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EB74" w14:textId="30300889" w:rsidR="006D5343" w:rsidRPr="0079001C" w:rsidRDefault="006D5343" w:rsidP="006D5343">
      <w:pPr>
        <w:jc w:val="center"/>
        <w:rPr>
          <w:b/>
          <w:sz w:val="28"/>
        </w:rPr>
      </w:pPr>
      <w:r w:rsidRPr="0079001C">
        <w:rPr>
          <w:b/>
          <w:sz w:val="28"/>
        </w:rPr>
        <w:t>New Application: Pediatric Anesthesiology</w:t>
      </w:r>
    </w:p>
    <w:p w14:paraId="4940B188" w14:textId="77777777" w:rsidR="006D5343" w:rsidRPr="0079001C" w:rsidRDefault="006D5343" w:rsidP="006D5343">
      <w:pPr>
        <w:jc w:val="center"/>
        <w:rPr>
          <w:b/>
          <w:bCs/>
          <w:sz w:val="24"/>
        </w:rPr>
      </w:pPr>
      <w:r w:rsidRPr="0079001C">
        <w:rPr>
          <w:b/>
          <w:bCs/>
          <w:sz w:val="24"/>
        </w:rPr>
        <w:t>Review Committee for Anesthesiology</w:t>
      </w:r>
    </w:p>
    <w:p w14:paraId="51E799ED" w14:textId="77777777" w:rsidR="006D5343" w:rsidRPr="0079001C" w:rsidRDefault="006D5343" w:rsidP="006D5343">
      <w:pPr>
        <w:jc w:val="center"/>
        <w:rPr>
          <w:b/>
          <w:sz w:val="24"/>
        </w:rPr>
      </w:pPr>
      <w:r w:rsidRPr="0079001C">
        <w:rPr>
          <w:b/>
          <w:bCs/>
          <w:sz w:val="24"/>
        </w:rPr>
        <w:t>ACGME</w:t>
      </w:r>
    </w:p>
    <w:p w14:paraId="1F1FA78A" w14:textId="77777777" w:rsidR="006A7F2D" w:rsidRPr="0079001C" w:rsidRDefault="006A7F2D" w:rsidP="006A7F2D">
      <w:pPr>
        <w:rPr>
          <w:b/>
        </w:rPr>
      </w:pPr>
    </w:p>
    <w:p w14:paraId="4A482149" w14:textId="77777777" w:rsidR="00185499" w:rsidRDefault="00185499" w:rsidP="006D5343">
      <w:pPr>
        <w:rPr>
          <w:rFonts w:ascii="Arial Bold" w:hAnsi="Arial Bold"/>
          <w:b/>
          <w:smallCaps/>
        </w:rPr>
      </w:pPr>
      <w:r>
        <w:rPr>
          <w:rFonts w:ascii="Arial Bold" w:hAnsi="Arial Bold"/>
          <w:b/>
          <w:smallCaps/>
        </w:rPr>
        <w:t>Oversight</w:t>
      </w:r>
    </w:p>
    <w:p w14:paraId="40277455" w14:textId="77777777" w:rsidR="006D5343" w:rsidRPr="0079001C" w:rsidRDefault="006D5343" w:rsidP="006D5343"/>
    <w:p w14:paraId="2B22E237" w14:textId="69FF6C17" w:rsidR="005A23B8" w:rsidRPr="0079001C" w:rsidRDefault="005A23B8" w:rsidP="006D5343">
      <w:pPr>
        <w:rPr>
          <w:b/>
          <w:smallCaps/>
        </w:rPr>
      </w:pPr>
      <w:r w:rsidRPr="00572D7C">
        <w:rPr>
          <w:rFonts w:ascii="Arial Bold" w:hAnsi="Arial Bold"/>
          <w:b/>
        </w:rPr>
        <w:t>Resources</w:t>
      </w:r>
    </w:p>
    <w:p w14:paraId="744D21A2" w14:textId="77777777" w:rsidR="005A23B8" w:rsidRPr="0079001C" w:rsidRDefault="005A23B8" w:rsidP="006D5343">
      <w:pPr>
        <w:rPr>
          <w:b/>
          <w:smallCaps/>
        </w:rPr>
      </w:pPr>
    </w:p>
    <w:p w14:paraId="0A5358A6" w14:textId="35105959" w:rsidR="00D6415E" w:rsidRPr="0079001C" w:rsidRDefault="00D6415E" w:rsidP="00D6415E">
      <w:pPr>
        <w:tabs>
          <w:tab w:val="right" w:leader="dot" w:pos="9360"/>
        </w:tabs>
        <w:ind w:left="360" w:hanging="360"/>
        <w:rPr>
          <w:bCs/>
        </w:rPr>
      </w:pPr>
      <w:r>
        <w:rPr>
          <w:bCs/>
        </w:rPr>
        <w:t>1</w:t>
      </w:r>
      <w:r w:rsidRPr="0079001C">
        <w:rPr>
          <w:bCs/>
        </w:rPr>
        <w:t>.</w:t>
      </w:r>
      <w:r w:rsidRPr="0079001C">
        <w:rPr>
          <w:bCs/>
        </w:rPr>
        <w:tab/>
      </w:r>
      <w:r>
        <w:rPr>
          <w:bCs/>
        </w:rPr>
        <w:t xml:space="preserve">Does the program have the following </w:t>
      </w:r>
      <w:r w:rsidRPr="0079001C">
        <w:rPr>
          <w:bCs/>
        </w:rPr>
        <w:t xml:space="preserve">Intensive Care Units </w:t>
      </w:r>
      <w:r>
        <w:rPr>
          <w:bCs/>
        </w:rPr>
        <w:t xml:space="preserve">available? </w:t>
      </w:r>
      <w:r w:rsidR="0018673D">
        <w:rPr>
          <w:bCs/>
        </w:rPr>
        <w:t>[PR I.D.1.a</w:t>
      </w:r>
      <w:proofErr w:type="gramStart"/>
      <w:r w:rsidR="0018673D">
        <w:rPr>
          <w:bCs/>
        </w:rPr>
        <w:t>).(</w:t>
      </w:r>
      <w:proofErr w:type="gramEnd"/>
      <w:r w:rsidR="0018673D">
        <w:rPr>
          <w:bCs/>
        </w:rPr>
        <w:t>1)</w:t>
      </w:r>
      <w:r w:rsidRPr="0079001C">
        <w:rPr>
          <w:bCs/>
        </w:rPr>
        <w:t>]</w:t>
      </w:r>
    </w:p>
    <w:p w14:paraId="3A7C9539" w14:textId="77777777" w:rsidR="00D6415E" w:rsidRPr="0079001C" w:rsidRDefault="00D6415E" w:rsidP="00D6415E"/>
    <w:tbl>
      <w:tblPr>
        <w:tblW w:w="325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035"/>
        <w:gridCol w:w="1499"/>
        <w:gridCol w:w="1499"/>
        <w:gridCol w:w="1500"/>
      </w:tblGrid>
      <w:tr w:rsidR="00D6415E" w:rsidRPr="0079001C" w14:paraId="65952B72" w14:textId="77777777" w:rsidTr="006D2868">
        <w:trPr>
          <w:cantSplit/>
        </w:trPr>
        <w:tc>
          <w:tcPr>
            <w:tcW w:w="1557" w:type="pct"/>
            <w:shd w:val="clear" w:color="auto" w:fill="auto"/>
            <w:vAlign w:val="bottom"/>
          </w:tcPr>
          <w:p w14:paraId="58757908" w14:textId="77777777" w:rsidR="00D6415E" w:rsidRPr="0079001C" w:rsidRDefault="00D6415E" w:rsidP="006D2868">
            <w:pPr>
              <w:rPr>
                <w:b/>
              </w:rPr>
            </w:pPr>
          </w:p>
        </w:tc>
        <w:tc>
          <w:tcPr>
            <w:tcW w:w="1147" w:type="pct"/>
            <w:shd w:val="clear" w:color="auto" w:fill="auto"/>
            <w:vAlign w:val="bottom"/>
          </w:tcPr>
          <w:p w14:paraId="2DB11321" w14:textId="77777777" w:rsidR="00D6415E" w:rsidRPr="0079001C" w:rsidRDefault="00D6415E" w:rsidP="006D2868">
            <w:pPr>
              <w:jc w:val="center"/>
              <w:rPr>
                <w:b/>
              </w:rPr>
            </w:pPr>
            <w:r w:rsidRPr="0079001C">
              <w:rPr>
                <w:b/>
              </w:rPr>
              <w:t>Yes</w:t>
            </w:r>
          </w:p>
        </w:tc>
        <w:tc>
          <w:tcPr>
            <w:tcW w:w="1147" w:type="pct"/>
            <w:shd w:val="clear" w:color="auto" w:fill="auto"/>
            <w:vAlign w:val="bottom"/>
          </w:tcPr>
          <w:p w14:paraId="7D37B00D" w14:textId="77777777" w:rsidR="00D6415E" w:rsidRPr="0079001C" w:rsidRDefault="00D6415E" w:rsidP="006D2868">
            <w:pPr>
              <w:jc w:val="center"/>
              <w:rPr>
                <w:b/>
              </w:rPr>
            </w:pPr>
            <w:r w:rsidRPr="0079001C">
              <w:rPr>
                <w:b/>
              </w:rPr>
              <w:t>No</w:t>
            </w:r>
          </w:p>
        </w:tc>
        <w:tc>
          <w:tcPr>
            <w:tcW w:w="1148" w:type="pct"/>
            <w:shd w:val="clear" w:color="auto" w:fill="auto"/>
            <w:vAlign w:val="bottom"/>
          </w:tcPr>
          <w:p w14:paraId="5C69E579" w14:textId="77777777" w:rsidR="00D6415E" w:rsidRPr="0079001C" w:rsidRDefault="00D6415E" w:rsidP="006D2868">
            <w:pPr>
              <w:jc w:val="center"/>
              <w:rPr>
                <w:b/>
              </w:rPr>
            </w:pPr>
            <w:r w:rsidRPr="0079001C">
              <w:rPr>
                <w:b/>
              </w:rPr>
              <w:t>Number of Beds</w:t>
            </w:r>
          </w:p>
        </w:tc>
      </w:tr>
      <w:tr w:rsidR="00D6415E" w:rsidRPr="0079001C" w14:paraId="1CD3898D" w14:textId="77777777" w:rsidTr="006D2868">
        <w:trPr>
          <w:cantSplit/>
        </w:trPr>
        <w:tc>
          <w:tcPr>
            <w:tcW w:w="1557" w:type="pct"/>
            <w:shd w:val="clear" w:color="auto" w:fill="auto"/>
            <w:vAlign w:val="center"/>
          </w:tcPr>
          <w:p w14:paraId="26B0A21C" w14:textId="77777777" w:rsidR="00D6415E" w:rsidRPr="0079001C" w:rsidRDefault="00D6415E" w:rsidP="006D2868">
            <w:r w:rsidRPr="0079001C">
              <w:t>Neonatal</w:t>
            </w:r>
          </w:p>
        </w:tc>
        <w:sdt>
          <w:sdtPr>
            <w:id w:val="106166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pct"/>
                <w:shd w:val="clear" w:color="auto" w:fill="auto"/>
                <w:vAlign w:val="center"/>
              </w:tcPr>
              <w:p w14:paraId="6147E303" w14:textId="22831018" w:rsidR="00D6415E" w:rsidRPr="0079001C" w:rsidRDefault="00A96A29" w:rsidP="006D28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112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pct"/>
                <w:shd w:val="clear" w:color="auto" w:fill="auto"/>
                <w:vAlign w:val="center"/>
              </w:tcPr>
              <w:p w14:paraId="1DDCD7F0" w14:textId="2C4535EE" w:rsidR="00D6415E" w:rsidRPr="0079001C" w:rsidRDefault="00A96A29" w:rsidP="006D28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9778301"/>
            <w:placeholder>
              <w:docPart w:val="1303E849B97849ABB0D34CDACFE5B396"/>
            </w:placeholder>
            <w:showingPlcHdr/>
          </w:sdtPr>
          <w:sdtContent>
            <w:tc>
              <w:tcPr>
                <w:tcW w:w="1148" w:type="pct"/>
                <w:shd w:val="clear" w:color="auto" w:fill="auto"/>
                <w:vAlign w:val="center"/>
              </w:tcPr>
              <w:p w14:paraId="3C54D09A" w14:textId="122B86B4" w:rsidR="00D6415E" w:rsidRDefault="00A96A29" w:rsidP="006D2868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96A29" w:rsidRPr="0079001C" w14:paraId="2868F72F" w14:textId="77777777" w:rsidTr="009B4F54">
        <w:trPr>
          <w:cantSplit/>
        </w:trPr>
        <w:tc>
          <w:tcPr>
            <w:tcW w:w="1557" w:type="pct"/>
            <w:shd w:val="clear" w:color="auto" w:fill="auto"/>
            <w:vAlign w:val="center"/>
          </w:tcPr>
          <w:p w14:paraId="7A50A562" w14:textId="77777777" w:rsidR="00A96A29" w:rsidRPr="0079001C" w:rsidRDefault="00A96A29" w:rsidP="00A96A29">
            <w:r w:rsidRPr="0079001C">
              <w:t>Pediatric</w:t>
            </w:r>
          </w:p>
        </w:tc>
        <w:sdt>
          <w:sdtPr>
            <w:id w:val="-195917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pct"/>
                <w:shd w:val="clear" w:color="auto" w:fill="auto"/>
                <w:vAlign w:val="center"/>
              </w:tcPr>
              <w:p w14:paraId="02E5A587" w14:textId="15210083" w:rsidR="00A96A29" w:rsidRPr="0079001C" w:rsidRDefault="00A96A29" w:rsidP="00A96A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258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pct"/>
                <w:shd w:val="clear" w:color="auto" w:fill="auto"/>
                <w:vAlign w:val="center"/>
              </w:tcPr>
              <w:p w14:paraId="3F0BE883" w14:textId="2E1D712A" w:rsidR="00A96A29" w:rsidRPr="0079001C" w:rsidRDefault="00A96A29" w:rsidP="00A96A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6517203"/>
            <w:placeholder>
              <w:docPart w:val="62EF58316D044314AB494332EE3372FC"/>
            </w:placeholder>
            <w:showingPlcHdr/>
          </w:sdtPr>
          <w:sdtContent>
            <w:tc>
              <w:tcPr>
                <w:tcW w:w="1148" w:type="pct"/>
                <w:shd w:val="clear" w:color="auto" w:fill="auto"/>
              </w:tcPr>
              <w:p w14:paraId="46E3B379" w14:textId="043489FC" w:rsidR="00A96A29" w:rsidRDefault="00A96A29" w:rsidP="00A96A29">
                <w:pPr>
                  <w:jc w:val="center"/>
                </w:pPr>
                <w:r w:rsidRPr="007F50F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96A29" w:rsidRPr="0079001C" w14:paraId="415ED95E" w14:textId="77777777" w:rsidTr="009B4F54">
        <w:trPr>
          <w:cantSplit/>
        </w:trPr>
        <w:tc>
          <w:tcPr>
            <w:tcW w:w="1557" w:type="pct"/>
            <w:shd w:val="clear" w:color="auto" w:fill="auto"/>
            <w:vAlign w:val="center"/>
          </w:tcPr>
          <w:p w14:paraId="5DDF91D3" w14:textId="77777777" w:rsidR="00A96A29" w:rsidRPr="0079001C" w:rsidRDefault="00A96A29" w:rsidP="00A96A29">
            <w:pPr>
              <w:ind w:left="360"/>
            </w:pPr>
            <w:r w:rsidRPr="0079001C">
              <w:t>Medical</w:t>
            </w:r>
          </w:p>
        </w:tc>
        <w:sdt>
          <w:sdtPr>
            <w:id w:val="196431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pct"/>
                <w:shd w:val="clear" w:color="auto" w:fill="auto"/>
                <w:vAlign w:val="center"/>
              </w:tcPr>
              <w:p w14:paraId="64EA3DFE" w14:textId="6501A8F8" w:rsidR="00A96A29" w:rsidRPr="0079001C" w:rsidRDefault="00A96A29" w:rsidP="00A96A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377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pct"/>
                <w:shd w:val="clear" w:color="auto" w:fill="auto"/>
                <w:vAlign w:val="center"/>
              </w:tcPr>
              <w:p w14:paraId="09591A29" w14:textId="0B08A0D5" w:rsidR="00A96A29" w:rsidRPr="0079001C" w:rsidRDefault="00A96A29" w:rsidP="00A96A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9933831"/>
            <w:placeholder>
              <w:docPart w:val="F34222E28F7E48CA815B0A945F7B1FAE"/>
            </w:placeholder>
            <w:showingPlcHdr/>
          </w:sdtPr>
          <w:sdtContent>
            <w:tc>
              <w:tcPr>
                <w:tcW w:w="1148" w:type="pct"/>
                <w:shd w:val="clear" w:color="auto" w:fill="auto"/>
              </w:tcPr>
              <w:p w14:paraId="3A4D450D" w14:textId="10EBEE6D" w:rsidR="00A96A29" w:rsidRDefault="00A96A29" w:rsidP="00A96A29">
                <w:pPr>
                  <w:jc w:val="center"/>
                </w:pPr>
                <w:r w:rsidRPr="007F50F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96A29" w:rsidRPr="0079001C" w14:paraId="4CAC9A72" w14:textId="77777777" w:rsidTr="009B4F54">
        <w:trPr>
          <w:cantSplit/>
        </w:trPr>
        <w:tc>
          <w:tcPr>
            <w:tcW w:w="1557" w:type="pct"/>
            <w:shd w:val="clear" w:color="auto" w:fill="auto"/>
            <w:vAlign w:val="center"/>
          </w:tcPr>
          <w:p w14:paraId="6EC5B639" w14:textId="77777777" w:rsidR="00A96A29" w:rsidRPr="0079001C" w:rsidRDefault="00A96A29" w:rsidP="00A96A29">
            <w:pPr>
              <w:ind w:left="360"/>
            </w:pPr>
            <w:r w:rsidRPr="0079001C">
              <w:t>Surgical</w:t>
            </w:r>
          </w:p>
        </w:tc>
        <w:sdt>
          <w:sdtPr>
            <w:id w:val="-90413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pct"/>
                <w:shd w:val="clear" w:color="auto" w:fill="auto"/>
                <w:vAlign w:val="center"/>
              </w:tcPr>
              <w:p w14:paraId="31ECA90F" w14:textId="61667C41" w:rsidR="00A96A29" w:rsidRPr="0079001C" w:rsidRDefault="00A96A29" w:rsidP="00A96A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558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pct"/>
                <w:shd w:val="clear" w:color="auto" w:fill="auto"/>
                <w:vAlign w:val="center"/>
              </w:tcPr>
              <w:p w14:paraId="5F1E8422" w14:textId="4172E145" w:rsidR="00A96A29" w:rsidRPr="0079001C" w:rsidRDefault="00A96A29" w:rsidP="00A96A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1584813"/>
            <w:placeholder>
              <w:docPart w:val="5E5491A807CA4824AAEDF4F7F3AE6615"/>
            </w:placeholder>
            <w:showingPlcHdr/>
          </w:sdtPr>
          <w:sdtContent>
            <w:tc>
              <w:tcPr>
                <w:tcW w:w="1148" w:type="pct"/>
                <w:shd w:val="clear" w:color="auto" w:fill="auto"/>
              </w:tcPr>
              <w:p w14:paraId="30BFE478" w14:textId="2561A359" w:rsidR="00A96A29" w:rsidRDefault="00A96A29" w:rsidP="00A96A29">
                <w:pPr>
                  <w:jc w:val="center"/>
                </w:pPr>
                <w:r w:rsidRPr="007F50F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96A29" w:rsidRPr="0079001C" w14:paraId="6E300F7A" w14:textId="77777777" w:rsidTr="009B4F54">
        <w:trPr>
          <w:cantSplit/>
        </w:trPr>
        <w:tc>
          <w:tcPr>
            <w:tcW w:w="1557" w:type="pct"/>
            <w:shd w:val="clear" w:color="auto" w:fill="auto"/>
            <w:vAlign w:val="center"/>
          </w:tcPr>
          <w:p w14:paraId="14ADF2DD" w14:textId="77777777" w:rsidR="00A96A29" w:rsidRPr="0079001C" w:rsidRDefault="00A96A29" w:rsidP="00A96A29">
            <w:pPr>
              <w:ind w:left="360"/>
            </w:pPr>
            <w:r w:rsidRPr="0079001C">
              <w:t>Cardiovascular</w:t>
            </w:r>
          </w:p>
        </w:tc>
        <w:sdt>
          <w:sdtPr>
            <w:id w:val="-56295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pct"/>
                <w:shd w:val="clear" w:color="auto" w:fill="auto"/>
                <w:vAlign w:val="center"/>
              </w:tcPr>
              <w:p w14:paraId="704ACDE4" w14:textId="11C4719F" w:rsidR="00A96A29" w:rsidRPr="0079001C" w:rsidRDefault="00A96A29" w:rsidP="00A96A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837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pct"/>
                <w:shd w:val="clear" w:color="auto" w:fill="auto"/>
                <w:vAlign w:val="center"/>
              </w:tcPr>
              <w:p w14:paraId="00C99A38" w14:textId="2C4D4D78" w:rsidR="00A96A29" w:rsidRPr="0079001C" w:rsidRDefault="00A96A29" w:rsidP="00A96A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956084"/>
            <w:placeholder>
              <w:docPart w:val="1DB1E04448104C828B71ED554EA184CD"/>
            </w:placeholder>
            <w:showingPlcHdr/>
          </w:sdtPr>
          <w:sdtContent>
            <w:tc>
              <w:tcPr>
                <w:tcW w:w="1148" w:type="pct"/>
                <w:shd w:val="clear" w:color="auto" w:fill="auto"/>
              </w:tcPr>
              <w:p w14:paraId="512E0985" w14:textId="370F561C" w:rsidR="00A96A29" w:rsidRDefault="00A96A29" w:rsidP="00A96A29">
                <w:pPr>
                  <w:jc w:val="center"/>
                </w:pPr>
                <w:r w:rsidRPr="007F50FB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44CEB0A8" w14:textId="77777777" w:rsidR="00D6415E" w:rsidRPr="0079001C" w:rsidRDefault="00D6415E" w:rsidP="00D6415E"/>
    <w:p w14:paraId="485C0841" w14:textId="0012EC86" w:rsidR="00734040" w:rsidRPr="0079001C" w:rsidRDefault="00734040" w:rsidP="00734040">
      <w:pPr>
        <w:ind w:left="360" w:hanging="360"/>
      </w:pPr>
      <w:r>
        <w:t>2</w:t>
      </w:r>
      <w:r w:rsidRPr="0079001C">
        <w:t>.</w:t>
      </w:r>
      <w:r w:rsidRPr="0079001C">
        <w:tab/>
        <w:t>Briefly describe how the program provides consultations for pediatric patients in the Emergency Room.</w:t>
      </w:r>
      <w:r w:rsidR="0018673D">
        <w:rPr>
          <w:bCs/>
        </w:rPr>
        <w:t xml:space="preserve"> [PR I.D.1.a</w:t>
      </w:r>
      <w:proofErr w:type="gramStart"/>
      <w:r w:rsidR="0018673D">
        <w:rPr>
          <w:bCs/>
        </w:rPr>
        <w:t>).(</w:t>
      </w:r>
      <w:proofErr w:type="gramEnd"/>
      <w:r w:rsidR="0018673D">
        <w:rPr>
          <w:bCs/>
        </w:rPr>
        <w:t>2)</w:t>
      </w:r>
      <w:r w:rsidRPr="0079001C">
        <w:rPr>
          <w:bCs/>
        </w:rPr>
        <w:t>] (Limit response to 250 words)</w:t>
      </w:r>
    </w:p>
    <w:p w14:paraId="0DB57CAF" w14:textId="77777777" w:rsidR="00734040" w:rsidRPr="0079001C" w:rsidRDefault="00734040" w:rsidP="00734040">
      <w:pPr>
        <w:jc w:val="both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7"/>
      </w:tblGrid>
      <w:tr w:rsidR="00734040" w:rsidRPr="0079001C" w14:paraId="03CCF500" w14:textId="77777777" w:rsidTr="006D2868">
        <w:trPr>
          <w:cantSplit/>
        </w:trPr>
        <w:sdt>
          <w:sdtPr>
            <w:id w:val="-1553062138"/>
            <w:placeholder>
              <w:docPart w:val="FB7FD72959E54DE9A0F826646E4F09B0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067CFB9A" w14:textId="2FF4C0AC" w:rsidR="00734040" w:rsidRPr="0079001C" w:rsidRDefault="00A96A29" w:rsidP="006D2868">
                <w:pPr>
                  <w:jc w:val="both"/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DFC15C" w14:textId="77777777" w:rsidR="00734040" w:rsidRPr="0079001C" w:rsidRDefault="00734040" w:rsidP="00734040"/>
    <w:p w14:paraId="6B09E7BF" w14:textId="68D83AB5" w:rsidR="008A50FD" w:rsidRPr="0079001C" w:rsidRDefault="00734040" w:rsidP="008A50FD">
      <w:pPr>
        <w:tabs>
          <w:tab w:val="right" w:leader="dot" w:pos="7200"/>
        </w:tabs>
        <w:ind w:left="360" w:hanging="360"/>
        <w:rPr>
          <w:bCs/>
        </w:rPr>
      </w:pPr>
      <w:r>
        <w:t>3</w:t>
      </w:r>
      <w:r w:rsidR="006D5343" w:rsidRPr="0079001C">
        <w:t>.</w:t>
      </w:r>
      <w:r w:rsidR="006D5343" w:rsidRPr="0079001C">
        <w:tab/>
        <w:t xml:space="preserve">Total </w:t>
      </w:r>
      <w:r>
        <w:t>p</w:t>
      </w:r>
      <w:r w:rsidR="006D5343" w:rsidRPr="0079001C">
        <w:t xml:space="preserve">ediatric </w:t>
      </w:r>
      <w:r>
        <w:t>b</w:t>
      </w:r>
      <w:r w:rsidR="006D5343" w:rsidRPr="0079001C">
        <w:t>eds</w:t>
      </w:r>
      <w:r w:rsidR="006D5343" w:rsidRPr="0079001C">
        <w:tab/>
      </w:r>
      <w:r w:rsidR="00B7111E" w:rsidRPr="00211E93">
        <w:t>[</w:t>
      </w:r>
      <w:r w:rsidR="00211E93">
        <w:t xml:space="preserve"> </w:t>
      </w:r>
      <w:sdt>
        <w:sdtPr>
          <w:id w:val="373125993"/>
          <w:placeholder>
            <w:docPart w:val="7978AE90F34049059665EBD5307A3F45"/>
          </w:placeholder>
          <w:showingPlcHdr/>
        </w:sdtPr>
        <w:sdtContent>
          <w:r w:rsidR="008107AC" w:rsidRPr="007F50FB">
            <w:rPr>
              <w:rStyle w:val="PlaceholderText"/>
            </w:rPr>
            <w:t>#</w:t>
          </w:r>
        </w:sdtContent>
      </w:sdt>
      <w:r w:rsidR="00211E93">
        <w:t xml:space="preserve"> </w:t>
      </w:r>
      <w:r w:rsidR="00B7111E">
        <w:t>]</w:t>
      </w:r>
    </w:p>
    <w:p w14:paraId="760C77DB" w14:textId="77777777" w:rsidR="006D5343" w:rsidRPr="0079001C" w:rsidRDefault="006D5343" w:rsidP="006D5343">
      <w:pPr>
        <w:tabs>
          <w:tab w:val="right" w:leader="dot" w:pos="7200"/>
        </w:tabs>
        <w:ind w:left="360" w:hanging="360"/>
      </w:pPr>
    </w:p>
    <w:p w14:paraId="575EF4EF" w14:textId="1F735192" w:rsidR="008A50FD" w:rsidRPr="0079001C" w:rsidRDefault="00734040" w:rsidP="008A50FD">
      <w:pPr>
        <w:tabs>
          <w:tab w:val="right" w:leader="dot" w:pos="7200"/>
        </w:tabs>
        <w:ind w:left="360" w:hanging="360"/>
        <w:rPr>
          <w:bCs/>
        </w:rPr>
      </w:pPr>
      <w:r>
        <w:t>4</w:t>
      </w:r>
      <w:r w:rsidR="006D5343" w:rsidRPr="0079001C">
        <w:t>.</w:t>
      </w:r>
      <w:r w:rsidR="006D5343" w:rsidRPr="0079001C">
        <w:tab/>
        <w:t xml:space="preserve">Total </w:t>
      </w:r>
      <w:r>
        <w:t>p</w:t>
      </w:r>
      <w:r w:rsidR="006D5343" w:rsidRPr="0079001C">
        <w:t xml:space="preserve">ediatric </w:t>
      </w:r>
      <w:r>
        <w:t>o</w:t>
      </w:r>
      <w:r w:rsidR="006D5343" w:rsidRPr="0079001C">
        <w:t xml:space="preserve">perating </w:t>
      </w:r>
      <w:r>
        <w:t>r</w:t>
      </w:r>
      <w:r w:rsidR="0018673D">
        <w:t xml:space="preserve">ooms [PR </w:t>
      </w:r>
      <w:r w:rsidR="0018673D">
        <w:rPr>
          <w:bCs/>
        </w:rPr>
        <w:t>I.D.1.a</w:t>
      </w:r>
      <w:proofErr w:type="gramStart"/>
      <w:r w:rsidR="0018673D">
        <w:rPr>
          <w:bCs/>
        </w:rPr>
        <w:t>).(</w:t>
      </w:r>
      <w:proofErr w:type="gramEnd"/>
      <w:r w:rsidR="0018673D">
        <w:rPr>
          <w:bCs/>
        </w:rPr>
        <w:t>3)</w:t>
      </w:r>
      <w:r w:rsidR="006D5343" w:rsidRPr="0079001C">
        <w:t>]</w:t>
      </w:r>
      <w:r w:rsidR="006D5343" w:rsidRPr="0079001C">
        <w:tab/>
      </w:r>
      <w:r w:rsidR="00211E93">
        <w:t xml:space="preserve">[ </w:t>
      </w:r>
      <w:sdt>
        <w:sdtPr>
          <w:id w:val="-396744294"/>
          <w:placeholder>
            <w:docPart w:val="0F96971150CF45118A34446CBC0EE995"/>
          </w:placeholder>
          <w:showingPlcHdr/>
        </w:sdtPr>
        <w:sdtContent>
          <w:r w:rsidR="008107AC" w:rsidRPr="007F50FB">
            <w:rPr>
              <w:rStyle w:val="PlaceholderText"/>
            </w:rPr>
            <w:t>#</w:t>
          </w:r>
        </w:sdtContent>
      </w:sdt>
      <w:r w:rsidR="00211E93">
        <w:t xml:space="preserve"> </w:t>
      </w:r>
      <w:r w:rsidR="00B7111E">
        <w:t>]</w:t>
      </w:r>
    </w:p>
    <w:p w14:paraId="70E74FB6" w14:textId="77777777" w:rsidR="006D5343" w:rsidRPr="0079001C" w:rsidRDefault="006D5343" w:rsidP="006D5343">
      <w:pPr>
        <w:tabs>
          <w:tab w:val="right" w:leader="dot" w:pos="7200"/>
        </w:tabs>
        <w:ind w:left="360" w:hanging="360"/>
      </w:pPr>
    </w:p>
    <w:p w14:paraId="74E9DF9E" w14:textId="7E1B14ED" w:rsidR="006D5343" w:rsidRPr="0079001C" w:rsidRDefault="00734040" w:rsidP="006D5343">
      <w:pPr>
        <w:tabs>
          <w:tab w:val="right" w:leader="dot" w:pos="7200"/>
        </w:tabs>
        <w:ind w:left="360" w:hanging="360"/>
      </w:pPr>
      <w:r>
        <w:t>5</w:t>
      </w:r>
      <w:r w:rsidR="006D5343" w:rsidRPr="0079001C">
        <w:t>.</w:t>
      </w:r>
      <w:r w:rsidR="006D5343" w:rsidRPr="0079001C">
        <w:tab/>
        <w:t>Number of ECMO cases per year</w:t>
      </w:r>
      <w:r w:rsidR="006D5343" w:rsidRPr="0079001C">
        <w:tab/>
      </w:r>
      <w:r w:rsidR="00B7111E">
        <w:t>[</w:t>
      </w:r>
      <w:r w:rsidR="00211E93">
        <w:t xml:space="preserve"> </w:t>
      </w:r>
      <w:sdt>
        <w:sdtPr>
          <w:id w:val="-1294977849"/>
          <w:placeholder>
            <w:docPart w:val="FEEDBB1432C74FFDB8CF2275A8C8555D"/>
          </w:placeholder>
          <w:showingPlcHdr/>
        </w:sdtPr>
        <w:sdtContent>
          <w:r w:rsidR="008107AC" w:rsidRPr="007F50FB">
            <w:rPr>
              <w:rStyle w:val="PlaceholderText"/>
            </w:rPr>
            <w:t>#</w:t>
          </w:r>
        </w:sdtContent>
      </w:sdt>
      <w:r w:rsidR="00211E93">
        <w:t xml:space="preserve"> </w:t>
      </w:r>
      <w:r w:rsidR="00B7111E">
        <w:t>]</w:t>
      </w:r>
    </w:p>
    <w:p w14:paraId="4B349CD2" w14:textId="77777777" w:rsidR="006D5343" w:rsidRPr="0079001C" w:rsidRDefault="006D5343" w:rsidP="006D5343"/>
    <w:p w14:paraId="3C70F7D6" w14:textId="1076C10D" w:rsidR="00A8267F" w:rsidRPr="0079001C" w:rsidRDefault="00083C22" w:rsidP="00A8267F">
      <w:pPr>
        <w:tabs>
          <w:tab w:val="left" w:pos="360"/>
          <w:tab w:val="right" w:leader="dot" w:pos="10080"/>
        </w:tabs>
        <w:ind w:left="360" w:hanging="360"/>
      </w:pPr>
      <w:r w:rsidRPr="0079001C">
        <w:t>6</w:t>
      </w:r>
      <w:r w:rsidR="00A8267F" w:rsidRPr="0079001C">
        <w:t>.</w:t>
      </w:r>
      <w:r w:rsidR="00A8267F" w:rsidRPr="0079001C">
        <w:tab/>
        <w:t xml:space="preserve">Is there a separate post-anesthesia care unit for pediatric patients? [PR </w:t>
      </w:r>
      <w:r w:rsidR="0018673D">
        <w:rPr>
          <w:bCs/>
        </w:rPr>
        <w:t>I.D.1.a</w:t>
      </w:r>
      <w:proofErr w:type="gramStart"/>
      <w:r w:rsidR="0018673D">
        <w:rPr>
          <w:bCs/>
        </w:rPr>
        <w:t>).(</w:t>
      </w:r>
      <w:proofErr w:type="gramEnd"/>
      <w:r w:rsidR="0018673D">
        <w:rPr>
          <w:bCs/>
        </w:rPr>
        <w:t>4)</w:t>
      </w:r>
      <w:r w:rsidR="00A8267F" w:rsidRPr="0079001C">
        <w:t>]</w:t>
      </w:r>
      <w:r w:rsidR="00A8267F" w:rsidRPr="0079001C">
        <w:tab/>
      </w:r>
      <w:sdt>
        <w:sdtPr>
          <w:id w:val="-882785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243E97">
        <w:t xml:space="preserve"> YES </w:t>
      </w:r>
      <w:sdt>
        <w:sdtPr>
          <w:id w:val="-1268151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243E97">
        <w:t xml:space="preserve"> NO</w:t>
      </w:r>
    </w:p>
    <w:p w14:paraId="54E09486" w14:textId="77777777" w:rsidR="00A8267F" w:rsidRPr="0079001C" w:rsidRDefault="00A8267F" w:rsidP="00A8267F"/>
    <w:p w14:paraId="46AEB2F8" w14:textId="77777777" w:rsidR="00A8267F" w:rsidRPr="0079001C" w:rsidRDefault="00A8267F" w:rsidP="00A8267F">
      <w:pPr>
        <w:ind w:left="360"/>
      </w:pPr>
      <w:r w:rsidRPr="0079001C">
        <w:t>If no, how are the</w:t>
      </w:r>
      <w:r w:rsidR="00083C22" w:rsidRPr="0079001C">
        <w:t>se patients</w:t>
      </w:r>
      <w:r w:rsidRPr="0079001C">
        <w:t xml:space="preserve"> cared for post-operatively?</w:t>
      </w:r>
    </w:p>
    <w:tbl>
      <w:tblPr>
        <w:tblW w:w="4833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734"/>
      </w:tblGrid>
      <w:tr w:rsidR="00A8267F" w:rsidRPr="0079001C" w14:paraId="2EAC63A5" w14:textId="77777777" w:rsidTr="000235C5">
        <w:trPr>
          <w:cantSplit/>
        </w:trPr>
        <w:sdt>
          <w:sdtPr>
            <w:id w:val="-1910384623"/>
            <w:placeholder>
              <w:docPart w:val="5378B3DA3A914329BAE3A1528C5ACC3A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3714A937" w14:textId="37B5FBA5" w:rsidR="00A8267F" w:rsidRPr="0079001C" w:rsidRDefault="008107AC" w:rsidP="00A97170">
                <w:pPr>
                  <w:jc w:val="both"/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77816B" w14:textId="77777777" w:rsidR="00A8267F" w:rsidRPr="0079001C" w:rsidRDefault="00A8267F" w:rsidP="00A8267F"/>
    <w:p w14:paraId="51AC9C7E" w14:textId="6FCE52AF" w:rsidR="00A8267F" w:rsidRPr="0079001C" w:rsidRDefault="00A8267F" w:rsidP="001D5974">
      <w:pPr>
        <w:tabs>
          <w:tab w:val="right" w:leader="dot" w:pos="10080"/>
        </w:tabs>
        <w:ind w:left="360" w:hanging="360"/>
      </w:pPr>
      <w:r w:rsidRPr="0079001C">
        <w:t>7.</w:t>
      </w:r>
      <w:r w:rsidRPr="0079001C">
        <w:tab/>
        <w:t>Are there monitoring and advanced life</w:t>
      </w:r>
      <w:r w:rsidR="00083C22" w:rsidRPr="0079001C">
        <w:t xml:space="preserve"> </w:t>
      </w:r>
      <w:r w:rsidRPr="0079001C">
        <w:t xml:space="preserve">support equipment representative of current levels of technology? [PR </w:t>
      </w:r>
      <w:r w:rsidR="0018673D">
        <w:rPr>
          <w:bCs/>
        </w:rPr>
        <w:t>I.D.1.a</w:t>
      </w:r>
      <w:proofErr w:type="gramStart"/>
      <w:r w:rsidR="0018673D">
        <w:rPr>
          <w:bCs/>
        </w:rPr>
        <w:t>).(</w:t>
      </w:r>
      <w:proofErr w:type="gramEnd"/>
      <w:r w:rsidR="0018673D">
        <w:rPr>
          <w:bCs/>
        </w:rPr>
        <w:t>5)</w:t>
      </w:r>
      <w:r w:rsidRPr="0079001C">
        <w:t xml:space="preserve">] </w:t>
      </w:r>
      <w:r w:rsidRPr="0079001C">
        <w:tab/>
      </w:r>
      <w:sdt>
        <w:sdtPr>
          <w:id w:val="1804424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243E97">
        <w:t xml:space="preserve"> YES </w:t>
      </w:r>
      <w:sdt>
        <w:sdtPr>
          <w:id w:val="280924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243E97">
        <w:t xml:space="preserve"> NO</w:t>
      </w:r>
    </w:p>
    <w:p w14:paraId="65FC7792" w14:textId="77777777" w:rsidR="001D5974" w:rsidRPr="0079001C" w:rsidRDefault="001D5974" w:rsidP="001D5974">
      <w:pPr>
        <w:pStyle w:val="BodyTextIndent2"/>
        <w:ind w:left="0" w:firstLine="0"/>
        <w:outlineLvl w:val="1"/>
        <w:rPr>
          <w:rFonts w:cs="Arial"/>
          <w:sz w:val="22"/>
        </w:rPr>
      </w:pPr>
    </w:p>
    <w:p w14:paraId="2184082A" w14:textId="57FC1186" w:rsidR="001D5974" w:rsidRPr="0079001C" w:rsidRDefault="00ED3A93" w:rsidP="001D5974">
      <w:pPr>
        <w:tabs>
          <w:tab w:val="right" w:leader="dot" w:pos="10080"/>
        </w:tabs>
        <w:autoSpaceDE w:val="0"/>
        <w:autoSpaceDN w:val="0"/>
        <w:adjustRightInd w:val="0"/>
        <w:ind w:left="360" w:hanging="360"/>
        <w:rPr>
          <w:rFonts w:cs="Arial"/>
        </w:rPr>
      </w:pPr>
      <w:r w:rsidRPr="0079001C">
        <w:rPr>
          <w:rFonts w:cs="Arial"/>
        </w:rPr>
        <w:t>8</w:t>
      </w:r>
      <w:r w:rsidR="001D5974" w:rsidRPr="0079001C">
        <w:rPr>
          <w:rFonts w:cs="Arial"/>
        </w:rPr>
        <w:t>.</w:t>
      </w:r>
      <w:r w:rsidR="001D5974" w:rsidRPr="0079001C">
        <w:rPr>
          <w:rFonts w:cs="Arial"/>
        </w:rPr>
        <w:tab/>
        <w:t xml:space="preserve">Will clinical services </w:t>
      </w:r>
      <w:r w:rsidR="001D5974" w:rsidRPr="0079001C">
        <w:rPr>
          <w:rFonts w:cs="Arial"/>
          <w:spacing w:val="2"/>
        </w:rPr>
        <w:t>t</w:t>
      </w:r>
      <w:r w:rsidR="001D5974" w:rsidRPr="0079001C">
        <w:rPr>
          <w:rFonts w:cs="Arial"/>
        </w:rPr>
        <w:t>h</w:t>
      </w:r>
      <w:r w:rsidR="001D5974" w:rsidRPr="0079001C">
        <w:rPr>
          <w:rFonts w:cs="Arial"/>
          <w:spacing w:val="-3"/>
        </w:rPr>
        <w:t>a</w:t>
      </w:r>
      <w:r w:rsidR="001D5974" w:rsidRPr="0079001C">
        <w:rPr>
          <w:rFonts w:cs="Arial"/>
        </w:rPr>
        <w:t>t</w:t>
      </w:r>
      <w:r w:rsidR="001D5974" w:rsidRPr="0079001C">
        <w:rPr>
          <w:rFonts w:cs="Arial"/>
          <w:spacing w:val="2"/>
        </w:rPr>
        <w:t xml:space="preserve"> </w:t>
      </w:r>
      <w:r w:rsidR="001D5974" w:rsidRPr="0079001C">
        <w:rPr>
          <w:rFonts w:cs="Arial"/>
          <w:spacing w:val="-2"/>
        </w:rPr>
        <w:t>p</w:t>
      </w:r>
      <w:r w:rsidR="001D5974" w:rsidRPr="0079001C">
        <w:rPr>
          <w:rFonts w:cs="Arial"/>
          <w:spacing w:val="1"/>
        </w:rPr>
        <w:t>r</w:t>
      </w:r>
      <w:r w:rsidR="001D5974" w:rsidRPr="0079001C">
        <w:rPr>
          <w:rFonts w:cs="Arial"/>
        </w:rPr>
        <w:t>o</w:t>
      </w:r>
      <w:r w:rsidR="001D5974" w:rsidRPr="0079001C">
        <w:rPr>
          <w:rFonts w:cs="Arial"/>
          <w:spacing w:val="-3"/>
        </w:rPr>
        <w:t>v</w:t>
      </w:r>
      <w:r w:rsidR="001D5974" w:rsidRPr="0079001C">
        <w:rPr>
          <w:rFonts w:cs="Arial"/>
          <w:spacing w:val="-1"/>
        </w:rPr>
        <w:t>i</w:t>
      </w:r>
      <w:r w:rsidR="001D5974" w:rsidRPr="0079001C">
        <w:rPr>
          <w:rFonts w:cs="Arial"/>
        </w:rPr>
        <w:t>de pro</w:t>
      </w:r>
      <w:r w:rsidR="001D5974" w:rsidRPr="0079001C">
        <w:rPr>
          <w:rFonts w:cs="Arial"/>
          <w:spacing w:val="1"/>
        </w:rPr>
        <w:t>m</w:t>
      </w:r>
      <w:r w:rsidR="001D5974" w:rsidRPr="0079001C">
        <w:rPr>
          <w:rFonts w:cs="Arial"/>
          <w:spacing w:val="-3"/>
        </w:rPr>
        <w:t>p</w:t>
      </w:r>
      <w:r w:rsidR="001D5974" w:rsidRPr="0079001C">
        <w:rPr>
          <w:rFonts w:cs="Arial"/>
        </w:rPr>
        <w:t xml:space="preserve">t </w:t>
      </w:r>
      <w:r w:rsidR="001D5974" w:rsidRPr="0079001C">
        <w:rPr>
          <w:rFonts w:cs="Arial"/>
          <w:spacing w:val="-1"/>
        </w:rPr>
        <w:t>l</w:t>
      </w:r>
      <w:r w:rsidR="001D5974" w:rsidRPr="0079001C">
        <w:rPr>
          <w:rFonts w:cs="Arial"/>
        </w:rPr>
        <w:t>a</w:t>
      </w:r>
      <w:r w:rsidR="001D5974" w:rsidRPr="0079001C">
        <w:rPr>
          <w:rFonts w:cs="Arial"/>
          <w:spacing w:val="-1"/>
        </w:rPr>
        <w:t>b</w:t>
      </w:r>
      <w:r w:rsidR="001D5974" w:rsidRPr="0079001C">
        <w:rPr>
          <w:rFonts w:cs="Arial"/>
        </w:rPr>
        <w:t>ora</w:t>
      </w:r>
      <w:r w:rsidR="001D5974" w:rsidRPr="0079001C">
        <w:rPr>
          <w:rFonts w:cs="Arial"/>
          <w:spacing w:val="1"/>
        </w:rPr>
        <w:t>t</w:t>
      </w:r>
      <w:r w:rsidR="001D5974" w:rsidRPr="0079001C">
        <w:rPr>
          <w:rFonts w:cs="Arial"/>
        </w:rPr>
        <w:t>ory</w:t>
      </w:r>
      <w:r w:rsidR="001D5974" w:rsidRPr="0079001C">
        <w:rPr>
          <w:rFonts w:cs="Arial"/>
          <w:spacing w:val="-3"/>
        </w:rPr>
        <w:t xml:space="preserve"> </w:t>
      </w:r>
      <w:r w:rsidR="001D5974" w:rsidRPr="0079001C">
        <w:rPr>
          <w:rFonts w:cs="Arial"/>
        </w:rPr>
        <w:t>results p</w:t>
      </w:r>
      <w:r w:rsidR="001D5974" w:rsidRPr="0079001C">
        <w:rPr>
          <w:rFonts w:cs="Arial"/>
          <w:spacing w:val="-1"/>
        </w:rPr>
        <w:t>e</w:t>
      </w:r>
      <w:r w:rsidR="001D5974" w:rsidRPr="0079001C">
        <w:rPr>
          <w:rFonts w:cs="Arial"/>
          <w:spacing w:val="-2"/>
        </w:rPr>
        <w:t>r</w:t>
      </w:r>
      <w:r w:rsidR="001D5974" w:rsidRPr="0079001C">
        <w:rPr>
          <w:rFonts w:cs="Arial"/>
          <w:spacing w:val="1"/>
        </w:rPr>
        <w:t>t</w:t>
      </w:r>
      <w:r w:rsidR="001D5974" w:rsidRPr="0079001C">
        <w:rPr>
          <w:rFonts w:cs="Arial"/>
          <w:spacing w:val="-1"/>
        </w:rPr>
        <w:t>i</w:t>
      </w:r>
      <w:r w:rsidR="001D5974" w:rsidRPr="0079001C">
        <w:rPr>
          <w:rFonts w:cs="Arial"/>
        </w:rPr>
        <w:t>n</w:t>
      </w:r>
      <w:r w:rsidR="001D5974" w:rsidRPr="0079001C">
        <w:rPr>
          <w:rFonts w:cs="Arial"/>
          <w:spacing w:val="-1"/>
        </w:rPr>
        <w:t>e</w:t>
      </w:r>
      <w:r w:rsidR="001D5974" w:rsidRPr="0079001C">
        <w:rPr>
          <w:rFonts w:cs="Arial"/>
        </w:rPr>
        <w:t xml:space="preserve">nt </w:t>
      </w:r>
      <w:r w:rsidR="001D5974" w:rsidRPr="0079001C">
        <w:rPr>
          <w:rFonts w:cs="Arial"/>
          <w:spacing w:val="1"/>
        </w:rPr>
        <w:t>t</w:t>
      </w:r>
      <w:r w:rsidR="001D5974" w:rsidRPr="0079001C">
        <w:rPr>
          <w:rFonts w:cs="Arial"/>
        </w:rPr>
        <w:t>o</w:t>
      </w:r>
      <w:r w:rsidR="001D5974" w:rsidRPr="0079001C">
        <w:rPr>
          <w:rFonts w:cs="Arial"/>
          <w:spacing w:val="-2"/>
        </w:rPr>
        <w:t xml:space="preserve"> </w:t>
      </w:r>
      <w:r w:rsidR="001D5974" w:rsidRPr="0079001C">
        <w:rPr>
          <w:rFonts w:cs="Arial"/>
          <w:spacing w:val="2"/>
        </w:rPr>
        <w:t>t</w:t>
      </w:r>
      <w:r w:rsidR="001D5974" w:rsidRPr="0079001C">
        <w:rPr>
          <w:rFonts w:cs="Arial"/>
        </w:rPr>
        <w:t>he</w:t>
      </w:r>
      <w:r w:rsidR="001D5974" w:rsidRPr="0079001C">
        <w:rPr>
          <w:rFonts w:cs="Arial"/>
          <w:spacing w:val="-2"/>
        </w:rPr>
        <w:t xml:space="preserve"> </w:t>
      </w:r>
      <w:r w:rsidR="001D5974" w:rsidRPr="0079001C">
        <w:rPr>
          <w:rFonts w:cs="Arial"/>
        </w:rPr>
        <w:t>care</w:t>
      </w:r>
      <w:r w:rsidR="001D5974" w:rsidRPr="0079001C">
        <w:rPr>
          <w:rFonts w:cs="Arial"/>
          <w:spacing w:val="-1"/>
        </w:rPr>
        <w:t xml:space="preserve"> </w:t>
      </w:r>
      <w:r w:rsidR="001D5974" w:rsidRPr="0079001C">
        <w:rPr>
          <w:rFonts w:cs="Arial"/>
          <w:spacing w:val="-3"/>
        </w:rPr>
        <w:t>o</w:t>
      </w:r>
      <w:r w:rsidR="001D5974" w:rsidRPr="0079001C">
        <w:rPr>
          <w:rFonts w:cs="Arial"/>
        </w:rPr>
        <w:t>f p</w:t>
      </w:r>
      <w:r w:rsidR="001D5974" w:rsidRPr="0079001C">
        <w:rPr>
          <w:rFonts w:cs="Arial"/>
          <w:spacing w:val="-1"/>
        </w:rPr>
        <w:t>e</w:t>
      </w:r>
      <w:r w:rsidR="001D5974" w:rsidRPr="0079001C">
        <w:rPr>
          <w:rFonts w:cs="Arial"/>
        </w:rPr>
        <w:t>d</w:t>
      </w:r>
      <w:r w:rsidR="001D5974" w:rsidRPr="0079001C">
        <w:rPr>
          <w:rFonts w:cs="Arial"/>
          <w:spacing w:val="-1"/>
        </w:rPr>
        <w:t>i</w:t>
      </w:r>
      <w:r w:rsidR="001D5974" w:rsidRPr="0079001C">
        <w:rPr>
          <w:rFonts w:cs="Arial"/>
        </w:rPr>
        <w:t>at</w:t>
      </w:r>
      <w:r w:rsidR="001D5974" w:rsidRPr="0079001C">
        <w:rPr>
          <w:rFonts w:cs="Arial"/>
          <w:spacing w:val="1"/>
        </w:rPr>
        <w:t>r</w:t>
      </w:r>
      <w:r w:rsidR="001D5974" w:rsidRPr="0079001C">
        <w:rPr>
          <w:rFonts w:cs="Arial"/>
          <w:spacing w:val="-1"/>
        </w:rPr>
        <w:t>i</w:t>
      </w:r>
      <w:r w:rsidR="001D5974" w:rsidRPr="0079001C">
        <w:rPr>
          <w:rFonts w:cs="Arial"/>
        </w:rPr>
        <w:t>c p</w:t>
      </w:r>
      <w:r w:rsidR="001D5974" w:rsidRPr="0079001C">
        <w:rPr>
          <w:rFonts w:cs="Arial"/>
          <w:spacing w:val="-1"/>
        </w:rPr>
        <w:t>a</w:t>
      </w:r>
      <w:r w:rsidR="001D5974" w:rsidRPr="0079001C">
        <w:rPr>
          <w:rFonts w:cs="Arial"/>
          <w:spacing w:val="1"/>
        </w:rPr>
        <w:t>t</w:t>
      </w:r>
      <w:r w:rsidR="001D5974" w:rsidRPr="0079001C">
        <w:rPr>
          <w:rFonts w:cs="Arial"/>
          <w:spacing w:val="-1"/>
        </w:rPr>
        <w:t>i</w:t>
      </w:r>
      <w:r w:rsidR="001D5974" w:rsidRPr="0079001C">
        <w:rPr>
          <w:rFonts w:cs="Arial"/>
        </w:rPr>
        <w:t>e</w:t>
      </w:r>
      <w:r w:rsidR="001D5974" w:rsidRPr="0079001C">
        <w:rPr>
          <w:rFonts w:cs="Arial"/>
          <w:spacing w:val="-1"/>
        </w:rPr>
        <w:t>n</w:t>
      </w:r>
      <w:r w:rsidR="001D5974" w:rsidRPr="0079001C">
        <w:rPr>
          <w:rFonts w:cs="Arial"/>
          <w:spacing w:val="1"/>
        </w:rPr>
        <w:t>t</w:t>
      </w:r>
      <w:r w:rsidR="001D5974" w:rsidRPr="0079001C">
        <w:rPr>
          <w:rFonts w:cs="Arial"/>
        </w:rPr>
        <w:t xml:space="preserve">s be available, </w:t>
      </w:r>
      <w:r w:rsidR="001D5974" w:rsidRPr="0079001C">
        <w:rPr>
          <w:rFonts w:cs="Arial"/>
          <w:spacing w:val="-1"/>
        </w:rPr>
        <w:t>i</w:t>
      </w:r>
      <w:r w:rsidR="001D5974" w:rsidRPr="0079001C">
        <w:rPr>
          <w:rFonts w:cs="Arial"/>
        </w:rPr>
        <w:t>nc</w:t>
      </w:r>
      <w:r w:rsidR="001D5974" w:rsidRPr="0079001C">
        <w:rPr>
          <w:rFonts w:cs="Arial"/>
          <w:spacing w:val="-1"/>
        </w:rPr>
        <w:t>l</w:t>
      </w:r>
      <w:r w:rsidR="001D5974" w:rsidRPr="0079001C">
        <w:rPr>
          <w:rFonts w:cs="Arial"/>
        </w:rPr>
        <w:t>u</w:t>
      </w:r>
      <w:r w:rsidR="001D5974" w:rsidRPr="0079001C">
        <w:rPr>
          <w:rFonts w:cs="Arial"/>
          <w:spacing w:val="-1"/>
        </w:rPr>
        <w:t>di</w:t>
      </w:r>
      <w:r w:rsidR="0018673D">
        <w:rPr>
          <w:rFonts w:cs="Arial"/>
        </w:rPr>
        <w:t>ng: [PR I.D.1.</w:t>
      </w:r>
      <w:r w:rsidR="00D86FA1">
        <w:rPr>
          <w:rFonts w:cs="Arial"/>
        </w:rPr>
        <w:t>a</w:t>
      </w:r>
      <w:proofErr w:type="gramStart"/>
      <w:r w:rsidR="00D86FA1">
        <w:rPr>
          <w:rFonts w:cs="Arial"/>
        </w:rPr>
        <w:t>).(</w:t>
      </w:r>
      <w:proofErr w:type="gramEnd"/>
      <w:r w:rsidR="00D86FA1">
        <w:rPr>
          <w:rFonts w:cs="Arial"/>
        </w:rPr>
        <w:t>6</w:t>
      </w:r>
      <w:r w:rsidR="0018673D">
        <w:rPr>
          <w:rFonts w:cs="Arial"/>
        </w:rPr>
        <w:t>)</w:t>
      </w:r>
      <w:r w:rsidR="001D5974" w:rsidRPr="0079001C">
        <w:rPr>
          <w:rFonts w:cs="Arial"/>
        </w:rPr>
        <w:t>]</w:t>
      </w:r>
    </w:p>
    <w:p w14:paraId="6139EADA" w14:textId="77777777" w:rsidR="001D5974" w:rsidRPr="0079001C" w:rsidRDefault="001D5974" w:rsidP="001D5974">
      <w:pPr>
        <w:tabs>
          <w:tab w:val="left" w:pos="720"/>
          <w:tab w:val="right" w:leader="dot" w:pos="10080"/>
        </w:tabs>
        <w:autoSpaceDE w:val="0"/>
        <w:autoSpaceDN w:val="0"/>
        <w:adjustRightInd w:val="0"/>
        <w:rPr>
          <w:rFonts w:cs="Arial"/>
        </w:rPr>
      </w:pPr>
    </w:p>
    <w:p w14:paraId="05F3A4DC" w14:textId="728D0858" w:rsidR="001D5974" w:rsidRPr="0079001C" w:rsidRDefault="001D5974" w:rsidP="00824C6E">
      <w:pPr>
        <w:numPr>
          <w:ilvl w:val="0"/>
          <w:numId w:val="9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rPr>
          <w:rFonts w:cs="Arial"/>
        </w:rPr>
      </w:pPr>
      <w:r w:rsidRPr="0079001C">
        <w:rPr>
          <w:rFonts w:cs="Arial"/>
        </w:rPr>
        <w:t>b</w:t>
      </w:r>
      <w:r w:rsidRPr="0079001C">
        <w:rPr>
          <w:rFonts w:cs="Arial"/>
          <w:spacing w:val="-1"/>
        </w:rPr>
        <w:t>l</w:t>
      </w:r>
      <w:r w:rsidRPr="0079001C">
        <w:rPr>
          <w:rFonts w:cs="Arial"/>
        </w:rPr>
        <w:t>o</w:t>
      </w:r>
      <w:r w:rsidRPr="0079001C">
        <w:rPr>
          <w:rFonts w:cs="Arial"/>
          <w:spacing w:val="-1"/>
        </w:rPr>
        <w:t>o</w:t>
      </w:r>
      <w:r w:rsidRPr="0079001C">
        <w:rPr>
          <w:rFonts w:cs="Arial"/>
        </w:rPr>
        <w:t>d ch</w:t>
      </w:r>
      <w:r w:rsidRPr="0079001C">
        <w:rPr>
          <w:rFonts w:cs="Arial"/>
          <w:spacing w:val="-1"/>
        </w:rPr>
        <w:t>e</w:t>
      </w:r>
      <w:r w:rsidRPr="0079001C">
        <w:rPr>
          <w:rFonts w:cs="Arial"/>
          <w:spacing w:val="1"/>
        </w:rPr>
        <w:t>m</w:t>
      </w:r>
      <w:r w:rsidRPr="0079001C">
        <w:rPr>
          <w:rFonts w:cs="Arial"/>
          <w:spacing w:val="-1"/>
        </w:rPr>
        <w:t>i</w:t>
      </w:r>
      <w:r w:rsidRPr="0079001C">
        <w:rPr>
          <w:rFonts w:cs="Arial"/>
        </w:rPr>
        <w:t>s</w:t>
      </w:r>
      <w:r w:rsidRPr="0079001C">
        <w:rPr>
          <w:rFonts w:cs="Arial"/>
          <w:spacing w:val="-1"/>
        </w:rPr>
        <w:t>t</w:t>
      </w:r>
      <w:r w:rsidRPr="0079001C">
        <w:rPr>
          <w:rFonts w:cs="Arial"/>
          <w:spacing w:val="1"/>
        </w:rPr>
        <w:t>r</w:t>
      </w:r>
      <w:r w:rsidRPr="0079001C">
        <w:rPr>
          <w:rFonts w:cs="Arial"/>
          <w:spacing w:val="-1"/>
        </w:rPr>
        <w:t>i</w:t>
      </w:r>
      <w:r w:rsidRPr="0079001C">
        <w:rPr>
          <w:rFonts w:cs="Arial"/>
        </w:rPr>
        <w:t>es</w:t>
      </w:r>
      <w:r w:rsidRPr="0079001C">
        <w:tab/>
      </w:r>
      <w:sdt>
        <w:sdtPr>
          <w:id w:val="176853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2046103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6F084278" w14:textId="06036876" w:rsidR="001D5974" w:rsidRPr="0079001C" w:rsidRDefault="001D5974" w:rsidP="00824C6E">
      <w:pPr>
        <w:numPr>
          <w:ilvl w:val="0"/>
          <w:numId w:val="9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rPr>
          <w:rFonts w:cs="Arial"/>
          <w:spacing w:val="-1"/>
        </w:rPr>
      </w:pPr>
      <w:r w:rsidRPr="0079001C">
        <w:rPr>
          <w:rFonts w:cs="Arial"/>
        </w:rPr>
        <w:t>b</w:t>
      </w:r>
      <w:r w:rsidRPr="0079001C">
        <w:rPr>
          <w:rFonts w:cs="Arial"/>
          <w:spacing w:val="-1"/>
        </w:rPr>
        <w:t>l</w:t>
      </w:r>
      <w:r w:rsidRPr="0079001C">
        <w:rPr>
          <w:rFonts w:cs="Arial"/>
        </w:rPr>
        <w:t>o</w:t>
      </w:r>
      <w:r w:rsidRPr="0079001C">
        <w:rPr>
          <w:rFonts w:cs="Arial"/>
          <w:spacing w:val="-1"/>
        </w:rPr>
        <w:t>o</w:t>
      </w:r>
      <w:r w:rsidRPr="0079001C">
        <w:rPr>
          <w:rFonts w:cs="Arial"/>
        </w:rPr>
        <w:t>d</w:t>
      </w:r>
      <w:r w:rsidRPr="0079001C">
        <w:rPr>
          <w:rFonts w:cs="Arial"/>
          <w:spacing w:val="-2"/>
        </w:rPr>
        <w:t xml:space="preserve"> </w:t>
      </w:r>
      <w:r w:rsidRPr="0079001C">
        <w:rPr>
          <w:rFonts w:cs="Arial"/>
          <w:spacing w:val="2"/>
        </w:rPr>
        <w:t>g</w:t>
      </w:r>
      <w:r w:rsidRPr="0079001C">
        <w:rPr>
          <w:rFonts w:cs="Arial"/>
        </w:rPr>
        <w:t>as</w:t>
      </w:r>
      <w:r w:rsidRPr="0079001C">
        <w:rPr>
          <w:rFonts w:cs="Arial"/>
          <w:spacing w:val="-1"/>
        </w:rPr>
        <w:t>e</w:t>
      </w:r>
      <w:r w:rsidRPr="0079001C">
        <w:rPr>
          <w:rFonts w:cs="Arial"/>
        </w:rPr>
        <w:t>s</w:t>
      </w:r>
      <w:r w:rsidRPr="0079001C">
        <w:rPr>
          <w:rFonts w:cs="Arial"/>
          <w:spacing w:val="-1"/>
        </w:rPr>
        <w:t xml:space="preserve"> </w:t>
      </w:r>
      <w:r w:rsidRPr="0079001C">
        <w:rPr>
          <w:rFonts w:cs="Arial"/>
        </w:rPr>
        <w:t>a</w:t>
      </w:r>
      <w:r w:rsidRPr="0079001C">
        <w:rPr>
          <w:rFonts w:cs="Arial"/>
          <w:spacing w:val="-1"/>
        </w:rPr>
        <w:t>n</w:t>
      </w:r>
      <w:r w:rsidRPr="0079001C">
        <w:rPr>
          <w:rFonts w:cs="Arial"/>
        </w:rPr>
        <w:t>d p</w:t>
      </w:r>
      <w:r w:rsidRPr="0079001C">
        <w:rPr>
          <w:rFonts w:cs="Arial"/>
          <w:spacing w:val="-1"/>
        </w:rPr>
        <w:t>H</w:t>
      </w:r>
      <w:r w:rsidRPr="0079001C">
        <w:tab/>
      </w:r>
      <w:sdt>
        <w:sdtPr>
          <w:id w:val="116416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-1971039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2AEAD86D" w14:textId="4FA62ECE" w:rsidR="001D5974" w:rsidRPr="0079001C" w:rsidRDefault="001D5974" w:rsidP="00824C6E">
      <w:pPr>
        <w:numPr>
          <w:ilvl w:val="0"/>
          <w:numId w:val="9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rPr>
          <w:rFonts w:cs="Arial"/>
          <w:spacing w:val="-1"/>
        </w:rPr>
      </w:pPr>
      <w:r w:rsidRPr="0079001C">
        <w:rPr>
          <w:rFonts w:cs="Arial"/>
        </w:rPr>
        <w:t>o</w:t>
      </w:r>
      <w:r w:rsidRPr="0079001C">
        <w:rPr>
          <w:rFonts w:cs="Arial"/>
          <w:spacing w:val="-3"/>
        </w:rPr>
        <w:t>x</w:t>
      </w:r>
      <w:r w:rsidRPr="0079001C">
        <w:rPr>
          <w:rFonts w:cs="Arial"/>
          <w:spacing w:val="-2"/>
        </w:rPr>
        <w:t>y</w:t>
      </w:r>
      <w:r w:rsidRPr="0079001C">
        <w:rPr>
          <w:rFonts w:cs="Arial"/>
          <w:spacing w:val="2"/>
        </w:rPr>
        <w:t>g</w:t>
      </w:r>
      <w:r w:rsidRPr="0079001C">
        <w:rPr>
          <w:rFonts w:cs="Arial"/>
        </w:rPr>
        <w:t>en s</w:t>
      </w:r>
      <w:r w:rsidRPr="0079001C">
        <w:rPr>
          <w:rFonts w:cs="Arial"/>
          <w:spacing w:val="-3"/>
        </w:rPr>
        <w:t>a</w:t>
      </w:r>
      <w:r w:rsidRPr="0079001C">
        <w:rPr>
          <w:rFonts w:cs="Arial"/>
          <w:spacing w:val="1"/>
        </w:rPr>
        <w:t>t</w:t>
      </w:r>
      <w:r w:rsidRPr="0079001C">
        <w:rPr>
          <w:rFonts w:cs="Arial"/>
        </w:rPr>
        <w:t>ur</w:t>
      </w:r>
      <w:r w:rsidRPr="0079001C">
        <w:rPr>
          <w:rFonts w:cs="Arial"/>
          <w:spacing w:val="-2"/>
        </w:rPr>
        <w:t>a</w:t>
      </w:r>
      <w:r w:rsidRPr="0079001C">
        <w:rPr>
          <w:rFonts w:cs="Arial"/>
          <w:spacing w:val="1"/>
        </w:rPr>
        <w:t>t</w:t>
      </w:r>
      <w:r w:rsidRPr="0079001C">
        <w:rPr>
          <w:rFonts w:cs="Arial"/>
          <w:spacing w:val="-1"/>
        </w:rPr>
        <w:t>i</w:t>
      </w:r>
      <w:r w:rsidRPr="0079001C">
        <w:rPr>
          <w:rFonts w:cs="Arial"/>
        </w:rPr>
        <w:t>o</w:t>
      </w:r>
      <w:r w:rsidRPr="0079001C">
        <w:rPr>
          <w:rFonts w:cs="Arial"/>
          <w:spacing w:val="-1"/>
        </w:rPr>
        <w:t>n</w:t>
      </w:r>
      <w:r w:rsidRPr="0079001C">
        <w:tab/>
      </w:r>
      <w:sdt>
        <w:sdtPr>
          <w:id w:val="-356279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-115660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0E7D978E" w14:textId="73315C1A" w:rsidR="001D5974" w:rsidRPr="0079001C" w:rsidRDefault="001D5974" w:rsidP="00824C6E">
      <w:pPr>
        <w:numPr>
          <w:ilvl w:val="0"/>
          <w:numId w:val="9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rPr>
          <w:rFonts w:cs="Arial"/>
        </w:rPr>
      </w:pPr>
      <w:r w:rsidRPr="0079001C">
        <w:rPr>
          <w:rFonts w:cs="Arial"/>
        </w:rPr>
        <w:t>h</w:t>
      </w:r>
      <w:r w:rsidRPr="0079001C">
        <w:rPr>
          <w:rFonts w:cs="Arial"/>
          <w:spacing w:val="-1"/>
        </w:rPr>
        <w:t>e</w:t>
      </w:r>
      <w:r w:rsidRPr="0079001C">
        <w:rPr>
          <w:rFonts w:cs="Arial"/>
          <w:spacing w:val="1"/>
        </w:rPr>
        <w:t>m</w:t>
      </w:r>
      <w:r w:rsidRPr="0079001C">
        <w:rPr>
          <w:rFonts w:cs="Arial"/>
        </w:rPr>
        <w:t>ato</w:t>
      </w:r>
      <w:r w:rsidRPr="0079001C">
        <w:rPr>
          <w:rFonts w:cs="Arial"/>
          <w:spacing w:val="-2"/>
        </w:rPr>
        <w:t>c</w:t>
      </w:r>
      <w:r w:rsidRPr="0079001C">
        <w:rPr>
          <w:rFonts w:cs="Arial"/>
          <w:spacing w:val="1"/>
        </w:rPr>
        <w:t>r</w:t>
      </w:r>
      <w:r w:rsidRPr="0079001C">
        <w:rPr>
          <w:rFonts w:cs="Arial"/>
          <w:spacing w:val="-1"/>
        </w:rPr>
        <w:t>it</w:t>
      </w:r>
      <w:r w:rsidRPr="0079001C">
        <w:rPr>
          <w:rFonts w:cs="Arial"/>
          <w:spacing w:val="1"/>
        </w:rPr>
        <w:t>/</w:t>
      </w:r>
      <w:r w:rsidRPr="0079001C">
        <w:rPr>
          <w:rFonts w:cs="Arial"/>
        </w:rPr>
        <w:t>h</w:t>
      </w:r>
      <w:r w:rsidRPr="0079001C">
        <w:rPr>
          <w:rFonts w:cs="Arial"/>
          <w:spacing w:val="-1"/>
        </w:rPr>
        <w:t>e</w:t>
      </w:r>
      <w:r w:rsidRPr="0079001C">
        <w:rPr>
          <w:rFonts w:cs="Arial"/>
          <w:spacing w:val="1"/>
        </w:rPr>
        <w:t>m</w:t>
      </w:r>
      <w:r w:rsidRPr="0079001C">
        <w:rPr>
          <w:rFonts w:cs="Arial"/>
          <w:spacing w:val="-3"/>
        </w:rPr>
        <w:t>o</w:t>
      </w:r>
      <w:r w:rsidRPr="0079001C">
        <w:rPr>
          <w:rFonts w:cs="Arial"/>
          <w:spacing w:val="2"/>
        </w:rPr>
        <w:t>g</w:t>
      </w:r>
      <w:r w:rsidRPr="0079001C">
        <w:rPr>
          <w:rFonts w:cs="Arial"/>
          <w:spacing w:val="-1"/>
        </w:rPr>
        <w:t>l</w:t>
      </w:r>
      <w:r w:rsidRPr="0079001C">
        <w:rPr>
          <w:rFonts w:cs="Arial"/>
        </w:rPr>
        <w:t>o</w:t>
      </w:r>
      <w:r w:rsidRPr="0079001C">
        <w:rPr>
          <w:rFonts w:cs="Arial"/>
          <w:spacing w:val="-1"/>
        </w:rPr>
        <w:t>bi</w:t>
      </w:r>
      <w:r w:rsidRPr="0079001C">
        <w:rPr>
          <w:rFonts w:cs="Arial"/>
        </w:rPr>
        <w:t>n</w:t>
      </w:r>
      <w:r w:rsidRPr="0079001C">
        <w:tab/>
      </w:r>
      <w:sdt>
        <w:sdtPr>
          <w:id w:val="-851650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-1559926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032BE0C8" w14:textId="2F223AF6" w:rsidR="001D5974" w:rsidRPr="0079001C" w:rsidRDefault="001D5974" w:rsidP="00824C6E">
      <w:pPr>
        <w:numPr>
          <w:ilvl w:val="0"/>
          <w:numId w:val="9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rPr>
          <w:rFonts w:cs="Arial"/>
        </w:rPr>
      </w:pPr>
      <w:r w:rsidRPr="0079001C">
        <w:rPr>
          <w:rFonts w:cs="Arial"/>
        </w:rPr>
        <w:t>cl</w:t>
      </w:r>
      <w:r w:rsidRPr="0079001C">
        <w:rPr>
          <w:rFonts w:cs="Arial"/>
          <w:spacing w:val="-1"/>
        </w:rPr>
        <w:t>o</w:t>
      </w:r>
      <w:r w:rsidRPr="0079001C">
        <w:rPr>
          <w:rFonts w:cs="Arial"/>
          <w:spacing w:val="1"/>
        </w:rPr>
        <w:t>tt</w:t>
      </w:r>
      <w:r w:rsidRPr="0079001C">
        <w:rPr>
          <w:rFonts w:cs="Arial"/>
          <w:spacing w:val="-1"/>
        </w:rPr>
        <w:t>i</w:t>
      </w:r>
      <w:r w:rsidRPr="0079001C">
        <w:rPr>
          <w:rFonts w:cs="Arial"/>
          <w:spacing w:val="-3"/>
        </w:rPr>
        <w:t>n</w:t>
      </w:r>
      <w:r w:rsidRPr="0079001C">
        <w:rPr>
          <w:rFonts w:cs="Arial"/>
        </w:rPr>
        <w:t>g</w:t>
      </w:r>
      <w:r w:rsidRPr="0079001C">
        <w:rPr>
          <w:rFonts w:cs="Arial"/>
          <w:spacing w:val="-2"/>
        </w:rPr>
        <w:t xml:space="preserve"> </w:t>
      </w:r>
      <w:r w:rsidRPr="0079001C">
        <w:rPr>
          <w:rFonts w:cs="Arial"/>
          <w:spacing w:val="3"/>
        </w:rPr>
        <w:t>f</w:t>
      </w:r>
      <w:r w:rsidRPr="0079001C">
        <w:rPr>
          <w:rFonts w:cs="Arial"/>
        </w:rPr>
        <w:t>u</w:t>
      </w:r>
      <w:r w:rsidRPr="0079001C">
        <w:rPr>
          <w:rFonts w:cs="Arial"/>
          <w:spacing w:val="-1"/>
        </w:rPr>
        <w:t>n</w:t>
      </w:r>
      <w:r w:rsidRPr="0079001C">
        <w:rPr>
          <w:rFonts w:cs="Arial"/>
          <w:spacing w:val="-2"/>
        </w:rPr>
        <w:t>c</w:t>
      </w:r>
      <w:r w:rsidRPr="0079001C">
        <w:rPr>
          <w:rFonts w:cs="Arial"/>
          <w:spacing w:val="1"/>
        </w:rPr>
        <w:t>t</w:t>
      </w:r>
      <w:r w:rsidRPr="0079001C">
        <w:rPr>
          <w:rFonts w:cs="Arial"/>
          <w:spacing w:val="-1"/>
        </w:rPr>
        <w:t>i</w:t>
      </w:r>
      <w:r w:rsidRPr="0079001C">
        <w:rPr>
          <w:rFonts w:cs="Arial"/>
        </w:rPr>
        <w:t>o</w:t>
      </w:r>
      <w:r w:rsidRPr="0079001C">
        <w:rPr>
          <w:rFonts w:cs="Arial"/>
          <w:spacing w:val="-1"/>
        </w:rPr>
        <w:t>n</w:t>
      </w:r>
      <w:r w:rsidRPr="0079001C">
        <w:tab/>
      </w:r>
      <w:sdt>
        <w:sdtPr>
          <w:id w:val="-1250803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1666281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455B02FE" w14:textId="77777777" w:rsidR="001D5974" w:rsidRPr="0079001C" w:rsidRDefault="001D5974" w:rsidP="001D5974"/>
    <w:p w14:paraId="4F8E95CE" w14:textId="09810B88" w:rsidR="006D5343" w:rsidRPr="0079001C" w:rsidRDefault="00ED3A93" w:rsidP="006D5343">
      <w:pPr>
        <w:ind w:left="360" w:hanging="360"/>
      </w:pPr>
      <w:r w:rsidRPr="0079001C">
        <w:t>9</w:t>
      </w:r>
      <w:r w:rsidR="006D5343" w:rsidRPr="0079001C">
        <w:t>.</w:t>
      </w:r>
      <w:r w:rsidR="006D5343" w:rsidRPr="0079001C">
        <w:tab/>
      </w:r>
      <w:r w:rsidR="001473BF" w:rsidRPr="0079001C">
        <w:t>Will fellows have prompt access to consultation with personnel from the following disciplines?</w:t>
      </w:r>
      <w:r w:rsidR="006D5343" w:rsidRPr="0079001C">
        <w:t xml:space="preserve"> </w:t>
      </w:r>
      <w:r w:rsidR="00B7111E">
        <w:br/>
      </w:r>
      <w:r w:rsidR="008A5988">
        <w:t xml:space="preserve">[PR </w:t>
      </w:r>
      <w:r w:rsidR="00F2418D">
        <w:t>I.D.1.</w:t>
      </w:r>
      <w:r w:rsidR="00D86FA1">
        <w:t>a</w:t>
      </w:r>
      <w:proofErr w:type="gramStart"/>
      <w:r w:rsidR="00D86FA1">
        <w:t>).(</w:t>
      </w:r>
      <w:proofErr w:type="gramEnd"/>
      <w:r w:rsidR="00D86FA1">
        <w:t>7</w:t>
      </w:r>
      <w:r w:rsidR="00F2418D">
        <w:t>)</w:t>
      </w:r>
      <w:r w:rsidR="006D5343" w:rsidRPr="0079001C">
        <w:t>]</w:t>
      </w:r>
    </w:p>
    <w:p w14:paraId="2C15CDEA" w14:textId="77777777" w:rsidR="006D5343" w:rsidRPr="0079001C" w:rsidRDefault="006D5343" w:rsidP="006D5343">
      <w:pPr>
        <w:ind w:left="360" w:hanging="360"/>
      </w:pPr>
    </w:p>
    <w:p w14:paraId="5B8947D3" w14:textId="548279B5" w:rsidR="006D5343" w:rsidRPr="0079001C" w:rsidRDefault="001473BF" w:rsidP="004F42EB">
      <w:pPr>
        <w:pStyle w:val="ListParagraph"/>
        <w:numPr>
          <w:ilvl w:val="0"/>
          <w:numId w:val="18"/>
        </w:numPr>
        <w:tabs>
          <w:tab w:val="right" w:leader="dot" w:pos="10080"/>
        </w:tabs>
      </w:pPr>
      <w:r w:rsidRPr="0079001C">
        <w:t>Cardiology</w:t>
      </w:r>
      <w:r w:rsidR="006D5343" w:rsidRPr="0079001C">
        <w:tab/>
      </w:r>
      <w:sdt>
        <w:sdtPr>
          <w:id w:val="-1708798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1157576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3C953DDF" w14:textId="654FC5A6" w:rsidR="006D5343" w:rsidRPr="0079001C" w:rsidRDefault="001473BF" w:rsidP="004F42EB">
      <w:pPr>
        <w:pStyle w:val="ListParagraph"/>
        <w:numPr>
          <w:ilvl w:val="0"/>
          <w:numId w:val="18"/>
        </w:numPr>
        <w:tabs>
          <w:tab w:val="right" w:leader="dot" w:pos="10080"/>
        </w:tabs>
      </w:pPr>
      <w:r w:rsidRPr="0079001C">
        <w:lastRenderedPageBreak/>
        <w:t xml:space="preserve">Critical </w:t>
      </w:r>
      <w:r w:rsidR="00CA7BAC" w:rsidRPr="0079001C">
        <w:t>c</w:t>
      </w:r>
      <w:r w:rsidRPr="0079001C">
        <w:t>are</w:t>
      </w:r>
      <w:r w:rsidR="006D5343" w:rsidRPr="0079001C">
        <w:tab/>
      </w:r>
      <w:sdt>
        <w:sdtPr>
          <w:id w:val="-1416086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878596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44737425" w14:textId="725D1766" w:rsidR="006D5343" w:rsidRPr="0079001C" w:rsidRDefault="001473BF" w:rsidP="004F42EB">
      <w:pPr>
        <w:pStyle w:val="ListParagraph"/>
        <w:numPr>
          <w:ilvl w:val="0"/>
          <w:numId w:val="18"/>
        </w:numPr>
        <w:tabs>
          <w:tab w:val="right" w:leader="dot" w:pos="10080"/>
        </w:tabs>
      </w:pPr>
      <w:r w:rsidRPr="0079001C">
        <w:t xml:space="preserve">Emergency </w:t>
      </w:r>
      <w:r w:rsidR="00CA7BAC" w:rsidRPr="0079001C">
        <w:t>m</w:t>
      </w:r>
      <w:r w:rsidRPr="0079001C">
        <w:t>edicine</w:t>
      </w:r>
      <w:r w:rsidR="006D5343" w:rsidRPr="0079001C">
        <w:tab/>
      </w:r>
      <w:sdt>
        <w:sdtPr>
          <w:id w:val="-1149135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989994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1C3B8B02" w14:textId="5A2CED2E" w:rsidR="006D5343" w:rsidRPr="0079001C" w:rsidRDefault="001473BF" w:rsidP="004F42EB">
      <w:pPr>
        <w:pStyle w:val="ListParagraph"/>
        <w:numPr>
          <w:ilvl w:val="0"/>
          <w:numId w:val="18"/>
        </w:numPr>
        <w:tabs>
          <w:tab w:val="right" w:leader="dot" w:pos="10080"/>
        </w:tabs>
      </w:pPr>
      <w:r w:rsidRPr="0079001C">
        <w:t>Neonatology</w:t>
      </w:r>
      <w:r w:rsidR="006D5343" w:rsidRPr="0079001C">
        <w:tab/>
      </w:r>
      <w:sdt>
        <w:sdtPr>
          <w:id w:val="-58563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-69967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33507DDB" w14:textId="204EA5E3" w:rsidR="006D5343" w:rsidRPr="0079001C" w:rsidRDefault="001473BF" w:rsidP="004F42EB">
      <w:pPr>
        <w:pStyle w:val="ListParagraph"/>
        <w:numPr>
          <w:ilvl w:val="0"/>
          <w:numId w:val="18"/>
        </w:numPr>
        <w:tabs>
          <w:tab w:val="right" w:leader="dot" w:pos="10080"/>
        </w:tabs>
      </w:pPr>
      <w:r w:rsidRPr="0079001C">
        <w:t>Neurology</w:t>
      </w:r>
      <w:r w:rsidR="006D5343" w:rsidRPr="0079001C">
        <w:tab/>
      </w:r>
      <w:sdt>
        <w:sdtPr>
          <w:id w:val="-729302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-950091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31F901E4" w14:textId="088ED743" w:rsidR="006D5343" w:rsidRPr="0079001C" w:rsidRDefault="001473BF" w:rsidP="004F42EB">
      <w:pPr>
        <w:pStyle w:val="ListParagraph"/>
        <w:numPr>
          <w:ilvl w:val="0"/>
          <w:numId w:val="18"/>
        </w:numPr>
        <w:tabs>
          <w:tab w:val="right" w:leader="dot" w:pos="10080"/>
        </w:tabs>
      </w:pPr>
      <w:r w:rsidRPr="0079001C">
        <w:t xml:space="preserve">Pulmonology </w:t>
      </w:r>
      <w:r w:rsidR="006D5343" w:rsidRPr="0079001C">
        <w:tab/>
      </w:r>
      <w:sdt>
        <w:sdtPr>
          <w:id w:val="1435708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-1591459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38CA5EAC" w14:textId="11D68BD2" w:rsidR="006D5343" w:rsidRPr="0079001C" w:rsidRDefault="001473BF" w:rsidP="004F42EB">
      <w:pPr>
        <w:pStyle w:val="ListParagraph"/>
        <w:numPr>
          <w:ilvl w:val="0"/>
          <w:numId w:val="18"/>
        </w:numPr>
        <w:tabs>
          <w:tab w:val="right" w:leader="dot" w:pos="10080"/>
        </w:tabs>
      </w:pPr>
      <w:r w:rsidRPr="0079001C">
        <w:t>Radiology</w:t>
      </w:r>
      <w:r w:rsidR="006D5343" w:rsidRPr="0079001C">
        <w:tab/>
      </w:r>
      <w:sdt>
        <w:sdtPr>
          <w:id w:val="2127881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-9385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469EB3F7" w14:textId="08D4A16B" w:rsidR="006D5343" w:rsidRPr="0079001C" w:rsidRDefault="001473BF" w:rsidP="004F42EB">
      <w:pPr>
        <w:pStyle w:val="ListParagraph"/>
        <w:numPr>
          <w:ilvl w:val="0"/>
          <w:numId w:val="18"/>
        </w:numPr>
        <w:tabs>
          <w:tab w:val="right" w:leader="dot" w:pos="10080"/>
        </w:tabs>
      </w:pPr>
      <w:r w:rsidRPr="0079001C">
        <w:t xml:space="preserve">Surgical </w:t>
      </w:r>
      <w:r w:rsidR="00CA7BAC" w:rsidRPr="0079001C">
        <w:t>f</w:t>
      </w:r>
      <w:r w:rsidRPr="0079001C">
        <w:t>ields</w:t>
      </w:r>
      <w:r w:rsidR="006D5343" w:rsidRPr="0079001C">
        <w:tab/>
      </w:r>
      <w:sdt>
        <w:sdtPr>
          <w:id w:val="-373621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1559827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516AEF82" w14:textId="77777777" w:rsidR="00EF2975" w:rsidRPr="0079001C" w:rsidRDefault="00EF2975" w:rsidP="0079001C">
      <w:pPr>
        <w:tabs>
          <w:tab w:val="right" w:leader="dot" w:pos="10080"/>
        </w:tabs>
      </w:pPr>
    </w:p>
    <w:p w14:paraId="0E7333D5" w14:textId="36A41276" w:rsidR="00FE7F45" w:rsidRPr="0079001C" w:rsidRDefault="00FE7F45" w:rsidP="00FE7F45">
      <w:pPr>
        <w:widowControl/>
        <w:tabs>
          <w:tab w:val="left" w:pos="360"/>
          <w:tab w:val="right" w:leader="dot" w:pos="10080"/>
        </w:tabs>
        <w:ind w:left="360" w:hanging="360"/>
        <w:rPr>
          <w:rFonts w:eastAsia="Times New Roman" w:cs="Arial"/>
        </w:rPr>
      </w:pPr>
      <w:r w:rsidRPr="0079001C">
        <w:rPr>
          <w:rFonts w:eastAsia="Times New Roman" w:cs="Arial"/>
        </w:rPr>
        <w:t>10.</w:t>
      </w:r>
      <w:r w:rsidR="0079001C" w:rsidRPr="0079001C">
        <w:rPr>
          <w:rFonts w:eastAsia="Times New Roman" w:cs="Arial"/>
        </w:rPr>
        <w:tab/>
      </w:r>
      <w:r w:rsidRPr="0079001C">
        <w:rPr>
          <w:rFonts w:eastAsia="Times New Roman" w:cs="Arial"/>
        </w:rPr>
        <w:t xml:space="preserve">Is there a clinical laboratory that provides prompt and readily available diagnostic and laboratory measurements pertinent to the care of </w:t>
      </w:r>
      <w:r w:rsidR="00535BEC" w:rsidRPr="004D2D00">
        <w:rPr>
          <w:rFonts w:eastAsia="Times New Roman" w:cs="Arial"/>
        </w:rPr>
        <w:t xml:space="preserve">pediatric </w:t>
      </w:r>
      <w:r w:rsidRPr="0079001C">
        <w:rPr>
          <w:rFonts w:eastAsia="Times New Roman" w:cs="Arial"/>
        </w:rPr>
        <w:t>patients?</w:t>
      </w:r>
      <w:r w:rsidR="00F2418D">
        <w:rPr>
          <w:rFonts w:eastAsia="Times New Roman" w:cs="Arial"/>
        </w:rPr>
        <w:t xml:space="preserve"> [</w:t>
      </w:r>
      <w:r w:rsidR="00C67E80">
        <w:rPr>
          <w:rFonts w:eastAsia="Times New Roman" w:cs="Arial"/>
        </w:rPr>
        <w:t>I.D.1.</w:t>
      </w:r>
      <w:r w:rsidR="00D86FA1">
        <w:rPr>
          <w:rFonts w:eastAsia="Times New Roman" w:cs="Arial"/>
        </w:rPr>
        <w:t>a</w:t>
      </w:r>
      <w:proofErr w:type="gramStart"/>
      <w:r w:rsidR="00D86FA1">
        <w:rPr>
          <w:rFonts w:eastAsia="Times New Roman" w:cs="Arial"/>
        </w:rPr>
        <w:t>).(</w:t>
      </w:r>
      <w:proofErr w:type="gramEnd"/>
      <w:r w:rsidR="00D86FA1">
        <w:rPr>
          <w:rFonts w:eastAsia="Times New Roman" w:cs="Arial"/>
        </w:rPr>
        <w:t>6)</w:t>
      </w:r>
      <w:r w:rsidR="00C67E80">
        <w:rPr>
          <w:rFonts w:eastAsia="Times New Roman" w:cs="Arial"/>
        </w:rPr>
        <w:t>).; IV.B.1.b).(1).(b).</w:t>
      </w:r>
      <w:r w:rsidR="00F2418D">
        <w:rPr>
          <w:rFonts w:eastAsia="Times New Roman" w:cs="Arial"/>
        </w:rPr>
        <w:t>]</w:t>
      </w:r>
      <w:r w:rsidRPr="0079001C">
        <w:rPr>
          <w:rFonts w:eastAsia="Times New Roman" w:cs="Arial"/>
        </w:rPr>
        <w:tab/>
      </w:r>
      <w:sdt>
        <w:sdtPr>
          <w:id w:val="1265581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-2133390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7498318A" w14:textId="77777777" w:rsidR="006D5343" w:rsidRPr="0079001C" w:rsidRDefault="006D5343" w:rsidP="006D5343">
      <w:pPr>
        <w:tabs>
          <w:tab w:val="right" w:pos="7290"/>
        </w:tabs>
        <w:ind w:left="360" w:hanging="360"/>
      </w:pPr>
    </w:p>
    <w:p w14:paraId="0DB1800F" w14:textId="77777777" w:rsidR="006A7F2D" w:rsidRPr="004D2D00" w:rsidRDefault="0079001C" w:rsidP="0079001C">
      <w:pPr>
        <w:ind w:left="360" w:hanging="360"/>
      </w:pPr>
      <w:r w:rsidRPr="004D2D00">
        <w:t>11.</w:t>
      </w:r>
      <w:r w:rsidRPr="004D2D00">
        <w:tab/>
      </w:r>
      <w:r w:rsidR="006A7F2D" w:rsidRPr="004D2D00">
        <w:t>Clinical Pediatric Anesthesia Experience</w:t>
      </w:r>
    </w:p>
    <w:p w14:paraId="6D8A7BEA" w14:textId="77777777" w:rsidR="006A7F2D" w:rsidRPr="004D2D00" w:rsidRDefault="006A7F2D" w:rsidP="006A7F2D"/>
    <w:p w14:paraId="74C0B03F" w14:textId="7AA722C6" w:rsidR="006A7F2D" w:rsidRPr="004D2D00" w:rsidRDefault="006A7F2D" w:rsidP="0079001C">
      <w:pPr>
        <w:ind w:left="360"/>
      </w:pPr>
      <w:r w:rsidRPr="004D2D00">
        <w:t>Provide the data requested for each p</w:t>
      </w:r>
      <w:r w:rsidR="00D05019" w:rsidRPr="004D2D00">
        <w:t>a</w:t>
      </w:r>
      <w:r w:rsidRPr="004D2D00">
        <w:t>rticipating site</w:t>
      </w:r>
      <w:r w:rsidR="00D6415E" w:rsidRPr="004D2D00">
        <w:t xml:space="preserve"> listed in </w:t>
      </w:r>
      <w:r w:rsidR="00CA7BAC" w:rsidRPr="004D2D00">
        <w:t>ADS</w:t>
      </w:r>
      <w:r w:rsidRPr="004D2D00">
        <w:t>.</w:t>
      </w:r>
    </w:p>
    <w:p w14:paraId="1F3664FD" w14:textId="77777777" w:rsidR="006A7F2D" w:rsidRPr="004D2D00" w:rsidRDefault="006A7F2D" w:rsidP="006A7F2D"/>
    <w:tbl>
      <w:tblPr>
        <w:tblW w:w="4802" w:type="pct"/>
        <w:tblInd w:w="40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97"/>
        <w:gridCol w:w="3420"/>
        <w:gridCol w:w="541"/>
        <w:gridCol w:w="3423"/>
      </w:tblGrid>
      <w:tr w:rsidR="006A7F2D" w:rsidRPr="004D2D00" w14:paraId="420929CD" w14:textId="77777777" w:rsidTr="00243E97">
        <w:trPr>
          <w:cantSplit/>
          <w:trHeight w:val="288"/>
        </w:trPr>
        <w:tc>
          <w:tcPr>
            <w:tcW w:w="1186" w:type="pct"/>
            <w:vAlign w:val="center"/>
          </w:tcPr>
          <w:p w14:paraId="04CCFA62" w14:textId="77777777" w:rsidR="006A7F2D" w:rsidRPr="004D2D00" w:rsidRDefault="006A7F2D" w:rsidP="00243E97">
            <w:r w:rsidRPr="004D2D00">
              <w:t>Inclusive Dates:</w:t>
            </w:r>
          </w:p>
        </w:tc>
        <w:sdt>
          <w:sdtPr>
            <w:id w:val="-1469818635"/>
            <w:placeholder>
              <w:docPart w:val="9C85DEE3FD0B4E36B0DBC725C2BAA9D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66" w:type="pct"/>
                <w:tcBorders>
                  <w:bottom w:val="single" w:sz="6" w:space="0" w:color="auto"/>
                </w:tcBorders>
                <w:vAlign w:val="center"/>
              </w:tcPr>
              <w:p w14:paraId="46AE251E" w14:textId="1FC0D9E5" w:rsidR="006A7F2D" w:rsidRPr="004D2D00" w:rsidRDefault="008107AC" w:rsidP="00C41CF3">
                <w:r w:rsidRPr="006D781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79" w:type="pct"/>
            <w:vAlign w:val="center"/>
          </w:tcPr>
          <w:p w14:paraId="21D2CD7C" w14:textId="77777777" w:rsidR="006A7F2D" w:rsidRPr="004D2D00" w:rsidRDefault="006A7F2D" w:rsidP="00C41CF3">
            <w:r w:rsidRPr="004D2D00">
              <w:t>To:</w:t>
            </w:r>
          </w:p>
        </w:tc>
        <w:sdt>
          <w:sdtPr>
            <w:id w:val="-415566040"/>
            <w:placeholder>
              <w:docPart w:val="E3276185BC71451497636A833F6CC6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68" w:type="pct"/>
                <w:tcBorders>
                  <w:bottom w:val="single" w:sz="6" w:space="0" w:color="auto"/>
                </w:tcBorders>
                <w:vAlign w:val="center"/>
              </w:tcPr>
              <w:p w14:paraId="2F21E2DE" w14:textId="0D75E724" w:rsidR="006A7F2D" w:rsidRPr="004D2D00" w:rsidRDefault="008107AC" w:rsidP="00C41CF3">
                <w:r w:rsidRPr="006D781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4957E6D" w14:textId="77777777" w:rsidR="006A7F2D" w:rsidRPr="004D2D00" w:rsidRDefault="006A7F2D" w:rsidP="006A7F2D"/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857"/>
        <w:gridCol w:w="850"/>
        <w:gridCol w:w="853"/>
        <w:gridCol w:w="853"/>
        <w:gridCol w:w="853"/>
        <w:gridCol w:w="853"/>
        <w:gridCol w:w="853"/>
        <w:gridCol w:w="853"/>
        <w:gridCol w:w="843"/>
      </w:tblGrid>
      <w:tr w:rsidR="006A7F2D" w:rsidRPr="004D2D00" w14:paraId="6F40D519" w14:textId="77777777" w:rsidTr="001D5974">
        <w:trPr>
          <w:cantSplit/>
          <w:tblHeader/>
        </w:trPr>
        <w:tc>
          <w:tcPr>
            <w:tcW w:w="1478" w:type="pct"/>
            <w:vMerge w:val="restart"/>
            <w:shd w:val="clear" w:color="auto" w:fill="auto"/>
            <w:vAlign w:val="bottom"/>
          </w:tcPr>
          <w:p w14:paraId="26201D73" w14:textId="77777777" w:rsidR="006A7F2D" w:rsidRPr="004D2D00" w:rsidRDefault="006A7F2D" w:rsidP="00243E97">
            <w:pPr>
              <w:rPr>
                <w:b/>
              </w:rPr>
            </w:pPr>
          </w:p>
        </w:tc>
        <w:tc>
          <w:tcPr>
            <w:tcW w:w="881" w:type="pct"/>
            <w:gridSpan w:val="2"/>
            <w:shd w:val="clear" w:color="auto" w:fill="auto"/>
            <w:vAlign w:val="bottom"/>
          </w:tcPr>
          <w:p w14:paraId="39169660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#1</w:t>
            </w:r>
          </w:p>
        </w:tc>
        <w:tc>
          <w:tcPr>
            <w:tcW w:w="882" w:type="pct"/>
            <w:gridSpan w:val="2"/>
            <w:shd w:val="clear" w:color="auto" w:fill="auto"/>
            <w:vAlign w:val="bottom"/>
          </w:tcPr>
          <w:p w14:paraId="3293B34C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#2</w:t>
            </w:r>
          </w:p>
        </w:tc>
        <w:tc>
          <w:tcPr>
            <w:tcW w:w="882" w:type="pct"/>
            <w:gridSpan w:val="2"/>
            <w:shd w:val="clear" w:color="auto" w:fill="auto"/>
            <w:vAlign w:val="bottom"/>
          </w:tcPr>
          <w:p w14:paraId="67523CF4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#3</w:t>
            </w:r>
          </w:p>
        </w:tc>
        <w:tc>
          <w:tcPr>
            <w:tcW w:w="877" w:type="pct"/>
            <w:gridSpan w:val="2"/>
            <w:shd w:val="clear" w:color="auto" w:fill="auto"/>
            <w:vAlign w:val="bottom"/>
          </w:tcPr>
          <w:p w14:paraId="58F94E61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#4</w:t>
            </w:r>
          </w:p>
        </w:tc>
      </w:tr>
      <w:tr w:rsidR="006A7F2D" w:rsidRPr="004D2D00" w14:paraId="62C13856" w14:textId="77777777" w:rsidTr="001D5974">
        <w:trPr>
          <w:cantSplit/>
          <w:tblHeader/>
        </w:trPr>
        <w:tc>
          <w:tcPr>
            <w:tcW w:w="1478" w:type="pct"/>
            <w:vMerge/>
            <w:shd w:val="clear" w:color="auto" w:fill="auto"/>
            <w:vAlign w:val="bottom"/>
          </w:tcPr>
          <w:p w14:paraId="253C1592" w14:textId="77777777" w:rsidR="006A7F2D" w:rsidRPr="004D2D00" w:rsidRDefault="006A7F2D" w:rsidP="00243E97"/>
        </w:tc>
        <w:tc>
          <w:tcPr>
            <w:tcW w:w="440" w:type="pct"/>
            <w:shd w:val="clear" w:color="auto" w:fill="auto"/>
            <w:vAlign w:val="bottom"/>
          </w:tcPr>
          <w:p w14:paraId="0D1454B0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Total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6001A4D3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Peds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3A1D1808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Total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092FBB88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Peds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073A14F8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Total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5A432949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Peds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5D93C264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Total</w:t>
            </w:r>
          </w:p>
        </w:tc>
        <w:tc>
          <w:tcPr>
            <w:tcW w:w="436" w:type="pct"/>
            <w:shd w:val="clear" w:color="auto" w:fill="auto"/>
            <w:vAlign w:val="bottom"/>
          </w:tcPr>
          <w:p w14:paraId="08954D40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Peds</w:t>
            </w:r>
          </w:p>
        </w:tc>
      </w:tr>
      <w:tr w:rsidR="006A7F2D" w:rsidRPr="004D2D00" w14:paraId="3E8A2C88" w14:textId="77777777" w:rsidTr="00243E97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299B1BE7" w14:textId="77777777" w:rsidR="006A7F2D" w:rsidRPr="004D2D00" w:rsidRDefault="00D6415E" w:rsidP="00243E97">
            <w:r w:rsidRPr="004D2D00">
              <w:rPr>
                <w:b/>
                <w:bCs/>
              </w:rPr>
              <w:t xml:space="preserve">Number of </w:t>
            </w:r>
            <w:r w:rsidR="006A7F2D" w:rsidRPr="004D2D00">
              <w:rPr>
                <w:b/>
                <w:bCs/>
              </w:rPr>
              <w:t xml:space="preserve">Anesthetics </w:t>
            </w:r>
            <w:r w:rsidR="006A7F2D" w:rsidRPr="004D2D00">
              <w:rPr>
                <w:b/>
              </w:rPr>
              <w:t>Administered</w:t>
            </w:r>
            <w:r w:rsidR="006A7F2D" w:rsidRPr="004D2D00">
              <w:rPr>
                <w:b/>
                <w:bCs/>
              </w:rPr>
              <w:t xml:space="preserve"> Annually</w:t>
            </w:r>
            <w:r w:rsidR="00734040" w:rsidRPr="004D2D00">
              <w:rPr>
                <w:b/>
                <w:bCs/>
              </w:rPr>
              <w:t xml:space="preserve"> by:</w:t>
            </w:r>
          </w:p>
        </w:tc>
      </w:tr>
      <w:tr w:rsidR="00134727" w:rsidRPr="004D2D00" w14:paraId="25E7092A" w14:textId="77777777" w:rsidTr="00765BCE">
        <w:trPr>
          <w:cantSplit/>
        </w:trPr>
        <w:tc>
          <w:tcPr>
            <w:tcW w:w="1478" w:type="pct"/>
            <w:shd w:val="clear" w:color="auto" w:fill="auto"/>
            <w:vAlign w:val="center"/>
          </w:tcPr>
          <w:p w14:paraId="55DB3F69" w14:textId="77777777" w:rsidR="00134727" w:rsidRPr="004D2D00" w:rsidRDefault="00134727" w:rsidP="00134727">
            <w:r w:rsidRPr="004D2D00">
              <w:t>Residents and/or fellows</w:t>
            </w:r>
          </w:p>
        </w:tc>
        <w:sdt>
          <w:sdtPr>
            <w:id w:val="-1338761659"/>
            <w:placeholder>
              <w:docPart w:val="5B9B5FB477644CFF86A702B1B80F35B4"/>
            </w:placeholder>
            <w:showingPlcHdr/>
          </w:sdtPr>
          <w:sdtContent>
            <w:tc>
              <w:tcPr>
                <w:tcW w:w="440" w:type="pct"/>
                <w:shd w:val="clear" w:color="auto" w:fill="auto"/>
                <w:vAlign w:val="center"/>
              </w:tcPr>
              <w:p w14:paraId="571C8F76" w14:textId="36CC71AD" w:rsidR="00134727" w:rsidRPr="004D2D00" w:rsidRDefault="00134727" w:rsidP="00134727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114015578"/>
            <w:placeholder>
              <w:docPart w:val="E2C26103A3DF4F4593ADCCED1CB3C553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7DB8866B" w14:textId="74520400" w:rsidR="00134727" w:rsidRPr="004D2D00" w:rsidRDefault="00134727" w:rsidP="00134727">
                <w:pPr>
                  <w:jc w:val="center"/>
                </w:pPr>
                <w:r w:rsidRPr="007F002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388318138"/>
            <w:placeholder>
              <w:docPart w:val="0F1C9900ED3D49DF9543213BE5D43B0B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2B09ADEF" w14:textId="4D371AA2" w:rsidR="00134727" w:rsidRPr="004D2D00" w:rsidRDefault="00134727" w:rsidP="00134727">
                <w:pPr>
                  <w:jc w:val="center"/>
                </w:pPr>
                <w:r w:rsidRPr="007F002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751573564"/>
            <w:placeholder>
              <w:docPart w:val="3DEEB693FF354D3A8B516C1E87487247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2D62756E" w14:textId="3F1043B4" w:rsidR="00134727" w:rsidRPr="004D2D00" w:rsidRDefault="00134727" w:rsidP="00134727">
                <w:pPr>
                  <w:jc w:val="center"/>
                </w:pPr>
                <w:r w:rsidRPr="007F002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092659692"/>
            <w:placeholder>
              <w:docPart w:val="F3C90FB4639B43BDB254A7949269A78B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353FBB01" w14:textId="166797AC" w:rsidR="00134727" w:rsidRPr="004D2D00" w:rsidRDefault="00134727" w:rsidP="00134727">
                <w:pPr>
                  <w:jc w:val="center"/>
                </w:pPr>
                <w:r w:rsidRPr="007F002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30471825"/>
            <w:placeholder>
              <w:docPart w:val="D5C856CCEB9743DD8B13864E283A0F35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68F5D81F" w14:textId="18047480" w:rsidR="00134727" w:rsidRPr="004D2D00" w:rsidRDefault="00134727" w:rsidP="00134727">
                <w:pPr>
                  <w:jc w:val="center"/>
                </w:pPr>
                <w:r w:rsidRPr="007F002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12204521"/>
            <w:placeholder>
              <w:docPart w:val="608849BDF97E4BD3B7A9CEED1341CCE8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3A711765" w14:textId="77A1A95D" w:rsidR="00134727" w:rsidRPr="004D2D00" w:rsidRDefault="00134727" w:rsidP="00134727">
                <w:pPr>
                  <w:jc w:val="center"/>
                </w:pPr>
                <w:r w:rsidRPr="007F002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307934889"/>
            <w:placeholder>
              <w:docPart w:val="56B0C0585BA14D7A8282E2FB0AE502C9"/>
            </w:placeholder>
            <w:showingPlcHdr/>
          </w:sdtPr>
          <w:sdtContent>
            <w:tc>
              <w:tcPr>
                <w:tcW w:w="436" w:type="pct"/>
                <w:shd w:val="clear" w:color="auto" w:fill="auto"/>
              </w:tcPr>
              <w:p w14:paraId="1F9B5A61" w14:textId="4ACBF443" w:rsidR="00134727" w:rsidRPr="004D2D00" w:rsidRDefault="00134727" w:rsidP="00134727">
                <w:pPr>
                  <w:jc w:val="center"/>
                </w:pPr>
                <w:r w:rsidRPr="007F002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34727" w:rsidRPr="004D2D00" w14:paraId="3F097B6F" w14:textId="77777777" w:rsidTr="000549AD">
        <w:trPr>
          <w:cantSplit/>
        </w:trPr>
        <w:tc>
          <w:tcPr>
            <w:tcW w:w="1478" w:type="pct"/>
            <w:shd w:val="clear" w:color="auto" w:fill="auto"/>
            <w:vAlign w:val="center"/>
          </w:tcPr>
          <w:p w14:paraId="2B576680" w14:textId="77777777" w:rsidR="00134727" w:rsidRPr="004D2D00" w:rsidRDefault="00134727" w:rsidP="00134727">
            <w:r w:rsidRPr="004D2D00">
              <w:t>Attending staff</w:t>
            </w:r>
          </w:p>
        </w:tc>
        <w:sdt>
          <w:sdtPr>
            <w:id w:val="-287278164"/>
            <w:placeholder>
              <w:docPart w:val="ED89088A25B244F1916020F003191614"/>
            </w:placeholder>
            <w:showingPlcHdr/>
          </w:sdtPr>
          <w:sdtContent>
            <w:tc>
              <w:tcPr>
                <w:tcW w:w="440" w:type="pct"/>
                <w:shd w:val="clear" w:color="auto" w:fill="auto"/>
              </w:tcPr>
              <w:p w14:paraId="530418F6" w14:textId="3A70EE43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001196817"/>
            <w:placeholder>
              <w:docPart w:val="1B2CC52EBF804B46B3FC7E4E041CD774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5F3E74C0" w14:textId="10A97AE0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88255561"/>
            <w:placeholder>
              <w:docPart w:val="B7D6D07ECB724C56881284ED510876DA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7A11CC5A" w14:textId="269C9B0C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34849738"/>
            <w:placeholder>
              <w:docPart w:val="794220752C0544BE83D938DA46E3944D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17D99A66" w14:textId="07A216E8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76238166"/>
            <w:placeholder>
              <w:docPart w:val="4020FBF5DFD84524AA9C17333F61893A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1204FEB8" w14:textId="42E971D0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45940640"/>
            <w:placeholder>
              <w:docPart w:val="43DAF5226F1E43F89D96AD62BBF21133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64AC8D24" w14:textId="4723AC64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305849561"/>
            <w:placeholder>
              <w:docPart w:val="2A4B6C4AB8304EE08EB6F5BD58E6765D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4AAF960A" w14:textId="4A9EC6BE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13223748"/>
            <w:placeholder>
              <w:docPart w:val="8AA9C7DEBF2B49A8B7BAA2F384A58AAE"/>
            </w:placeholder>
            <w:showingPlcHdr/>
          </w:sdtPr>
          <w:sdtContent>
            <w:tc>
              <w:tcPr>
                <w:tcW w:w="436" w:type="pct"/>
                <w:shd w:val="clear" w:color="auto" w:fill="auto"/>
              </w:tcPr>
              <w:p w14:paraId="4D1BD00E" w14:textId="64E81021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34727" w:rsidRPr="004D2D00" w14:paraId="167A306F" w14:textId="77777777" w:rsidTr="000549AD">
        <w:trPr>
          <w:cantSplit/>
        </w:trPr>
        <w:tc>
          <w:tcPr>
            <w:tcW w:w="1478" w:type="pct"/>
            <w:shd w:val="clear" w:color="auto" w:fill="auto"/>
            <w:vAlign w:val="center"/>
          </w:tcPr>
          <w:p w14:paraId="69D11CB3" w14:textId="77777777" w:rsidR="00134727" w:rsidRPr="004D2D00" w:rsidRDefault="00134727" w:rsidP="00134727">
            <w:r w:rsidRPr="004D2D00">
              <w:t>CRNAs</w:t>
            </w:r>
          </w:p>
        </w:tc>
        <w:sdt>
          <w:sdtPr>
            <w:id w:val="-1994941370"/>
            <w:placeholder>
              <w:docPart w:val="F14BF947C4644B2896529635B18DB682"/>
            </w:placeholder>
            <w:showingPlcHdr/>
          </w:sdtPr>
          <w:sdtContent>
            <w:tc>
              <w:tcPr>
                <w:tcW w:w="440" w:type="pct"/>
                <w:shd w:val="clear" w:color="auto" w:fill="auto"/>
              </w:tcPr>
              <w:p w14:paraId="1646F4E4" w14:textId="4ABCBF5C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423648791"/>
            <w:placeholder>
              <w:docPart w:val="E34B49799EB746CF9765008F33CAD9D6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3B2D9DF4" w14:textId="2E2D5AAD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020234068"/>
            <w:placeholder>
              <w:docPart w:val="4AFEB6518D1446FEB93B654ADCAFBC51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60116C49" w14:textId="77BF9DBC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74866006"/>
            <w:placeholder>
              <w:docPart w:val="E8C9C33DDE364A68ADB7B85EA0A73524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177413C6" w14:textId="391DB1B0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822938495"/>
            <w:placeholder>
              <w:docPart w:val="576A22167C634DB79C2569ADDEB5A780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5B2751F1" w14:textId="27A0ABEF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969970131"/>
            <w:placeholder>
              <w:docPart w:val="49AF60684D7946EB934F75F5176EA23E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0E7F818A" w14:textId="7D7E708B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29915011"/>
            <w:placeholder>
              <w:docPart w:val="3E2E19F984734AFABD583591F96C6BFC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4C994FB1" w14:textId="259A2DB1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39504881"/>
            <w:placeholder>
              <w:docPart w:val="3269B48068464B76A437D593B1C8AFA4"/>
            </w:placeholder>
            <w:showingPlcHdr/>
          </w:sdtPr>
          <w:sdtContent>
            <w:tc>
              <w:tcPr>
                <w:tcW w:w="436" w:type="pct"/>
                <w:shd w:val="clear" w:color="auto" w:fill="auto"/>
              </w:tcPr>
              <w:p w14:paraId="30931ADC" w14:textId="6903430A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34727" w:rsidRPr="004D2D00" w14:paraId="00B33E74" w14:textId="77777777" w:rsidTr="000549AD">
        <w:trPr>
          <w:cantSplit/>
        </w:trPr>
        <w:tc>
          <w:tcPr>
            <w:tcW w:w="1478" w:type="pct"/>
            <w:shd w:val="clear" w:color="auto" w:fill="auto"/>
            <w:vAlign w:val="center"/>
          </w:tcPr>
          <w:p w14:paraId="68A0C2E0" w14:textId="77777777" w:rsidR="00134727" w:rsidRPr="004D2D00" w:rsidRDefault="00134727" w:rsidP="00134727">
            <w:pPr>
              <w:jc w:val="right"/>
              <w:rPr>
                <w:b/>
              </w:rPr>
            </w:pPr>
            <w:r w:rsidRPr="004D2D00">
              <w:rPr>
                <w:b/>
              </w:rPr>
              <w:t>Total</w:t>
            </w:r>
          </w:p>
        </w:tc>
        <w:sdt>
          <w:sdtPr>
            <w:id w:val="1021212139"/>
            <w:placeholder>
              <w:docPart w:val="9E0F5903DB1E4C2B914B46139A7E5FB9"/>
            </w:placeholder>
            <w:showingPlcHdr/>
          </w:sdtPr>
          <w:sdtContent>
            <w:tc>
              <w:tcPr>
                <w:tcW w:w="440" w:type="pct"/>
                <w:shd w:val="clear" w:color="auto" w:fill="auto"/>
              </w:tcPr>
              <w:p w14:paraId="7A61002F" w14:textId="02BC261C" w:rsidR="00134727" w:rsidRPr="004D2D00" w:rsidRDefault="00134727" w:rsidP="00134727">
                <w:pPr>
                  <w:jc w:val="center"/>
                  <w:rPr>
                    <w:b/>
                  </w:rPr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86604840"/>
            <w:placeholder>
              <w:docPart w:val="AA0F16EC8865496BA540A2D8F270D30D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76511218" w14:textId="504CA161" w:rsidR="00134727" w:rsidRPr="004D2D00" w:rsidRDefault="00134727" w:rsidP="00134727">
                <w:pPr>
                  <w:jc w:val="center"/>
                  <w:rPr>
                    <w:b/>
                  </w:rPr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723030412"/>
            <w:placeholder>
              <w:docPart w:val="88FC4D9C35184470930F9869173CC4C5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1F3008D9" w14:textId="028281F9" w:rsidR="00134727" w:rsidRPr="004D2D00" w:rsidRDefault="00134727" w:rsidP="00134727">
                <w:pPr>
                  <w:jc w:val="center"/>
                  <w:rPr>
                    <w:b/>
                  </w:rPr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8884156"/>
            <w:placeholder>
              <w:docPart w:val="500F7034EAAC4B07B6309506831B31B5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10D0367D" w14:textId="3EB964F1" w:rsidR="00134727" w:rsidRPr="004D2D00" w:rsidRDefault="00134727" w:rsidP="00134727">
                <w:pPr>
                  <w:jc w:val="center"/>
                  <w:rPr>
                    <w:b/>
                  </w:rPr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668633619"/>
            <w:placeholder>
              <w:docPart w:val="4B8AF37218B04623A4FD089DC5C3800D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1EC72218" w14:textId="2FD19362" w:rsidR="00134727" w:rsidRPr="004D2D00" w:rsidRDefault="00134727" w:rsidP="00134727">
                <w:pPr>
                  <w:jc w:val="center"/>
                  <w:rPr>
                    <w:b/>
                  </w:rPr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712469208"/>
            <w:placeholder>
              <w:docPart w:val="508C4A0F364B4CAF82B503DD56F447B9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5873AD89" w14:textId="1962E7FC" w:rsidR="00134727" w:rsidRPr="004D2D00" w:rsidRDefault="00134727" w:rsidP="00134727">
                <w:pPr>
                  <w:jc w:val="center"/>
                  <w:rPr>
                    <w:b/>
                  </w:rPr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722413039"/>
            <w:placeholder>
              <w:docPart w:val="AA581AB72ADA4C38B5B3A860056484C0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68D55129" w14:textId="48B4B334" w:rsidR="00134727" w:rsidRPr="004D2D00" w:rsidRDefault="00134727" w:rsidP="00134727">
                <w:pPr>
                  <w:jc w:val="center"/>
                  <w:rPr>
                    <w:b/>
                  </w:rPr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05738494"/>
            <w:placeholder>
              <w:docPart w:val="8145938044E840238B11F9CB06E51DB6"/>
            </w:placeholder>
            <w:showingPlcHdr/>
          </w:sdtPr>
          <w:sdtContent>
            <w:tc>
              <w:tcPr>
                <w:tcW w:w="436" w:type="pct"/>
                <w:shd w:val="clear" w:color="auto" w:fill="auto"/>
              </w:tcPr>
              <w:p w14:paraId="5A977D6A" w14:textId="1C0DE47E" w:rsidR="00134727" w:rsidRPr="004D2D00" w:rsidRDefault="00134727" w:rsidP="00134727">
                <w:pPr>
                  <w:jc w:val="center"/>
                  <w:rPr>
                    <w:b/>
                  </w:rPr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A7F2D" w:rsidRPr="004D2D00" w14:paraId="0D9B2621" w14:textId="77777777" w:rsidTr="00243E97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76F8DAD" w14:textId="77777777" w:rsidR="006A7F2D" w:rsidRPr="004D2D00" w:rsidRDefault="006A7F2D" w:rsidP="00243E97">
            <w:r w:rsidRPr="004D2D00">
              <w:rPr>
                <w:b/>
                <w:bCs/>
              </w:rPr>
              <w:t>Anesthetizing Locations</w:t>
            </w:r>
          </w:p>
        </w:tc>
      </w:tr>
      <w:tr w:rsidR="00134727" w:rsidRPr="004D2D00" w14:paraId="52889776" w14:textId="77777777" w:rsidTr="004C5689">
        <w:trPr>
          <w:cantSplit/>
        </w:trPr>
        <w:tc>
          <w:tcPr>
            <w:tcW w:w="1478" w:type="pct"/>
            <w:shd w:val="clear" w:color="auto" w:fill="auto"/>
            <w:vAlign w:val="center"/>
          </w:tcPr>
          <w:p w14:paraId="14127DCF" w14:textId="77777777" w:rsidR="00134727" w:rsidRPr="004D2D00" w:rsidRDefault="00134727" w:rsidP="00134727">
            <w:r w:rsidRPr="004D2D00">
              <w:t># of operating rooms</w:t>
            </w:r>
          </w:p>
        </w:tc>
        <w:sdt>
          <w:sdtPr>
            <w:id w:val="-201411468"/>
            <w:placeholder>
              <w:docPart w:val="96725C315DC7415AA0C5B98F5693BA62"/>
            </w:placeholder>
            <w:showingPlcHdr/>
          </w:sdtPr>
          <w:sdtContent>
            <w:tc>
              <w:tcPr>
                <w:tcW w:w="440" w:type="pct"/>
                <w:shd w:val="clear" w:color="auto" w:fill="auto"/>
              </w:tcPr>
              <w:p w14:paraId="24711C0F" w14:textId="1F4531C1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97268626"/>
            <w:placeholder>
              <w:docPart w:val="5484ADFA2C4A4E578EC3811E10A11296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224E2539" w14:textId="2BF9C676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87564601"/>
            <w:placeholder>
              <w:docPart w:val="60C6E5E06C01485EB958C4F08815CFE6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2AF6B0E8" w14:textId="48EA790B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016423455"/>
            <w:placeholder>
              <w:docPart w:val="8C14D42ED8AE42928F0BEDCB3481C6BE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54ED8CC5" w14:textId="53DADCF7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50245719"/>
            <w:placeholder>
              <w:docPart w:val="A098759FEB8E48418CBA87A380990207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383E4F43" w14:textId="1135F96A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103925187"/>
            <w:placeholder>
              <w:docPart w:val="8E6D07D9D5024283BAAAAFFC2DABE2DC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4973942E" w14:textId="49ABFE3B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67257622"/>
            <w:placeholder>
              <w:docPart w:val="5B5CAC7787F644FE8D637B8C2CA2E066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7208968E" w14:textId="7823A772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39959149"/>
            <w:placeholder>
              <w:docPart w:val="8C7EA313979B49A7A0E05CF2C0A85AA4"/>
            </w:placeholder>
            <w:showingPlcHdr/>
          </w:sdtPr>
          <w:sdtContent>
            <w:tc>
              <w:tcPr>
                <w:tcW w:w="436" w:type="pct"/>
                <w:shd w:val="clear" w:color="auto" w:fill="auto"/>
              </w:tcPr>
              <w:p w14:paraId="4E84AA5D" w14:textId="2C7FEB8B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34727" w:rsidRPr="004D2D00" w14:paraId="4BDE5E6E" w14:textId="77777777" w:rsidTr="004C5689">
        <w:trPr>
          <w:cantSplit/>
        </w:trPr>
        <w:tc>
          <w:tcPr>
            <w:tcW w:w="1478" w:type="pct"/>
            <w:shd w:val="clear" w:color="auto" w:fill="auto"/>
            <w:vAlign w:val="center"/>
          </w:tcPr>
          <w:p w14:paraId="5D27765D" w14:textId="77777777" w:rsidR="00134727" w:rsidRPr="004D2D00" w:rsidRDefault="00134727" w:rsidP="00134727">
            <w:r w:rsidRPr="004D2D00">
              <w:t># used regularly and simultaneously</w:t>
            </w:r>
          </w:p>
        </w:tc>
        <w:sdt>
          <w:sdtPr>
            <w:id w:val="1614708920"/>
            <w:placeholder>
              <w:docPart w:val="87A2B9D96E34421692C851D539FF8EC2"/>
            </w:placeholder>
            <w:showingPlcHdr/>
          </w:sdtPr>
          <w:sdtContent>
            <w:tc>
              <w:tcPr>
                <w:tcW w:w="440" w:type="pct"/>
                <w:shd w:val="clear" w:color="auto" w:fill="auto"/>
              </w:tcPr>
              <w:p w14:paraId="4DF4A839" w14:textId="39120C25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827362488"/>
            <w:placeholder>
              <w:docPart w:val="F1C7A4CD7B8743B5AF7EE886C840D871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3DE675C3" w14:textId="7C9A3DDD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10760335"/>
            <w:placeholder>
              <w:docPart w:val="AB54FE26E2394F9BB68C16ED976D07E2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4D4098A0" w14:textId="35E5D529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91059399"/>
            <w:placeholder>
              <w:docPart w:val="1185E8D218D34C81B6CD986EAC3E37E3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422C0359" w14:textId="2D88CBA0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529455498"/>
            <w:placeholder>
              <w:docPart w:val="E486D0B957A54B50A0775AF1BCFDA22A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2D894347" w14:textId="7FBA6462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7910141"/>
            <w:placeholder>
              <w:docPart w:val="B462D1B0FA9D4266AB31E9A0C440F4AD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05E6BB63" w14:textId="06A53F19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811869718"/>
            <w:placeholder>
              <w:docPart w:val="E54B891BB92045FC98041366ACBCA7B0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7FAF681A" w14:textId="2C5A57EC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54778875"/>
            <w:placeholder>
              <w:docPart w:val="8888A9A5746449E7BC845B33E6537BBD"/>
            </w:placeholder>
            <w:showingPlcHdr/>
          </w:sdtPr>
          <w:sdtContent>
            <w:tc>
              <w:tcPr>
                <w:tcW w:w="436" w:type="pct"/>
                <w:shd w:val="clear" w:color="auto" w:fill="auto"/>
              </w:tcPr>
              <w:p w14:paraId="0739B4EB" w14:textId="18B2A0B1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2CD9919B" w14:textId="77777777" w:rsidR="002415ED" w:rsidRPr="004D2D00" w:rsidRDefault="002415ED" w:rsidP="006A7F2D"/>
    <w:p w14:paraId="31B3B383" w14:textId="77777777" w:rsidR="006A7F2D" w:rsidRPr="004D2D00" w:rsidRDefault="006A7F2D" w:rsidP="006A7F2D">
      <w:pPr>
        <w:ind w:left="360"/>
        <w:jc w:val="both"/>
      </w:pPr>
      <w:r w:rsidRPr="004D2D00">
        <w:t>Other Anesthetizing Areas (name and describe function)</w:t>
      </w: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71"/>
      </w:tblGrid>
      <w:tr w:rsidR="006A7F2D" w:rsidRPr="004D2D00" w14:paraId="04DAF99D" w14:textId="77777777" w:rsidTr="006D5343">
        <w:sdt>
          <w:sdtPr>
            <w:id w:val="-447007753"/>
            <w:placeholder>
              <w:docPart w:val="2FEA6412FB3A41268F58101FB918CA86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55FA7803" w14:textId="734DF663" w:rsidR="006A7F2D" w:rsidRPr="004D2D00" w:rsidRDefault="00134727" w:rsidP="00C41CF3">
                <w:pPr>
                  <w:jc w:val="both"/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A6AC70" w14:textId="77777777" w:rsidR="006A7F2D" w:rsidRPr="004D2D00" w:rsidRDefault="006A7F2D" w:rsidP="006A7F2D"/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932"/>
        <w:gridCol w:w="1334"/>
        <w:gridCol w:w="1334"/>
        <w:gridCol w:w="1334"/>
        <w:gridCol w:w="1340"/>
        <w:gridCol w:w="1394"/>
      </w:tblGrid>
      <w:tr w:rsidR="006A7F2D" w:rsidRPr="004D2D00" w14:paraId="3224CF85" w14:textId="77777777" w:rsidTr="0079001C">
        <w:trPr>
          <w:cantSplit/>
          <w:tblHeader/>
        </w:trPr>
        <w:tc>
          <w:tcPr>
            <w:tcW w:w="1516" w:type="pct"/>
            <w:vMerge w:val="restart"/>
            <w:shd w:val="clear" w:color="auto" w:fill="auto"/>
            <w:vAlign w:val="bottom"/>
          </w:tcPr>
          <w:p w14:paraId="18322B91" w14:textId="77777777" w:rsidR="006A7F2D" w:rsidRPr="004D2D00" w:rsidRDefault="006A7F2D" w:rsidP="00243E97">
            <w:pPr>
              <w:rPr>
                <w:b/>
              </w:rPr>
            </w:pPr>
          </w:p>
        </w:tc>
        <w:tc>
          <w:tcPr>
            <w:tcW w:w="2763" w:type="pct"/>
            <w:gridSpan w:val="4"/>
            <w:shd w:val="clear" w:color="auto" w:fill="auto"/>
            <w:vAlign w:val="bottom"/>
          </w:tcPr>
          <w:p w14:paraId="57BE1C36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Total # for Reporting Year by Site</w:t>
            </w:r>
          </w:p>
        </w:tc>
        <w:tc>
          <w:tcPr>
            <w:tcW w:w="721" w:type="pct"/>
            <w:vMerge w:val="restart"/>
            <w:shd w:val="clear" w:color="auto" w:fill="auto"/>
            <w:vAlign w:val="bottom"/>
          </w:tcPr>
          <w:p w14:paraId="334D28D9" w14:textId="77777777" w:rsidR="006A7F2D" w:rsidRPr="004D2D00" w:rsidRDefault="00212C6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 xml:space="preserve">Estimated </w:t>
            </w:r>
            <w:r w:rsidR="0079001C" w:rsidRPr="004D2D00">
              <w:rPr>
                <w:b/>
              </w:rPr>
              <w:t>a</w:t>
            </w:r>
            <w:r w:rsidR="006A7F2D" w:rsidRPr="004D2D00">
              <w:rPr>
                <w:b/>
              </w:rPr>
              <w:t>verage # cases per fellow at end of year</w:t>
            </w:r>
          </w:p>
        </w:tc>
      </w:tr>
      <w:tr w:rsidR="00D91AC1" w:rsidRPr="004D2D00" w14:paraId="223A7447" w14:textId="77777777" w:rsidTr="00243E97">
        <w:trPr>
          <w:cantSplit/>
          <w:trHeight w:val="225"/>
          <w:tblHeader/>
        </w:trPr>
        <w:tc>
          <w:tcPr>
            <w:tcW w:w="1516" w:type="pct"/>
            <w:vMerge/>
            <w:shd w:val="clear" w:color="auto" w:fill="auto"/>
            <w:vAlign w:val="bottom"/>
          </w:tcPr>
          <w:p w14:paraId="4939EE1E" w14:textId="77777777" w:rsidR="00D91AC1" w:rsidRPr="004D2D00" w:rsidRDefault="00D91AC1" w:rsidP="00243E97">
            <w:pPr>
              <w:rPr>
                <w:b/>
              </w:rPr>
            </w:pPr>
          </w:p>
        </w:tc>
        <w:tc>
          <w:tcPr>
            <w:tcW w:w="690" w:type="pct"/>
            <w:shd w:val="clear" w:color="auto" w:fill="auto"/>
            <w:vAlign w:val="bottom"/>
          </w:tcPr>
          <w:p w14:paraId="4E70D5B5" w14:textId="77777777" w:rsidR="00D91AC1" w:rsidRPr="004D2D00" w:rsidRDefault="00D91AC1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#1</w:t>
            </w:r>
          </w:p>
        </w:tc>
        <w:tc>
          <w:tcPr>
            <w:tcW w:w="690" w:type="pct"/>
            <w:shd w:val="clear" w:color="auto" w:fill="auto"/>
            <w:vAlign w:val="bottom"/>
          </w:tcPr>
          <w:p w14:paraId="59C34E4E" w14:textId="77777777" w:rsidR="00D91AC1" w:rsidRPr="004D2D00" w:rsidRDefault="00D91AC1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#2</w:t>
            </w:r>
          </w:p>
        </w:tc>
        <w:tc>
          <w:tcPr>
            <w:tcW w:w="690" w:type="pct"/>
            <w:shd w:val="clear" w:color="auto" w:fill="auto"/>
            <w:vAlign w:val="bottom"/>
          </w:tcPr>
          <w:p w14:paraId="349FE01A" w14:textId="77777777" w:rsidR="00D91AC1" w:rsidRPr="004D2D00" w:rsidRDefault="00D91AC1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#3</w:t>
            </w:r>
          </w:p>
        </w:tc>
        <w:tc>
          <w:tcPr>
            <w:tcW w:w="693" w:type="pct"/>
            <w:shd w:val="clear" w:color="auto" w:fill="auto"/>
            <w:vAlign w:val="bottom"/>
          </w:tcPr>
          <w:p w14:paraId="74651025" w14:textId="77777777" w:rsidR="00D91AC1" w:rsidRPr="004D2D00" w:rsidRDefault="00D91AC1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#4</w:t>
            </w:r>
          </w:p>
        </w:tc>
        <w:tc>
          <w:tcPr>
            <w:tcW w:w="721" w:type="pct"/>
            <w:vMerge/>
            <w:shd w:val="clear" w:color="auto" w:fill="auto"/>
            <w:vAlign w:val="bottom"/>
          </w:tcPr>
          <w:p w14:paraId="64295F50" w14:textId="77777777" w:rsidR="00D91AC1" w:rsidRPr="004D2D00" w:rsidRDefault="00D91AC1" w:rsidP="00243E97">
            <w:pPr>
              <w:jc w:val="center"/>
              <w:rPr>
                <w:b/>
              </w:rPr>
            </w:pPr>
          </w:p>
        </w:tc>
      </w:tr>
      <w:tr w:rsidR="00D91AC1" w:rsidRPr="004D2D00" w14:paraId="012F47C3" w14:textId="77777777" w:rsidTr="00243E97">
        <w:trPr>
          <w:cantSplit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78B9711" w14:textId="77777777" w:rsidR="00D91AC1" w:rsidRPr="004D2D00" w:rsidRDefault="00D91AC1" w:rsidP="00243E97">
            <w:r w:rsidRPr="004D2D00">
              <w:rPr>
                <w:b/>
              </w:rPr>
              <w:t>Type of Surgery</w:t>
            </w:r>
          </w:p>
        </w:tc>
      </w:tr>
      <w:tr w:rsidR="00297071" w:rsidRPr="004D2D00" w14:paraId="12227485" w14:textId="77777777" w:rsidTr="00BE31FE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0DE0BC7D" w14:textId="77777777" w:rsidR="00297071" w:rsidRPr="004D2D00" w:rsidRDefault="00297071" w:rsidP="00297071">
            <w:r w:rsidRPr="004D2D00">
              <w:t>Cardiac - with cardiopulmonary bypass</w:t>
            </w:r>
          </w:p>
        </w:tc>
        <w:sdt>
          <w:sdtPr>
            <w:id w:val="16434907"/>
            <w:placeholder>
              <w:docPart w:val="30903C1374AF492AB5EB471172160C27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  <w:vAlign w:val="center"/>
              </w:tcPr>
              <w:p w14:paraId="01ABC72E" w14:textId="10B36FFF" w:rsidR="00297071" w:rsidRPr="004D2D00" w:rsidRDefault="00297071" w:rsidP="00297071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15501381"/>
            <w:placeholder>
              <w:docPart w:val="60AFDCB1EE3E45D8A712820C7DB5A978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604DE6E" w14:textId="47C12183" w:rsidR="00297071" w:rsidRPr="004D2D00" w:rsidRDefault="00297071" w:rsidP="00297071">
                <w:pPr>
                  <w:jc w:val="center"/>
                </w:pPr>
                <w:r w:rsidRPr="00F2482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111787588"/>
            <w:placeholder>
              <w:docPart w:val="90B76AE7051F426DB5F060BD0923E965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3D5F252" w14:textId="767F2E73" w:rsidR="00297071" w:rsidRPr="004D2D00" w:rsidRDefault="00297071" w:rsidP="00297071">
                <w:pPr>
                  <w:jc w:val="center"/>
                </w:pPr>
                <w:r w:rsidRPr="00F2482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411040972"/>
            <w:placeholder>
              <w:docPart w:val="D0554FA5E17F439A8AE3610097CFDBE8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71BE3078" w14:textId="7AE06874" w:rsidR="00297071" w:rsidRPr="004D2D00" w:rsidRDefault="00297071" w:rsidP="00297071">
                <w:pPr>
                  <w:jc w:val="center"/>
                </w:pPr>
                <w:r w:rsidRPr="00F2482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824941332"/>
            <w:placeholder>
              <w:docPart w:val="E01E164828DB41B98EAAB2CF3B622063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28564F06" w14:textId="5016569F" w:rsidR="00297071" w:rsidRPr="004D2D00" w:rsidRDefault="00297071" w:rsidP="00297071">
                <w:pPr>
                  <w:jc w:val="center"/>
                </w:pPr>
                <w:r w:rsidRPr="00F2482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24FBAA48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4EDCD5E7" w14:textId="77777777" w:rsidR="00297071" w:rsidRPr="004D2D00" w:rsidRDefault="00297071" w:rsidP="00297071">
            <w:r w:rsidRPr="004D2D00">
              <w:t>Cardiac - without cardiopulmonary bypass</w:t>
            </w:r>
          </w:p>
        </w:tc>
        <w:sdt>
          <w:sdtPr>
            <w:id w:val="-1695608760"/>
            <w:placeholder>
              <w:docPart w:val="DEBDAAE99F5D4E53AE489DC6907C6B8E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906D29E" w14:textId="5413298F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03248143"/>
            <w:placeholder>
              <w:docPart w:val="B390DB88F13A4755BC4BA57E6DA8658F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5CAA6C0" w14:textId="4AA2A46D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573514282"/>
            <w:placeholder>
              <w:docPart w:val="A6700E5AA575486DA8C07131D4C201AD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A6C0C29" w14:textId="68424945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12092468"/>
            <w:placeholder>
              <w:docPart w:val="532A646EFAF74DFBB85C025E62EFEDA8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0E1B56C4" w14:textId="556A4329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527748598"/>
            <w:placeholder>
              <w:docPart w:val="675CCE9F8E1A4480A7EE673DFBA75082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49DC56D3" w14:textId="1373DBA6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31EBED47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65C04686" w14:textId="77777777" w:rsidR="00297071" w:rsidRPr="004D2D00" w:rsidRDefault="00297071" w:rsidP="00297071">
            <w:r w:rsidRPr="004D2D00">
              <w:t>Intra-thoracic - non-cardiac (intracavitary)</w:t>
            </w:r>
          </w:p>
        </w:tc>
        <w:sdt>
          <w:sdtPr>
            <w:id w:val="1283616092"/>
            <w:placeholder>
              <w:docPart w:val="CE667385BE494E03B2F822BEC7FA6CC0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C5E6FA1" w14:textId="6037A261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860506549"/>
            <w:placeholder>
              <w:docPart w:val="166302AFE52B40098B20105D22808789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DED2B02" w14:textId="36647076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404911468"/>
            <w:placeholder>
              <w:docPart w:val="A4790407633D48DB8F20AC0DABD4F900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E97DC6B" w14:textId="2102C523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22386415"/>
            <w:placeholder>
              <w:docPart w:val="CDA1522222204F95B5499BC4EC5223E3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62EFD5E7" w14:textId="719C29D4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23138303"/>
            <w:placeholder>
              <w:docPart w:val="27248B4B4B3A4820BF53B6B4198EF274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25EDE160" w14:textId="41BCF5F7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30F76B13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42FA889F" w14:textId="77777777" w:rsidR="00297071" w:rsidRPr="004D2D00" w:rsidRDefault="00297071" w:rsidP="00297071">
            <w:r w:rsidRPr="004D2D00">
              <w:t>Intra-cranial - neuro (excluding shunts)</w:t>
            </w:r>
          </w:p>
        </w:tc>
        <w:sdt>
          <w:sdtPr>
            <w:id w:val="554820126"/>
            <w:placeholder>
              <w:docPart w:val="3F156CD84D4B475AAB9B7DDB8E397AC5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0580EB6" w14:textId="053FB2CA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538477842"/>
            <w:placeholder>
              <w:docPart w:val="A2AF08E8AE0F4C26A5470D2442688B9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D391283" w14:textId="2CC082F0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727350420"/>
            <w:placeholder>
              <w:docPart w:val="B16292E31D3B4FC8B585A3500147765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18826D9" w14:textId="46182CEA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2136544"/>
            <w:placeholder>
              <w:docPart w:val="DB8A9C9D49D54B99B29C60CB19EA3CF9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1F472508" w14:textId="75B3E12A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56128336"/>
            <w:placeholder>
              <w:docPart w:val="A405F4532623499CB25654D466B23200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0764615A" w14:textId="32F34D0D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2535CC2C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1ED38648" w14:textId="77777777" w:rsidR="00297071" w:rsidRPr="004D2D00" w:rsidRDefault="00297071" w:rsidP="00297071">
            <w:r w:rsidRPr="004D2D00">
              <w:t>Intraabdominal (intracavitary; excluding inguinal hernia)</w:t>
            </w:r>
          </w:p>
        </w:tc>
        <w:sdt>
          <w:sdtPr>
            <w:id w:val="-718895880"/>
            <w:placeholder>
              <w:docPart w:val="9B40C80254ED4DB29B3C0937E8B06ED0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3D32B7C" w14:textId="3D205E11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06662372"/>
            <w:placeholder>
              <w:docPart w:val="9B9AD01E38C14B63AE8645789DF9F0D7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737F7C8" w14:textId="3A558777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587386595"/>
            <w:placeholder>
              <w:docPart w:val="D5677AD27210490E8E2805B258F83D00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929954A" w14:textId="40B3430E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42654413"/>
            <w:placeholder>
              <w:docPart w:val="13622FC8403C4FFCAF30BE9603771CDC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5B51055B" w14:textId="1CE5357F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139013006"/>
            <w:placeholder>
              <w:docPart w:val="1B7AF9E83036458A931EDAA9BEA2CF3F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4E476D38" w14:textId="5371F238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0C8E59D9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1BE66AC2" w14:textId="77777777" w:rsidR="00297071" w:rsidRPr="004D2D00" w:rsidRDefault="00297071" w:rsidP="00297071">
            <w:r w:rsidRPr="004D2D00">
              <w:lastRenderedPageBreak/>
              <w:t>Solid organ transplant</w:t>
            </w:r>
          </w:p>
        </w:tc>
        <w:sdt>
          <w:sdtPr>
            <w:id w:val="-1328206123"/>
            <w:placeholder>
              <w:docPart w:val="50509AB3AFBC416093CAC973C1B94026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19A65D9" w14:textId="7BEC1209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5319437"/>
            <w:placeholder>
              <w:docPart w:val="ED681FE1A30A4D5ABA086E330ADDC832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B4219B6" w14:textId="58EC3767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41109243"/>
            <w:placeholder>
              <w:docPart w:val="BF39E5F2A7254929A2B7B5149811E8D6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1E139E7" w14:textId="1A2867D3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869439695"/>
            <w:placeholder>
              <w:docPart w:val="62BB9466030340D789942886959100B3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78772423" w14:textId="5B3D4124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49446955"/>
            <w:placeholder>
              <w:docPart w:val="7F615197D9ED4B01B1265C963570F3BF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0DB24F06" w14:textId="5BCFBCBA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220B31A8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4C1983F1" w14:textId="77777777" w:rsidR="00297071" w:rsidRPr="004D2D00" w:rsidRDefault="00297071" w:rsidP="00297071">
            <w:pPr>
              <w:ind w:left="216"/>
            </w:pPr>
            <w:r w:rsidRPr="004D2D00">
              <w:t>Kidney</w:t>
            </w:r>
          </w:p>
        </w:tc>
        <w:sdt>
          <w:sdtPr>
            <w:id w:val="-19474319"/>
            <w:placeholder>
              <w:docPart w:val="A3A3B511843D4606A73052A81B1F85F1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9E7918A" w14:textId="70382EEB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104986079"/>
            <w:placeholder>
              <w:docPart w:val="EFEB5EBB052844F5AB2118D51538A4F5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3C71E92" w14:textId="4840171E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40531621"/>
            <w:placeholder>
              <w:docPart w:val="3BFFC9204E1C451799018790CD644172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8EC8CCC" w14:textId="59758164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128432100"/>
            <w:placeholder>
              <w:docPart w:val="FE622433B42F498D890AFCF7AD0035C0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05E24C13" w14:textId="365F77C5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24699489"/>
            <w:placeholder>
              <w:docPart w:val="3B1B13499ACE4F68AD98AAEB9D1D3F50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58D1FD6" w14:textId="73977EA1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453DAC7A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227CB680" w14:textId="77777777" w:rsidR="00297071" w:rsidRPr="004D2D00" w:rsidRDefault="00297071" w:rsidP="00297071">
            <w:pPr>
              <w:ind w:left="216"/>
            </w:pPr>
            <w:r w:rsidRPr="004D2D00">
              <w:t>Heart</w:t>
            </w:r>
          </w:p>
        </w:tc>
        <w:sdt>
          <w:sdtPr>
            <w:id w:val="-1723285041"/>
            <w:placeholder>
              <w:docPart w:val="81A8CC1E383E4502BDB6480118DFCA60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5721662" w14:textId="4503218D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30971420"/>
            <w:placeholder>
              <w:docPart w:val="D923F1A529EF4D68998502EF38E528D8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4D164D3" w14:textId="735DAEE8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535421143"/>
            <w:placeholder>
              <w:docPart w:val="763814A0B5B54E0499EA7012BB72867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015C779" w14:textId="29CD2453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03652316"/>
            <w:placeholder>
              <w:docPart w:val="7E18EDA8830B4BFBA7DC9E1F86F32155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2E92381D" w14:textId="572CFEB3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531222860"/>
            <w:placeholder>
              <w:docPart w:val="2C7569F113074BCBB00F7FE971625906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3A7F6B21" w14:textId="0CFC7408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610F791A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6A0E95D7" w14:textId="77777777" w:rsidR="00297071" w:rsidRPr="004D2D00" w:rsidRDefault="00297071" w:rsidP="00297071">
            <w:pPr>
              <w:ind w:left="216"/>
            </w:pPr>
            <w:r w:rsidRPr="004D2D00">
              <w:t>Liver</w:t>
            </w:r>
          </w:p>
        </w:tc>
        <w:sdt>
          <w:sdtPr>
            <w:id w:val="1961375958"/>
            <w:placeholder>
              <w:docPart w:val="5D455E352D9B4901923826C27880EC7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C974AEC" w14:textId="55C5412F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485899841"/>
            <w:placeholder>
              <w:docPart w:val="4CA6335F886C4B229917AA5B170D386B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3221633" w14:textId="77C8219B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06883294"/>
            <w:placeholder>
              <w:docPart w:val="10A50DA36A2A4A9DA9F6B8CD6F4C23E8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DBA93E5" w14:textId="56E680F2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73625325"/>
            <w:placeholder>
              <w:docPart w:val="B49D263C60EA4C179A6D6A910CBCF187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69C88B36" w14:textId="521148D0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009988179"/>
            <w:placeholder>
              <w:docPart w:val="ED05D34AF4164078A651B570760007C5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4D917A59" w14:textId="68E10B99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40FB9331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29A5D34E" w14:textId="77777777" w:rsidR="00297071" w:rsidRPr="004D2D00" w:rsidRDefault="00297071" w:rsidP="00297071">
            <w:pPr>
              <w:ind w:left="216"/>
            </w:pPr>
            <w:r w:rsidRPr="004D2D00">
              <w:t>Lung</w:t>
            </w:r>
          </w:p>
        </w:tc>
        <w:sdt>
          <w:sdtPr>
            <w:id w:val="262426385"/>
            <w:placeholder>
              <w:docPart w:val="1566CFD5F33D47AE933B9DBC79934976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9A830A6" w14:textId="49AE8E5E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43829908"/>
            <w:placeholder>
              <w:docPart w:val="C139C820999D46ECB7FCFFFCB2F184DB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45F3DED" w14:textId="610EDF8D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576525693"/>
            <w:placeholder>
              <w:docPart w:val="51B96D6800BB4E04902F69EAA209BDAD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4D77CF8" w14:textId="11298F16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72496481"/>
            <w:placeholder>
              <w:docPart w:val="7C5F80E8FD374551BC9A2DE994AB1F50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09E22810" w14:textId="34B7A112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81141472"/>
            <w:placeholder>
              <w:docPart w:val="90BBCAEC29EC4C20B3554322B50CEDB3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4427ABEE" w14:textId="6214B97D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474F1B41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0E4A8E74" w14:textId="77777777" w:rsidR="00297071" w:rsidRPr="004D2D00" w:rsidRDefault="00297071" w:rsidP="00297071">
            <w:r w:rsidRPr="004D2D00">
              <w:t>Major orthopaedic surgery (scoliosis, tumors)</w:t>
            </w:r>
          </w:p>
        </w:tc>
        <w:sdt>
          <w:sdtPr>
            <w:id w:val="699674612"/>
            <w:placeholder>
              <w:docPart w:val="5246C0B427E1482C86B77FA8ACAED8FE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D47AED6" w14:textId="7E56141E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035112849"/>
            <w:placeholder>
              <w:docPart w:val="D8F079ED95A5472AA3B1F71FEA3D0050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20B3883" w14:textId="732F1426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538624236"/>
            <w:placeholder>
              <w:docPart w:val="0B8A96B63C51443A8A8D3E4655AE597B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383BB3B" w14:textId="68D5D317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05013200"/>
            <w:placeholder>
              <w:docPart w:val="3DD382D68FD945F78C3AF2F9645B11E1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0FB27E69" w14:textId="7A10F0F1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570774540"/>
            <w:placeholder>
              <w:docPart w:val="BED1823E468F46A6AD045C8E1045AF57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4DA8298E" w14:textId="7697440A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333389DD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40D57151" w14:textId="77777777" w:rsidR="00297071" w:rsidRPr="004D2D00" w:rsidRDefault="00297071" w:rsidP="00297071">
            <w:r w:rsidRPr="004D2D00">
              <w:t>Craniofacial surgery</w:t>
            </w:r>
          </w:p>
        </w:tc>
        <w:sdt>
          <w:sdtPr>
            <w:id w:val="1508255563"/>
            <w:placeholder>
              <w:docPart w:val="7ADDEDDB6679436EB83FEA4D26F7CAB9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7690F0F" w14:textId="64019EDF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784549424"/>
            <w:placeholder>
              <w:docPart w:val="322636C539784BC494B710A4911A25C1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4739C18" w14:textId="718CD5B3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59070668"/>
            <w:placeholder>
              <w:docPart w:val="D821EFF47B9E48B98A142207668A4868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2384945" w14:textId="7D416F19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33379015"/>
            <w:placeholder>
              <w:docPart w:val="A354D1C1968A41A788C7D3F122392305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145F9BFC" w14:textId="67BCC255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45411954"/>
            <w:placeholder>
              <w:docPart w:val="943794EA02E04A7583D89187DEF68E4F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32EFC3B3" w14:textId="7FE5D043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64C74A34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5B3CA2F9" w14:textId="77777777" w:rsidR="00297071" w:rsidRPr="004D2D00" w:rsidRDefault="00297071" w:rsidP="00297071">
            <w:pPr>
              <w:ind w:left="216"/>
            </w:pPr>
            <w:r w:rsidRPr="004D2D00">
              <w:t>Cleft lip palate</w:t>
            </w:r>
          </w:p>
        </w:tc>
        <w:sdt>
          <w:sdtPr>
            <w:id w:val="-2104016099"/>
            <w:placeholder>
              <w:docPart w:val="4B27CB745F5A44B3A6E520B28D046AAD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045136F" w14:textId="0300F5AD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4832379"/>
            <w:placeholder>
              <w:docPart w:val="4262F54AB09D4AD7A26A8390BAD5D882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5074F29" w14:textId="686F0793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4474691"/>
            <w:placeholder>
              <w:docPart w:val="6BEA34DEC59B4F61BA9CCBB92CCA0610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4749675" w14:textId="4208D727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22105427"/>
            <w:placeholder>
              <w:docPart w:val="B89E025220644ED9B7EC336DBFDB843E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37BCFA0B" w14:textId="7317C2A9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7072850"/>
            <w:placeholder>
              <w:docPart w:val="424C090F0326426898695B689466EB2E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67D1556E" w14:textId="5C4BDB71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47D93283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4C76A6A6" w14:textId="77777777" w:rsidR="00297071" w:rsidRPr="004D2D00" w:rsidRDefault="00297071" w:rsidP="00297071">
            <w:r w:rsidRPr="004D2D00">
              <w:t>Airway surgery (excluding T&amp;A)</w:t>
            </w:r>
          </w:p>
        </w:tc>
        <w:sdt>
          <w:sdtPr>
            <w:id w:val="-49926183"/>
            <w:placeholder>
              <w:docPart w:val="7E99591D1FAC45E792D30B961344D1E8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EE40E82" w14:textId="7B5A9C48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73673892"/>
            <w:placeholder>
              <w:docPart w:val="732F168CFE094704BA6A8F62C1AA452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E0D9A20" w14:textId="62F63580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961526461"/>
            <w:placeholder>
              <w:docPart w:val="16F73A53BC0943759AEA07E50E52CB2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ADE6BB5" w14:textId="521C98FA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573006310"/>
            <w:placeholder>
              <w:docPart w:val="316835BD6F884008A1C03ECC03B58592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01D6CD6F" w14:textId="29A715CB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309214053"/>
            <w:placeholder>
              <w:docPart w:val="A7091B10432340F699BF2D3EC6EB39D0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2893C429" w14:textId="1D342266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7EBD9AD8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72739F5B" w14:textId="77777777" w:rsidR="00297071" w:rsidRPr="004D2D00" w:rsidRDefault="00297071" w:rsidP="00297071">
            <w:r w:rsidRPr="004D2D00">
              <w:t>Neonatal emergencies (neonates &lt;1 month and prematures &lt;45 weeks PCA)</w:t>
            </w:r>
          </w:p>
        </w:tc>
        <w:sdt>
          <w:sdtPr>
            <w:id w:val="-2140945150"/>
            <w:placeholder>
              <w:docPart w:val="58FCF0188E5B4149A1B3FD1FC5D4DA8E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8B5691B" w14:textId="1F87793C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36525921"/>
            <w:placeholder>
              <w:docPart w:val="ECBB5395726F4644885D9F5813E82205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28E252C" w14:textId="74B62151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011570106"/>
            <w:placeholder>
              <w:docPart w:val="47A347EABC02437A915D3D1F11900632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234E632" w14:textId="114C62E0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244763252"/>
            <w:placeholder>
              <w:docPart w:val="F2E48C6637594F359ABBB519BE7DECE4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226FE482" w14:textId="47346A50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7154521"/>
            <w:placeholder>
              <w:docPart w:val="844926BE2CE047539D9CA70CBF0AEA42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399E089F" w14:textId="61CFB38D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3DF141A8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4AEA3D90" w14:textId="77777777" w:rsidR="00297071" w:rsidRPr="004D2D00" w:rsidRDefault="00297071" w:rsidP="00297071">
            <w:pPr>
              <w:ind w:left="216"/>
            </w:pPr>
            <w:r w:rsidRPr="004D2D00">
              <w:t>TEF (tracheoesophageal fistula)</w:t>
            </w:r>
          </w:p>
        </w:tc>
        <w:sdt>
          <w:sdtPr>
            <w:id w:val="1046331109"/>
            <w:placeholder>
              <w:docPart w:val="C6C63225A5144B228D6639234175C1E1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748A923" w14:textId="619B2DA9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55515259"/>
            <w:placeholder>
              <w:docPart w:val="CF8C30F959104369B0B44A0D9FA5F517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98D65CD" w14:textId="4E9291C1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30975285"/>
            <w:placeholder>
              <w:docPart w:val="A4BDE5302FE3426DA7BFFEA8A8D1700B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0874B42" w14:textId="4C034E5E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51642075"/>
            <w:placeholder>
              <w:docPart w:val="AA4625BDA43F484686999F200AAB08F8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015ED808" w14:textId="19518022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532923528"/>
            <w:placeholder>
              <w:docPart w:val="1A0FD9E1BF024A14BFD12375600EAA3A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2E924F19" w14:textId="2331DEB4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6CEA0A76" w14:textId="77777777" w:rsidTr="00635939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6B70AB9F" w14:textId="77777777" w:rsidR="00297071" w:rsidRPr="004D2D00" w:rsidRDefault="00297071" w:rsidP="00297071">
            <w:pPr>
              <w:ind w:left="216"/>
            </w:pPr>
            <w:r w:rsidRPr="004D2D00">
              <w:t>Gastroschisis and/or Omphalocele</w:t>
            </w:r>
          </w:p>
        </w:tc>
        <w:sdt>
          <w:sdtPr>
            <w:id w:val="818925283"/>
            <w:placeholder>
              <w:docPart w:val="E9A710F5E8344998A282086F01A6F052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C74F656" w14:textId="2454C413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481223192"/>
            <w:placeholder>
              <w:docPart w:val="0DAF49E40362458591B07D60044C9765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E1B1996" w14:textId="274A6728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180079829"/>
            <w:placeholder>
              <w:docPart w:val="751B34C08D9342938E0C0AC1679C6797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0B148E3" w14:textId="6456B205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265575404"/>
            <w:placeholder>
              <w:docPart w:val="F6D7E38A6B33413291E0337A9DB26AB9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6C460B8C" w14:textId="169D5EB5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3692155"/>
            <w:placeholder>
              <w:docPart w:val="F2C9641331C7467187FA75D63F236B4D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635E6F4" w14:textId="77FDDDCC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5CCE27DA" w14:textId="77777777" w:rsidTr="00635939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69A03951" w14:textId="77777777" w:rsidR="00297071" w:rsidRPr="004D2D00" w:rsidRDefault="00297071" w:rsidP="00297071">
            <w:pPr>
              <w:ind w:left="216"/>
            </w:pPr>
            <w:r w:rsidRPr="004D2D00">
              <w:t>Diaphragmatic hernia</w:t>
            </w:r>
          </w:p>
        </w:tc>
        <w:sdt>
          <w:sdtPr>
            <w:id w:val="1419822814"/>
            <w:placeholder>
              <w:docPart w:val="8297D48179364F438F82F4029B871D3E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2C3BA5B" w14:textId="53AEBAC3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201828871"/>
            <w:placeholder>
              <w:docPart w:val="5A3E3E49B00F4CBAA812F6BD67D5ADFA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9D11E68" w14:textId="49C6E66C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505898497"/>
            <w:placeholder>
              <w:docPart w:val="1F2CEB27AA4843E88B057CE5DFFB90D6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6886475" w14:textId="6DE89967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95059870"/>
            <w:placeholder>
              <w:docPart w:val="D5C30E129B91439EA2135367C45AA86C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0982ACD5" w14:textId="33A2C84F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27005430"/>
            <w:placeholder>
              <w:docPart w:val="3AFB68F7DAC842A18CFD316BED8F172B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752D1010" w14:textId="35983916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585E5C50" w14:textId="77777777" w:rsidTr="00635939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6BDBC1B7" w14:textId="77777777" w:rsidR="00297071" w:rsidRPr="004D2D00" w:rsidRDefault="00297071" w:rsidP="00297071">
            <w:pPr>
              <w:ind w:left="216"/>
            </w:pPr>
            <w:r w:rsidRPr="004D2D00">
              <w:t>Necrotizing enterocolitis and bowel obstruction</w:t>
            </w:r>
          </w:p>
        </w:tc>
        <w:sdt>
          <w:sdtPr>
            <w:id w:val="-95565237"/>
            <w:placeholder>
              <w:docPart w:val="A95C329C20194F8B8D8AD270E13F83EB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8A37C6B" w14:textId="01345656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602880756"/>
            <w:placeholder>
              <w:docPart w:val="F7F239EB575D4491AEF7141C8EE53B55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2E90749" w14:textId="606C2DCD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52902099"/>
            <w:placeholder>
              <w:docPart w:val="00FC2ACB0DC04C1A80CDEC2ADEED25AE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0C9635F" w14:textId="1EA1334A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566260967"/>
            <w:placeholder>
              <w:docPart w:val="CBF7CC6608364C8BA3F0DF34D95A049A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68F603E8" w14:textId="25189E1C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699211491"/>
            <w:placeholder>
              <w:docPart w:val="57E84AA1A82842D5A81FC42A650E8549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4100D7AA" w14:textId="18B19658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005FA5B9" w14:textId="77777777" w:rsidTr="00635939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370854CF" w14:textId="0271B205" w:rsidR="00297071" w:rsidRPr="004D2D00" w:rsidRDefault="00297071" w:rsidP="00297071">
            <w:pPr>
              <w:ind w:left="216"/>
            </w:pPr>
            <w:r w:rsidRPr="004D2D00">
              <w:t xml:space="preserve">Other </w:t>
            </w:r>
          </w:p>
        </w:tc>
        <w:sdt>
          <w:sdtPr>
            <w:id w:val="-721287559"/>
            <w:placeholder>
              <w:docPart w:val="01697E0938D549E29E3548BDB6399160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5AA6AAE" w14:textId="473E9F3D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24834088"/>
            <w:placeholder>
              <w:docPart w:val="BB074C17808A4D4B98A3DF778607F4F8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5CB7B1E" w14:textId="57066562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887253122"/>
            <w:placeholder>
              <w:docPart w:val="3014ADBCE66A4F5489ADF48B1AD497D3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A3EE292" w14:textId="65D0E596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178086383"/>
            <w:placeholder>
              <w:docPart w:val="D4A789A0538346BBB16219427D774ADB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0986EF7B" w14:textId="6484FD42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532504745"/>
            <w:placeholder>
              <w:docPart w:val="023D43477DC24B4CBBD5D48198FAC0E7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189DFF81" w14:textId="1FC65C20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6C09696E" w14:textId="77777777" w:rsidTr="00635939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15FB3E39" w14:textId="318C20E9" w:rsidR="00297071" w:rsidRPr="004D2D00" w:rsidRDefault="00297071" w:rsidP="00297071">
            <w:pPr>
              <w:ind w:left="216"/>
            </w:pPr>
            <w:r w:rsidRPr="004D2D00">
              <w:t xml:space="preserve">Other </w:t>
            </w:r>
          </w:p>
        </w:tc>
        <w:sdt>
          <w:sdtPr>
            <w:id w:val="-706492477"/>
            <w:placeholder>
              <w:docPart w:val="D8C1DB6276644479BCC6A2F492000425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28ED377" w14:textId="6EE599E7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803677687"/>
            <w:placeholder>
              <w:docPart w:val="6D0F4797CBCD47F2B1CC3B8220B6AC33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C53765E" w14:textId="3F382E6A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962266517"/>
            <w:placeholder>
              <w:docPart w:val="BB3834FB95F44ACC9394FF8D81A4D49D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8F0AA79" w14:textId="2E6277C5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21598852"/>
            <w:placeholder>
              <w:docPart w:val="620B55616424459BAE834ADD10AA6CBB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53C8B1E2" w14:textId="65D89A54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772977325"/>
            <w:placeholder>
              <w:docPart w:val="130B1570955B4033AD51D79A37FA36E7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55D0158" w14:textId="3032E217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11E93" w:rsidRPr="004D2D00" w14:paraId="7CB94961" w14:textId="77777777" w:rsidTr="00243E97">
        <w:trPr>
          <w:cantSplit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06563F9" w14:textId="77777777" w:rsidR="00211E93" w:rsidRPr="004D2D00" w:rsidRDefault="00211E93" w:rsidP="00211E93">
            <w:pPr>
              <w:rPr>
                <w:b/>
              </w:rPr>
            </w:pPr>
            <w:r w:rsidRPr="004D2D00">
              <w:rPr>
                <w:b/>
              </w:rPr>
              <w:t>Age of Patient</w:t>
            </w:r>
          </w:p>
        </w:tc>
      </w:tr>
      <w:tr w:rsidR="00297071" w:rsidRPr="004D2D00" w14:paraId="08326ECF" w14:textId="77777777" w:rsidTr="002F022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6B411B7A" w14:textId="77777777" w:rsidR="00297071" w:rsidRPr="004D2D00" w:rsidRDefault="00297071" w:rsidP="00297071">
            <w:pPr>
              <w:ind w:left="216"/>
            </w:pPr>
            <w:r w:rsidRPr="004D2D00">
              <w:t>Neonates &lt; one month or prematures &lt;45 weeks PCA</w:t>
            </w:r>
          </w:p>
        </w:tc>
        <w:sdt>
          <w:sdtPr>
            <w:id w:val="1505550772"/>
            <w:placeholder>
              <w:docPart w:val="06F6AC40F85141358894CD90852A02D9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BC8004C" w14:textId="49C35A46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327887568"/>
            <w:placeholder>
              <w:docPart w:val="7518802284644C39AFD269D22840D014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2C02986" w14:textId="459E2980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295097728"/>
            <w:placeholder>
              <w:docPart w:val="14809F4A0F0F4986B5BC0F38CF8255E1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10598DA" w14:textId="2BE6FB79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189028910"/>
            <w:placeholder>
              <w:docPart w:val="439C6198A9BB4991ABF994666FE49461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6EC5AC40" w14:textId="1C32E03D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342285294"/>
            <w:placeholder>
              <w:docPart w:val="200D8A424FC44693809529124728DB8C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306E07EA" w14:textId="4F81AA12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39A2C8BC" w14:textId="77777777" w:rsidTr="002F022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11D1A3AA" w14:textId="77777777" w:rsidR="00297071" w:rsidRPr="004D2D00" w:rsidRDefault="00297071" w:rsidP="00297071">
            <w:pPr>
              <w:ind w:left="216"/>
            </w:pPr>
            <w:r w:rsidRPr="004D2D00">
              <w:t>1-11 months</w:t>
            </w:r>
          </w:p>
        </w:tc>
        <w:sdt>
          <w:sdtPr>
            <w:id w:val="72487807"/>
            <w:placeholder>
              <w:docPart w:val="27041990ED5844FDA6994B14B6093D79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2806788" w14:textId="1D601D6D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363281335"/>
            <w:placeholder>
              <w:docPart w:val="6C8FF49B54A14D50B7E24A4A3764D3FF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3109DC8" w14:textId="21311865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563067801"/>
            <w:placeholder>
              <w:docPart w:val="46956D4306834C8A831F385ABAA28276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F81BF2C" w14:textId="17E6C69A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00574602"/>
            <w:placeholder>
              <w:docPart w:val="D44BFFCD1ABF4E4BA0C89906C2F0B504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1F8FD9B3" w14:textId="660E9F17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410650142"/>
            <w:placeholder>
              <w:docPart w:val="96C0CDB9E81648989907C45036EB579E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6C9F62EB" w14:textId="360522E6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0952C6B2" w14:textId="77777777" w:rsidTr="002F022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34FB9569" w14:textId="77777777" w:rsidR="00297071" w:rsidRPr="004D2D00" w:rsidRDefault="00297071" w:rsidP="00297071">
            <w:pPr>
              <w:ind w:left="216"/>
            </w:pPr>
            <w:r w:rsidRPr="004D2D00">
              <w:t>1-2 years</w:t>
            </w:r>
          </w:p>
        </w:tc>
        <w:sdt>
          <w:sdtPr>
            <w:id w:val="-1143817148"/>
            <w:placeholder>
              <w:docPart w:val="D4DE61C15CDF4A27861C579244F537F2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29FB111" w14:textId="7135288C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548135426"/>
            <w:placeholder>
              <w:docPart w:val="64AD1AA040654C3A84B99BCCDB9A459A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3589D70" w14:textId="491D66B7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312542043"/>
            <w:placeholder>
              <w:docPart w:val="E6812C69145D4C57AB71FD65B412468E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99C975E" w14:textId="79879E57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777286571"/>
            <w:placeholder>
              <w:docPart w:val="316EC780A57E4A7EB29F5332FC54D080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3767EE81" w14:textId="101EC283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974637838"/>
            <w:placeholder>
              <w:docPart w:val="F2A6D1258752454C9D6F35956B7E1634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2935A049" w14:textId="47941C9E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0CEA43A2" w14:textId="77777777" w:rsidTr="002F022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479D5AA7" w14:textId="77777777" w:rsidR="00297071" w:rsidRPr="004D2D00" w:rsidRDefault="00297071" w:rsidP="00297071">
            <w:pPr>
              <w:ind w:left="216"/>
            </w:pPr>
            <w:r w:rsidRPr="004D2D00">
              <w:t>3-11 years</w:t>
            </w:r>
          </w:p>
        </w:tc>
        <w:sdt>
          <w:sdtPr>
            <w:id w:val="985197350"/>
            <w:placeholder>
              <w:docPart w:val="9CF9CD3803FB40D2958097DBC28A0704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AAB9726" w14:textId="3E0693FF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508910041"/>
            <w:placeholder>
              <w:docPart w:val="0D5ECCAF316143A0A541E840603D7B98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3D28EE2" w14:textId="4C5F8A72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344210454"/>
            <w:placeholder>
              <w:docPart w:val="A4392495260142B59D93B904FFD4F30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FC0342A" w14:textId="6696F10F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8811017"/>
            <w:placeholder>
              <w:docPart w:val="648016119AF9458BACC36ED6E700FC98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6B9E14B5" w14:textId="65B890CE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314374446"/>
            <w:placeholder>
              <w:docPart w:val="A400CC1CBA64464AA18004EC6A8DC16D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2A8D61B6" w14:textId="5ED15A90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46ED8263" w14:textId="77777777" w:rsidTr="002F022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12316064" w14:textId="77777777" w:rsidR="00297071" w:rsidRPr="004D2D00" w:rsidRDefault="00297071" w:rsidP="00297071">
            <w:pPr>
              <w:ind w:left="216"/>
            </w:pPr>
            <w:r w:rsidRPr="004D2D00">
              <w:t>12-17 years</w:t>
            </w:r>
          </w:p>
        </w:tc>
        <w:sdt>
          <w:sdtPr>
            <w:id w:val="-125317784"/>
            <w:placeholder>
              <w:docPart w:val="8E9B3E1F65D649E998B21D1DAC9E0A01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B4B9B32" w14:textId="3C758EFE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21427147"/>
            <w:placeholder>
              <w:docPart w:val="3824900EF23B4B56846AB3B6019CC959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E8D8FD9" w14:textId="6ABD59D1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23666745"/>
            <w:placeholder>
              <w:docPart w:val="E2FB8BE96FAB4B8496DDFC9F2C2D6C79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7D46AFF" w14:textId="21622F84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42407231"/>
            <w:placeholder>
              <w:docPart w:val="0EAFEC18604B4709B680EC4C697812B6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3B199985" w14:textId="38FF1B87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024441813"/>
            <w:placeholder>
              <w:docPart w:val="CC63D6A8A5B94E72929E38A5535251AD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602357D5" w14:textId="762EB725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224CC8FA" w14:textId="77777777" w:rsidTr="002F022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20AFDB0C" w14:textId="77777777" w:rsidR="00297071" w:rsidRPr="004D2D00" w:rsidRDefault="00297071" w:rsidP="00297071">
            <w:pPr>
              <w:ind w:left="216"/>
            </w:pPr>
            <w:r w:rsidRPr="004D2D00">
              <w:t>Greater than 18 years</w:t>
            </w:r>
          </w:p>
        </w:tc>
        <w:sdt>
          <w:sdtPr>
            <w:id w:val="528916606"/>
            <w:placeholder>
              <w:docPart w:val="737C93D7D36B416394C5F92DAC61530D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5730EFD" w14:textId="3B0134D6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35285583"/>
            <w:placeholder>
              <w:docPart w:val="8EB7D7994B5F4357846B18AF4356F4BA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A12B927" w14:textId="0E3120D4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07152831"/>
            <w:placeholder>
              <w:docPart w:val="CF92FC58E4644ACEA7008443D39BDA33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B5604AE" w14:textId="4C9B3827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68255939"/>
            <w:placeholder>
              <w:docPart w:val="C6B9154B4A0E46E8ABF39C9FD99D7B43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6DFE5642" w14:textId="77DD00A0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719775241"/>
            <w:placeholder>
              <w:docPart w:val="4C82144D30BF46789B7964279CBE9B05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1401404" w14:textId="52E2628D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385F9CC8" w14:textId="77777777" w:rsidTr="002F022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76C6EB65" w14:textId="77777777" w:rsidR="00297071" w:rsidRPr="004D2D00" w:rsidRDefault="00297071" w:rsidP="00297071">
            <w:pPr>
              <w:ind w:left="216"/>
              <w:jc w:val="right"/>
              <w:rPr>
                <w:b/>
              </w:rPr>
            </w:pPr>
            <w:r w:rsidRPr="004D2D00">
              <w:rPr>
                <w:b/>
              </w:rPr>
              <w:t>Total number of cases</w:t>
            </w:r>
          </w:p>
        </w:tc>
        <w:sdt>
          <w:sdtPr>
            <w:id w:val="-86315181"/>
            <w:placeholder>
              <w:docPart w:val="B50A41F05F8C433A893D9B25997A9701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84173F5" w14:textId="5C4A40EE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910272633"/>
            <w:placeholder>
              <w:docPart w:val="17D493EB66A3475C8D785DCA61F349C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20A57FF" w14:textId="40DEC7E7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63812363"/>
            <w:placeholder>
              <w:docPart w:val="89B44BD301EC4704A6FB84691DAC73C2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1DE8AE2" w14:textId="6B028FC4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706754617"/>
            <w:placeholder>
              <w:docPart w:val="D051A63448784BD19B3FDC8796D8787E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4182D140" w14:textId="4886B696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45581071"/>
            <w:placeholder>
              <w:docPart w:val="933751A47F1D4D028657C90B44DA3790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2A25339" w14:textId="3261AD1A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11E93" w:rsidRPr="004D2D00" w14:paraId="0F969CA7" w14:textId="77777777" w:rsidTr="00243E97">
        <w:trPr>
          <w:cantSplit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70E6DC9" w14:textId="79F7394A" w:rsidR="00211E93" w:rsidRPr="004D2D00" w:rsidRDefault="00211E93" w:rsidP="00211E93">
            <w:pPr>
              <w:rPr>
                <w:b/>
              </w:rPr>
            </w:pPr>
            <w:r w:rsidRPr="004D2D00">
              <w:rPr>
                <w:b/>
                <w:bCs/>
              </w:rPr>
              <w:t>Techniques for Anesthesia (not pain)</w:t>
            </w:r>
          </w:p>
        </w:tc>
      </w:tr>
      <w:tr w:rsidR="00297071" w:rsidRPr="004D2D00" w14:paraId="7B240D1E" w14:textId="77777777" w:rsidTr="00B82D31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200463F9" w14:textId="77777777" w:rsidR="00297071" w:rsidRPr="004D2D00" w:rsidRDefault="00297071" w:rsidP="00297071">
            <w:pPr>
              <w:ind w:left="216"/>
            </w:pPr>
            <w:r w:rsidRPr="004D2D00">
              <w:t xml:space="preserve">General </w:t>
            </w:r>
          </w:p>
        </w:tc>
        <w:sdt>
          <w:sdtPr>
            <w:id w:val="-784185189"/>
            <w:placeholder>
              <w:docPart w:val="4792ED1E2A50413CBC0664A75D4D52FA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37C0EDD" w14:textId="64CC6166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450663056"/>
            <w:placeholder>
              <w:docPart w:val="D964B1DA8B98419F82803EF6B1C879FA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9531219" w14:textId="3130F61B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461850340"/>
            <w:placeholder>
              <w:docPart w:val="F8A9AB549AF94EE2A9B40456FDD0C6B9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2EA0C71" w14:textId="273E1FAA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697978983"/>
            <w:placeholder>
              <w:docPart w:val="CC61D033F84D4E239A3D854AE1DC6219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17EC3035" w14:textId="657FDE22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88868122"/>
            <w:placeholder>
              <w:docPart w:val="5F2796A7128B4BACB31F489411763C00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B021D1F" w14:textId="4462E96A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36E5624B" w14:textId="77777777" w:rsidTr="00B82D31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31183674" w14:textId="77777777" w:rsidR="00297071" w:rsidRPr="004D2D00" w:rsidRDefault="00297071" w:rsidP="00297071">
            <w:pPr>
              <w:ind w:left="216"/>
            </w:pPr>
            <w:r w:rsidRPr="004D2D00">
              <w:t>Epidural/caudal</w:t>
            </w:r>
          </w:p>
        </w:tc>
        <w:sdt>
          <w:sdtPr>
            <w:id w:val="235439055"/>
            <w:placeholder>
              <w:docPart w:val="3466CFA45FB0480BAAD27AC2E07D1710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8EDD20A" w14:textId="7FC8B871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144452630"/>
            <w:placeholder>
              <w:docPart w:val="68B5B3AC90D840338CB090C6057BD149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69F9191" w14:textId="3F6CB369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83159450"/>
            <w:placeholder>
              <w:docPart w:val="0D09F5FE71524EE5BE445ED1DF9867F0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2A02989" w14:textId="00630147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21750066"/>
            <w:placeholder>
              <w:docPart w:val="20ADF24C2F524FE69C411AF5CCB271B5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65666002" w14:textId="1774D1DB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612476730"/>
            <w:placeholder>
              <w:docPart w:val="F5F86D96DF864E5D97B72C3EB858586C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237E1481" w14:textId="6410C8B6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20BF342A" w14:textId="77777777" w:rsidTr="00B82D31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18F8B163" w14:textId="77777777" w:rsidR="00297071" w:rsidRPr="004D2D00" w:rsidRDefault="00297071" w:rsidP="00297071">
            <w:pPr>
              <w:ind w:left="216"/>
            </w:pPr>
            <w:r w:rsidRPr="004D2D00">
              <w:t>Intrathecal</w:t>
            </w:r>
          </w:p>
        </w:tc>
        <w:sdt>
          <w:sdtPr>
            <w:id w:val="-743413126"/>
            <w:placeholder>
              <w:docPart w:val="F028D59BC7E743EC85AD0ED7557A233E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7B9EA26" w14:textId="0EEE8FD6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832268354"/>
            <w:placeholder>
              <w:docPart w:val="4601179DFA5642BDACF3E0AAA1FB0AA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2587CB6" w14:textId="0AEEBA05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89384995"/>
            <w:placeholder>
              <w:docPart w:val="B4397C3830C04B5299302BC305AEDC94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7B521D8" w14:textId="6E306640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1132577"/>
            <w:placeholder>
              <w:docPart w:val="0871084701BA486EBDFCC2828A9E246C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6AE01922" w14:textId="1F5FE41F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92794927"/>
            <w:placeholder>
              <w:docPart w:val="F3A4C77FCCCD47A19F084361EF45445B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32311A00" w14:textId="1155EE1B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3375B562" w14:textId="77777777" w:rsidTr="00B82D31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6240F1A4" w14:textId="77777777" w:rsidR="00297071" w:rsidRPr="004D2D00" w:rsidRDefault="00297071" w:rsidP="00297071">
            <w:pPr>
              <w:ind w:left="216"/>
            </w:pPr>
            <w:r w:rsidRPr="004D2D00">
              <w:t>Peripheral nerve block</w:t>
            </w:r>
          </w:p>
        </w:tc>
        <w:sdt>
          <w:sdtPr>
            <w:id w:val="429161857"/>
            <w:placeholder>
              <w:docPart w:val="65B533BE25ED409CB6B68380E95E38BD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0831E3B" w14:textId="0910EE5B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40438489"/>
            <w:placeholder>
              <w:docPart w:val="8388DA3E50C54F6ABBCAF69CDB648483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12BAEB9" w14:textId="1C086A2F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42885512"/>
            <w:placeholder>
              <w:docPart w:val="012C935E8CEF4056B4AF9B54DC13BCF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3DAE1A0" w14:textId="588A1FC5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503740082"/>
            <w:placeholder>
              <w:docPart w:val="A344D688E5D248F1B900EF631AC46B92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6F0E78AF" w14:textId="60F2A8D6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80438340"/>
            <w:placeholder>
              <w:docPart w:val="83BF979A17764A2CB647BCDAEBB262AA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1938CF4E" w14:textId="07A2B22C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11E93" w:rsidRPr="004D2D00" w14:paraId="62E84993" w14:textId="77777777" w:rsidTr="00243E97">
        <w:trPr>
          <w:cantSplit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5BC4678" w14:textId="77777777" w:rsidR="00211E93" w:rsidRPr="004D2D00" w:rsidRDefault="00211E93" w:rsidP="00211E93">
            <w:pPr>
              <w:rPr>
                <w:b/>
              </w:rPr>
            </w:pPr>
            <w:r w:rsidRPr="004D2D00">
              <w:rPr>
                <w:b/>
                <w:bCs/>
              </w:rPr>
              <w:t>Procedures</w:t>
            </w:r>
          </w:p>
        </w:tc>
      </w:tr>
      <w:tr w:rsidR="00297071" w:rsidRPr="004D2D00" w14:paraId="2D525A35" w14:textId="77777777" w:rsidTr="000A1702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045B8065" w14:textId="77777777" w:rsidR="00297071" w:rsidRPr="004D2D00" w:rsidRDefault="00297071" w:rsidP="00297071">
            <w:pPr>
              <w:ind w:left="216"/>
            </w:pPr>
            <w:r w:rsidRPr="004D2D00">
              <w:t>Central venous cannulation</w:t>
            </w:r>
          </w:p>
        </w:tc>
        <w:sdt>
          <w:sdtPr>
            <w:id w:val="1611473185"/>
            <w:placeholder>
              <w:docPart w:val="D191F0B9A32B4AA3A3157EA39C283709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5595D10" w14:textId="50D3D53C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86524311"/>
            <w:placeholder>
              <w:docPart w:val="4A2449F0593E4D5987D34E1A2B9624D4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053F566" w14:textId="2A78A0FD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41642653"/>
            <w:placeholder>
              <w:docPart w:val="F67F32185FD348A09DF3E6BFFEEA9704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FFA0193" w14:textId="49737F01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11235789"/>
            <w:placeholder>
              <w:docPart w:val="FC008266D3D24F0CA568664E06AA5B57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351B5518" w14:textId="51FC1B8C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62542748"/>
            <w:placeholder>
              <w:docPart w:val="8F43DACAC18A43AD8EB94B8223B6947E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749C5ABF" w14:textId="0B0B68AA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2192A643" w14:textId="77777777" w:rsidTr="000A1702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4B5B70CE" w14:textId="77777777" w:rsidR="00297071" w:rsidRPr="004D2D00" w:rsidRDefault="00297071" w:rsidP="00297071">
            <w:pPr>
              <w:ind w:left="216"/>
            </w:pPr>
            <w:r w:rsidRPr="004D2D00">
              <w:t>Arterial cannulation</w:t>
            </w:r>
          </w:p>
        </w:tc>
        <w:sdt>
          <w:sdtPr>
            <w:id w:val="-1470125967"/>
            <w:placeholder>
              <w:docPart w:val="89E0FCFD56C34B8CBAFE7C948B3E1139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E03689A" w14:textId="2ADAE314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038772497"/>
            <w:placeholder>
              <w:docPart w:val="FF7B2D91E793451890A214E1555D9CDE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3D0A6A6" w14:textId="2F812E72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506514590"/>
            <w:placeholder>
              <w:docPart w:val="7E8DAECDEFCC4B2D9AB24319205D4395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6960BD0" w14:textId="42D51639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32407760"/>
            <w:placeholder>
              <w:docPart w:val="DB79B4EB9438428B97B2FEAD409320EB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25501EC7" w14:textId="77C128CB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27337120"/>
            <w:placeholder>
              <w:docPart w:val="2E11A7FDB97344FF88313DFE9FF3B210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0DB98792" w14:textId="2B76FF56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23B3CA51" w14:textId="77777777" w:rsidTr="000A1702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120110FD" w14:textId="77777777" w:rsidR="00297071" w:rsidRPr="004D2D00" w:rsidRDefault="00297071" w:rsidP="00297071">
            <w:pPr>
              <w:ind w:left="216"/>
            </w:pPr>
            <w:r w:rsidRPr="004D2D00">
              <w:lastRenderedPageBreak/>
              <w:t>Flexible fiberoptic intubation</w:t>
            </w:r>
          </w:p>
        </w:tc>
        <w:sdt>
          <w:sdtPr>
            <w:id w:val="921068621"/>
            <w:placeholder>
              <w:docPart w:val="819BBAF8401B49C0BED5FC71047B1934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DF579AC" w14:textId="14749DF1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25373970"/>
            <w:placeholder>
              <w:docPart w:val="4440D1F0B9AD43F49B7DE5103B168C4B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D49AB6D" w14:textId="64BCD0F5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88591866"/>
            <w:placeholder>
              <w:docPart w:val="B8761389F7B944C9B20AAB8341203480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E425CAC" w14:textId="0121D3D2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29740676"/>
            <w:placeholder>
              <w:docPart w:val="C6A7046F2E5147729BD8FA4D25FA7437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02EA17CB" w14:textId="6539B78B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453971375"/>
            <w:placeholder>
              <w:docPart w:val="B485862DD5514F4A8912123A43D45E28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699F6A09" w14:textId="659DE5FA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11E93" w:rsidRPr="004D2D00" w14:paraId="21D0F337" w14:textId="77777777" w:rsidTr="00243E97">
        <w:trPr>
          <w:cantSplit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365573F" w14:textId="77777777" w:rsidR="00211E93" w:rsidRPr="004D2D00" w:rsidRDefault="00211E93" w:rsidP="00211E93">
            <w:pPr>
              <w:rPr>
                <w:b/>
              </w:rPr>
            </w:pPr>
            <w:r w:rsidRPr="004D2D00">
              <w:rPr>
                <w:b/>
                <w:bCs/>
              </w:rPr>
              <w:t>Pain Management Outside Operating Room</w:t>
            </w:r>
          </w:p>
        </w:tc>
      </w:tr>
      <w:tr w:rsidR="00297071" w:rsidRPr="004D2D00" w14:paraId="0502C191" w14:textId="77777777" w:rsidTr="00371BB5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680F4AF6" w14:textId="77777777" w:rsidR="00297071" w:rsidRPr="004D2D00" w:rsidRDefault="00297071" w:rsidP="00297071">
            <w:pPr>
              <w:ind w:left="216"/>
            </w:pPr>
            <w:r w:rsidRPr="004D2D00">
              <w:t>Consultations</w:t>
            </w:r>
          </w:p>
        </w:tc>
        <w:sdt>
          <w:sdtPr>
            <w:id w:val="2091581628"/>
            <w:placeholder>
              <w:docPart w:val="71B1F19936154897ACBC88F5BAE66C33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DBBB23C" w14:textId="1EAF9B3E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18943525"/>
            <w:placeholder>
              <w:docPart w:val="895BD204C6F54875AF71D0B3800D86D7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4B16CBC" w14:textId="4A394907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326567109"/>
            <w:placeholder>
              <w:docPart w:val="5E6A79782AFB4286976945516E83564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5A51FF7" w14:textId="22B38669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90260480"/>
            <w:placeholder>
              <w:docPart w:val="8BCFF52FD4F94C2E95DCCA0E4D006972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5AC8455C" w14:textId="404A8F25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53669888"/>
            <w:placeholder>
              <w:docPart w:val="6DB8D9B73E2B4364BF5F7725C90C38E8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019B35C" w14:textId="204631FB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7ECAB8C4" w14:textId="77777777" w:rsidTr="00371BB5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55C895CA" w14:textId="77777777" w:rsidR="00297071" w:rsidRPr="004D2D00" w:rsidRDefault="00297071" w:rsidP="00297071">
            <w:pPr>
              <w:ind w:left="216"/>
            </w:pPr>
            <w:r w:rsidRPr="004D2D00">
              <w:t>PCA</w:t>
            </w:r>
          </w:p>
        </w:tc>
        <w:sdt>
          <w:sdtPr>
            <w:id w:val="-472065419"/>
            <w:placeholder>
              <w:docPart w:val="1D4F35B703164E639C9178DB41CBE528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B27567B" w14:textId="17DF5F89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24211570"/>
            <w:placeholder>
              <w:docPart w:val="14128042EBB44E38BD9777871A5F61FE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F2D55F7" w14:textId="62FA5A72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053958711"/>
            <w:placeholder>
              <w:docPart w:val="2700964FC4524AF28DB4F00EEBB2E11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947E829" w14:textId="37A3EABC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46482717"/>
            <w:placeholder>
              <w:docPart w:val="BD1C1CB574F6436E967A906B9D75D8F1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26A21116" w14:textId="379A9495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136608911"/>
            <w:placeholder>
              <w:docPart w:val="489AE772C5B94348B8E916F707AA675B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32764891" w14:textId="1FEC6FB4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0DAE9A15" w14:textId="77777777" w:rsidTr="00371BB5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421F2C17" w14:textId="77777777" w:rsidR="00297071" w:rsidRPr="004D2D00" w:rsidRDefault="00297071" w:rsidP="00297071">
            <w:pPr>
              <w:ind w:left="216"/>
            </w:pPr>
            <w:r w:rsidRPr="004D2D00">
              <w:t>Peripheral nerve blocks</w:t>
            </w:r>
          </w:p>
        </w:tc>
        <w:sdt>
          <w:sdtPr>
            <w:id w:val="-746197675"/>
            <w:placeholder>
              <w:docPart w:val="F8F7ECC5A1C942B4914B662A93E675DF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0EB55FB" w14:textId="28A5C20C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9395702"/>
            <w:placeholder>
              <w:docPart w:val="20318EBB1B3A4BDB9F6637183B8FB4EB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F4E600B" w14:textId="7AB43946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023470825"/>
            <w:placeholder>
              <w:docPart w:val="142DFCA6E9BB45BBB438CFEB6A8DFE74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CC74204" w14:textId="54B10DE5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568329426"/>
            <w:placeholder>
              <w:docPart w:val="03F3553D27274BB6B34DE87AD8EF080D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233C59E3" w14:textId="0A627271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379522743"/>
            <w:placeholder>
              <w:docPart w:val="2D4AA4625BA748B999FEA3B1E7A0FDF3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D512969" w14:textId="69D58E42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362A2EF3" w14:textId="77777777" w:rsidTr="00371BB5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7E59D18C" w14:textId="77777777" w:rsidR="00297071" w:rsidRPr="004D2D00" w:rsidRDefault="00297071" w:rsidP="00297071">
            <w:pPr>
              <w:ind w:left="216"/>
            </w:pPr>
            <w:r w:rsidRPr="004D2D00">
              <w:t>Central neuraxis blocks</w:t>
            </w:r>
          </w:p>
        </w:tc>
        <w:sdt>
          <w:sdtPr>
            <w:id w:val="-1574494921"/>
            <w:placeholder>
              <w:docPart w:val="C75A7F1383944F7FB40E871899F5E5F5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6C8D15B" w14:textId="0D7F9EA6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800960017"/>
            <w:placeholder>
              <w:docPart w:val="4AF396CFCD0D486F8815176A4AE715DD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11486AB" w14:textId="177DE011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800958551"/>
            <w:placeholder>
              <w:docPart w:val="009B6998EE4E4F798A9D5699A995BE56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B7F3C91" w14:textId="3EF5CA79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989588433"/>
            <w:placeholder>
              <w:docPart w:val="5F2977DC79AE484F89794E9184F5C7BC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1B4356A0" w14:textId="40721F2A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537475016"/>
            <w:placeholder>
              <w:docPart w:val="AE6A657A15444F37AD17E40F28604EE5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015F0AB3" w14:textId="4A14B666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0B57E36B" w14:textId="77777777" w:rsidR="006A7F2D" w:rsidRPr="004D2D00" w:rsidRDefault="006A7F2D" w:rsidP="006A7F2D"/>
    <w:p w14:paraId="45BC3538" w14:textId="77777777" w:rsidR="006A7F2D" w:rsidRPr="004D2D00" w:rsidRDefault="0079001C" w:rsidP="0079001C">
      <w:pPr>
        <w:ind w:left="360" w:hanging="360"/>
      </w:pPr>
      <w:r w:rsidRPr="004D2D00">
        <w:t>12.</w:t>
      </w:r>
      <w:r w:rsidRPr="004D2D00">
        <w:tab/>
      </w:r>
      <w:r w:rsidR="006A7F2D" w:rsidRPr="004D2D00">
        <w:t>Clinical Program</w:t>
      </w:r>
    </w:p>
    <w:p w14:paraId="60528BC5" w14:textId="77777777" w:rsidR="006A7F2D" w:rsidRPr="004D2D00" w:rsidRDefault="006A7F2D" w:rsidP="006A7F2D"/>
    <w:p w14:paraId="59C8EA05" w14:textId="77777777" w:rsidR="006A7F2D" w:rsidRPr="004D2D00" w:rsidRDefault="006A7F2D" w:rsidP="0079001C">
      <w:pPr>
        <w:numPr>
          <w:ilvl w:val="0"/>
          <w:numId w:val="16"/>
        </w:numPr>
      </w:pPr>
      <w:r w:rsidRPr="004D2D00">
        <w:t xml:space="preserve">Distribution of pediatric clinical cases for a recent </w:t>
      </w:r>
      <w:r w:rsidR="00CA7BAC" w:rsidRPr="004D2D00">
        <w:t>12-</w:t>
      </w:r>
      <w:r w:rsidRPr="004D2D00">
        <w:t>month period.</w:t>
      </w:r>
    </w:p>
    <w:p w14:paraId="0BC69969" w14:textId="77777777" w:rsidR="006A7F2D" w:rsidRPr="004D2D00" w:rsidRDefault="006A7F2D" w:rsidP="006A7F2D"/>
    <w:tbl>
      <w:tblPr>
        <w:tblW w:w="4645" w:type="pct"/>
        <w:tblInd w:w="72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  <w:gridCol w:w="3420"/>
        <w:gridCol w:w="541"/>
        <w:gridCol w:w="3423"/>
      </w:tblGrid>
      <w:tr w:rsidR="00243E97" w:rsidRPr="004D2D00" w14:paraId="16BD9859" w14:textId="77777777" w:rsidTr="00243E97">
        <w:trPr>
          <w:cantSplit/>
          <w:trHeight w:val="288"/>
        </w:trPr>
        <w:tc>
          <w:tcPr>
            <w:tcW w:w="1057" w:type="pct"/>
            <w:vAlign w:val="center"/>
          </w:tcPr>
          <w:p w14:paraId="5CF81195" w14:textId="77777777" w:rsidR="00243E97" w:rsidRPr="004D2D00" w:rsidRDefault="00243E97" w:rsidP="00243E97">
            <w:r w:rsidRPr="004D2D00">
              <w:t>Inclusive Dates:</w:t>
            </w:r>
          </w:p>
        </w:tc>
        <w:sdt>
          <w:sdtPr>
            <w:id w:val="-303246849"/>
            <w:placeholder>
              <w:docPart w:val="A45FA802B2904834B89AAA4B878178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26" w:type="pct"/>
                <w:tcBorders>
                  <w:bottom w:val="single" w:sz="6" w:space="0" w:color="auto"/>
                </w:tcBorders>
                <w:vAlign w:val="center"/>
              </w:tcPr>
              <w:p w14:paraId="33C76310" w14:textId="4E57A916" w:rsidR="00243E97" w:rsidRPr="004D2D00" w:rsidRDefault="00E55A33" w:rsidP="00243E97">
                <w:r w:rsidRPr="006D781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89" w:type="pct"/>
            <w:vAlign w:val="center"/>
          </w:tcPr>
          <w:p w14:paraId="03301FCD" w14:textId="77777777" w:rsidR="00243E97" w:rsidRPr="004D2D00" w:rsidRDefault="00243E97" w:rsidP="00243E97">
            <w:r w:rsidRPr="004D2D00">
              <w:t>To:</w:t>
            </w:r>
          </w:p>
        </w:tc>
        <w:sdt>
          <w:sdtPr>
            <w:id w:val="-562557390"/>
            <w:placeholder>
              <w:docPart w:val="A135FFFDB8DA43479E249790D1CE7E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28" w:type="pct"/>
                <w:tcBorders>
                  <w:bottom w:val="single" w:sz="6" w:space="0" w:color="auto"/>
                </w:tcBorders>
                <w:vAlign w:val="center"/>
              </w:tcPr>
              <w:p w14:paraId="6840BDC8" w14:textId="754C37A1" w:rsidR="00243E97" w:rsidRPr="004D2D00" w:rsidRDefault="00E55A33" w:rsidP="00243E97">
                <w:r w:rsidRPr="006D781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28A4E06" w14:textId="77777777" w:rsidR="00243E97" w:rsidRPr="004D2D00" w:rsidRDefault="00243E97" w:rsidP="00243E97"/>
    <w:tbl>
      <w:tblPr>
        <w:tblW w:w="4651" w:type="pct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959"/>
        <w:gridCol w:w="1349"/>
        <w:gridCol w:w="1349"/>
        <w:gridCol w:w="1346"/>
        <w:gridCol w:w="1346"/>
      </w:tblGrid>
      <w:tr w:rsidR="00211E93" w:rsidRPr="004D2D00" w14:paraId="60EE7BE6" w14:textId="35D73D90" w:rsidTr="00211E93">
        <w:trPr>
          <w:cantSplit/>
          <w:tblHeader/>
        </w:trPr>
        <w:tc>
          <w:tcPr>
            <w:tcW w:w="2117" w:type="pct"/>
            <w:shd w:val="clear" w:color="auto" w:fill="auto"/>
            <w:vAlign w:val="bottom"/>
          </w:tcPr>
          <w:p w14:paraId="0EDFFECB" w14:textId="77777777" w:rsidR="00211E93" w:rsidRPr="004D2D00" w:rsidRDefault="00211E93" w:rsidP="00211E93">
            <w:pPr>
              <w:rPr>
                <w:b/>
              </w:rPr>
            </w:pPr>
            <w:r w:rsidRPr="004D2D00">
              <w:rPr>
                <w:b/>
              </w:rPr>
              <w:t>Provide the number for all surgical services</w:t>
            </w:r>
          </w:p>
        </w:tc>
        <w:tc>
          <w:tcPr>
            <w:tcW w:w="721" w:type="pct"/>
            <w:shd w:val="clear" w:color="auto" w:fill="auto"/>
            <w:vAlign w:val="bottom"/>
          </w:tcPr>
          <w:p w14:paraId="423E7795" w14:textId="77777777" w:rsidR="00211E93" w:rsidRPr="004D2D00" w:rsidRDefault="00211E93" w:rsidP="00211E93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#1</w:t>
            </w:r>
          </w:p>
        </w:tc>
        <w:tc>
          <w:tcPr>
            <w:tcW w:w="721" w:type="pct"/>
            <w:shd w:val="clear" w:color="auto" w:fill="auto"/>
            <w:vAlign w:val="bottom"/>
          </w:tcPr>
          <w:p w14:paraId="717E64B2" w14:textId="77777777" w:rsidR="00211E93" w:rsidRPr="004D2D00" w:rsidRDefault="00211E93" w:rsidP="00211E93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#2</w:t>
            </w:r>
          </w:p>
        </w:tc>
        <w:tc>
          <w:tcPr>
            <w:tcW w:w="720" w:type="pct"/>
            <w:shd w:val="clear" w:color="auto" w:fill="auto"/>
            <w:vAlign w:val="bottom"/>
          </w:tcPr>
          <w:p w14:paraId="18E9EB24" w14:textId="77777777" w:rsidR="00211E93" w:rsidRPr="004D2D00" w:rsidRDefault="00211E93" w:rsidP="00211E93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#3</w:t>
            </w:r>
          </w:p>
        </w:tc>
        <w:tc>
          <w:tcPr>
            <w:tcW w:w="720" w:type="pct"/>
            <w:vAlign w:val="bottom"/>
          </w:tcPr>
          <w:p w14:paraId="45DAFEAB" w14:textId="0DDE60C7" w:rsidR="00211E93" w:rsidRPr="004D2D00" w:rsidRDefault="00211E93" w:rsidP="00211E93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#4</w:t>
            </w:r>
          </w:p>
        </w:tc>
      </w:tr>
      <w:tr w:rsidR="00E55A33" w:rsidRPr="004D2D00" w14:paraId="71A1D3DA" w14:textId="44FBD8D0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38140CC2" w14:textId="77777777" w:rsidR="00E55A33" w:rsidRPr="004D2D00" w:rsidRDefault="00E55A33" w:rsidP="00E55A33">
            <w:r w:rsidRPr="004D2D00">
              <w:t>General surgery</w:t>
            </w:r>
          </w:p>
        </w:tc>
        <w:sdt>
          <w:sdtPr>
            <w:id w:val="-2093697048"/>
            <w:placeholder>
              <w:docPart w:val="0FF2A5A195684836ACD4D215AD0C0697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743A3F06" w14:textId="7B0A2818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22481724"/>
            <w:placeholder>
              <w:docPart w:val="A094384EAC0749839705EB11D55D4526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7990AD21" w14:textId="307F258B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738443690"/>
            <w:placeholder>
              <w:docPart w:val="2ACC8B1D613C4B3FA129FF4651FC4186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3E4ED72E" w14:textId="7EE49F52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376745357"/>
            <w:placeholder>
              <w:docPart w:val="CCDCC772B0AA4438A92E24613860110A"/>
            </w:placeholder>
            <w:showingPlcHdr/>
          </w:sdtPr>
          <w:sdtContent>
            <w:tc>
              <w:tcPr>
                <w:tcW w:w="720" w:type="pct"/>
              </w:tcPr>
              <w:p w14:paraId="39733131" w14:textId="343A57DB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1F08AC22" w14:textId="4309CA38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684951B9" w14:textId="77777777" w:rsidR="00E55A33" w:rsidRPr="004D2D00" w:rsidRDefault="00E55A33" w:rsidP="00E55A33">
            <w:r w:rsidRPr="004D2D00">
              <w:t>Cardiac surgery</w:t>
            </w:r>
          </w:p>
        </w:tc>
        <w:sdt>
          <w:sdtPr>
            <w:id w:val="1095442012"/>
            <w:placeholder>
              <w:docPart w:val="13316E03F228474AB5A940C503A5348F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FD1060A" w14:textId="01BA7DF1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28345810"/>
            <w:placeholder>
              <w:docPart w:val="AE220BB5AAF14B86908482B7F5BDBD0D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70E193AF" w14:textId="549D6567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18693734"/>
            <w:placeholder>
              <w:docPart w:val="0EB6D62A177642A08E70C62662B7C5E1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18EB898D" w14:textId="3B4A9CB3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10592341"/>
            <w:placeholder>
              <w:docPart w:val="B52C24265E9248E2991FCB0ED613E91C"/>
            </w:placeholder>
            <w:showingPlcHdr/>
          </w:sdtPr>
          <w:sdtContent>
            <w:tc>
              <w:tcPr>
                <w:tcW w:w="720" w:type="pct"/>
              </w:tcPr>
              <w:p w14:paraId="24AABEE9" w14:textId="37BBCF00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661FFEB4" w14:textId="2C5DD669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2AC059E3" w14:textId="77777777" w:rsidR="00E55A33" w:rsidRPr="004D2D00" w:rsidRDefault="00E55A33" w:rsidP="00E55A33">
            <w:r w:rsidRPr="004D2D00">
              <w:t>Plastic surgery (includes craniofacial)</w:t>
            </w:r>
          </w:p>
        </w:tc>
        <w:sdt>
          <w:sdtPr>
            <w:id w:val="-204490458"/>
            <w:placeholder>
              <w:docPart w:val="B9105C06B9314064812DD440939131D9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30452285" w14:textId="1E2C0E4F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69502586"/>
            <w:placeholder>
              <w:docPart w:val="9DABE9CB67034AF38AE22B86C91DAB4A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674A25FA" w14:textId="305AF683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59054167"/>
            <w:placeholder>
              <w:docPart w:val="E6F2BD66DCFB4881A8E79DB0030F0FA3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229FC39C" w14:textId="5DD6A078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144072829"/>
            <w:placeholder>
              <w:docPart w:val="44E55A8208A444559BB42E48B1360CDB"/>
            </w:placeholder>
            <w:showingPlcHdr/>
          </w:sdtPr>
          <w:sdtContent>
            <w:tc>
              <w:tcPr>
                <w:tcW w:w="720" w:type="pct"/>
              </w:tcPr>
              <w:p w14:paraId="28F8B5FC" w14:textId="6FDFD2CF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003B998D" w14:textId="77C86E73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747B20B8" w14:textId="77777777" w:rsidR="00E55A33" w:rsidRPr="004D2D00" w:rsidRDefault="00E55A33" w:rsidP="00E55A33">
            <w:r w:rsidRPr="004D2D00">
              <w:t>Orthopaedic surgery</w:t>
            </w:r>
          </w:p>
        </w:tc>
        <w:sdt>
          <w:sdtPr>
            <w:id w:val="-260385880"/>
            <w:placeholder>
              <w:docPart w:val="12C52EDE9D3143C1B454CB020BA09809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32A3312D" w14:textId="1A0E933D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129819027"/>
            <w:placeholder>
              <w:docPart w:val="8813EE58BCF44C51966613526182EF26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39A2486A" w14:textId="7B302B8E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41407470"/>
            <w:placeholder>
              <w:docPart w:val="93ACCE44DBB2464E80402902737885F0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21C0E5C6" w14:textId="450C6654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927269965"/>
            <w:placeholder>
              <w:docPart w:val="B1AA0EAD1D0A4097A8656EBC9249A94E"/>
            </w:placeholder>
            <w:showingPlcHdr/>
          </w:sdtPr>
          <w:sdtContent>
            <w:tc>
              <w:tcPr>
                <w:tcW w:w="720" w:type="pct"/>
              </w:tcPr>
              <w:p w14:paraId="5152690E" w14:textId="3D9570A6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08FE71B2" w14:textId="0A4A92F0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097E67AE" w14:textId="77777777" w:rsidR="00E55A33" w:rsidRPr="004D2D00" w:rsidRDefault="00E55A33" w:rsidP="00E55A33">
            <w:r w:rsidRPr="004D2D00">
              <w:t>Ophthalmology</w:t>
            </w:r>
          </w:p>
        </w:tc>
        <w:sdt>
          <w:sdtPr>
            <w:id w:val="-375930955"/>
            <w:placeholder>
              <w:docPart w:val="C6907A08D1EA4E3D84C6F847F756BBB7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15C2D31" w14:textId="7176B5C9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534237452"/>
            <w:placeholder>
              <w:docPart w:val="C8EEDB746DBC48B583E00AC6F191678B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83E94BF" w14:textId="0DA0157D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78908618"/>
            <w:placeholder>
              <w:docPart w:val="05EB7B273EBA40A0A2F76D951CB154F5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73DD39C7" w14:textId="5A4980E4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69011531"/>
            <w:placeholder>
              <w:docPart w:val="D3EFDB167333491D95D263174B88F561"/>
            </w:placeholder>
            <w:showingPlcHdr/>
          </w:sdtPr>
          <w:sdtContent>
            <w:tc>
              <w:tcPr>
                <w:tcW w:w="720" w:type="pct"/>
              </w:tcPr>
              <w:p w14:paraId="2E65008C" w14:textId="435379CC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27949BCE" w14:textId="42F6EB7E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245C6A72" w14:textId="77777777" w:rsidR="00E55A33" w:rsidRPr="004D2D00" w:rsidRDefault="00E55A33" w:rsidP="00E55A33">
            <w:r w:rsidRPr="004D2D00">
              <w:t>Urologic surgery</w:t>
            </w:r>
          </w:p>
        </w:tc>
        <w:sdt>
          <w:sdtPr>
            <w:id w:val="-954167558"/>
            <w:placeholder>
              <w:docPart w:val="33F34318824B4CD19F96580AE0B37758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086C5469" w14:textId="34BF8E0D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79616477"/>
            <w:placeholder>
              <w:docPart w:val="C7863B9801264B97B1EAD44360905578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3EEEEE13" w14:textId="6BCBDBB9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4815013"/>
            <w:placeholder>
              <w:docPart w:val="9EBA820C1D654DDFAC63917E567FB513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6F303600" w14:textId="10F070D1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05704307"/>
            <w:placeholder>
              <w:docPart w:val="6F0B66320ABF4D448C9975BAE1501362"/>
            </w:placeholder>
            <w:showingPlcHdr/>
          </w:sdtPr>
          <w:sdtContent>
            <w:tc>
              <w:tcPr>
                <w:tcW w:w="720" w:type="pct"/>
              </w:tcPr>
              <w:p w14:paraId="7AC0A27D" w14:textId="1F09AF50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5B511582" w14:textId="618296EB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0B2A06C8" w14:textId="77777777" w:rsidR="00E55A33" w:rsidRPr="004D2D00" w:rsidRDefault="00E55A33" w:rsidP="00E55A33">
            <w:r w:rsidRPr="004D2D00">
              <w:t>Neurological surgery</w:t>
            </w:r>
          </w:p>
        </w:tc>
        <w:sdt>
          <w:sdtPr>
            <w:id w:val="-455874620"/>
            <w:placeholder>
              <w:docPart w:val="A339E1E9D9D7428980883DE2DBBC36C9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6652CB12" w14:textId="51F78BE6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38036322"/>
            <w:placeholder>
              <w:docPart w:val="F815AB7B50B7419CA08D6B841BFC3F29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11455605" w14:textId="021FD905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83023180"/>
            <w:placeholder>
              <w:docPart w:val="ABA1FC61D0934C3BBF8CCEE37B4E28C5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2C01C78C" w14:textId="36FC4DB4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410152106"/>
            <w:placeholder>
              <w:docPart w:val="87746480680D4D8CA11BDB0F3F9A8D3E"/>
            </w:placeholder>
            <w:showingPlcHdr/>
          </w:sdtPr>
          <w:sdtContent>
            <w:tc>
              <w:tcPr>
                <w:tcW w:w="720" w:type="pct"/>
              </w:tcPr>
              <w:p w14:paraId="215504A6" w14:textId="2BBE2BE4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03143673" w14:textId="038457B2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50B2F949" w14:textId="77777777" w:rsidR="00E55A33" w:rsidRPr="004D2D00" w:rsidRDefault="00E55A33" w:rsidP="00E55A33">
            <w:r w:rsidRPr="004D2D00">
              <w:t>Otolaryngology</w:t>
            </w:r>
          </w:p>
        </w:tc>
        <w:sdt>
          <w:sdtPr>
            <w:id w:val="1227961059"/>
            <w:placeholder>
              <w:docPart w:val="3D7EA1AA709D43FC987B985475FB4FE2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7D125649" w14:textId="4586E5B5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778214871"/>
            <w:placeholder>
              <w:docPart w:val="B52F05B02D4A421984EF2F28C31DC158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43851685" w14:textId="761E129F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963924407"/>
            <w:placeholder>
              <w:docPart w:val="3B23C0512BC54F2AA8B805E01B91452B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63BDCAA6" w14:textId="3BC68B3E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769914189"/>
            <w:placeholder>
              <w:docPart w:val="93690DD1703646C8AA761E464023C4FD"/>
            </w:placeholder>
            <w:showingPlcHdr/>
          </w:sdtPr>
          <w:sdtContent>
            <w:tc>
              <w:tcPr>
                <w:tcW w:w="720" w:type="pct"/>
              </w:tcPr>
              <w:p w14:paraId="7873E886" w14:textId="2C2FA4F9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0471E7DB" w14:textId="2E64E10A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39797BB8" w14:textId="77777777" w:rsidR="00E55A33" w:rsidRPr="004D2D00" w:rsidRDefault="00E55A33" w:rsidP="00E55A33">
            <w:r w:rsidRPr="004D2D00">
              <w:t>Oral and dental surgery (excluding T&amp;A)</w:t>
            </w:r>
          </w:p>
        </w:tc>
        <w:sdt>
          <w:sdtPr>
            <w:id w:val="872656741"/>
            <w:placeholder>
              <w:docPart w:val="489F42AB7472402A9DEB4B3713756391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048C268E" w14:textId="12858AE5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449857545"/>
            <w:placeholder>
              <w:docPart w:val="E99D6D201A3A40B182D3CEED87DD26CA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0FAFBE80" w14:textId="4CE5A0BA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982422906"/>
            <w:placeholder>
              <w:docPart w:val="377AA69111334ECA9C35D20C5EAB0D44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642BEEB8" w14:textId="0CC9EDFA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703057435"/>
            <w:placeholder>
              <w:docPart w:val="88465E10C8C54B98B3C26862DB0E0F21"/>
            </w:placeholder>
            <w:showingPlcHdr/>
          </w:sdtPr>
          <w:sdtContent>
            <w:tc>
              <w:tcPr>
                <w:tcW w:w="720" w:type="pct"/>
              </w:tcPr>
              <w:p w14:paraId="18BCA695" w14:textId="1E9BEFF3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22C55D90" w14:textId="54E02885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20D87C53" w14:textId="77777777" w:rsidR="00E55A33" w:rsidRPr="004D2D00" w:rsidRDefault="00E55A33" w:rsidP="00E55A33">
            <w:r w:rsidRPr="004D2D00">
              <w:t>Transplantation:</w:t>
            </w:r>
          </w:p>
        </w:tc>
        <w:sdt>
          <w:sdtPr>
            <w:id w:val="-643496965"/>
            <w:placeholder>
              <w:docPart w:val="FEAE38088300463E8B4967FAA79F8139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2C2645BC" w14:textId="788677D1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39504506"/>
            <w:placeholder>
              <w:docPart w:val="3A62ECA7272C40AC9BB4A1E78C00BC82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34DFF02" w14:textId="7C9C5652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975562446"/>
            <w:placeholder>
              <w:docPart w:val="47A59C9BE0164D8EB02385FD2557EF5A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723CD507" w14:textId="6484907E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570427027"/>
            <w:placeholder>
              <w:docPart w:val="4EE1DDBC7A3D41B891762B1B93CC6129"/>
            </w:placeholder>
            <w:showingPlcHdr/>
          </w:sdtPr>
          <w:sdtContent>
            <w:tc>
              <w:tcPr>
                <w:tcW w:w="720" w:type="pct"/>
              </w:tcPr>
              <w:p w14:paraId="39B5E8E6" w14:textId="1AC306DB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11E81648" w14:textId="4D389FF2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08A32612" w14:textId="77777777" w:rsidR="00E55A33" w:rsidRPr="004D2D00" w:rsidRDefault="00E55A33" w:rsidP="00E55A33">
            <w:pPr>
              <w:ind w:left="360"/>
            </w:pPr>
            <w:r w:rsidRPr="004D2D00">
              <w:t>Kidney</w:t>
            </w:r>
          </w:p>
        </w:tc>
        <w:sdt>
          <w:sdtPr>
            <w:id w:val="1531384048"/>
            <w:placeholder>
              <w:docPart w:val="C4716BE66831469DA96BE23F9F41C2CC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75F84253" w14:textId="057497AE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014577473"/>
            <w:placeholder>
              <w:docPart w:val="03688B355F974A5593F408F8CF119098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015566C" w14:textId="60959001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742908646"/>
            <w:placeholder>
              <w:docPart w:val="0459E59DB8CA4C38B55241E7FA0B0016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5DA15934" w14:textId="31FDB44A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69118041"/>
            <w:placeholder>
              <w:docPart w:val="49695D48504042D4B5EBB92636146ED7"/>
            </w:placeholder>
            <w:showingPlcHdr/>
          </w:sdtPr>
          <w:sdtContent>
            <w:tc>
              <w:tcPr>
                <w:tcW w:w="720" w:type="pct"/>
              </w:tcPr>
              <w:p w14:paraId="35876833" w14:textId="7C78D2FD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44CF0E7B" w14:textId="54D9ACC9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0FAB7B56" w14:textId="77777777" w:rsidR="00E55A33" w:rsidRPr="004D2D00" w:rsidRDefault="00E55A33" w:rsidP="00E55A33">
            <w:pPr>
              <w:ind w:left="360"/>
            </w:pPr>
            <w:r w:rsidRPr="004D2D00">
              <w:t>Heart</w:t>
            </w:r>
          </w:p>
        </w:tc>
        <w:sdt>
          <w:sdtPr>
            <w:id w:val="1294338652"/>
            <w:placeholder>
              <w:docPart w:val="75CC953B75684C76B9A7028386F837D8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40A7480A" w14:textId="57638F00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082067387"/>
            <w:placeholder>
              <w:docPart w:val="4D3C391B1FBE4815B7A0E874BAB675A5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6C839181" w14:textId="099C1A9B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80621043"/>
            <w:placeholder>
              <w:docPart w:val="959C99A619D846AB944C7508C4AA3D67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0E71F4F5" w14:textId="5528A74E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116895048"/>
            <w:placeholder>
              <w:docPart w:val="292F467DE27749DF8993774F9509C4FA"/>
            </w:placeholder>
            <w:showingPlcHdr/>
          </w:sdtPr>
          <w:sdtContent>
            <w:tc>
              <w:tcPr>
                <w:tcW w:w="720" w:type="pct"/>
              </w:tcPr>
              <w:p w14:paraId="1378F467" w14:textId="79FE1D8E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3248B0E0" w14:textId="04130FDA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566B565B" w14:textId="77777777" w:rsidR="00E55A33" w:rsidRPr="004D2D00" w:rsidRDefault="00E55A33" w:rsidP="00E55A33">
            <w:pPr>
              <w:ind w:left="360"/>
            </w:pPr>
            <w:r w:rsidRPr="004D2D00">
              <w:t>Liver</w:t>
            </w:r>
          </w:p>
        </w:tc>
        <w:sdt>
          <w:sdtPr>
            <w:id w:val="-2081663043"/>
            <w:placeholder>
              <w:docPart w:val="68DA893E959C494981CC2C2503AFA570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6EDCBA72" w14:textId="1F35FAE9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285625152"/>
            <w:placeholder>
              <w:docPart w:val="E62D8F24751A4134BA7464E27C46EDDF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24E99C01" w14:textId="4A699E85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907694867"/>
            <w:placeholder>
              <w:docPart w:val="66A5AAEF8C474375BE3411DBC794A2E3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31129E1E" w14:textId="31A57DB7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07436663"/>
            <w:placeholder>
              <w:docPart w:val="08AB36A66B9C46BB82FE91491AA61F40"/>
            </w:placeholder>
            <w:showingPlcHdr/>
          </w:sdtPr>
          <w:sdtContent>
            <w:tc>
              <w:tcPr>
                <w:tcW w:w="720" w:type="pct"/>
              </w:tcPr>
              <w:p w14:paraId="42727DAB" w14:textId="3C29C21F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2656FC4A" w14:textId="2E3D7289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29B66242" w14:textId="77777777" w:rsidR="00E55A33" w:rsidRPr="004D2D00" w:rsidRDefault="00E55A33" w:rsidP="00E55A33">
            <w:pPr>
              <w:ind w:left="360"/>
            </w:pPr>
            <w:r w:rsidRPr="004D2D00">
              <w:t>Lung</w:t>
            </w:r>
          </w:p>
        </w:tc>
        <w:sdt>
          <w:sdtPr>
            <w:id w:val="-1207945915"/>
            <w:placeholder>
              <w:docPart w:val="5733F8ECFE8E49789D4A4782B497C132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4E4527F" w14:textId="7D1CB825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05779369"/>
            <w:placeholder>
              <w:docPart w:val="3E1B785EFB5D42EDB83BBE694C28B47A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63DA7C7" w14:textId="5C261B10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93491321"/>
            <w:placeholder>
              <w:docPart w:val="8592771B00C74B2B8AE258541AC06498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165A6EBD" w14:textId="25315C64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25878669"/>
            <w:placeholder>
              <w:docPart w:val="B301332630C4458FADF81006E78D2AD2"/>
            </w:placeholder>
            <w:showingPlcHdr/>
          </w:sdtPr>
          <w:sdtContent>
            <w:tc>
              <w:tcPr>
                <w:tcW w:w="720" w:type="pct"/>
              </w:tcPr>
              <w:p w14:paraId="21240200" w14:textId="6090ED00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79001C" w14:paraId="7EEA051B" w14:textId="214FD129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72195C20" w14:textId="77777777" w:rsidR="00E55A33" w:rsidRPr="004D2D00" w:rsidRDefault="00E55A33" w:rsidP="00E55A33">
            <w:r w:rsidRPr="004D2D00">
              <w:t>Non-OR diagnostic and therapeutic procedures (MRI, CT scan, radiation therapy, cardiac catheterization, etc.)</w:t>
            </w:r>
          </w:p>
        </w:tc>
        <w:sdt>
          <w:sdtPr>
            <w:id w:val="398248448"/>
            <w:placeholder>
              <w:docPart w:val="2F670F875E1C4F928F682AE13F188749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1F02F23" w14:textId="5FA5D366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077662994"/>
            <w:placeholder>
              <w:docPart w:val="D49B3B7493044D5F93F795B3F908B4F5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064D20C5" w14:textId="222C673D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58266031"/>
            <w:placeholder>
              <w:docPart w:val="0EB0C1B6E37E4DD7A74F2C3DFBFF9030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57EECAE1" w14:textId="448A80D0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97175152"/>
            <w:placeholder>
              <w:docPart w:val="87B6D72B95E542D2B04471712A3CE353"/>
            </w:placeholder>
            <w:showingPlcHdr/>
          </w:sdtPr>
          <w:sdtContent>
            <w:tc>
              <w:tcPr>
                <w:tcW w:w="720" w:type="pct"/>
              </w:tcPr>
              <w:p w14:paraId="6E326345" w14:textId="48E880CD" w:rsidR="00E55A33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72D2E82C" w14:textId="77777777" w:rsidR="006A7F2D" w:rsidRPr="0079001C" w:rsidRDefault="006A7F2D" w:rsidP="006A7F2D"/>
    <w:p w14:paraId="2021DA7F" w14:textId="2FF30B6F" w:rsidR="006A7F2D" w:rsidRPr="0079001C" w:rsidRDefault="006A7F2D" w:rsidP="0079001C">
      <w:pPr>
        <w:numPr>
          <w:ilvl w:val="0"/>
          <w:numId w:val="16"/>
        </w:numPr>
        <w:tabs>
          <w:tab w:val="left" w:pos="720"/>
          <w:tab w:val="right" w:leader="dot" w:pos="10080"/>
        </w:tabs>
        <w:rPr>
          <w:bCs/>
        </w:rPr>
      </w:pPr>
      <w:r w:rsidRPr="0079001C">
        <w:rPr>
          <w:bCs/>
        </w:rPr>
        <w:t>What percent of the total of the above cases are performed on an ambulatory basis?</w:t>
      </w:r>
      <w:r w:rsidRPr="0079001C">
        <w:rPr>
          <w:bCs/>
        </w:rPr>
        <w:tab/>
      </w:r>
      <w:sdt>
        <w:sdtPr>
          <w:id w:val="1406180848"/>
          <w:placeholder>
            <w:docPart w:val="D1603D8683F042089A604C87CE451744"/>
          </w:placeholder>
          <w:showingPlcHdr/>
        </w:sdtPr>
        <w:sdtContent>
          <w:r w:rsidR="00E55A33">
            <w:rPr>
              <w:rStyle w:val="PlaceholderText"/>
            </w:rPr>
            <w:t>#</w:t>
          </w:r>
        </w:sdtContent>
      </w:sdt>
      <w:r w:rsidR="00E55A33">
        <w:rPr>
          <w:bCs/>
        </w:rPr>
        <w:t xml:space="preserve"> </w:t>
      </w:r>
      <w:r w:rsidR="008F4A56">
        <w:rPr>
          <w:bCs/>
        </w:rPr>
        <w:t>%</w:t>
      </w:r>
    </w:p>
    <w:p w14:paraId="4DC7ED03" w14:textId="77777777" w:rsidR="006A7F2D" w:rsidRPr="0079001C" w:rsidRDefault="006A7F2D" w:rsidP="006A7F2D">
      <w:pPr>
        <w:tabs>
          <w:tab w:val="right" w:leader="dot" w:pos="10080"/>
        </w:tabs>
        <w:rPr>
          <w:bCs/>
        </w:rPr>
      </w:pPr>
    </w:p>
    <w:p w14:paraId="09DC72BF" w14:textId="64D43289" w:rsidR="006A7F2D" w:rsidRPr="0079001C" w:rsidRDefault="006A7F2D" w:rsidP="0079001C">
      <w:pPr>
        <w:numPr>
          <w:ilvl w:val="0"/>
          <w:numId w:val="16"/>
        </w:numPr>
        <w:tabs>
          <w:tab w:val="left" w:pos="720"/>
          <w:tab w:val="right" w:leader="dot" w:pos="10080"/>
        </w:tabs>
        <w:rPr>
          <w:bCs/>
        </w:rPr>
      </w:pPr>
      <w:r w:rsidRPr="0079001C">
        <w:rPr>
          <w:bCs/>
        </w:rPr>
        <w:t>What percent of the total of the above cases are performed on an emergency basis?</w:t>
      </w:r>
      <w:r w:rsidRPr="0079001C">
        <w:rPr>
          <w:bCs/>
        </w:rPr>
        <w:tab/>
      </w:r>
      <w:sdt>
        <w:sdtPr>
          <w:id w:val="924305053"/>
          <w:placeholder>
            <w:docPart w:val="4B0F7272C73D45C088B94C73F199780C"/>
          </w:placeholder>
          <w:showingPlcHdr/>
        </w:sdtPr>
        <w:sdtContent>
          <w:r w:rsidR="00E55A33">
            <w:rPr>
              <w:rStyle w:val="PlaceholderText"/>
            </w:rPr>
            <w:t>#</w:t>
          </w:r>
        </w:sdtContent>
      </w:sdt>
      <w:r w:rsidR="008F4A56">
        <w:rPr>
          <w:bCs/>
        </w:rPr>
        <w:t xml:space="preserve"> %</w:t>
      </w:r>
    </w:p>
    <w:p w14:paraId="692AB704" w14:textId="77777777" w:rsidR="006A7F2D" w:rsidRPr="0079001C" w:rsidRDefault="006A7F2D" w:rsidP="006A7F2D"/>
    <w:p w14:paraId="26BC060C" w14:textId="77777777" w:rsidR="006A7F2D" w:rsidRPr="0079001C" w:rsidRDefault="0079001C" w:rsidP="0079001C">
      <w:pPr>
        <w:ind w:left="360" w:hanging="360"/>
      </w:pPr>
      <w:r>
        <w:t>13.</w:t>
      </w:r>
      <w:r>
        <w:tab/>
      </w:r>
      <w:r w:rsidR="006A7F2D" w:rsidRPr="0079001C">
        <w:t>Clinical Curriculum</w:t>
      </w:r>
    </w:p>
    <w:p w14:paraId="1640BBED" w14:textId="77777777" w:rsidR="008F7BD2" w:rsidRPr="0079001C" w:rsidRDefault="008F7BD2" w:rsidP="008F7BD2"/>
    <w:p w14:paraId="4C76241A" w14:textId="16A6325E" w:rsidR="006A7F2D" w:rsidRPr="0079001C" w:rsidRDefault="006A7F2D" w:rsidP="0079001C">
      <w:pPr>
        <w:numPr>
          <w:ilvl w:val="0"/>
          <w:numId w:val="17"/>
        </w:numPr>
      </w:pPr>
      <w:r w:rsidRPr="0079001C">
        <w:t xml:space="preserve">Describe the experience, faculty teaching, and supervision </w:t>
      </w:r>
      <w:r w:rsidR="00193E14" w:rsidRPr="0079001C">
        <w:t xml:space="preserve">which will be </w:t>
      </w:r>
      <w:r w:rsidRPr="0079001C">
        <w:t>provided in pre</w:t>
      </w:r>
      <w:r w:rsidR="00CA7BAC" w:rsidRPr="0079001C">
        <w:t>-</w:t>
      </w:r>
      <w:r w:rsidRPr="0079001C">
        <w:t>operative assessment, intra</w:t>
      </w:r>
      <w:r w:rsidR="00CA7BAC" w:rsidRPr="0079001C">
        <w:t>-</w:t>
      </w:r>
      <w:r w:rsidRPr="0079001C">
        <w:t>operative, and post</w:t>
      </w:r>
      <w:r w:rsidR="00CA7BAC" w:rsidRPr="0079001C">
        <w:t>-</w:t>
      </w:r>
      <w:r w:rsidRPr="0079001C">
        <w:t>operative management of children scheduled for surgery.</w:t>
      </w:r>
      <w:r w:rsidR="00335A77" w:rsidRPr="0079001C">
        <w:t xml:space="preserve"> </w:t>
      </w:r>
      <w:r w:rsidR="001917CA" w:rsidRPr="0079001C">
        <w:t>[</w:t>
      </w:r>
      <w:r w:rsidR="00335A77" w:rsidRPr="0079001C">
        <w:t xml:space="preserve">PR </w:t>
      </w:r>
      <w:r w:rsidR="00D87643">
        <w:t>IV.B.1.b</w:t>
      </w:r>
      <w:proofErr w:type="gramStart"/>
      <w:r w:rsidR="00D87643">
        <w:t>).(</w:t>
      </w:r>
      <w:proofErr w:type="gramEnd"/>
      <w:r w:rsidR="00D87643">
        <w:t>1).(b).(i-vii)</w:t>
      </w:r>
      <w:r w:rsidR="001917CA" w:rsidRPr="0079001C">
        <w:t>]</w:t>
      </w:r>
    </w:p>
    <w:p w14:paraId="6B53CB57" w14:textId="77777777" w:rsidR="006A7F2D" w:rsidRPr="0079001C" w:rsidRDefault="006A7F2D" w:rsidP="006A7F2D"/>
    <w:tbl>
      <w:tblPr>
        <w:tblW w:w="4633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331"/>
      </w:tblGrid>
      <w:tr w:rsidR="008F7BD2" w:rsidRPr="0079001C" w14:paraId="64F17DC7" w14:textId="77777777" w:rsidTr="0079001C">
        <w:trPr>
          <w:cantSplit/>
        </w:trPr>
        <w:sdt>
          <w:sdtPr>
            <w:id w:val="2025967617"/>
            <w:placeholder>
              <w:docPart w:val="F27BC29D59A042C7A9F9C2C7BEE0CC3C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08ACB6E7" w14:textId="15AA05D9" w:rsidR="008F7BD2" w:rsidRPr="0079001C" w:rsidRDefault="00E55A33" w:rsidP="00A1538C">
                <w:pPr>
                  <w:jc w:val="both"/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732E89" w14:textId="77777777" w:rsidR="008F7BD2" w:rsidRPr="0079001C" w:rsidRDefault="008F7BD2" w:rsidP="008F7BD2"/>
    <w:p w14:paraId="20CCFF2F" w14:textId="36CDFBE6" w:rsidR="006A7F2D" w:rsidRPr="0079001C" w:rsidRDefault="006A7F2D" w:rsidP="0079001C">
      <w:pPr>
        <w:numPr>
          <w:ilvl w:val="0"/>
          <w:numId w:val="17"/>
        </w:numPr>
      </w:pPr>
      <w:r w:rsidRPr="0079001C">
        <w:t>Describe</w:t>
      </w:r>
      <w:r w:rsidR="009F7683">
        <w:t xml:space="preserve"> </w:t>
      </w:r>
      <w:r w:rsidR="009F7683" w:rsidRPr="00D87643">
        <w:t>outside</w:t>
      </w:r>
      <w:r w:rsidRPr="0079001C">
        <w:t xml:space="preserve"> rotations that </w:t>
      </w:r>
      <w:r w:rsidR="00193E14" w:rsidRPr="0079001C">
        <w:t>will be</w:t>
      </w:r>
      <w:r w:rsidRPr="0079001C">
        <w:t xml:space="preserve"> provided for the purpose of supplemental </w:t>
      </w:r>
      <w:proofErr w:type="gramStart"/>
      <w:r w:rsidRPr="0079001C">
        <w:t>experience.</w:t>
      </w:r>
      <w:r w:rsidR="00D87643">
        <w:t>[</w:t>
      </w:r>
      <w:proofErr w:type="gramEnd"/>
      <w:r w:rsidR="00D87643">
        <w:t>PR IV.C.3.-IV.C.3.a)]</w:t>
      </w:r>
    </w:p>
    <w:p w14:paraId="73667780" w14:textId="77777777" w:rsidR="006A7F2D" w:rsidRPr="0079001C" w:rsidRDefault="006A7F2D" w:rsidP="006A7F2D"/>
    <w:tbl>
      <w:tblPr>
        <w:tblW w:w="4633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331"/>
      </w:tblGrid>
      <w:tr w:rsidR="0079001C" w:rsidRPr="0079001C" w14:paraId="47066F9F" w14:textId="77777777" w:rsidTr="00403223">
        <w:trPr>
          <w:cantSplit/>
        </w:trPr>
        <w:sdt>
          <w:sdtPr>
            <w:id w:val="-2019233867"/>
            <w:placeholder>
              <w:docPart w:val="F40559A2149E4B108A60E5B801AF6C84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3D036A01" w14:textId="3330E5E7" w:rsidR="0079001C" w:rsidRPr="0079001C" w:rsidRDefault="00E55A33" w:rsidP="00403223">
                <w:pPr>
                  <w:jc w:val="both"/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DBDC781" w14:textId="77777777" w:rsidR="00572D7C" w:rsidRDefault="00572D7C" w:rsidP="0079001C"/>
    <w:p w14:paraId="5CF4F6A2" w14:textId="1FCBB9F1" w:rsidR="0079001C" w:rsidRDefault="00572D7C" w:rsidP="0079001C">
      <w:pPr>
        <w:rPr>
          <w:rFonts w:ascii="Arial Bold" w:hAnsi="Arial Bold"/>
          <w:b/>
        </w:rPr>
      </w:pPr>
      <w:r w:rsidRPr="00572D7C">
        <w:rPr>
          <w:rFonts w:ascii="Arial Bold" w:hAnsi="Arial Bold"/>
          <w:b/>
        </w:rPr>
        <w:t>Other Learners and Other Care Providers</w:t>
      </w:r>
    </w:p>
    <w:p w14:paraId="5AF8EF97" w14:textId="77777777" w:rsidR="00C32936" w:rsidRPr="00572D7C" w:rsidRDefault="00C32936" w:rsidP="0079001C">
      <w:pPr>
        <w:rPr>
          <w:rFonts w:ascii="Arial Bold" w:hAnsi="Arial Bold"/>
          <w:b/>
        </w:rPr>
      </w:pPr>
    </w:p>
    <w:p w14:paraId="3842F201" w14:textId="77777777" w:rsidR="00572D7C" w:rsidRPr="00572D7C" w:rsidRDefault="00572D7C" w:rsidP="0079001C">
      <w:pPr>
        <w:rPr>
          <w:b/>
        </w:rPr>
      </w:pPr>
    </w:p>
    <w:p w14:paraId="3CA696D1" w14:textId="74C67DF6" w:rsidR="006A7F2D" w:rsidRPr="0079001C" w:rsidRDefault="006A7F2D" w:rsidP="00D87643">
      <w:pPr>
        <w:pStyle w:val="ListParagraph"/>
        <w:numPr>
          <w:ilvl w:val="0"/>
          <w:numId w:val="19"/>
        </w:numPr>
        <w:ind w:left="270"/>
      </w:pPr>
      <w:r w:rsidRPr="0079001C">
        <w:t xml:space="preserve">Describe the differences in responsibilities for the fellows from those of the </w:t>
      </w:r>
      <w:r w:rsidR="00CA7BAC" w:rsidRPr="0079001C">
        <w:t xml:space="preserve">core </w:t>
      </w:r>
      <w:r w:rsidRPr="0079001C">
        <w:t>anesthesiology residents.</w:t>
      </w:r>
      <w:r w:rsidR="00EF319A" w:rsidRPr="0079001C">
        <w:t xml:space="preserve"> </w:t>
      </w:r>
      <w:r w:rsidR="001917CA" w:rsidRPr="0079001C">
        <w:t>[</w:t>
      </w:r>
      <w:r w:rsidR="00EF319A" w:rsidRPr="0079001C">
        <w:t xml:space="preserve">PR </w:t>
      </w:r>
      <w:proofErr w:type="gramStart"/>
      <w:r w:rsidR="00EF319A" w:rsidRPr="0079001C">
        <w:t>I</w:t>
      </w:r>
      <w:r w:rsidR="00C842E9">
        <w:t>.E</w:t>
      </w:r>
      <w:r w:rsidR="00EF319A" w:rsidRPr="0079001C">
        <w:t>.</w:t>
      </w:r>
      <w:proofErr w:type="gramEnd"/>
      <w:r w:rsidR="00942DC6">
        <w:t>1</w:t>
      </w:r>
      <w:r w:rsidR="00EF319A" w:rsidRPr="0079001C">
        <w:t>.</w:t>
      </w:r>
      <w:r w:rsidR="001917CA" w:rsidRPr="0079001C">
        <w:t>]</w:t>
      </w:r>
    </w:p>
    <w:p w14:paraId="5DF4B454" w14:textId="77777777" w:rsidR="006A7F2D" w:rsidRPr="0079001C" w:rsidRDefault="006A7F2D" w:rsidP="006A7F2D"/>
    <w:tbl>
      <w:tblPr>
        <w:tblW w:w="4633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331"/>
      </w:tblGrid>
      <w:tr w:rsidR="0079001C" w:rsidRPr="0079001C" w14:paraId="7647DE58" w14:textId="77777777" w:rsidTr="00403223">
        <w:trPr>
          <w:cantSplit/>
        </w:trPr>
        <w:sdt>
          <w:sdtPr>
            <w:id w:val="-1689669633"/>
            <w:placeholder>
              <w:docPart w:val="3F6B34E12EC84A799AC557089195D791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0FB6E3A5" w14:textId="1F2391AE" w:rsidR="0079001C" w:rsidRPr="0079001C" w:rsidRDefault="00E55A33" w:rsidP="00403223">
                <w:pPr>
                  <w:jc w:val="both"/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29D905" w14:textId="77777777" w:rsidR="0079001C" w:rsidRPr="0079001C" w:rsidRDefault="0079001C" w:rsidP="0079001C"/>
    <w:p w14:paraId="667762D1" w14:textId="603AA044" w:rsidR="006A7F2D" w:rsidRPr="0079001C" w:rsidRDefault="006A7F2D" w:rsidP="00D87643">
      <w:pPr>
        <w:numPr>
          <w:ilvl w:val="0"/>
          <w:numId w:val="19"/>
        </w:numPr>
        <w:ind w:left="270"/>
      </w:pPr>
      <w:r w:rsidRPr="0079001C">
        <w:t xml:space="preserve">Describe the </w:t>
      </w:r>
      <w:r w:rsidR="00193E14" w:rsidRPr="0079001C">
        <w:t xml:space="preserve">planned </w:t>
      </w:r>
      <w:r w:rsidRPr="0079001C">
        <w:t xml:space="preserve">degree of interaction between the fellows and the residents in the </w:t>
      </w:r>
      <w:r w:rsidR="00CA7BAC" w:rsidRPr="0079001C">
        <w:t xml:space="preserve">core </w:t>
      </w:r>
      <w:r w:rsidRPr="0079001C">
        <w:t>anesthesiology program.</w:t>
      </w:r>
      <w:r w:rsidR="00EF319A" w:rsidRPr="0079001C">
        <w:t xml:space="preserve"> </w:t>
      </w:r>
      <w:r w:rsidR="001917CA" w:rsidRPr="0079001C">
        <w:t>[</w:t>
      </w:r>
      <w:r w:rsidR="00C842E9">
        <w:t xml:space="preserve">PR </w:t>
      </w:r>
      <w:proofErr w:type="gramStart"/>
      <w:r w:rsidR="00C842E9">
        <w:t>I</w:t>
      </w:r>
      <w:r w:rsidR="007A6229" w:rsidRPr="0079001C">
        <w:t>.</w:t>
      </w:r>
      <w:r w:rsidR="00C842E9">
        <w:t>E.</w:t>
      </w:r>
      <w:proofErr w:type="gramEnd"/>
      <w:r w:rsidR="00942DC6">
        <w:t>1</w:t>
      </w:r>
      <w:r w:rsidR="007A6229" w:rsidRPr="0079001C">
        <w:t>.</w:t>
      </w:r>
      <w:r w:rsidR="001917CA" w:rsidRPr="0079001C">
        <w:t>]</w:t>
      </w:r>
    </w:p>
    <w:p w14:paraId="0D16C924" w14:textId="77777777" w:rsidR="006A7F2D" w:rsidRPr="0079001C" w:rsidRDefault="006A7F2D" w:rsidP="006A7F2D"/>
    <w:tbl>
      <w:tblPr>
        <w:tblW w:w="4633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331"/>
      </w:tblGrid>
      <w:tr w:rsidR="0079001C" w:rsidRPr="0079001C" w14:paraId="305424D8" w14:textId="77777777" w:rsidTr="00403223">
        <w:trPr>
          <w:cantSplit/>
        </w:trPr>
        <w:sdt>
          <w:sdtPr>
            <w:id w:val="-146898437"/>
            <w:placeholder>
              <w:docPart w:val="D988F9A2725F4D479194330870BFBEA6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3E2F1C0E" w14:textId="74CFBF4B" w:rsidR="0079001C" w:rsidRPr="0079001C" w:rsidRDefault="00E55A33" w:rsidP="00403223">
                <w:pPr>
                  <w:jc w:val="both"/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16518E" w14:textId="77777777" w:rsidR="0079001C" w:rsidRPr="0079001C" w:rsidRDefault="0079001C" w:rsidP="0079001C"/>
    <w:p w14:paraId="1E437B52" w14:textId="77777777" w:rsidR="006A7F2D" w:rsidRPr="0079001C" w:rsidRDefault="00F95987" w:rsidP="00D91AC1">
      <w:pPr>
        <w:rPr>
          <w:b/>
          <w:smallCaps/>
        </w:rPr>
      </w:pPr>
      <w:r w:rsidRPr="0079001C">
        <w:rPr>
          <w:b/>
          <w:smallCaps/>
        </w:rPr>
        <w:t xml:space="preserve">Educational </w:t>
      </w:r>
      <w:r w:rsidR="006A7F2D" w:rsidRPr="0079001C">
        <w:rPr>
          <w:b/>
          <w:smallCaps/>
        </w:rPr>
        <w:t>Program</w:t>
      </w:r>
    </w:p>
    <w:p w14:paraId="1DDEBE40" w14:textId="32A9250A" w:rsidR="006A7F2D" w:rsidRDefault="006A7F2D" w:rsidP="006A7F2D"/>
    <w:p w14:paraId="1DFEB93E" w14:textId="3ACEBB6C" w:rsidR="00572D7C" w:rsidRPr="00572D7C" w:rsidRDefault="00572D7C" w:rsidP="006A7F2D">
      <w:pPr>
        <w:rPr>
          <w:b/>
        </w:rPr>
      </w:pPr>
      <w:r w:rsidRPr="00572D7C">
        <w:rPr>
          <w:b/>
        </w:rPr>
        <w:t>ACGME Competencies</w:t>
      </w:r>
    </w:p>
    <w:p w14:paraId="59013180" w14:textId="77777777" w:rsidR="00572D7C" w:rsidRPr="0079001C" w:rsidRDefault="00572D7C" w:rsidP="006A7F2D"/>
    <w:p w14:paraId="05355F57" w14:textId="5E2FCFC4" w:rsidR="007B21D2" w:rsidRPr="0079001C" w:rsidRDefault="007B21D2" w:rsidP="007B21D2">
      <w:r w:rsidRPr="0079001C">
        <w:rPr>
          <w:b/>
        </w:rPr>
        <w:t>Patient Care</w:t>
      </w:r>
      <w:r w:rsidR="00572D7C">
        <w:rPr>
          <w:b/>
        </w:rPr>
        <w:t xml:space="preserve"> and Procedural Skills</w:t>
      </w:r>
    </w:p>
    <w:p w14:paraId="6B974805" w14:textId="77777777" w:rsidR="007B21D2" w:rsidRPr="0079001C" w:rsidRDefault="007B21D2" w:rsidP="007B21D2"/>
    <w:p w14:paraId="25B2E998" w14:textId="77777777" w:rsidR="007B21D2" w:rsidRPr="0079001C" w:rsidRDefault="007B21D2" w:rsidP="00824C6E">
      <w:pPr>
        <w:numPr>
          <w:ilvl w:val="0"/>
          <w:numId w:val="8"/>
        </w:numPr>
        <w:ind w:left="360"/>
      </w:pPr>
      <w:r w:rsidRPr="0079001C">
        <w:rPr>
          <w:bCs/>
        </w:rPr>
        <w:t xml:space="preserve">Indicate the settings and activities in which fellows will </w:t>
      </w:r>
      <w:r w:rsidR="00F95987" w:rsidRPr="0079001C">
        <w:rPr>
          <w:bCs/>
        </w:rPr>
        <w:t>demonstrate</w:t>
      </w:r>
      <w:r w:rsidRPr="0079001C">
        <w:rPr>
          <w:bCs/>
        </w:rPr>
        <w:t xml:space="preserve"> </w:t>
      </w:r>
      <w:r w:rsidRPr="0079001C">
        <w:t>competenc</w:t>
      </w:r>
      <w:r w:rsidR="00F95987" w:rsidRPr="0079001C">
        <w:t>e</w:t>
      </w:r>
      <w:r w:rsidRPr="0079001C">
        <w:t xml:space="preserve"> in evaluating and treating</w:t>
      </w:r>
      <w:r w:rsidRPr="0079001C">
        <w:rPr>
          <w:bCs/>
        </w:rPr>
        <w:t xml:space="preserve"> patients in each of the categories listed below. Also indicate the method(s) that will be used to </w:t>
      </w:r>
      <w:r w:rsidR="00CA7BAC" w:rsidRPr="0079001C">
        <w:rPr>
          <w:bCs/>
        </w:rPr>
        <w:t>assess</w:t>
      </w:r>
      <w:r w:rsidRPr="0079001C">
        <w:rPr>
          <w:bCs/>
        </w:rPr>
        <w:t xml:space="preserve"> competenc</w:t>
      </w:r>
      <w:r w:rsidR="00CA7BAC" w:rsidRPr="0079001C">
        <w:rPr>
          <w:bCs/>
        </w:rPr>
        <w:t>e</w:t>
      </w:r>
      <w:r w:rsidRPr="0079001C">
        <w:rPr>
          <w:bCs/>
        </w:rPr>
        <w:t>.</w:t>
      </w:r>
    </w:p>
    <w:p w14:paraId="5BB836C5" w14:textId="77777777" w:rsidR="007B21D2" w:rsidRPr="0079001C" w:rsidRDefault="007B21D2" w:rsidP="007B21D2"/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32"/>
        <w:gridCol w:w="3218"/>
        <w:gridCol w:w="3202"/>
      </w:tblGrid>
      <w:tr w:rsidR="007B21D2" w:rsidRPr="0079001C" w14:paraId="0F29EAAC" w14:textId="77777777" w:rsidTr="00903497">
        <w:trPr>
          <w:cantSplit/>
          <w:tblHeader/>
        </w:trPr>
        <w:tc>
          <w:tcPr>
            <w:tcW w:w="3232" w:type="dxa"/>
            <w:shd w:val="clear" w:color="auto" w:fill="auto"/>
            <w:vAlign w:val="bottom"/>
          </w:tcPr>
          <w:p w14:paraId="451A1981" w14:textId="446128BC" w:rsidR="007B21D2" w:rsidRPr="0079001C" w:rsidRDefault="00785FDB" w:rsidP="00066FB4">
            <w:pPr>
              <w:rPr>
                <w:b/>
              </w:rPr>
            </w:pPr>
            <w:r>
              <w:rPr>
                <w:b/>
                <w:bCs/>
              </w:rPr>
              <w:t>Competency Area</w:t>
            </w:r>
          </w:p>
        </w:tc>
        <w:tc>
          <w:tcPr>
            <w:tcW w:w="3218" w:type="dxa"/>
            <w:shd w:val="clear" w:color="auto" w:fill="auto"/>
            <w:vAlign w:val="bottom"/>
          </w:tcPr>
          <w:p w14:paraId="15513FF5" w14:textId="77777777" w:rsidR="007B21D2" w:rsidRPr="0079001C" w:rsidRDefault="007B21D2" w:rsidP="00066FB4">
            <w:pPr>
              <w:rPr>
                <w:b/>
              </w:rPr>
            </w:pPr>
            <w:r w:rsidRPr="0079001C">
              <w:rPr>
                <w:b/>
                <w:bCs/>
              </w:rPr>
              <w:t>Settings/Activities</w:t>
            </w:r>
          </w:p>
        </w:tc>
        <w:tc>
          <w:tcPr>
            <w:tcW w:w="3202" w:type="dxa"/>
            <w:shd w:val="clear" w:color="auto" w:fill="auto"/>
            <w:vAlign w:val="bottom"/>
          </w:tcPr>
          <w:p w14:paraId="690F6887" w14:textId="77777777" w:rsidR="007B21D2" w:rsidRPr="0079001C" w:rsidRDefault="00BF2D3B" w:rsidP="00F95987">
            <w:pPr>
              <w:rPr>
                <w:b/>
              </w:rPr>
            </w:pPr>
            <w:r w:rsidRPr="0079001C">
              <w:rPr>
                <w:b/>
                <w:bCs/>
              </w:rPr>
              <w:t xml:space="preserve">Assessment </w:t>
            </w:r>
            <w:r w:rsidR="00B42F5D" w:rsidRPr="0079001C">
              <w:rPr>
                <w:b/>
                <w:bCs/>
              </w:rPr>
              <w:t>Method</w:t>
            </w:r>
            <w:r w:rsidRPr="0079001C">
              <w:rPr>
                <w:b/>
                <w:bCs/>
              </w:rPr>
              <w:t>(</w:t>
            </w:r>
            <w:r w:rsidR="00B42F5D" w:rsidRPr="0079001C">
              <w:rPr>
                <w:b/>
                <w:bCs/>
              </w:rPr>
              <w:t>s</w:t>
            </w:r>
            <w:r w:rsidRPr="0079001C">
              <w:rPr>
                <w:b/>
                <w:bCs/>
              </w:rPr>
              <w:t>)</w:t>
            </w:r>
          </w:p>
        </w:tc>
      </w:tr>
      <w:tr w:rsidR="0051623F" w:rsidRPr="0079001C" w14:paraId="326F8104" w14:textId="77777777" w:rsidTr="00903497">
        <w:tc>
          <w:tcPr>
            <w:tcW w:w="3232" w:type="dxa"/>
            <w:shd w:val="clear" w:color="auto" w:fill="auto"/>
          </w:tcPr>
          <w:p w14:paraId="561C83FA" w14:textId="77777777" w:rsidR="0051623F" w:rsidRDefault="0051623F" w:rsidP="0051623F">
            <w:r w:rsidRPr="0079001C">
              <w:t>Providing clinical co</w:t>
            </w:r>
            <w:r w:rsidRPr="0079001C">
              <w:rPr>
                <w:spacing w:val="-1"/>
              </w:rPr>
              <w:t>n</w:t>
            </w:r>
            <w:r w:rsidRPr="0079001C">
              <w:t>su</w:t>
            </w:r>
            <w:r w:rsidRPr="0079001C">
              <w:rPr>
                <w:spacing w:val="-1"/>
              </w:rPr>
              <w:t>l</w:t>
            </w:r>
            <w:r w:rsidRPr="0079001C">
              <w:rPr>
                <w:spacing w:val="1"/>
              </w:rPr>
              <w:t>t</w:t>
            </w:r>
            <w:r w:rsidRPr="0079001C">
              <w:t>ati</w:t>
            </w:r>
            <w:r w:rsidRPr="0079001C">
              <w:rPr>
                <w:spacing w:val="-1"/>
              </w:rPr>
              <w:t>o</w:t>
            </w:r>
            <w:r w:rsidRPr="0079001C">
              <w:t>n for both medical and surgical pediatric patients und</w:t>
            </w:r>
            <w:r w:rsidRPr="0079001C">
              <w:rPr>
                <w:spacing w:val="-3"/>
              </w:rPr>
              <w:t>e</w:t>
            </w:r>
            <w:r w:rsidRPr="0079001C">
              <w:t xml:space="preserve">r </w:t>
            </w:r>
            <w:r w:rsidRPr="0079001C">
              <w:rPr>
                <w:spacing w:val="1"/>
              </w:rPr>
              <w:t>t</w:t>
            </w:r>
            <w:r w:rsidRPr="0079001C">
              <w:t>he d</w:t>
            </w:r>
            <w:r w:rsidRPr="0079001C">
              <w:rPr>
                <w:spacing w:val="-1"/>
              </w:rPr>
              <w:t>i</w:t>
            </w:r>
            <w:r w:rsidRPr="0079001C">
              <w:rPr>
                <w:spacing w:val="1"/>
              </w:rPr>
              <w:t>r</w:t>
            </w:r>
            <w:r w:rsidRPr="0079001C">
              <w:t>e</w:t>
            </w:r>
            <w:r w:rsidRPr="0079001C">
              <w:rPr>
                <w:spacing w:val="-3"/>
              </w:rPr>
              <w:t>c</w:t>
            </w:r>
            <w:r w:rsidRPr="0079001C">
              <w:rPr>
                <w:spacing w:val="1"/>
              </w:rPr>
              <w:t>t</w:t>
            </w:r>
            <w:r w:rsidRPr="0079001C">
              <w:rPr>
                <w:spacing w:val="-1"/>
              </w:rPr>
              <w:t>i</w:t>
            </w:r>
            <w:r w:rsidRPr="0079001C">
              <w:t xml:space="preserve">on </w:t>
            </w:r>
            <w:r w:rsidRPr="0079001C">
              <w:rPr>
                <w:spacing w:val="-3"/>
              </w:rPr>
              <w:t>o</w:t>
            </w:r>
            <w:r w:rsidRPr="0079001C">
              <w:t>f faculty members,</w:t>
            </w:r>
            <w:r w:rsidRPr="0079001C">
              <w:rPr>
                <w:spacing w:val="3"/>
              </w:rPr>
              <w:t xml:space="preserve"> </w:t>
            </w:r>
            <w:r w:rsidRPr="0079001C">
              <w:t>i</w:t>
            </w:r>
            <w:r w:rsidRPr="0079001C">
              <w:rPr>
                <w:spacing w:val="-1"/>
              </w:rPr>
              <w:t>n</w:t>
            </w:r>
            <w:r w:rsidRPr="0079001C">
              <w:t>c</w:t>
            </w:r>
            <w:r w:rsidRPr="0079001C">
              <w:rPr>
                <w:spacing w:val="-1"/>
              </w:rPr>
              <w:t>l</w:t>
            </w:r>
            <w:r w:rsidRPr="0079001C">
              <w:t>u</w:t>
            </w:r>
            <w:r w:rsidRPr="0079001C">
              <w:rPr>
                <w:spacing w:val="-1"/>
              </w:rPr>
              <w:t>ding</w:t>
            </w:r>
            <w:r w:rsidRPr="0079001C">
              <w:t xml:space="preserve"> ass</w:t>
            </w:r>
            <w:r w:rsidRPr="0079001C">
              <w:rPr>
                <w:spacing w:val="-1"/>
              </w:rPr>
              <w:t>e</w:t>
            </w:r>
            <w:r w:rsidRPr="0079001C">
              <w:t>ss</w:t>
            </w:r>
            <w:r w:rsidRPr="0079001C">
              <w:rPr>
                <w:spacing w:val="1"/>
              </w:rPr>
              <w:t>m</w:t>
            </w:r>
            <w:r w:rsidRPr="0079001C">
              <w:t>e</w:t>
            </w:r>
            <w:r w:rsidRPr="0079001C">
              <w:rPr>
                <w:spacing w:val="-3"/>
              </w:rPr>
              <w:t>n</w:t>
            </w:r>
            <w:r w:rsidRPr="0079001C">
              <w:t>t</w:t>
            </w:r>
            <w:r w:rsidRPr="0079001C">
              <w:rPr>
                <w:spacing w:val="2"/>
              </w:rPr>
              <w:t xml:space="preserve"> </w:t>
            </w:r>
            <w:r w:rsidRPr="0079001C">
              <w:rPr>
                <w:spacing w:val="-3"/>
              </w:rPr>
              <w:t>o</w:t>
            </w:r>
            <w:r w:rsidRPr="0079001C">
              <w:t xml:space="preserve">f </w:t>
            </w:r>
            <w:r w:rsidRPr="0079001C">
              <w:rPr>
                <w:spacing w:val="1"/>
              </w:rPr>
              <w:t>t</w:t>
            </w:r>
            <w:r w:rsidRPr="0079001C">
              <w:t>he</w:t>
            </w:r>
            <w:r w:rsidRPr="0079001C">
              <w:rPr>
                <w:spacing w:val="-2"/>
              </w:rPr>
              <w:t xml:space="preserve"> </w:t>
            </w:r>
            <w:r w:rsidRPr="0079001C">
              <w:t>a</w:t>
            </w:r>
            <w:r w:rsidRPr="0079001C">
              <w:rPr>
                <w:spacing w:val="-1"/>
              </w:rPr>
              <w:t>p</w:t>
            </w:r>
            <w:r w:rsidRPr="0079001C">
              <w:t>pr</w:t>
            </w:r>
            <w:r w:rsidRPr="0079001C">
              <w:rPr>
                <w:spacing w:val="-2"/>
              </w:rPr>
              <w:t>o</w:t>
            </w:r>
            <w:r w:rsidRPr="0079001C">
              <w:t>pri</w:t>
            </w:r>
            <w:r w:rsidRPr="0079001C">
              <w:rPr>
                <w:spacing w:val="-1"/>
              </w:rPr>
              <w:t>a</w:t>
            </w:r>
            <w:r w:rsidRPr="0079001C">
              <w:rPr>
                <w:spacing w:val="1"/>
              </w:rPr>
              <w:t>t</w:t>
            </w:r>
            <w:r w:rsidRPr="0079001C">
              <w:t>e</w:t>
            </w:r>
            <w:r w:rsidRPr="0079001C">
              <w:rPr>
                <w:spacing w:val="-1"/>
              </w:rPr>
              <w:t>n</w:t>
            </w:r>
            <w:r w:rsidRPr="0079001C">
              <w:t>ess</w:t>
            </w:r>
            <w:r w:rsidRPr="0079001C">
              <w:rPr>
                <w:spacing w:val="-2"/>
              </w:rPr>
              <w:t xml:space="preserve"> </w:t>
            </w:r>
            <w:r w:rsidRPr="0079001C">
              <w:rPr>
                <w:spacing w:val="-3"/>
              </w:rPr>
              <w:t>o</w:t>
            </w:r>
            <w:r w:rsidRPr="0079001C">
              <w:t>f</w:t>
            </w:r>
            <w:r w:rsidRPr="0079001C">
              <w:rPr>
                <w:spacing w:val="2"/>
              </w:rPr>
              <w:t xml:space="preserve"> </w:t>
            </w:r>
            <w:r w:rsidRPr="0079001C">
              <w:t>a p</w:t>
            </w:r>
            <w:r w:rsidRPr="0079001C">
              <w:rPr>
                <w:spacing w:val="-2"/>
              </w:rPr>
              <w:t>a</w:t>
            </w:r>
            <w:r w:rsidRPr="0079001C">
              <w:rPr>
                <w:spacing w:val="1"/>
              </w:rPr>
              <w:t>t</w:t>
            </w:r>
            <w:r w:rsidRPr="0079001C">
              <w:rPr>
                <w:spacing w:val="-1"/>
              </w:rPr>
              <w:t>i</w:t>
            </w:r>
            <w:r w:rsidRPr="0079001C">
              <w:t>e</w:t>
            </w:r>
            <w:r w:rsidRPr="0079001C">
              <w:rPr>
                <w:spacing w:val="-1"/>
              </w:rPr>
              <w:t>n</w:t>
            </w:r>
            <w:r w:rsidRPr="0079001C">
              <w:rPr>
                <w:spacing w:val="3"/>
              </w:rPr>
              <w:t>t</w:t>
            </w:r>
            <w:r w:rsidRPr="0079001C">
              <w:rPr>
                <w:spacing w:val="-1"/>
              </w:rPr>
              <w:t>’</w:t>
            </w:r>
            <w:r w:rsidRPr="0079001C">
              <w:t>s</w:t>
            </w:r>
            <w:r w:rsidRPr="0079001C">
              <w:rPr>
                <w:spacing w:val="-1"/>
              </w:rPr>
              <w:t xml:space="preserve"> </w:t>
            </w:r>
            <w:r w:rsidRPr="0079001C">
              <w:t>prepar</w:t>
            </w:r>
            <w:r w:rsidRPr="0079001C">
              <w:rPr>
                <w:spacing w:val="-2"/>
              </w:rPr>
              <w:t>a</w:t>
            </w:r>
            <w:r w:rsidRPr="0079001C">
              <w:rPr>
                <w:spacing w:val="1"/>
              </w:rPr>
              <w:t>t</w:t>
            </w:r>
            <w:r w:rsidRPr="0079001C">
              <w:rPr>
                <w:spacing w:val="-1"/>
              </w:rPr>
              <w:t>i</w:t>
            </w:r>
            <w:r w:rsidRPr="0079001C">
              <w:t>on</w:t>
            </w:r>
            <w:r w:rsidRPr="0079001C">
              <w:rPr>
                <w:spacing w:val="-2"/>
              </w:rPr>
              <w:t xml:space="preserve"> </w:t>
            </w:r>
            <w:r w:rsidRPr="0079001C">
              <w:rPr>
                <w:spacing w:val="3"/>
              </w:rPr>
              <w:t>f</w:t>
            </w:r>
            <w:r w:rsidRPr="0079001C">
              <w:rPr>
                <w:spacing w:val="-3"/>
              </w:rPr>
              <w:t>o</w:t>
            </w:r>
            <w:r w:rsidRPr="0079001C">
              <w:t>r</w:t>
            </w:r>
            <w:r w:rsidRPr="0079001C">
              <w:rPr>
                <w:spacing w:val="2"/>
              </w:rPr>
              <w:t xml:space="preserve"> </w:t>
            </w:r>
            <w:r w:rsidRPr="0079001C">
              <w:t>s</w:t>
            </w:r>
            <w:r w:rsidRPr="0079001C">
              <w:rPr>
                <w:spacing w:val="-3"/>
              </w:rPr>
              <w:t>u</w:t>
            </w:r>
            <w:r w:rsidRPr="0079001C">
              <w:rPr>
                <w:spacing w:val="-2"/>
              </w:rPr>
              <w:t>r</w:t>
            </w:r>
            <w:r w:rsidRPr="0079001C">
              <w:rPr>
                <w:spacing w:val="2"/>
              </w:rPr>
              <w:t>g</w:t>
            </w:r>
            <w:r w:rsidRPr="0079001C">
              <w:t>ery</w:t>
            </w:r>
          </w:p>
          <w:p w14:paraId="1EFFF034" w14:textId="51957536" w:rsidR="0051623F" w:rsidRPr="0079001C" w:rsidRDefault="0051623F" w:rsidP="0051623F">
            <w:r>
              <w:t xml:space="preserve">[PR </w:t>
            </w:r>
            <w:r w:rsidR="00C842E9">
              <w:t>IV.B.1.b</w:t>
            </w:r>
            <w:proofErr w:type="gramStart"/>
            <w:r w:rsidR="00C842E9">
              <w:t>).(</w:t>
            </w:r>
            <w:proofErr w:type="gramEnd"/>
            <w:r w:rsidR="00C842E9">
              <w:t>1).(a)</w:t>
            </w:r>
            <w:r w:rsidRPr="0079001C">
              <w:t>]</w:t>
            </w:r>
          </w:p>
        </w:tc>
        <w:sdt>
          <w:sdtPr>
            <w:id w:val="-1865822874"/>
            <w:placeholder>
              <w:docPart w:val="89AECE2024F94752B92DCEB067B5BA02"/>
            </w:placeholder>
            <w:showingPlcHdr/>
          </w:sdtPr>
          <w:sdtContent>
            <w:tc>
              <w:tcPr>
                <w:tcW w:w="3218" w:type="dxa"/>
                <w:shd w:val="clear" w:color="auto" w:fill="auto"/>
              </w:tcPr>
              <w:p w14:paraId="5BAEC152" w14:textId="0F57609E" w:rsidR="0051623F" w:rsidRPr="0079001C" w:rsidRDefault="00E55A33" w:rsidP="0051623F"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66908345"/>
            <w:placeholder>
              <w:docPart w:val="D6B264EEEACF4FD89D764F7CB9DA85BF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5A3B5D19" w14:textId="587F335F" w:rsidR="0051623F" w:rsidRDefault="00E55A33" w:rsidP="0051623F"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329162D0" w14:textId="77777777" w:rsidTr="00903497">
        <w:tc>
          <w:tcPr>
            <w:tcW w:w="3232" w:type="dxa"/>
            <w:shd w:val="clear" w:color="auto" w:fill="auto"/>
          </w:tcPr>
          <w:p w14:paraId="7AB556BC" w14:textId="77777777" w:rsidR="00E55A33" w:rsidRDefault="00E55A33" w:rsidP="00E55A33">
            <w:r w:rsidRPr="0079001C">
              <w:t>Patient management and peri-operative care of neonates, infants, children, and adolescents, including:</w:t>
            </w:r>
          </w:p>
          <w:p w14:paraId="19CD53CC" w14:textId="0FC6977A" w:rsidR="00E55A33" w:rsidRPr="0079001C" w:rsidRDefault="00E55A33" w:rsidP="00E55A33">
            <w:r>
              <w:t>[PR IV.B.1.b</w:t>
            </w:r>
            <w:proofErr w:type="gramStart"/>
            <w:r>
              <w:t>).(</w:t>
            </w:r>
            <w:proofErr w:type="gramEnd"/>
            <w:r>
              <w:t>1).(b)</w:t>
            </w:r>
            <w:r w:rsidRPr="0079001C">
              <w:t>]</w:t>
            </w:r>
          </w:p>
        </w:tc>
        <w:sdt>
          <w:sdtPr>
            <w:id w:val="1215631224"/>
            <w:placeholder>
              <w:docPart w:val="813FA545C7AE4967B30FA6A274FEC251"/>
            </w:placeholder>
            <w:showingPlcHdr/>
          </w:sdtPr>
          <w:sdtContent>
            <w:tc>
              <w:tcPr>
                <w:tcW w:w="3218" w:type="dxa"/>
                <w:shd w:val="clear" w:color="auto" w:fill="auto"/>
              </w:tcPr>
              <w:p w14:paraId="7514895B" w14:textId="447FF505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73604889"/>
            <w:placeholder>
              <w:docPart w:val="AD86DBB435FA408491CE7F225EB5F5E7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2FE65681" w14:textId="14F81739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3B6F47FF" w14:textId="77777777" w:rsidTr="00903497">
        <w:tc>
          <w:tcPr>
            <w:tcW w:w="3232" w:type="dxa"/>
            <w:shd w:val="clear" w:color="auto" w:fill="auto"/>
          </w:tcPr>
          <w:p w14:paraId="0E889823" w14:textId="77777777" w:rsidR="00E55A33" w:rsidRDefault="00E55A33" w:rsidP="00E55A33">
            <w:pPr>
              <w:ind w:left="360"/>
            </w:pPr>
            <w:r w:rsidRPr="0079001C">
              <w:t>Pre-operative assessment</w:t>
            </w:r>
          </w:p>
          <w:p w14:paraId="294130A3" w14:textId="32E8DC7A" w:rsidR="00E55A33" w:rsidRPr="0079001C" w:rsidRDefault="00E55A33" w:rsidP="00E55A33">
            <w:pPr>
              <w:ind w:left="360"/>
            </w:pPr>
            <w:r>
              <w:t>[PR IV.B.1.b</w:t>
            </w:r>
            <w:proofErr w:type="gramStart"/>
            <w:r>
              <w:t>).(</w:t>
            </w:r>
            <w:proofErr w:type="gramEnd"/>
            <w:r>
              <w:t>1).(b).</w:t>
            </w:r>
            <w:r w:rsidRPr="0079001C">
              <w:t>(i)]</w:t>
            </w:r>
          </w:p>
        </w:tc>
        <w:sdt>
          <w:sdtPr>
            <w:id w:val="1453988277"/>
            <w:placeholder>
              <w:docPart w:val="23A52E31483848699E44284D092300CF"/>
            </w:placeholder>
            <w:showingPlcHdr/>
          </w:sdtPr>
          <w:sdtContent>
            <w:tc>
              <w:tcPr>
                <w:tcW w:w="3218" w:type="dxa"/>
                <w:shd w:val="clear" w:color="auto" w:fill="auto"/>
              </w:tcPr>
              <w:p w14:paraId="44F3A05A" w14:textId="3E38D18C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7594492"/>
            <w:placeholder>
              <w:docPart w:val="8587A7B7282C404196F474FAEC851A0D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515B6CF1" w14:textId="207F684F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24DDD801" w14:textId="77777777" w:rsidTr="00903497">
        <w:tc>
          <w:tcPr>
            <w:tcW w:w="3232" w:type="dxa"/>
            <w:shd w:val="clear" w:color="auto" w:fill="auto"/>
          </w:tcPr>
          <w:p w14:paraId="3729D170" w14:textId="77777777" w:rsidR="00E55A33" w:rsidRDefault="00E55A33" w:rsidP="00E55A33">
            <w:pPr>
              <w:ind w:left="360"/>
            </w:pPr>
            <w:r w:rsidRPr="0079001C">
              <w:t>Pharmacologic support of the circulation</w:t>
            </w:r>
          </w:p>
          <w:p w14:paraId="5A547A52" w14:textId="7EF877B0" w:rsidR="00E55A33" w:rsidRPr="0079001C" w:rsidRDefault="00E55A33" w:rsidP="00E55A33">
            <w:pPr>
              <w:ind w:left="360"/>
            </w:pPr>
            <w:r>
              <w:t>[PR IV.B.1.b</w:t>
            </w:r>
            <w:proofErr w:type="gramStart"/>
            <w:r>
              <w:t>).(</w:t>
            </w:r>
            <w:proofErr w:type="gramEnd"/>
            <w:r>
              <w:t>1).(b)</w:t>
            </w:r>
            <w:r w:rsidRPr="0079001C">
              <w:t>.(ii)]</w:t>
            </w:r>
          </w:p>
        </w:tc>
        <w:sdt>
          <w:sdtPr>
            <w:id w:val="-1188912285"/>
            <w:placeholder>
              <w:docPart w:val="B46C650E763A47948D29516CEA761ED7"/>
            </w:placeholder>
            <w:showingPlcHdr/>
          </w:sdtPr>
          <w:sdtContent>
            <w:tc>
              <w:tcPr>
                <w:tcW w:w="3218" w:type="dxa"/>
                <w:shd w:val="clear" w:color="auto" w:fill="auto"/>
              </w:tcPr>
              <w:p w14:paraId="75E58450" w14:textId="40D8B2C0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05451782"/>
            <w:placeholder>
              <w:docPart w:val="39DB19F2F1A54C95830F9462C1E07FAF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0111D9D1" w14:textId="5BA5DE1F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57082350" w14:textId="77777777" w:rsidTr="00903497">
        <w:tc>
          <w:tcPr>
            <w:tcW w:w="3232" w:type="dxa"/>
            <w:shd w:val="clear" w:color="auto" w:fill="auto"/>
          </w:tcPr>
          <w:p w14:paraId="6DB4773A" w14:textId="77777777" w:rsidR="00E55A33" w:rsidRDefault="00E55A33" w:rsidP="00E55A33">
            <w:pPr>
              <w:ind w:left="360"/>
            </w:pPr>
            <w:r w:rsidRPr="0079001C">
              <w:t xml:space="preserve">Management of both normal peri-operative fluid therapy </w:t>
            </w:r>
            <w:r w:rsidRPr="0079001C">
              <w:lastRenderedPageBreak/>
              <w:t>and massive fluid and/or blood loss</w:t>
            </w:r>
          </w:p>
          <w:p w14:paraId="3F4EE1BF" w14:textId="776857EA" w:rsidR="00E55A33" w:rsidRPr="00A96A29" w:rsidRDefault="00E55A33" w:rsidP="00E55A33">
            <w:pPr>
              <w:ind w:left="360"/>
              <w:rPr>
                <w:lang w:val="fr-FR"/>
              </w:rPr>
            </w:pPr>
            <w:r w:rsidRPr="00A96A29">
              <w:rPr>
                <w:lang w:val="fr-FR"/>
              </w:rPr>
              <w:t>[PR IV.B.1.b</w:t>
            </w:r>
            <w:proofErr w:type="gramStart"/>
            <w:r w:rsidRPr="00A96A29">
              <w:rPr>
                <w:lang w:val="fr-FR"/>
              </w:rPr>
              <w:t>).(</w:t>
            </w:r>
            <w:proofErr w:type="gramEnd"/>
            <w:r w:rsidRPr="00A96A29">
              <w:rPr>
                <w:lang w:val="fr-FR"/>
              </w:rPr>
              <w:t>1).(b).(iii)]</w:t>
            </w:r>
          </w:p>
        </w:tc>
        <w:sdt>
          <w:sdtPr>
            <w:id w:val="948124148"/>
            <w:placeholder>
              <w:docPart w:val="EEB39530E7524C56B0ED8527BA3600DC"/>
            </w:placeholder>
            <w:showingPlcHdr/>
          </w:sdtPr>
          <w:sdtContent>
            <w:tc>
              <w:tcPr>
                <w:tcW w:w="3218" w:type="dxa"/>
                <w:shd w:val="clear" w:color="auto" w:fill="auto"/>
              </w:tcPr>
              <w:p w14:paraId="50372D62" w14:textId="4FD0B5F3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32508129"/>
            <w:placeholder>
              <w:docPart w:val="C45458204FF84A17A734C34850ED8BBC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6FD4F000" w14:textId="45690F2A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29277C64" w14:textId="77777777" w:rsidTr="00903497">
        <w:tc>
          <w:tcPr>
            <w:tcW w:w="3232" w:type="dxa"/>
            <w:shd w:val="clear" w:color="auto" w:fill="auto"/>
          </w:tcPr>
          <w:p w14:paraId="6E3FA2E1" w14:textId="77777777" w:rsidR="00E55A33" w:rsidRDefault="00E55A33" w:rsidP="00E55A33">
            <w:pPr>
              <w:ind w:left="360"/>
            </w:pPr>
            <w:r w:rsidRPr="0079001C">
              <w:t>Interpretation of laboratory results</w:t>
            </w:r>
          </w:p>
          <w:p w14:paraId="1A588462" w14:textId="7E07F39F" w:rsidR="00E55A33" w:rsidRPr="0079001C" w:rsidRDefault="00E55A33" w:rsidP="00E55A33">
            <w:pPr>
              <w:ind w:left="360"/>
            </w:pPr>
            <w:r>
              <w:t>[PR IV.B.1.b</w:t>
            </w:r>
            <w:proofErr w:type="gramStart"/>
            <w:r>
              <w:t>).(</w:t>
            </w:r>
            <w:proofErr w:type="gramEnd"/>
            <w:r>
              <w:t>1).(b)</w:t>
            </w:r>
            <w:r w:rsidRPr="0079001C">
              <w:t>.(iv)]</w:t>
            </w:r>
          </w:p>
        </w:tc>
        <w:sdt>
          <w:sdtPr>
            <w:id w:val="-448402162"/>
            <w:placeholder>
              <w:docPart w:val="B526E42914014894955B88D9A95C471F"/>
            </w:placeholder>
            <w:showingPlcHdr/>
          </w:sdtPr>
          <w:sdtContent>
            <w:tc>
              <w:tcPr>
                <w:tcW w:w="3218" w:type="dxa"/>
                <w:shd w:val="clear" w:color="auto" w:fill="auto"/>
              </w:tcPr>
              <w:p w14:paraId="50DB53C8" w14:textId="5550AED5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00692632"/>
            <w:placeholder>
              <w:docPart w:val="87ACD31B47B0489396646F8143C852B0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0929F1A2" w14:textId="7F4ED188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71622F51" w14:textId="77777777" w:rsidTr="00903497">
        <w:tc>
          <w:tcPr>
            <w:tcW w:w="3232" w:type="dxa"/>
            <w:shd w:val="clear" w:color="auto" w:fill="auto"/>
          </w:tcPr>
          <w:p w14:paraId="6ADBC611" w14:textId="77777777" w:rsidR="00E55A33" w:rsidRDefault="00E55A33" w:rsidP="00E55A33">
            <w:pPr>
              <w:ind w:left="360"/>
            </w:pPr>
            <w:r w:rsidRPr="0079001C">
              <w:t>Post-anesthetic assessment and management of routine and medically challenging pediatric patients</w:t>
            </w:r>
          </w:p>
          <w:p w14:paraId="0C4A6DCB" w14:textId="6620CFC9" w:rsidR="00E55A33" w:rsidRPr="0079001C" w:rsidRDefault="00E55A33" w:rsidP="00E55A33">
            <w:pPr>
              <w:ind w:left="360"/>
            </w:pPr>
            <w:r>
              <w:t>[PR IV.B.1.b</w:t>
            </w:r>
            <w:proofErr w:type="gramStart"/>
            <w:r>
              <w:t>).(</w:t>
            </w:r>
            <w:proofErr w:type="gramEnd"/>
            <w:r>
              <w:t>1).(b)</w:t>
            </w:r>
            <w:r w:rsidRPr="0079001C">
              <w:t>.(v)]</w:t>
            </w:r>
          </w:p>
        </w:tc>
        <w:sdt>
          <w:sdtPr>
            <w:id w:val="-542437306"/>
            <w:placeholder>
              <w:docPart w:val="2894003DD46A4A018D64AD8F7857ADA4"/>
            </w:placeholder>
            <w:showingPlcHdr/>
          </w:sdtPr>
          <w:sdtContent>
            <w:tc>
              <w:tcPr>
                <w:tcW w:w="3218" w:type="dxa"/>
                <w:shd w:val="clear" w:color="auto" w:fill="auto"/>
              </w:tcPr>
              <w:p w14:paraId="1E62C2B7" w14:textId="4F63A623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19098217"/>
            <w:placeholder>
              <w:docPart w:val="9596CBF2EE1F4925AF947778FD5F81C7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4DD4A246" w14:textId="0EDCF519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18F57252" w14:textId="77777777" w:rsidTr="00903497">
        <w:tc>
          <w:tcPr>
            <w:tcW w:w="3232" w:type="dxa"/>
            <w:shd w:val="clear" w:color="auto" w:fill="auto"/>
          </w:tcPr>
          <w:p w14:paraId="5EBE3919" w14:textId="77777777" w:rsidR="00E55A33" w:rsidRDefault="00E55A33" w:rsidP="00E55A33">
            <w:pPr>
              <w:ind w:left="360"/>
            </w:pPr>
            <w:r w:rsidRPr="0079001C">
              <w:t>Recognition, prevention, and treatment of pain in medical and surgical pediatric patients</w:t>
            </w:r>
          </w:p>
          <w:p w14:paraId="42A16BE4" w14:textId="194B0355" w:rsidR="00E55A33" w:rsidRPr="0079001C" w:rsidRDefault="00E55A33" w:rsidP="00E55A33">
            <w:pPr>
              <w:ind w:left="360"/>
            </w:pPr>
            <w:r>
              <w:t>[PR IV.B.1.b</w:t>
            </w:r>
            <w:proofErr w:type="gramStart"/>
            <w:r>
              <w:t>).(</w:t>
            </w:r>
            <w:proofErr w:type="gramEnd"/>
            <w:r>
              <w:t>1).(b)</w:t>
            </w:r>
            <w:r w:rsidRPr="0079001C">
              <w:t>.(vi)]</w:t>
            </w:r>
          </w:p>
        </w:tc>
        <w:sdt>
          <w:sdtPr>
            <w:id w:val="-980531403"/>
            <w:placeholder>
              <w:docPart w:val="651291F6BC18478EAD738F20B4137E51"/>
            </w:placeholder>
            <w:showingPlcHdr/>
          </w:sdtPr>
          <w:sdtContent>
            <w:tc>
              <w:tcPr>
                <w:tcW w:w="3218" w:type="dxa"/>
                <w:shd w:val="clear" w:color="auto" w:fill="auto"/>
              </w:tcPr>
              <w:p w14:paraId="45B4F4AD" w14:textId="0377CFD5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89448063"/>
            <w:placeholder>
              <w:docPart w:val="CB8CA07644F74D43891678796144BD67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4A1B6B70" w14:textId="616249F5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2B6EF4FB" w14:textId="77777777" w:rsidTr="00903497">
        <w:tc>
          <w:tcPr>
            <w:tcW w:w="3232" w:type="dxa"/>
            <w:shd w:val="clear" w:color="auto" w:fill="auto"/>
          </w:tcPr>
          <w:p w14:paraId="1B2F63F8" w14:textId="77777777" w:rsidR="00E55A33" w:rsidRDefault="00E55A33" w:rsidP="00E55A33">
            <w:pPr>
              <w:ind w:left="360"/>
            </w:pPr>
            <w:r w:rsidRPr="0079001C">
              <w:t xml:space="preserve">Recognition and treatment of peri-operative vital organ dysfunction, including the post-anesthesia care </w:t>
            </w:r>
            <w:proofErr w:type="gramStart"/>
            <w:r w:rsidRPr="0079001C">
              <w:t>unit</w:t>
            </w:r>
            <w:proofErr w:type="gramEnd"/>
          </w:p>
          <w:p w14:paraId="041AF312" w14:textId="7608BF66" w:rsidR="00E55A33" w:rsidRPr="00A96A29" w:rsidRDefault="00E55A33" w:rsidP="00E55A33">
            <w:pPr>
              <w:ind w:left="360"/>
              <w:rPr>
                <w:lang w:val="fr-FR"/>
              </w:rPr>
            </w:pPr>
            <w:r w:rsidRPr="00A96A29">
              <w:rPr>
                <w:lang w:val="fr-FR"/>
              </w:rPr>
              <w:t>[PR IV.B.1.b</w:t>
            </w:r>
            <w:proofErr w:type="gramStart"/>
            <w:r w:rsidRPr="00A96A29">
              <w:rPr>
                <w:lang w:val="fr-FR"/>
              </w:rPr>
              <w:t>).(</w:t>
            </w:r>
            <w:proofErr w:type="gramEnd"/>
            <w:r w:rsidRPr="00A96A29">
              <w:rPr>
                <w:lang w:val="fr-FR"/>
              </w:rPr>
              <w:t>1).(b).(vii)]</w:t>
            </w:r>
          </w:p>
        </w:tc>
        <w:sdt>
          <w:sdtPr>
            <w:id w:val="-224922566"/>
            <w:placeholder>
              <w:docPart w:val="285D3865E89044908F4ADE86F9D86C2C"/>
            </w:placeholder>
            <w:showingPlcHdr/>
          </w:sdtPr>
          <w:sdtContent>
            <w:tc>
              <w:tcPr>
                <w:tcW w:w="3218" w:type="dxa"/>
                <w:shd w:val="clear" w:color="auto" w:fill="auto"/>
              </w:tcPr>
              <w:p w14:paraId="18EBA214" w14:textId="5FA558B3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28375062"/>
            <w:placeholder>
              <w:docPart w:val="B9A02B4012CE4D30BD9463BDE9B9CB40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22B59702" w14:textId="6838802C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76B8FBF5" w14:textId="77777777" w:rsidTr="00903497">
        <w:tc>
          <w:tcPr>
            <w:tcW w:w="3232" w:type="dxa"/>
            <w:shd w:val="clear" w:color="auto" w:fill="auto"/>
          </w:tcPr>
          <w:p w14:paraId="5AB8FF13" w14:textId="77777777" w:rsidR="00E55A33" w:rsidRDefault="00E55A33" w:rsidP="00E55A33">
            <w:pPr>
              <w:ind w:left="360"/>
            </w:pPr>
            <w:r w:rsidRPr="0079001C">
              <w:t xml:space="preserve">Diagnosis and peri-operative management of congenital and acquired </w:t>
            </w:r>
            <w:proofErr w:type="gramStart"/>
            <w:r w:rsidRPr="0079001C">
              <w:t>disorders</w:t>
            </w:r>
            <w:proofErr w:type="gramEnd"/>
          </w:p>
          <w:p w14:paraId="061E5718" w14:textId="4EE8AD35" w:rsidR="00E55A33" w:rsidRPr="00A96A29" w:rsidRDefault="00E55A33" w:rsidP="00E55A33">
            <w:pPr>
              <w:ind w:left="360"/>
              <w:rPr>
                <w:lang w:val="fr-FR"/>
              </w:rPr>
            </w:pPr>
            <w:r w:rsidRPr="00A96A29">
              <w:rPr>
                <w:lang w:val="fr-FR"/>
              </w:rPr>
              <w:t>[PR IV.B.1.b</w:t>
            </w:r>
            <w:proofErr w:type="gramStart"/>
            <w:r w:rsidRPr="00A96A29">
              <w:rPr>
                <w:lang w:val="fr-FR"/>
              </w:rPr>
              <w:t>).(</w:t>
            </w:r>
            <w:proofErr w:type="gramEnd"/>
            <w:r w:rsidRPr="00A96A29">
              <w:rPr>
                <w:lang w:val="fr-FR"/>
              </w:rPr>
              <w:t>1).(b).(viii)]</w:t>
            </w:r>
          </w:p>
        </w:tc>
        <w:sdt>
          <w:sdtPr>
            <w:id w:val="1085960699"/>
            <w:placeholder>
              <w:docPart w:val="47E571C04307401EBF4D797D9E65CC44"/>
            </w:placeholder>
            <w:showingPlcHdr/>
          </w:sdtPr>
          <w:sdtContent>
            <w:tc>
              <w:tcPr>
                <w:tcW w:w="3218" w:type="dxa"/>
                <w:shd w:val="clear" w:color="auto" w:fill="auto"/>
              </w:tcPr>
              <w:p w14:paraId="54FFE95E" w14:textId="041F11EE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590950"/>
            <w:placeholder>
              <w:docPart w:val="811CFC3BC37F4859B7E8AADE5B411A02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78A89715" w14:textId="126B03AB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779B2837" w14:textId="77777777" w:rsidTr="00903497">
        <w:tc>
          <w:tcPr>
            <w:tcW w:w="3232" w:type="dxa"/>
            <w:shd w:val="clear" w:color="auto" w:fill="auto"/>
          </w:tcPr>
          <w:p w14:paraId="31A6E59C" w14:textId="77777777" w:rsidR="00E55A33" w:rsidRDefault="00E55A33" w:rsidP="00E55A33">
            <w:pPr>
              <w:ind w:left="360"/>
            </w:pPr>
            <w:r w:rsidRPr="0079001C">
              <w:t xml:space="preserve">Participation in the care of </w:t>
            </w:r>
            <w:proofErr w:type="gramStart"/>
            <w:r w:rsidRPr="0079001C">
              <w:t>critically-ill</w:t>
            </w:r>
            <w:proofErr w:type="gramEnd"/>
            <w:r w:rsidRPr="0079001C">
              <w:t xml:space="preserve"> pediatric patients in an neonatal and/or pediatric intensive care unit</w:t>
            </w:r>
          </w:p>
          <w:p w14:paraId="6AC35208" w14:textId="1EFE97BF" w:rsidR="00E55A33" w:rsidRPr="0079001C" w:rsidRDefault="00E55A33" w:rsidP="00E55A33">
            <w:pPr>
              <w:ind w:left="360"/>
            </w:pPr>
            <w:r>
              <w:t>[PR IV.B.1.b</w:t>
            </w:r>
            <w:proofErr w:type="gramStart"/>
            <w:r>
              <w:t>).(</w:t>
            </w:r>
            <w:proofErr w:type="gramEnd"/>
            <w:r>
              <w:t>1).(b)</w:t>
            </w:r>
            <w:r w:rsidRPr="0079001C">
              <w:t>.(ix)]</w:t>
            </w:r>
          </w:p>
        </w:tc>
        <w:sdt>
          <w:sdtPr>
            <w:id w:val="870643921"/>
            <w:placeholder>
              <w:docPart w:val="545B54CE800C4E4C98679353A6556422"/>
            </w:placeholder>
            <w:showingPlcHdr/>
          </w:sdtPr>
          <w:sdtContent>
            <w:tc>
              <w:tcPr>
                <w:tcW w:w="3218" w:type="dxa"/>
                <w:shd w:val="clear" w:color="auto" w:fill="auto"/>
              </w:tcPr>
              <w:p w14:paraId="622EFE3B" w14:textId="64C670A1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75512626"/>
            <w:placeholder>
              <w:docPart w:val="011B709D13EC45CE9CA15D6CDDD88175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3FDC0AE7" w14:textId="0DE32882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62C031" w14:textId="77777777" w:rsidR="007B21D2" w:rsidRPr="0079001C" w:rsidRDefault="007B21D2" w:rsidP="006A7F2D"/>
    <w:p w14:paraId="6573D52A" w14:textId="77777777" w:rsidR="00635BBE" w:rsidRPr="0079001C" w:rsidRDefault="00635BBE" w:rsidP="00824C6E">
      <w:pPr>
        <w:numPr>
          <w:ilvl w:val="0"/>
          <w:numId w:val="8"/>
        </w:numPr>
        <w:ind w:left="360"/>
      </w:pPr>
      <w:r w:rsidRPr="0079001C">
        <w:rPr>
          <w:bCs/>
        </w:rPr>
        <w:t xml:space="preserve">Indicate the settings and activities in which fellows will develop </w:t>
      </w:r>
      <w:r w:rsidRPr="0079001C">
        <w:t>competenc</w:t>
      </w:r>
      <w:r w:rsidR="00CA7BAC" w:rsidRPr="0079001C">
        <w:t>e</w:t>
      </w:r>
      <w:r w:rsidRPr="0079001C">
        <w:t xml:space="preserve"> in </w:t>
      </w:r>
      <w:r w:rsidR="008D0064" w:rsidRPr="0079001C">
        <w:t>performing all medical, diagnostic, and surgical procedures considered essential for practice in pediatric anesthesiology</w:t>
      </w:r>
      <w:r w:rsidRPr="0079001C">
        <w:rPr>
          <w:bCs/>
        </w:rPr>
        <w:t xml:space="preserve">. Also indicate the method(s) that will be used to </w:t>
      </w:r>
      <w:r w:rsidR="00CA7BAC" w:rsidRPr="0079001C">
        <w:rPr>
          <w:bCs/>
        </w:rPr>
        <w:t>assess</w:t>
      </w:r>
      <w:r w:rsidRPr="0079001C">
        <w:rPr>
          <w:bCs/>
        </w:rPr>
        <w:t xml:space="preserve"> competenc</w:t>
      </w:r>
      <w:r w:rsidR="00CA7BAC" w:rsidRPr="0079001C">
        <w:rPr>
          <w:bCs/>
        </w:rPr>
        <w:t>e</w:t>
      </w:r>
      <w:r w:rsidRPr="0079001C">
        <w:rPr>
          <w:bCs/>
        </w:rPr>
        <w:t>.</w:t>
      </w:r>
    </w:p>
    <w:p w14:paraId="27C5A365" w14:textId="77777777" w:rsidR="00635BBE" w:rsidRPr="0079001C" w:rsidRDefault="00635BBE" w:rsidP="00635BBE"/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31"/>
        <w:gridCol w:w="3219"/>
        <w:gridCol w:w="3202"/>
      </w:tblGrid>
      <w:tr w:rsidR="00635BBE" w:rsidRPr="0079001C" w14:paraId="58D3C962" w14:textId="77777777" w:rsidTr="00903497">
        <w:trPr>
          <w:cantSplit/>
          <w:tblHeader/>
        </w:trPr>
        <w:tc>
          <w:tcPr>
            <w:tcW w:w="3231" w:type="dxa"/>
            <w:shd w:val="clear" w:color="auto" w:fill="auto"/>
            <w:vAlign w:val="bottom"/>
          </w:tcPr>
          <w:p w14:paraId="641A2C30" w14:textId="1A669306" w:rsidR="00635BBE" w:rsidRPr="0079001C" w:rsidRDefault="00785FDB" w:rsidP="00066FB4">
            <w:pPr>
              <w:rPr>
                <w:b/>
              </w:rPr>
            </w:pPr>
            <w:r>
              <w:rPr>
                <w:b/>
                <w:bCs/>
              </w:rPr>
              <w:t>Competency Area</w:t>
            </w:r>
          </w:p>
        </w:tc>
        <w:tc>
          <w:tcPr>
            <w:tcW w:w="3219" w:type="dxa"/>
            <w:shd w:val="clear" w:color="auto" w:fill="auto"/>
            <w:vAlign w:val="bottom"/>
          </w:tcPr>
          <w:p w14:paraId="5B1E06C0" w14:textId="77777777" w:rsidR="00635BBE" w:rsidRPr="0079001C" w:rsidRDefault="00635BBE" w:rsidP="00066FB4">
            <w:pPr>
              <w:rPr>
                <w:b/>
              </w:rPr>
            </w:pPr>
            <w:r w:rsidRPr="0079001C">
              <w:rPr>
                <w:b/>
                <w:bCs/>
              </w:rPr>
              <w:t>Settings/Activities</w:t>
            </w:r>
          </w:p>
        </w:tc>
        <w:tc>
          <w:tcPr>
            <w:tcW w:w="3202" w:type="dxa"/>
            <w:shd w:val="clear" w:color="auto" w:fill="auto"/>
            <w:vAlign w:val="bottom"/>
          </w:tcPr>
          <w:p w14:paraId="29F5E15F" w14:textId="77777777" w:rsidR="00635BBE" w:rsidRPr="0079001C" w:rsidRDefault="00BF2D3B" w:rsidP="00066FB4">
            <w:pPr>
              <w:rPr>
                <w:b/>
              </w:rPr>
            </w:pPr>
            <w:r w:rsidRPr="0079001C">
              <w:rPr>
                <w:b/>
                <w:bCs/>
              </w:rPr>
              <w:t>Assessment</w:t>
            </w:r>
            <w:r w:rsidR="00B42F5D" w:rsidRPr="0079001C">
              <w:rPr>
                <w:b/>
                <w:bCs/>
              </w:rPr>
              <w:t xml:space="preserve"> Method</w:t>
            </w:r>
            <w:r w:rsidRPr="0079001C">
              <w:rPr>
                <w:b/>
                <w:bCs/>
              </w:rPr>
              <w:t>(</w:t>
            </w:r>
            <w:r w:rsidR="00B42F5D" w:rsidRPr="0079001C">
              <w:rPr>
                <w:b/>
                <w:bCs/>
              </w:rPr>
              <w:t>s</w:t>
            </w:r>
            <w:r w:rsidRPr="0079001C">
              <w:rPr>
                <w:b/>
                <w:bCs/>
              </w:rPr>
              <w:t>)</w:t>
            </w:r>
          </w:p>
        </w:tc>
      </w:tr>
      <w:tr w:rsidR="00E55A33" w:rsidRPr="0079001C" w14:paraId="0CB7F4C6" w14:textId="77777777" w:rsidTr="00903497">
        <w:tc>
          <w:tcPr>
            <w:tcW w:w="3231" w:type="dxa"/>
            <w:shd w:val="clear" w:color="auto" w:fill="auto"/>
          </w:tcPr>
          <w:p w14:paraId="4FE1A691" w14:textId="77777777" w:rsidR="00E55A33" w:rsidRDefault="00E55A33" w:rsidP="00E55A33">
            <w:r w:rsidRPr="0079001C">
              <w:t>Managing pediatric patients requiring general anesthesia for elective and emergent surgery for a wide variety of surgical conditions, including neonatal surgical emergencies, cardiopulmonary bypass, and congenital disorders, including:</w:t>
            </w:r>
          </w:p>
          <w:p w14:paraId="1EBFED15" w14:textId="15C2D4B7" w:rsidR="00E55A33" w:rsidRPr="0079001C" w:rsidRDefault="00E55A33" w:rsidP="00E55A33">
            <w:r>
              <w:t>[PR IV.B.1.b</w:t>
            </w:r>
            <w:proofErr w:type="gramStart"/>
            <w:r>
              <w:t>)</w:t>
            </w:r>
            <w:r w:rsidRPr="0079001C">
              <w:t>.</w:t>
            </w:r>
            <w:r>
              <w:t>(</w:t>
            </w:r>
            <w:proofErr w:type="gramEnd"/>
            <w:r>
              <w:t>2).</w:t>
            </w:r>
            <w:r w:rsidRPr="0079001C">
              <w:t>(a)]</w:t>
            </w:r>
          </w:p>
        </w:tc>
        <w:sdt>
          <w:sdtPr>
            <w:id w:val="1115484400"/>
            <w:placeholder>
              <w:docPart w:val="854B41DDA6E04CACA3B2257E8D2FAA0B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43F70164" w14:textId="419A8554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2249071"/>
            <w:placeholder>
              <w:docPart w:val="1402FB6DE8644E75967A1E491058E74C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75FD2D18" w14:textId="04265EA2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5987024D" w14:textId="77777777" w:rsidTr="00903497">
        <w:tc>
          <w:tcPr>
            <w:tcW w:w="3231" w:type="dxa"/>
            <w:shd w:val="clear" w:color="auto" w:fill="auto"/>
          </w:tcPr>
          <w:p w14:paraId="0835F792" w14:textId="77777777" w:rsidR="00E55A33" w:rsidRDefault="00E55A33" w:rsidP="00E55A33">
            <w:pPr>
              <w:ind w:left="360"/>
            </w:pPr>
            <w:r w:rsidRPr="0079001C">
              <w:t xml:space="preserve">Techniques for administering regional anesthesia for inpatient and ambulatory </w:t>
            </w:r>
            <w:proofErr w:type="gramStart"/>
            <w:r w:rsidRPr="0079001C">
              <w:t>surgery</w:t>
            </w:r>
            <w:proofErr w:type="gramEnd"/>
          </w:p>
          <w:p w14:paraId="196752E4" w14:textId="26CAA63A" w:rsidR="00E55A33" w:rsidRPr="0079001C" w:rsidRDefault="00E55A33" w:rsidP="00E55A33">
            <w:pPr>
              <w:ind w:left="360"/>
            </w:pPr>
            <w:r>
              <w:lastRenderedPageBreak/>
              <w:t>[PR IV.B.1.b</w:t>
            </w:r>
            <w:proofErr w:type="gramStart"/>
            <w:r>
              <w:t>)</w:t>
            </w:r>
            <w:r w:rsidRPr="0079001C">
              <w:t>.</w:t>
            </w:r>
            <w:r>
              <w:t>(</w:t>
            </w:r>
            <w:proofErr w:type="gramEnd"/>
            <w:r>
              <w:t>2)</w:t>
            </w:r>
            <w:r w:rsidRPr="0079001C">
              <w:t>.(i)]</w:t>
            </w:r>
          </w:p>
        </w:tc>
        <w:sdt>
          <w:sdtPr>
            <w:id w:val="-743576167"/>
            <w:placeholder>
              <w:docPart w:val="F885083A500541A1B21A2C95879A2D2F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2BE3A6CF" w14:textId="3A4803A7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74151689"/>
            <w:placeholder>
              <w:docPart w:val="A1055DB9595E4307ADCB714C85546A66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57830C98" w14:textId="68224225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7C538B57" w14:textId="77777777" w:rsidTr="00903497">
        <w:tc>
          <w:tcPr>
            <w:tcW w:w="3231" w:type="dxa"/>
            <w:shd w:val="clear" w:color="auto" w:fill="auto"/>
          </w:tcPr>
          <w:p w14:paraId="2B703112" w14:textId="77777777" w:rsidR="00E55A33" w:rsidRDefault="00E55A33" w:rsidP="00E55A33">
            <w:pPr>
              <w:ind w:left="360"/>
            </w:pPr>
            <w:r w:rsidRPr="0079001C">
              <w:t xml:space="preserve">Sedation or anesthesia outside the operating rooms, including those for patients undergoing </w:t>
            </w:r>
            <w:proofErr w:type="gramStart"/>
            <w:r w:rsidRPr="0079001C">
              <w:t>procedures</w:t>
            </w:r>
            <w:proofErr w:type="gramEnd"/>
          </w:p>
          <w:p w14:paraId="0A174500" w14:textId="763A8607" w:rsidR="00E55A33" w:rsidRPr="0079001C" w:rsidRDefault="00E55A33" w:rsidP="00E55A33">
            <w:pPr>
              <w:ind w:left="360"/>
            </w:pPr>
            <w:r>
              <w:t>[PR IV.B.1.b</w:t>
            </w:r>
            <w:proofErr w:type="gramStart"/>
            <w:r>
              <w:t>)</w:t>
            </w:r>
            <w:r w:rsidRPr="0079001C">
              <w:t>.</w:t>
            </w:r>
            <w:r>
              <w:t>(</w:t>
            </w:r>
            <w:proofErr w:type="gramEnd"/>
            <w:r>
              <w:t>2)</w:t>
            </w:r>
            <w:r w:rsidRPr="0079001C">
              <w:t>.(ii)]</w:t>
            </w:r>
          </w:p>
        </w:tc>
        <w:sdt>
          <w:sdtPr>
            <w:id w:val="74947598"/>
            <w:placeholder>
              <w:docPart w:val="1CD2DB73D3DB4500B5AD7BCAED68DB1F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39BED316" w14:textId="0C745293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15663857"/>
            <w:placeholder>
              <w:docPart w:val="C1EAAC3C770A4E5B83DC912D3E39C873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68B4D4C5" w14:textId="2A68FF75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6C74F99F" w14:textId="77777777" w:rsidTr="00903497">
        <w:tc>
          <w:tcPr>
            <w:tcW w:w="3231" w:type="dxa"/>
            <w:shd w:val="clear" w:color="auto" w:fill="auto"/>
          </w:tcPr>
          <w:p w14:paraId="2C157986" w14:textId="77777777" w:rsidR="00E55A33" w:rsidRDefault="00E55A33" w:rsidP="00E55A33">
            <w:pPr>
              <w:ind w:left="360"/>
            </w:pPr>
            <w:r w:rsidRPr="0079001C">
              <w:t>Cardiopulmonary resuscitation (CPR) and advanced life support</w:t>
            </w:r>
          </w:p>
          <w:p w14:paraId="4EE3D954" w14:textId="3380EFEB" w:rsidR="00E55A33" w:rsidRPr="0079001C" w:rsidRDefault="00E55A33" w:rsidP="00E55A33">
            <w:pPr>
              <w:ind w:left="360"/>
            </w:pPr>
            <w:r>
              <w:t>[PR IV.B.1.b</w:t>
            </w:r>
            <w:proofErr w:type="gramStart"/>
            <w:r>
              <w:t>)</w:t>
            </w:r>
            <w:r w:rsidRPr="0079001C">
              <w:t>.</w:t>
            </w:r>
            <w:r>
              <w:t>(</w:t>
            </w:r>
            <w:proofErr w:type="gramEnd"/>
            <w:r>
              <w:t>2)</w:t>
            </w:r>
            <w:r w:rsidRPr="0079001C">
              <w:t>.(iii)]</w:t>
            </w:r>
          </w:p>
        </w:tc>
        <w:sdt>
          <w:sdtPr>
            <w:id w:val="-332523710"/>
            <w:placeholder>
              <w:docPart w:val="FF1275B6129349DF9421A7C2E6B7F0D1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16154894" w14:textId="47552D4D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8579974"/>
            <w:placeholder>
              <w:docPart w:val="AA9FE95AE0C947388840022A686CD4BC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498E202B" w14:textId="57AEAF78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19844EC5" w14:textId="77777777" w:rsidTr="00903497">
        <w:tc>
          <w:tcPr>
            <w:tcW w:w="3231" w:type="dxa"/>
            <w:shd w:val="clear" w:color="auto" w:fill="auto"/>
          </w:tcPr>
          <w:p w14:paraId="5E992718" w14:textId="77777777" w:rsidR="00E55A33" w:rsidRDefault="00E55A33" w:rsidP="00E55A33">
            <w:pPr>
              <w:ind w:left="360"/>
            </w:pPr>
            <w:r w:rsidRPr="0079001C">
              <w:t>Management of normal and abnormal airways</w:t>
            </w:r>
          </w:p>
          <w:p w14:paraId="347DB7EF" w14:textId="28C81FFC" w:rsidR="00E55A33" w:rsidRPr="0079001C" w:rsidRDefault="00E55A33" w:rsidP="00E55A33">
            <w:pPr>
              <w:ind w:left="360"/>
            </w:pPr>
            <w:r>
              <w:t>[PR IV.B.1.b</w:t>
            </w:r>
            <w:proofErr w:type="gramStart"/>
            <w:r>
              <w:t>)</w:t>
            </w:r>
            <w:r w:rsidRPr="0079001C">
              <w:t>.</w:t>
            </w:r>
            <w:r>
              <w:t>(</w:t>
            </w:r>
            <w:proofErr w:type="gramEnd"/>
            <w:r>
              <w:t>2)</w:t>
            </w:r>
            <w:r w:rsidRPr="0079001C">
              <w:t>.(iv)]</w:t>
            </w:r>
          </w:p>
        </w:tc>
        <w:sdt>
          <w:sdtPr>
            <w:id w:val="544414515"/>
            <w:placeholder>
              <w:docPart w:val="EAF57FFE95634C14AFFCA270E78FBE31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56061B19" w14:textId="680AE2AA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45621298"/>
            <w:placeholder>
              <w:docPart w:val="089A13B1A4BB4E2B9E841D48592739AC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434A6EAA" w14:textId="5DC64F81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056E7C33" w14:textId="77777777" w:rsidTr="00903497">
        <w:tc>
          <w:tcPr>
            <w:tcW w:w="3231" w:type="dxa"/>
            <w:shd w:val="clear" w:color="auto" w:fill="auto"/>
          </w:tcPr>
          <w:p w14:paraId="03CE9B56" w14:textId="77777777" w:rsidR="00E55A33" w:rsidRPr="00A96A29" w:rsidRDefault="00E55A33" w:rsidP="00E55A33">
            <w:pPr>
              <w:ind w:left="360"/>
              <w:rPr>
                <w:lang w:val="fr-FR"/>
              </w:rPr>
            </w:pPr>
            <w:r w:rsidRPr="00A96A29">
              <w:rPr>
                <w:lang w:val="fr-FR"/>
              </w:rPr>
              <w:t>Mechanical ventilation</w:t>
            </w:r>
          </w:p>
          <w:p w14:paraId="2829D576" w14:textId="5F6916B9" w:rsidR="00E55A33" w:rsidRPr="00A96A29" w:rsidRDefault="00E55A33" w:rsidP="00E55A33">
            <w:pPr>
              <w:ind w:left="360"/>
              <w:rPr>
                <w:lang w:val="fr-FR"/>
              </w:rPr>
            </w:pPr>
            <w:r w:rsidRPr="00A96A29">
              <w:rPr>
                <w:lang w:val="fr-FR"/>
              </w:rPr>
              <w:t>[PR IV.B.1.b</w:t>
            </w:r>
            <w:proofErr w:type="gramStart"/>
            <w:r w:rsidRPr="00A96A29">
              <w:rPr>
                <w:lang w:val="fr-FR"/>
              </w:rPr>
              <w:t>).(</w:t>
            </w:r>
            <w:proofErr w:type="gramEnd"/>
            <w:r w:rsidRPr="00A96A29">
              <w:rPr>
                <w:lang w:val="fr-FR"/>
              </w:rPr>
              <w:t>2).(v)]</w:t>
            </w:r>
          </w:p>
        </w:tc>
        <w:sdt>
          <w:sdtPr>
            <w:id w:val="-1243398994"/>
            <w:placeholder>
              <w:docPart w:val="F349D93DFD5848E3892FD586E6D2BA72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67EED194" w14:textId="1B12B0FD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0677066"/>
            <w:placeholder>
              <w:docPart w:val="208E428D10E04833B15A4442F72BA42E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4FEB0011" w14:textId="2163E3D0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76B71CE7" w14:textId="77777777" w:rsidTr="00903497">
        <w:tc>
          <w:tcPr>
            <w:tcW w:w="3231" w:type="dxa"/>
            <w:shd w:val="clear" w:color="auto" w:fill="auto"/>
          </w:tcPr>
          <w:p w14:paraId="7A9F52D7" w14:textId="77777777" w:rsidR="00E55A33" w:rsidRDefault="00E55A33" w:rsidP="00E55A33">
            <w:pPr>
              <w:ind w:left="360"/>
            </w:pPr>
            <w:r w:rsidRPr="0079001C">
              <w:t>Temperature regulation</w:t>
            </w:r>
          </w:p>
          <w:p w14:paraId="4D3A09A6" w14:textId="4FE0AE77" w:rsidR="00E55A33" w:rsidRPr="0079001C" w:rsidRDefault="00E55A33" w:rsidP="00E55A33">
            <w:pPr>
              <w:ind w:left="360"/>
            </w:pPr>
            <w:r>
              <w:t>[PR IV.B.1.b</w:t>
            </w:r>
            <w:proofErr w:type="gramStart"/>
            <w:r>
              <w:t>)</w:t>
            </w:r>
            <w:r w:rsidRPr="0079001C">
              <w:t>.</w:t>
            </w:r>
            <w:r>
              <w:t>(</w:t>
            </w:r>
            <w:proofErr w:type="gramEnd"/>
            <w:r>
              <w:t>2)</w:t>
            </w:r>
            <w:r w:rsidRPr="0079001C">
              <w:t>.(vi)]</w:t>
            </w:r>
          </w:p>
        </w:tc>
        <w:sdt>
          <w:sdtPr>
            <w:id w:val="1427384211"/>
            <w:placeholder>
              <w:docPart w:val="01256A31C7264118AC7FB761C727EBBB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469115C6" w14:textId="474CC052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51307723"/>
            <w:placeholder>
              <w:docPart w:val="33FAA516782F429E918FC5E5E298185C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46FD190F" w14:textId="6FA2BFC4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7528259F" w14:textId="77777777" w:rsidTr="00903497">
        <w:tc>
          <w:tcPr>
            <w:tcW w:w="3231" w:type="dxa"/>
            <w:shd w:val="clear" w:color="auto" w:fill="auto"/>
          </w:tcPr>
          <w:p w14:paraId="69DCBC8E" w14:textId="77777777" w:rsidR="00E55A33" w:rsidRDefault="00E55A33" w:rsidP="00E55A33">
            <w:pPr>
              <w:ind w:left="360"/>
            </w:pPr>
            <w:r w:rsidRPr="0079001C">
              <w:t>Placement of venous and arterial catheters</w:t>
            </w:r>
          </w:p>
          <w:p w14:paraId="543A907E" w14:textId="7D8CBE46" w:rsidR="00E55A33" w:rsidRPr="0079001C" w:rsidRDefault="00E55A33" w:rsidP="00E55A33">
            <w:pPr>
              <w:ind w:left="360"/>
            </w:pPr>
            <w:r>
              <w:t>[PR IV.B.1.b</w:t>
            </w:r>
            <w:proofErr w:type="gramStart"/>
            <w:r>
              <w:t>)</w:t>
            </w:r>
            <w:r w:rsidRPr="0079001C">
              <w:t>.</w:t>
            </w:r>
            <w:r>
              <w:t>(</w:t>
            </w:r>
            <w:proofErr w:type="gramEnd"/>
            <w:r>
              <w:t>2)</w:t>
            </w:r>
            <w:r w:rsidRPr="0079001C">
              <w:t>.(vii)]</w:t>
            </w:r>
          </w:p>
        </w:tc>
        <w:sdt>
          <w:sdtPr>
            <w:id w:val="-1584059086"/>
            <w:placeholder>
              <w:docPart w:val="E29D856B46BD4D9EBF4BB7D38788EDFF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65C603BE" w14:textId="11E301E2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13006730"/>
            <w:placeholder>
              <w:docPart w:val="01AD4DF780BA4FA2B4A5F3C7FB0F7A13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788A8548" w14:textId="352DE0B5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383861" w14:textId="77777777" w:rsidR="00635BBE" w:rsidRPr="0079001C" w:rsidRDefault="00635BBE" w:rsidP="006A7F2D"/>
    <w:p w14:paraId="27D79F35" w14:textId="50AC314A" w:rsidR="00F95987" w:rsidRPr="0079001C" w:rsidRDefault="00F95987" w:rsidP="00824C6E">
      <w:pPr>
        <w:numPr>
          <w:ilvl w:val="0"/>
          <w:numId w:val="8"/>
        </w:numPr>
        <w:tabs>
          <w:tab w:val="left" w:pos="360"/>
          <w:tab w:val="right" w:leader="dot" w:pos="10080"/>
        </w:tabs>
        <w:ind w:left="360"/>
      </w:pPr>
      <w:r w:rsidRPr="0079001C">
        <w:t xml:space="preserve">Pediatric advanced life support: Are all </w:t>
      </w:r>
      <w:r w:rsidRPr="0079001C">
        <w:rPr>
          <w:bCs/>
        </w:rPr>
        <w:t xml:space="preserve">fellows certified as providers of </w:t>
      </w:r>
      <w:r w:rsidRPr="0079001C">
        <w:t xml:space="preserve">pediatric advanced life support? [PR </w:t>
      </w:r>
      <w:r w:rsidR="00777784">
        <w:t>IV.B.1.b</w:t>
      </w:r>
      <w:proofErr w:type="gramStart"/>
      <w:r w:rsidR="00777784">
        <w:t>)</w:t>
      </w:r>
      <w:r w:rsidR="00777784" w:rsidRPr="0079001C">
        <w:t>.</w:t>
      </w:r>
      <w:r w:rsidR="00777784">
        <w:t>(</w:t>
      </w:r>
      <w:proofErr w:type="gramEnd"/>
      <w:r w:rsidR="00777784">
        <w:t>2)</w:t>
      </w:r>
      <w:r w:rsidRPr="0079001C">
        <w:t>.(b)]</w:t>
      </w:r>
      <w:r w:rsidRPr="0079001C">
        <w:tab/>
      </w:r>
      <w:sdt>
        <w:sdtPr>
          <w:id w:val="-1269391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A33">
            <w:rPr>
              <w:rFonts w:ascii="MS Gothic" w:eastAsia="MS Gothic" w:hAnsi="MS Gothic" w:hint="eastAsia"/>
            </w:rPr>
            <w:t>☐</w:t>
          </w:r>
        </w:sdtContent>
      </w:sdt>
      <w:r w:rsidR="00243E97">
        <w:t xml:space="preserve"> YES </w:t>
      </w:r>
      <w:sdt>
        <w:sdtPr>
          <w:id w:val="1462690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A33">
            <w:rPr>
              <w:rFonts w:ascii="MS Gothic" w:eastAsia="MS Gothic" w:hAnsi="MS Gothic" w:hint="eastAsia"/>
            </w:rPr>
            <w:t>☐</w:t>
          </w:r>
        </w:sdtContent>
      </w:sdt>
      <w:r w:rsidR="00243E97">
        <w:t xml:space="preserve"> NO</w:t>
      </w:r>
    </w:p>
    <w:p w14:paraId="1603700D" w14:textId="77777777" w:rsidR="00F95987" w:rsidRPr="0079001C" w:rsidRDefault="00F95987" w:rsidP="006A7F2D"/>
    <w:p w14:paraId="1CEE5441" w14:textId="77777777" w:rsidR="00F95987" w:rsidRPr="0079001C" w:rsidRDefault="00F95987" w:rsidP="00F95987">
      <w:pPr>
        <w:rPr>
          <w:rFonts w:cs="Arial"/>
        </w:rPr>
      </w:pPr>
      <w:r w:rsidRPr="0079001C">
        <w:rPr>
          <w:rFonts w:cs="Arial"/>
          <w:b/>
        </w:rPr>
        <w:t>Medical Knowledge</w:t>
      </w:r>
    </w:p>
    <w:p w14:paraId="7E22F78F" w14:textId="77777777" w:rsidR="00F95987" w:rsidRPr="0079001C" w:rsidRDefault="00F95987" w:rsidP="00F95987">
      <w:pPr>
        <w:rPr>
          <w:rFonts w:cs="Arial"/>
        </w:rPr>
      </w:pPr>
    </w:p>
    <w:p w14:paraId="1E8020C3" w14:textId="77777777" w:rsidR="00F95987" w:rsidRPr="0079001C" w:rsidRDefault="00F95987" w:rsidP="00F95987">
      <w:pPr>
        <w:rPr>
          <w:rFonts w:cs="Arial"/>
        </w:rPr>
      </w:pPr>
      <w:r w:rsidRPr="0079001C">
        <w:rPr>
          <w:rFonts w:cs="Arial"/>
        </w:rPr>
        <w:t>Indicate the activit</w:t>
      </w:r>
      <w:r w:rsidR="00CA7BAC" w:rsidRPr="0079001C">
        <w:rPr>
          <w:rFonts w:cs="Arial"/>
        </w:rPr>
        <w:t>y(</w:t>
      </w:r>
      <w:r w:rsidRPr="0079001C">
        <w:rPr>
          <w:rFonts w:cs="Arial"/>
        </w:rPr>
        <w:t>ies</w:t>
      </w:r>
      <w:r w:rsidR="00CA7BAC" w:rsidRPr="0079001C">
        <w:rPr>
          <w:rFonts w:cs="Arial"/>
        </w:rPr>
        <w:t>)</w:t>
      </w:r>
      <w:r w:rsidRPr="0079001C">
        <w:rPr>
          <w:rFonts w:cs="Arial"/>
        </w:rPr>
        <w:t xml:space="preserve"> (lectures, conferences, journal clubs, clinical teaching rounds, etc</w:t>
      </w:r>
      <w:r w:rsidR="00CA7BAC" w:rsidRPr="0079001C">
        <w:rPr>
          <w:rFonts w:cs="Arial"/>
        </w:rPr>
        <w:t>.</w:t>
      </w:r>
      <w:r w:rsidRPr="0079001C">
        <w:rPr>
          <w:rFonts w:cs="Arial"/>
        </w:rPr>
        <w:t xml:space="preserve">) in which </w:t>
      </w:r>
      <w:r w:rsidRPr="0079001C">
        <w:rPr>
          <w:rFonts w:cs="Arial"/>
          <w:bCs/>
        </w:rPr>
        <w:t>resident</w:t>
      </w:r>
      <w:r w:rsidRPr="0079001C">
        <w:rPr>
          <w:rFonts w:cs="Arial"/>
        </w:rPr>
        <w:t xml:space="preserve">s will demonstrate </w:t>
      </w:r>
      <w:r w:rsidRPr="0079001C">
        <w:rPr>
          <w:rFonts w:cs="Arial"/>
          <w:bCs/>
        </w:rPr>
        <w:t xml:space="preserve">knowledge </w:t>
      </w:r>
      <w:r w:rsidRPr="0079001C">
        <w:rPr>
          <w:rFonts w:cs="Arial"/>
        </w:rPr>
        <w:t xml:space="preserve">in each of the following areas. Also indicate the method(s) that will be used to </w:t>
      </w:r>
      <w:r w:rsidR="00CA7BAC" w:rsidRPr="0079001C">
        <w:rPr>
          <w:rFonts w:cs="Arial"/>
        </w:rPr>
        <w:t>assess</w:t>
      </w:r>
      <w:r w:rsidRPr="0079001C">
        <w:rPr>
          <w:rFonts w:cs="Arial"/>
        </w:rPr>
        <w:t xml:space="preserve"> </w:t>
      </w:r>
      <w:r w:rsidR="00CA7BAC" w:rsidRPr="0079001C">
        <w:rPr>
          <w:rFonts w:cs="Arial"/>
          <w:bCs/>
        </w:rPr>
        <w:t>competence</w:t>
      </w:r>
      <w:r w:rsidRPr="0079001C">
        <w:rPr>
          <w:rFonts w:cs="Arial"/>
        </w:rPr>
        <w:t>.</w:t>
      </w:r>
    </w:p>
    <w:p w14:paraId="34759D66" w14:textId="77777777" w:rsidR="00F95987" w:rsidRPr="0079001C" w:rsidRDefault="00F95987" w:rsidP="00F95987">
      <w:pPr>
        <w:rPr>
          <w:rFonts w:cs="Aria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55"/>
        <w:gridCol w:w="3355"/>
        <w:gridCol w:w="3340"/>
      </w:tblGrid>
      <w:tr w:rsidR="00F95987" w:rsidRPr="0079001C" w14:paraId="71A043F4" w14:textId="77777777" w:rsidTr="00903497">
        <w:trPr>
          <w:cantSplit/>
          <w:tblHeader/>
        </w:trPr>
        <w:tc>
          <w:tcPr>
            <w:tcW w:w="3355" w:type="dxa"/>
            <w:vAlign w:val="bottom"/>
          </w:tcPr>
          <w:p w14:paraId="1F24339D" w14:textId="77777777" w:rsidR="00F95987" w:rsidRPr="0079001C" w:rsidRDefault="00F95987" w:rsidP="00A97170">
            <w:pPr>
              <w:rPr>
                <w:rFonts w:cs="Arial"/>
                <w:b/>
              </w:rPr>
            </w:pPr>
            <w:r w:rsidRPr="0079001C">
              <w:rPr>
                <w:rFonts w:cs="Arial"/>
                <w:b/>
                <w:bCs/>
              </w:rPr>
              <w:t>Area of Knowledge</w:t>
            </w:r>
          </w:p>
        </w:tc>
        <w:tc>
          <w:tcPr>
            <w:tcW w:w="3355" w:type="dxa"/>
            <w:vAlign w:val="bottom"/>
          </w:tcPr>
          <w:p w14:paraId="4ADCD48B" w14:textId="77777777" w:rsidR="00F95987" w:rsidRPr="0079001C" w:rsidRDefault="00F95987" w:rsidP="00A97170">
            <w:pPr>
              <w:rPr>
                <w:rFonts w:cs="Arial"/>
                <w:b/>
              </w:rPr>
            </w:pPr>
            <w:r w:rsidRPr="0079001C">
              <w:rPr>
                <w:rFonts w:cs="Arial"/>
                <w:b/>
                <w:bCs/>
              </w:rPr>
              <w:t>Settings/Activities</w:t>
            </w:r>
          </w:p>
        </w:tc>
        <w:tc>
          <w:tcPr>
            <w:tcW w:w="3340" w:type="dxa"/>
            <w:vAlign w:val="bottom"/>
          </w:tcPr>
          <w:p w14:paraId="14D2AF6A" w14:textId="77777777" w:rsidR="00966BBF" w:rsidRPr="0079001C" w:rsidRDefault="00BF2D3B" w:rsidP="00BF2D3B">
            <w:pPr>
              <w:rPr>
                <w:rFonts w:cs="Arial"/>
                <w:b/>
                <w:bCs/>
              </w:rPr>
            </w:pPr>
            <w:r w:rsidRPr="0079001C">
              <w:rPr>
                <w:rFonts w:cs="Arial"/>
                <w:b/>
                <w:bCs/>
              </w:rPr>
              <w:t>Assessment Method</w:t>
            </w:r>
            <w:r w:rsidR="00966BBF" w:rsidRPr="0079001C">
              <w:rPr>
                <w:rFonts w:cs="Arial"/>
                <w:b/>
                <w:bCs/>
              </w:rPr>
              <w:t>(s)</w:t>
            </w:r>
          </w:p>
        </w:tc>
      </w:tr>
      <w:tr w:rsidR="00E55A33" w:rsidRPr="0079001C" w14:paraId="5A69AD06" w14:textId="77777777" w:rsidTr="00903497">
        <w:tc>
          <w:tcPr>
            <w:tcW w:w="3355" w:type="dxa"/>
          </w:tcPr>
          <w:p w14:paraId="2C5BEEAA" w14:textId="77777777" w:rsidR="00E55A33" w:rsidRPr="0079001C" w:rsidRDefault="00E55A33" w:rsidP="00E55A33">
            <w:pPr>
              <w:rPr>
                <w:rFonts w:cs="Arial"/>
              </w:rPr>
            </w:pPr>
            <w:r w:rsidRPr="0079001C">
              <w:rPr>
                <w:rFonts w:cs="Arial"/>
              </w:rPr>
              <w:t>Neonatal physiology and pharmacology</w:t>
            </w:r>
          </w:p>
          <w:p w14:paraId="5DDFAF85" w14:textId="616A8092" w:rsidR="00E55A33" w:rsidRPr="0079001C" w:rsidRDefault="00E55A33" w:rsidP="00E55A33">
            <w:pPr>
              <w:rPr>
                <w:rFonts w:cs="Arial"/>
              </w:rPr>
            </w:pPr>
            <w:r>
              <w:rPr>
                <w:rFonts w:cs="Arial"/>
              </w:rPr>
              <w:t>[PR 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1).(a)</w:t>
            </w:r>
            <w:r w:rsidRPr="0079001C">
              <w:rPr>
                <w:rFonts w:cs="Arial"/>
              </w:rPr>
              <w:t>]</w:t>
            </w:r>
          </w:p>
        </w:tc>
        <w:sdt>
          <w:sdtPr>
            <w:id w:val="-328606982"/>
            <w:placeholder>
              <w:docPart w:val="8C90D024306940BA9043160B32BFB74E"/>
            </w:placeholder>
            <w:showingPlcHdr/>
          </w:sdtPr>
          <w:sdtContent>
            <w:tc>
              <w:tcPr>
                <w:tcW w:w="3355" w:type="dxa"/>
              </w:tcPr>
              <w:p w14:paraId="695D7142" w14:textId="0EEC3371" w:rsidR="00E55A33" w:rsidRDefault="00E55A33" w:rsidP="00E55A33">
                <w:r w:rsidRPr="00185A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7576415"/>
            <w:placeholder>
              <w:docPart w:val="AEC03160F9104148A2483EF9D0E2117A"/>
            </w:placeholder>
            <w:showingPlcHdr/>
          </w:sdtPr>
          <w:sdtContent>
            <w:tc>
              <w:tcPr>
                <w:tcW w:w="3340" w:type="dxa"/>
              </w:tcPr>
              <w:p w14:paraId="40CED90D" w14:textId="3FCBDF45" w:rsidR="00E55A33" w:rsidRDefault="00E55A33" w:rsidP="00E55A33">
                <w:r w:rsidRPr="00185A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48CA4401" w14:textId="77777777" w:rsidTr="00903497">
        <w:tc>
          <w:tcPr>
            <w:tcW w:w="3355" w:type="dxa"/>
          </w:tcPr>
          <w:p w14:paraId="231FAF33" w14:textId="77777777" w:rsidR="00E55A33" w:rsidRPr="0079001C" w:rsidRDefault="00E55A33" w:rsidP="00E55A33">
            <w:pPr>
              <w:rPr>
                <w:rFonts w:cs="Arial"/>
              </w:rPr>
            </w:pPr>
            <w:r w:rsidRPr="0079001C">
              <w:rPr>
                <w:rFonts w:cs="Arial"/>
              </w:rPr>
              <w:t>Effects of anesthetics on the developing brain</w:t>
            </w:r>
          </w:p>
          <w:p w14:paraId="11910036" w14:textId="581A2D6B" w:rsidR="00E55A33" w:rsidRPr="0079001C" w:rsidRDefault="00E55A33" w:rsidP="00E55A33">
            <w:pPr>
              <w:rPr>
                <w:rFonts w:cs="Arial"/>
              </w:rPr>
            </w:pPr>
            <w:r w:rsidRPr="0079001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1).(b)</w:t>
            </w:r>
            <w:r w:rsidRPr="0079001C">
              <w:rPr>
                <w:rFonts w:cs="Arial"/>
              </w:rPr>
              <w:t>]</w:t>
            </w:r>
          </w:p>
        </w:tc>
        <w:sdt>
          <w:sdtPr>
            <w:id w:val="-202327951"/>
            <w:placeholder>
              <w:docPart w:val="EED65550DEA24DE881F8B6EF0B54F28B"/>
            </w:placeholder>
            <w:showingPlcHdr/>
          </w:sdtPr>
          <w:sdtContent>
            <w:tc>
              <w:tcPr>
                <w:tcW w:w="3355" w:type="dxa"/>
              </w:tcPr>
              <w:p w14:paraId="02C1D271" w14:textId="1501624B" w:rsidR="00E55A33" w:rsidRDefault="00E55A33" w:rsidP="00E55A33">
                <w:r w:rsidRPr="00185A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5301052"/>
            <w:placeholder>
              <w:docPart w:val="A19E8638D39047A4BBB86CCE1B1B766F"/>
            </w:placeholder>
            <w:showingPlcHdr/>
          </w:sdtPr>
          <w:sdtContent>
            <w:tc>
              <w:tcPr>
                <w:tcW w:w="3340" w:type="dxa"/>
              </w:tcPr>
              <w:p w14:paraId="60B2DCB7" w14:textId="5F4E37AC" w:rsidR="00E55A33" w:rsidRDefault="00E55A33" w:rsidP="00E55A33">
                <w:r w:rsidRPr="00185A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7464B71E" w14:textId="77777777" w:rsidTr="00903497">
        <w:tc>
          <w:tcPr>
            <w:tcW w:w="3355" w:type="dxa"/>
          </w:tcPr>
          <w:p w14:paraId="129FBDF2" w14:textId="77777777" w:rsidR="00E55A33" w:rsidRPr="00A96A29" w:rsidRDefault="00E55A33" w:rsidP="00E55A33">
            <w:pPr>
              <w:rPr>
                <w:rFonts w:cs="Arial"/>
                <w:bCs/>
                <w:lang w:val="fr-FR"/>
              </w:rPr>
            </w:pPr>
            <w:r w:rsidRPr="00A96A29">
              <w:rPr>
                <w:rFonts w:cs="Arial"/>
                <w:bCs/>
                <w:lang w:val="fr-FR"/>
              </w:rPr>
              <w:t>CPR</w:t>
            </w:r>
          </w:p>
          <w:p w14:paraId="1546AFC1" w14:textId="458F5825" w:rsidR="00E55A33" w:rsidRPr="00A96A29" w:rsidRDefault="00E55A33" w:rsidP="00E55A33">
            <w:pPr>
              <w:rPr>
                <w:rFonts w:cs="Arial"/>
                <w:lang w:val="fr-FR"/>
              </w:rPr>
            </w:pPr>
            <w:r w:rsidRPr="00A96A29">
              <w:rPr>
                <w:rFonts w:cs="Arial"/>
                <w:bCs/>
                <w:lang w:val="fr-FR"/>
              </w:rPr>
              <w:t xml:space="preserve">[PR </w:t>
            </w:r>
            <w:r w:rsidRPr="00A96A29">
              <w:rPr>
                <w:rFonts w:cs="Arial"/>
                <w:lang w:val="fr-FR"/>
              </w:rPr>
              <w:t>IV.B.1.c</w:t>
            </w:r>
            <w:proofErr w:type="gramStart"/>
            <w:r w:rsidRPr="00A96A29">
              <w:rPr>
                <w:rFonts w:cs="Arial"/>
                <w:lang w:val="fr-FR"/>
              </w:rPr>
              <w:t>).(</w:t>
            </w:r>
            <w:proofErr w:type="gramEnd"/>
            <w:r w:rsidRPr="00A96A29">
              <w:rPr>
                <w:rFonts w:cs="Arial"/>
                <w:lang w:val="fr-FR"/>
              </w:rPr>
              <w:t>1).(c)</w:t>
            </w:r>
            <w:r w:rsidRPr="00A96A29">
              <w:rPr>
                <w:rFonts w:cs="Arial"/>
                <w:bCs/>
                <w:lang w:val="fr-FR"/>
              </w:rPr>
              <w:t>]</w:t>
            </w:r>
          </w:p>
        </w:tc>
        <w:sdt>
          <w:sdtPr>
            <w:id w:val="-1036588919"/>
            <w:placeholder>
              <w:docPart w:val="193E4B68A828470F88B6BB6E3FFE18F3"/>
            </w:placeholder>
            <w:showingPlcHdr/>
          </w:sdtPr>
          <w:sdtContent>
            <w:tc>
              <w:tcPr>
                <w:tcW w:w="3355" w:type="dxa"/>
              </w:tcPr>
              <w:p w14:paraId="53D1337D" w14:textId="1DDF1B94" w:rsidR="00E55A33" w:rsidRDefault="00E55A33" w:rsidP="00E55A33">
                <w:r w:rsidRPr="00185A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26812692"/>
            <w:placeholder>
              <w:docPart w:val="EA053B01D99149DCA9599B345747D944"/>
            </w:placeholder>
            <w:showingPlcHdr/>
          </w:sdtPr>
          <w:sdtContent>
            <w:tc>
              <w:tcPr>
                <w:tcW w:w="3340" w:type="dxa"/>
              </w:tcPr>
              <w:p w14:paraId="1BB11AFA" w14:textId="63A325C0" w:rsidR="00E55A33" w:rsidRDefault="00E55A33" w:rsidP="00E55A33">
                <w:r w:rsidRPr="00185A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47F207DF" w14:textId="77777777" w:rsidTr="00903497">
        <w:tc>
          <w:tcPr>
            <w:tcW w:w="3355" w:type="dxa"/>
          </w:tcPr>
          <w:p w14:paraId="56D1F2FB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>Pharmacokinetics and pharmacodynamics, and mechanisms of drug delivery</w:t>
            </w:r>
          </w:p>
          <w:p w14:paraId="4F637567" w14:textId="12150F70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1).(d)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261037029"/>
            <w:placeholder>
              <w:docPart w:val="6DCC2269E0444D8CB30E6EC06DD7EAE1"/>
            </w:placeholder>
            <w:showingPlcHdr/>
          </w:sdtPr>
          <w:sdtContent>
            <w:tc>
              <w:tcPr>
                <w:tcW w:w="3355" w:type="dxa"/>
              </w:tcPr>
              <w:p w14:paraId="359BD1AD" w14:textId="3CB9547A" w:rsidR="00E55A33" w:rsidRDefault="00E55A33" w:rsidP="00E55A33">
                <w:r w:rsidRPr="00185A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78151599"/>
            <w:placeholder>
              <w:docPart w:val="2E8A131232CE448DBD1691B7DC4BA8B5"/>
            </w:placeholder>
            <w:showingPlcHdr/>
          </w:sdtPr>
          <w:sdtContent>
            <w:tc>
              <w:tcPr>
                <w:tcW w:w="3340" w:type="dxa"/>
              </w:tcPr>
              <w:p w14:paraId="35C7AAD9" w14:textId="316E9CA3" w:rsidR="00E55A33" w:rsidRDefault="00E55A33" w:rsidP="00E55A33">
                <w:r w:rsidRPr="00185A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0D320236" w14:textId="77777777" w:rsidTr="00903497">
        <w:tc>
          <w:tcPr>
            <w:tcW w:w="3355" w:type="dxa"/>
          </w:tcPr>
          <w:p w14:paraId="2B24C2F7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>Cardiovascular, respiratory, renal, hepatic, and central nervous system physiology, pathophysiology, and therapy</w:t>
            </w:r>
          </w:p>
          <w:p w14:paraId="3C58461D" w14:textId="45557B0C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IV.B.1.c).(1).(e)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410431440"/>
            <w:placeholder>
              <w:docPart w:val="1E385AC53813436B99AC7DC1B065077A"/>
            </w:placeholder>
            <w:showingPlcHdr/>
          </w:sdtPr>
          <w:sdtContent>
            <w:tc>
              <w:tcPr>
                <w:tcW w:w="3355" w:type="dxa"/>
              </w:tcPr>
              <w:p w14:paraId="21868BD9" w14:textId="08E6FB50" w:rsidR="00E55A33" w:rsidRDefault="00E55A33" w:rsidP="00E55A33">
                <w:r w:rsidRPr="00185A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2189550"/>
            <w:placeholder>
              <w:docPart w:val="6DE3CD6D950841CA912806C8E1E42F83"/>
            </w:placeholder>
            <w:showingPlcHdr/>
          </w:sdtPr>
          <w:sdtContent>
            <w:tc>
              <w:tcPr>
                <w:tcW w:w="3340" w:type="dxa"/>
              </w:tcPr>
              <w:p w14:paraId="41AFB7FB" w14:textId="4172D326" w:rsidR="00E55A33" w:rsidRDefault="00E55A33" w:rsidP="00E55A33">
                <w:r w:rsidRPr="00185A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5EB1E059" w14:textId="77777777" w:rsidTr="00903497">
        <w:tc>
          <w:tcPr>
            <w:tcW w:w="3355" w:type="dxa"/>
          </w:tcPr>
          <w:p w14:paraId="528B85EB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lastRenderedPageBreak/>
              <w:t>Metabolic and endocrine effects of surgery and critical illness</w:t>
            </w:r>
          </w:p>
          <w:p w14:paraId="4D9D59F8" w14:textId="26B78D92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IV.B.1.c).(1).(f)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483438477"/>
            <w:placeholder>
              <w:docPart w:val="18CBDAB4EEE744FF82370AAA6AF76D65"/>
            </w:placeholder>
            <w:showingPlcHdr/>
          </w:sdtPr>
          <w:sdtContent>
            <w:tc>
              <w:tcPr>
                <w:tcW w:w="3355" w:type="dxa"/>
              </w:tcPr>
              <w:p w14:paraId="28915184" w14:textId="45103FDA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23024378"/>
            <w:placeholder>
              <w:docPart w:val="E1DF71252F094C1FA5C5080C350F4798"/>
            </w:placeholder>
            <w:showingPlcHdr/>
          </w:sdtPr>
          <w:sdtContent>
            <w:tc>
              <w:tcPr>
                <w:tcW w:w="3340" w:type="dxa"/>
              </w:tcPr>
              <w:p w14:paraId="69F1074C" w14:textId="5BAE07D3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3FBE5AA0" w14:textId="77777777" w:rsidTr="00903497">
        <w:tc>
          <w:tcPr>
            <w:tcW w:w="3355" w:type="dxa"/>
          </w:tcPr>
          <w:p w14:paraId="68F8AC31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>Infectious disease pathophysiology and therapy</w:t>
            </w:r>
          </w:p>
          <w:p w14:paraId="26F2C94A" w14:textId="1863F53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IV.B.1.c).(1).(g)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-25335883"/>
            <w:placeholder>
              <w:docPart w:val="E80121BE0FDA45198DBDCBA28E5A5961"/>
            </w:placeholder>
            <w:showingPlcHdr/>
          </w:sdtPr>
          <w:sdtContent>
            <w:tc>
              <w:tcPr>
                <w:tcW w:w="3355" w:type="dxa"/>
              </w:tcPr>
              <w:p w14:paraId="4B20EE87" w14:textId="69FEE46F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65932793"/>
            <w:placeholder>
              <w:docPart w:val="37B1A649288149ED851C3BDAA7AD6296"/>
            </w:placeholder>
            <w:showingPlcHdr/>
          </w:sdtPr>
          <w:sdtContent>
            <w:tc>
              <w:tcPr>
                <w:tcW w:w="3340" w:type="dxa"/>
              </w:tcPr>
              <w:p w14:paraId="496B984B" w14:textId="2F2F3821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0717940B" w14:textId="77777777" w:rsidTr="00903497">
        <w:tc>
          <w:tcPr>
            <w:tcW w:w="3355" w:type="dxa"/>
          </w:tcPr>
          <w:p w14:paraId="04A77CC0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>Coagulation abnormalities and therapy</w:t>
            </w:r>
          </w:p>
          <w:p w14:paraId="28699650" w14:textId="3B0E2CA0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IV.B.1.c).(1).(h)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-1800979128"/>
            <w:placeholder>
              <w:docPart w:val="FA0A262E93B945BC9EA177FE9B753F77"/>
            </w:placeholder>
            <w:showingPlcHdr/>
          </w:sdtPr>
          <w:sdtContent>
            <w:tc>
              <w:tcPr>
                <w:tcW w:w="3355" w:type="dxa"/>
              </w:tcPr>
              <w:p w14:paraId="75B83641" w14:textId="243E76B2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9586231"/>
            <w:placeholder>
              <w:docPart w:val="492F90B9FFBB4D96A6234B85259BB804"/>
            </w:placeholder>
            <w:showingPlcHdr/>
          </w:sdtPr>
          <w:sdtContent>
            <w:tc>
              <w:tcPr>
                <w:tcW w:w="3340" w:type="dxa"/>
              </w:tcPr>
              <w:p w14:paraId="3706487C" w14:textId="23EAF7F4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33232A88" w14:textId="77777777" w:rsidTr="00903497">
        <w:tc>
          <w:tcPr>
            <w:tcW w:w="3355" w:type="dxa"/>
          </w:tcPr>
          <w:p w14:paraId="2E97190D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>Normal and abnormal physical and psychological development</w:t>
            </w:r>
          </w:p>
          <w:p w14:paraId="75A8E442" w14:textId="38337C6F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IV.B.1.c).(1).(i)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-1628318949"/>
            <w:placeholder>
              <w:docPart w:val="543B2121D6F3466DB01A3E2E6F3AFD16"/>
            </w:placeholder>
            <w:showingPlcHdr/>
          </w:sdtPr>
          <w:sdtContent>
            <w:tc>
              <w:tcPr>
                <w:tcW w:w="3355" w:type="dxa"/>
              </w:tcPr>
              <w:p w14:paraId="6B499E54" w14:textId="05F22884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846985"/>
            <w:placeholder>
              <w:docPart w:val="DFF2D7AF4FFF41B0A21D9BAA14A24646"/>
            </w:placeholder>
            <w:showingPlcHdr/>
          </w:sdtPr>
          <w:sdtContent>
            <w:tc>
              <w:tcPr>
                <w:tcW w:w="3340" w:type="dxa"/>
              </w:tcPr>
              <w:p w14:paraId="024BDB27" w14:textId="49B60058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66C6622C" w14:textId="77777777" w:rsidTr="00903497">
        <w:tc>
          <w:tcPr>
            <w:tcW w:w="3355" w:type="dxa"/>
          </w:tcPr>
          <w:p w14:paraId="67236232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Trauma, including burn </w:t>
            </w:r>
            <w:proofErr w:type="gramStart"/>
            <w:r w:rsidRPr="0079001C">
              <w:rPr>
                <w:rFonts w:cs="Arial"/>
                <w:bCs/>
              </w:rPr>
              <w:t>management</w:t>
            </w:r>
            <w:proofErr w:type="gramEnd"/>
          </w:p>
          <w:p w14:paraId="537B113F" w14:textId="4E52B3A4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1).(j)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-512996396"/>
            <w:placeholder>
              <w:docPart w:val="57B5F8B3582C41F38055A8B484F4C320"/>
            </w:placeholder>
            <w:showingPlcHdr/>
          </w:sdtPr>
          <w:sdtContent>
            <w:tc>
              <w:tcPr>
                <w:tcW w:w="3355" w:type="dxa"/>
              </w:tcPr>
              <w:p w14:paraId="33518C1B" w14:textId="2A975E58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08995390"/>
            <w:placeholder>
              <w:docPart w:val="6A2513A74355435DBC1E495680EAABE1"/>
            </w:placeholder>
            <w:showingPlcHdr/>
          </w:sdtPr>
          <w:sdtContent>
            <w:tc>
              <w:tcPr>
                <w:tcW w:w="3340" w:type="dxa"/>
              </w:tcPr>
              <w:p w14:paraId="5A78C910" w14:textId="5A006D18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1B3920C0" w14:textId="77777777" w:rsidTr="00903497">
        <w:tc>
          <w:tcPr>
            <w:tcW w:w="3355" w:type="dxa"/>
          </w:tcPr>
          <w:p w14:paraId="63B11962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>Congenital anomalies and developmental delay</w:t>
            </w:r>
          </w:p>
          <w:p w14:paraId="1C27B7EB" w14:textId="20C1497D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1).(k)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598148780"/>
            <w:placeholder>
              <w:docPart w:val="97482C7600704C28AD63979FC3F11313"/>
            </w:placeholder>
            <w:showingPlcHdr/>
          </w:sdtPr>
          <w:sdtContent>
            <w:tc>
              <w:tcPr>
                <w:tcW w:w="3355" w:type="dxa"/>
              </w:tcPr>
              <w:p w14:paraId="3AC77AC1" w14:textId="160BE88A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29679590"/>
            <w:placeholder>
              <w:docPart w:val="957566D1DB9941FAA9FA2A905A8AA6A2"/>
            </w:placeholder>
            <w:showingPlcHdr/>
          </w:sdtPr>
          <w:sdtContent>
            <w:tc>
              <w:tcPr>
                <w:tcW w:w="3340" w:type="dxa"/>
              </w:tcPr>
              <w:p w14:paraId="11BD036D" w14:textId="47AA3A61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0CDBC8B0" w14:textId="77777777" w:rsidTr="00903497">
        <w:tc>
          <w:tcPr>
            <w:tcW w:w="3355" w:type="dxa"/>
          </w:tcPr>
          <w:p w14:paraId="79AA2968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spacing w:val="1"/>
              </w:rPr>
              <w:t>M</w:t>
            </w:r>
            <w:r w:rsidRPr="0079001C">
              <w:rPr>
                <w:rFonts w:cs="Arial"/>
              </w:rPr>
              <w:t>e</w:t>
            </w:r>
            <w:r w:rsidRPr="0079001C">
              <w:rPr>
                <w:rFonts w:cs="Arial"/>
                <w:spacing w:val="-1"/>
              </w:rPr>
              <w:t>di</w:t>
            </w:r>
            <w:r w:rsidRPr="0079001C">
              <w:rPr>
                <w:rFonts w:cs="Arial"/>
              </w:rPr>
              <w:t>cal</w:t>
            </w:r>
            <w:r w:rsidRPr="0079001C">
              <w:rPr>
                <w:rFonts w:cs="Arial"/>
                <w:spacing w:val="-2"/>
              </w:rPr>
              <w:t xml:space="preserve"> </w:t>
            </w:r>
            <w:r w:rsidRPr="0079001C">
              <w:rPr>
                <w:rFonts w:cs="Arial"/>
              </w:rPr>
              <w:t>a</w:t>
            </w:r>
            <w:r w:rsidRPr="0079001C">
              <w:rPr>
                <w:rFonts w:cs="Arial"/>
                <w:spacing w:val="-1"/>
              </w:rPr>
              <w:t>n</w:t>
            </w:r>
            <w:r w:rsidRPr="0079001C">
              <w:rPr>
                <w:rFonts w:cs="Arial"/>
              </w:rPr>
              <w:t>d su</w:t>
            </w:r>
            <w:r w:rsidRPr="0079001C">
              <w:rPr>
                <w:rFonts w:cs="Arial"/>
                <w:spacing w:val="-1"/>
              </w:rPr>
              <w:t>r</w:t>
            </w:r>
            <w:r w:rsidRPr="0079001C">
              <w:rPr>
                <w:rFonts w:cs="Arial"/>
                <w:spacing w:val="2"/>
              </w:rPr>
              <w:t>g</w:t>
            </w:r>
            <w:r w:rsidRPr="0079001C">
              <w:rPr>
                <w:rFonts w:cs="Arial"/>
                <w:spacing w:val="-1"/>
              </w:rPr>
              <w:t>i</w:t>
            </w:r>
            <w:r w:rsidRPr="0079001C">
              <w:rPr>
                <w:rFonts w:cs="Arial"/>
              </w:rPr>
              <w:t xml:space="preserve">cal </w:t>
            </w:r>
            <w:r w:rsidRPr="0079001C">
              <w:rPr>
                <w:rFonts w:cs="Arial"/>
                <w:bCs/>
              </w:rPr>
              <w:t>problems common in children</w:t>
            </w:r>
          </w:p>
          <w:p w14:paraId="10037BD0" w14:textId="199DCFB0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1).(l)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907739985"/>
            <w:placeholder>
              <w:docPart w:val="84C7B4E3D7344A2EB1F7DA0C610DA595"/>
            </w:placeholder>
            <w:showingPlcHdr/>
          </w:sdtPr>
          <w:sdtContent>
            <w:tc>
              <w:tcPr>
                <w:tcW w:w="3355" w:type="dxa"/>
              </w:tcPr>
              <w:p w14:paraId="70B185F1" w14:textId="3B45844E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64419472"/>
            <w:placeholder>
              <w:docPart w:val="801DBC01E8934A12B8C9B04C944F7A31"/>
            </w:placeholder>
            <w:showingPlcHdr/>
          </w:sdtPr>
          <w:sdtContent>
            <w:tc>
              <w:tcPr>
                <w:tcW w:w="3340" w:type="dxa"/>
              </w:tcPr>
              <w:p w14:paraId="656C7545" w14:textId="1138DE82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68857C57" w14:textId="77777777" w:rsidTr="00903497">
        <w:tc>
          <w:tcPr>
            <w:tcW w:w="3355" w:type="dxa"/>
          </w:tcPr>
          <w:p w14:paraId="66AEBBA3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Use and toxicity of local and general anesthetic </w:t>
            </w:r>
            <w:proofErr w:type="gramStart"/>
            <w:r w:rsidRPr="0079001C">
              <w:rPr>
                <w:rFonts w:cs="Arial"/>
                <w:bCs/>
              </w:rPr>
              <w:t>agents</w:t>
            </w:r>
            <w:proofErr w:type="gramEnd"/>
          </w:p>
          <w:p w14:paraId="586142CA" w14:textId="690DD779" w:rsidR="00E55A33" w:rsidRPr="0079001C" w:rsidRDefault="00E55A33" w:rsidP="00E55A33">
            <w:pPr>
              <w:rPr>
                <w:rFonts w:cs="Arial"/>
                <w:spacing w:val="1"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1).(m)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-665474865"/>
            <w:placeholder>
              <w:docPart w:val="7FEBBA06B9E54DB190A681DED9802CAD"/>
            </w:placeholder>
            <w:showingPlcHdr/>
          </w:sdtPr>
          <w:sdtContent>
            <w:tc>
              <w:tcPr>
                <w:tcW w:w="3355" w:type="dxa"/>
              </w:tcPr>
              <w:p w14:paraId="264C32C6" w14:textId="33152D3B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15205995"/>
            <w:placeholder>
              <w:docPart w:val="37AF8208752E43A6AD04A2D36E2326EF"/>
            </w:placeholder>
            <w:showingPlcHdr/>
          </w:sdtPr>
          <w:sdtContent>
            <w:tc>
              <w:tcPr>
                <w:tcW w:w="3340" w:type="dxa"/>
              </w:tcPr>
              <w:p w14:paraId="5444A547" w14:textId="270A1CFF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335B0CBB" w14:textId="77777777" w:rsidTr="00903497">
        <w:tc>
          <w:tcPr>
            <w:tcW w:w="3355" w:type="dxa"/>
          </w:tcPr>
          <w:p w14:paraId="640016DB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>Airway problems common in children</w:t>
            </w:r>
          </w:p>
          <w:p w14:paraId="7279B60F" w14:textId="5063B1ED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1).(n)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-13153906"/>
            <w:placeholder>
              <w:docPart w:val="69026C0F696D4B3B877B1264A8453890"/>
            </w:placeholder>
            <w:showingPlcHdr/>
          </w:sdtPr>
          <w:sdtContent>
            <w:tc>
              <w:tcPr>
                <w:tcW w:w="3355" w:type="dxa"/>
              </w:tcPr>
              <w:p w14:paraId="424A49DF" w14:textId="08993E7C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49280614"/>
            <w:placeholder>
              <w:docPart w:val="6370BA8CB628447C9A75F14983FC5D92"/>
            </w:placeholder>
            <w:showingPlcHdr/>
          </w:sdtPr>
          <w:sdtContent>
            <w:tc>
              <w:tcPr>
                <w:tcW w:w="3340" w:type="dxa"/>
              </w:tcPr>
              <w:p w14:paraId="3700C38F" w14:textId="78943F78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625AD18F" w14:textId="77777777" w:rsidTr="00903497">
        <w:tc>
          <w:tcPr>
            <w:tcW w:w="3355" w:type="dxa"/>
          </w:tcPr>
          <w:p w14:paraId="47043C39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>Pain management in pediatric patients of all ages</w:t>
            </w:r>
          </w:p>
          <w:p w14:paraId="08872BD4" w14:textId="37F954B0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1).(o)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-1813086423"/>
            <w:placeholder>
              <w:docPart w:val="D4798FEB2C434033BD17F4F7C8B88543"/>
            </w:placeholder>
            <w:showingPlcHdr/>
          </w:sdtPr>
          <w:sdtContent>
            <w:tc>
              <w:tcPr>
                <w:tcW w:w="3355" w:type="dxa"/>
              </w:tcPr>
              <w:p w14:paraId="44A924AE" w14:textId="54671AAE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77747958"/>
            <w:placeholder>
              <w:docPart w:val="2906B10B993C4A5EBC24787A614D706B"/>
            </w:placeholder>
            <w:showingPlcHdr/>
          </w:sdtPr>
          <w:sdtContent>
            <w:tc>
              <w:tcPr>
                <w:tcW w:w="3340" w:type="dxa"/>
              </w:tcPr>
              <w:p w14:paraId="27F0F7B0" w14:textId="2E0F00E7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31D5DF36" w14:textId="77777777" w:rsidTr="00903497">
        <w:tc>
          <w:tcPr>
            <w:tcW w:w="3355" w:type="dxa"/>
          </w:tcPr>
          <w:p w14:paraId="512644BF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>Ethical and legal aspects of care</w:t>
            </w:r>
          </w:p>
          <w:p w14:paraId="44283F82" w14:textId="4BA6E632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1).(p)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1937170886"/>
            <w:placeholder>
              <w:docPart w:val="E563345DF3324EF8A884526CC603ADE9"/>
            </w:placeholder>
            <w:showingPlcHdr/>
          </w:sdtPr>
          <w:sdtContent>
            <w:tc>
              <w:tcPr>
                <w:tcW w:w="3355" w:type="dxa"/>
              </w:tcPr>
              <w:p w14:paraId="57193C30" w14:textId="65863167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8635052"/>
            <w:placeholder>
              <w:docPart w:val="62097B6266464EBC973580DDCCEE04BA"/>
            </w:placeholder>
            <w:showingPlcHdr/>
          </w:sdtPr>
          <w:sdtContent>
            <w:tc>
              <w:tcPr>
                <w:tcW w:w="3340" w:type="dxa"/>
              </w:tcPr>
              <w:p w14:paraId="7E26CEBB" w14:textId="1138ABDC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05BCE04D" w14:textId="77777777" w:rsidTr="00903497">
        <w:tc>
          <w:tcPr>
            <w:tcW w:w="3355" w:type="dxa"/>
          </w:tcPr>
          <w:p w14:paraId="74E0D715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Transport of </w:t>
            </w:r>
            <w:proofErr w:type="gramStart"/>
            <w:r w:rsidRPr="0079001C">
              <w:rPr>
                <w:rFonts w:cs="Arial"/>
                <w:bCs/>
              </w:rPr>
              <w:t>critically-ill</w:t>
            </w:r>
            <w:proofErr w:type="gramEnd"/>
            <w:r w:rsidRPr="0079001C">
              <w:rPr>
                <w:rFonts w:cs="Arial"/>
                <w:bCs/>
              </w:rPr>
              <w:t xml:space="preserve"> patients</w:t>
            </w:r>
          </w:p>
          <w:p w14:paraId="70A830DE" w14:textId="0F0E04B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1).(q)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165295344"/>
            <w:placeholder>
              <w:docPart w:val="3525DEAC52C445A2B5F8FF21E6F615E4"/>
            </w:placeholder>
            <w:showingPlcHdr/>
          </w:sdtPr>
          <w:sdtContent>
            <w:tc>
              <w:tcPr>
                <w:tcW w:w="3355" w:type="dxa"/>
              </w:tcPr>
              <w:p w14:paraId="7F67B8BE" w14:textId="11F2CDDA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99666588"/>
            <w:placeholder>
              <w:docPart w:val="F401BB6EFF2541EA93487EAEFC886829"/>
            </w:placeholder>
            <w:showingPlcHdr/>
          </w:sdtPr>
          <w:sdtContent>
            <w:tc>
              <w:tcPr>
                <w:tcW w:w="3340" w:type="dxa"/>
              </w:tcPr>
              <w:p w14:paraId="49275A38" w14:textId="07F246B3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27EB6C6D" w14:textId="77777777" w:rsidTr="00903497">
        <w:tc>
          <w:tcPr>
            <w:tcW w:w="3355" w:type="dxa"/>
          </w:tcPr>
          <w:p w14:paraId="39F5A82A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  <w:iCs/>
              </w:rPr>
              <w:t>Organ transplantation in children</w:t>
            </w:r>
          </w:p>
          <w:p w14:paraId="204123F5" w14:textId="49E9F6A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1).(r)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-1053772202"/>
            <w:placeholder>
              <w:docPart w:val="7B448218C278436980A9D53893BE0C2E"/>
            </w:placeholder>
            <w:showingPlcHdr/>
          </w:sdtPr>
          <w:sdtContent>
            <w:tc>
              <w:tcPr>
                <w:tcW w:w="3355" w:type="dxa"/>
              </w:tcPr>
              <w:p w14:paraId="7E0D3987" w14:textId="3573F578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18999389"/>
            <w:placeholder>
              <w:docPart w:val="F05193DACC3C4EB9979C78437A7AD670"/>
            </w:placeholder>
            <w:showingPlcHdr/>
          </w:sdtPr>
          <w:sdtContent>
            <w:tc>
              <w:tcPr>
                <w:tcW w:w="3340" w:type="dxa"/>
              </w:tcPr>
              <w:p w14:paraId="5C64F3D7" w14:textId="4E63183C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15E6F8CC" w14:textId="77777777" w:rsidTr="00903497">
        <w:tc>
          <w:tcPr>
            <w:tcW w:w="3355" w:type="dxa"/>
          </w:tcPr>
          <w:p w14:paraId="0DAB6BF7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</w:rPr>
              <w:t>Post-anesthetic care and critical care management</w:t>
            </w:r>
          </w:p>
          <w:p w14:paraId="04599875" w14:textId="414DB2DD" w:rsidR="00E55A33" w:rsidRPr="0079001C" w:rsidRDefault="00E55A33" w:rsidP="00E55A33">
            <w:pPr>
              <w:rPr>
                <w:rFonts w:cs="Arial"/>
                <w:bCs/>
                <w:i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1).(s)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1109938438"/>
            <w:placeholder>
              <w:docPart w:val="E17B8D5A5E50403BBC1EDC6CB788B9AF"/>
            </w:placeholder>
            <w:showingPlcHdr/>
          </w:sdtPr>
          <w:sdtContent>
            <w:tc>
              <w:tcPr>
                <w:tcW w:w="3355" w:type="dxa"/>
              </w:tcPr>
              <w:p w14:paraId="7C3A7D0B" w14:textId="4FA4C957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77379670"/>
            <w:placeholder>
              <w:docPart w:val="7AC548AEF4FD400B9A08C4E65ADDE2D2"/>
            </w:placeholder>
            <w:showingPlcHdr/>
          </w:sdtPr>
          <w:sdtContent>
            <w:tc>
              <w:tcPr>
                <w:tcW w:w="3340" w:type="dxa"/>
              </w:tcPr>
              <w:p w14:paraId="6ADC0634" w14:textId="5C102023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E35FFB" w14:textId="77777777" w:rsidR="00F95987" w:rsidRPr="0079001C" w:rsidRDefault="00F95987" w:rsidP="006A7F2D"/>
    <w:p w14:paraId="25E61107" w14:textId="77777777" w:rsidR="00D50810" w:rsidRPr="0079001C" w:rsidRDefault="00D50810" w:rsidP="00D50810">
      <w:pPr>
        <w:tabs>
          <w:tab w:val="left" w:pos="360"/>
        </w:tabs>
        <w:rPr>
          <w:rFonts w:cs="Arial"/>
          <w:bCs/>
        </w:rPr>
      </w:pPr>
      <w:r w:rsidRPr="0079001C">
        <w:rPr>
          <w:rFonts w:cs="Arial"/>
          <w:b/>
          <w:bCs/>
        </w:rPr>
        <w:t>Practice-based Learning and Improvement</w:t>
      </w:r>
    </w:p>
    <w:p w14:paraId="06280227" w14:textId="77777777" w:rsidR="00D50810" w:rsidRPr="0079001C" w:rsidRDefault="00D50810" w:rsidP="00D50810">
      <w:pPr>
        <w:tabs>
          <w:tab w:val="left" w:pos="360"/>
        </w:tabs>
        <w:rPr>
          <w:rFonts w:cs="Arial"/>
          <w:bCs/>
        </w:rPr>
      </w:pPr>
    </w:p>
    <w:p w14:paraId="47E74605" w14:textId="0BEF9BB2" w:rsidR="00D50810" w:rsidRPr="0079001C" w:rsidRDefault="00D50810" w:rsidP="00824C6E">
      <w:pPr>
        <w:numPr>
          <w:ilvl w:val="0"/>
          <w:numId w:val="12"/>
        </w:numPr>
        <w:tabs>
          <w:tab w:val="left" w:pos="360"/>
        </w:tabs>
        <w:ind w:left="360"/>
        <w:rPr>
          <w:rFonts w:cs="Arial"/>
          <w:bCs/>
        </w:rPr>
      </w:pPr>
      <w:r w:rsidRPr="0079001C">
        <w:rPr>
          <w:rFonts w:cs="Arial"/>
          <w:bCs/>
        </w:rPr>
        <w:t xml:space="preserve">Briefly describe one planned </w:t>
      </w:r>
      <w:r w:rsidR="004E2A18">
        <w:rPr>
          <w:rFonts w:cs="Arial"/>
          <w:bCs/>
        </w:rPr>
        <w:t>learning</w:t>
      </w:r>
      <w:r w:rsidRPr="0079001C">
        <w:rPr>
          <w:rFonts w:cs="Arial"/>
          <w:bCs/>
        </w:rPr>
        <w:t xml:space="preserve"> activity or project that will allow fellow</w:t>
      </w:r>
      <w:r w:rsidR="00CA7BAC" w:rsidRPr="0079001C">
        <w:rPr>
          <w:rFonts w:cs="Arial"/>
          <w:bCs/>
        </w:rPr>
        <w:t>s</w:t>
      </w:r>
      <w:r w:rsidRPr="0079001C">
        <w:rPr>
          <w:rFonts w:cs="Arial"/>
          <w:bCs/>
        </w:rPr>
        <w:t xml:space="preserve"> to demonstrate an ability to </w:t>
      </w:r>
      <w:r w:rsidR="004E2A18">
        <w:rPr>
          <w:rFonts w:cs="Arial"/>
          <w:bCs/>
        </w:rPr>
        <w:t>investigate and evaluate their care of patients, to appraise and assimilate scientific evidence, and to continuously improve patient care based on self-evaluation and lifelong learning</w:t>
      </w:r>
      <w:r w:rsidR="00777784">
        <w:rPr>
          <w:rFonts w:cs="Arial"/>
          <w:bCs/>
        </w:rPr>
        <w:t>. [PR IV.B.1.d)</w:t>
      </w:r>
      <w:r w:rsidRPr="0079001C">
        <w:rPr>
          <w:rFonts w:cs="Arial"/>
          <w:bCs/>
        </w:rPr>
        <w:t>] (Limit response to 400 words)</w:t>
      </w:r>
    </w:p>
    <w:p w14:paraId="0E75FBF8" w14:textId="77777777" w:rsidR="00D50810" w:rsidRPr="0079001C" w:rsidRDefault="00D50810" w:rsidP="00D50810">
      <w:pPr>
        <w:tabs>
          <w:tab w:val="left" w:pos="360"/>
        </w:tabs>
        <w:ind w:left="360" w:hanging="360"/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1F9710D7" w14:textId="77777777" w:rsidTr="00824C6E">
        <w:sdt>
          <w:sdtPr>
            <w:id w:val="-271474576"/>
            <w:placeholder>
              <w:docPart w:val="8CB7A7F33ACE462BA3823E5CAF00B46B"/>
            </w:placeholder>
            <w:showingPlcHdr/>
          </w:sdtPr>
          <w:sdtContent>
            <w:tc>
              <w:tcPr>
                <w:tcW w:w="9943" w:type="dxa"/>
              </w:tcPr>
              <w:p w14:paraId="5F501DE0" w14:textId="2C00D892" w:rsidR="00D50810" w:rsidRPr="0079001C" w:rsidRDefault="00E55A33" w:rsidP="00824C6E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492BAC" w14:textId="1213B4F8" w:rsidR="00D50810" w:rsidRPr="0079001C" w:rsidRDefault="00D50810" w:rsidP="00D50810">
      <w:pPr>
        <w:tabs>
          <w:tab w:val="left" w:pos="720"/>
        </w:tabs>
        <w:rPr>
          <w:rFonts w:cs="Arial"/>
          <w:bCs/>
        </w:rPr>
      </w:pPr>
    </w:p>
    <w:p w14:paraId="1A1D3669" w14:textId="55AED1C3" w:rsidR="00D50810" w:rsidRPr="0079001C" w:rsidRDefault="00D50810" w:rsidP="00824C6E">
      <w:pPr>
        <w:numPr>
          <w:ilvl w:val="0"/>
          <w:numId w:val="12"/>
        </w:numPr>
        <w:tabs>
          <w:tab w:val="left" w:pos="360"/>
        </w:tabs>
        <w:ind w:left="360"/>
        <w:rPr>
          <w:rFonts w:cs="Arial"/>
          <w:bCs/>
        </w:rPr>
      </w:pPr>
      <w:r w:rsidRPr="0079001C">
        <w:rPr>
          <w:rFonts w:cs="Arial"/>
          <w:bCs/>
        </w:rPr>
        <w:t xml:space="preserve">Briefly describe one example of a learning activity in which fellows will demonstrate development of </w:t>
      </w:r>
      <w:r w:rsidRPr="0079001C">
        <w:rPr>
          <w:rFonts w:cs="Arial"/>
          <w:bCs/>
        </w:rPr>
        <w:lastRenderedPageBreak/>
        <w:t>self-assessment and reflection skil</w:t>
      </w:r>
      <w:r w:rsidR="00275D91">
        <w:rPr>
          <w:rFonts w:cs="Arial"/>
          <w:bCs/>
        </w:rPr>
        <w:t>ls and habits. [PR IV.C.7.a)</w:t>
      </w:r>
      <w:r w:rsidRPr="0079001C">
        <w:rPr>
          <w:rFonts w:cs="Arial"/>
          <w:bCs/>
        </w:rPr>
        <w:t>] (Limit response to 400 words)</w:t>
      </w:r>
    </w:p>
    <w:p w14:paraId="6DBD1436" w14:textId="77777777" w:rsidR="00D50810" w:rsidRPr="0079001C" w:rsidRDefault="00D50810" w:rsidP="00D50810">
      <w:pPr>
        <w:tabs>
          <w:tab w:val="left" w:pos="360"/>
        </w:tabs>
        <w:ind w:left="360" w:hanging="360"/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3F28083E" w14:textId="77777777" w:rsidTr="00824C6E">
        <w:sdt>
          <w:sdtPr>
            <w:id w:val="-1198773230"/>
            <w:placeholder>
              <w:docPart w:val="9571134FC9DD4AEE923B9DCAA6F9D399"/>
            </w:placeholder>
            <w:showingPlcHdr/>
          </w:sdtPr>
          <w:sdtContent>
            <w:tc>
              <w:tcPr>
                <w:tcW w:w="9943" w:type="dxa"/>
              </w:tcPr>
              <w:p w14:paraId="09BD530E" w14:textId="07A6BEC2" w:rsidR="00D50810" w:rsidRPr="0079001C" w:rsidRDefault="00E55A33" w:rsidP="00824C6E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D10949" w14:textId="77777777" w:rsidR="00D50810" w:rsidRPr="0079001C" w:rsidRDefault="00D50810" w:rsidP="00D50810">
      <w:pPr>
        <w:tabs>
          <w:tab w:val="left" w:pos="720"/>
        </w:tabs>
        <w:rPr>
          <w:rFonts w:cs="Arial"/>
          <w:bCs/>
        </w:rPr>
      </w:pPr>
    </w:p>
    <w:p w14:paraId="575E42C2" w14:textId="77777777" w:rsidR="00D50810" w:rsidRPr="0079001C" w:rsidRDefault="00D50810" w:rsidP="00D50810">
      <w:pPr>
        <w:ind w:left="360" w:hanging="360"/>
        <w:rPr>
          <w:rFonts w:cs="Arial"/>
          <w:bCs/>
        </w:rPr>
      </w:pPr>
      <w:r w:rsidRPr="0079001C">
        <w:rPr>
          <w:rFonts w:cs="Arial"/>
          <w:b/>
          <w:bCs/>
        </w:rPr>
        <w:t>Interpersonal and Communication Skills</w:t>
      </w:r>
    </w:p>
    <w:p w14:paraId="5633F573" w14:textId="77777777" w:rsidR="00D50810" w:rsidRPr="0079001C" w:rsidRDefault="00D50810" w:rsidP="00D50810">
      <w:pPr>
        <w:ind w:left="360" w:hanging="360"/>
        <w:rPr>
          <w:rFonts w:cs="Arial"/>
          <w:bCs/>
        </w:rPr>
      </w:pPr>
    </w:p>
    <w:p w14:paraId="225C28FA" w14:textId="5D8E3814" w:rsidR="00D50810" w:rsidRPr="0079001C" w:rsidRDefault="00D50810" w:rsidP="00824C6E">
      <w:pPr>
        <w:numPr>
          <w:ilvl w:val="0"/>
          <w:numId w:val="10"/>
        </w:numPr>
        <w:ind w:left="360"/>
        <w:rPr>
          <w:rFonts w:cs="Arial"/>
          <w:bCs/>
        </w:rPr>
      </w:pPr>
      <w:r w:rsidRPr="0079001C">
        <w:rPr>
          <w:rFonts w:cs="Arial"/>
          <w:bCs/>
        </w:rPr>
        <w:t>Briefly describe one learning activity in which fellows develop interpersonal and communication skills that result in the effective exchange of information and collaboration with patients, their families, and hea</w:t>
      </w:r>
      <w:r w:rsidR="00275D91">
        <w:rPr>
          <w:rFonts w:cs="Arial"/>
          <w:bCs/>
        </w:rPr>
        <w:t>lth professionals. [PR IV.B.1.e)</w:t>
      </w:r>
      <w:r w:rsidRPr="0079001C">
        <w:rPr>
          <w:rFonts w:cs="Arial"/>
          <w:bCs/>
        </w:rPr>
        <w:t>] (Limit response to 400 words)</w:t>
      </w:r>
    </w:p>
    <w:p w14:paraId="449CBD63" w14:textId="77777777" w:rsidR="00D50810" w:rsidRPr="0079001C" w:rsidRDefault="00D50810" w:rsidP="00D50810">
      <w:pPr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27E7DE5E" w14:textId="77777777" w:rsidTr="00824C6E">
        <w:sdt>
          <w:sdtPr>
            <w:id w:val="426542338"/>
            <w:placeholder>
              <w:docPart w:val="2CEEA1FEF4544FDD978CC7CF301A5803"/>
            </w:placeholder>
            <w:showingPlcHdr/>
          </w:sdtPr>
          <w:sdtContent>
            <w:tc>
              <w:tcPr>
                <w:tcW w:w="9770" w:type="dxa"/>
              </w:tcPr>
              <w:p w14:paraId="4C1A4C24" w14:textId="031B2519" w:rsidR="00D50810" w:rsidRPr="0079001C" w:rsidRDefault="00E55A33" w:rsidP="00824C6E">
                <w:pPr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4A7519" w14:textId="77777777" w:rsidR="00D50810" w:rsidRPr="0079001C" w:rsidRDefault="00D50810" w:rsidP="00D50810">
      <w:pPr>
        <w:tabs>
          <w:tab w:val="left" w:pos="360"/>
        </w:tabs>
        <w:rPr>
          <w:rFonts w:cs="Arial"/>
          <w:bCs/>
        </w:rPr>
      </w:pPr>
    </w:p>
    <w:p w14:paraId="147AF55C" w14:textId="3E560C62" w:rsidR="00D50810" w:rsidRPr="0079001C" w:rsidRDefault="00D50810" w:rsidP="00824C6E">
      <w:pPr>
        <w:numPr>
          <w:ilvl w:val="0"/>
          <w:numId w:val="10"/>
        </w:numPr>
        <w:tabs>
          <w:tab w:val="left" w:pos="360"/>
        </w:tabs>
        <w:ind w:left="360"/>
        <w:rPr>
          <w:rFonts w:cs="Arial"/>
          <w:bCs/>
        </w:rPr>
      </w:pPr>
      <w:r w:rsidRPr="0079001C">
        <w:rPr>
          <w:rFonts w:cs="Arial"/>
          <w:bCs/>
        </w:rPr>
        <w:t xml:space="preserve">Briefly describe one learning activity in which fellows will demonstrate </w:t>
      </w:r>
      <w:r w:rsidRPr="0079001C">
        <w:rPr>
          <w:rFonts w:cs="Arial"/>
        </w:rPr>
        <w:t>effective communication skills in acquisition of informed consent</w:t>
      </w:r>
      <w:r w:rsidR="00CA7BAC" w:rsidRPr="0079001C">
        <w:rPr>
          <w:rFonts w:cs="Arial"/>
        </w:rPr>
        <w:t>;</w:t>
      </w:r>
      <w:r w:rsidRPr="0079001C">
        <w:rPr>
          <w:rFonts w:cs="Arial"/>
        </w:rPr>
        <w:t xml:space="preserve"> description, and management of the patient care plan</w:t>
      </w:r>
      <w:r w:rsidR="00CA7BAC" w:rsidRPr="0079001C">
        <w:rPr>
          <w:rFonts w:cs="Arial"/>
        </w:rPr>
        <w:t>;</w:t>
      </w:r>
      <w:r w:rsidRPr="0079001C">
        <w:rPr>
          <w:rFonts w:cs="Arial"/>
        </w:rPr>
        <w:t xml:space="preserve"> and disclosure and management of complications/errors</w:t>
      </w:r>
      <w:r w:rsidR="00275D91">
        <w:rPr>
          <w:rFonts w:cs="Arial"/>
          <w:bCs/>
        </w:rPr>
        <w:t>. [PR IV.C.7.b)</w:t>
      </w:r>
      <w:r w:rsidRPr="0079001C">
        <w:rPr>
          <w:rFonts w:cs="Arial"/>
          <w:bCs/>
        </w:rPr>
        <w:t>] (Limit response to 400 words)</w:t>
      </w:r>
    </w:p>
    <w:p w14:paraId="4C238384" w14:textId="77777777" w:rsidR="00D50810" w:rsidRPr="0079001C" w:rsidRDefault="00D50810" w:rsidP="00D50810">
      <w:pPr>
        <w:tabs>
          <w:tab w:val="left" w:pos="360"/>
        </w:tabs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0CE03A43" w14:textId="77777777" w:rsidTr="00824C6E">
        <w:sdt>
          <w:sdtPr>
            <w:id w:val="-2047593985"/>
            <w:placeholder>
              <w:docPart w:val="788DAC92C7AF42788F87A4A63ADD0F2B"/>
            </w:placeholder>
            <w:showingPlcHdr/>
          </w:sdtPr>
          <w:sdtContent>
            <w:tc>
              <w:tcPr>
                <w:tcW w:w="9943" w:type="dxa"/>
              </w:tcPr>
              <w:p w14:paraId="09794888" w14:textId="21A4B0DC" w:rsidR="00D50810" w:rsidRPr="0079001C" w:rsidRDefault="00E55A33" w:rsidP="00824C6E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27E04E" w14:textId="77777777" w:rsidR="00D50810" w:rsidRPr="0079001C" w:rsidRDefault="00D50810" w:rsidP="00D50810">
      <w:pPr>
        <w:tabs>
          <w:tab w:val="left" w:pos="360"/>
        </w:tabs>
        <w:rPr>
          <w:rFonts w:cs="Arial"/>
          <w:bCs/>
        </w:rPr>
      </w:pPr>
    </w:p>
    <w:p w14:paraId="41D4BA25" w14:textId="447C4C3B" w:rsidR="00D50810" w:rsidRPr="0079001C" w:rsidRDefault="00D50810" w:rsidP="00824C6E">
      <w:pPr>
        <w:numPr>
          <w:ilvl w:val="0"/>
          <w:numId w:val="10"/>
        </w:numPr>
        <w:tabs>
          <w:tab w:val="left" w:pos="360"/>
        </w:tabs>
        <w:ind w:left="360"/>
        <w:rPr>
          <w:rFonts w:cs="Arial"/>
          <w:bCs/>
        </w:rPr>
      </w:pPr>
      <w:r w:rsidRPr="0079001C">
        <w:rPr>
          <w:rFonts w:cs="Arial"/>
          <w:bCs/>
        </w:rPr>
        <w:t xml:space="preserve">Briefly describe one learning activity in which fellows will demonstrate </w:t>
      </w:r>
      <w:r w:rsidRPr="0079001C">
        <w:rPr>
          <w:rFonts w:cs="Arial"/>
        </w:rPr>
        <w:t xml:space="preserve">the ability to effectively teach other resident physicians, medical students, and other health care professionals the principles of pediatric anesthesiology, </w:t>
      </w:r>
      <w:r w:rsidRPr="0079001C">
        <w:rPr>
          <w:rFonts w:cs="Arial"/>
          <w:iCs/>
        </w:rPr>
        <w:t>including management of patients requiring sedation outside the operating rooms, pain management, and life support</w:t>
      </w:r>
      <w:r w:rsidR="00275D91">
        <w:rPr>
          <w:rFonts w:cs="Arial"/>
          <w:bCs/>
        </w:rPr>
        <w:t>. [PR IV.C.7.c)</w:t>
      </w:r>
      <w:r w:rsidRPr="0079001C">
        <w:rPr>
          <w:rFonts w:cs="Arial"/>
          <w:bCs/>
        </w:rPr>
        <w:t>] (Limit response to 400 words)</w:t>
      </w:r>
    </w:p>
    <w:p w14:paraId="18F604EC" w14:textId="77777777" w:rsidR="00D50810" w:rsidRPr="0079001C" w:rsidRDefault="00D50810" w:rsidP="00D50810">
      <w:pPr>
        <w:tabs>
          <w:tab w:val="left" w:pos="360"/>
        </w:tabs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534B2481" w14:textId="77777777" w:rsidTr="00824C6E">
        <w:sdt>
          <w:sdtPr>
            <w:id w:val="-308481568"/>
            <w:placeholder>
              <w:docPart w:val="A682064AA1504872AAC5D71C8179D06D"/>
            </w:placeholder>
            <w:showingPlcHdr/>
          </w:sdtPr>
          <w:sdtContent>
            <w:tc>
              <w:tcPr>
                <w:tcW w:w="9943" w:type="dxa"/>
              </w:tcPr>
              <w:p w14:paraId="31277F4B" w14:textId="3C684652" w:rsidR="00D50810" w:rsidRPr="0079001C" w:rsidRDefault="00E55A33" w:rsidP="00824C6E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C454EA" w14:textId="77777777" w:rsidR="00D50810" w:rsidRPr="0079001C" w:rsidRDefault="00D50810" w:rsidP="00D50810">
      <w:pPr>
        <w:tabs>
          <w:tab w:val="left" w:pos="360"/>
        </w:tabs>
        <w:rPr>
          <w:rFonts w:cs="Arial"/>
          <w:bCs/>
        </w:rPr>
      </w:pPr>
    </w:p>
    <w:p w14:paraId="7AFA45A2" w14:textId="31EADB9D" w:rsidR="00D50810" w:rsidRPr="0079001C" w:rsidRDefault="00D50810" w:rsidP="00824C6E">
      <w:pPr>
        <w:numPr>
          <w:ilvl w:val="0"/>
          <w:numId w:val="10"/>
        </w:numPr>
        <w:tabs>
          <w:tab w:val="left" w:pos="360"/>
        </w:tabs>
        <w:ind w:left="360"/>
        <w:rPr>
          <w:rFonts w:cs="Arial"/>
          <w:bCs/>
        </w:rPr>
      </w:pPr>
      <w:r w:rsidRPr="0079001C">
        <w:rPr>
          <w:rFonts w:cs="Arial"/>
          <w:bCs/>
        </w:rPr>
        <w:t xml:space="preserve">Briefly describe one learning activity in which fellows will demonstrate </w:t>
      </w:r>
      <w:r w:rsidRPr="0079001C">
        <w:rPr>
          <w:rFonts w:cs="Arial"/>
          <w:iCs/>
        </w:rPr>
        <w:t xml:space="preserve">competence in providing </w:t>
      </w:r>
      <w:r w:rsidRPr="0079001C">
        <w:rPr>
          <w:rFonts w:cs="Arial"/>
          <w:bCs/>
        </w:rPr>
        <w:t xml:space="preserve">psychological support to patients and their families. [PR </w:t>
      </w:r>
      <w:r w:rsidR="00275D91">
        <w:rPr>
          <w:rFonts w:cs="Arial"/>
          <w:bCs/>
        </w:rPr>
        <w:t>IV.C.7.d)</w:t>
      </w:r>
      <w:r w:rsidRPr="0079001C">
        <w:rPr>
          <w:rFonts w:cs="Arial"/>
          <w:bCs/>
        </w:rPr>
        <w:t>] (Limit response to 400 words)</w:t>
      </w:r>
    </w:p>
    <w:p w14:paraId="6E4E53A1" w14:textId="77777777" w:rsidR="00D50810" w:rsidRPr="0079001C" w:rsidRDefault="00D50810" w:rsidP="00D50810">
      <w:pPr>
        <w:tabs>
          <w:tab w:val="left" w:pos="360"/>
        </w:tabs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56919E64" w14:textId="77777777" w:rsidTr="008F00D7">
        <w:sdt>
          <w:sdtPr>
            <w:id w:val="-750497635"/>
            <w:placeholder>
              <w:docPart w:val="FFF3CAD3277042DA94BE38C449AA2860"/>
            </w:placeholder>
            <w:showingPlcHdr/>
          </w:sdtPr>
          <w:sdtContent>
            <w:tc>
              <w:tcPr>
                <w:tcW w:w="9677" w:type="dxa"/>
              </w:tcPr>
              <w:p w14:paraId="4DEB4A63" w14:textId="74916254" w:rsidR="00D50810" w:rsidRPr="0079001C" w:rsidRDefault="00E55A33" w:rsidP="00824C6E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AAD514" w14:textId="77777777" w:rsidR="008F00D7" w:rsidRPr="0079001C" w:rsidRDefault="008F00D7" w:rsidP="008F00D7"/>
    <w:p w14:paraId="53BD29EB" w14:textId="77777777" w:rsidR="008F00D7" w:rsidRPr="0079001C" w:rsidRDefault="008F00D7" w:rsidP="008F00D7">
      <w:pPr>
        <w:ind w:left="360" w:hanging="360"/>
        <w:rPr>
          <w:b/>
        </w:rPr>
      </w:pPr>
      <w:r w:rsidRPr="0079001C">
        <w:rPr>
          <w:b/>
        </w:rPr>
        <w:t>Curriculum Organization and Fellow Experiences</w:t>
      </w:r>
    </w:p>
    <w:p w14:paraId="1AFE0B6B" w14:textId="77777777" w:rsidR="008F00D7" w:rsidRPr="0079001C" w:rsidRDefault="008F00D7" w:rsidP="008F00D7">
      <w:pPr>
        <w:ind w:left="360" w:hanging="360"/>
      </w:pPr>
    </w:p>
    <w:p w14:paraId="1F08C2B1" w14:textId="77777777" w:rsidR="008F00D7" w:rsidRPr="0079001C" w:rsidRDefault="008F00D7" w:rsidP="008F00D7">
      <w:pPr>
        <w:ind w:left="360" w:hanging="360"/>
      </w:pPr>
      <w:r w:rsidRPr="0079001C">
        <w:t>1.</w:t>
      </w:r>
      <w:r w:rsidRPr="0079001C">
        <w:tab/>
        <w:t>Intra-departmen</w:t>
      </w:r>
      <w:r>
        <w:t>tal activities [PR IV.C.6.a)</w:t>
      </w:r>
      <w:r w:rsidRPr="0079001C">
        <w:t>]</w:t>
      </w:r>
    </w:p>
    <w:p w14:paraId="2E21CA55" w14:textId="77777777" w:rsidR="008F00D7" w:rsidRPr="0079001C" w:rsidRDefault="008F00D7" w:rsidP="008F00D7"/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413"/>
        <w:gridCol w:w="2413"/>
        <w:gridCol w:w="2413"/>
        <w:gridCol w:w="2413"/>
      </w:tblGrid>
      <w:tr w:rsidR="008F00D7" w:rsidRPr="0079001C" w14:paraId="2B143313" w14:textId="77777777" w:rsidTr="00FD7C74">
        <w:trPr>
          <w:cantSplit/>
          <w:tblHeader/>
        </w:trPr>
        <w:tc>
          <w:tcPr>
            <w:tcW w:w="1250" w:type="pct"/>
            <w:shd w:val="clear" w:color="auto" w:fill="auto"/>
            <w:vAlign w:val="bottom"/>
          </w:tcPr>
          <w:p w14:paraId="615BE409" w14:textId="77777777" w:rsidR="008F00D7" w:rsidRPr="0079001C" w:rsidRDefault="008F00D7" w:rsidP="00FD7C74">
            <w:pPr>
              <w:rPr>
                <w:b/>
              </w:rPr>
            </w:pPr>
            <w:r w:rsidRPr="0079001C">
              <w:rPr>
                <w:b/>
              </w:rPr>
              <w:t>Activity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D482036" w14:textId="77777777" w:rsidR="008F00D7" w:rsidRPr="0079001C" w:rsidRDefault="008F00D7" w:rsidP="00FD7C74">
            <w:pPr>
              <w:jc w:val="center"/>
              <w:rPr>
                <w:b/>
              </w:rPr>
            </w:pPr>
            <w:r w:rsidRPr="0079001C">
              <w:rPr>
                <w:b/>
              </w:rPr>
              <w:t># Per Year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3088384" w14:textId="77777777" w:rsidR="008F00D7" w:rsidRPr="0079001C" w:rsidRDefault="008F00D7" w:rsidP="00FD7C74">
            <w:pPr>
              <w:jc w:val="center"/>
              <w:rPr>
                <w:b/>
              </w:rPr>
            </w:pPr>
            <w:r w:rsidRPr="0079001C">
              <w:rPr>
                <w:b/>
              </w:rPr>
              <w:t>Attendance Obligatory for Faculty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8AA5F3B" w14:textId="77777777" w:rsidR="008F00D7" w:rsidRPr="0079001C" w:rsidRDefault="008F00D7" w:rsidP="00FD7C74">
            <w:pPr>
              <w:jc w:val="center"/>
              <w:rPr>
                <w:b/>
              </w:rPr>
            </w:pPr>
            <w:r w:rsidRPr="0079001C">
              <w:rPr>
                <w:b/>
              </w:rPr>
              <w:t>Attendance Obligatory for Fellows</w:t>
            </w:r>
          </w:p>
        </w:tc>
      </w:tr>
      <w:tr w:rsidR="008F00D7" w:rsidRPr="0079001C" w14:paraId="5CA3934E" w14:textId="77777777" w:rsidTr="00FD7C74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14:paraId="40F8352C" w14:textId="77777777" w:rsidR="008F00D7" w:rsidRPr="0079001C" w:rsidRDefault="008F00D7" w:rsidP="00FD7C74">
            <w:r w:rsidRPr="0079001C">
              <w:t>Lectures</w:t>
            </w:r>
          </w:p>
        </w:tc>
        <w:sdt>
          <w:sdtPr>
            <w:id w:val="1806423258"/>
            <w:placeholder>
              <w:docPart w:val="649DF6835F624BBD93EBE22B8EF9A787"/>
            </w:placeholder>
            <w:showingPlcHdr/>
          </w:sdtPr>
          <w:sdtContent>
            <w:tc>
              <w:tcPr>
                <w:tcW w:w="1250" w:type="pct"/>
                <w:shd w:val="clear" w:color="auto" w:fill="auto"/>
                <w:vAlign w:val="center"/>
              </w:tcPr>
              <w:p w14:paraId="0D1CA796" w14:textId="6AA6630C" w:rsidR="008F00D7" w:rsidRPr="0079001C" w:rsidRDefault="00E55A33" w:rsidP="00FD7C74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250" w:type="pct"/>
            <w:shd w:val="clear" w:color="auto" w:fill="auto"/>
            <w:vAlign w:val="center"/>
          </w:tcPr>
          <w:p w14:paraId="1F55EDBA" w14:textId="11071FE8" w:rsidR="008F00D7" w:rsidRPr="0079001C" w:rsidRDefault="00000000" w:rsidP="00FD7C74">
            <w:pPr>
              <w:jc w:val="center"/>
            </w:pPr>
            <w:sdt>
              <w:sdtPr>
                <w:id w:val="64502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>
              <w:t xml:space="preserve"> </w:t>
            </w:r>
            <w:r w:rsidR="008F00D7">
              <w:t xml:space="preserve">YES </w:t>
            </w:r>
            <w:sdt>
              <w:sdtPr>
                <w:id w:val="-136498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00D7">
              <w:t xml:space="preserve"> NO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E8DAFF1" w14:textId="70579865" w:rsidR="008F00D7" w:rsidRPr="0079001C" w:rsidRDefault="00000000" w:rsidP="00FD7C74">
            <w:pPr>
              <w:jc w:val="center"/>
            </w:pPr>
            <w:sdt>
              <w:sdtPr>
                <w:id w:val="187658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>
              <w:t xml:space="preserve"> YES </w:t>
            </w:r>
            <w:sdt>
              <w:sdtPr>
                <w:id w:val="172996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>
              <w:t xml:space="preserve"> NO</w:t>
            </w:r>
          </w:p>
        </w:tc>
      </w:tr>
      <w:tr w:rsidR="00E55A33" w:rsidRPr="0079001C" w14:paraId="55E59D73" w14:textId="77777777" w:rsidTr="003D51DC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14:paraId="0A57009D" w14:textId="77777777" w:rsidR="00E55A33" w:rsidRPr="0079001C" w:rsidRDefault="00E55A33" w:rsidP="00E55A33">
            <w:r w:rsidRPr="0079001C">
              <w:t>Conferences or Seminars</w:t>
            </w:r>
          </w:p>
        </w:tc>
        <w:sdt>
          <w:sdtPr>
            <w:id w:val="-537431920"/>
            <w:placeholder>
              <w:docPart w:val="663E5DB2CED64E5DAFABD4F2D759E9FA"/>
            </w:placeholder>
            <w:showingPlcHdr/>
          </w:sdtPr>
          <w:sdtContent>
            <w:tc>
              <w:tcPr>
                <w:tcW w:w="1250" w:type="pct"/>
                <w:shd w:val="clear" w:color="auto" w:fill="auto"/>
              </w:tcPr>
              <w:p w14:paraId="46BF4261" w14:textId="3CC5095C" w:rsidR="00E55A33" w:rsidRDefault="00E55A33" w:rsidP="00E55A33">
                <w:pPr>
                  <w:jc w:val="center"/>
                </w:pPr>
                <w:r w:rsidRPr="00784C71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250" w:type="pct"/>
            <w:shd w:val="clear" w:color="auto" w:fill="auto"/>
            <w:vAlign w:val="center"/>
          </w:tcPr>
          <w:p w14:paraId="326257AF" w14:textId="6FC227AF" w:rsidR="00E55A33" w:rsidRPr="0079001C" w:rsidRDefault="00000000" w:rsidP="00E55A33">
            <w:pPr>
              <w:jc w:val="center"/>
            </w:pPr>
            <w:sdt>
              <w:sdtPr>
                <w:id w:val="9591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>
              <w:t xml:space="preserve"> YES </w:t>
            </w:r>
            <w:sdt>
              <w:sdtPr>
                <w:id w:val="15219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>
              <w:t xml:space="preserve"> NO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1CAA341" w14:textId="633B4BEC" w:rsidR="00E55A33" w:rsidRPr="0079001C" w:rsidRDefault="00000000" w:rsidP="00E55A33">
            <w:pPr>
              <w:jc w:val="center"/>
            </w:pPr>
            <w:sdt>
              <w:sdtPr>
                <w:id w:val="21724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>
              <w:t xml:space="preserve"> YES </w:t>
            </w:r>
            <w:sdt>
              <w:sdtPr>
                <w:id w:val="28932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>
              <w:t xml:space="preserve"> NO</w:t>
            </w:r>
          </w:p>
        </w:tc>
      </w:tr>
      <w:tr w:rsidR="00E55A33" w:rsidRPr="0079001C" w14:paraId="6CD687D4" w14:textId="77777777" w:rsidTr="00752518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14:paraId="64D61E64" w14:textId="77777777" w:rsidR="00E55A33" w:rsidRPr="0079001C" w:rsidRDefault="00E55A33" w:rsidP="00E55A33">
            <w:r w:rsidRPr="0079001C">
              <w:t>Morbidity and Mortality Conferences</w:t>
            </w:r>
          </w:p>
        </w:tc>
        <w:sdt>
          <w:sdtPr>
            <w:id w:val="-587068488"/>
            <w:placeholder>
              <w:docPart w:val="E290FBC9035B4353A9579B9978B072B9"/>
            </w:placeholder>
            <w:showingPlcHdr/>
          </w:sdtPr>
          <w:sdtContent>
            <w:tc>
              <w:tcPr>
                <w:tcW w:w="1250" w:type="pct"/>
                <w:shd w:val="clear" w:color="auto" w:fill="auto"/>
              </w:tcPr>
              <w:p w14:paraId="0558DC77" w14:textId="70D45856" w:rsidR="00E55A33" w:rsidRDefault="00E55A33" w:rsidP="00E55A33">
                <w:pPr>
                  <w:jc w:val="center"/>
                </w:pPr>
                <w:r w:rsidRPr="00784C71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250" w:type="pct"/>
            <w:shd w:val="clear" w:color="auto" w:fill="auto"/>
          </w:tcPr>
          <w:p w14:paraId="3D0E778E" w14:textId="7477C8CA" w:rsidR="00E55A33" w:rsidRPr="0079001C" w:rsidRDefault="00000000" w:rsidP="00E55A33">
            <w:pPr>
              <w:jc w:val="center"/>
            </w:pPr>
            <w:sdt>
              <w:sdtPr>
                <w:id w:val="-157928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 w:rsidRPr="006B09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 w:rsidRPr="006B0959">
              <w:t xml:space="preserve"> YES </w:t>
            </w:r>
            <w:sdt>
              <w:sdtPr>
                <w:id w:val="104433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 w:rsidRPr="006B09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 w:rsidRPr="006B0959">
              <w:t xml:space="preserve"> NO</w:t>
            </w:r>
          </w:p>
        </w:tc>
        <w:tc>
          <w:tcPr>
            <w:tcW w:w="1250" w:type="pct"/>
            <w:shd w:val="clear" w:color="auto" w:fill="auto"/>
          </w:tcPr>
          <w:p w14:paraId="6F0D5082" w14:textId="771AF655" w:rsidR="00E55A33" w:rsidRPr="0079001C" w:rsidRDefault="00000000" w:rsidP="00E55A33">
            <w:pPr>
              <w:jc w:val="center"/>
            </w:pPr>
            <w:sdt>
              <w:sdtPr>
                <w:id w:val="-140668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 w:rsidRPr="006B09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 w:rsidRPr="006B0959">
              <w:t xml:space="preserve"> YES </w:t>
            </w:r>
            <w:sdt>
              <w:sdtPr>
                <w:id w:val="-193181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 w:rsidRPr="006B09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 w:rsidRPr="006B0959">
              <w:t xml:space="preserve"> NO</w:t>
            </w:r>
          </w:p>
        </w:tc>
      </w:tr>
      <w:tr w:rsidR="00E55A33" w:rsidRPr="0079001C" w14:paraId="462AD7F2" w14:textId="77777777" w:rsidTr="00752518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14:paraId="7D25D2E9" w14:textId="77777777" w:rsidR="00E55A33" w:rsidRPr="0079001C" w:rsidRDefault="00E55A33" w:rsidP="00E55A33">
            <w:r w:rsidRPr="0079001C">
              <w:t>Journal Club</w:t>
            </w:r>
          </w:p>
        </w:tc>
        <w:sdt>
          <w:sdtPr>
            <w:id w:val="-321350695"/>
            <w:placeholder>
              <w:docPart w:val="3FEFE12DE55341109C337EB1D9B44595"/>
            </w:placeholder>
            <w:showingPlcHdr/>
          </w:sdtPr>
          <w:sdtContent>
            <w:tc>
              <w:tcPr>
                <w:tcW w:w="1250" w:type="pct"/>
                <w:shd w:val="clear" w:color="auto" w:fill="auto"/>
                <w:vAlign w:val="center"/>
              </w:tcPr>
              <w:p w14:paraId="2F194170" w14:textId="2C7F175C" w:rsidR="00E55A33" w:rsidRDefault="00E55A33" w:rsidP="00E55A33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250" w:type="pct"/>
            <w:shd w:val="clear" w:color="auto" w:fill="auto"/>
          </w:tcPr>
          <w:p w14:paraId="76F024D9" w14:textId="77F39125" w:rsidR="00E55A33" w:rsidRPr="0079001C" w:rsidRDefault="00000000" w:rsidP="00E55A33">
            <w:pPr>
              <w:jc w:val="center"/>
            </w:pPr>
            <w:sdt>
              <w:sdtPr>
                <w:id w:val="16901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 w:rsidRPr="006B09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 w:rsidRPr="006B0959">
              <w:t xml:space="preserve"> YES </w:t>
            </w:r>
            <w:sdt>
              <w:sdtPr>
                <w:id w:val="178545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 w:rsidRPr="006B09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 w:rsidRPr="006B0959">
              <w:t xml:space="preserve"> NO</w:t>
            </w:r>
          </w:p>
        </w:tc>
        <w:tc>
          <w:tcPr>
            <w:tcW w:w="1250" w:type="pct"/>
            <w:shd w:val="clear" w:color="auto" w:fill="auto"/>
          </w:tcPr>
          <w:p w14:paraId="75C29DC0" w14:textId="23DA2267" w:rsidR="00E55A33" w:rsidRPr="0079001C" w:rsidRDefault="00000000" w:rsidP="00E55A33">
            <w:pPr>
              <w:jc w:val="center"/>
            </w:pPr>
            <w:sdt>
              <w:sdtPr>
                <w:id w:val="-106001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 w:rsidRPr="006B09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 w:rsidRPr="006B0959">
              <w:t xml:space="preserve"> YES </w:t>
            </w:r>
            <w:sdt>
              <w:sdtPr>
                <w:id w:val="-53580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 w:rsidRPr="006B09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 w:rsidRPr="006B0959">
              <w:t xml:space="preserve"> NO</w:t>
            </w:r>
          </w:p>
        </w:tc>
      </w:tr>
    </w:tbl>
    <w:p w14:paraId="74AB28DE" w14:textId="77777777" w:rsidR="008F00D7" w:rsidRPr="0079001C" w:rsidRDefault="008F00D7" w:rsidP="008F00D7"/>
    <w:p w14:paraId="654BB133" w14:textId="77777777" w:rsidR="008F00D7" w:rsidRPr="0079001C" w:rsidRDefault="008F00D7" w:rsidP="008F00D7">
      <w:pPr>
        <w:ind w:left="360" w:hanging="360"/>
      </w:pPr>
      <w:r w:rsidRPr="0079001C">
        <w:t>2.</w:t>
      </w:r>
      <w:r w:rsidRPr="0079001C">
        <w:tab/>
        <w:t>Provide a list of the lectures, seminars, conferences, and other didactic exercises planned. Include all presentations represented in the curriculum, designating those specific to the fellowship with an asterisk.</w:t>
      </w:r>
      <w:r>
        <w:t xml:space="preserve"> </w:t>
      </w:r>
      <w:r>
        <w:rPr>
          <w:color w:val="000000"/>
        </w:rPr>
        <w:t>Include the date, title, and instructor and whether the presenter was a faculty member, fellow, or guest. Add rows as necessary.</w:t>
      </w:r>
      <w:r>
        <w:t xml:space="preserve"> [PR IV.C.6.a)</w:t>
      </w:r>
      <w:r w:rsidRPr="0079001C">
        <w:t>]</w:t>
      </w:r>
    </w:p>
    <w:p w14:paraId="6B7FBC67" w14:textId="77777777" w:rsidR="00E55A33" w:rsidRDefault="00E55A33" w:rsidP="008F00D7">
      <w:pPr>
        <w:ind w:left="360" w:hanging="360"/>
        <w:sectPr w:rsidR="00E55A33" w:rsidSect="006D5343">
          <w:footerReference w:type="even" r:id="rId11"/>
          <w:footerReference w:type="default" r:id="rId12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</w:p>
    <w:p w14:paraId="23D9E8BE" w14:textId="77777777" w:rsidR="008F00D7" w:rsidRPr="0079001C" w:rsidRDefault="008F00D7" w:rsidP="008F00D7">
      <w:pPr>
        <w:ind w:left="360" w:hanging="360"/>
      </w:pPr>
    </w:p>
    <w:tbl>
      <w:tblPr>
        <w:tblW w:w="4802" w:type="pct"/>
        <w:tblInd w:w="4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422"/>
        <w:gridCol w:w="3103"/>
        <w:gridCol w:w="2497"/>
        <w:gridCol w:w="924"/>
        <w:gridCol w:w="860"/>
        <w:gridCol w:w="856"/>
      </w:tblGrid>
      <w:tr w:rsidR="008F00D7" w:rsidRPr="0079001C" w14:paraId="6217203E" w14:textId="77777777" w:rsidTr="00E55A33">
        <w:trPr>
          <w:cantSplit/>
          <w:tblHeader/>
        </w:trPr>
        <w:tc>
          <w:tcPr>
            <w:tcW w:w="1422" w:type="dxa"/>
            <w:vMerge w:val="restart"/>
            <w:shd w:val="clear" w:color="auto" w:fill="auto"/>
            <w:vAlign w:val="bottom"/>
          </w:tcPr>
          <w:p w14:paraId="79C2741F" w14:textId="77777777" w:rsidR="008F00D7" w:rsidRPr="0079001C" w:rsidRDefault="008F00D7" w:rsidP="00FD7C74">
            <w:pPr>
              <w:rPr>
                <w:b/>
              </w:rPr>
            </w:pPr>
            <w:r w:rsidRPr="0079001C">
              <w:rPr>
                <w:b/>
              </w:rPr>
              <w:t>Date</w:t>
            </w:r>
          </w:p>
        </w:tc>
        <w:tc>
          <w:tcPr>
            <w:tcW w:w="3103" w:type="dxa"/>
            <w:vMerge w:val="restart"/>
            <w:shd w:val="clear" w:color="auto" w:fill="auto"/>
            <w:vAlign w:val="bottom"/>
          </w:tcPr>
          <w:p w14:paraId="33EDC4D2" w14:textId="77777777" w:rsidR="008F00D7" w:rsidRPr="0079001C" w:rsidRDefault="008F00D7" w:rsidP="00FD7C74">
            <w:pPr>
              <w:rPr>
                <w:b/>
              </w:rPr>
            </w:pPr>
            <w:r w:rsidRPr="0079001C">
              <w:rPr>
                <w:b/>
              </w:rPr>
              <w:t>Title</w:t>
            </w:r>
          </w:p>
        </w:tc>
        <w:tc>
          <w:tcPr>
            <w:tcW w:w="2497" w:type="dxa"/>
            <w:vMerge w:val="restart"/>
            <w:shd w:val="clear" w:color="auto" w:fill="auto"/>
            <w:vAlign w:val="bottom"/>
          </w:tcPr>
          <w:p w14:paraId="43A473FF" w14:textId="77777777" w:rsidR="008F00D7" w:rsidRPr="0079001C" w:rsidRDefault="008F00D7" w:rsidP="00FD7C74">
            <w:pPr>
              <w:rPr>
                <w:b/>
              </w:rPr>
            </w:pPr>
            <w:r w:rsidRPr="0079001C">
              <w:rPr>
                <w:b/>
              </w:rPr>
              <w:t>Instructor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14:paraId="1702D0F6" w14:textId="77777777" w:rsidR="008F00D7" w:rsidRPr="0079001C" w:rsidRDefault="008F00D7" w:rsidP="00FD7C74">
            <w:pPr>
              <w:jc w:val="center"/>
              <w:rPr>
                <w:b/>
              </w:rPr>
            </w:pPr>
            <w:r w:rsidRPr="0079001C">
              <w:rPr>
                <w:b/>
              </w:rPr>
              <w:t>Check as appropriate</w:t>
            </w:r>
          </w:p>
        </w:tc>
      </w:tr>
      <w:tr w:rsidR="008F00D7" w:rsidRPr="0079001C" w14:paraId="347B1FBE" w14:textId="77777777" w:rsidTr="00E55A33">
        <w:trPr>
          <w:cantSplit/>
          <w:tblHeader/>
        </w:trPr>
        <w:tc>
          <w:tcPr>
            <w:tcW w:w="1422" w:type="dxa"/>
            <w:vMerge/>
            <w:shd w:val="clear" w:color="auto" w:fill="auto"/>
            <w:vAlign w:val="bottom"/>
          </w:tcPr>
          <w:p w14:paraId="2C3CD12D" w14:textId="77777777" w:rsidR="008F00D7" w:rsidRPr="0079001C" w:rsidRDefault="008F00D7" w:rsidP="00FD7C74">
            <w:pPr>
              <w:rPr>
                <w:b/>
              </w:rPr>
            </w:pPr>
          </w:p>
        </w:tc>
        <w:tc>
          <w:tcPr>
            <w:tcW w:w="3103" w:type="dxa"/>
            <w:vMerge/>
            <w:shd w:val="clear" w:color="auto" w:fill="auto"/>
            <w:vAlign w:val="bottom"/>
          </w:tcPr>
          <w:p w14:paraId="34317F58" w14:textId="77777777" w:rsidR="008F00D7" w:rsidRPr="0079001C" w:rsidRDefault="008F00D7" w:rsidP="00FD7C74">
            <w:pPr>
              <w:rPr>
                <w:b/>
              </w:rPr>
            </w:pPr>
          </w:p>
        </w:tc>
        <w:tc>
          <w:tcPr>
            <w:tcW w:w="2497" w:type="dxa"/>
            <w:vMerge/>
            <w:shd w:val="clear" w:color="auto" w:fill="auto"/>
            <w:vAlign w:val="bottom"/>
          </w:tcPr>
          <w:p w14:paraId="69EF1E32" w14:textId="77777777" w:rsidR="008F00D7" w:rsidRPr="0079001C" w:rsidRDefault="008F00D7" w:rsidP="00FD7C74">
            <w:pPr>
              <w:rPr>
                <w:b/>
              </w:rPr>
            </w:pPr>
          </w:p>
        </w:tc>
        <w:tc>
          <w:tcPr>
            <w:tcW w:w="924" w:type="dxa"/>
            <w:shd w:val="clear" w:color="auto" w:fill="auto"/>
            <w:vAlign w:val="bottom"/>
          </w:tcPr>
          <w:p w14:paraId="15664C18" w14:textId="77777777" w:rsidR="008F00D7" w:rsidRPr="0079001C" w:rsidRDefault="008F00D7" w:rsidP="00FD7C74">
            <w:pPr>
              <w:jc w:val="center"/>
              <w:rPr>
                <w:b/>
              </w:rPr>
            </w:pPr>
            <w:r w:rsidRPr="0079001C">
              <w:rPr>
                <w:b/>
              </w:rPr>
              <w:t>Faculty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081E5BA" w14:textId="77777777" w:rsidR="008F00D7" w:rsidRPr="0079001C" w:rsidRDefault="008F00D7" w:rsidP="00FD7C74">
            <w:pPr>
              <w:jc w:val="center"/>
              <w:rPr>
                <w:b/>
              </w:rPr>
            </w:pPr>
            <w:r w:rsidRPr="0079001C">
              <w:rPr>
                <w:b/>
              </w:rPr>
              <w:t>Fellow</w:t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6256BC1A" w14:textId="77777777" w:rsidR="008F00D7" w:rsidRPr="0079001C" w:rsidRDefault="008F00D7" w:rsidP="00FD7C74">
            <w:pPr>
              <w:jc w:val="center"/>
              <w:rPr>
                <w:b/>
              </w:rPr>
            </w:pPr>
            <w:r w:rsidRPr="0079001C">
              <w:rPr>
                <w:b/>
              </w:rPr>
              <w:t>Guest</w:t>
            </w:r>
          </w:p>
        </w:tc>
      </w:tr>
      <w:tr w:rsidR="008F00D7" w:rsidRPr="0079001C" w14:paraId="0EFF9803" w14:textId="77777777" w:rsidTr="00E55A33">
        <w:trPr>
          <w:cantSplit/>
        </w:trPr>
        <w:sdt>
          <w:sdtPr>
            <w:id w:val="1425988043"/>
            <w:placeholder>
              <w:docPart w:val="0C26494E4F0A43529441DEAA77DF0826"/>
            </w:placeholder>
            <w:showingPlcHdr/>
          </w:sdtPr>
          <w:sdtContent>
            <w:tc>
              <w:tcPr>
                <w:tcW w:w="1422" w:type="dxa"/>
                <w:shd w:val="clear" w:color="auto" w:fill="auto"/>
              </w:tcPr>
              <w:p w14:paraId="727D7DE2" w14:textId="7AAA7CA3" w:rsidR="008F00D7" w:rsidRPr="0079001C" w:rsidRDefault="00E55A33" w:rsidP="00FD7C74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817264040"/>
            <w:placeholder>
              <w:docPart w:val="A2177E0C590C4A8E9BEA91D66E4D0008"/>
            </w:placeholder>
            <w:showingPlcHdr/>
          </w:sdtPr>
          <w:sdtContent>
            <w:tc>
              <w:tcPr>
                <w:tcW w:w="3103" w:type="dxa"/>
                <w:shd w:val="clear" w:color="auto" w:fill="auto"/>
              </w:tcPr>
              <w:p w14:paraId="53533A57" w14:textId="730ED120" w:rsidR="008F00D7" w:rsidRPr="0079001C" w:rsidRDefault="00E55A33" w:rsidP="00FD7C74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2070806974"/>
            <w:placeholder>
              <w:docPart w:val="007278FE1CF04FE59CA8B8DD7F31D3A5"/>
            </w:placeholder>
            <w:showingPlcHdr/>
          </w:sdtPr>
          <w:sdtContent>
            <w:tc>
              <w:tcPr>
                <w:tcW w:w="2497" w:type="dxa"/>
                <w:shd w:val="clear" w:color="auto" w:fill="auto"/>
              </w:tcPr>
              <w:p w14:paraId="3AF20388" w14:textId="77990325" w:rsidR="008F00D7" w:rsidRPr="0079001C" w:rsidRDefault="00E55A33" w:rsidP="00FD7C74">
                <w:r>
                  <w:rPr>
                    <w:rStyle w:val="PlaceholderText"/>
                  </w:rPr>
                  <w:t>Instructor</w:t>
                </w:r>
              </w:p>
            </w:tc>
          </w:sdtContent>
        </w:sdt>
        <w:sdt>
          <w:sdtPr>
            <w:id w:val="-133676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shd w:val="clear" w:color="auto" w:fill="auto"/>
              </w:tcPr>
              <w:p w14:paraId="717E4FC5" w14:textId="5E622E43" w:rsidR="008F00D7" w:rsidRPr="0079001C" w:rsidRDefault="00E55A33" w:rsidP="00FD7C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534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shd w:val="clear" w:color="auto" w:fill="auto"/>
              </w:tcPr>
              <w:p w14:paraId="15C730D4" w14:textId="0E0FD18F" w:rsidR="008F00D7" w:rsidRPr="0079001C" w:rsidRDefault="00E55A33" w:rsidP="00FD7C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145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shd w:val="clear" w:color="auto" w:fill="auto"/>
              </w:tcPr>
              <w:p w14:paraId="15A8FD06" w14:textId="30FF2D04" w:rsidR="008F00D7" w:rsidRPr="0079001C" w:rsidRDefault="00E55A33" w:rsidP="00FD7C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A33" w:rsidRPr="0079001C" w14:paraId="247CA2AA" w14:textId="77777777" w:rsidTr="00E55A33">
        <w:trPr>
          <w:cantSplit/>
        </w:trPr>
        <w:sdt>
          <w:sdtPr>
            <w:id w:val="-1272231466"/>
            <w:placeholder>
              <w:docPart w:val="1F1CAD9A0B214FF48C3608650F5916CC"/>
            </w:placeholder>
            <w:showingPlcHdr/>
          </w:sdtPr>
          <w:sdtContent>
            <w:tc>
              <w:tcPr>
                <w:tcW w:w="1422" w:type="dxa"/>
                <w:shd w:val="clear" w:color="auto" w:fill="auto"/>
              </w:tcPr>
              <w:p w14:paraId="7E7773D7" w14:textId="7518EE24" w:rsidR="00E55A33" w:rsidRDefault="00E55A33" w:rsidP="00E55A33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255286252"/>
            <w:placeholder>
              <w:docPart w:val="81D233D218EE47EBAA2FFB75DD39C731"/>
            </w:placeholder>
            <w:showingPlcHdr/>
          </w:sdtPr>
          <w:sdtContent>
            <w:tc>
              <w:tcPr>
                <w:tcW w:w="3103" w:type="dxa"/>
                <w:shd w:val="clear" w:color="auto" w:fill="auto"/>
              </w:tcPr>
              <w:p w14:paraId="47A40D9E" w14:textId="044A9504" w:rsidR="00E55A33" w:rsidRDefault="00E55A33" w:rsidP="00E55A33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6522878"/>
            <w:placeholder>
              <w:docPart w:val="C81893536649473781441F0368A16BDE"/>
            </w:placeholder>
            <w:showingPlcHdr/>
          </w:sdtPr>
          <w:sdtContent>
            <w:tc>
              <w:tcPr>
                <w:tcW w:w="2497" w:type="dxa"/>
                <w:shd w:val="clear" w:color="auto" w:fill="auto"/>
              </w:tcPr>
              <w:p w14:paraId="7BAB52D1" w14:textId="5A8DF6E2" w:rsidR="00E55A33" w:rsidRDefault="00E55A33" w:rsidP="00E55A33">
                <w:r>
                  <w:rPr>
                    <w:rStyle w:val="PlaceholderText"/>
                  </w:rPr>
                  <w:t>Instructor</w:t>
                </w:r>
              </w:p>
            </w:tc>
          </w:sdtContent>
        </w:sdt>
        <w:sdt>
          <w:sdtPr>
            <w:id w:val="50933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shd w:val="clear" w:color="auto" w:fill="auto"/>
              </w:tcPr>
              <w:p w14:paraId="769515C2" w14:textId="665AEF58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899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shd w:val="clear" w:color="auto" w:fill="auto"/>
              </w:tcPr>
              <w:p w14:paraId="50709ACD" w14:textId="499CF383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753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shd w:val="clear" w:color="auto" w:fill="auto"/>
              </w:tcPr>
              <w:p w14:paraId="0AEF96E6" w14:textId="2536BBB0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A33" w:rsidRPr="0079001C" w14:paraId="301F1899" w14:textId="77777777" w:rsidTr="00E55A33">
        <w:trPr>
          <w:cantSplit/>
        </w:trPr>
        <w:sdt>
          <w:sdtPr>
            <w:id w:val="2140526941"/>
            <w:placeholder>
              <w:docPart w:val="F276107C0B994D51AE8DECB9452AF9CA"/>
            </w:placeholder>
            <w:showingPlcHdr/>
          </w:sdtPr>
          <w:sdtContent>
            <w:tc>
              <w:tcPr>
                <w:tcW w:w="1422" w:type="dxa"/>
                <w:shd w:val="clear" w:color="auto" w:fill="auto"/>
              </w:tcPr>
              <w:p w14:paraId="5C791492" w14:textId="17FAC581" w:rsidR="00E55A33" w:rsidRDefault="00E55A33" w:rsidP="00E55A33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65423322"/>
            <w:placeholder>
              <w:docPart w:val="7176ACAA72AA432C8632CB8994BBE110"/>
            </w:placeholder>
            <w:showingPlcHdr/>
          </w:sdtPr>
          <w:sdtContent>
            <w:tc>
              <w:tcPr>
                <w:tcW w:w="3103" w:type="dxa"/>
                <w:shd w:val="clear" w:color="auto" w:fill="auto"/>
              </w:tcPr>
              <w:p w14:paraId="2C170373" w14:textId="79683A5B" w:rsidR="00E55A33" w:rsidRDefault="00E55A33" w:rsidP="00E55A33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285245040"/>
            <w:placeholder>
              <w:docPart w:val="034CA2D0628F42E281E1B8388906A0CF"/>
            </w:placeholder>
            <w:showingPlcHdr/>
          </w:sdtPr>
          <w:sdtContent>
            <w:tc>
              <w:tcPr>
                <w:tcW w:w="2497" w:type="dxa"/>
                <w:shd w:val="clear" w:color="auto" w:fill="auto"/>
              </w:tcPr>
              <w:p w14:paraId="09EC2786" w14:textId="726B0267" w:rsidR="00E55A33" w:rsidRDefault="00E55A33" w:rsidP="00E55A33">
                <w:r>
                  <w:rPr>
                    <w:rStyle w:val="PlaceholderText"/>
                  </w:rPr>
                  <w:t>Instructor</w:t>
                </w:r>
              </w:p>
            </w:tc>
          </w:sdtContent>
        </w:sdt>
        <w:sdt>
          <w:sdtPr>
            <w:id w:val="-130900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shd w:val="clear" w:color="auto" w:fill="auto"/>
              </w:tcPr>
              <w:p w14:paraId="43B503DD" w14:textId="44FC3469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753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shd w:val="clear" w:color="auto" w:fill="auto"/>
              </w:tcPr>
              <w:p w14:paraId="12621A5E" w14:textId="5A6511C7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624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shd w:val="clear" w:color="auto" w:fill="auto"/>
              </w:tcPr>
              <w:p w14:paraId="589A3CE6" w14:textId="165947EA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A33" w:rsidRPr="0079001C" w14:paraId="0224869E" w14:textId="77777777" w:rsidTr="00E55A33">
        <w:trPr>
          <w:cantSplit/>
        </w:trPr>
        <w:sdt>
          <w:sdtPr>
            <w:id w:val="-196080979"/>
            <w:placeholder>
              <w:docPart w:val="993C2667BAB048E2A17A2D938A69A7F6"/>
            </w:placeholder>
            <w:showingPlcHdr/>
          </w:sdtPr>
          <w:sdtContent>
            <w:tc>
              <w:tcPr>
                <w:tcW w:w="1422" w:type="dxa"/>
                <w:shd w:val="clear" w:color="auto" w:fill="auto"/>
              </w:tcPr>
              <w:p w14:paraId="33FF85A4" w14:textId="6D5E85DE" w:rsidR="00E55A33" w:rsidRDefault="00E55A33" w:rsidP="00E55A33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625854369"/>
            <w:placeholder>
              <w:docPart w:val="ECD74A21E49241FE858C6F0FC5A25A2F"/>
            </w:placeholder>
            <w:showingPlcHdr/>
          </w:sdtPr>
          <w:sdtContent>
            <w:tc>
              <w:tcPr>
                <w:tcW w:w="3103" w:type="dxa"/>
                <w:shd w:val="clear" w:color="auto" w:fill="auto"/>
              </w:tcPr>
              <w:p w14:paraId="6CB6B92B" w14:textId="71C6D419" w:rsidR="00E55A33" w:rsidRDefault="00E55A33" w:rsidP="00E55A33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276717086"/>
            <w:placeholder>
              <w:docPart w:val="1F9DC682FAF3423CB10818EBE793D287"/>
            </w:placeholder>
            <w:showingPlcHdr/>
          </w:sdtPr>
          <w:sdtContent>
            <w:tc>
              <w:tcPr>
                <w:tcW w:w="2497" w:type="dxa"/>
                <w:shd w:val="clear" w:color="auto" w:fill="auto"/>
              </w:tcPr>
              <w:p w14:paraId="38EAA999" w14:textId="37AAA84B" w:rsidR="00E55A33" w:rsidRDefault="00E55A33" w:rsidP="00E55A33">
                <w:r>
                  <w:rPr>
                    <w:rStyle w:val="PlaceholderText"/>
                  </w:rPr>
                  <w:t>Instructor</w:t>
                </w:r>
              </w:p>
            </w:tc>
          </w:sdtContent>
        </w:sdt>
        <w:sdt>
          <w:sdtPr>
            <w:id w:val="202365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shd w:val="clear" w:color="auto" w:fill="auto"/>
              </w:tcPr>
              <w:p w14:paraId="1D79198B" w14:textId="5015A6B8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957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shd w:val="clear" w:color="auto" w:fill="auto"/>
              </w:tcPr>
              <w:p w14:paraId="49D59D7F" w14:textId="275A7C0A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172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shd w:val="clear" w:color="auto" w:fill="auto"/>
              </w:tcPr>
              <w:p w14:paraId="2307ED3A" w14:textId="789B04A5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A33" w:rsidRPr="0079001C" w14:paraId="573E19E8" w14:textId="77777777" w:rsidTr="00E55A33">
        <w:trPr>
          <w:cantSplit/>
        </w:trPr>
        <w:sdt>
          <w:sdtPr>
            <w:id w:val="-602186392"/>
            <w:placeholder>
              <w:docPart w:val="BF3A7367483641869F1F6C283979F54E"/>
            </w:placeholder>
            <w:showingPlcHdr/>
          </w:sdtPr>
          <w:sdtContent>
            <w:tc>
              <w:tcPr>
                <w:tcW w:w="1422" w:type="dxa"/>
                <w:shd w:val="clear" w:color="auto" w:fill="auto"/>
              </w:tcPr>
              <w:p w14:paraId="4E4D05E2" w14:textId="562C6597" w:rsidR="00E55A33" w:rsidRDefault="00E55A33" w:rsidP="00E55A33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330842322"/>
            <w:placeholder>
              <w:docPart w:val="39BF5FA046B2460C82D05DED62A3918B"/>
            </w:placeholder>
            <w:showingPlcHdr/>
          </w:sdtPr>
          <w:sdtContent>
            <w:tc>
              <w:tcPr>
                <w:tcW w:w="3103" w:type="dxa"/>
                <w:shd w:val="clear" w:color="auto" w:fill="auto"/>
              </w:tcPr>
              <w:p w14:paraId="7BE78891" w14:textId="56AAC59D" w:rsidR="00E55A33" w:rsidRDefault="00E55A33" w:rsidP="00E55A33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839233553"/>
            <w:placeholder>
              <w:docPart w:val="624DD81C19544A358282A9E746AB33D2"/>
            </w:placeholder>
            <w:showingPlcHdr/>
          </w:sdtPr>
          <w:sdtContent>
            <w:tc>
              <w:tcPr>
                <w:tcW w:w="2497" w:type="dxa"/>
                <w:shd w:val="clear" w:color="auto" w:fill="auto"/>
              </w:tcPr>
              <w:p w14:paraId="7C6F0EDE" w14:textId="65AB0E72" w:rsidR="00E55A33" w:rsidRDefault="00E55A33" w:rsidP="00E55A33">
                <w:r>
                  <w:rPr>
                    <w:rStyle w:val="PlaceholderText"/>
                  </w:rPr>
                  <w:t>Instructor</w:t>
                </w:r>
              </w:p>
            </w:tc>
          </w:sdtContent>
        </w:sdt>
        <w:sdt>
          <w:sdtPr>
            <w:id w:val="-188594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shd w:val="clear" w:color="auto" w:fill="auto"/>
              </w:tcPr>
              <w:p w14:paraId="4B9A65F1" w14:textId="7015E1F2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204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shd w:val="clear" w:color="auto" w:fill="auto"/>
              </w:tcPr>
              <w:p w14:paraId="7D459BCC" w14:textId="1D59A99F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436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shd w:val="clear" w:color="auto" w:fill="auto"/>
              </w:tcPr>
              <w:p w14:paraId="7276EBB9" w14:textId="241C83C0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A33" w:rsidRPr="0079001C" w14:paraId="0961B783" w14:textId="77777777" w:rsidTr="00E55A33">
        <w:trPr>
          <w:cantSplit/>
        </w:trPr>
        <w:sdt>
          <w:sdtPr>
            <w:id w:val="-370308437"/>
            <w:placeholder>
              <w:docPart w:val="5778BEE67AD84D79A5D9ECAAB0F26D80"/>
            </w:placeholder>
            <w:showingPlcHdr/>
          </w:sdtPr>
          <w:sdtContent>
            <w:tc>
              <w:tcPr>
                <w:tcW w:w="1422" w:type="dxa"/>
                <w:shd w:val="clear" w:color="auto" w:fill="auto"/>
              </w:tcPr>
              <w:p w14:paraId="0474C34F" w14:textId="0D17A94A" w:rsidR="00E55A33" w:rsidRDefault="00E55A33" w:rsidP="00E55A33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220022355"/>
            <w:placeholder>
              <w:docPart w:val="99CFAA87A5E245BCA439B5D501FA7B2E"/>
            </w:placeholder>
            <w:showingPlcHdr/>
          </w:sdtPr>
          <w:sdtContent>
            <w:tc>
              <w:tcPr>
                <w:tcW w:w="3103" w:type="dxa"/>
                <w:shd w:val="clear" w:color="auto" w:fill="auto"/>
              </w:tcPr>
              <w:p w14:paraId="0E756201" w14:textId="3DAE09B2" w:rsidR="00E55A33" w:rsidRDefault="00E55A33" w:rsidP="00E55A33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77818808"/>
            <w:placeholder>
              <w:docPart w:val="8DF8C27976694C65B063D72C47F124EF"/>
            </w:placeholder>
            <w:showingPlcHdr/>
          </w:sdtPr>
          <w:sdtContent>
            <w:tc>
              <w:tcPr>
                <w:tcW w:w="2497" w:type="dxa"/>
                <w:shd w:val="clear" w:color="auto" w:fill="auto"/>
              </w:tcPr>
              <w:p w14:paraId="483D6B99" w14:textId="14F89B63" w:rsidR="00E55A33" w:rsidRDefault="00E55A33" w:rsidP="00E55A33">
                <w:r>
                  <w:rPr>
                    <w:rStyle w:val="PlaceholderText"/>
                  </w:rPr>
                  <w:t>Instructor</w:t>
                </w:r>
              </w:p>
            </w:tc>
          </w:sdtContent>
        </w:sdt>
        <w:sdt>
          <w:sdtPr>
            <w:id w:val="81059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shd w:val="clear" w:color="auto" w:fill="auto"/>
              </w:tcPr>
              <w:p w14:paraId="77559F00" w14:textId="68D045AD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066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shd w:val="clear" w:color="auto" w:fill="auto"/>
              </w:tcPr>
              <w:p w14:paraId="2AC1BBB6" w14:textId="277CF7BF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9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shd w:val="clear" w:color="auto" w:fill="auto"/>
              </w:tcPr>
              <w:p w14:paraId="654B0091" w14:textId="42A793B6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A33" w:rsidRPr="0079001C" w14:paraId="0F5E8B54" w14:textId="77777777" w:rsidTr="00E55A33">
        <w:trPr>
          <w:cantSplit/>
        </w:trPr>
        <w:sdt>
          <w:sdtPr>
            <w:id w:val="1672761675"/>
            <w:placeholder>
              <w:docPart w:val="0B1368BE4E314E5D99D9D1CBBDC7E13F"/>
            </w:placeholder>
            <w:showingPlcHdr/>
          </w:sdtPr>
          <w:sdtContent>
            <w:tc>
              <w:tcPr>
                <w:tcW w:w="1422" w:type="dxa"/>
                <w:shd w:val="clear" w:color="auto" w:fill="auto"/>
              </w:tcPr>
              <w:p w14:paraId="04C9C13C" w14:textId="04B7D2C3" w:rsidR="00E55A33" w:rsidRDefault="00E55A33" w:rsidP="00E55A33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2101221576"/>
            <w:placeholder>
              <w:docPart w:val="FA4C10775DAF424CA654A4C9A3A1147F"/>
            </w:placeholder>
            <w:showingPlcHdr/>
          </w:sdtPr>
          <w:sdtContent>
            <w:tc>
              <w:tcPr>
                <w:tcW w:w="3103" w:type="dxa"/>
                <w:shd w:val="clear" w:color="auto" w:fill="auto"/>
              </w:tcPr>
              <w:p w14:paraId="4B06C774" w14:textId="042D1FDD" w:rsidR="00E55A33" w:rsidRDefault="00E55A33" w:rsidP="00E55A33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227993251"/>
            <w:placeholder>
              <w:docPart w:val="08DD6540B3DD4210A8735FD727A5B2B3"/>
            </w:placeholder>
            <w:showingPlcHdr/>
          </w:sdtPr>
          <w:sdtContent>
            <w:tc>
              <w:tcPr>
                <w:tcW w:w="2497" w:type="dxa"/>
                <w:shd w:val="clear" w:color="auto" w:fill="auto"/>
              </w:tcPr>
              <w:p w14:paraId="5E1E90DE" w14:textId="03DE8668" w:rsidR="00E55A33" w:rsidRDefault="00E55A33" w:rsidP="00E55A33">
                <w:r>
                  <w:rPr>
                    <w:rStyle w:val="PlaceholderText"/>
                  </w:rPr>
                  <w:t>Instructor</w:t>
                </w:r>
              </w:p>
            </w:tc>
          </w:sdtContent>
        </w:sdt>
        <w:sdt>
          <w:sdtPr>
            <w:id w:val="195968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shd w:val="clear" w:color="auto" w:fill="auto"/>
              </w:tcPr>
              <w:p w14:paraId="55A88BC9" w14:textId="35EB9622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656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shd w:val="clear" w:color="auto" w:fill="auto"/>
              </w:tcPr>
              <w:p w14:paraId="3E077084" w14:textId="2BDBAFD6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367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shd w:val="clear" w:color="auto" w:fill="auto"/>
              </w:tcPr>
              <w:p w14:paraId="3E745145" w14:textId="51F98950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DA16985" w14:textId="77777777" w:rsidR="00E55A33" w:rsidRDefault="00E55A33" w:rsidP="008F00D7">
      <w:pPr>
        <w:sectPr w:rsidR="00E55A33" w:rsidSect="00E55A33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3913BF07" w14:textId="77777777" w:rsidR="008F00D7" w:rsidRPr="0079001C" w:rsidRDefault="008F00D7" w:rsidP="008F00D7"/>
    <w:p w14:paraId="45943B25" w14:textId="77777777" w:rsidR="008F00D7" w:rsidRPr="0079001C" w:rsidRDefault="008F00D7" w:rsidP="008F00D7">
      <w:pPr>
        <w:ind w:left="360" w:hanging="360"/>
      </w:pPr>
      <w:r w:rsidRPr="0079001C">
        <w:t>3.</w:t>
      </w:r>
      <w:r w:rsidRPr="0079001C">
        <w:tab/>
        <w:t xml:space="preserve">Estimate the proportion (%) of the didactic program provided by each of the following: </w:t>
      </w:r>
      <w:r>
        <w:br/>
        <w:t>[PR IV.C.6.c</w:t>
      </w:r>
      <w:r w:rsidRPr="0079001C">
        <w:t>)]</w:t>
      </w:r>
    </w:p>
    <w:p w14:paraId="62ADDED8" w14:textId="77777777" w:rsidR="008F00D7" w:rsidRPr="0079001C" w:rsidRDefault="008F00D7" w:rsidP="008F00D7"/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7340"/>
        <w:gridCol w:w="2328"/>
      </w:tblGrid>
      <w:tr w:rsidR="008F00D7" w:rsidRPr="0079001C" w14:paraId="39CACD99" w14:textId="77777777" w:rsidTr="00FD7C74">
        <w:trPr>
          <w:cantSplit/>
        </w:trPr>
        <w:tc>
          <w:tcPr>
            <w:tcW w:w="3796" w:type="pct"/>
            <w:shd w:val="clear" w:color="auto" w:fill="auto"/>
            <w:vAlign w:val="center"/>
          </w:tcPr>
          <w:p w14:paraId="434AED98" w14:textId="77777777" w:rsidR="008F00D7" w:rsidRPr="0079001C" w:rsidRDefault="008F00D7" w:rsidP="00FD7C74">
            <w:r w:rsidRPr="0079001C">
              <w:t>Anesthesia faculty/staff members of this hospital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2C89B3FD" w14:textId="0C214C47" w:rsidR="008F00D7" w:rsidRPr="0079001C" w:rsidRDefault="00000000" w:rsidP="00FD7C74">
            <w:pPr>
              <w:jc w:val="right"/>
            </w:pPr>
            <w:sdt>
              <w:sdtPr>
                <w:rPr>
                  <w:bCs/>
                </w:rPr>
                <w:id w:val="-694533590"/>
                <w:placeholder>
                  <w:docPart w:val="4651053DEFB94AE8AB1F580AF08C9C9A"/>
                </w:placeholder>
                <w:showingPlcHdr/>
              </w:sdtPr>
              <w:sdtContent>
                <w:r w:rsidR="00E55A33">
                  <w:rPr>
                    <w:rStyle w:val="PlaceholderText"/>
                  </w:rPr>
                  <w:t>#</w:t>
                </w:r>
              </w:sdtContent>
            </w:sdt>
            <w:r w:rsidR="008F00D7">
              <w:rPr>
                <w:bCs/>
              </w:rPr>
              <w:t xml:space="preserve"> %</w:t>
            </w:r>
          </w:p>
        </w:tc>
      </w:tr>
      <w:tr w:rsidR="008F00D7" w:rsidRPr="0079001C" w14:paraId="7F1D190D" w14:textId="77777777" w:rsidTr="00FD7C74">
        <w:trPr>
          <w:cantSplit/>
        </w:trPr>
        <w:tc>
          <w:tcPr>
            <w:tcW w:w="3796" w:type="pct"/>
            <w:shd w:val="clear" w:color="auto" w:fill="auto"/>
            <w:vAlign w:val="center"/>
          </w:tcPr>
          <w:p w14:paraId="343E3482" w14:textId="77777777" w:rsidR="008F00D7" w:rsidRPr="0079001C" w:rsidRDefault="008F00D7" w:rsidP="00FD7C74">
            <w:r w:rsidRPr="0079001C">
              <w:t>Non-anesthesiologist physicians from this hospital</w:t>
            </w:r>
          </w:p>
        </w:tc>
        <w:tc>
          <w:tcPr>
            <w:tcW w:w="1204" w:type="pct"/>
            <w:shd w:val="clear" w:color="auto" w:fill="auto"/>
          </w:tcPr>
          <w:p w14:paraId="51713578" w14:textId="6BAD5CAE" w:rsidR="008F00D7" w:rsidRDefault="00000000" w:rsidP="00FD7C74">
            <w:pPr>
              <w:jc w:val="right"/>
            </w:pPr>
            <w:sdt>
              <w:sdtPr>
                <w:rPr>
                  <w:bCs/>
                </w:rPr>
                <w:id w:val="-17011003"/>
                <w:placeholder>
                  <w:docPart w:val="9B224BF0FDFE47CF8ACDD5B6C5315713"/>
                </w:placeholder>
                <w:showingPlcHdr/>
              </w:sdtPr>
              <w:sdtContent>
                <w:r w:rsidR="00E55A33">
                  <w:rPr>
                    <w:rStyle w:val="PlaceholderText"/>
                  </w:rPr>
                  <w:t>#</w:t>
                </w:r>
              </w:sdtContent>
            </w:sdt>
            <w:r w:rsidR="008F00D7" w:rsidRPr="00E87A60">
              <w:rPr>
                <w:bCs/>
              </w:rPr>
              <w:t xml:space="preserve"> %</w:t>
            </w:r>
          </w:p>
        </w:tc>
      </w:tr>
      <w:tr w:rsidR="008F00D7" w:rsidRPr="0079001C" w14:paraId="30343ABD" w14:textId="77777777" w:rsidTr="00FD7C74">
        <w:trPr>
          <w:cantSplit/>
        </w:trPr>
        <w:tc>
          <w:tcPr>
            <w:tcW w:w="3796" w:type="pct"/>
            <w:shd w:val="clear" w:color="auto" w:fill="auto"/>
            <w:vAlign w:val="center"/>
          </w:tcPr>
          <w:p w14:paraId="1A570D79" w14:textId="77777777" w:rsidR="008F00D7" w:rsidRPr="0079001C" w:rsidRDefault="008F00D7" w:rsidP="00FD7C74">
            <w:r w:rsidRPr="0079001C">
              <w:t>Anesthesia faculty/staff members from affiliated or integrated hospitals</w:t>
            </w:r>
          </w:p>
        </w:tc>
        <w:tc>
          <w:tcPr>
            <w:tcW w:w="1204" w:type="pct"/>
            <w:shd w:val="clear" w:color="auto" w:fill="auto"/>
          </w:tcPr>
          <w:p w14:paraId="18AC9747" w14:textId="614D2823" w:rsidR="008F00D7" w:rsidRDefault="00000000" w:rsidP="00FD7C74">
            <w:pPr>
              <w:jc w:val="right"/>
            </w:pPr>
            <w:sdt>
              <w:sdtPr>
                <w:rPr>
                  <w:bCs/>
                </w:rPr>
                <w:id w:val="1519115707"/>
                <w:placeholder>
                  <w:docPart w:val="74D8A7DE76E34A2BABFD5D305C5812C5"/>
                </w:placeholder>
                <w:showingPlcHdr/>
              </w:sdtPr>
              <w:sdtContent>
                <w:r w:rsidR="00E55A33">
                  <w:rPr>
                    <w:rStyle w:val="PlaceholderText"/>
                  </w:rPr>
                  <w:t>#</w:t>
                </w:r>
              </w:sdtContent>
            </w:sdt>
            <w:r w:rsidR="008F00D7" w:rsidRPr="00E87A60">
              <w:rPr>
                <w:bCs/>
              </w:rPr>
              <w:t xml:space="preserve"> %</w:t>
            </w:r>
          </w:p>
        </w:tc>
      </w:tr>
      <w:tr w:rsidR="008F00D7" w:rsidRPr="0079001C" w14:paraId="2E0685DD" w14:textId="77777777" w:rsidTr="00FD7C74">
        <w:trPr>
          <w:cantSplit/>
        </w:trPr>
        <w:tc>
          <w:tcPr>
            <w:tcW w:w="3796" w:type="pct"/>
            <w:shd w:val="clear" w:color="auto" w:fill="auto"/>
            <w:vAlign w:val="center"/>
          </w:tcPr>
          <w:p w14:paraId="5EBE241F" w14:textId="77777777" w:rsidR="008F00D7" w:rsidRPr="0079001C" w:rsidRDefault="008F00D7" w:rsidP="00FD7C74">
            <w:r w:rsidRPr="0079001C">
              <w:t>Outside speakers</w:t>
            </w:r>
          </w:p>
        </w:tc>
        <w:tc>
          <w:tcPr>
            <w:tcW w:w="1204" w:type="pct"/>
            <w:shd w:val="clear" w:color="auto" w:fill="auto"/>
          </w:tcPr>
          <w:p w14:paraId="3F7CB3B2" w14:textId="42418869" w:rsidR="008F00D7" w:rsidRDefault="00000000" w:rsidP="00FD7C74">
            <w:pPr>
              <w:jc w:val="right"/>
            </w:pPr>
            <w:sdt>
              <w:sdtPr>
                <w:rPr>
                  <w:bCs/>
                </w:rPr>
                <w:id w:val="-151832791"/>
                <w:placeholder>
                  <w:docPart w:val="3275D9BFB8D44BB798124D9ECE7EBED3"/>
                </w:placeholder>
                <w:showingPlcHdr/>
              </w:sdtPr>
              <w:sdtContent>
                <w:r w:rsidR="00E55A33">
                  <w:rPr>
                    <w:rStyle w:val="PlaceholderText"/>
                  </w:rPr>
                  <w:t>#</w:t>
                </w:r>
              </w:sdtContent>
            </w:sdt>
            <w:r w:rsidR="008F00D7" w:rsidRPr="00E87A60">
              <w:rPr>
                <w:bCs/>
              </w:rPr>
              <w:t xml:space="preserve"> %</w:t>
            </w:r>
          </w:p>
        </w:tc>
      </w:tr>
      <w:tr w:rsidR="008F00D7" w:rsidRPr="0079001C" w14:paraId="37C5D270" w14:textId="77777777" w:rsidTr="00FD7C74">
        <w:trPr>
          <w:cantSplit/>
        </w:trPr>
        <w:tc>
          <w:tcPr>
            <w:tcW w:w="3796" w:type="pct"/>
            <w:shd w:val="clear" w:color="auto" w:fill="auto"/>
            <w:vAlign w:val="center"/>
          </w:tcPr>
          <w:p w14:paraId="4B4A2CBA" w14:textId="77777777" w:rsidR="008F00D7" w:rsidRPr="0079001C" w:rsidRDefault="008F00D7" w:rsidP="00FD7C74">
            <w:r w:rsidRPr="0079001C">
              <w:t>Fellow assignments or contributions</w:t>
            </w:r>
          </w:p>
        </w:tc>
        <w:tc>
          <w:tcPr>
            <w:tcW w:w="1204" w:type="pct"/>
            <w:shd w:val="clear" w:color="auto" w:fill="auto"/>
          </w:tcPr>
          <w:p w14:paraId="77A2B34F" w14:textId="7B57252C" w:rsidR="008F00D7" w:rsidRDefault="00000000" w:rsidP="00FD7C74">
            <w:pPr>
              <w:jc w:val="right"/>
            </w:pPr>
            <w:sdt>
              <w:sdtPr>
                <w:rPr>
                  <w:bCs/>
                </w:rPr>
                <w:id w:val="1368412004"/>
                <w:placeholder>
                  <w:docPart w:val="2904CF546E684D429A76E99FCCC9DB0E"/>
                </w:placeholder>
                <w:showingPlcHdr/>
              </w:sdtPr>
              <w:sdtContent>
                <w:r w:rsidR="00E55A33">
                  <w:rPr>
                    <w:rStyle w:val="PlaceholderText"/>
                  </w:rPr>
                  <w:t>#</w:t>
                </w:r>
              </w:sdtContent>
            </w:sdt>
            <w:r w:rsidR="008F00D7" w:rsidRPr="00E87A60">
              <w:rPr>
                <w:bCs/>
              </w:rPr>
              <w:t xml:space="preserve"> %</w:t>
            </w:r>
          </w:p>
        </w:tc>
      </w:tr>
    </w:tbl>
    <w:p w14:paraId="3B26EC87" w14:textId="77777777" w:rsidR="008F00D7" w:rsidRPr="0079001C" w:rsidRDefault="008F00D7" w:rsidP="008F00D7"/>
    <w:p w14:paraId="5F4CC8B7" w14:textId="502692AF" w:rsidR="008F00D7" w:rsidRPr="0079001C" w:rsidRDefault="008F00D7" w:rsidP="008F00D7">
      <w:pPr>
        <w:tabs>
          <w:tab w:val="left" w:pos="360"/>
          <w:tab w:val="right" w:leader="dot" w:pos="10080"/>
        </w:tabs>
        <w:ind w:left="360" w:hanging="360"/>
      </w:pPr>
      <w:r w:rsidRPr="0079001C">
        <w:t>4.</w:t>
      </w:r>
      <w:r w:rsidRPr="0079001C">
        <w:tab/>
        <w:t xml:space="preserve">Will fellows be regularly relieved from operating room assignments to attend conferences during elective operating schedule time? </w:t>
      </w:r>
      <w:r>
        <w:t>[PR IV.C.6.c)</w:t>
      </w:r>
      <w:r w:rsidRPr="0079001C">
        <w:t xml:space="preserve">] </w:t>
      </w:r>
      <w:r w:rsidRPr="0079001C">
        <w:tab/>
      </w:r>
      <w:sdt>
        <w:sdtPr>
          <w:id w:val="-2057466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A33" w:rsidRPr="006B0959">
            <w:rPr>
              <w:rFonts w:ascii="MS Gothic" w:eastAsia="MS Gothic" w:hAnsi="MS Gothic" w:hint="eastAsia"/>
            </w:rPr>
            <w:t>☐</w:t>
          </w:r>
        </w:sdtContent>
      </w:sdt>
      <w:r w:rsidR="00E55A33" w:rsidRPr="006B0959">
        <w:t xml:space="preserve"> YES </w:t>
      </w:r>
      <w:sdt>
        <w:sdtPr>
          <w:id w:val="-1361588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A33" w:rsidRPr="006B0959">
            <w:rPr>
              <w:rFonts w:ascii="MS Gothic" w:eastAsia="MS Gothic" w:hAnsi="MS Gothic" w:hint="eastAsia"/>
            </w:rPr>
            <w:t>☐</w:t>
          </w:r>
        </w:sdtContent>
      </w:sdt>
      <w:r w:rsidR="00E55A33" w:rsidRPr="006B0959">
        <w:t xml:space="preserve"> NO</w:t>
      </w:r>
    </w:p>
    <w:p w14:paraId="1FBCEDDF" w14:textId="77777777" w:rsidR="008F00D7" w:rsidRPr="0079001C" w:rsidRDefault="008F00D7" w:rsidP="008F00D7"/>
    <w:p w14:paraId="2DFE523D" w14:textId="77777777" w:rsidR="008F00D7" w:rsidRPr="0079001C" w:rsidRDefault="008F00D7" w:rsidP="008F00D7">
      <w:pPr>
        <w:ind w:left="360"/>
      </w:pPr>
      <w:r w:rsidRPr="0079001C">
        <w:t>By whom?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7"/>
      </w:tblGrid>
      <w:tr w:rsidR="008F00D7" w:rsidRPr="0079001C" w14:paraId="40DA11FC" w14:textId="77777777" w:rsidTr="00FD7C74">
        <w:trPr>
          <w:cantSplit/>
        </w:trPr>
        <w:sdt>
          <w:sdtPr>
            <w:id w:val="832184872"/>
            <w:placeholder>
              <w:docPart w:val="8722E431C0DD49BD8B1B54A5C1CD4668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10A5B9EA" w14:textId="5CE2C6F3" w:rsidR="008F00D7" w:rsidRPr="0079001C" w:rsidRDefault="00E55A33" w:rsidP="00FD7C74">
                <w:pPr>
                  <w:jc w:val="both"/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182059" w14:textId="5C82D887" w:rsidR="008F00D7" w:rsidRPr="0079001C" w:rsidRDefault="008F00D7" w:rsidP="008F00D7"/>
    <w:p w14:paraId="369DBC51" w14:textId="71E9B1CD" w:rsidR="008F00D7" w:rsidRPr="0079001C" w:rsidRDefault="008F00D7" w:rsidP="008F00D7">
      <w:pPr>
        <w:ind w:left="360" w:hanging="360"/>
      </w:pPr>
      <w:r>
        <w:t>5</w:t>
      </w:r>
      <w:r w:rsidRPr="0079001C">
        <w:t>.</w:t>
      </w:r>
      <w:r w:rsidRPr="0079001C">
        <w:tab/>
        <w:t xml:space="preserve">Describe fellows' participation in planning and conducting conferences and other </w:t>
      </w:r>
      <w:r>
        <w:t>teaching activities. [PR IV.C.6.c)</w:t>
      </w:r>
      <w:r w:rsidRPr="0079001C">
        <w:t>]</w:t>
      </w:r>
    </w:p>
    <w:p w14:paraId="5C4E3BED" w14:textId="77777777" w:rsidR="008F00D7" w:rsidRPr="0079001C" w:rsidRDefault="008F00D7" w:rsidP="008F00D7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7"/>
      </w:tblGrid>
      <w:tr w:rsidR="008F00D7" w:rsidRPr="0079001C" w14:paraId="6C29A6B9" w14:textId="77777777" w:rsidTr="00FD7C74">
        <w:trPr>
          <w:cantSplit/>
        </w:trPr>
        <w:sdt>
          <w:sdtPr>
            <w:id w:val="-1315332496"/>
            <w:placeholder>
              <w:docPart w:val="CA06A990FD7C4E82AC684A7C3DC0351E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405DDE65" w14:textId="4A885C40" w:rsidR="008F00D7" w:rsidRPr="0079001C" w:rsidRDefault="00E55A33" w:rsidP="00FD7C74">
                <w:pPr>
                  <w:jc w:val="both"/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EE05D7" w14:textId="77777777" w:rsidR="008F00D7" w:rsidRPr="0079001C" w:rsidRDefault="008F00D7" w:rsidP="008F00D7"/>
    <w:p w14:paraId="046D9AC8" w14:textId="77777777" w:rsidR="008F00D7" w:rsidRPr="0079001C" w:rsidRDefault="008F00D7" w:rsidP="008F00D7"/>
    <w:p w14:paraId="73AC9B3F" w14:textId="77777777" w:rsidR="00D50810" w:rsidRPr="0079001C" w:rsidRDefault="00D50810" w:rsidP="00D50810">
      <w:pPr>
        <w:tabs>
          <w:tab w:val="left" w:pos="360"/>
        </w:tabs>
        <w:ind w:left="360" w:hanging="360"/>
        <w:rPr>
          <w:rFonts w:cs="Arial"/>
          <w:bCs/>
        </w:rPr>
      </w:pPr>
      <w:r w:rsidRPr="0079001C">
        <w:rPr>
          <w:rFonts w:cs="Arial"/>
          <w:b/>
          <w:bCs/>
        </w:rPr>
        <w:t>Professionalism</w:t>
      </w:r>
    </w:p>
    <w:p w14:paraId="3FCCA6B0" w14:textId="77777777" w:rsidR="00D50810" w:rsidRPr="0079001C" w:rsidRDefault="00D50810" w:rsidP="00D50810">
      <w:pPr>
        <w:rPr>
          <w:rFonts w:cs="Arial"/>
          <w:bCs/>
        </w:rPr>
      </w:pPr>
    </w:p>
    <w:p w14:paraId="29238FDF" w14:textId="0BAB07B0" w:rsidR="00D50810" w:rsidRPr="0079001C" w:rsidRDefault="00D50810" w:rsidP="00824C6E">
      <w:pPr>
        <w:numPr>
          <w:ilvl w:val="0"/>
          <w:numId w:val="11"/>
        </w:numPr>
        <w:tabs>
          <w:tab w:val="left" w:pos="360"/>
        </w:tabs>
        <w:ind w:left="360"/>
        <w:rPr>
          <w:bCs/>
        </w:rPr>
      </w:pPr>
      <w:r w:rsidRPr="0079001C">
        <w:rPr>
          <w:bCs/>
        </w:rPr>
        <w:t>Briefly describe the learning activity(ies), other than lecture, by which fellows demonstrate a commitment to carrying out professional responsibilities and an adherence to ethical principles, including: compassion, integrity, and respect for others; responsiveness to patient needs that supersedes self-interest; respect for patient privacy and autonomy; accountability to patients, society, and the profession; and sensitivity and responsiveness to a diverse patient population, including to diversity in gender, age, culture, race, religion, disabilities, and sexual orientation</w:t>
      </w:r>
      <w:r w:rsidR="00CA7BAC" w:rsidRPr="0079001C">
        <w:rPr>
          <w:bCs/>
        </w:rPr>
        <w:t>.</w:t>
      </w:r>
      <w:r w:rsidRPr="0079001C">
        <w:rPr>
          <w:bCs/>
        </w:rPr>
        <w:t xml:space="preserve"> </w:t>
      </w:r>
      <w:r w:rsidR="00B7111E">
        <w:rPr>
          <w:bCs/>
        </w:rPr>
        <w:br/>
      </w:r>
      <w:r w:rsidR="00275D91">
        <w:rPr>
          <w:bCs/>
        </w:rPr>
        <w:t>[PR IV.C.7.e</w:t>
      </w:r>
      <w:proofErr w:type="gramStart"/>
      <w:r w:rsidR="00275D91">
        <w:rPr>
          <w:bCs/>
        </w:rPr>
        <w:t>).(</w:t>
      </w:r>
      <w:proofErr w:type="gramEnd"/>
      <w:r w:rsidR="00275D91">
        <w:rPr>
          <w:bCs/>
        </w:rPr>
        <w:t>1)-IV.C.7.e).(</w:t>
      </w:r>
      <w:r w:rsidR="00D86FA1">
        <w:rPr>
          <w:bCs/>
        </w:rPr>
        <w:t>5</w:t>
      </w:r>
      <w:r w:rsidR="00275D91">
        <w:rPr>
          <w:bCs/>
        </w:rPr>
        <w:t>)</w:t>
      </w:r>
      <w:r w:rsidRPr="0079001C">
        <w:rPr>
          <w:bCs/>
        </w:rPr>
        <w:t>] (Limit response to 400 words)</w:t>
      </w:r>
    </w:p>
    <w:p w14:paraId="545320FF" w14:textId="77777777" w:rsidR="00D50810" w:rsidRPr="0079001C" w:rsidRDefault="00D50810" w:rsidP="0079001C">
      <w:pPr>
        <w:tabs>
          <w:tab w:val="left" w:pos="360"/>
        </w:tabs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07293064" w14:textId="77777777" w:rsidTr="00824C6E">
        <w:sdt>
          <w:sdtPr>
            <w:rPr>
              <w:rFonts w:cs="Arial"/>
            </w:rPr>
            <w:id w:val="1384675914"/>
            <w:placeholder>
              <w:docPart w:val="ECD1B336B90A4537B1D9B8A417241787"/>
            </w:placeholder>
            <w:showingPlcHdr/>
          </w:sdtPr>
          <w:sdtContent>
            <w:tc>
              <w:tcPr>
                <w:tcW w:w="9943" w:type="dxa"/>
              </w:tcPr>
              <w:p w14:paraId="1425BF51" w14:textId="67F3A7C2" w:rsidR="00D50810" w:rsidRPr="0079001C" w:rsidRDefault="00E55A33" w:rsidP="00824C6E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321503" w14:textId="77777777" w:rsidR="00D50810" w:rsidRPr="0079001C" w:rsidRDefault="00D50810" w:rsidP="00D50810">
      <w:pPr>
        <w:rPr>
          <w:rFonts w:cs="Arial"/>
          <w:bCs/>
        </w:rPr>
      </w:pPr>
    </w:p>
    <w:p w14:paraId="665D0621" w14:textId="313A7F8A" w:rsidR="00D50810" w:rsidRPr="0079001C" w:rsidRDefault="00D50810" w:rsidP="00824C6E">
      <w:pPr>
        <w:numPr>
          <w:ilvl w:val="0"/>
          <w:numId w:val="11"/>
        </w:numPr>
        <w:tabs>
          <w:tab w:val="left" w:pos="360"/>
        </w:tabs>
        <w:ind w:left="360"/>
        <w:rPr>
          <w:rFonts w:cs="Arial"/>
          <w:bCs/>
        </w:rPr>
      </w:pPr>
      <w:r w:rsidRPr="0079001C">
        <w:rPr>
          <w:rFonts w:cs="Arial"/>
          <w:bCs/>
        </w:rPr>
        <w:t>Briefly describe one learning activity by which fellows will demonstrate compliance with institutional, departmental, and p</w:t>
      </w:r>
      <w:r w:rsidR="00275D91">
        <w:rPr>
          <w:rFonts w:cs="Arial"/>
          <w:bCs/>
        </w:rPr>
        <w:t>rogram policies. [PR IV.C.7.e</w:t>
      </w:r>
      <w:proofErr w:type="gramStart"/>
      <w:r w:rsidR="00275D91">
        <w:rPr>
          <w:rFonts w:cs="Arial"/>
          <w:bCs/>
        </w:rPr>
        <w:t>).(</w:t>
      </w:r>
      <w:proofErr w:type="gramEnd"/>
      <w:r w:rsidR="00D86FA1">
        <w:rPr>
          <w:rFonts w:cs="Arial"/>
          <w:bCs/>
        </w:rPr>
        <w:t>6</w:t>
      </w:r>
      <w:r w:rsidR="00275D91">
        <w:rPr>
          <w:rFonts w:cs="Arial"/>
          <w:bCs/>
        </w:rPr>
        <w:t>)</w:t>
      </w:r>
      <w:r w:rsidRPr="0079001C">
        <w:rPr>
          <w:rFonts w:cs="Arial"/>
          <w:bCs/>
        </w:rPr>
        <w:t>] (Limit response to 400 words)</w:t>
      </w:r>
    </w:p>
    <w:p w14:paraId="19C10B5D" w14:textId="77777777" w:rsidR="00D50810" w:rsidRPr="0079001C" w:rsidRDefault="00D50810" w:rsidP="00D50810">
      <w:pPr>
        <w:tabs>
          <w:tab w:val="left" w:pos="360"/>
        </w:tabs>
        <w:ind w:left="360" w:hanging="360"/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5C5302BE" w14:textId="77777777" w:rsidTr="00824C6E">
        <w:sdt>
          <w:sdtPr>
            <w:rPr>
              <w:rFonts w:cs="Arial"/>
            </w:rPr>
            <w:id w:val="443197568"/>
            <w:placeholder>
              <w:docPart w:val="195FD79198234A1C9B4193208457CE48"/>
            </w:placeholder>
            <w:showingPlcHdr/>
          </w:sdtPr>
          <w:sdtContent>
            <w:tc>
              <w:tcPr>
                <w:tcW w:w="9943" w:type="dxa"/>
              </w:tcPr>
              <w:p w14:paraId="1DDDAD6D" w14:textId="4FB24FF0" w:rsidR="00D50810" w:rsidRPr="0079001C" w:rsidRDefault="00E55A33" w:rsidP="00824C6E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9D0C2F" w14:textId="77777777" w:rsidR="00D50810" w:rsidRPr="0079001C" w:rsidRDefault="00D50810" w:rsidP="00D50810">
      <w:pPr>
        <w:rPr>
          <w:rFonts w:cs="Arial"/>
          <w:bCs/>
        </w:rPr>
      </w:pPr>
    </w:p>
    <w:p w14:paraId="5EE96D1F" w14:textId="77777777" w:rsidR="00D50810" w:rsidRPr="0079001C" w:rsidRDefault="00D50810" w:rsidP="00D50810">
      <w:pPr>
        <w:ind w:left="360" w:hanging="360"/>
        <w:rPr>
          <w:rFonts w:cs="Arial"/>
          <w:b/>
          <w:bCs/>
        </w:rPr>
      </w:pPr>
      <w:r w:rsidRPr="0079001C">
        <w:rPr>
          <w:rFonts w:cs="Arial"/>
          <w:b/>
          <w:bCs/>
        </w:rPr>
        <w:t>Systems-based Practice</w:t>
      </w:r>
    </w:p>
    <w:p w14:paraId="3C0C1674" w14:textId="77777777" w:rsidR="00D50810" w:rsidRPr="0079001C" w:rsidRDefault="00D50810" w:rsidP="00D50810">
      <w:pPr>
        <w:ind w:left="360" w:hanging="360"/>
        <w:rPr>
          <w:rFonts w:cs="Arial"/>
          <w:b/>
          <w:bCs/>
        </w:rPr>
      </w:pPr>
    </w:p>
    <w:p w14:paraId="36C631F7" w14:textId="08200CBD" w:rsidR="00D50810" w:rsidRPr="0079001C" w:rsidRDefault="00D50810" w:rsidP="00824C6E">
      <w:pPr>
        <w:numPr>
          <w:ilvl w:val="0"/>
          <w:numId w:val="14"/>
        </w:numPr>
        <w:ind w:left="360"/>
        <w:rPr>
          <w:rFonts w:cs="Arial"/>
          <w:bCs/>
        </w:rPr>
      </w:pPr>
      <w:r w:rsidRPr="0079001C">
        <w:rPr>
          <w:rFonts w:cs="Arial"/>
          <w:bCs/>
        </w:rPr>
        <w:t>Describe the learning activity(ies) through which fellows de</w:t>
      </w:r>
      <w:r w:rsidR="00F65845" w:rsidRPr="0079001C">
        <w:rPr>
          <w:rFonts w:cs="Arial"/>
          <w:bCs/>
        </w:rPr>
        <w:t>monstrate</w:t>
      </w:r>
      <w:r w:rsidRPr="0079001C">
        <w:rPr>
          <w:rFonts w:cs="Arial"/>
          <w:bCs/>
        </w:rPr>
        <w:t xml:space="preserve"> an awareness of and responsiveness to the larger context and system of health care, </w:t>
      </w:r>
      <w:r w:rsidR="004E2A18">
        <w:rPr>
          <w:rFonts w:cs="Arial"/>
          <w:bCs/>
        </w:rPr>
        <w:t xml:space="preserve">including the </w:t>
      </w:r>
      <w:r w:rsidR="008A6C77">
        <w:rPr>
          <w:rFonts w:cs="Arial"/>
          <w:bCs/>
        </w:rPr>
        <w:t xml:space="preserve">structural and </w:t>
      </w:r>
      <w:r w:rsidR="004E2A18">
        <w:rPr>
          <w:rFonts w:cs="Arial"/>
          <w:bCs/>
        </w:rPr>
        <w:t xml:space="preserve">social determinants of health, </w:t>
      </w:r>
      <w:r w:rsidRPr="0079001C">
        <w:rPr>
          <w:rFonts w:cs="Arial"/>
          <w:bCs/>
        </w:rPr>
        <w:t>as well as the ability to call effectively on other resources in the system to provide op</w:t>
      </w:r>
      <w:r w:rsidR="00AD6999">
        <w:rPr>
          <w:rFonts w:cs="Arial"/>
          <w:bCs/>
        </w:rPr>
        <w:t>timal health care. [PR IV.B.1.f)</w:t>
      </w:r>
      <w:r w:rsidRPr="0079001C">
        <w:rPr>
          <w:rFonts w:cs="Arial"/>
          <w:bCs/>
        </w:rPr>
        <w:t>] (Limit response to 400 words)</w:t>
      </w:r>
    </w:p>
    <w:p w14:paraId="6C7791B1" w14:textId="77777777" w:rsidR="00D50810" w:rsidRPr="0079001C" w:rsidRDefault="00D50810" w:rsidP="00D50810">
      <w:pPr>
        <w:ind w:left="360" w:hanging="360"/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7253EFF4" w14:textId="77777777" w:rsidTr="00824C6E">
        <w:sdt>
          <w:sdtPr>
            <w:rPr>
              <w:rFonts w:cs="Arial"/>
            </w:rPr>
            <w:id w:val="1921911644"/>
            <w:placeholder>
              <w:docPart w:val="727380668D3A452F9C26CA6E4E1268E5"/>
            </w:placeholder>
            <w:showingPlcHdr/>
          </w:sdtPr>
          <w:sdtContent>
            <w:tc>
              <w:tcPr>
                <w:tcW w:w="9943" w:type="dxa"/>
              </w:tcPr>
              <w:p w14:paraId="421D1FA6" w14:textId="0240F56D" w:rsidR="00D50810" w:rsidRPr="0079001C" w:rsidRDefault="00E55A33" w:rsidP="00824C6E">
                <w:pPr>
                  <w:ind w:left="360" w:hanging="360"/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295CE1" w14:textId="77777777" w:rsidR="00D50810" w:rsidRPr="0079001C" w:rsidRDefault="00D50810" w:rsidP="00D50810">
      <w:pPr>
        <w:rPr>
          <w:rFonts w:cs="Arial"/>
          <w:b/>
          <w:smallCaps/>
        </w:rPr>
      </w:pPr>
    </w:p>
    <w:p w14:paraId="62DCD351" w14:textId="5FD25907" w:rsidR="00D50810" w:rsidRPr="0079001C" w:rsidRDefault="00D50810" w:rsidP="00824C6E">
      <w:pPr>
        <w:numPr>
          <w:ilvl w:val="0"/>
          <w:numId w:val="14"/>
        </w:numPr>
        <w:tabs>
          <w:tab w:val="left" w:pos="360"/>
        </w:tabs>
        <w:ind w:left="360"/>
        <w:rPr>
          <w:rFonts w:cs="Arial"/>
          <w:bCs/>
        </w:rPr>
      </w:pPr>
      <w:r w:rsidRPr="0079001C">
        <w:rPr>
          <w:rFonts w:cs="Arial"/>
          <w:bCs/>
        </w:rPr>
        <w:t xml:space="preserve">Briefly describe one learning activity in which fellows will </w:t>
      </w:r>
      <w:r w:rsidR="00F65845" w:rsidRPr="0079001C">
        <w:t>work in interprofessional teams to enhance patient safety and improve patient care quality</w:t>
      </w:r>
      <w:r w:rsidR="00AD6999">
        <w:rPr>
          <w:rFonts w:cs="Arial"/>
          <w:bCs/>
        </w:rPr>
        <w:t>. [PR IV.C.8.a)</w:t>
      </w:r>
      <w:r w:rsidRPr="0079001C">
        <w:rPr>
          <w:rFonts w:cs="Arial"/>
          <w:bCs/>
        </w:rPr>
        <w:t>] (Limit response to 400 words)</w:t>
      </w:r>
    </w:p>
    <w:p w14:paraId="4CA3B160" w14:textId="77777777" w:rsidR="00D50810" w:rsidRPr="0079001C" w:rsidRDefault="00D50810" w:rsidP="00D50810">
      <w:pPr>
        <w:tabs>
          <w:tab w:val="left" w:pos="360"/>
        </w:tabs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17751D22" w14:textId="77777777" w:rsidTr="00824C6E">
        <w:sdt>
          <w:sdtPr>
            <w:rPr>
              <w:rFonts w:cs="Arial"/>
            </w:rPr>
            <w:id w:val="1266415820"/>
            <w:placeholder>
              <w:docPart w:val="69C58DCE14334FD9B77D559F76644F91"/>
            </w:placeholder>
            <w:showingPlcHdr/>
          </w:sdtPr>
          <w:sdtContent>
            <w:tc>
              <w:tcPr>
                <w:tcW w:w="9943" w:type="dxa"/>
              </w:tcPr>
              <w:p w14:paraId="3ED89FBE" w14:textId="0E245279" w:rsidR="00D50810" w:rsidRPr="0079001C" w:rsidRDefault="00E55A33" w:rsidP="00824C6E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EB646B" w14:textId="77777777" w:rsidR="00D50810" w:rsidRPr="0079001C" w:rsidRDefault="00D50810" w:rsidP="00D50810">
      <w:pPr>
        <w:rPr>
          <w:rFonts w:cs="Arial"/>
          <w:bCs/>
        </w:rPr>
      </w:pPr>
    </w:p>
    <w:p w14:paraId="1B77FFCA" w14:textId="4F38AF66" w:rsidR="00D50810" w:rsidRPr="0079001C" w:rsidRDefault="00D50810" w:rsidP="00824C6E">
      <w:pPr>
        <w:numPr>
          <w:ilvl w:val="0"/>
          <w:numId w:val="14"/>
        </w:numPr>
        <w:tabs>
          <w:tab w:val="left" w:pos="360"/>
        </w:tabs>
        <w:ind w:left="360"/>
        <w:rPr>
          <w:rFonts w:cs="Arial"/>
          <w:bCs/>
        </w:rPr>
      </w:pPr>
      <w:r w:rsidRPr="0079001C">
        <w:rPr>
          <w:rFonts w:cs="Arial"/>
          <w:bCs/>
        </w:rPr>
        <w:t xml:space="preserve">Briefly describe one learning activity in which fellows will </w:t>
      </w:r>
      <w:r w:rsidR="00F65845" w:rsidRPr="0079001C">
        <w:t xml:space="preserve">identify </w:t>
      </w:r>
      <w:r w:rsidR="00F65845" w:rsidRPr="0079001C">
        <w:rPr>
          <w:rFonts w:cs="Arial"/>
        </w:rPr>
        <w:t>system errors and assist in the implementation of potential system solutions</w:t>
      </w:r>
      <w:r w:rsidRPr="0079001C">
        <w:rPr>
          <w:rFonts w:cs="Arial"/>
          <w:bCs/>
        </w:rPr>
        <w:t xml:space="preserve">. [PR </w:t>
      </w:r>
      <w:r w:rsidR="00AD6999">
        <w:rPr>
          <w:rFonts w:cs="Arial"/>
          <w:bCs/>
        </w:rPr>
        <w:t>IV.C.8.b)</w:t>
      </w:r>
      <w:r w:rsidRPr="0079001C">
        <w:rPr>
          <w:rFonts w:cs="Arial"/>
          <w:bCs/>
        </w:rPr>
        <w:t>] (Limit response to 400 words)</w:t>
      </w:r>
    </w:p>
    <w:p w14:paraId="659CB496" w14:textId="77777777" w:rsidR="00D50810" w:rsidRPr="0079001C" w:rsidRDefault="00D50810" w:rsidP="00D50810">
      <w:pPr>
        <w:tabs>
          <w:tab w:val="left" w:pos="360"/>
        </w:tabs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7C3750D2" w14:textId="77777777" w:rsidTr="00824C6E">
        <w:sdt>
          <w:sdtPr>
            <w:rPr>
              <w:rFonts w:cs="Arial"/>
            </w:rPr>
            <w:id w:val="1414117984"/>
            <w:placeholder>
              <w:docPart w:val="F18057256CF3440F8673295FEF0D09A4"/>
            </w:placeholder>
            <w:showingPlcHdr/>
          </w:sdtPr>
          <w:sdtContent>
            <w:tc>
              <w:tcPr>
                <w:tcW w:w="9943" w:type="dxa"/>
              </w:tcPr>
              <w:p w14:paraId="47C8C4EB" w14:textId="35F34ED0" w:rsidR="00D50810" w:rsidRPr="0079001C" w:rsidRDefault="00E55A33" w:rsidP="00824C6E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24863E" w14:textId="77777777" w:rsidR="00D50810" w:rsidRPr="0079001C" w:rsidRDefault="00D50810" w:rsidP="00D50810">
      <w:pPr>
        <w:rPr>
          <w:rFonts w:cs="Arial"/>
        </w:rPr>
      </w:pPr>
    </w:p>
    <w:p w14:paraId="213EDF67" w14:textId="236F14DB" w:rsidR="00D50810" w:rsidRPr="0079001C" w:rsidRDefault="00D50810" w:rsidP="00824C6E">
      <w:pPr>
        <w:numPr>
          <w:ilvl w:val="0"/>
          <w:numId w:val="14"/>
        </w:numPr>
        <w:tabs>
          <w:tab w:val="left" w:pos="360"/>
        </w:tabs>
        <w:ind w:left="360"/>
        <w:rPr>
          <w:rFonts w:cs="Arial"/>
          <w:bCs/>
        </w:rPr>
      </w:pPr>
      <w:r w:rsidRPr="0079001C">
        <w:rPr>
          <w:rFonts w:cs="Arial"/>
          <w:bCs/>
        </w:rPr>
        <w:t xml:space="preserve">Briefly describe one learning activity in which fellows will </w:t>
      </w:r>
      <w:r w:rsidR="00F65845" w:rsidRPr="0079001C">
        <w:t>be involved in continuous quality improvement, utilization review, and risk management</w:t>
      </w:r>
      <w:r w:rsidRPr="0079001C">
        <w:rPr>
          <w:rFonts w:cs="Arial"/>
          <w:bCs/>
        </w:rPr>
        <w:t xml:space="preserve">. [PR </w:t>
      </w:r>
      <w:r w:rsidR="00AD6999">
        <w:rPr>
          <w:rFonts w:cs="Arial"/>
          <w:bCs/>
        </w:rPr>
        <w:t>IV.C.8.c)</w:t>
      </w:r>
      <w:r w:rsidRPr="0079001C">
        <w:rPr>
          <w:rFonts w:cs="Arial"/>
          <w:bCs/>
        </w:rPr>
        <w:t>] (Limit response to 400 words)</w:t>
      </w:r>
    </w:p>
    <w:p w14:paraId="040D3509" w14:textId="77777777" w:rsidR="00D50810" w:rsidRPr="0079001C" w:rsidRDefault="00D50810" w:rsidP="00D50810">
      <w:pPr>
        <w:tabs>
          <w:tab w:val="left" w:pos="360"/>
        </w:tabs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7B8BEC96" w14:textId="77777777" w:rsidTr="00824C6E">
        <w:sdt>
          <w:sdtPr>
            <w:rPr>
              <w:rFonts w:cs="Arial"/>
            </w:rPr>
            <w:id w:val="1616561860"/>
            <w:placeholder>
              <w:docPart w:val="7312885BFEE6448C91CC97EE4AE030F3"/>
            </w:placeholder>
            <w:showingPlcHdr/>
          </w:sdtPr>
          <w:sdtContent>
            <w:tc>
              <w:tcPr>
                <w:tcW w:w="9943" w:type="dxa"/>
              </w:tcPr>
              <w:p w14:paraId="09B839BE" w14:textId="57C90BD9" w:rsidR="00D50810" w:rsidRPr="0079001C" w:rsidRDefault="00E91B95" w:rsidP="00824C6E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1246D4" w14:textId="77777777" w:rsidR="007C45C3" w:rsidRDefault="007C45C3" w:rsidP="00F95987">
      <w:pPr>
        <w:rPr>
          <w:rFonts w:cs="Arial"/>
          <w:b/>
        </w:rPr>
      </w:pPr>
      <w:bookmarkStart w:id="0" w:name="_Toc159905333"/>
      <w:bookmarkStart w:id="1" w:name="_Toc159905681"/>
      <w:bookmarkStart w:id="2" w:name="_Toc169578137"/>
      <w:bookmarkStart w:id="3" w:name="_Toc212276042"/>
    </w:p>
    <w:p w14:paraId="1EF98233" w14:textId="194D3C62" w:rsidR="00E331F3" w:rsidRPr="0079001C" w:rsidRDefault="00E331F3" w:rsidP="00F95987">
      <w:pPr>
        <w:rPr>
          <w:rFonts w:cs="Arial"/>
          <w:b/>
        </w:rPr>
      </w:pPr>
      <w:r w:rsidRPr="0079001C">
        <w:rPr>
          <w:rFonts w:cs="Arial"/>
          <w:b/>
        </w:rPr>
        <w:t>Scholar</w:t>
      </w:r>
      <w:r w:rsidR="008F00D7">
        <w:rPr>
          <w:rFonts w:cs="Arial"/>
          <w:b/>
        </w:rPr>
        <w:t>ship</w:t>
      </w:r>
      <w:bookmarkEnd w:id="0"/>
      <w:bookmarkEnd w:id="1"/>
      <w:bookmarkEnd w:id="2"/>
      <w:bookmarkEnd w:id="3"/>
    </w:p>
    <w:p w14:paraId="6504936D" w14:textId="77777777" w:rsidR="00E331F3" w:rsidRPr="0079001C" w:rsidRDefault="00E331F3" w:rsidP="00F95987"/>
    <w:p w14:paraId="7B989F93" w14:textId="08B33D47" w:rsidR="00E331F3" w:rsidRPr="0079001C" w:rsidRDefault="00E331F3" w:rsidP="00E331F3">
      <w:pPr>
        <w:ind w:left="360" w:hanging="360"/>
      </w:pPr>
      <w:r w:rsidRPr="0079001C">
        <w:t>1.</w:t>
      </w:r>
      <w:r w:rsidRPr="0079001C">
        <w:tab/>
        <w:t xml:space="preserve">Describe and list </w:t>
      </w:r>
      <w:r w:rsidR="0036327E" w:rsidRPr="0079001C">
        <w:t xml:space="preserve">fellows’ </w:t>
      </w:r>
      <w:r w:rsidRPr="0079001C">
        <w:t xml:space="preserve">research opportunities and ongoing projects. [PR </w:t>
      </w:r>
      <w:r w:rsidR="00185499">
        <w:t>IV.D.</w:t>
      </w:r>
      <w:r w:rsidR="00D86FA1">
        <w:t>3</w:t>
      </w:r>
      <w:r w:rsidR="00185499">
        <w:t>.a)</w:t>
      </w:r>
      <w:r w:rsidRPr="0079001C">
        <w:t>]</w:t>
      </w:r>
    </w:p>
    <w:p w14:paraId="292EC895" w14:textId="77777777" w:rsidR="00E331F3" w:rsidRPr="0079001C" w:rsidRDefault="00E331F3" w:rsidP="00E331F3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7"/>
      </w:tblGrid>
      <w:tr w:rsidR="00E331F3" w:rsidRPr="0079001C" w14:paraId="465DE486" w14:textId="77777777" w:rsidTr="00A97170">
        <w:trPr>
          <w:cantSplit/>
        </w:trPr>
        <w:sdt>
          <w:sdtPr>
            <w:id w:val="-989243567"/>
            <w:placeholder>
              <w:docPart w:val="9C1BC676E43F427EB544ABEA2D7A99B6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02D1D17A" w14:textId="0A8F9463" w:rsidR="00E331F3" w:rsidRPr="0079001C" w:rsidRDefault="00E91B95" w:rsidP="00A97170">
                <w:pPr>
                  <w:jc w:val="both"/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FF2B26" w14:textId="77777777" w:rsidR="008F00D7" w:rsidRDefault="008F00D7" w:rsidP="00F95987">
      <w:pPr>
        <w:ind w:left="360" w:hanging="360"/>
      </w:pPr>
    </w:p>
    <w:p w14:paraId="489FF5CD" w14:textId="0D28AC1C" w:rsidR="00F95987" w:rsidRPr="0079001C" w:rsidRDefault="008F00D7" w:rsidP="00F95987">
      <w:pPr>
        <w:ind w:left="360" w:hanging="360"/>
      </w:pPr>
      <w:r>
        <w:t>2</w:t>
      </w:r>
      <w:r w:rsidR="00F95987" w:rsidRPr="0079001C">
        <w:t>.</w:t>
      </w:r>
      <w:r w:rsidR="00F95987" w:rsidRPr="0079001C">
        <w:tab/>
        <w:t>What provisions will be made for fellows to attend local, regional</w:t>
      </w:r>
      <w:r w:rsidR="0036327E" w:rsidRPr="0079001C">
        <w:t>,</w:t>
      </w:r>
      <w:r w:rsidR="00F95987" w:rsidRPr="0079001C">
        <w:t xml:space="preserve"> and national meetings? </w:t>
      </w:r>
      <w:r w:rsidR="00B7111E">
        <w:br/>
      </w:r>
      <w:r w:rsidR="00185499">
        <w:t>[PR IV.D</w:t>
      </w:r>
      <w:r w:rsidR="00F95987" w:rsidRPr="0079001C">
        <w:t>.</w:t>
      </w:r>
      <w:r w:rsidR="00185499">
        <w:t>3.a</w:t>
      </w:r>
      <w:proofErr w:type="gramStart"/>
      <w:r w:rsidR="00185499">
        <w:t>)</w:t>
      </w:r>
      <w:r w:rsidR="00D86FA1">
        <w:t>.(</w:t>
      </w:r>
      <w:proofErr w:type="gramEnd"/>
      <w:r w:rsidR="00D86FA1">
        <w:t>1)</w:t>
      </w:r>
      <w:r w:rsidR="00F95987" w:rsidRPr="0079001C">
        <w:t>]</w:t>
      </w:r>
    </w:p>
    <w:p w14:paraId="3BA591AA" w14:textId="77777777" w:rsidR="00F95987" w:rsidRPr="0079001C" w:rsidRDefault="00F95987" w:rsidP="00F95987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7"/>
      </w:tblGrid>
      <w:tr w:rsidR="00F95987" w:rsidRPr="0079001C" w14:paraId="673A2D17" w14:textId="77777777" w:rsidTr="00A97170">
        <w:trPr>
          <w:cantSplit/>
        </w:trPr>
        <w:sdt>
          <w:sdtPr>
            <w:id w:val="777755293"/>
            <w:placeholder>
              <w:docPart w:val="C4DA82C7738B4EA1B584613EF1BDDBA7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59D1F894" w14:textId="647CB8F8" w:rsidR="00F95987" w:rsidRPr="0079001C" w:rsidRDefault="00E91B95" w:rsidP="00A97170">
                <w:pPr>
                  <w:jc w:val="both"/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F440E4" w14:textId="38AF43CE" w:rsidR="0044298E" w:rsidRPr="0079001C" w:rsidRDefault="0044298E" w:rsidP="006D5343">
      <w:pPr>
        <w:tabs>
          <w:tab w:val="right" w:leader="dot" w:pos="10080"/>
        </w:tabs>
      </w:pPr>
    </w:p>
    <w:sectPr w:rsidR="0044298E" w:rsidRPr="0079001C" w:rsidSect="00E55A33">
      <w:type w:val="continuous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82A9" w14:textId="77777777" w:rsidR="000F4679" w:rsidRDefault="000F4679">
      <w:r>
        <w:separator/>
      </w:r>
    </w:p>
  </w:endnote>
  <w:endnote w:type="continuationSeparator" w:id="0">
    <w:p w14:paraId="03534B15" w14:textId="77777777" w:rsidR="000F4679" w:rsidRDefault="000F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D077" w14:textId="0EAF01B9" w:rsidR="004D2D00" w:rsidRDefault="004D2D00" w:rsidP="00C41C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F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21686E" w14:textId="77777777" w:rsidR="004D2D00" w:rsidRDefault="004D2D00" w:rsidP="006A7F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D337" w14:textId="07BC3998" w:rsidR="004D2D00" w:rsidRPr="00230219" w:rsidRDefault="004D2D00" w:rsidP="00230219">
    <w:pPr>
      <w:pStyle w:val="Footer"/>
      <w:tabs>
        <w:tab w:val="clear" w:pos="4320"/>
        <w:tab w:val="clear" w:pos="8640"/>
        <w:tab w:val="right" w:pos="10080"/>
      </w:tabs>
      <w:rPr>
        <w:rFonts w:eastAsia="Times New Roman" w:cs="Arial"/>
        <w:sz w:val="18"/>
        <w:szCs w:val="18"/>
      </w:rPr>
    </w:pPr>
    <w:r w:rsidRPr="00230219">
      <w:rPr>
        <w:bCs/>
        <w:sz w:val="18"/>
        <w:szCs w:val="18"/>
      </w:rPr>
      <w:t>Pediatric Anesthesiology</w:t>
    </w:r>
    <w:r w:rsidRPr="00230219">
      <w:rPr>
        <w:rFonts w:cs="Arial"/>
        <w:sz w:val="18"/>
        <w:szCs w:val="18"/>
      </w:rPr>
      <w:tab/>
      <w:t xml:space="preserve">Updated </w:t>
    </w:r>
    <w:r w:rsidR="00DE0FB0">
      <w:rPr>
        <w:rFonts w:cs="Arial"/>
        <w:sz w:val="18"/>
        <w:szCs w:val="18"/>
      </w:rPr>
      <w:t>0</w:t>
    </w:r>
    <w:r w:rsidR="0068063D">
      <w:rPr>
        <w:rFonts w:cs="Arial"/>
        <w:sz w:val="18"/>
        <w:szCs w:val="18"/>
      </w:rPr>
      <w:t>7</w:t>
    </w:r>
    <w:r>
      <w:rPr>
        <w:rFonts w:cs="Arial"/>
        <w:sz w:val="18"/>
        <w:szCs w:val="18"/>
      </w:rPr>
      <w:t>/</w:t>
    </w:r>
    <w:r w:rsidR="00DE0FB0">
      <w:rPr>
        <w:rFonts w:cs="Arial"/>
        <w:sz w:val="18"/>
        <w:szCs w:val="18"/>
      </w:rPr>
      <w:t>2023</w:t>
    </w:r>
  </w:p>
  <w:p w14:paraId="4BC2E0C5" w14:textId="7511C769" w:rsidR="004D2D00" w:rsidRPr="00230219" w:rsidRDefault="004D2D00" w:rsidP="00230219">
    <w:pPr>
      <w:pStyle w:val="Footer"/>
      <w:tabs>
        <w:tab w:val="clear" w:pos="4320"/>
        <w:tab w:val="clear" w:pos="8640"/>
        <w:tab w:val="right" w:pos="1008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©</w:t>
    </w:r>
    <w:r w:rsidR="00DE0FB0">
      <w:rPr>
        <w:rFonts w:cs="Arial"/>
        <w:sz w:val="18"/>
        <w:szCs w:val="18"/>
      </w:rPr>
      <w:t>2023</w:t>
    </w:r>
    <w:r w:rsidR="00DE0FB0" w:rsidRPr="00230219">
      <w:rPr>
        <w:rFonts w:cs="Arial"/>
        <w:sz w:val="18"/>
        <w:szCs w:val="18"/>
      </w:rPr>
      <w:t xml:space="preserve"> </w:t>
    </w:r>
    <w:r w:rsidRPr="00230219">
      <w:rPr>
        <w:rFonts w:cs="Arial"/>
        <w:sz w:val="18"/>
        <w:szCs w:val="18"/>
      </w:rPr>
      <w:t>Accreditation Council for Graduate Medical Education (ACGME)</w:t>
    </w:r>
    <w:r w:rsidRPr="00230219">
      <w:rPr>
        <w:rFonts w:cs="Arial"/>
        <w:sz w:val="18"/>
        <w:szCs w:val="18"/>
      </w:rPr>
      <w:tab/>
      <w:t xml:space="preserve">Page </w:t>
    </w:r>
    <w:r w:rsidRPr="00230219">
      <w:rPr>
        <w:rFonts w:cs="Arial"/>
        <w:b/>
        <w:sz w:val="18"/>
        <w:szCs w:val="18"/>
      </w:rPr>
      <w:fldChar w:fldCharType="begin"/>
    </w:r>
    <w:r w:rsidRPr="00230219">
      <w:rPr>
        <w:rFonts w:cs="Arial"/>
        <w:b/>
        <w:sz w:val="18"/>
        <w:szCs w:val="18"/>
      </w:rPr>
      <w:instrText xml:space="preserve"> PAGE </w:instrText>
    </w:r>
    <w:r w:rsidRPr="00230219">
      <w:rPr>
        <w:rFonts w:cs="Arial"/>
        <w:b/>
        <w:sz w:val="18"/>
        <w:szCs w:val="18"/>
      </w:rPr>
      <w:fldChar w:fldCharType="separate"/>
    </w:r>
    <w:r w:rsidR="00D87643">
      <w:rPr>
        <w:rFonts w:cs="Arial"/>
        <w:b/>
        <w:noProof/>
        <w:sz w:val="18"/>
        <w:szCs w:val="18"/>
      </w:rPr>
      <w:t>1</w:t>
    </w:r>
    <w:r w:rsidRPr="00230219">
      <w:rPr>
        <w:rFonts w:cs="Arial"/>
        <w:b/>
        <w:sz w:val="18"/>
        <w:szCs w:val="18"/>
      </w:rPr>
      <w:fldChar w:fldCharType="end"/>
    </w:r>
    <w:r w:rsidRPr="00230219">
      <w:rPr>
        <w:rFonts w:cs="Arial"/>
        <w:sz w:val="18"/>
        <w:szCs w:val="18"/>
      </w:rPr>
      <w:t xml:space="preserve"> of </w:t>
    </w:r>
    <w:r w:rsidRPr="00230219">
      <w:rPr>
        <w:rFonts w:cs="Arial"/>
        <w:b/>
        <w:sz w:val="18"/>
        <w:szCs w:val="18"/>
      </w:rPr>
      <w:fldChar w:fldCharType="begin"/>
    </w:r>
    <w:r w:rsidRPr="00230219">
      <w:rPr>
        <w:rFonts w:cs="Arial"/>
        <w:b/>
        <w:sz w:val="18"/>
        <w:szCs w:val="18"/>
      </w:rPr>
      <w:instrText xml:space="preserve"> NUMPAGES  </w:instrText>
    </w:r>
    <w:r w:rsidRPr="00230219">
      <w:rPr>
        <w:rFonts w:cs="Arial"/>
        <w:b/>
        <w:sz w:val="18"/>
        <w:szCs w:val="18"/>
      </w:rPr>
      <w:fldChar w:fldCharType="separate"/>
    </w:r>
    <w:r w:rsidR="00D87643">
      <w:rPr>
        <w:rFonts w:cs="Arial"/>
        <w:b/>
        <w:noProof/>
        <w:sz w:val="18"/>
        <w:szCs w:val="18"/>
      </w:rPr>
      <w:t>13</w:t>
    </w:r>
    <w:r w:rsidRPr="00230219">
      <w:rPr>
        <w:rFonts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18FB" w14:textId="77777777" w:rsidR="000F4679" w:rsidRDefault="000F4679">
      <w:r>
        <w:separator/>
      </w:r>
    </w:p>
  </w:footnote>
  <w:footnote w:type="continuationSeparator" w:id="0">
    <w:p w14:paraId="5C4DE1B9" w14:textId="77777777" w:rsidR="000F4679" w:rsidRDefault="000F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0"/>
    <w:lvl w:ilvl="0">
      <w:start w:val="1"/>
      <w:numFmt w:val="decimal"/>
      <w:pStyle w:val="QuickI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2BF9"/>
    <w:multiLevelType w:val="hybridMultilevel"/>
    <w:tmpl w:val="BCE65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D6DDB"/>
    <w:multiLevelType w:val="hybridMultilevel"/>
    <w:tmpl w:val="5D864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04415"/>
    <w:multiLevelType w:val="hybridMultilevel"/>
    <w:tmpl w:val="76D434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82AC0"/>
    <w:multiLevelType w:val="hybridMultilevel"/>
    <w:tmpl w:val="3D30C76A"/>
    <w:lvl w:ilvl="0" w:tplc="35045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7B486E"/>
    <w:multiLevelType w:val="hybridMultilevel"/>
    <w:tmpl w:val="AE1E22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663107"/>
    <w:multiLevelType w:val="hybridMultilevel"/>
    <w:tmpl w:val="3A1A4FE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A89769E"/>
    <w:multiLevelType w:val="hybridMultilevel"/>
    <w:tmpl w:val="8272D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3928A8"/>
    <w:multiLevelType w:val="hybridMultilevel"/>
    <w:tmpl w:val="013EE7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15553"/>
    <w:multiLevelType w:val="hybridMultilevel"/>
    <w:tmpl w:val="3FECB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D08E7"/>
    <w:multiLevelType w:val="hybridMultilevel"/>
    <w:tmpl w:val="57D4F8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13ED9"/>
    <w:multiLevelType w:val="hybridMultilevel"/>
    <w:tmpl w:val="31C60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237516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741059202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784811750">
    <w:abstractNumId w:val="0"/>
    <w:lvlOverride w:ilvl="0">
      <w:startOverride w:val="2"/>
      <w:lvl w:ilvl="0">
        <w:start w:val="2"/>
        <w:numFmt w:val="decimal"/>
        <w:pStyle w:val="QuickI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1714186816">
    <w:abstractNumId w:val="10"/>
  </w:num>
  <w:num w:numId="5" w16cid:durableId="1610042271">
    <w:abstractNumId w:val="12"/>
  </w:num>
  <w:num w:numId="6" w16cid:durableId="2108383247">
    <w:abstractNumId w:val="11"/>
  </w:num>
  <w:num w:numId="7" w16cid:durableId="1991790433">
    <w:abstractNumId w:val="9"/>
  </w:num>
  <w:num w:numId="8" w16cid:durableId="1404796692">
    <w:abstractNumId w:val="4"/>
  </w:num>
  <w:num w:numId="9" w16cid:durableId="1334339041">
    <w:abstractNumId w:val="16"/>
  </w:num>
  <w:num w:numId="10" w16cid:durableId="1113745428">
    <w:abstractNumId w:val="15"/>
  </w:num>
  <w:num w:numId="11" w16cid:durableId="825971349">
    <w:abstractNumId w:val="3"/>
  </w:num>
  <w:num w:numId="12" w16cid:durableId="276644344">
    <w:abstractNumId w:val="6"/>
  </w:num>
  <w:num w:numId="13" w16cid:durableId="38094685">
    <w:abstractNumId w:val="17"/>
  </w:num>
  <w:num w:numId="14" w16cid:durableId="2036037308">
    <w:abstractNumId w:val="13"/>
  </w:num>
  <w:num w:numId="15" w16cid:durableId="283729080">
    <w:abstractNumId w:val="14"/>
  </w:num>
  <w:num w:numId="16" w16cid:durableId="632715314">
    <w:abstractNumId w:val="18"/>
  </w:num>
  <w:num w:numId="17" w16cid:durableId="951016303">
    <w:abstractNumId w:val="7"/>
  </w:num>
  <w:num w:numId="18" w16cid:durableId="1232498038">
    <w:abstractNumId w:val="5"/>
  </w:num>
  <w:num w:numId="19" w16cid:durableId="1049581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ZPQKlOX140T1sKfeLarG8gvw+VbIsYai8Ro4v5J1P8Z3gOgdbNEspGzC5PzgHWJ5AXLxINj0AYfjZ8SS5dA6ow==" w:salt="YVty8I4sBwfMj1jZpXLyR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2D"/>
    <w:rsid w:val="000001C3"/>
    <w:rsid w:val="00004F61"/>
    <w:rsid w:val="00012E4F"/>
    <w:rsid w:val="000163C6"/>
    <w:rsid w:val="00017864"/>
    <w:rsid w:val="00017B89"/>
    <w:rsid w:val="0002227D"/>
    <w:rsid w:val="000235C5"/>
    <w:rsid w:val="000239F7"/>
    <w:rsid w:val="00023B30"/>
    <w:rsid w:val="00024BCE"/>
    <w:rsid w:val="00024C97"/>
    <w:rsid w:val="00026BAA"/>
    <w:rsid w:val="00033565"/>
    <w:rsid w:val="000346F5"/>
    <w:rsid w:val="00044B4C"/>
    <w:rsid w:val="000463EE"/>
    <w:rsid w:val="0004698D"/>
    <w:rsid w:val="00063D35"/>
    <w:rsid w:val="0006560C"/>
    <w:rsid w:val="00066A40"/>
    <w:rsid w:val="00066FB4"/>
    <w:rsid w:val="00073639"/>
    <w:rsid w:val="00075AD1"/>
    <w:rsid w:val="00082346"/>
    <w:rsid w:val="00082B41"/>
    <w:rsid w:val="000836E2"/>
    <w:rsid w:val="00083C22"/>
    <w:rsid w:val="00086008"/>
    <w:rsid w:val="00090C3A"/>
    <w:rsid w:val="000A0D98"/>
    <w:rsid w:val="000A1E27"/>
    <w:rsid w:val="000A227C"/>
    <w:rsid w:val="000A33C3"/>
    <w:rsid w:val="000A6734"/>
    <w:rsid w:val="000A68B0"/>
    <w:rsid w:val="000B38C2"/>
    <w:rsid w:val="000B68BA"/>
    <w:rsid w:val="000C0B8B"/>
    <w:rsid w:val="000C34D6"/>
    <w:rsid w:val="000C3FD5"/>
    <w:rsid w:val="000C44B3"/>
    <w:rsid w:val="000C4A77"/>
    <w:rsid w:val="000D7D17"/>
    <w:rsid w:val="000E02BC"/>
    <w:rsid w:val="000E0A7E"/>
    <w:rsid w:val="000E0E09"/>
    <w:rsid w:val="000E7B23"/>
    <w:rsid w:val="000E7FAD"/>
    <w:rsid w:val="000F29E6"/>
    <w:rsid w:val="000F4679"/>
    <w:rsid w:val="000F47D2"/>
    <w:rsid w:val="000F5A33"/>
    <w:rsid w:val="000F7A7C"/>
    <w:rsid w:val="00104E25"/>
    <w:rsid w:val="00105CC6"/>
    <w:rsid w:val="00110316"/>
    <w:rsid w:val="00110D9E"/>
    <w:rsid w:val="001118D5"/>
    <w:rsid w:val="0011286B"/>
    <w:rsid w:val="00113100"/>
    <w:rsid w:val="0012041B"/>
    <w:rsid w:val="0012714D"/>
    <w:rsid w:val="00127C37"/>
    <w:rsid w:val="00134727"/>
    <w:rsid w:val="001376D8"/>
    <w:rsid w:val="00141C39"/>
    <w:rsid w:val="00142483"/>
    <w:rsid w:val="0014504F"/>
    <w:rsid w:val="001473BF"/>
    <w:rsid w:val="00147B2F"/>
    <w:rsid w:val="001535F0"/>
    <w:rsid w:val="0015577D"/>
    <w:rsid w:val="001616CB"/>
    <w:rsid w:val="001636FB"/>
    <w:rsid w:val="00176B5A"/>
    <w:rsid w:val="00180ABD"/>
    <w:rsid w:val="001815FC"/>
    <w:rsid w:val="00185499"/>
    <w:rsid w:val="0018673D"/>
    <w:rsid w:val="00190B6F"/>
    <w:rsid w:val="001917CA"/>
    <w:rsid w:val="00191A4B"/>
    <w:rsid w:val="00193E14"/>
    <w:rsid w:val="001953FA"/>
    <w:rsid w:val="00196245"/>
    <w:rsid w:val="001968AB"/>
    <w:rsid w:val="001A277C"/>
    <w:rsid w:val="001B55AD"/>
    <w:rsid w:val="001B5872"/>
    <w:rsid w:val="001B6FA2"/>
    <w:rsid w:val="001C0885"/>
    <w:rsid w:val="001C395C"/>
    <w:rsid w:val="001C5451"/>
    <w:rsid w:val="001C673C"/>
    <w:rsid w:val="001C692D"/>
    <w:rsid w:val="001C755C"/>
    <w:rsid w:val="001D1D41"/>
    <w:rsid w:val="001D5974"/>
    <w:rsid w:val="001D6F54"/>
    <w:rsid w:val="001D7245"/>
    <w:rsid w:val="001E2694"/>
    <w:rsid w:val="001E28EC"/>
    <w:rsid w:val="001E3DFF"/>
    <w:rsid w:val="001E4A41"/>
    <w:rsid w:val="001E5E92"/>
    <w:rsid w:val="001E6679"/>
    <w:rsid w:val="001E7A38"/>
    <w:rsid w:val="001E7A6F"/>
    <w:rsid w:val="001F0971"/>
    <w:rsid w:val="00200E02"/>
    <w:rsid w:val="002055A8"/>
    <w:rsid w:val="002072C3"/>
    <w:rsid w:val="00211E93"/>
    <w:rsid w:val="002129A4"/>
    <w:rsid w:val="00212C6D"/>
    <w:rsid w:val="00214037"/>
    <w:rsid w:val="002248F0"/>
    <w:rsid w:val="00224BCD"/>
    <w:rsid w:val="002251B8"/>
    <w:rsid w:val="00230219"/>
    <w:rsid w:val="002339A2"/>
    <w:rsid w:val="0023512F"/>
    <w:rsid w:val="002351A6"/>
    <w:rsid w:val="002364DD"/>
    <w:rsid w:val="00237775"/>
    <w:rsid w:val="0024127E"/>
    <w:rsid w:val="00241497"/>
    <w:rsid w:val="002415ED"/>
    <w:rsid w:val="00243E97"/>
    <w:rsid w:val="002455A5"/>
    <w:rsid w:val="002457F7"/>
    <w:rsid w:val="00254372"/>
    <w:rsid w:val="00265965"/>
    <w:rsid w:val="00275D91"/>
    <w:rsid w:val="00280699"/>
    <w:rsid w:val="00285013"/>
    <w:rsid w:val="00290CD0"/>
    <w:rsid w:val="002947AF"/>
    <w:rsid w:val="002967D5"/>
    <w:rsid w:val="00297071"/>
    <w:rsid w:val="002A0DAB"/>
    <w:rsid w:val="002A2D5D"/>
    <w:rsid w:val="002A4E72"/>
    <w:rsid w:val="002A4FE5"/>
    <w:rsid w:val="002A6A93"/>
    <w:rsid w:val="002B2A67"/>
    <w:rsid w:val="002B2AB5"/>
    <w:rsid w:val="002B4041"/>
    <w:rsid w:val="002B4606"/>
    <w:rsid w:val="002C1C8F"/>
    <w:rsid w:val="002C5692"/>
    <w:rsid w:val="002C639B"/>
    <w:rsid w:val="002D105A"/>
    <w:rsid w:val="002D1371"/>
    <w:rsid w:val="002D2818"/>
    <w:rsid w:val="002D6230"/>
    <w:rsid w:val="002E2037"/>
    <w:rsid w:val="002E2D7E"/>
    <w:rsid w:val="002E798C"/>
    <w:rsid w:val="002F0814"/>
    <w:rsid w:val="002F1B13"/>
    <w:rsid w:val="002F3348"/>
    <w:rsid w:val="00300F27"/>
    <w:rsid w:val="00301EE3"/>
    <w:rsid w:val="00304BF1"/>
    <w:rsid w:val="003055BB"/>
    <w:rsid w:val="003111B5"/>
    <w:rsid w:val="0031758C"/>
    <w:rsid w:val="0032133A"/>
    <w:rsid w:val="00322F64"/>
    <w:rsid w:val="0032350C"/>
    <w:rsid w:val="00324C0B"/>
    <w:rsid w:val="003265F6"/>
    <w:rsid w:val="00333F26"/>
    <w:rsid w:val="00334EAA"/>
    <w:rsid w:val="00335A77"/>
    <w:rsid w:val="00340BC0"/>
    <w:rsid w:val="00343547"/>
    <w:rsid w:val="00343CDD"/>
    <w:rsid w:val="0034404F"/>
    <w:rsid w:val="00347E1A"/>
    <w:rsid w:val="00350ECC"/>
    <w:rsid w:val="00357047"/>
    <w:rsid w:val="003621D7"/>
    <w:rsid w:val="0036327E"/>
    <w:rsid w:val="00367459"/>
    <w:rsid w:val="00386AC7"/>
    <w:rsid w:val="00390BF1"/>
    <w:rsid w:val="00390F57"/>
    <w:rsid w:val="00390FA4"/>
    <w:rsid w:val="003913CA"/>
    <w:rsid w:val="00392653"/>
    <w:rsid w:val="00392777"/>
    <w:rsid w:val="00394441"/>
    <w:rsid w:val="00397963"/>
    <w:rsid w:val="003A31CB"/>
    <w:rsid w:val="003A7A17"/>
    <w:rsid w:val="003B0E57"/>
    <w:rsid w:val="003B42FB"/>
    <w:rsid w:val="003B675B"/>
    <w:rsid w:val="003B720F"/>
    <w:rsid w:val="003C45EC"/>
    <w:rsid w:val="003C74A0"/>
    <w:rsid w:val="003D0EFB"/>
    <w:rsid w:val="003D44AF"/>
    <w:rsid w:val="003D5876"/>
    <w:rsid w:val="003E182D"/>
    <w:rsid w:val="003E32F4"/>
    <w:rsid w:val="003E63D4"/>
    <w:rsid w:val="003F10ED"/>
    <w:rsid w:val="003F3F37"/>
    <w:rsid w:val="003F5CB3"/>
    <w:rsid w:val="003F62F5"/>
    <w:rsid w:val="003F7B17"/>
    <w:rsid w:val="00403223"/>
    <w:rsid w:val="00406F83"/>
    <w:rsid w:val="004070C9"/>
    <w:rsid w:val="004208F1"/>
    <w:rsid w:val="004224EF"/>
    <w:rsid w:val="004259D6"/>
    <w:rsid w:val="004260C5"/>
    <w:rsid w:val="004341DD"/>
    <w:rsid w:val="004375DA"/>
    <w:rsid w:val="00441030"/>
    <w:rsid w:val="0044298E"/>
    <w:rsid w:val="00442B7C"/>
    <w:rsid w:val="00442D71"/>
    <w:rsid w:val="00443C09"/>
    <w:rsid w:val="00445550"/>
    <w:rsid w:val="0044754D"/>
    <w:rsid w:val="0045357F"/>
    <w:rsid w:val="00454861"/>
    <w:rsid w:val="00455A01"/>
    <w:rsid w:val="00460A43"/>
    <w:rsid w:val="00461446"/>
    <w:rsid w:val="004617E1"/>
    <w:rsid w:val="00465831"/>
    <w:rsid w:val="00470241"/>
    <w:rsid w:val="00472E7E"/>
    <w:rsid w:val="004777C3"/>
    <w:rsid w:val="00482184"/>
    <w:rsid w:val="00482A12"/>
    <w:rsid w:val="00482A77"/>
    <w:rsid w:val="00483CF8"/>
    <w:rsid w:val="0048435C"/>
    <w:rsid w:val="004859AD"/>
    <w:rsid w:val="00486CB3"/>
    <w:rsid w:val="00487273"/>
    <w:rsid w:val="00495BBB"/>
    <w:rsid w:val="004B1E23"/>
    <w:rsid w:val="004B2689"/>
    <w:rsid w:val="004B30BD"/>
    <w:rsid w:val="004B5B8E"/>
    <w:rsid w:val="004C0869"/>
    <w:rsid w:val="004C1388"/>
    <w:rsid w:val="004C642E"/>
    <w:rsid w:val="004C6DCE"/>
    <w:rsid w:val="004D0024"/>
    <w:rsid w:val="004D26C1"/>
    <w:rsid w:val="004D2D00"/>
    <w:rsid w:val="004D6958"/>
    <w:rsid w:val="004E2A18"/>
    <w:rsid w:val="004E30E4"/>
    <w:rsid w:val="004E4EA4"/>
    <w:rsid w:val="004F08EF"/>
    <w:rsid w:val="004F1B6F"/>
    <w:rsid w:val="004F42EB"/>
    <w:rsid w:val="004F4392"/>
    <w:rsid w:val="004F4AAE"/>
    <w:rsid w:val="004F687B"/>
    <w:rsid w:val="004F6919"/>
    <w:rsid w:val="0050024E"/>
    <w:rsid w:val="0050250F"/>
    <w:rsid w:val="00507F27"/>
    <w:rsid w:val="0051396B"/>
    <w:rsid w:val="00515A4F"/>
    <w:rsid w:val="0051623F"/>
    <w:rsid w:val="00521977"/>
    <w:rsid w:val="00525A7B"/>
    <w:rsid w:val="0053302D"/>
    <w:rsid w:val="005331DE"/>
    <w:rsid w:val="00533C4F"/>
    <w:rsid w:val="00535BEC"/>
    <w:rsid w:val="00535C1D"/>
    <w:rsid w:val="00537753"/>
    <w:rsid w:val="005405A3"/>
    <w:rsid w:val="00540BFB"/>
    <w:rsid w:val="00542171"/>
    <w:rsid w:val="0054301B"/>
    <w:rsid w:val="00544EDB"/>
    <w:rsid w:val="00546F78"/>
    <w:rsid w:val="0055662E"/>
    <w:rsid w:val="005600FF"/>
    <w:rsid w:val="00561045"/>
    <w:rsid w:val="005666B6"/>
    <w:rsid w:val="00567188"/>
    <w:rsid w:val="005671B7"/>
    <w:rsid w:val="00572D7C"/>
    <w:rsid w:val="00576644"/>
    <w:rsid w:val="005855AA"/>
    <w:rsid w:val="005910E0"/>
    <w:rsid w:val="005911A7"/>
    <w:rsid w:val="00591543"/>
    <w:rsid w:val="00594F5B"/>
    <w:rsid w:val="0059632F"/>
    <w:rsid w:val="005A0416"/>
    <w:rsid w:val="005A106C"/>
    <w:rsid w:val="005A23B8"/>
    <w:rsid w:val="005A3C98"/>
    <w:rsid w:val="005B2D6E"/>
    <w:rsid w:val="005B3DC3"/>
    <w:rsid w:val="005B416B"/>
    <w:rsid w:val="005C25FF"/>
    <w:rsid w:val="005C322A"/>
    <w:rsid w:val="005D091F"/>
    <w:rsid w:val="005D148A"/>
    <w:rsid w:val="005D1677"/>
    <w:rsid w:val="005D1D2D"/>
    <w:rsid w:val="005D39DF"/>
    <w:rsid w:val="005D3F18"/>
    <w:rsid w:val="005D6B51"/>
    <w:rsid w:val="005D6FFD"/>
    <w:rsid w:val="005D7717"/>
    <w:rsid w:val="0060233C"/>
    <w:rsid w:val="00603341"/>
    <w:rsid w:val="006067B6"/>
    <w:rsid w:val="00607521"/>
    <w:rsid w:val="00607644"/>
    <w:rsid w:val="00613FB7"/>
    <w:rsid w:val="00614DEE"/>
    <w:rsid w:val="00615A25"/>
    <w:rsid w:val="006167C8"/>
    <w:rsid w:val="00620776"/>
    <w:rsid w:val="00621303"/>
    <w:rsid w:val="006213D4"/>
    <w:rsid w:val="006222F3"/>
    <w:rsid w:val="00624FF5"/>
    <w:rsid w:val="006252BB"/>
    <w:rsid w:val="00635BBE"/>
    <w:rsid w:val="00641CC4"/>
    <w:rsid w:val="00644317"/>
    <w:rsid w:val="00645B18"/>
    <w:rsid w:val="0065249F"/>
    <w:rsid w:val="00655590"/>
    <w:rsid w:val="006608EF"/>
    <w:rsid w:val="00662ACF"/>
    <w:rsid w:val="0066326B"/>
    <w:rsid w:val="00667636"/>
    <w:rsid w:val="006701FA"/>
    <w:rsid w:val="00670856"/>
    <w:rsid w:val="0067100C"/>
    <w:rsid w:val="0067198A"/>
    <w:rsid w:val="006760A0"/>
    <w:rsid w:val="0068063D"/>
    <w:rsid w:val="0068068B"/>
    <w:rsid w:val="00681540"/>
    <w:rsid w:val="0068496A"/>
    <w:rsid w:val="00686A6A"/>
    <w:rsid w:val="0068788A"/>
    <w:rsid w:val="00690143"/>
    <w:rsid w:val="00690D08"/>
    <w:rsid w:val="006919AD"/>
    <w:rsid w:val="00693244"/>
    <w:rsid w:val="00694A2E"/>
    <w:rsid w:val="00694D96"/>
    <w:rsid w:val="00695C4D"/>
    <w:rsid w:val="006A2884"/>
    <w:rsid w:val="006A53AE"/>
    <w:rsid w:val="006A7F2D"/>
    <w:rsid w:val="006B3703"/>
    <w:rsid w:val="006C4B37"/>
    <w:rsid w:val="006C6A3C"/>
    <w:rsid w:val="006D0896"/>
    <w:rsid w:val="006D1F8E"/>
    <w:rsid w:val="006D2868"/>
    <w:rsid w:val="006D300B"/>
    <w:rsid w:val="006D5343"/>
    <w:rsid w:val="006D5E15"/>
    <w:rsid w:val="006E3043"/>
    <w:rsid w:val="006F074B"/>
    <w:rsid w:val="006F1060"/>
    <w:rsid w:val="006F1B05"/>
    <w:rsid w:val="006F36CF"/>
    <w:rsid w:val="006F4E53"/>
    <w:rsid w:val="006F550B"/>
    <w:rsid w:val="00700F9E"/>
    <w:rsid w:val="00702EE8"/>
    <w:rsid w:val="007058E5"/>
    <w:rsid w:val="00710B0F"/>
    <w:rsid w:val="007140A6"/>
    <w:rsid w:val="00715C85"/>
    <w:rsid w:val="00716704"/>
    <w:rsid w:val="00717DBE"/>
    <w:rsid w:val="00722CF4"/>
    <w:rsid w:val="00723C7D"/>
    <w:rsid w:val="007260ED"/>
    <w:rsid w:val="00726369"/>
    <w:rsid w:val="00726F53"/>
    <w:rsid w:val="00733EBA"/>
    <w:rsid w:val="00734040"/>
    <w:rsid w:val="00740D9D"/>
    <w:rsid w:val="00742F84"/>
    <w:rsid w:val="00744FDB"/>
    <w:rsid w:val="00754971"/>
    <w:rsid w:val="00756516"/>
    <w:rsid w:val="00760CBA"/>
    <w:rsid w:val="007625A0"/>
    <w:rsid w:val="0076477F"/>
    <w:rsid w:val="00771951"/>
    <w:rsid w:val="00773A05"/>
    <w:rsid w:val="00776428"/>
    <w:rsid w:val="00777677"/>
    <w:rsid w:val="00777765"/>
    <w:rsid w:val="00777784"/>
    <w:rsid w:val="007807AF"/>
    <w:rsid w:val="007838F6"/>
    <w:rsid w:val="00785FDB"/>
    <w:rsid w:val="00786486"/>
    <w:rsid w:val="0079001C"/>
    <w:rsid w:val="00792568"/>
    <w:rsid w:val="007935E7"/>
    <w:rsid w:val="00795A6E"/>
    <w:rsid w:val="00796FCC"/>
    <w:rsid w:val="007A0D35"/>
    <w:rsid w:val="007A6229"/>
    <w:rsid w:val="007B21D2"/>
    <w:rsid w:val="007C45C3"/>
    <w:rsid w:val="007C69A6"/>
    <w:rsid w:val="007C6F1C"/>
    <w:rsid w:val="007D1E78"/>
    <w:rsid w:val="007D1EF2"/>
    <w:rsid w:val="007D5547"/>
    <w:rsid w:val="007E0162"/>
    <w:rsid w:val="007E02F2"/>
    <w:rsid w:val="007E1D5C"/>
    <w:rsid w:val="007E6650"/>
    <w:rsid w:val="007F3143"/>
    <w:rsid w:val="0080413A"/>
    <w:rsid w:val="00806643"/>
    <w:rsid w:val="00807399"/>
    <w:rsid w:val="00807604"/>
    <w:rsid w:val="00810216"/>
    <w:rsid w:val="008107AC"/>
    <w:rsid w:val="00810F60"/>
    <w:rsid w:val="00811666"/>
    <w:rsid w:val="00815B71"/>
    <w:rsid w:val="008161A0"/>
    <w:rsid w:val="00820483"/>
    <w:rsid w:val="00824C6E"/>
    <w:rsid w:val="00824C70"/>
    <w:rsid w:val="00825363"/>
    <w:rsid w:val="00827284"/>
    <w:rsid w:val="0083151F"/>
    <w:rsid w:val="008337D5"/>
    <w:rsid w:val="00833981"/>
    <w:rsid w:val="0083513D"/>
    <w:rsid w:val="008444E8"/>
    <w:rsid w:val="008452B5"/>
    <w:rsid w:val="0084779F"/>
    <w:rsid w:val="00861840"/>
    <w:rsid w:val="00864D76"/>
    <w:rsid w:val="00867A7B"/>
    <w:rsid w:val="00867F2A"/>
    <w:rsid w:val="00873082"/>
    <w:rsid w:val="008750F9"/>
    <w:rsid w:val="0087571C"/>
    <w:rsid w:val="008778F9"/>
    <w:rsid w:val="008844B7"/>
    <w:rsid w:val="00887A86"/>
    <w:rsid w:val="0089196B"/>
    <w:rsid w:val="00896E0A"/>
    <w:rsid w:val="008A1670"/>
    <w:rsid w:val="008A1ED6"/>
    <w:rsid w:val="008A50FD"/>
    <w:rsid w:val="008A5285"/>
    <w:rsid w:val="008A5988"/>
    <w:rsid w:val="008A63BC"/>
    <w:rsid w:val="008A6C77"/>
    <w:rsid w:val="008B0A16"/>
    <w:rsid w:val="008B36E4"/>
    <w:rsid w:val="008B4396"/>
    <w:rsid w:val="008B55E3"/>
    <w:rsid w:val="008B6ABF"/>
    <w:rsid w:val="008C7E8D"/>
    <w:rsid w:val="008D0064"/>
    <w:rsid w:val="008D2AF0"/>
    <w:rsid w:val="008D4CBB"/>
    <w:rsid w:val="008E48B5"/>
    <w:rsid w:val="008E4AE9"/>
    <w:rsid w:val="008E56AA"/>
    <w:rsid w:val="008E7955"/>
    <w:rsid w:val="008F00D7"/>
    <w:rsid w:val="008F4376"/>
    <w:rsid w:val="008F4A56"/>
    <w:rsid w:val="008F4F48"/>
    <w:rsid w:val="008F7BD2"/>
    <w:rsid w:val="00903497"/>
    <w:rsid w:val="009056D6"/>
    <w:rsid w:val="00905848"/>
    <w:rsid w:val="009079C2"/>
    <w:rsid w:val="00911CE6"/>
    <w:rsid w:val="00911FC6"/>
    <w:rsid w:val="00915F59"/>
    <w:rsid w:val="00916C0F"/>
    <w:rsid w:val="0092405C"/>
    <w:rsid w:val="00924BAF"/>
    <w:rsid w:val="009268C8"/>
    <w:rsid w:val="00927DF8"/>
    <w:rsid w:val="009307AB"/>
    <w:rsid w:val="009322E3"/>
    <w:rsid w:val="0093319C"/>
    <w:rsid w:val="009341F3"/>
    <w:rsid w:val="00937FE1"/>
    <w:rsid w:val="00942DC6"/>
    <w:rsid w:val="00946D46"/>
    <w:rsid w:val="009500FE"/>
    <w:rsid w:val="00951266"/>
    <w:rsid w:val="009579CD"/>
    <w:rsid w:val="00966BBF"/>
    <w:rsid w:val="00970194"/>
    <w:rsid w:val="00973433"/>
    <w:rsid w:val="00975E79"/>
    <w:rsid w:val="00980A75"/>
    <w:rsid w:val="00981CF6"/>
    <w:rsid w:val="009824B7"/>
    <w:rsid w:val="00982782"/>
    <w:rsid w:val="009853FA"/>
    <w:rsid w:val="00986105"/>
    <w:rsid w:val="009900BC"/>
    <w:rsid w:val="0099419D"/>
    <w:rsid w:val="009949DA"/>
    <w:rsid w:val="00995773"/>
    <w:rsid w:val="009A36D9"/>
    <w:rsid w:val="009A63D3"/>
    <w:rsid w:val="009A785F"/>
    <w:rsid w:val="009A7A08"/>
    <w:rsid w:val="009B118E"/>
    <w:rsid w:val="009B1882"/>
    <w:rsid w:val="009B252F"/>
    <w:rsid w:val="009B3FD5"/>
    <w:rsid w:val="009B4BC9"/>
    <w:rsid w:val="009C27B2"/>
    <w:rsid w:val="009C48D1"/>
    <w:rsid w:val="009C5180"/>
    <w:rsid w:val="009D021A"/>
    <w:rsid w:val="009D783B"/>
    <w:rsid w:val="009E104E"/>
    <w:rsid w:val="009E3E32"/>
    <w:rsid w:val="009F7683"/>
    <w:rsid w:val="009F7D4E"/>
    <w:rsid w:val="00A0046D"/>
    <w:rsid w:val="00A07021"/>
    <w:rsid w:val="00A11A5A"/>
    <w:rsid w:val="00A131BA"/>
    <w:rsid w:val="00A1538C"/>
    <w:rsid w:val="00A20595"/>
    <w:rsid w:val="00A213AF"/>
    <w:rsid w:val="00A25B37"/>
    <w:rsid w:val="00A271C3"/>
    <w:rsid w:val="00A33C92"/>
    <w:rsid w:val="00A349F8"/>
    <w:rsid w:val="00A5024A"/>
    <w:rsid w:val="00A56849"/>
    <w:rsid w:val="00A6318B"/>
    <w:rsid w:val="00A66F82"/>
    <w:rsid w:val="00A74E6F"/>
    <w:rsid w:val="00A77020"/>
    <w:rsid w:val="00A774EF"/>
    <w:rsid w:val="00A801C7"/>
    <w:rsid w:val="00A80568"/>
    <w:rsid w:val="00A80B94"/>
    <w:rsid w:val="00A813C3"/>
    <w:rsid w:val="00A82027"/>
    <w:rsid w:val="00A82595"/>
    <w:rsid w:val="00A8267F"/>
    <w:rsid w:val="00A845C9"/>
    <w:rsid w:val="00A84650"/>
    <w:rsid w:val="00A905F6"/>
    <w:rsid w:val="00A93743"/>
    <w:rsid w:val="00A94183"/>
    <w:rsid w:val="00A96A29"/>
    <w:rsid w:val="00A96B45"/>
    <w:rsid w:val="00A97170"/>
    <w:rsid w:val="00A97B18"/>
    <w:rsid w:val="00AA6042"/>
    <w:rsid w:val="00AA76C9"/>
    <w:rsid w:val="00AA7FEC"/>
    <w:rsid w:val="00AB3016"/>
    <w:rsid w:val="00AC122D"/>
    <w:rsid w:val="00AC2437"/>
    <w:rsid w:val="00AD04E3"/>
    <w:rsid w:val="00AD101F"/>
    <w:rsid w:val="00AD6999"/>
    <w:rsid w:val="00AE292E"/>
    <w:rsid w:val="00AE371E"/>
    <w:rsid w:val="00AF1DD5"/>
    <w:rsid w:val="00AF2575"/>
    <w:rsid w:val="00AF30C1"/>
    <w:rsid w:val="00AF4BF2"/>
    <w:rsid w:val="00AF5254"/>
    <w:rsid w:val="00AF5335"/>
    <w:rsid w:val="00AF5D3E"/>
    <w:rsid w:val="00AF733E"/>
    <w:rsid w:val="00B00D66"/>
    <w:rsid w:val="00B04AF6"/>
    <w:rsid w:val="00B0582E"/>
    <w:rsid w:val="00B06F08"/>
    <w:rsid w:val="00B11627"/>
    <w:rsid w:val="00B120DE"/>
    <w:rsid w:val="00B150D2"/>
    <w:rsid w:val="00B20E63"/>
    <w:rsid w:val="00B27704"/>
    <w:rsid w:val="00B2784D"/>
    <w:rsid w:val="00B3170A"/>
    <w:rsid w:val="00B36026"/>
    <w:rsid w:val="00B40095"/>
    <w:rsid w:val="00B41946"/>
    <w:rsid w:val="00B42F5D"/>
    <w:rsid w:val="00B44AC9"/>
    <w:rsid w:val="00B4718E"/>
    <w:rsid w:val="00B473F5"/>
    <w:rsid w:val="00B47542"/>
    <w:rsid w:val="00B47EF0"/>
    <w:rsid w:val="00B50AC9"/>
    <w:rsid w:val="00B50B7B"/>
    <w:rsid w:val="00B522FA"/>
    <w:rsid w:val="00B554AF"/>
    <w:rsid w:val="00B5584E"/>
    <w:rsid w:val="00B55E4E"/>
    <w:rsid w:val="00B60F1D"/>
    <w:rsid w:val="00B64716"/>
    <w:rsid w:val="00B657D7"/>
    <w:rsid w:val="00B7111E"/>
    <w:rsid w:val="00B7113B"/>
    <w:rsid w:val="00B71560"/>
    <w:rsid w:val="00B729C1"/>
    <w:rsid w:val="00B77332"/>
    <w:rsid w:val="00B810A9"/>
    <w:rsid w:val="00B8521D"/>
    <w:rsid w:val="00B8780D"/>
    <w:rsid w:val="00B94241"/>
    <w:rsid w:val="00BA02D0"/>
    <w:rsid w:val="00BA38B2"/>
    <w:rsid w:val="00BA4CBA"/>
    <w:rsid w:val="00BA52B1"/>
    <w:rsid w:val="00BA75E9"/>
    <w:rsid w:val="00BA7ADE"/>
    <w:rsid w:val="00BB35DC"/>
    <w:rsid w:val="00BB59D0"/>
    <w:rsid w:val="00BB6178"/>
    <w:rsid w:val="00BB6782"/>
    <w:rsid w:val="00BD198E"/>
    <w:rsid w:val="00BD5259"/>
    <w:rsid w:val="00BE2068"/>
    <w:rsid w:val="00BE4BEC"/>
    <w:rsid w:val="00BF2CB3"/>
    <w:rsid w:val="00BF2D3B"/>
    <w:rsid w:val="00C03AFC"/>
    <w:rsid w:val="00C12B3F"/>
    <w:rsid w:val="00C16461"/>
    <w:rsid w:val="00C17232"/>
    <w:rsid w:val="00C201AE"/>
    <w:rsid w:val="00C243EE"/>
    <w:rsid w:val="00C24D72"/>
    <w:rsid w:val="00C264E6"/>
    <w:rsid w:val="00C30F0E"/>
    <w:rsid w:val="00C31093"/>
    <w:rsid w:val="00C32374"/>
    <w:rsid w:val="00C32936"/>
    <w:rsid w:val="00C3396E"/>
    <w:rsid w:val="00C34B45"/>
    <w:rsid w:val="00C35872"/>
    <w:rsid w:val="00C41CF3"/>
    <w:rsid w:val="00C4304C"/>
    <w:rsid w:val="00C45753"/>
    <w:rsid w:val="00C612EB"/>
    <w:rsid w:val="00C651A2"/>
    <w:rsid w:val="00C65392"/>
    <w:rsid w:val="00C661A6"/>
    <w:rsid w:val="00C67B5F"/>
    <w:rsid w:val="00C67E80"/>
    <w:rsid w:val="00C745C7"/>
    <w:rsid w:val="00C81A5C"/>
    <w:rsid w:val="00C828F4"/>
    <w:rsid w:val="00C83B4C"/>
    <w:rsid w:val="00C842E9"/>
    <w:rsid w:val="00C851D8"/>
    <w:rsid w:val="00C86006"/>
    <w:rsid w:val="00C9167C"/>
    <w:rsid w:val="00C91BB6"/>
    <w:rsid w:val="00C9403B"/>
    <w:rsid w:val="00C963C8"/>
    <w:rsid w:val="00C96760"/>
    <w:rsid w:val="00CA1E5D"/>
    <w:rsid w:val="00CA4D52"/>
    <w:rsid w:val="00CA7BAC"/>
    <w:rsid w:val="00CB0E6C"/>
    <w:rsid w:val="00CB1EE4"/>
    <w:rsid w:val="00CB29F0"/>
    <w:rsid w:val="00CB4817"/>
    <w:rsid w:val="00CC03CE"/>
    <w:rsid w:val="00CC0D8E"/>
    <w:rsid w:val="00CC328A"/>
    <w:rsid w:val="00CC5439"/>
    <w:rsid w:val="00CC5F91"/>
    <w:rsid w:val="00CD0B21"/>
    <w:rsid w:val="00CD0B46"/>
    <w:rsid w:val="00CD2C2E"/>
    <w:rsid w:val="00CD36A8"/>
    <w:rsid w:val="00CD407D"/>
    <w:rsid w:val="00CD4DB5"/>
    <w:rsid w:val="00CD784F"/>
    <w:rsid w:val="00CE2E5C"/>
    <w:rsid w:val="00CE3B72"/>
    <w:rsid w:val="00CE40D6"/>
    <w:rsid w:val="00CF1CD6"/>
    <w:rsid w:val="00CF4BCD"/>
    <w:rsid w:val="00CF6948"/>
    <w:rsid w:val="00D02698"/>
    <w:rsid w:val="00D03383"/>
    <w:rsid w:val="00D05019"/>
    <w:rsid w:val="00D058ED"/>
    <w:rsid w:val="00D074F7"/>
    <w:rsid w:val="00D20D29"/>
    <w:rsid w:val="00D22887"/>
    <w:rsid w:val="00D22FA4"/>
    <w:rsid w:val="00D34A41"/>
    <w:rsid w:val="00D35559"/>
    <w:rsid w:val="00D36F74"/>
    <w:rsid w:val="00D37BE8"/>
    <w:rsid w:val="00D37F75"/>
    <w:rsid w:val="00D50810"/>
    <w:rsid w:val="00D51549"/>
    <w:rsid w:val="00D56ED7"/>
    <w:rsid w:val="00D575C5"/>
    <w:rsid w:val="00D61065"/>
    <w:rsid w:val="00D61123"/>
    <w:rsid w:val="00D6415E"/>
    <w:rsid w:val="00D6476F"/>
    <w:rsid w:val="00D65133"/>
    <w:rsid w:val="00D6533F"/>
    <w:rsid w:val="00D660F7"/>
    <w:rsid w:val="00D71F17"/>
    <w:rsid w:val="00D73C3E"/>
    <w:rsid w:val="00D7536A"/>
    <w:rsid w:val="00D76228"/>
    <w:rsid w:val="00D80605"/>
    <w:rsid w:val="00D84D89"/>
    <w:rsid w:val="00D86FA1"/>
    <w:rsid w:val="00D87643"/>
    <w:rsid w:val="00D90ADC"/>
    <w:rsid w:val="00D9173C"/>
    <w:rsid w:val="00D91AC1"/>
    <w:rsid w:val="00D97092"/>
    <w:rsid w:val="00DA0A14"/>
    <w:rsid w:val="00DA0E14"/>
    <w:rsid w:val="00DA3AEA"/>
    <w:rsid w:val="00DA5774"/>
    <w:rsid w:val="00DA7094"/>
    <w:rsid w:val="00DB731E"/>
    <w:rsid w:val="00DC0C7B"/>
    <w:rsid w:val="00DC70D2"/>
    <w:rsid w:val="00DE0FB0"/>
    <w:rsid w:val="00DE1063"/>
    <w:rsid w:val="00DE1C56"/>
    <w:rsid w:val="00DE4CDB"/>
    <w:rsid w:val="00DF08F0"/>
    <w:rsid w:val="00DF16CE"/>
    <w:rsid w:val="00DF25D2"/>
    <w:rsid w:val="00DF5C66"/>
    <w:rsid w:val="00DF763F"/>
    <w:rsid w:val="00E0187E"/>
    <w:rsid w:val="00E03D1B"/>
    <w:rsid w:val="00E042A2"/>
    <w:rsid w:val="00E05C4D"/>
    <w:rsid w:val="00E1297E"/>
    <w:rsid w:val="00E20A2C"/>
    <w:rsid w:val="00E272E5"/>
    <w:rsid w:val="00E27D54"/>
    <w:rsid w:val="00E331F3"/>
    <w:rsid w:val="00E36220"/>
    <w:rsid w:val="00E37F69"/>
    <w:rsid w:val="00E37FC4"/>
    <w:rsid w:val="00E43288"/>
    <w:rsid w:val="00E44962"/>
    <w:rsid w:val="00E4503A"/>
    <w:rsid w:val="00E4791B"/>
    <w:rsid w:val="00E5023A"/>
    <w:rsid w:val="00E51347"/>
    <w:rsid w:val="00E55A33"/>
    <w:rsid w:val="00E62440"/>
    <w:rsid w:val="00E6373B"/>
    <w:rsid w:val="00E64775"/>
    <w:rsid w:val="00E661F2"/>
    <w:rsid w:val="00E72604"/>
    <w:rsid w:val="00E72B3F"/>
    <w:rsid w:val="00E73934"/>
    <w:rsid w:val="00E74738"/>
    <w:rsid w:val="00E852DC"/>
    <w:rsid w:val="00E86060"/>
    <w:rsid w:val="00E90E30"/>
    <w:rsid w:val="00E9102E"/>
    <w:rsid w:val="00E91B95"/>
    <w:rsid w:val="00E94026"/>
    <w:rsid w:val="00EA17D4"/>
    <w:rsid w:val="00EA2314"/>
    <w:rsid w:val="00EA428F"/>
    <w:rsid w:val="00EA44A1"/>
    <w:rsid w:val="00EA727A"/>
    <w:rsid w:val="00EB67EC"/>
    <w:rsid w:val="00EC2B93"/>
    <w:rsid w:val="00ED14A8"/>
    <w:rsid w:val="00ED1ABF"/>
    <w:rsid w:val="00ED3A93"/>
    <w:rsid w:val="00ED4669"/>
    <w:rsid w:val="00ED53D7"/>
    <w:rsid w:val="00EE504A"/>
    <w:rsid w:val="00EE5B03"/>
    <w:rsid w:val="00EE66F4"/>
    <w:rsid w:val="00EF2975"/>
    <w:rsid w:val="00EF309B"/>
    <w:rsid w:val="00EF319A"/>
    <w:rsid w:val="00EF52B6"/>
    <w:rsid w:val="00F010A8"/>
    <w:rsid w:val="00F13443"/>
    <w:rsid w:val="00F154FF"/>
    <w:rsid w:val="00F23A4F"/>
    <w:rsid w:val="00F23BD7"/>
    <w:rsid w:val="00F2418D"/>
    <w:rsid w:val="00F2590B"/>
    <w:rsid w:val="00F31BF4"/>
    <w:rsid w:val="00F41127"/>
    <w:rsid w:val="00F452A3"/>
    <w:rsid w:val="00F46178"/>
    <w:rsid w:val="00F6191C"/>
    <w:rsid w:val="00F61CB4"/>
    <w:rsid w:val="00F626C0"/>
    <w:rsid w:val="00F65845"/>
    <w:rsid w:val="00F66389"/>
    <w:rsid w:val="00F70173"/>
    <w:rsid w:val="00F75C6E"/>
    <w:rsid w:val="00F81C86"/>
    <w:rsid w:val="00F862C9"/>
    <w:rsid w:val="00F867D3"/>
    <w:rsid w:val="00F869D2"/>
    <w:rsid w:val="00F90D8B"/>
    <w:rsid w:val="00F95987"/>
    <w:rsid w:val="00F95B90"/>
    <w:rsid w:val="00FA36FC"/>
    <w:rsid w:val="00FB617E"/>
    <w:rsid w:val="00FD094F"/>
    <w:rsid w:val="00FD47C2"/>
    <w:rsid w:val="00FD69FE"/>
    <w:rsid w:val="00FD7898"/>
    <w:rsid w:val="00FD7AEC"/>
    <w:rsid w:val="00FD7C74"/>
    <w:rsid w:val="00FE11A3"/>
    <w:rsid w:val="00FE2601"/>
    <w:rsid w:val="00FE26C9"/>
    <w:rsid w:val="00FE3134"/>
    <w:rsid w:val="00FE373F"/>
    <w:rsid w:val="00FE50BB"/>
    <w:rsid w:val="00FE5B3A"/>
    <w:rsid w:val="00FE7F45"/>
    <w:rsid w:val="00FF3B22"/>
    <w:rsid w:val="00FF4B3B"/>
    <w:rsid w:val="00FF4BF4"/>
    <w:rsid w:val="00FF5235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ED5CC"/>
  <w15:chartTrackingRefBased/>
  <w15:docId w15:val="{E1F16D8F-F02B-4343-8383-C3DE9775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267F"/>
    <w:pPr>
      <w:widowControl w:val="0"/>
    </w:pPr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8788A"/>
    <w:pPr>
      <w:keepNext/>
      <w:widowControl/>
      <w:outlineLvl w:val="0"/>
    </w:pPr>
    <w:rPr>
      <w:rFonts w:eastAsia="Times New Roman"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68788A"/>
    <w:pPr>
      <w:keepNext/>
      <w:widowControl/>
      <w:outlineLvl w:val="1"/>
    </w:pPr>
    <w:rPr>
      <w:rFonts w:eastAsia="Times New Roman"/>
      <w:b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8788A"/>
    <w:pPr>
      <w:keepNext/>
      <w:widowControl/>
      <w:outlineLvl w:val="2"/>
    </w:pPr>
    <w:rPr>
      <w:rFonts w:eastAsia="Times New Roman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68788A"/>
    <w:pPr>
      <w:keepNext/>
      <w:autoSpaceDE w:val="0"/>
      <w:autoSpaceDN w:val="0"/>
      <w:adjustRightInd w:val="0"/>
      <w:outlineLvl w:val="3"/>
    </w:pPr>
    <w:rPr>
      <w:rFonts w:eastAsia="Times New Roman"/>
      <w:bCs/>
      <w:i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A7F2D"/>
  </w:style>
  <w:style w:type="paragraph" w:styleId="Header">
    <w:name w:val="header"/>
    <w:basedOn w:val="Normal"/>
    <w:rsid w:val="006A7F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A7F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7F2D"/>
  </w:style>
  <w:style w:type="character" w:customStyle="1" w:styleId="SYSHYPERTEXT">
    <w:name w:val="SYS_HYPERTEXT"/>
    <w:rsid w:val="006A7F2D"/>
    <w:rPr>
      <w:color w:val="0000FF"/>
      <w:u w:val="single"/>
    </w:rPr>
  </w:style>
  <w:style w:type="paragraph" w:customStyle="1" w:styleId="Level1">
    <w:name w:val="Level 1"/>
    <w:basedOn w:val="Normal"/>
    <w:rsid w:val="006A7F2D"/>
    <w:pPr>
      <w:numPr>
        <w:numId w:val="1"/>
      </w:numPr>
      <w:outlineLvl w:val="0"/>
    </w:pPr>
    <w:rPr>
      <w:rFonts w:ascii="Courier" w:hAnsi="Courier"/>
      <w:szCs w:val="18"/>
    </w:rPr>
  </w:style>
  <w:style w:type="paragraph" w:customStyle="1" w:styleId="Level2">
    <w:name w:val="Level 2"/>
    <w:basedOn w:val="Normal"/>
    <w:rsid w:val="006A7F2D"/>
    <w:pPr>
      <w:numPr>
        <w:ilvl w:val="1"/>
        <w:numId w:val="2"/>
      </w:numPr>
      <w:outlineLvl w:val="1"/>
    </w:pPr>
    <w:rPr>
      <w:rFonts w:ascii="Courier" w:hAnsi="Courier"/>
      <w:szCs w:val="18"/>
    </w:rPr>
  </w:style>
  <w:style w:type="paragraph" w:customStyle="1" w:styleId="QuickI">
    <w:name w:val="Quick I."/>
    <w:basedOn w:val="Normal"/>
    <w:rsid w:val="006A7F2D"/>
    <w:pPr>
      <w:numPr>
        <w:numId w:val="3"/>
      </w:numPr>
      <w:ind w:left="720" w:hanging="720"/>
    </w:pPr>
    <w:rPr>
      <w:rFonts w:ascii="Courier" w:hAnsi="Courier"/>
      <w:szCs w:val="18"/>
    </w:rPr>
  </w:style>
  <w:style w:type="paragraph" w:customStyle="1" w:styleId="Level3">
    <w:name w:val="Level 3"/>
    <w:basedOn w:val="Normal"/>
    <w:rsid w:val="006A7F2D"/>
    <w:pPr>
      <w:outlineLvl w:val="2"/>
    </w:pPr>
  </w:style>
  <w:style w:type="paragraph" w:styleId="BodyTextIndent2">
    <w:name w:val="Body Text Indent 2"/>
    <w:basedOn w:val="Normal"/>
    <w:rsid w:val="006A7F2D"/>
    <w:pPr>
      <w:ind w:left="1080" w:hanging="720"/>
      <w:jc w:val="both"/>
    </w:pPr>
    <w:rPr>
      <w:sz w:val="18"/>
    </w:rPr>
  </w:style>
  <w:style w:type="table" w:styleId="TableGrid">
    <w:name w:val="Table Grid"/>
    <w:basedOn w:val="TableNormal"/>
    <w:uiPriority w:val="59"/>
    <w:rsid w:val="00A8267F"/>
    <w:rPr>
      <w:rFonts w:eastAsia="Calibri" w:cs="Times New Roman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</w:style>
  <w:style w:type="paragraph" w:customStyle="1" w:styleId="Default">
    <w:name w:val="Default"/>
    <w:rsid w:val="006A7F2D"/>
    <w:pPr>
      <w:autoSpaceDE w:val="0"/>
      <w:autoSpaceDN w:val="0"/>
      <w:adjustRightInd w:val="0"/>
    </w:pPr>
    <w:rPr>
      <w:color w:val="000000"/>
      <w:kern w:val="2"/>
      <w:sz w:val="24"/>
      <w:szCs w:val="24"/>
    </w:rPr>
  </w:style>
  <w:style w:type="paragraph" w:customStyle="1" w:styleId="level10">
    <w:name w:val="_level1"/>
    <w:basedOn w:val="Default"/>
    <w:next w:val="Default"/>
    <w:rsid w:val="006A7F2D"/>
    <w:rPr>
      <w:rFonts w:cs="Times New Roman"/>
      <w:color w:val="auto"/>
    </w:rPr>
  </w:style>
  <w:style w:type="character" w:styleId="Hyperlink">
    <w:name w:val="Hyperlink"/>
    <w:uiPriority w:val="99"/>
    <w:unhideWhenUsed/>
    <w:rsid w:val="00A8267F"/>
    <w:rPr>
      <w:color w:val="0000FF"/>
      <w:u w:val="single"/>
    </w:rPr>
  </w:style>
  <w:style w:type="character" w:customStyle="1" w:styleId="BodyText22">
    <w:name w:val="Body Text 22"/>
    <w:rsid w:val="006A7F2D"/>
  </w:style>
  <w:style w:type="character" w:styleId="FollowedHyperlink">
    <w:name w:val="FollowedHyperlink"/>
    <w:rsid w:val="006A7F2D"/>
    <w:rPr>
      <w:color w:val="800080"/>
      <w:u w:val="single"/>
    </w:rPr>
  </w:style>
  <w:style w:type="paragraph" w:customStyle="1" w:styleId="ACGMEHeading3">
    <w:name w:val="ACGME Heading 3"/>
    <w:link w:val="ACGMEHeading3Char"/>
    <w:rsid w:val="00951266"/>
    <w:pPr>
      <w:spacing w:line="360" w:lineRule="auto"/>
      <w:ind w:left="288" w:hanging="288"/>
    </w:pPr>
    <w:rPr>
      <w:rFonts w:eastAsia="Arial"/>
      <w:b/>
      <w:color w:val="000000"/>
      <w:kern w:val="2"/>
      <w:sz w:val="24"/>
      <w:szCs w:val="22"/>
    </w:rPr>
  </w:style>
  <w:style w:type="character" w:customStyle="1" w:styleId="ACGMEHeading3Char">
    <w:name w:val="ACGME Heading 3 Char"/>
    <w:link w:val="ACGMEHeading3"/>
    <w:rsid w:val="00951266"/>
    <w:rPr>
      <w:rFonts w:eastAsia="Arial"/>
      <w:b/>
      <w:color w:val="000000"/>
      <w:kern w:val="2"/>
      <w:sz w:val="24"/>
      <w:szCs w:val="22"/>
      <w:lang w:val="en-US" w:eastAsia="en-US" w:bidi="ar-SA"/>
    </w:rPr>
  </w:style>
  <w:style w:type="paragraph" w:customStyle="1" w:styleId="ACGMELeftIndent05">
    <w:name w:val="ACGME Left Indent 0.5"/>
    <w:link w:val="ACGMELeftIndent05Char"/>
    <w:rsid w:val="00973433"/>
    <w:pPr>
      <w:spacing w:line="360" w:lineRule="auto"/>
      <w:ind w:left="1008" w:hanging="288"/>
    </w:pPr>
    <w:rPr>
      <w:rFonts w:eastAsia="Arial"/>
      <w:color w:val="000000"/>
      <w:kern w:val="2"/>
      <w:sz w:val="24"/>
      <w:szCs w:val="22"/>
    </w:rPr>
  </w:style>
  <w:style w:type="character" w:customStyle="1" w:styleId="ACGMELeftIndent05Char">
    <w:name w:val="ACGME Left Indent 0.5 Char"/>
    <w:link w:val="ACGMELeftIndent05"/>
    <w:rsid w:val="00973433"/>
    <w:rPr>
      <w:rFonts w:eastAsia="Arial"/>
      <w:color w:val="000000"/>
      <w:kern w:val="2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73433"/>
    <w:pPr>
      <w:ind w:left="720"/>
      <w:contextualSpacing/>
    </w:pPr>
  </w:style>
  <w:style w:type="paragraph" w:customStyle="1" w:styleId="ACGMEReport">
    <w:name w:val="ACGME Report"/>
    <w:link w:val="ACGMEReportChar"/>
    <w:rsid w:val="00FD094F"/>
    <w:pPr>
      <w:spacing w:line="360" w:lineRule="auto"/>
    </w:pPr>
    <w:rPr>
      <w:rFonts w:eastAsia="Arial" w:cs="Wingdings"/>
      <w:bCs/>
      <w:color w:val="000000"/>
      <w:kern w:val="2"/>
      <w:sz w:val="24"/>
      <w:szCs w:val="22"/>
    </w:rPr>
  </w:style>
  <w:style w:type="character" w:customStyle="1" w:styleId="ACGMEReportChar">
    <w:name w:val="ACGME Report Char"/>
    <w:link w:val="ACGMEReport"/>
    <w:rsid w:val="00FD094F"/>
    <w:rPr>
      <w:rFonts w:eastAsia="Arial" w:cs="Wingdings"/>
      <w:bCs/>
      <w:color w:val="000000"/>
      <w:kern w:val="2"/>
      <w:sz w:val="24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D05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5019"/>
    <w:rPr>
      <w:rFonts w:ascii="Tahoma" w:hAnsi="Tahoma" w:cs="Tahoma"/>
      <w:color w:val="000000"/>
      <w:kern w:val="2"/>
      <w:sz w:val="16"/>
      <w:szCs w:val="16"/>
    </w:rPr>
  </w:style>
  <w:style w:type="paragraph" w:styleId="NoSpacing">
    <w:name w:val="No Spacing"/>
    <w:basedOn w:val="Normal"/>
    <w:uiPriority w:val="1"/>
    <w:qFormat/>
    <w:rsid w:val="00E94026"/>
  </w:style>
  <w:style w:type="character" w:styleId="CommentReference">
    <w:name w:val="annotation reference"/>
    <w:uiPriority w:val="99"/>
    <w:rsid w:val="00D35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559"/>
    <w:rPr>
      <w:sz w:val="20"/>
      <w:szCs w:val="20"/>
    </w:rPr>
  </w:style>
  <w:style w:type="character" w:customStyle="1" w:styleId="CommentTextChar">
    <w:name w:val="Comment Text Char"/>
    <w:link w:val="CommentText"/>
    <w:rsid w:val="00D35559"/>
    <w:rPr>
      <w:color w:val="000000"/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D35559"/>
    <w:rPr>
      <w:b/>
      <w:bCs/>
    </w:rPr>
  </w:style>
  <w:style w:type="character" w:customStyle="1" w:styleId="CommentSubjectChar">
    <w:name w:val="Comment Subject Char"/>
    <w:link w:val="CommentSubject"/>
    <w:rsid w:val="00D35559"/>
    <w:rPr>
      <w:b/>
      <w:bCs/>
      <w:color w:val="000000"/>
      <w:kern w:val="2"/>
    </w:rPr>
  </w:style>
  <w:style w:type="character" w:customStyle="1" w:styleId="FooterChar">
    <w:name w:val="Footer Char"/>
    <w:link w:val="Footer"/>
    <w:uiPriority w:val="99"/>
    <w:rsid w:val="006D5343"/>
    <w:rPr>
      <w:color w:val="000000"/>
      <w:kern w:val="2"/>
      <w:sz w:val="22"/>
      <w:szCs w:val="22"/>
    </w:rPr>
  </w:style>
  <w:style w:type="character" w:styleId="PlaceholderText">
    <w:name w:val="Placeholder Text"/>
    <w:basedOn w:val="DefaultParagraphFont"/>
    <w:uiPriority w:val="99"/>
    <w:rsid w:val="00243E97"/>
    <w:rPr>
      <w:color w:val="808080"/>
    </w:rPr>
  </w:style>
  <w:style w:type="character" w:customStyle="1" w:styleId="Heading1Char">
    <w:name w:val="Heading 1 Char"/>
    <w:link w:val="Heading1"/>
    <w:rsid w:val="0068788A"/>
    <w:rPr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68788A"/>
    <w:rPr>
      <w:rFonts w:cs="Times New Roman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68788A"/>
    <w:rPr>
      <w:rFonts w:cs="Times New Roman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68788A"/>
    <w:rPr>
      <w:rFonts w:cs="Times New Roman"/>
      <w:bCs/>
      <w:i/>
      <w:sz w:val="22"/>
      <w:szCs w:val="28"/>
      <w:lang w:val="x-none" w:eastAsia="x-none"/>
    </w:rPr>
  </w:style>
  <w:style w:type="paragraph" w:styleId="Revision">
    <w:name w:val="Revision"/>
    <w:hidden/>
    <w:uiPriority w:val="99"/>
    <w:semiHidden/>
    <w:rsid w:val="008F00D7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EF58316D044314AB494332EE33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1647-00CB-4081-967E-7906B5E9ECA5}"/>
      </w:docPartPr>
      <w:docPartBody>
        <w:p w:rsidR="00ED6C05" w:rsidRDefault="002C3115" w:rsidP="002C3115">
          <w:pPr>
            <w:pStyle w:val="62EF58316D044314AB494332EE3372FC"/>
          </w:pPr>
          <w:r w:rsidRPr="007F50FB">
            <w:rPr>
              <w:rStyle w:val="PlaceholderText"/>
            </w:rPr>
            <w:t>#</w:t>
          </w:r>
        </w:p>
      </w:docPartBody>
    </w:docPart>
    <w:docPart>
      <w:docPartPr>
        <w:name w:val="F34222E28F7E48CA815B0A945F7B1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BB93C-7947-4FE3-A1E8-9345BCCC0CB6}"/>
      </w:docPartPr>
      <w:docPartBody>
        <w:p w:rsidR="00ED6C05" w:rsidRDefault="002C3115" w:rsidP="002C3115">
          <w:pPr>
            <w:pStyle w:val="F34222E28F7E48CA815B0A945F7B1FAE"/>
          </w:pPr>
          <w:r w:rsidRPr="007F50FB">
            <w:rPr>
              <w:rStyle w:val="PlaceholderText"/>
            </w:rPr>
            <w:t>#</w:t>
          </w:r>
        </w:p>
      </w:docPartBody>
    </w:docPart>
    <w:docPart>
      <w:docPartPr>
        <w:name w:val="5E5491A807CA4824AAEDF4F7F3AE6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BA7B-F007-4827-AC85-4302C3A4A9C7}"/>
      </w:docPartPr>
      <w:docPartBody>
        <w:p w:rsidR="00ED6C05" w:rsidRDefault="002C3115" w:rsidP="002C3115">
          <w:pPr>
            <w:pStyle w:val="5E5491A807CA4824AAEDF4F7F3AE6615"/>
          </w:pPr>
          <w:r w:rsidRPr="007F50FB">
            <w:rPr>
              <w:rStyle w:val="PlaceholderText"/>
            </w:rPr>
            <w:t>#</w:t>
          </w:r>
        </w:p>
      </w:docPartBody>
    </w:docPart>
    <w:docPart>
      <w:docPartPr>
        <w:name w:val="1DB1E04448104C828B71ED554EA18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7AEF7-9DDD-44FD-A656-C4C3CB8B3ECA}"/>
      </w:docPartPr>
      <w:docPartBody>
        <w:p w:rsidR="00ED6C05" w:rsidRDefault="002C3115" w:rsidP="002C3115">
          <w:pPr>
            <w:pStyle w:val="1DB1E04448104C828B71ED554EA184CD"/>
          </w:pPr>
          <w:r w:rsidRPr="007F50FB">
            <w:rPr>
              <w:rStyle w:val="PlaceholderText"/>
            </w:rPr>
            <w:t>#</w:t>
          </w:r>
        </w:p>
      </w:docPartBody>
    </w:docPart>
    <w:docPart>
      <w:docPartPr>
        <w:name w:val="7978AE90F34049059665EBD5307A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B0A46-89B1-4CC3-BF57-D73078DE646E}"/>
      </w:docPartPr>
      <w:docPartBody>
        <w:p w:rsidR="00ED6C05" w:rsidRDefault="002C3115" w:rsidP="002C3115">
          <w:pPr>
            <w:pStyle w:val="7978AE90F34049059665EBD5307A3F45"/>
          </w:pPr>
          <w:r w:rsidRPr="007F50FB">
            <w:rPr>
              <w:rStyle w:val="PlaceholderText"/>
            </w:rPr>
            <w:t>#</w:t>
          </w:r>
        </w:p>
      </w:docPartBody>
    </w:docPart>
    <w:docPart>
      <w:docPartPr>
        <w:name w:val="0F96971150CF45118A34446CBC0E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C0CA-5531-44F3-9984-663CBEBA9DE9}"/>
      </w:docPartPr>
      <w:docPartBody>
        <w:p w:rsidR="00ED6C05" w:rsidRDefault="002C3115" w:rsidP="002C3115">
          <w:pPr>
            <w:pStyle w:val="0F96971150CF45118A34446CBC0EE995"/>
          </w:pPr>
          <w:r w:rsidRPr="007F50FB">
            <w:rPr>
              <w:rStyle w:val="PlaceholderText"/>
            </w:rPr>
            <w:t>#</w:t>
          </w:r>
        </w:p>
      </w:docPartBody>
    </w:docPart>
    <w:docPart>
      <w:docPartPr>
        <w:name w:val="FEEDBB1432C74FFDB8CF2275A8C85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3359E-DD79-4067-9911-D0490AA2D3E5}"/>
      </w:docPartPr>
      <w:docPartBody>
        <w:p w:rsidR="00ED6C05" w:rsidRDefault="002C3115" w:rsidP="002C3115">
          <w:pPr>
            <w:pStyle w:val="FEEDBB1432C74FFDB8CF2275A8C8555D"/>
          </w:pPr>
          <w:r w:rsidRPr="007F50FB">
            <w:rPr>
              <w:rStyle w:val="PlaceholderText"/>
            </w:rPr>
            <w:t>#</w:t>
          </w:r>
        </w:p>
      </w:docPartBody>
    </w:docPart>
    <w:docPart>
      <w:docPartPr>
        <w:name w:val="5B9B5FB477644CFF86A702B1B80F3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C681-D136-45B8-8962-5BDC5CA70D48}"/>
      </w:docPartPr>
      <w:docPartBody>
        <w:p w:rsidR="00ED6C05" w:rsidRDefault="002C3115" w:rsidP="002C3115">
          <w:pPr>
            <w:pStyle w:val="5B9B5FB477644CFF86A702B1B80F35B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2C26103A3DF4F4593ADCCED1CB3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999C1-6F97-4602-A7E0-831587721BCC}"/>
      </w:docPartPr>
      <w:docPartBody>
        <w:p w:rsidR="00ED6C05" w:rsidRDefault="002C3115" w:rsidP="002C3115">
          <w:pPr>
            <w:pStyle w:val="E2C26103A3DF4F4593ADCCED1CB3C553"/>
          </w:pPr>
          <w:r w:rsidRPr="007F0021">
            <w:rPr>
              <w:rStyle w:val="PlaceholderText"/>
            </w:rPr>
            <w:t>#</w:t>
          </w:r>
        </w:p>
      </w:docPartBody>
    </w:docPart>
    <w:docPart>
      <w:docPartPr>
        <w:name w:val="0F1C9900ED3D49DF9543213BE5D4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A583-0194-4D32-B04B-524CF07211EB}"/>
      </w:docPartPr>
      <w:docPartBody>
        <w:p w:rsidR="00ED6C05" w:rsidRDefault="002C3115" w:rsidP="002C3115">
          <w:pPr>
            <w:pStyle w:val="0F1C9900ED3D49DF9543213BE5D43B0B"/>
          </w:pPr>
          <w:r w:rsidRPr="007F0021">
            <w:rPr>
              <w:rStyle w:val="PlaceholderText"/>
            </w:rPr>
            <w:t>#</w:t>
          </w:r>
        </w:p>
      </w:docPartBody>
    </w:docPart>
    <w:docPart>
      <w:docPartPr>
        <w:name w:val="3DEEB693FF354D3A8B516C1E87487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7C8F-1026-486C-A993-7001689B1020}"/>
      </w:docPartPr>
      <w:docPartBody>
        <w:p w:rsidR="00ED6C05" w:rsidRDefault="002C3115" w:rsidP="002C3115">
          <w:pPr>
            <w:pStyle w:val="3DEEB693FF354D3A8B516C1E87487247"/>
          </w:pPr>
          <w:r w:rsidRPr="007F0021">
            <w:rPr>
              <w:rStyle w:val="PlaceholderText"/>
            </w:rPr>
            <w:t>#</w:t>
          </w:r>
        </w:p>
      </w:docPartBody>
    </w:docPart>
    <w:docPart>
      <w:docPartPr>
        <w:name w:val="F3C90FB4639B43BDB254A7949269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9D426-E9E7-4698-B091-A0207E68CA18}"/>
      </w:docPartPr>
      <w:docPartBody>
        <w:p w:rsidR="00ED6C05" w:rsidRDefault="002C3115" w:rsidP="002C3115">
          <w:pPr>
            <w:pStyle w:val="F3C90FB4639B43BDB254A7949269A78B"/>
          </w:pPr>
          <w:r w:rsidRPr="007F0021">
            <w:rPr>
              <w:rStyle w:val="PlaceholderText"/>
            </w:rPr>
            <w:t>#</w:t>
          </w:r>
        </w:p>
      </w:docPartBody>
    </w:docPart>
    <w:docPart>
      <w:docPartPr>
        <w:name w:val="D5C856CCEB9743DD8B13864E283A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2FF16-AD8C-4187-84D5-2CF72E520B26}"/>
      </w:docPartPr>
      <w:docPartBody>
        <w:p w:rsidR="00ED6C05" w:rsidRDefault="002C3115" w:rsidP="002C3115">
          <w:pPr>
            <w:pStyle w:val="D5C856CCEB9743DD8B13864E283A0F35"/>
          </w:pPr>
          <w:r w:rsidRPr="007F0021">
            <w:rPr>
              <w:rStyle w:val="PlaceholderText"/>
            </w:rPr>
            <w:t>#</w:t>
          </w:r>
        </w:p>
      </w:docPartBody>
    </w:docPart>
    <w:docPart>
      <w:docPartPr>
        <w:name w:val="608849BDF97E4BD3B7A9CEED1341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884E-10B8-4D2E-8CD3-2CC0679FF1D6}"/>
      </w:docPartPr>
      <w:docPartBody>
        <w:p w:rsidR="00ED6C05" w:rsidRDefault="002C3115" w:rsidP="002C3115">
          <w:pPr>
            <w:pStyle w:val="608849BDF97E4BD3B7A9CEED1341CCE8"/>
          </w:pPr>
          <w:r w:rsidRPr="007F0021">
            <w:rPr>
              <w:rStyle w:val="PlaceholderText"/>
            </w:rPr>
            <w:t>#</w:t>
          </w:r>
        </w:p>
      </w:docPartBody>
    </w:docPart>
    <w:docPart>
      <w:docPartPr>
        <w:name w:val="56B0C0585BA14D7A8282E2FB0AE50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66BC-9356-4535-9C71-53ECFBE21BB4}"/>
      </w:docPartPr>
      <w:docPartBody>
        <w:p w:rsidR="00ED6C05" w:rsidRDefault="002C3115" w:rsidP="002C3115">
          <w:pPr>
            <w:pStyle w:val="56B0C0585BA14D7A8282E2FB0AE502C9"/>
          </w:pPr>
          <w:r w:rsidRPr="007F0021">
            <w:rPr>
              <w:rStyle w:val="PlaceholderText"/>
            </w:rPr>
            <w:t>#</w:t>
          </w:r>
        </w:p>
      </w:docPartBody>
    </w:docPart>
    <w:docPart>
      <w:docPartPr>
        <w:name w:val="ED89088A25B244F1916020F00319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E652-D8E5-4F16-9AD9-EA35D5B44D82}"/>
      </w:docPartPr>
      <w:docPartBody>
        <w:p w:rsidR="00ED6C05" w:rsidRDefault="002C3115" w:rsidP="002C3115">
          <w:pPr>
            <w:pStyle w:val="ED89088A25B244F1916020F003191614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1B2CC52EBF804B46B3FC7E4E041C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FF3D-4CBB-4F6F-8BFE-C29FEDA060C9}"/>
      </w:docPartPr>
      <w:docPartBody>
        <w:p w:rsidR="00ED6C05" w:rsidRDefault="002C3115" w:rsidP="002C3115">
          <w:pPr>
            <w:pStyle w:val="1B2CC52EBF804B46B3FC7E4E041CD774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B7D6D07ECB724C56881284ED5108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A718-FEAB-40BE-AE7F-DADA47F0283E}"/>
      </w:docPartPr>
      <w:docPartBody>
        <w:p w:rsidR="00ED6C05" w:rsidRDefault="002C3115" w:rsidP="002C3115">
          <w:pPr>
            <w:pStyle w:val="B7D6D07ECB724C56881284ED510876DA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794220752C0544BE83D938DA46E39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BB83-5087-4CA4-9C8E-E317DC709F00}"/>
      </w:docPartPr>
      <w:docPartBody>
        <w:p w:rsidR="00ED6C05" w:rsidRDefault="002C3115" w:rsidP="002C3115">
          <w:pPr>
            <w:pStyle w:val="794220752C0544BE83D938DA46E3944D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4020FBF5DFD84524AA9C17333F618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D57A4-A741-40DD-9D89-5A547399356E}"/>
      </w:docPartPr>
      <w:docPartBody>
        <w:p w:rsidR="00ED6C05" w:rsidRDefault="002C3115" w:rsidP="002C3115">
          <w:pPr>
            <w:pStyle w:val="4020FBF5DFD84524AA9C17333F61893A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43DAF5226F1E43F89D96AD62BBF2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C1862-8611-43F3-A7E4-DD4E0B59C858}"/>
      </w:docPartPr>
      <w:docPartBody>
        <w:p w:rsidR="00ED6C05" w:rsidRDefault="002C3115" w:rsidP="002C3115">
          <w:pPr>
            <w:pStyle w:val="43DAF5226F1E43F89D96AD62BBF21133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2A4B6C4AB8304EE08EB6F5BD58E6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8FF8-65F3-4586-AF4C-1A5998C118E6}"/>
      </w:docPartPr>
      <w:docPartBody>
        <w:p w:rsidR="00ED6C05" w:rsidRDefault="002C3115" w:rsidP="002C3115">
          <w:pPr>
            <w:pStyle w:val="2A4B6C4AB8304EE08EB6F5BD58E6765D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8AA9C7DEBF2B49A8B7BAA2F384A58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75D20-0F27-4E38-A890-D8A27DAD83D0}"/>
      </w:docPartPr>
      <w:docPartBody>
        <w:p w:rsidR="00ED6C05" w:rsidRDefault="002C3115" w:rsidP="002C3115">
          <w:pPr>
            <w:pStyle w:val="8AA9C7DEBF2B49A8B7BAA2F384A58AAE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F14BF947C4644B2896529635B18D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B3DD-323F-456E-B60C-923FA341D9A2}"/>
      </w:docPartPr>
      <w:docPartBody>
        <w:p w:rsidR="00ED6C05" w:rsidRDefault="002C3115" w:rsidP="002C3115">
          <w:pPr>
            <w:pStyle w:val="F14BF947C4644B2896529635B18DB682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E34B49799EB746CF9765008F33CA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1CA6C-BB06-4B26-A28C-BC46E514D95A}"/>
      </w:docPartPr>
      <w:docPartBody>
        <w:p w:rsidR="00ED6C05" w:rsidRDefault="002C3115" w:rsidP="002C3115">
          <w:pPr>
            <w:pStyle w:val="E34B49799EB746CF9765008F33CAD9D6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4AFEB6518D1446FEB93B654ADCAFB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7714-4FAC-40BC-BBA0-E0CE40923F35}"/>
      </w:docPartPr>
      <w:docPartBody>
        <w:p w:rsidR="00ED6C05" w:rsidRDefault="002C3115" w:rsidP="002C3115">
          <w:pPr>
            <w:pStyle w:val="4AFEB6518D1446FEB93B654ADCAFBC51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E8C9C33DDE364A68ADB7B85EA0A73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228B-00B5-4209-9B21-5039B2CA58AB}"/>
      </w:docPartPr>
      <w:docPartBody>
        <w:p w:rsidR="00ED6C05" w:rsidRDefault="002C3115" w:rsidP="002C3115">
          <w:pPr>
            <w:pStyle w:val="E8C9C33DDE364A68ADB7B85EA0A73524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576A22167C634DB79C2569ADDEB5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CD35-B6AA-468B-96E1-545A5FC80EF1}"/>
      </w:docPartPr>
      <w:docPartBody>
        <w:p w:rsidR="00ED6C05" w:rsidRDefault="002C3115" w:rsidP="002C3115">
          <w:pPr>
            <w:pStyle w:val="576A22167C634DB79C2569ADDEB5A780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49AF60684D7946EB934F75F5176E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B2EC2-FF63-4158-9210-B01A8209AE7D}"/>
      </w:docPartPr>
      <w:docPartBody>
        <w:p w:rsidR="00ED6C05" w:rsidRDefault="002C3115" w:rsidP="002C3115">
          <w:pPr>
            <w:pStyle w:val="49AF60684D7946EB934F75F5176EA23E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3E2E19F984734AFABD583591F96C6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0AECE-6D48-4BF2-ABCB-06B0D6F614AA}"/>
      </w:docPartPr>
      <w:docPartBody>
        <w:p w:rsidR="00ED6C05" w:rsidRDefault="002C3115" w:rsidP="002C3115">
          <w:pPr>
            <w:pStyle w:val="3E2E19F984734AFABD583591F96C6BFC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3269B48068464B76A437D593B1C8A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1D14-9836-4F1D-97D1-7B7A38A5BCF8}"/>
      </w:docPartPr>
      <w:docPartBody>
        <w:p w:rsidR="00ED6C05" w:rsidRDefault="002C3115" w:rsidP="002C3115">
          <w:pPr>
            <w:pStyle w:val="3269B48068464B76A437D593B1C8AFA4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9E0F5903DB1E4C2B914B46139A7E5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1563A-BCB9-494C-8D9D-C825539438AE}"/>
      </w:docPartPr>
      <w:docPartBody>
        <w:p w:rsidR="00ED6C05" w:rsidRDefault="002C3115" w:rsidP="002C3115">
          <w:pPr>
            <w:pStyle w:val="9E0F5903DB1E4C2B914B46139A7E5FB9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AA0F16EC8865496BA540A2D8F270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3FD7-4827-4CC7-941C-EF8BD53F1D6F}"/>
      </w:docPartPr>
      <w:docPartBody>
        <w:p w:rsidR="00ED6C05" w:rsidRDefault="002C3115" w:rsidP="002C3115">
          <w:pPr>
            <w:pStyle w:val="AA0F16EC8865496BA540A2D8F270D30D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88FC4D9C35184470930F9869173C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FA685-92AC-44A0-9F23-44469C832332}"/>
      </w:docPartPr>
      <w:docPartBody>
        <w:p w:rsidR="00ED6C05" w:rsidRDefault="002C3115" w:rsidP="002C3115">
          <w:pPr>
            <w:pStyle w:val="88FC4D9C35184470930F9869173CC4C5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500F7034EAAC4B07B6309506831B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6EC1-E23D-4175-94D0-8ADE842EFF22}"/>
      </w:docPartPr>
      <w:docPartBody>
        <w:p w:rsidR="00ED6C05" w:rsidRDefault="002C3115" w:rsidP="002C3115">
          <w:pPr>
            <w:pStyle w:val="500F7034EAAC4B07B6309506831B31B5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4B8AF37218B04623A4FD089DC5C3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6FEC-D4DF-4A0D-8520-885178C09659}"/>
      </w:docPartPr>
      <w:docPartBody>
        <w:p w:rsidR="00ED6C05" w:rsidRDefault="002C3115" w:rsidP="002C3115">
          <w:pPr>
            <w:pStyle w:val="4B8AF37218B04623A4FD089DC5C3800D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508C4A0F364B4CAF82B503DD56F44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362F-425B-4BAB-8AA1-80BE34D6E91A}"/>
      </w:docPartPr>
      <w:docPartBody>
        <w:p w:rsidR="00ED6C05" w:rsidRDefault="002C3115" w:rsidP="002C3115">
          <w:pPr>
            <w:pStyle w:val="508C4A0F364B4CAF82B503DD56F447B9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AA581AB72ADA4C38B5B3A86005648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ACAC-13E1-475B-9D8C-21A3ACA51140}"/>
      </w:docPartPr>
      <w:docPartBody>
        <w:p w:rsidR="00ED6C05" w:rsidRDefault="002C3115" w:rsidP="002C3115">
          <w:pPr>
            <w:pStyle w:val="AA581AB72ADA4C38B5B3A860056484C0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8145938044E840238B11F9CB06E51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623B-24FF-4994-B555-BA8AEBC2953D}"/>
      </w:docPartPr>
      <w:docPartBody>
        <w:p w:rsidR="00ED6C05" w:rsidRDefault="002C3115" w:rsidP="002C3115">
          <w:pPr>
            <w:pStyle w:val="8145938044E840238B11F9CB06E51DB6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96725C315DC7415AA0C5B98F5693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0A3C-E673-4574-B378-228239DB8FD5}"/>
      </w:docPartPr>
      <w:docPartBody>
        <w:p w:rsidR="00ED6C05" w:rsidRDefault="002C3115" w:rsidP="002C3115">
          <w:pPr>
            <w:pStyle w:val="96725C315DC7415AA0C5B98F5693BA62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5484ADFA2C4A4E578EC3811E10A11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1184-A1AA-43BC-BC3E-3AF280648E7A}"/>
      </w:docPartPr>
      <w:docPartBody>
        <w:p w:rsidR="00ED6C05" w:rsidRDefault="002C3115" w:rsidP="002C3115">
          <w:pPr>
            <w:pStyle w:val="5484ADFA2C4A4E578EC3811E10A11296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60C6E5E06C01485EB958C4F08815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940F-476D-40CB-BD0C-C191FB557326}"/>
      </w:docPartPr>
      <w:docPartBody>
        <w:p w:rsidR="00ED6C05" w:rsidRDefault="002C3115" w:rsidP="002C3115">
          <w:pPr>
            <w:pStyle w:val="60C6E5E06C01485EB958C4F08815CFE6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8C14D42ED8AE42928F0BEDCB3481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FD83E-789D-41F5-BB9D-E1136AFE80EF}"/>
      </w:docPartPr>
      <w:docPartBody>
        <w:p w:rsidR="00ED6C05" w:rsidRDefault="002C3115" w:rsidP="002C3115">
          <w:pPr>
            <w:pStyle w:val="8C14D42ED8AE42928F0BEDCB3481C6BE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A098759FEB8E48418CBA87A38099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09503-62C6-40C2-8266-86DBC98525F6}"/>
      </w:docPartPr>
      <w:docPartBody>
        <w:p w:rsidR="00ED6C05" w:rsidRDefault="002C3115" w:rsidP="002C3115">
          <w:pPr>
            <w:pStyle w:val="A098759FEB8E48418CBA87A380990207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8E6D07D9D5024283BAAAAFFC2DAB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D6537-B635-495D-ACE8-A46BCD2DE7FA}"/>
      </w:docPartPr>
      <w:docPartBody>
        <w:p w:rsidR="00ED6C05" w:rsidRDefault="002C3115" w:rsidP="002C3115">
          <w:pPr>
            <w:pStyle w:val="8E6D07D9D5024283BAAAAFFC2DABE2DC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5B5CAC7787F644FE8D637B8C2CA2E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C71A-CD0A-4D5B-855D-2A44FAE7B410}"/>
      </w:docPartPr>
      <w:docPartBody>
        <w:p w:rsidR="00ED6C05" w:rsidRDefault="002C3115" w:rsidP="002C3115">
          <w:pPr>
            <w:pStyle w:val="5B5CAC7787F644FE8D637B8C2CA2E066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8C7EA313979B49A7A0E05CF2C0A85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88C2-EA36-4366-BE80-D6B0828D0B56}"/>
      </w:docPartPr>
      <w:docPartBody>
        <w:p w:rsidR="00ED6C05" w:rsidRDefault="002C3115" w:rsidP="002C3115">
          <w:pPr>
            <w:pStyle w:val="8C7EA313979B49A7A0E05CF2C0A85AA4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87A2B9D96E34421692C851D539FF8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63AB1-FCED-436B-B1DE-5E5284459C26}"/>
      </w:docPartPr>
      <w:docPartBody>
        <w:p w:rsidR="00ED6C05" w:rsidRDefault="002C3115" w:rsidP="002C3115">
          <w:pPr>
            <w:pStyle w:val="87A2B9D96E34421692C851D539FF8EC2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F1C7A4CD7B8743B5AF7EE886C840D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15FC-3D72-42FD-B600-F45DC497CA40}"/>
      </w:docPartPr>
      <w:docPartBody>
        <w:p w:rsidR="00ED6C05" w:rsidRDefault="002C3115" w:rsidP="002C3115">
          <w:pPr>
            <w:pStyle w:val="F1C7A4CD7B8743B5AF7EE886C840D871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AB54FE26E2394F9BB68C16ED976D0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62CF-939B-43FC-9AAF-6275C8C3D83D}"/>
      </w:docPartPr>
      <w:docPartBody>
        <w:p w:rsidR="00ED6C05" w:rsidRDefault="002C3115" w:rsidP="002C3115">
          <w:pPr>
            <w:pStyle w:val="AB54FE26E2394F9BB68C16ED976D07E2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1185E8D218D34C81B6CD986EAC3E3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B2C4-F3CE-449D-9F28-7DB060B8CC5C}"/>
      </w:docPartPr>
      <w:docPartBody>
        <w:p w:rsidR="00ED6C05" w:rsidRDefault="002C3115" w:rsidP="002C3115">
          <w:pPr>
            <w:pStyle w:val="1185E8D218D34C81B6CD986EAC3E37E3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E486D0B957A54B50A0775AF1BCFD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546F7-D94F-4494-8269-D3BB157DAC4B}"/>
      </w:docPartPr>
      <w:docPartBody>
        <w:p w:rsidR="00ED6C05" w:rsidRDefault="002C3115" w:rsidP="002C3115">
          <w:pPr>
            <w:pStyle w:val="E486D0B957A54B50A0775AF1BCFDA22A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B462D1B0FA9D4266AB31E9A0C440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77C0-1EC7-421B-863F-62AEF6420B9B}"/>
      </w:docPartPr>
      <w:docPartBody>
        <w:p w:rsidR="00ED6C05" w:rsidRDefault="002C3115" w:rsidP="002C3115">
          <w:pPr>
            <w:pStyle w:val="B462D1B0FA9D4266AB31E9A0C440F4AD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E54B891BB92045FC98041366ACBCA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CF668-86E8-43F2-AC6D-FEA08429B8A5}"/>
      </w:docPartPr>
      <w:docPartBody>
        <w:p w:rsidR="00ED6C05" w:rsidRDefault="002C3115" w:rsidP="002C3115">
          <w:pPr>
            <w:pStyle w:val="E54B891BB92045FC98041366ACBCA7B0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8888A9A5746449E7BC845B33E6537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8299-2F00-486A-AB01-87CAF870B161}"/>
      </w:docPartPr>
      <w:docPartBody>
        <w:p w:rsidR="00ED6C05" w:rsidRDefault="002C3115" w:rsidP="002C3115">
          <w:pPr>
            <w:pStyle w:val="8888A9A5746449E7BC845B33E6537BBD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30903C1374AF492AB5EB47117216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EF68-2A33-408B-A3D1-2F768AD791AD}"/>
      </w:docPartPr>
      <w:docPartBody>
        <w:p w:rsidR="00ED6C05" w:rsidRDefault="002C3115" w:rsidP="002C3115">
          <w:pPr>
            <w:pStyle w:val="30903C1374AF492AB5EB471172160C2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0AFDCB1EE3E45D8A712820C7DB5A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C3A1-5AF6-4065-8C5B-98904A04EE2D}"/>
      </w:docPartPr>
      <w:docPartBody>
        <w:p w:rsidR="00ED6C05" w:rsidRDefault="002C3115" w:rsidP="002C3115">
          <w:pPr>
            <w:pStyle w:val="60AFDCB1EE3E45D8A712820C7DB5A978"/>
          </w:pPr>
          <w:r w:rsidRPr="00F24820">
            <w:rPr>
              <w:rStyle w:val="PlaceholderText"/>
            </w:rPr>
            <w:t>#</w:t>
          </w:r>
        </w:p>
      </w:docPartBody>
    </w:docPart>
    <w:docPart>
      <w:docPartPr>
        <w:name w:val="90B76AE7051F426DB5F060BD0923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E711-591D-4D34-AB8B-18FD25E4E9B5}"/>
      </w:docPartPr>
      <w:docPartBody>
        <w:p w:rsidR="00ED6C05" w:rsidRDefault="002C3115" w:rsidP="002C3115">
          <w:pPr>
            <w:pStyle w:val="90B76AE7051F426DB5F060BD0923E965"/>
          </w:pPr>
          <w:r w:rsidRPr="00F24820">
            <w:rPr>
              <w:rStyle w:val="PlaceholderText"/>
            </w:rPr>
            <w:t>#</w:t>
          </w:r>
        </w:p>
      </w:docPartBody>
    </w:docPart>
    <w:docPart>
      <w:docPartPr>
        <w:name w:val="D0554FA5E17F439A8AE3610097CF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D572A-6E69-410D-8272-2E1C7CA9A7E6}"/>
      </w:docPartPr>
      <w:docPartBody>
        <w:p w:rsidR="00ED6C05" w:rsidRDefault="002C3115" w:rsidP="002C3115">
          <w:pPr>
            <w:pStyle w:val="D0554FA5E17F439A8AE3610097CFDBE8"/>
          </w:pPr>
          <w:r w:rsidRPr="00F24820">
            <w:rPr>
              <w:rStyle w:val="PlaceholderText"/>
            </w:rPr>
            <w:t>#</w:t>
          </w:r>
        </w:p>
      </w:docPartBody>
    </w:docPart>
    <w:docPart>
      <w:docPartPr>
        <w:name w:val="E01E164828DB41B98EAAB2CF3B622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4C5D-9D23-4013-BEA7-5369537425D2}"/>
      </w:docPartPr>
      <w:docPartBody>
        <w:p w:rsidR="00ED6C05" w:rsidRDefault="002C3115" w:rsidP="002C3115">
          <w:pPr>
            <w:pStyle w:val="E01E164828DB41B98EAAB2CF3B622063"/>
          </w:pPr>
          <w:r w:rsidRPr="00F24820">
            <w:rPr>
              <w:rStyle w:val="PlaceholderText"/>
            </w:rPr>
            <w:t>#</w:t>
          </w:r>
        </w:p>
      </w:docPartBody>
    </w:docPart>
    <w:docPart>
      <w:docPartPr>
        <w:name w:val="DEBDAAE99F5D4E53AE489DC6907C6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9643-0167-41AC-9B12-AE75CB21FB8B}"/>
      </w:docPartPr>
      <w:docPartBody>
        <w:p w:rsidR="00ED6C05" w:rsidRDefault="002C3115" w:rsidP="002C3115">
          <w:pPr>
            <w:pStyle w:val="DEBDAAE99F5D4E53AE489DC6907C6B8E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B390DB88F13A4755BC4BA57E6DA8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01E4-F007-4B78-B8E6-428E480D3FFB}"/>
      </w:docPartPr>
      <w:docPartBody>
        <w:p w:rsidR="00ED6C05" w:rsidRDefault="002C3115" w:rsidP="002C3115">
          <w:pPr>
            <w:pStyle w:val="B390DB88F13A4755BC4BA57E6DA8658F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A6700E5AA575486DA8C07131D4C2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69583-7BF5-4F34-A137-820F8789A65F}"/>
      </w:docPartPr>
      <w:docPartBody>
        <w:p w:rsidR="00ED6C05" w:rsidRDefault="002C3115" w:rsidP="002C3115">
          <w:pPr>
            <w:pStyle w:val="A6700E5AA575486DA8C07131D4C201AD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532A646EFAF74DFBB85C025E62EFE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E899-6C4C-4EAA-A4C0-D2FFC1CD1AE7}"/>
      </w:docPartPr>
      <w:docPartBody>
        <w:p w:rsidR="00ED6C05" w:rsidRDefault="002C3115" w:rsidP="002C3115">
          <w:pPr>
            <w:pStyle w:val="532A646EFAF74DFBB85C025E62EFEDA8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675CCE9F8E1A4480A7EE673DFBA75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20DD-B542-49B7-B80F-D7DE7121EC44}"/>
      </w:docPartPr>
      <w:docPartBody>
        <w:p w:rsidR="00ED6C05" w:rsidRDefault="002C3115" w:rsidP="002C3115">
          <w:pPr>
            <w:pStyle w:val="675CCE9F8E1A4480A7EE673DFBA75082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CE667385BE494E03B2F822BEC7FA6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4E09F-CED0-4AE5-9CBC-736FA90BBCAF}"/>
      </w:docPartPr>
      <w:docPartBody>
        <w:p w:rsidR="00ED6C05" w:rsidRDefault="002C3115" w:rsidP="002C3115">
          <w:pPr>
            <w:pStyle w:val="CE667385BE494E03B2F822BEC7FA6CC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166302AFE52B40098B20105D2280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75D1C-B2D1-4839-B707-7D4E5B3D6519}"/>
      </w:docPartPr>
      <w:docPartBody>
        <w:p w:rsidR="00ED6C05" w:rsidRDefault="002C3115" w:rsidP="002C3115">
          <w:pPr>
            <w:pStyle w:val="166302AFE52B40098B20105D22808789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A4790407633D48DB8F20AC0DABD4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61D3-D02F-48B4-8DD2-233E21508D72}"/>
      </w:docPartPr>
      <w:docPartBody>
        <w:p w:rsidR="00ED6C05" w:rsidRDefault="002C3115" w:rsidP="002C3115">
          <w:pPr>
            <w:pStyle w:val="A4790407633D48DB8F20AC0DABD4F90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CDA1522222204F95B5499BC4EC52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A950-03F0-4224-A08E-700DE6ED3C88}"/>
      </w:docPartPr>
      <w:docPartBody>
        <w:p w:rsidR="00ED6C05" w:rsidRDefault="002C3115" w:rsidP="002C3115">
          <w:pPr>
            <w:pStyle w:val="CDA1522222204F95B5499BC4EC5223E3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27248B4B4B3A4820BF53B6B4198E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F0DE-EED8-4F95-88CD-8403E0373543}"/>
      </w:docPartPr>
      <w:docPartBody>
        <w:p w:rsidR="00ED6C05" w:rsidRDefault="002C3115" w:rsidP="002C3115">
          <w:pPr>
            <w:pStyle w:val="27248B4B4B3A4820BF53B6B4198EF274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3F156CD84D4B475AAB9B7DDB8E39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8D1F-07B9-4651-BB49-AB91B51D2618}"/>
      </w:docPartPr>
      <w:docPartBody>
        <w:p w:rsidR="00ED6C05" w:rsidRDefault="002C3115" w:rsidP="002C3115">
          <w:pPr>
            <w:pStyle w:val="3F156CD84D4B475AAB9B7DDB8E397AC5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A2AF08E8AE0F4C26A5470D244268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10A3-178E-42C3-9FD5-302C09A365C8}"/>
      </w:docPartPr>
      <w:docPartBody>
        <w:p w:rsidR="00ED6C05" w:rsidRDefault="002C3115" w:rsidP="002C3115">
          <w:pPr>
            <w:pStyle w:val="A2AF08E8AE0F4C26A5470D2442688B9C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B16292E31D3B4FC8B585A35001477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CE24-D2A6-48AD-B2D8-0E6E78D4F3C8}"/>
      </w:docPartPr>
      <w:docPartBody>
        <w:p w:rsidR="00ED6C05" w:rsidRDefault="002C3115" w:rsidP="002C3115">
          <w:pPr>
            <w:pStyle w:val="B16292E31D3B4FC8B585A3500147765C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DB8A9C9D49D54B99B29C60CB19EA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4FD-4474-440E-9F29-672EB773AEAB}"/>
      </w:docPartPr>
      <w:docPartBody>
        <w:p w:rsidR="00ED6C05" w:rsidRDefault="002C3115" w:rsidP="002C3115">
          <w:pPr>
            <w:pStyle w:val="DB8A9C9D49D54B99B29C60CB19EA3CF9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A405F4532623499CB25654D466B2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BE3E6-9C32-450A-8BBE-BFD238D8A20A}"/>
      </w:docPartPr>
      <w:docPartBody>
        <w:p w:rsidR="00ED6C05" w:rsidRDefault="002C3115" w:rsidP="002C3115">
          <w:pPr>
            <w:pStyle w:val="A405F4532623499CB25654D466B2320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9B40C80254ED4DB29B3C0937E8B0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4DEB-89A4-498A-9609-830029FB2CA3}"/>
      </w:docPartPr>
      <w:docPartBody>
        <w:p w:rsidR="00ED6C05" w:rsidRDefault="002C3115" w:rsidP="002C3115">
          <w:pPr>
            <w:pStyle w:val="9B40C80254ED4DB29B3C0937E8B06ED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9B9AD01E38C14B63AE8645789DF9F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54BE-8F45-4FE4-B90A-5B5955BE9FF4}"/>
      </w:docPartPr>
      <w:docPartBody>
        <w:p w:rsidR="00ED6C05" w:rsidRDefault="002C3115" w:rsidP="002C3115">
          <w:pPr>
            <w:pStyle w:val="9B9AD01E38C14B63AE8645789DF9F0D7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D5677AD27210490E8E2805B258F83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F630-9684-4620-95A6-A061782ADC28}"/>
      </w:docPartPr>
      <w:docPartBody>
        <w:p w:rsidR="00ED6C05" w:rsidRDefault="002C3115" w:rsidP="002C3115">
          <w:pPr>
            <w:pStyle w:val="D5677AD27210490E8E2805B258F83D0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13622FC8403C4FFCAF30BE9603771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EBB2B-D4D4-43A7-9028-1DAC699C404D}"/>
      </w:docPartPr>
      <w:docPartBody>
        <w:p w:rsidR="00ED6C05" w:rsidRDefault="002C3115" w:rsidP="002C3115">
          <w:pPr>
            <w:pStyle w:val="13622FC8403C4FFCAF30BE9603771CDC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1B7AF9E83036458A931EDAA9BEA2C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1EE7-E339-4ECC-A803-44E6CC5A9F90}"/>
      </w:docPartPr>
      <w:docPartBody>
        <w:p w:rsidR="00ED6C05" w:rsidRDefault="002C3115" w:rsidP="002C3115">
          <w:pPr>
            <w:pStyle w:val="1B7AF9E83036458A931EDAA9BEA2CF3F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50509AB3AFBC416093CAC973C1B94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658A6-0059-48B8-A093-2D04177CE0F2}"/>
      </w:docPartPr>
      <w:docPartBody>
        <w:p w:rsidR="00ED6C05" w:rsidRDefault="002C3115" w:rsidP="002C3115">
          <w:pPr>
            <w:pStyle w:val="50509AB3AFBC416093CAC973C1B94026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ED681FE1A30A4D5ABA086E330ADDC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DCEC-07D7-4C4E-BA79-FB1F57D5DC34}"/>
      </w:docPartPr>
      <w:docPartBody>
        <w:p w:rsidR="00ED6C05" w:rsidRDefault="002C3115" w:rsidP="002C3115">
          <w:pPr>
            <w:pStyle w:val="ED681FE1A30A4D5ABA086E330ADDC832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BF39E5F2A7254929A2B7B5149811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87E1-58B1-4710-B0B2-2106B4B55B1D}"/>
      </w:docPartPr>
      <w:docPartBody>
        <w:p w:rsidR="00ED6C05" w:rsidRDefault="002C3115" w:rsidP="002C3115">
          <w:pPr>
            <w:pStyle w:val="BF39E5F2A7254929A2B7B5149811E8D6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62BB9466030340D7899428869591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324A-01CB-4B80-8356-701A430F46E5}"/>
      </w:docPartPr>
      <w:docPartBody>
        <w:p w:rsidR="00ED6C05" w:rsidRDefault="002C3115" w:rsidP="002C3115">
          <w:pPr>
            <w:pStyle w:val="62BB9466030340D789942886959100B3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7F615197D9ED4B01B1265C963570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C0368-646D-40B0-ABC9-6FAF46610140}"/>
      </w:docPartPr>
      <w:docPartBody>
        <w:p w:rsidR="00ED6C05" w:rsidRDefault="002C3115" w:rsidP="002C3115">
          <w:pPr>
            <w:pStyle w:val="7F615197D9ED4B01B1265C963570F3BF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A3A3B511843D4606A73052A81B1F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7D82A-3041-40CE-8BDF-2BA9AC1687B3}"/>
      </w:docPartPr>
      <w:docPartBody>
        <w:p w:rsidR="00ED6C05" w:rsidRDefault="002C3115" w:rsidP="002C3115">
          <w:pPr>
            <w:pStyle w:val="A3A3B511843D4606A73052A81B1F85F1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EFEB5EBB052844F5AB2118D51538A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FEBD-BD70-4E61-AFF6-37DF44E23F0F}"/>
      </w:docPartPr>
      <w:docPartBody>
        <w:p w:rsidR="00ED6C05" w:rsidRDefault="002C3115" w:rsidP="002C3115">
          <w:pPr>
            <w:pStyle w:val="EFEB5EBB052844F5AB2118D51538A4F5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3BFFC9204E1C451799018790CD644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084BC-B760-4A57-A1C6-FF1952496A5D}"/>
      </w:docPartPr>
      <w:docPartBody>
        <w:p w:rsidR="00ED6C05" w:rsidRDefault="002C3115" w:rsidP="002C3115">
          <w:pPr>
            <w:pStyle w:val="3BFFC9204E1C451799018790CD644172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FE622433B42F498D890AFCF7AD003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64823-DFB6-48C6-BD80-FF033A797897}"/>
      </w:docPartPr>
      <w:docPartBody>
        <w:p w:rsidR="00ED6C05" w:rsidRDefault="002C3115" w:rsidP="002C3115">
          <w:pPr>
            <w:pStyle w:val="FE622433B42F498D890AFCF7AD0035C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3B1B13499ACE4F68AD98AAEB9D1D3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845B-D880-4CB6-97A5-269EA2D08C09}"/>
      </w:docPartPr>
      <w:docPartBody>
        <w:p w:rsidR="00ED6C05" w:rsidRDefault="002C3115" w:rsidP="002C3115">
          <w:pPr>
            <w:pStyle w:val="3B1B13499ACE4F68AD98AAEB9D1D3F5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81A8CC1E383E4502BDB6480118DF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1321-9D86-4901-B756-A74E739410B9}"/>
      </w:docPartPr>
      <w:docPartBody>
        <w:p w:rsidR="00ED6C05" w:rsidRDefault="002C3115" w:rsidP="002C3115">
          <w:pPr>
            <w:pStyle w:val="81A8CC1E383E4502BDB6480118DFCA6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D923F1A529EF4D68998502EF38E52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EDB8D-2FCC-456A-A897-4B8107102CA5}"/>
      </w:docPartPr>
      <w:docPartBody>
        <w:p w:rsidR="00ED6C05" w:rsidRDefault="002C3115" w:rsidP="002C3115">
          <w:pPr>
            <w:pStyle w:val="D923F1A529EF4D68998502EF38E528D8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763814A0B5B54E0499EA7012BB728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28F2-A186-4B86-9AA2-D760DFFED88F}"/>
      </w:docPartPr>
      <w:docPartBody>
        <w:p w:rsidR="00ED6C05" w:rsidRDefault="002C3115" w:rsidP="002C3115">
          <w:pPr>
            <w:pStyle w:val="763814A0B5B54E0499EA7012BB72867C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7E18EDA8830B4BFBA7DC9E1F86F3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8D4D4-13BC-4D6D-8EE7-FBFFE175096D}"/>
      </w:docPartPr>
      <w:docPartBody>
        <w:p w:rsidR="00ED6C05" w:rsidRDefault="002C3115" w:rsidP="002C3115">
          <w:pPr>
            <w:pStyle w:val="7E18EDA8830B4BFBA7DC9E1F86F32155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2C7569F113074BCBB00F7FE971625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BF8E-4687-46B5-A535-021177C12872}"/>
      </w:docPartPr>
      <w:docPartBody>
        <w:p w:rsidR="00ED6C05" w:rsidRDefault="002C3115" w:rsidP="002C3115">
          <w:pPr>
            <w:pStyle w:val="2C7569F113074BCBB00F7FE971625906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5D455E352D9B4901923826C27880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6A3B2-84C5-452D-8D91-7D58A390800E}"/>
      </w:docPartPr>
      <w:docPartBody>
        <w:p w:rsidR="00ED6C05" w:rsidRDefault="002C3115" w:rsidP="002C3115">
          <w:pPr>
            <w:pStyle w:val="5D455E352D9B4901923826C27880EC7C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4CA6335F886C4B229917AA5B170D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A265-0CE3-40A4-9594-9BD85B49368D}"/>
      </w:docPartPr>
      <w:docPartBody>
        <w:p w:rsidR="00ED6C05" w:rsidRDefault="002C3115" w:rsidP="002C3115">
          <w:pPr>
            <w:pStyle w:val="4CA6335F886C4B229917AA5B170D386B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10A50DA36A2A4A9DA9F6B8CD6F4C2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BF028-4492-458F-9215-8D6F9DCDC477}"/>
      </w:docPartPr>
      <w:docPartBody>
        <w:p w:rsidR="00ED6C05" w:rsidRDefault="002C3115" w:rsidP="002C3115">
          <w:pPr>
            <w:pStyle w:val="10A50DA36A2A4A9DA9F6B8CD6F4C23E8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B49D263C60EA4C179A6D6A910CBC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6C905-2F2B-4C6C-9E3D-FDB59E7E2526}"/>
      </w:docPartPr>
      <w:docPartBody>
        <w:p w:rsidR="00ED6C05" w:rsidRDefault="002C3115" w:rsidP="002C3115">
          <w:pPr>
            <w:pStyle w:val="B49D263C60EA4C179A6D6A910CBCF187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ED05D34AF4164078A651B57076000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C0B0-AF72-4DB7-9C77-02EFD6CC19E7}"/>
      </w:docPartPr>
      <w:docPartBody>
        <w:p w:rsidR="00ED6C05" w:rsidRDefault="002C3115" w:rsidP="002C3115">
          <w:pPr>
            <w:pStyle w:val="ED05D34AF4164078A651B570760007C5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1566CFD5F33D47AE933B9DBC7993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7FC14-20D1-41DF-82C8-C30C4846583D}"/>
      </w:docPartPr>
      <w:docPartBody>
        <w:p w:rsidR="00ED6C05" w:rsidRDefault="002C3115" w:rsidP="002C3115">
          <w:pPr>
            <w:pStyle w:val="1566CFD5F33D47AE933B9DBC79934976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C139C820999D46ECB7FCFFFCB2F18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E72C2-D7BE-4912-8B4E-0FE40EA92B75}"/>
      </w:docPartPr>
      <w:docPartBody>
        <w:p w:rsidR="00ED6C05" w:rsidRDefault="002C3115" w:rsidP="002C3115">
          <w:pPr>
            <w:pStyle w:val="C139C820999D46ECB7FCFFFCB2F184DB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51B96D6800BB4E04902F69EAA209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0CED8-6A44-49AF-9088-97E21B198377}"/>
      </w:docPartPr>
      <w:docPartBody>
        <w:p w:rsidR="00ED6C05" w:rsidRDefault="002C3115" w:rsidP="002C3115">
          <w:pPr>
            <w:pStyle w:val="51B96D6800BB4E04902F69EAA209BDAD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7C5F80E8FD374551BC9A2DE994AB1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0667-F40A-4CD8-BC39-BFEBF05051A9}"/>
      </w:docPartPr>
      <w:docPartBody>
        <w:p w:rsidR="00ED6C05" w:rsidRDefault="002C3115" w:rsidP="002C3115">
          <w:pPr>
            <w:pStyle w:val="7C5F80E8FD374551BC9A2DE994AB1F5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90BBCAEC29EC4C20B3554322B50C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9948-7298-48A2-9368-FC3071341E81}"/>
      </w:docPartPr>
      <w:docPartBody>
        <w:p w:rsidR="00ED6C05" w:rsidRDefault="002C3115" w:rsidP="002C3115">
          <w:pPr>
            <w:pStyle w:val="90BBCAEC29EC4C20B3554322B50CEDB3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5246C0B427E1482C86B77FA8ACAE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4E7F-122A-4197-9CDE-EE7C2FDA5741}"/>
      </w:docPartPr>
      <w:docPartBody>
        <w:p w:rsidR="00ED6C05" w:rsidRDefault="002C3115" w:rsidP="002C3115">
          <w:pPr>
            <w:pStyle w:val="5246C0B427E1482C86B77FA8ACAED8FE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D8F079ED95A5472AA3B1F71FEA3D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B12B0-1699-4CBD-B95A-D9E9FD25536F}"/>
      </w:docPartPr>
      <w:docPartBody>
        <w:p w:rsidR="00ED6C05" w:rsidRDefault="002C3115" w:rsidP="002C3115">
          <w:pPr>
            <w:pStyle w:val="D8F079ED95A5472AA3B1F71FEA3D005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0B8A96B63C51443A8A8D3E4655AE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1B8B-DF50-4038-A55C-E3905CC3AC13}"/>
      </w:docPartPr>
      <w:docPartBody>
        <w:p w:rsidR="00ED6C05" w:rsidRDefault="002C3115" w:rsidP="002C3115">
          <w:pPr>
            <w:pStyle w:val="0B8A96B63C51443A8A8D3E4655AE597B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3DD382D68FD945F78C3AF2F9645B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C466-9269-445D-8E13-C390991D7C65}"/>
      </w:docPartPr>
      <w:docPartBody>
        <w:p w:rsidR="00ED6C05" w:rsidRDefault="002C3115" w:rsidP="002C3115">
          <w:pPr>
            <w:pStyle w:val="3DD382D68FD945F78C3AF2F9645B11E1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BED1823E468F46A6AD045C8E1045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9FF40-9C5E-4B31-95DE-67F2AD173619}"/>
      </w:docPartPr>
      <w:docPartBody>
        <w:p w:rsidR="00ED6C05" w:rsidRDefault="002C3115" w:rsidP="002C3115">
          <w:pPr>
            <w:pStyle w:val="BED1823E468F46A6AD045C8E1045AF57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7ADDEDDB6679436EB83FEA4D26F7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2B43-52FE-43A4-A0A5-BE17C8C09ED3}"/>
      </w:docPartPr>
      <w:docPartBody>
        <w:p w:rsidR="00ED6C05" w:rsidRDefault="002C3115" w:rsidP="002C3115">
          <w:pPr>
            <w:pStyle w:val="7ADDEDDB6679436EB83FEA4D26F7CAB9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322636C539784BC494B710A4911A2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4F45-8AA5-4DD9-BE55-66741EFBA0FD}"/>
      </w:docPartPr>
      <w:docPartBody>
        <w:p w:rsidR="00ED6C05" w:rsidRDefault="002C3115" w:rsidP="002C3115">
          <w:pPr>
            <w:pStyle w:val="322636C539784BC494B710A4911A25C1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D821EFF47B9E48B98A142207668A4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D7F6-308E-4336-87AA-8E1953384F6B}"/>
      </w:docPartPr>
      <w:docPartBody>
        <w:p w:rsidR="00ED6C05" w:rsidRDefault="002C3115" w:rsidP="002C3115">
          <w:pPr>
            <w:pStyle w:val="D821EFF47B9E48B98A142207668A4868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A354D1C1968A41A788C7D3F122392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2397-FAF1-4E04-86AA-4E3914A16472}"/>
      </w:docPartPr>
      <w:docPartBody>
        <w:p w:rsidR="00ED6C05" w:rsidRDefault="002C3115" w:rsidP="002C3115">
          <w:pPr>
            <w:pStyle w:val="A354D1C1968A41A788C7D3F122392305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943794EA02E04A7583D89187DEF68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EE86-C972-4761-93F7-AD6CA958DB9E}"/>
      </w:docPartPr>
      <w:docPartBody>
        <w:p w:rsidR="00ED6C05" w:rsidRDefault="002C3115" w:rsidP="002C3115">
          <w:pPr>
            <w:pStyle w:val="943794EA02E04A7583D89187DEF68E4F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4B27CB745F5A44B3A6E520B28D0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B3C46-0556-45F6-9BEB-2599237DC637}"/>
      </w:docPartPr>
      <w:docPartBody>
        <w:p w:rsidR="00ED6C05" w:rsidRDefault="002C3115" w:rsidP="002C3115">
          <w:pPr>
            <w:pStyle w:val="4B27CB745F5A44B3A6E520B28D046AAD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4262F54AB09D4AD7A26A8390BAD5D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0E1C-90AE-4470-89D7-518C1EC3B201}"/>
      </w:docPartPr>
      <w:docPartBody>
        <w:p w:rsidR="00ED6C05" w:rsidRDefault="002C3115" w:rsidP="002C3115">
          <w:pPr>
            <w:pStyle w:val="4262F54AB09D4AD7A26A8390BAD5D882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6BEA34DEC59B4F61BA9CCBB92CCA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6785-E161-4149-A5C6-D09B8BB44D02}"/>
      </w:docPartPr>
      <w:docPartBody>
        <w:p w:rsidR="00ED6C05" w:rsidRDefault="002C3115" w:rsidP="002C3115">
          <w:pPr>
            <w:pStyle w:val="6BEA34DEC59B4F61BA9CCBB92CCA061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B89E025220644ED9B7EC336DBFDB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5B50-89C7-40C8-815C-F98E852BA784}"/>
      </w:docPartPr>
      <w:docPartBody>
        <w:p w:rsidR="00ED6C05" w:rsidRDefault="002C3115" w:rsidP="002C3115">
          <w:pPr>
            <w:pStyle w:val="B89E025220644ED9B7EC336DBFDB843E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424C090F0326426898695B68946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765C5-C5D0-4444-A95B-5603CB4E119B}"/>
      </w:docPartPr>
      <w:docPartBody>
        <w:p w:rsidR="00ED6C05" w:rsidRDefault="002C3115" w:rsidP="002C3115">
          <w:pPr>
            <w:pStyle w:val="424C090F0326426898695B689466EB2E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7E99591D1FAC45E792D30B961344D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47BC-DCD1-4BD9-A2D8-CA27B73186BB}"/>
      </w:docPartPr>
      <w:docPartBody>
        <w:p w:rsidR="00ED6C05" w:rsidRDefault="002C3115" w:rsidP="002C3115">
          <w:pPr>
            <w:pStyle w:val="7E99591D1FAC45E792D30B961344D1E8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732F168CFE094704BA6A8F62C1AA4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3B27-878C-4D59-83AD-137DEDE2A8AB}"/>
      </w:docPartPr>
      <w:docPartBody>
        <w:p w:rsidR="00ED6C05" w:rsidRDefault="002C3115" w:rsidP="002C3115">
          <w:pPr>
            <w:pStyle w:val="732F168CFE094704BA6A8F62C1AA452C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16F73A53BC0943759AEA07E50E52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DEDD3-010F-4857-9BC4-66472039BAD7}"/>
      </w:docPartPr>
      <w:docPartBody>
        <w:p w:rsidR="00ED6C05" w:rsidRDefault="002C3115" w:rsidP="002C3115">
          <w:pPr>
            <w:pStyle w:val="16F73A53BC0943759AEA07E50E52CB2C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316835BD6F884008A1C03ECC03B58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7327-F572-40A4-AFAE-4A1053C80FDD}"/>
      </w:docPartPr>
      <w:docPartBody>
        <w:p w:rsidR="00ED6C05" w:rsidRDefault="002C3115" w:rsidP="002C3115">
          <w:pPr>
            <w:pStyle w:val="316835BD6F884008A1C03ECC03B58592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A7091B10432340F699BF2D3EC6EB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F450-7B77-458E-83B9-FB0E7B609211}"/>
      </w:docPartPr>
      <w:docPartBody>
        <w:p w:rsidR="00ED6C05" w:rsidRDefault="002C3115" w:rsidP="002C3115">
          <w:pPr>
            <w:pStyle w:val="A7091B10432340F699BF2D3EC6EB39D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58FCF0188E5B4149A1B3FD1FC5D4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2F2D-9A11-4F3C-A7D6-62CC5858B273}"/>
      </w:docPartPr>
      <w:docPartBody>
        <w:p w:rsidR="00ED6C05" w:rsidRDefault="002C3115" w:rsidP="002C3115">
          <w:pPr>
            <w:pStyle w:val="58FCF0188E5B4149A1B3FD1FC5D4DA8E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ECBB5395726F4644885D9F5813E82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5AF86-452D-4AB9-A49C-56F37B17DE43}"/>
      </w:docPartPr>
      <w:docPartBody>
        <w:p w:rsidR="00ED6C05" w:rsidRDefault="002C3115" w:rsidP="002C3115">
          <w:pPr>
            <w:pStyle w:val="ECBB5395726F4644885D9F5813E82205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47A347EABC02437A915D3D1F1190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513E-D93E-47F4-8408-5486139886DB}"/>
      </w:docPartPr>
      <w:docPartBody>
        <w:p w:rsidR="00ED6C05" w:rsidRDefault="002C3115" w:rsidP="002C3115">
          <w:pPr>
            <w:pStyle w:val="47A347EABC02437A915D3D1F11900632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F2E48C6637594F359ABBB519BE7D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5B3D-E774-4A4C-9656-1DB8E7A430F5}"/>
      </w:docPartPr>
      <w:docPartBody>
        <w:p w:rsidR="00ED6C05" w:rsidRDefault="002C3115" w:rsidP="002C3115">
          <w:pPr>
            <w:pStyle w:val="F2E48C6637594F359ABBB519BE7DECE4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844926BE2CE047539D9CA70CBF0A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DB1A-E230-4045-BD92-0996D941BF46}"/>
      </w:docPartPr>
      <w:docPartBody>
        <w:p w:rsidR="00ED6C05" w:rsidRDefault="002C3115" w:rsidP="002C3115">
          <w:pPr>
            <w:pStyle w:val="844926BE2CE047539D9CA70CBF0AEA42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C6C63225A5144B228D6639234175C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2072-C3EE-4976-9DF3-CB39882F8D89}"/>
      </w:docPartPr>
      <w:docPartBody>
        <w:p w:rsidR="00ED6C05" w:rsidRDefault="002C3115" w:rsidP="002C3115">
          <w:pPr>
            <w:pStyle w:val="C6C63225A5144B228D6639234175C1E1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CF8C30F959104369B0B44A0D9FA5F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FEF6-FDA8-409D-91C5-6766BA2B1CD3}"/>
      </w:docPartPr>
      <w:docPartBody>
        <w:p w:rsidR="00ED6C05" w:rsidRDefault="002C3115" w:rsidP="002C3115">
          <w:pPr>
            <w:pStyle w:val="CF8C30F959104369B0B44A0D9FA5F517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A4BDE5302FE3426DA7BFFEA8A8D1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FB8A-3EB0-464D-8F2A-187607B0622D}"/>
      </w:docPartPr>
      <w:docPartBody>
        <w:p w:rsidR="00ED6C05" w:rsidRDefault="002C3115" w:rsidP="002C3115">
          <w:pPr>
            <w:pStyle w:val="A4BDE5302FE3426DA7BFFEA8A8D1700B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AA4625BDA43F484686999F200AAB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B734E-54CA-4441-B345-8CE4807FD4CA}"/>
      </w:docPartPr>
      <w:docPartBody>
        <w:p w:rsidR="00ED6C05" w:rsidRDefault="002C3115" w:rsidP="002C3115">
          <w:pPr>
            <w:pStyle w:val="AA4625BDA43F484686999F200AAB08F8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1A0FD9E1BF024A14BFD12375600E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36AF-94F8-4144-88B5-C11ED40792C6}"/>
      </w:docPartPr>
      <w:docPartBody>
        <w:p w:rsidR="00ED6C05" w:rsidRDefault="002C3115" w:rsidP="002C3115">
          <w:pPr>
            <w:pStyle w:val="1A0FD9E1BF024A14BFD12375600EAA3A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E9A710F5E8344998A282086F01A6F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799BD-79DA-4301-8749-066D88AB2EF8}"/>
      </w:docPartPr>
      <w:docPartBody>
        <w:p w:rsidR="00ED6C05" w:rsidRDefault="002C3115" w:rsidP="002C3115">
          <w:pPr>
            <w:pStyle w:val="E9A710F5E8344998A282086F01A6F052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0DAF49E40362458591B07D60044C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49E9-84AD-4143-BE87-A778ACD61343}"/>
      </w:docPartPr>
      <w:docPartBody>
        <w:p w:rsidR="00ED6C05" w:rsidRDefault="002C3115" w:rsidP="002C3115">
          <w:pPr>
            <w:pStyle w:val="0DAF49E40362458591B07D60044C9765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751B34C08D9342938E0C0AC1679C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D28E3-400C-4FDE-90A9-C2B44B88D1BB}"/>
      </w:docPartPr>
      <w:docPartBody>
        <w:p w:rsidR="00ED6C05" w:rsidRDefault="002C3115" w:rsidP="002C3115">
          <w:pPr>
            <w:pStyle w:val="751B34C08D9342938E0C0AC1679C6797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F6D7E38A6B33413291E0337A9DB26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D07D6-34CF-496A-A699-097282068F46}"/>
      </w:docPartPr>
      <w:docPartBody>
        <w:p w:rsidR="00ED6C05" w:rsidRDefault="002C3115" w:rsidP="002C3115">
          <w:pPr>
            <w:pStyle w:val="F6D7E38A6B33413291E0337A9DB26AB9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F2C9641331C7467187FA75D63F23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2A76-FF4E-48EA-A62E-87EED320042F}"/>
      </w:docPartPr>
      <w:docPartBody>
        <w:p w:rsidR="00ED6C05" w:rsidRDefault="002C3115" w:rsidP="002C3115">
          <w:pPr>
            <w:pStyle w:val="F2C9641331C7467187FA75D63F236B4D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8297D48179364F438F82F4029B87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331A-C604-424F-B136-B13A457EF0B7}"/>
      </w:docPartPr>
      <w:docPartBody>
        <w:p w:rsidR="00ED6C05" w:rsidRDefault="002C3115" w:rsidP="002C3115">
          <w:pPr>
            <w:pStyle w:val="8297D48179364F438F82F4029B871D3E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5A3E3E49B00F4CBAA812F6BD67D5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59B7-B8DD-43FC-ACA4-DE0CE16257C5}"/>
      </w:docPartPr>
      <w:docPartBody>
        <w:p w:rsidR="00ED6C05" w:rsidRDefault="002C3115" w:rsidP="002C3115">
          <w:pPr>
            <w:pStyle w:val="5A3E3E49B00F4CBAA812F6BD67D5ADFA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1F2CEB27AA4843E88B057CE5DFFB9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00D84-6ED1-4C9B-97C2-F041D71E56BC}"/>
      </w:docPartPr>
      <w:docPartBody>
        <w:p w:rsidR="00ED6C05" w:rsidRDefault="002C3115" w:rsidP="002C3115">
          <w:pPr>
            <w:pStyle w:val="1F2CEB27AA4843E88B057CE5DFFB90D6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D5C30E129B91439EA2135367C45A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39016-1531-47FA-BF02-4969490F65A4}"/>
      </w:docPartPr>
      <w:docPartBody>
        <w:p w:rsidR="00ED6C05" w:rsidRDefault="002C3115" w:rsidP="002C3115">
          <w:pPr>
            <w:pStyle w:val="D5C30E129B91439EA2135367C45AA86C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3AFB68F7DAC842A18CFD316BED8F1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D7D2-6DCB-4AC8-8164-1B2E79053B9B}"/>
      </w:docPartPr>
      <w:docPartBody>
        <w:p w:rsidR="00ED6C05" w:rsidRDefault="002C3115" w:rsidP="002C3115">
          <w:pPr>
            <w:pStyle w:val="3AFB68F7DAC842A18CFD316BED8F172B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A95C329C20194F8B8D8AD270E13F8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2839-1A51-486B-9983-ED97B284C475}"/>
      </w:docPartPr>
      <w:docPartBody>
        <w:p w:rsidR="00ED6C05" w:rsidRDefault="002C3115" w:rsidP="002C3115">
          <w:pPr>
            <w:pStyle w:val="A95C329C20194F8B8D8AD270E13F83EB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F7F239EB575D4491AEF7141C8EE53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0AE9C-DD6C-47E0-8873-B9F404EF7F6A}"/>
      </w:docPartPr>
      <w:docPartBody>
        <w:p w:rsidR="00ED6C05" w:rsidRDefault="002C3115" w:rsidP="002C3115">
          <w:pPr>
            <w:pStyle w:val="F7F239EB575D4491AEF7141C8EE53B55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00FC2ACB0DC04C1A80CDEC2ADEED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90163-5A41-487B-87C0-1C6CB777A7D5}"/>
      </w:docPartPr>
      <w:docPartBody>
        <w:p w:rsidR="00ED6C05" w:rsidRDefault="002C3115" w:rsidP="002C3115">
          <w:pPr>
            <w:pStyle w:val="00FC2ACB0DC04C1A80CDEC2ADEED25AE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CBF7CC6608364C8BA3F0DF34D95A0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F3D58-516E-4E0B-9708-76CAF4C39AE0}"/>
      </w:docPartPr>
      <w:docPartBody>
        <w:p w:rsidR="00ED6C05" w:rsidRDefault="002C3115" w:rsidP="002C3115">
          <w:pPr>
            <w:pStyle w:val="CBF7CC6608364C8BA3F0DF34D95A049A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57E84AA1A82842D5A81FC42A650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E723-0029-4878-A199-183146A8607F}"/>
      </w:docPartPr>
      <w:docPartBody>
        <w:p w:rsidR="00ED6C05" w:rsidRDefault="002C3115" w:rsidP="002C3115">
          <w:pPr>
            <w:pStyle w:val="57E84AA1A82842D5A81FC42A650E8549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01697E0938D549E29E3548BDB639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539B-045D-451F-A742-0B07ECD52427}"/>
      </w:docPartPr>
      <w:docPartBody>
        <w:p w:rsidR="00ED6C05" w:rsidRDefault="002C3115" w:rsidP="002C3115">
          <w:pPr>
            <w:pStyle w:val="01697E0938D549E29E3548BDB6399160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BB074C17808A4D4B98A3DF778607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828C0-9089-4E3D-8718-0229F238B31B}"/>
      </w:docPartPr>
      <w:docPartBody>
        <w:p w:rsidR="00ED6C05" w:rsidRDefault="002C3115" w:rsidP="002C3115">
          <w:pPr>
            <w:pStyle w:val="BB074C17808A4D4B98A3DF778607F4F8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3014ADBCE66A4F5489ADF48B1AD49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A6451-A59F-480E-B5F1-77911CACDCCE}"/>
      </w:docPartPr>
      <w:docPartBody>
        <w:p w:rsidR="00ED6C05" w:rsidRDefault="002C3115" w:rsidP="002C3115">
          <w:pPr>
            <w:pStyle w:val="3014ADBCE66A4F5489ADF48B1AD497D3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D4A789A0538346BBB16219427D774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C59D-B259-4B5E-AD79-6DC6114CDFEC}"/>
      </w:docPartPr>
      <w:docPartBody>
        <w:p w:rsidR="00ED6C05" w:rsidRDefault="002C3115" w:rsidP="002C3115">
          <w:pPr>
            <w:pStyle w:val="D4A789A0538346BBB16219427D774ADB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023D43477DC24B4CBBD5D48198FA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5304-42D5-44CF-AF96-50718E057410}"/>
      </w:docPartPr>
      <w:docPartBody>
        <w:p w:rsidR="00ED6C05" w:rsidRDefault="002C3115" w:rsidP="002C3115">
          <w:pPr>
            <w:pStyle w:val="023D43477DC24B4CBBD5D48198FAC0E7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D8C1DB6276644479BCC6A2F492000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CB438-7CAB-4075-A843-7A564B25DE2F}"/>
      </w:docPartPr>
      <w:docPartBody>
        <w:p w:rsidR="00ED6C05" w:rsidRDefault="002C3115" w:rsidP="002C3115">
          <w:pPr>
            <w:pStyle w:val="D8C1DB6276644479BCC6A2F492000425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6D0F4797CBCD47F2B1CC3B8220B6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0B89E-8ED1-4699-B713-922A5219B4B4}"/>
      </w:docPartPr>
      <w:docPartBody>
        <w:p w:rsidR="00ED6C05" w:rsidRDefault="002C3115" w:rsidP="002C3115">
          <w:pPr>
            <w:pStyle w:val="6D0F4797CBCD47F2B1CC3B8220B6AC33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BB3834FB95F44ACC9394FF8D81A4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7DC10-6583-4264-8110-F61DD43CE394}"/>
      </w:docPartPr>
      <w:docPartBody>
        <w:p w:rsidR="00ED6C05" w:rsidRDefault="002C3115" w:rsidP="002C3115">
          <w:pPr>
            <w:pStyle w:val="BB3834FB95F44ACC9394FF8D81A4D49D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620B55616424459BAE834ADD10AA6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37D00-813E-4FB3-8CD0-3CCF380B81F6}"/>
      </w:docPartPr>
      <w:docPartBody>
        <w:p w:rsidR="00ED6C05" w:rsidRDefault="002C3115" w:rsidP="002C3115">
          <w:pPr>
            <w:pStyle w:val="620B55616424459BAE834ADD10AA6CBB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130B1570955B4033AD51D79A37FA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2927-4E87-41C4-AED6-99260B95FE10}"/>
      </w:docPartPr>
      <w:docPartBody>
        <w:p w:rsidR="00ED6C05" w:rsidRDefault="002C3115" w:rsidP="002C3115">
          <w:pPr>
            <w:pStyle w:val="130B1570955B4033AD51D79A37FA36E7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06F6AC40F85141358894CD90852A0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DB91-16DD-49F7-9C19-9D192F6A55E2}"/>
      </w:docPartPr>
      <w:docPartBody>
        <w:p w:rsidR="00ED6C05" w:rsidRDefault="002C3115" w:rsidP="002C3115">
          <w:pPr>
            <w:pStyle w:val="06F6AC40F85141358894CD90852A02D9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7518802284644C39AFD269D22840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3C322-6769-4DBF-AB20-244C1C2D61C7}"/>
      </w:docPartPr>
      <w:docPartBody>
        <w:p w:rsidR="00ED6C05" w:rsidRDefault="002C3115" w:rsidP="002C3115">
          <w:pPr>
            <w:pStyle w:val="7518802284644C39AFD269D22840D014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14809F4A0F0F4986B5BC0F38CF82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6D8C2-7457-4AAC-8BA6-EECA1F94EAE3}"/>
      </w:docPartPr>
      <w:docPartBody>
        <w:p w:rsidR="00ED6C05" w:rsidRDefault="002C3115" w:rsidP="002C3115">
          <w:pPr>
            <w:pStyle w:val="14809F4A0F0F4986B5BC0F38CF8255E1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439C6198A9BB4991ABF994666FE4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8F80A-675F-4EDF-A14F-36A65B9007E3}"/>
      </w:docPartPr>
      <w:docPartBody>
        <w:p w:rsidR="00ED6C05" w:rsidRDefault="002C3115" w:rsidP="002C3115">
          <w:pPr>
            <w:pStyle w:val="439C6198A9BB4991ABF994666FE49461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200D8A424FC44693809529124728D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E1AD-8906-457B-B8D3-BC35531A3FDD}"/>
      </w:docPartPr>
      <w:docPartBody>
        <w:p w:rsidR="00ED6C05" w:rsidRDefault="002C3115" w:rsidP="002C3115">
          <w:pPr>
            <w:pStyle w:val="200D8A424FC44693809529124728DB8C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27041990ED5844FDA6994B14B609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D326-2CFF-4FF4-90E1-1989124880BA}"/>
      </w:docPartPr>
      <w:docPartBody>
        <w:p w:rsidR="00ED6C05" w:rsidRDefault="002C3115" w:rsidP="002C3115">
          <w:pPr>
            <w:pStyle w:val="27041990ED5844FDA6994B14B6093D79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6C8FF49B54A14D50B7E24A4A3764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A6A8-F1B0-4B74-88B6-2C17AB6238D4}"/>
      </w:docPartPr>
      <w:docPartBody>
        <w:p w:rsidR="00ED6C05" w:rsidRDefault="002C3115" w:rsidP="002C3115">
          <w:pPr>
            <w:pStyle w:val="6C8FF49B54A14D50B7E24A4A3764D3FF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46956D4306834C8A831F385ABAA2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31D1-1407-4E4C-AA35-4BAEE947B385}"/>
      </w:docPartPr>
      <w:docPartBody>
        <w:p w:rsidR="00ED6C05" w:rsidRDefault="002C3115" w:rsidP="002C3115">
          <w:pPr>
            <w:pStyle w:val="46956D4306834C8A831F385ABAA28276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D44BFFCD1ABF4E4BA0C89906C2F0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0BFC-332E-4908-9A5C-BA3EBE61BC20}"/>
      </w:docPartPr>
      <w:docPartBody>
        <w:p w:rsidR="00ED6C05" w:rsidRDefault="002C3115" w:rsidP="002C3115">
          <w:pPr>
            <w:pStyle w:val="D44BFFCD1ABF4E4BA0C89906C2F0B504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96C0CDB9E81648989907C45036EB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C39F-76A5-48E3-9351-604E6E1F408A}"/>
      </w:docPartPr>
      <w:docPartBody>
        <w:p w:rsidR="00ED6C05" w:rsidRDefault="002C3115" w:rsidP="002C3115">
          <w:pPr>
            <w:pStyle w:val="96C0CDB9E81648989907C45036EB579E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D4DE61C15CDF4A27861C579244F5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572E-E3CA-4D5A-9B48-0F18FA4932EC}"/>
      </w:docPartPr>
      <w:docPartBody>
        <w:p w:rsidR="00ED6C05" w:rsidRDefault="002C3115" w:rsidP="002C3115">
          <w:pPr>
            <w:pStyle w:val="D4DE61C15CDF4A27861C579244F537F2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64AD1AA040654C3A84B99BCCDB9A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3F4C-3054-497A-AFE9-F43EDD4A7A0F}"/>
      </w:docPartPr>
      <w:docPartBody>
        <w:p w:rsidR="00ED6C05" w:rsidRDefault="002C3115" w:rsidP="002C3115">
          <w:pPr>
            <w:pStyle w:val="64AD1AA040654C3A84B99BCCDB9A459A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E6812C69145D4C57AB71FD65B4124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9A0D-6D59-48B3-82CC-61651C4F25FB}"/>
      </w:docPartPr>
      <w:docPartBody>
        <w:p w:rsidR="00ED6C05" w:rsidRDefault="002C3115" w:rsidP="002C3115">
          <w:pPr>
            <w:pStyle w:val="E6812C69145D4C57AB71FD65B412468E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316EC780A57E4A7EB29F5332FC54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550D-E8B6-4215-82E1-08DE11267A50}"/>
      </w:docPartPr>
      <w:docPartBody>
        <w:p w:rsidR="00ED6C05" w:rsidRDefault="002C3115" w:rsidP="002C3115">
          <w:pPr>
            <w:pStyle w:val="316EC780A57E4A7EB29F5332FC54D080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F2A6D1258752454C9D6F35956B7E1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0E76-37BB-4B68-9654-D625EF3D9F7A}"/>
      </w:docPartPr>
      <w:docPartBody>
        <w:p w:rsidR="00ED6C05" w:rsidRDefault="002C3115" w:rsidP="002C3115">
          <w:pPr>
            <w:pStyle w:val="F2A6D1258752454C9D6F35956B7E1634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9CF9CD3803FB40D2958097DBC28A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A62D-49A2-414A-AA05-9FD739812A96}"/>
      </w:docPartPr>
      <w:docPartBody>
        <w:p w:rsidR="00ED6C05" w:rsidRDefault="002C3115" w:rsidP="002C3115">
          <w:pPr>
            <w:pStyle w:val="9CF9CD3803FB40D2958097DBC28A0704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0D5ECCAF316143A0A541E840603D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C4A62-ABA4-4B20-9106-47EFF8BA5D19}"/>
      </w:docPartPr>
      <w:docPartBody>
        <w:p w:rsidR="00ED6C05" w:rsidRDefault="002C3115" w:rsidP="002C3115">
          <w:pPr>
            <w:pStyle w:val="0D5ECCAF316143A0A541E840603D7B98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A4392495260142B59D93B904FFD4F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D5B9-9F95-4701-A3DD-8AEF40D70BA0}"/>
      </w:docPartPr>
      <w:docPartBody>
        <w:p w:rsidR="00ED6C05" w:rsidRDefault="002C3115" w:rsidP="002C3115">
          <w:pPr>
            <w:pStyle w:val="A4392495260142B59D93B904FFD4F30C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648016119AF9458BACC36ED6E700F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DE78-ACC5-4A04-9C0B-555CFA366382}"/>
      </w:docPartPr>
      <w:docPartBody>
        <w:p w:rsidR="00ED6C05" w:rsidRDefault="002C3115" w:rsidP="002C3115">
          <w:pPr>
            <w:pStyle w:val="648016119AF9458BACC36ED6E700FC98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A400CC1CBA64464AA18004EC6A8D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B34-3DA3-4B96-85BF-6C2C72D95BB7}"/>
      </w:docPartPr>
      <w:docPartBody>
        <w:p w:rsidR="00ED6C05" w:rsidRDefault="002C3115" w:rsidP="002C3115">
          <w:pPr>
            <w:pStyle w:val="A400CC1CBA64464AA18004EC6A8DC16D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8E9B3E1F65D649E998B21D1DAC9E0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A71E9-ED2A-49DF-A8A2-5BDEC84ECC2E}"/>
      </w:docPartPr>
      <w:docPartBody>
        <w:p w:rsidR="00ED6C05" w:rsidRDefault="002C3115" w:rsidP="002C3115">
          <w:pPr>
            <w:pStyle w:val="8E9B3E1F65D649E998B21D1DAC9E0A01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3824900EF23B4B56846AB3B6019C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CA63F-89A5-4DAD-B5F7-F334F4E5A721}"/>
      </w:docPartPr>
      <w:docPartBody>
        <w:p w:rsidR="00ED6C05" w:rsidRDefault="002C3115" w:rsidP="002C3115">
          <w:pPr>
            <w:pStyle w:val="3824900EF23B4B56846AB3B6019CC959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E2FB8BE96FAB4B8496DDFC9F2C2D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DB638-D734-4179-8AE6-F04E5A54F6B6}"/>
      </w:docPartPr>
      <w:docPartBody>
        <w:p w:rsidR="00ED6C05" w:rsidRDefault="002C3115" w:rsidP="002C3115">
          <w:pPr>
            <w:pStyle w:val="E2FB8BE96FAB4B8496DDFC9F2C2D6C79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0EAFEC18604B4709B680EC4C6978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8E75-3ED7-49B1-915E-0FBE7A603C7D}"/>
      </w:docPartPr>
      <w:docPartBody>
        <w:p w:rsidR="00ED6C05" w:rsidRDefault="002C3115" w:rsidP="002C3115">
          <w:pPr>
            <w:pStyle w:val="0EAFEC18604B4709B680EC4C697812B6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CC63D6A8A5B94E72929E38A55352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9F653-5C2D-41FB-9C91-9E7265E1D2E5}"/>
      </w:docPartPr>
      <w:docPartBody>
        <w:p w:rsidR="00ED6C05" w:rsidRDefault="002C3115" w:rsidP="002C3115">
          <w:pPr>
            <w:pStyle w:val="CC63D6A8A5B94E72929E38A5535251AD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737C93D7D36B416394C5F92DAC615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9A4FD-F94A-49C7-85E3-84111E4FA3D7}"/>
      </w:docPartPr>
      <w:docPartBody>
        <w:p w:rsidR="00ED6C05" w:rsidRDefault="002C3115" w:rsidP="002C3115">
          <w:pPr>
            <w:pStyle w:val="737C93D7D36B416394C5F92DAC61530D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8EB7D7994B5F4357846B18AF4356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8E87B-83E0-48FB-B9CB-8FBA18A91992}"/>
      </w:docPartPr>
      <w:docPartBody>
        <w:p w:rsidR="00ED6C05" w:rsidRDefault="002C3115" w:rsidP="002C3115">
          <w:pPr>
            <w:pStyle w:val="8EB7D7994B5F4357846B18AF4356F4BA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CF92FC58E4644ACEA7008443D39BD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12AD-67BA-49C7-A642-4EFEE209B700}"/>
      </w:docPartPr>
      <w:docPartBody>
        <w:p w:rsidR="00ED6C05" w:rsidRDefault="002C3115" w:rsidP="002C3115">
          <w:pPr>
            <w:pStyle w:val="CF92FC58E4644ACEA7008443D39BDA33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C6B9154B4A0E46E8ABF39C9FD99D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7E77-362E-41BD-9149-0CCA5C2ADCB1}"/>
      </w:docPartPr>
      <w:docPartBody>
        <w:p w:rsidR="00ED6C05" w:rsidRDefault="002C3115" w:rsidP="002C3115">
          <w:pPr>
            <w:pStyle w:val="C6B9154B4A0E46E8ABF39C9FD99D7B43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4C82144D30BF46789B7964279CBE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9DD1-FECB-4CFB-8A4D-0D96F6506258}"/>
      </w:docPartPr>
      <w:docPartBody>
        <w:p w:rsidR="00ED6C05" w:rsidRDefault="002C3115" w:rsidP="002C3115">
          <w:pPr>
            <w:pStyle w:val="4C82144D30BF46789B7964279CBE9B05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B50A41F05F8C433A893D9B25997A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EC67-18A9-4633-93C7-3FDC6E12B51F}"/>
      </w:docPartPr>
      <w:docPartBody>
        <w:p w:rsidR="00ED6C05" w:rsidRDefault="002C3115" w:rsidP="002C3115">
          <w:pPr>
            <w:pStyle w:val="B50A41F05F8C433A893D9B25997A9701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17D493EB66A3475C8D785DCA61F3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1EAF-52BE-46E7-96D3-8079757B8665}"/>
      </w:docPartPr>
      <w:docPartBody>
        <w:p w:rsidR="00ED6C05" w:rsidRDefault="002C3115" w:rsidP="002C3115">
          <w:pPr>
            <w:pStyle w:val="17D493EB66A3475C8D785DCA61F349CC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89B44BD301EC4704A6FB84691DAC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F3E7-AF8A-4105-B802-1278E9919920}"/>
      </w:docPartPr>
      <w:docPartBody>
        <w:p w:rsidR="00ED6C05" w:rsidRDefault="002C3115" w:rsidP="002C3115">
          <w:pPr>
            <w:pStyle w:val="89B44BD301EC4704A6FB84691DAC73C2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D051A63448784BD19B3FDC8796D87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AB05-26C5-409C-AEF3-872E09C8A47D}"/>
      </w:docPartPr>
      <w:docPartBody>
        <w:p w:rsidR="00ED6C05" w:rsidRDefault="002C3115" w:rsidP="002C3115">
          <w:pPr>
            <w:pStyle w:val="D051A63448784BD19B3FDC8796D8787E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933751A47F1D4D028657C90B44DA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EB139-A772-429E-A4D0-F54395E06A9B}"/>
      </w:docPartPr>
      <w:docPartBody>
        <w:p w:rsidR="00ED6C05" w:rsidRDefault="002C3115" w:rsidP="002C3115">
          <w:pPr>
            <w:pStyle w:val="933751A47F1D4D028657C90B44DA3790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4792ED1E2A50413CBC0664A75D4D5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E403-077F-4CF0-BCD8-887C9D66E845}"/>
      </w:docPartPr>
      <w:docPartBody>
        <w:p w:rsidR="00ED6C05" w:rsidRDefault="002C3115" w:rsidP="002C3115">
          <w:pPr>
            <w:pStyle w:val="4792ED1E2A50413CBC0664A75D4D52FA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D964B1DA8B98419F82803EF6B1C87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763E-E3A5-41A9-A5F2-05EB5B4FE699}"/>
      </w:docPartPr>
      <w:docPartBody>
        <w:p w:rsidR="00ED6C05" w:rsidRDefault="002C3115" w:rsidP="002C3115">
          <w:pPr>
            <w:pStyle w:val="D964B1DA8B98419F82803EF6B1C879FA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F8A9AB549AF94EE2A9B40456FDD0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DCA5-66A5-43B1-9964-52FA42E4F84C}"/>
      </w:docPartPr>
      <w:docPartBody>
        <w:p w:rsidR="00ED6C05" w:rsidRDefault="002C3115" w:rsidP="002C3115">
          <w:pPr>
            <w:pStyle w:val="F8A9AB549AF94EE2A9B40456FDD0C6B9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CC61D033F84D4E239A3D854AE1DC6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CB27-365B-42ED-A9F2-754413EB815F}"/>
      </w:docPartPr>
      <w:docPartBody>
        <w:p w:rsidR="00ED6C05" w:rsidRDefault="002C3115" w:rsidP="002C3115">
          <w:pPr>
            <w:pStyle w:val="CC61D033F84D4E239A3D854AE1DC6219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5F2796A7128B4BACB31F48941176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36D3A-F807-4E6F-ACDE-FB804FFB7AEE}"/>
      </w:docPartPr>
      <w:docPartBody>
        <w:p w:rsidR="00ED6C05" w:rsidRDefault="002C3115" w:rsidP="002C3115">
          <w:pPr>
            <w:pStyle w:val="5F2796A7128B4BACB31F489411763C00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3466CFA45FB0480BAAD27AC2E07D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B6CAB-D7BC-43D6-8A48-49926A9A760C}"/>
      </w:docPartPr>
      <w:docPartBody>
        <w:p w:rsidR="00ED6C05" w:rsidRDefault="002C3115" w:rsidP="002C3115">
          <w:pPr>
            <w:pStyle w:val="3466CFA45FB0480BAAD27AC2E07D1710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68B5B3AC90D840338CB090C6057B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E5D0-D725-4471-B7A7-DF41A19498C2}"/>
      </w:docPartPr>
      <w:docPartBody>
        <w:p w:rsidR="00ED6C05" w:rsidRDefault="002C3115" w:rsidP="002C3115">
          <w:pPr>
            <w:pStyle w:val="68B5B3AC90D840338CB090C6057BD149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0D09F5FE71524EE5BE445ED1DF986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E1217-6141-44E5-8AF0-1AFB2F01D221}"/>
      </w:docPartPr>
      <w:docPartBody>
        <w:p w:rsidR="00ED6C05" w:rsidRDefault="002C3115" w:rsidP="002C3115">
          <w:pPr>
            <w:pStyle w:val="0D09F5FE71524EE5BE445ED1DF9867F0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20ADF24C2F524FE69C411AF5CCB27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B06D-CEE6-43C7-A333-44C539CAD79D}"/>
      </w:docPartPr>
      <w:docPartBody>
        <w:p w:rsidR="00ED6C05" w:rsidRDefault="002C3115" w:rsidP="002C3115">
          <w:pPr>
            <w:pStyle w:val="20ADF24C2F524FE69C411AF5CCB271B5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F5F86D96DF864E5D97B72C3EB8585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D80B-59C8-4D5F-B2EF-B3C7CFC41918}"/>
      </w:docPartPr>
      <w:docPartBody>
        <w:p w:rsidR="00ED6C05" w:rsidRDefault="002C3115" w:rsidP="002C3115">
          <w:pPr>
            <w:pStyle w:val="F5F86D96DF864E5D97B72C3EB858586C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F028D59BC7E743EC85AD0ED7557A2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F88DF-C9DE-48AE-AE84-CE08E88D05F4}"/>
      </w:docPartPr>
      <w:docPartBody>
        <w:p w:rsidR="00ED6C05" w:rsidRDefault="002C3115" w:rsidP="002C3115">
          <w:pPr>
            <w:pStyle w:val="F028D59BC7E743EC85AD0ED7557A233E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4601179DFA5642BDACF3E0AAA1FB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98FD-F899-4F29-92EA-90B672AD539A}"/>
      </w:docPartPr>
      <w:docPartBody>
        <w:p w:rsidR="00ED6C05" w:rsidRDefault="002C3115" w:rsidP="002C3115">
          <w:pPr>
            <w:pStyle w:val="4601179DFA5642BDACF3E0AAA1FB0AAC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B4397C3830C04B5299302BC305AED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CAC9-D2CB-461E-B01F-5AE23C267A35}"/>
      </w:docPartPr>
      <w:docPartBody>
        <w:p w:rsidR="00ED6C05" w:rsidRDefault="002C3115" w:rsidP="002C3115">
          <w:pPr>
            <w:pStyle w:val="B4397C3830C04B5299302BC305AEDC94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0871084701BA486EBDFCC2828A9E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E1F57-2AFB-4806-85D3-3522F458E87B}"/>
      </w:docPartPr>
      <w:docPartBody>
        <w:p w:rsidR="00ED6C05" w:rsidRDefault="002C3115" w:rsidP="002C3115">
          <w:pPr>
            <w:pStyle w:val="0871084701BA486EBDFCC2828A9E246C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F3A4C77FCCCD47A19F084361EF45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91A5A-1872-4244-A6B7-8B3C3432C3A0}"/>
      </w:docPartPr>
      <w:docPartBody>
        <w:p w:rsidR="00ED6C05" w:rsidRDefault="002C3115" w:rsidP="002C3115">
          <w:pPr>
            <w:pStyle w:val="F3A4C77FCCCD47A19F084361EF45445B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65B533BE25ED409CB6B68380E95E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814F7-8B08-4656-9024-FB93072FD849}"/>
      </w:docPartPr>
      <w:docPartBody>
        <w:p w:rsidR="00ED6C05" w:rsidRDefault="002C3115" w:rsidP="002C3115">
          <w:pPr>
            <w:pStyle w:val="65B533BE25ED409CB6B68380E95E38BD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8388DA3E50C54F6ABBCAF69CDB64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205FC-CF81-4140-9F0A-2FF64C9D8C4D}"/>
      </w:docPartPr>
      <w:docPartBody>
        <w:p w:rsidR="00ED6C05" w:rsidRDefault="002C3115" w:rsidP="002C3115">
          <w:pPr>
            <w:pStyle w:val="8388DA3E50C54F6ABBCAF69CDB648483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012C935E8CEF4056B4AF9B54DC13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5CE1F-BB16-44E5-92BC-64DB30709CF1}"/>
      </w:docPartPr>
      <w:docPartBody>
        <w:p w:rsidR="00ED6C05" w:rsidRDefault="002C3115" w:rsidP="002C3115">
          <w:pPr>
            <w:pStyle w:val="012C935E8CEF4056B4AF9B54DC13BCFC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A344D688E5D248F1B900EF631AC4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A533D-9CB4-4D23-8392-05C7401987A8}"/>
      </w:docPartPr>
      <w:docPartBody>
        <w:p w:rsidR="00ED6C05" w:rsidRDefault="002C3115" w:rsidP="002C3115">
          <w:pPr>
            <w:pStyle w:val="A344D688E5D248F1B900EF631AC46B92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83BF979A17764A2CB647BCDAEBB26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5560-13A1-423F-B459-4875A43A990A}"/>
      </w:docPartPr>
      <w:docPartBody>
        <w:p w:rsidR="00ED6C05" w:rsidRDefault="002C3115" w:rsidP="002C3115">
          <w:pPr>
            <w:pStyle w:val="83BF979A17764A2CB647BCDAEBB262AA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D191F0B9A32B4AA3A3157EA39C283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8418-57FC-4DDB-B728-E931234538E1}"/>
      </w:docPartPr>
      <w:docPartBody>
        <w:p w:rsidR="00ED6C05" w:rsidRDefault="002C3115" w:rsidP="002C3115">
          <w:pPr>
            <w:pStyle w:val="D191F0B9A32B4AA3A3157EA39C283709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4A2449F0593E4D5987D34E1A2B96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B0195-9EF0-4257-9886-93430D1A8422}"/>
      </w:docPartPr>
      <w:docPartBody>
        <w:p w:rsidR="00ED6C05" w:rsidRDefault="002C3115" w:rsidP="002C3115">
          <w:pPr>
            <w:pStyle w:val="4A2449F0593E4D5987D34E1A2B9624D4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F67F32185FD348A09DF3E6BFFEEA9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A6D0-B219-4567-92BA-7AED11503165}"/>
      </w:docPartPr>
      <w:docPartBody>
        <w:p w:rsidR="00ED6C05" w:rsidRDefault="002C3115" w:rsidP="002C3115">
          <w:pPr>
            <w:pStyle w:val="F67F32185FD348A09DF3E6BFFEEA9704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FC008266D3D24F0CA568664E06AA5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E000-3923-474E-82C9-1A4926E4D42F}"/>
      </w:docPartPr>
      <w:docPartBody>
        <w:p w:rsidR="00ED6C05" w:rsidRDefault="002C3115" w:rsidP="002C3115">
          <w:pPr>
            <w:pStyle w:val="FC008266D3D24F0CA568664E06AA5B57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8F43DACAC18A43AD8EB94B8223B6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D287-804C-4809-A96D-2B99C1705811}"/>
      </w:docPartPr>
      <w:docPartBody>
        <w:p w:rsidR="00ED6C05" w:rsidRDefault="002C3115" w:rsidP="002C3115">
          <w:pPr>
            <w:pStyle w:val="8F43DACAC18A43AD8EB94B8223B6947E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89E0FCFD56C34B8CBAFE7C948B3E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0F17-0610-48D8-A121-7C993A2DEDBB}"/>
      </w:docPartPr>
      <w:docPartBody>
        <w:p w:rsidR="00ED6C05" w:rsidRDefault="002C3115" w:rsidP="002C3115">
          <w:pPr>
            <w:pStyle w:val="89E0FCFD56C34B8CBAFE7C948B3E1139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FF7B2D91E793451890A214E1555D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275B-B30B-4E7F-A118-CE116F3C4B61}"/>
      </w:docPartPr>
      <w:docPartBody>
        <w:p w:rsidR="00ED6C05" w:rsidRDefault="002C3115" w:rsidP="002C3115">
          <w:pPr>
            <w:pStyle w:val="FF7B2D91E793451890A214E1555D9CDE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7E8DAECDEFCC4B2D9AB24319205D4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9B654-34DC-4116-9E27-51CBA285353F}"/>
      </w:docPartPr>
      <w:docPartBody>
        <w:p w:rsidR="00ED6C05" w:rsidRDefault="002C3115" w:rsidP="002C3115">
          <w:pPr>
            <w:pStyle w:val="7E8DAECDEFCC4B2D9AB24319205D4395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DB79B4EB9438428B97B2FEAD4093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7F19-6289-4BAF-A01D-473C824F0050}"/>
      </w:docPartPr>
      <w:docPartBody>
        <w:p w:rsidR="00ED6C05" w:rsidRDefault="002C3115" w:rsidP="002C3115">
          <w:pPr>
            <w:pStyle w:val="DB79B4EB9438428B97B2FEAD409320EB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2E11A7FDB97344FF88313DFE9FF3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FE57-6495-49DE-826D-54C9883EA6FD}"/>
      </w:docPartPr>
      <w:docPartBody>
        <w:p w:rsidR="00ED6C05" w:rsidRDefault="002C3115" w:rsidP="002C3115">
          <w:pPr>
            <w:pStyle w:val="2E11A7FDB97344FF88313DFE9FF3B210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819BBAF8401B49C0BED5FC71047B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2312D-F659-4CE2-823F-ED012733865B}"/>
      </w:docPartPr>
      <w:docPartBody>
        <w:p w:rsidR="00ED6C05" w:rsidRDefault="002C3115" w:rsidP="002C3115">
          <w:pPr>
            <w:pStyle w:val="819BBAF8401B49C0BED5FC71047B1934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4440D1F0B9AD43F49B7DE5103B16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88555-7D82-42FB-AB26-AF6586B67E0D}"/>
      </w:docPartPr>
      <w:docPartBody>
        <w:p w:rsidR="00ED6C05" w:rsidRDefault="002C3115" w:rsidP="002C3115">
          <w:pPr>
            <w:pStyle w:val="4440D1F0B9AD43F49B7DE5103B168C4B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B8761389F7B944C9B20AAB8341203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D951-D47E-439F-8B86-5FCD36DF1C70}"/>
      </w:docPartPr>
      <w:docPartBody>
        <w:p w:rsidR="00ED6C05" w:rsidRDefault="002C3115" w:rsidP="002C3115">
          <w:pPr>
            <w:pStyle w:val="B8761389F7B944C9B20AAB8341203480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C6A7046F2E5147729BD8FA4D25FA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390E-0A98-4CE2-A3B0-195298946103}"/>
      </w:docPartPr>
      <w:docPartBody>
        <w:p w:rsidR="00ED6C05" w:rsidRDefault="002C3115" w:rsidP="002C3115">
          <w:pPr>
            <w:pStyle w:val="C6A7046F2E5147729BD8FA4D25FA7437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B485862DD5514F4A8912123A43D4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4DD0F-0CA0-40AB-B809-8A346A402A28}"/>
      </w:docPartPr>
      <w:docPartBody>
        <w:p w:rsidR="00ED6C05" w:rsidRDefault="002C3115" w:rsidP="002C3115">
          <w:pPr>
            <w:pStyle w:val="B485862DD5514F4A8912123A43D45E28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71B1F19936154897ACBC88F5BAE6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0C9D4-7735-44AF-8CB1-708FBA304EEC}"/>
      </w:docPartPr>
      <w:docPartBody>
        <w:p w:rsidR="00ED6C05" w:rsidRDefault="002C3115" w:rsidP="002C3115">
          <w:pPr>
            <w:pStyle w:val="71B1F19936154897ACBC88F5BAE66C33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895BD204C6F54875AF71D0B3800D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C293-B051-4409-AD36-49A74ED4D93E}"/>
      </w:docPartPr>
      <w:docPartBody>
        <w:p w:rsidR="00ED6C05" w:rsidRDefault="002C3115" w:rsidP="002C3115">
          <w:pPr>
            <w:pStyle w:val="895BD204C6F54875AF71D0B3800D86D7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5E6A79782AFB4286976945516E835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0D03-02AA-4638-B050-C788B4D86DE0}"/>
      </w:docPartPr>
      <w:docPartBody>
        <w:p w:rsidR="00ED6C05" w:rsidRDefault="002C3115" w:rsidP="002C3115">
          <w:pPr>
            <w:pStyle w:val="5E6A79782AFB4286976945516E83564C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8BCFF52FD4F94C2E95DCCA0E4D00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02F5-C046-4A47-B1D4-D9B71E540B38}"/>
      </w:docPartPr>
      <w:docPartBody>
        <w:p w:rsidR="00ED6C05" w:rsidRDefault="002C3115" w:rsidP="002C3115">
          <w:pPr>
            <w:pStyle w:val="8BCFF52FD4F94C2E95DCCA0E4D006972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6DB8D9B73E2B4364BF5F7725C90C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EFE7-F64D-4014-9A14-89A642F2A9A2}"/>
      </w:docPartPr>
      <w:docPartBody>
        <w:p w:rsidR="00ED6C05" w:rsidRDefault="002C3115" w:rsidP="002C3115">
          <w:pPr>
            <w:pStyle w:val="6DB8D9B73E2B4364BF5F7725C90C38E8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1D4F35B703164E639C9178DB41CBE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CB92-FD16-4CD5-ABE3-52CA12DB6BC6}"/>
      </w:docPartPr>
      <w:docPartBody>
        <w:p w:rsidR="00ED6C05" w:rsidRDefault="002C3115" w:rsidP="002C3115">
          <w:pPr>
            <w:pStyle w:val="1D4F35B703164E639C9178DB41CBE528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14128042EBB44E38BD9777871A5F6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9540-EEAC-4031-A9FC-404E42282CD1}"/>
      </w:docPartPr>
      <w:docPartBody>
        <w:p w:rsidR="00ED6C05" w:rsidRDefault="002C3115" w:rsidP="002C3115">
          <w:pPr>
            <w:pStyle w:val="14128042EBB44E38BD9777871A5F61FE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2700964FC4524AF28DB4F00EEBB2E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C403-4669-4C7D-9A03-FD644BC15044}"/>
      </w:docPartPr>
      <w:docPartBody>
        <w:p w:rsidR="00ED6C05" w:rsidRDefault="002C3115" w:rsidP="002C3115">
          <w:pPr>
            <w:pStyle w:val="2700964FC4524AF28DB4F00EEBB2E11C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BD1C1CB574F6436E967A906B9D75D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DEFAC-4225-495C-8724-698B94EAE40D}"/>
      </w:docPartPr>
      <w:docPartBody>
        <w:p w:rsidR="00ED6C05" w:rsidRDefault="002C3115" w:rsidP="002C3115">
          <w:pPr>
            <w:pStyle w:val="BD1C1CB574F6436E967A906B9D75D8F1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489AE772C5B94348B8E916F707AA6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3EE5-64D3-419F-95F2-F74FC5D57B35}"/>
      </w:docPartPr>
      <w:docPartBody>
        <w:p w:rsidR="00ED6C05" w:rsidRDefault="002C3115" w:rsidP="002C3115">
          <w:pPr>
            <w:pStyle w:val="489AE772C5B94348B8E916F707AA675B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F8F7ECC5A1C942B4914B662A93E6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62218-38DB-4383-8129-2A66B8E5EABE}"/>
      </w:docPartPr>
      <w:docPartBody>
        <w:p w:rsidR="00ED6C05" w:rsidRDefault="002C3115" w:rsidP="002C3115">
          <w:pPr>
            <w:pStyle w:val="F8F7ECC5A1C942B4914B662A93E675DF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20318EBB1B3A4BDB9F6637183B8F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1778-81B9-4598-AF96-991B13982399}"/>
      </w:docPartPr>
      <w:docPartBody>
        <w:p w:rsidR="00ED6C05" w:rsidRDefault="002C3115" w:rsidP="002C3115">
          <w:pPr>
            <w:pStyle w:val="20318EBB1B3A4BDB9F6637183B8FB4EB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142DFCA6E9BB45BBB438CFEB6A8DF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1ED6-1CE1-4C5C-A3FF-6DA7B35E99FF}"/>
      </w:docPartPr>
      <w:docPartBody>
        <w:p w:rsidR="00ED6C05" w:rsidRDefault="002C3115" w:rsidP="002C3115">
          <w:pPr>
            <w:pStyle w:val="142DFCA6E9BB45BBB438CFEB6A8DFE74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03F3553D27274BB6B34DE87AD8EF0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4B124-A47A-4361-ACC0-A426CFA817A4}"/>
      </w:docPartPr>
      <w:docPartBody>
        <w:p w:rsidR="00ED6C05" w:rsidRDefault="002C3115" w:rsidP="002C3115">
          <w:pPr>
            <w:pStyle w:val="03F3553D27274BB6B34DE87AD8EF080D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2D4AA4625BA748B999FEA3B1E7A0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5CD3-1E66-4E95-9EDF-7B6BDB38BF1C}"/>
      </w:docPartPr>
      <w:docPartBody>
        <w:p w:rsidR="00ED6C05" w:rsidRDefault="002C3115" w:rsidP="002C3115">
          <w:pPr>
            <w:pStyle w:val="2D4AA4625BA748B999FEA3B1E7A0FDF3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C75A7F1383944F7FB40E871899F5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1F6C-FF5F-4BFD-98FA-8327CB33300D}"/>
      </w:docPartPr>
      <w:docPartBody>
        <w:p w:rsidR="00ED6C05" w:rsidRDefault="002C3115" w:rsidP="002C3115">
          <w:pPr>
            <w:pStyle w:val="C75A7F1383944F7FB40E871899F5E5F5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4AF396CFCD0D486F8815176A4AE7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1EB2-DC0E-4FFA-B893-E1B092EC6431}"/>
      </w:docPartPr>
      <w:docPartBody>
        <w:p w:rsidR="00ED6C05" w:rsidRDefault="002C3115" w:rsidP="002C3115">
          <w:pPr>
            <w:pStyle w:val="4AF396CFCD0D486F8815176A4AE715DD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009B6998EE4E4F798A9D5699A995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2B213-DB73-49EE-8711-B94C0E1D14CD}"/>
      </w:docPartPr>
      <w:docPartBody>
        <w:p w:rsidR="00ED6C05" w:rsidRDefault="002C3115" w:rsidP="002C3115">
          <w:pPr>
            <w:pStyle w:val="009B6998EE4E4F798A9D5699A995BE56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5F2977DC79AE484F89794E9184F5C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EA393-1C89-4BA6-A7AC-D7752B4DDD97}"/>
      </w:docPartPr>
      <w:docPartBody>
        <w:p w:rsidR="00ED6C05" w:rsidRDefault="002C3115" w:rsidP="002C3115">
          <w:pPr>
            <w:pStyle w:val="5F2977DC79AE484F89794E9184F5C7BC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AE6A657A15444F37AD17E40F2860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AEB0D-07F4-429D-89EE-33BFB091DC01}"/>
      </w:docPartPr>
      <w:docPartBody>
        <w:p w:rsidR="00ED6C05" w:rsidRDefault="002C3115" w:rsidP="002C3115">
          <w:pPr>
            <w:pStyle w:val="AE6A657A15444F37AD17E40F28604EE5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0FF2A5A195684836ACD4D215AD0C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5B24-842A-40DA-9706-AFD441A03EA8}"/>
      </w:docPartPr>
      <w:docPartBody>
        <w:p w:rsidR="00ED6C05" w:rsidRDefault="002C3115" w:rsidP="002C3115">
          <w:pPr>
            <w:pStyle w:val="0FF2A5A195684836ACD4D215AD0C0697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A094384EAC0749839705EB11D55D4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AF24-9D0F-4477-902A-719E621DA32C}"/>
      </w:docPartPr>
      <w:docPartBody>
        <w:p w:rsidR="00ED6C05" w:rsidRDefault="002C3115" w:rsidP="002C3115">
          <w:pPr>
            <w:pStyle w:val="A094384EAC0749839705EB11D55D4526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2ACC8B1D613C4B3FA129FF4651FC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A924-6FB8-44C7-9405-9BD9E54C5669}"/>
      </w:docPartPr>
      <w:docPartBody>
        <w:p w:rsidR="00ED6C05" w:rsidRDefault="002C3115" w:rsidP="002C3115">
          <w:pPr>
            <w:pStyle w:val="2ACC8B1D613C4B3FA129FF4651FC4186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CCDCC772B0AA4438A92E246138601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FB20-9870-419B-B0A2-C5C1C421BF9A}"/>
      </w:docPartPr>
      <w:docPartBody>
        <w:p w:rsidR="00ED6C05" w:rsidRDefault="002C3115" w:rsidP="002C3115">
          <w:pPr>
            <w:pStyle w:val="CCDCC772B0AA4438A92E24613860110A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13316E03F228474AB5A940C503A53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17E0-69DC-4C3B-9EB9-00EB7E14B434}"/>
      </w:docPartPr>
      <w:docPartBody>
        <w:p w:rsidR="00ED6C05" w:rsidRDefault="002C3115" w:rsidP="002C3115">
          <w:pPr>
            <w:pStyle w:val="13316E03F228474AB5A940C503A5348F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AE220BB5AAF14B86908482B7F5BD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73556-93B5-407A-B65E-D160DDE1BB9D}"/>
      </w:docPartPr>
      <w:docPartBody>
        <w:p w:rsidR="00ED6C05" w:rsidRDefault="002C3115" w:rsidP="002C3115">
          <w:pPr>
            <w:pStyle w:val="AE220BB5AAF14B86908482B7F5BDBD0D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0EB6D62A177642A08E70C62662B7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CB5C-F709-4171-920C-189A2886CC51}"/>
      </w:docPartPr>
      <w:docPartBody>
        <w:p w:rsidR="00ED6C05" w:rsidRDefault="002C3115" w:rsidP="002C3115">
          <w:pPr>
            <w:pStyle w:val="0EB6D62A177642A08E70C62662B7C5E1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B52C24265E9248E2991FCB0ED613E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A250-4877-4817-947E-D37D066F02CC}"/>
      </w:docPartPr>
      <w:docPartBody>
        <w:p w:rsidR="00ED6C05" w:rsidRDefault="002C3115" w:rsidP="002C3115">
          <w:pPr>
            <w:pStyle w:val="B52C24265E9248E2991FCB0ED613E91C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B9105C06B9314064812DD4409391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5B6F-B160-4C66-8FF5-8309A2EF7AF7}"/>
      </w:docPartPr>
      <w:docPartBody>
        <w:p w:rsidR="00ED6C05" w:rsidRDefault="002C3115" w:rsidP="002C3115">
          <w:pPr>
            <w:pStyle w:val="B9105C06B9314064812DD440939131D9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9DABE9CB67034AF38AE22B86C91D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1579-47CB-45F1-A36D-7AF2DA8DBDB6}"/>
      </w:docPartPr>
      <w:docPartBody>
        <w:p w:rsidR="00ED6C05" w:rsidRDefault="002C3115" w:rsidP="002C3115">
          <w:pPr>
            <w:pStyle w:val="9DABE9CB67034AF38AE22B86C91DAB4A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E6F2BD66DCFB4881A8E79DB0030F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CFD0-6403-470F-A503-BB722890ADF7}"/>
      </w:docPartPr>
      <w:docPartBody>
        <w:p w:rsidR="00ED6C05" w:rsidRDefault="002C3115" w:rsidP="002C3115">
          <w:pPr>
            <w:pStyle w:val="E6F2BD66DCFB4881A8E79DB0030F0FA3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44E55A8208A444559BB42E48B136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F7EF-D48D-4D9B-8DB2-4B538A697DD1}"/>
      </w:docPartPr>
      <w:docPartBody>
        <w:p w:rsidR="00ED6C05" w:rsidRDefault="002C3115" w:rsidP="002C3115">
          <w:pPr>
            <w:pStyle w:val="44E55A8208A444559BB42E48B1360CDB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12C52EDE9D3143C1B454CB020BA0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8512A-D92B-4C0E-80D2-A5BC431E8AA4}"/>
      </w:docPartPr>
      <w:docPartBody>
        <w:p w:rsidR="00ED6C05" w:rsidRDefault="002C3115" w:rsidP="002C3115">
          <w:pPr>
            <w:pStyle w:val="12C52EDE9D3143C1B454CB020BA09809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8813EE58BCF44C51966613526182E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9FAA-A894-4C45-82AD-B0D47F6B924D}"/>
      </w:docPartPr>
      <w:docPartBody>
        <w:p w:rsidR="00ED6C05" w:rsidRDefault="002C3115" w:rsidP="002C3115">
          <w:pPr>
            <w:pStyle w:val="8813EE58BCF44C51966613526182EF26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93ACCE44DBB2464E8040290273788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CF70-4428-4183-8D95-A28AC937E6AD}"/>
      </w:docPartPr>
      <w:docPartBody>
        <w:p w:rsidR="00ED6C05" w:rsidRDefault="002C3115" w:rsidP="002C3115">
          <w:pPr>
            <w:pStyle w:val="93ACCE44DBB2464E80402902737885F0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B1AA0EAD1D0A4097A8656EBC9249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5859-5D60-44DF-B253-921D94D7680A}"/>
      </w:docPartPr>
      <w:docPartBody>
        <w:p w:rsidR="00ED6C05" w:rsidRDefault="002C3115" w:rsidP="002C3115">
          <w:pPr>
            <w:pStyle w:val="B1AA0EAD1D0A4097A8656EBC9249A94E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C6907A08D1EA4E3D84C6F847F75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239A-F185-4040-95E1-6C8E8F435492}"/>
      </w:docPartPr>
      <w:docPartBody>
        <w:p w:rsidR="00ED6C05" w:rsidRDefault="002C3115" w:rsidP="002C3115">
          <w:pPr>
            <w:pStyle w:val="C6907A08D1EA4E3D84C6F847F756BBB7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C8EEDB746DBC48B583E00AC6F1916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E94B6-328C-4B99-8BF4-A87C243516EE}"/>
      </w:docPartPr>
      <w:docPartBody>
        <w:p w:rsidR="00ED6C05" w:rsidRDefault="002C3115" w:rsidP="002C3115">
          <w:pPr>
            <w:pStyle w:val="C8EEDB746DBC48B583E00AC6F191678B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05EB7B273EBA40A0A2F76D951CB1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E68E9-E3EB-4888-A47D-5DF9600A10C5}"/>
      </w:docPartPr>
      <w:docPartBody>
        <w:p w:rsidR="00ED6C05" w:rsidRDefault="002C3115" w:rsidP="002C3115">
          <w:pPr>
            <w:pStyle w:val="05EB7B273EBA40A0A2F76D951CB154F5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D3EFDB167333491D95D263174B88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B750-375D-44C9-A04A-CD32A6D53729}"/>
      </w:docPartPr>
      <w:docPartBody>
        <w:p w:rsidR="00ED6C05" w:rsidRDefault="002C3115" w:rsidP="002C3115">
          <w:pPr>
            <w:pStyle w:val="D3EFDB167333491D95D263174B88F561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33F34318824B4CD19F96580AE0B37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AA96-51DF-49FE-9842-0AD5F3182916}"/>
      </w:docPartPr>
      <w:docPartBody>
        <w:p w:rsidR="00ED6C05" w:rsidRDefault="002C3115" w:rsidP="002C3115">
          <w:pPr>
            <w:pStyle w:val="33F34318824B4CD19F96580AE0B37758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C7863B9801264B97B1EAD4436090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1084-4CD3-4161-8CA9-7A137F5660A2}"/>
      </w:docPartPr>
      <w:docPartBody>
        <w:p w:rsidR="00ED6C05" w:rsidRDefault="002C3115" w:rsidP="002C3115">
          <w:pPr>
            <w:pStyle w:val="C7863B9801264B97B1EAD44360905578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9EBA820C1D654DDFAC63917E567F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56EA-C24D-4BEA-ACDF-12CFD41FCBD9}"/>
      </w:docPartPr>
      <w:docPartBody>
        <w:p w:rsidR="00ED6C05" w:rsidRDefault="002C3115" w:rsidP="002C3115">
          <w:pPr>
            <w:pStyle w:val="9EBA820C1D654DDFAC63917E567FB513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6F0B66320ABF4D448C9975BAE150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0189-9721-4EF7-BD7D-AD4769D6518C}"/>
      </w:docPartPr>
      <w:docPartBody>
        <w:p w:rsidR="00ED6C05" w:rsidRDefault="002C3115" w:rsidP="002C3115">
          <w:pPr>
            <w:pStyle w:val="6F0B66320ABF4D448C9975BAE1501362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A339E1E9D9D7428980883DE2DBBC3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01E11-5D4F-4FB2-984B-612F9B0D990E}"/>
      </w:docPartPr>
      <w:docPartBody>
        <w:p w:rsidR="00ED6C05" w:rsidRDefault="002C3115" w:rsidP="002C3115">
          <w:pPr>
            <w:pStyle w:val="A339E1E9D9D7428980883DE2DBBC36C9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F815AB7B50B7419CA08D6B841BFC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026C-6B3F-4165-8794-F862B75EFCB8}"/>
      </w:docPartPr>
      <w:docPartBody>
        <w:p w:rsidR="00ED6C05" w:rsidRDefault="002C3115" w:rsidP="002C3115">
          <w:pPr>
            <w:pStyle w:val="F815AB7B50B7419CA08D6B841BFC3F29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ABA1FC61D0934C3BBF8CCEE37B4E2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1F352-6608-4401-9EB5-688A06AE4574}"/>
      </w:docPartPr>
      <w:docPartBody>
        <w:p w:rsidR="00ED6C05" w:rsidRDefault="002C3115" w:rsidP="002C3115">
          <w:pPr>
            <w:pStyle w:val="ABA1FC61D0934C3BBF8CCEE37B4E28C5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87746480680D4D8CA11BDB0F3F9A8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5A28-0D56-4C5F-8844-5D91E18477A5}"/>
      </w:docPartPr>
      <w:docPartBody>
        <w:p w:rsidR="00ED6C05" w:rsidRDefault="002C3115" w:rsidP="002C3115">
          <w:pPr>
            <w:pStyle w:val="87746480680D4D8CA11BDB0F3F9A8D3E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3D7EA1AA709D43FC987B985475FB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9D4E-E9B4-41A2-83B8-1D3A871D8206}"/>
      </w:docPartPr>
      <w:docPartBody>
        <w:p w:rsidR="00ED6C05" w:rsidRDefault="002C3115" w:rsidP="002C3115">
          <w:pPr>
            <w:pStyle w:val="3D7EA1AA709D43FC987B985475FB4FE2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B52F05B02D4A421984EF2F28C31D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DE9C-E940-4E9E-8B24-709F68EDD3DC}"/>
      </w:docPartPr>
      <w:docPartBody>
        <w:p w:rsidR="00ED6C05" w:rsidRDefault="002C3115" w:rsidP="002C3115">
          <w:pPr>
            <w:pStyle w:val="B52F05B02D4A421984EF2F28C31DC158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3B23C0512BC54F2AA8B805E01B914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CD09-F86A-4965-A234-1A2FC9FFD344}"/>
      </w:docPartPr>
      <w:docPartBody>
        <w:p w:rsidR="00ED6C05" w:rsidRDefault="002C3115" w:rsidP="002C3115">
          <w:pPr>
            <w:pStyle w:val="3B23C0512BC54F2AA8B805E01B91452B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93690DD1703646C8AA761E464023C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314B-5A7D-4BB5-8452-09DD76885B20}"/>
      </w:docPartPr>
      <w:docPartBody>
        <w:p w:rsidR="00ED6C05" w:rsidRDefault="002C3115" w:rsidP="002C3115">
          <w:pPr>
            <w:pStyle w:val="93690DD1703646C8AA761E464023C4FD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489F42AB7472402A9DEB4B371375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143DF-59AB-4938-84E3-9780B13050DE}"/>
      </w:docPartPr>
      <w:docPartBody>
        <w:p w:rsidR="00ED6C05" w:rsidRDefault="002C3115" w:rsidP="002C3115">
          <w:pPr>
            <w:pStyle w:val="489F42AB7472402A9DEB4B3713756391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E99D6D201A3A40B182D3CEED87DD2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D02A-84AD-4C3A-8310-DE808853E6A5}"/>
      </w:docPartPr>
      <w:docPartBody>
        <w:p w:rsidR="00ED6C05" w:rsidRDefault="002C3115" w:rsidP="002C3115">
          <w:pPr>
            <w:pStyle w:val="E99D6D201A3A40B182D3CEED87DD26CA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377AA69111334ECA9C35D20C5EAB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3C3F2-0FDE-467E-AE77-613F62346BB9}"/>
      </w:docPartPr>
      <w:docPartBody>
        <w:p w:rsidR="00ED6C05" w:rsidRDefault="002C3115" w:rsidP="002C3115">
          <w:pPr>
            <w:pStyle w:val="377AA69111334ECA9C35D20C5EAB0D44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88465E10C8C54B98B3C26862DB0E0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22FAF-5CFE-4E4D-9B42-47FF155D26B4}"/>
      </w:docPartPr>
      <w:docPartBody>
        <w:p w:rsidR="00ED6C05" w:rsidRDefault="002C3115" w:rsidP="002C3115">
          <w:pPr>
            <w:pStyle w:val="88465E10C8C54B98B3C26862DB0E0F21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FEAE38088300463E8B4967FAA79F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C22F7-5AF2-46E2-A7C7-A7E5CC249154}"/>
      </w:docPartPr>
      <w:docPartBody>
        <w:p w:rsidR="00ED6C05" w:rsidRDefault="002C3115" w:rsidP="002C3115">
          <w:pPr>
            <w:pStyle w:val="FEAE38088300463E8B4967FAA79F8139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3A62ECA7272C40AC9BB4A1E78C00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30445-FCEF-4C75-BA74-97E4F2822060}"/>
      </w:docPartPr>
      <w:docPartBody>
        <w:p w:rsidR="00ED6C05" w:rsidRDefault="002C3115" w:rsidP="002C3115">
          <w:pPr>
            <w:pStyle w:val="3A62ECA7272C40AC9BB4A1E78C00BC82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47A59C9BE0164D8EB02385FD2557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02996-44C2-4302-AEEA-63CD5486D267}"/>
      </w:docPartPr>
      <w:docPartBody>
        <w:p w:rsidR="00ED6C05" w:rsidRDefault="002C3115" w:rsidP="002C3115">
          <w:pPr>
            <w:pStyle w:val="47A59C9BE0164D8EB02385FD2557EF5A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4EE1DDBC7A3D41B891762B1B93CC6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A47D9-2FA7-4416-B67D-7C6BFD7AA211}"/>
      </w:docPartPr>
      <w:docPartBody>
        <w:p w:rsidR="00ED6C05" w:rsidRDefault="002C3115" w:rsidP="002C3115">
          <w:pPr>
            <w:pStyle w:val="4EE1DDBC7A3D41B891762B1B93CC6129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C4716BE66831469DA96BE23F9F41C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03F-F9B7-40D7-AEA5-8CEDDD3FD536}"/>
      </w:docPartPr>
      <w:docPartBody>
        <w:p w:rsidR="00ED6C05" w:rsidRDefault="002C3115" w:rsidP="002C3115">
          <w:pPr>
            <w:pStyle w:val="C4716BE66831469DA96BE23F9F41C2CC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03688B355F974A5593F408F8CF11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E6E18-2767-472C-BA2D-4CA52118E244}"/>
      </w:docPartPr>
      <w:docPartBody>
        <w:p w:rsidR="00ED6C05" w:rsidRDefault="002C3115" w:rsidP="002C3115">
          <w:pPr>
            <w:pStyle w:val="03688B355F974A5593F408F8CF119098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0459E59DB8CA4C38B55241E7FA0B0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88E67-58F2-4DE3-B075-4DD8E1F5BFC8}"/>
      </w:docPartPr>
      <w:docPartBody>
        <w:p w:rsidR="00ED6C05" w:rsidRDefault="002C3115" w:rsidP="002C3115">
          <w:pPr>
            <w:pStyle w:val="0459E59DB8CA4C38B55241E7FA0B0016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49695D48504042D4B5EBB92636146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15245-08AF-4BAC-95AC-A13C562F5D9F}"/>
      </w:docPartPr>
      <w:docPartBody>
        <w:p w:rsidR="00ED6C05" w:rsidRDefault="002C3115" w:rsidP="002C3115">
          <w:pPr>
            <w:pStyle w:val="49695D48504042D4B5EBB92636146ED7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75CC953B75684C76B9A7028386F83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EA22-8001-4BEC-ADD8-D3A27F6369B3}"/>
      </w:docPartPr>
      <w:docPartBody>
        <w:p w:rsidR="00ED6C05" w:rsidRDefault="002C3115" w:rsidP="002C3115">
          <w:pPr>
            <w:pStyle w:val="75CC953B75684C76B9A7028386F837D8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4D3C391B1FBE4815B7A0E874BAB67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2DE0-4D43-4B4C-BB2D-FE45A6BF7A1D}"/>
      </w:docPartPr>
      <w:docPartBody>
        <w:p w:rsidR="00ED6C05" w:rsidRDefault="002C3115" w:rsidP="002C3115">
          <w:pPr>
            <w:pStyle w:val="4D3C391B1FBE4815B7A0E874BAB675A5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959C99A619D846AB944C7508C4AA3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7437-CC22-4A17-834D-E6F3AA2568FE}"/>
      </w:docPartPr>
      <w:docPartBody>
        <w:p w:rsidR="00ED6C05" w:rsidRDefault="002C3115" w:rsidP="002C3115">
          <w:pPr>
            <w:pStyle w:val="959C99A619D846AB944C7508C4AA3D67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292F467DE27749DF8993774F9509C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1BC5B-1E8D-4011-984B-7C33311E0CA1}"/>
      </w:docPartPr>
      <w:docPartBody>
        <w:p w:rsidR="00ED6C05" w:rsidRDefault="002C3115" w:rsidP="002C3115">
          <w:pPr>
            <w:pStyle w:val="292F467DE27749DF8993774F9509C4FA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68DA893E959C494981CC2C2503AFA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3C34-8587-44AE-B48F-C57AEC59FF66}"/>
      </w:docPartPr>
      <w:docPartBody>
        <w:p w:rsidR="00ED6C05" w:rsidRDefault="002C3115" w:rsidP="002C3115">
          <w:pPr>
            <w:pStyle w:val="68DA893E959C494981CC2C2503AFA570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E62D8F24751A4134BA7464E27C46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0225-2A34-4E01-BE8C-8A0396D37D9C}"/>
      </w:docPartPr>
      <w:docPartBody>
        <w:p w:rsidR="00ED6C05" w:rsidRDefault="002C3115" w:rsidP="002C3115">
          <w:pPr>
            <w:pStyle w:val="E62D8F24751A4134BA7464E27C46EDDF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66A5AAEF8C474375BE3411DBC794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A09E-5FA7-4C22-85A2-94A754F7904A}"/>
      </w:docPartPr>
      <w:docPartBody>
        <w:p w:rsidR="00ED6C05" w:rsidRDefault="002C3115" w:rsidP="002C3115">
          <w:pPr>
            <w:pStyle w:val="66A5AAEF8C474375BE3411DBC794A2E3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08AB36A66B9C46BB82FE91491AA6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059F-3123-4F79-809D-BA785AB350C0}"/>
      </w:docPartPr>
      <w:docPartBody>
        <w:p w:rsidR="00ED6C05" w:rsidRDefault="002C3115" w:rsidP="002C3115">
          <w:pPr>
            <w:pStyle w:val="08AB36A66B9C46BB82FE91491AA61F40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5733F8ECFE8E49789D4A4782B497C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5F41A-8C3D-4DB0-99FA-D322B3B962DF}"/>
      </w:docPartPr>
      <w:docPartBody>
        <w:p w:rsidR="00ED6C05" w:rsidRDefault="002C3115" w:rsidP="002C3115">
          <w:pPr>
            <w:pStyle w:val="5733F8ECFE8E49789D4A4782B497C132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3E1B785EFB5D42EDB83BBE694C28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02C72-582A-40DD-959B-295664FD788D}"/>
      </w:docPartPr>
      <w:docPartBody>
        <w:p w:rsidR="00ED6C05" w:rsidRDefault="002C3115" w:rsidP="002C3115">
          <w:pPr>
            <w:pStyle w:val="3E1B785EFB5D42EDB83BBE694C28B47A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8592771B00C74B2B8AE258541AC0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3DC0-F303-4665-B544-90BA32A1A10F}"/>
      </w:docPartPr>
      <w:docPartBody>
        <w:p w:rsidR="00ED6C05" w:rsidRDefault="002C3115" w:rsidP="002C3115">
          <w:pPr>
            <w:pStyle w:val="8592771B00C74B2B8AE258541AC06498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B301332630C4458FADF81006E78D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4BE1-22DD-4081-8B0E-1E7DE08E2357}"/>
      </w:docPartPr>
      <w:docPartBody>
        <w:p w:rsidR="00ED6C05" w:rsidRDefault="002C3115" w:rsidP="002C3115">
          <w:pPr>
            <w:pStyle w:val="B301332630C4458FADF81006E78D2AD2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2F670F875E1C4F928F682AE13F188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07D6-A190-4CF2-8E40-A3E2989A9A44}"/>
      </w:docPartPr>
      <w:docPartBody>
        <w:p w:rsidR="00ED6C05" w:rsidRDefault="002C3115" w:rsidP="002C3115">
          <w:pPr>
            <w:pStyle w:val="2F670F875E1C4F928F682AE13F188749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D49B3B7493044D5F93F795B3F908B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FDA3-BE10-49FE-986E-1774262D6B2B}"/>
      </w:docPartPr>
      <w:docPartBody>
        <w:p w:rsidR="00ED6C05" w:rsidRDefault="002C3115" w:rsidP="002C3115">
          <w:pPr>
            <w:pStyle w:val="D49B3B7493044D5F93F795B3F908B4F5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0EB0C1B6E37E4DD7A74F2C3DFBFF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7146-B0A9-4D2D-83AD-AB74AFFA43AF}"/>
      </w:docPartPr>
      <w:docPartBody>
        <w:p w:rsidR="00ED6C05" w:rsidRDefault="002C3115" w:rsidP="002C3115">
          <w:pPr>
            <w:pStyle w:val="0EB0C1B6E37E4DD7A74F2C3DFBFF9030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87B6D72B95E542D2B04471712A3C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FAB5-AC9B-48BB-AAD6-89241B4403F2}"/>
      </w:docPartPr>
      <w:docPartBody>
        <w:p w:rsidR="00ED6C05" w:rsidRDefault="002C3115" w:rsidP="002C3115">
          <w:pPr>
            <w:pStyle w:val="87B6D72B95E542D2B04471712A3CE353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D1603D8683F042089A604C87CE451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7A37E-79BF-4BDC-981B-625E83C0CDFB}"/>
      </w:docPartPr>
      <w:docPartBody>
        <w:p w:rsidR="00ED6C05" w:rsidRDefault="002C3115" w:rsidP="002C3115">
          <w:pPr>
            <w:pStyle w:val="D1603D8683F042089A604C87CE45174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B0F7272C73D45C088B94C73F1997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2BC3E-5A42-4BFA-BEB3-2B59D7BB3730}"/>
      </w:docPartPr>
      <w:docPartBody>
        <w:p w:rsidR="00ED6C05" w:rsidRDefault="002C3115" w:rsidP="002C3115">
          <w:pPr>
            <w:pStyle w:val="4B0F7272C73D45C088B94C73F199780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6B264EEEACF4FD89D764F7CB9DA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3B8EF-70AB-4676-AB79-D38D8857A20A}"/>
      </w:docPartPr>
      <w:docPartBody>
        <w:p w:rsidR="00ED6C05" w:rsidRDefault="002C3115" w:rsidP="002C3115">
          <w:pPr>
            <w:pStyle w:val="D6B264EEEACF4FD89D764F7CB9DA85BF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FA545C7AE4967B30FA6A274FEC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E3A6-77DF-453E-A62F-2610B2E18F80}"/>
      </w:docPartPr>
      <w:docPartBody>
        <w:p w:rsidR="00ED6C05" w:rsidRDefault="002C3115" w:rsidP="002C3115">
          <w:pPr>
            <w:pStyle w:val="813FA545C7AE4967B30FA6A274FEC251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6DBB435FA408491CE7F225EB5F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9D65-C97A-4A16-BAE3-3259F1746E02}"/>
      </w:docPartPr>
      <w:docPartBody>
        <w:p w:rsidR="00ED6C05" w:rsidRDefault="002C3115" w:rsidP="002C3115">
          <w:pPr>
            <w:pStyle w:val="AD86DBB435FA408491CE7F225EB5F5E7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52E31483848699E44284D0923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27C2C-5D72-4874-86F7-4F293B644D1A}"/>
      </w:docPartPr>
      <w:docPartBody>
        <w:p w:rsidR="00ED6C05" w:rsidRDefault="002C3115" w:rsidP="002C3115">
          <w:pPr>
            <w:pStyle w:val="23A52E31483848699E44284D092300CF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7A7B7282C404196F474FAEC851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AB86F-120F-4CA5-BC58-BE6C152CB0F3}"/>
      </w:docPartPr>
      <w:docPartBody>
        <w:p w:rsidR="00ED6C05" w:rsidRDefault="002C3115" w:rsidP="002C3115">
          <w:pPr>
            <w:pStyle w:val="8587A7B7282C404196F474FAEC851A0D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C650E763A47948D29516CEA761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33A8-FAD6-405F-9D96-FBC823F372B3}"/>
      </w:docPartPr>
      <w:docPartBody>
        <w:p w:rsidR="00ED6C05" w:rsidRDefault="002C3115" w:rsidP="002C3115">
          <w:pPr>
            <w:pStyle w:val="B46C650E763A47948D29516CEA761ED7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B19F2F1A54C95830F9462C1E0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DB32E-D12B-408F-AF9A-7A4399613E88}"/>
      </w:docPartPr>
      <w:docPartBody>
        <w:p w:rsidR="00ED6C05" w:rsidRDefault="002C3115" w:rsidP="002C3115">
          <w:pPr>
            <w:pStyle w:val="39DB19F2F1A54C95830F9462C1E07FAF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39530E7524C56B0ED8527BA360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C176F-2F2B-4FC9-ACCD-BFA42820A906}"/>
      </w:docPartPr>
      <w:docPartBody>
        <w:p w:rsidR="00ED6C05" w:rsidRDefault="002C3115" w:rsidP="002C3115">
          <w:pPr>
            <w:pStyle w:val="EEB39530E7524C56B0ED8527BA3600DC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458204FF84A17A734C34850ED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3AA7-95D5-417B-8B0C-6D4CE6FCED63}"/>
      </w:docPartPr>
      <w:docPartBody>
        <w:p w:rsidR="00ED6C05" w:rsidRDefault="002C3115" w:rsidP="002C3115">
          <w:pPr>
            <w:pStyle w:val="C45458204FF84A17A734C34850ED8BBC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6E42914014894955B88D9A95C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20628-1430-4BD9-8314-1FBD2F4FDC00}"/>
      </w:docPartPr>
      <w:docPartBody>
        <w:p w:rsidR="00ED6C05" w:rsidRDefault="002C3115" w:rsidP="002C3115">
          <w:pPr>
            <w:pStyle w:val="B526E42914014894955B88D9A95C471F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CD31B47B0489396646F8143C8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5DC76-1866-48BB-92A1-4C2942AE6F2D}"/>
      </w:docPartPr>
      <w:docPartBody>
        <w:p w:rsidR="00ED6C05" w:rsidRDefault="002C3115" w:rsidP="002C3115">
          <w:pPr>
            <w:pStyle w:val="87ACD31B47B0489396646F8143C852B0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4003DD46A4A018D64AD8F7857A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B1EA0-1B59-4B5E-8936-A5B15FA97CCF}"/>
      </w:docPartPr>
      <w:docPartBody>
        <w:p w:rsidR="00ED6C05" w:rsidRDefault="002C3115" w:rsidP="002C3115">
          <w:pPr>
            <w:pStyle w:val="2894003DD46A4A018D64AD8F7857ADA4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6CBF2EE1F4925AF947778FD5F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476C7-5292-4D12-B20B-8ED28F2AC8AE}"/>
      </w:docPartPr>
      <w:docPartBody>
        <w:p w:rsidR="00ED6C05" w:rsidRDefault="002C3115" w:rsidP="002C3115">
          <w:pPr>
            <w:pStyle w:val="9596CBF2EE1F4925AF947778FD5F81C7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291F6BC18478EAD738F20B4137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4CF2B-6939-403C-AA2B-7AA065D76285}"/>
      </w:docPartPr>
      <w:docPartBody>
        <w:p w:rsidR="00ED6C05" w:rsidRDefault="002C3115" w:rsidP="002C3115">
          <w:pPr>
            <w:pStyle w:val="651291F6BC18478EAD738F20B4137E51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CA07644F74D43891678796144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EE244-B0DB-47F5-97E5-52A1056002C1}"/>
      </w:docPartPr>
      <w:docPartBody>
        <w:p w:rsidR="00ED6C05" w:rsidRDefault="002C3115" w:rsidP="002C3115">
          <w:pPr>
            <w:pStyle w:val="CB8CA07644F74D43891678796144BD67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D3865E89044908F4ADE86F9D86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5972-D043-4EF0-90ED-42A5D4A220A0}"/>
      </w:docPartPr>
      <w:docPartBody>
        <w:p w:rsidR="00ED6C05" w:rsidRDefault="002C3115" w:rsidP="002C3115">
          <w:pPr>
            <w:pStyle w:val="285D3865E89044908F4ADE86F9D86C2C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02B4012CE4D30BD9463BDE9B9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BE0AC-2670-4F71-BBCE-BC51140A27BB}"/>
      </w:docPartPr>
      <w:docPartBody>
        <w:p w:rsidR="00ED6C05" w:rsidRDefault="002C3115" w:rsidP="002C3115">
          <w:pPr>
            <w:pStyle w:val="B9A02B4012CE4D30BD9463BDE9B9CB40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571C04307401EBF4D797D9E65C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30B6E-CF58-4345-B99E-476A776244F4}"/>
      </w:docPartPr>
      <w:docPartBody>
        <w:p w:rsidR="00ED6C05" w:rsidRDefault="002C3115" w:rsidP="002C3115">
          <w:pPr>
            <w:pStyle w:val="47E571C04307401EBF4D797D9E65CC44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CFC3BC37F4859B7E8AADE5B41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73EF6-116F-400B-B3F0-386DC82544B2}"/>
      </w:docPartPr>
      <w:docPartBody>
        <w:p w:rsidR="00ED6C05" w:rsidRDefault="002C3115" w:rsidP="002C3115">
          <w:pPr>
            <w:pStyle w:val="811CFC3BC37F4859B7E8AADE5B411A02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B54CE800C4E4C98679353A655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2A2F-DA49-4A8B-A587-4A4BA47EEC66}"/>
      </w:docPartPr>
      <w:docPartBody>
        <w:p w:rsidR="00ED6C05" w:rsidRDefault="002C3115" w:rsidP="002C3115">
          <w:pPr>
            <w:pStyle w:val="545B54CE800C4E4C98679353A6556422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B709D13EC45CE9CA15D6CDDD8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C4F0-498C-493D-B2B3-3B59DB3593DA}"/>
      </w:docPartPr>
      <w:docPartBody>
        <w:p w:rsidR="00ED6C05" w:rsidRDefault="002C3115" w:rsidP="002C3115">
          <w:pPr>
            <w:pStyle w:val="011B709D13EC45CE9CA15D6CDDD88175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B41DDA6E04CACA3B2257E8D2FA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52FF-2EB6-4995-ABC9-E88715B2943C}"/>
      </w:docPartPr>
      <w:docPartBody>
        <w:p w:rsidR="00ED6C05" w:rsidRDefault="002C3115" w:rsidP="002C3115">
          <w:pPr>
            <w:pStyle w:val="854B41DDA6E04CACA3B2257E8D2FAA0B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2FB6DE8644E75967A1E491058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499BD-B519-4CE3-B1CF-A33616D22A99}"/>
      </w:docPartPr>
      <w:docPartBody>
        <w:p w:rsidR="00ED6C05" w:rsidRDefault="002C3115" w:rsidP="002C3115">
          <w:pPr>
            <w:pStyle w:val="1402FB6DE8644E75967A1E491058E74C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5083A500541A1B21A2C95879A2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99CD0-77C1-45A1-94FF-411EE901A45E}"/>
      </w:docPartPr>
      <w:docPartBody>
        <w:p w:rsidR="00ED6C05" w:rsidRDefault="002C3115" w:rsidP="002C3115">
          <w:pPr>
            <w:pStyle w:val="F885083A500541A1B21A2C95879A2D2F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55DB9595E4307ADCB714C85546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92F7-F4D6-4165-B4F1-FE6BDB47B5EA}"/>
      </w:docPartPr>
      <w:docPartBody>
        <w:p w:rsidR="00ED6C05" w:rsidRDefault="002C3115" w:rsidP="002C3115">
          <w:pPr>
            <w:pStyle w:val="A1055DB9595E4307ADCB714C85546A66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2DB73D3DB4500B5AD7BCAED68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11E18-98DC-413D-B347-C9A192AF6816}"/>
      </w:docPartPr>
      <w:docPartBody>
        <w:p w:rsidR="00ED6C05" w:rsidRDefault="002C3115" w:rsidP="002C3115">
          <w:pPr>
            <w:pStyle w:val="1CD2DB73D3DB4500B5AD7BCAED68DB1F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AAC3C770A4E5B83DC912D3E39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92C7-032F-4EBB-8AEF-F583AF523EC4}"/>
      </w:docPartPr>
      <w:docPartBody>
        <w:p w:rsidR="00ED6C05" w:rsidRDefault="002C3115" w:rsidP="002C3115">
          <w:pPr>
            <w:pStyle w:val="C1EAAC3C770A4E5B83DC912D3E39C873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275B6129349DF9421A7C2E6B7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77FA-8CCA-4C8D-A450-90C3B725764F}"/>
      </w:docPartPr>
      <w:docPartBody>
        <w:p w:rsidR="00ED6C05" w:rsidRDefault="002C3115" w:rsidP="002C3115">
          <w:pPr>
            <w:pStyle w:val="FF1275B6129349DF9421A7C2E6B7F0D1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FE95AE0C947388840022A686C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1510-B483-4E0A-A900-D037CCB25C0D}"/>
      </w:docPartPr>
      <w:docPartBody>
        <w:p w:rsidR="00ED6C05" w:rsidRDefault="002C3115" w:rsidP="002C3115">
          <w:pPr>
            <w:pStyle w:val="AA9FE95AE0C947388840022A686CD4BC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57FFE95634C14AFFCA270E78FB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A7F0-49B9-4E5E-9340-79A145619BF5}"/>
      </w:docPartPr>
      <w:docPartBody>
        <w:p w:rsidR="00ED6C05" w:rsidRDefault="002C3115" w:rsidP="002C3115">
          <w:pPr>
            <w:pStyle w:val="EAF57FFE95634C14AFFCA270E78FBE31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A13B1A4BB4E2B9E841D485927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91D8B-E9E1-4E57-B0A8-AB3C367BF606}"/>
      </w:docPartPr>
      <w:docPartBody>
        <w:p w:rsidR="00ED6C05" w:rsidRDefault="002C3115" w:rsidP="002C3115">
          <w:pPr>
            <w:pStyle w:val="089A13B1A4BB4E2B9E841D48592739AC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9D93DFD5848E3892FD586E6D2B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F9A9-23A0-4AC6-9EFD-23687CEAE78F}"/>
      </w:docPartPr>
      <w:docPartBody>
        <w:p w:rsidR="00ED6C05" w:rsidRDefault="002C3115" w:rsidP="002C3115">
          <w:pPr>
            <w:pStyle w:val="F349D93DFD5848E3892FD586E6D2BA72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E428D10E04833B15A4442F72BA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E8A7-5B8A-4305-B30C-68A62399D5D2}"/>
      </w:docPartPr>
      <w:docPartBody>
        <w:p w:rsidR="00ED6C05" w:rsidRDefault="002C3115" w:rsidP="002C3115">
          <w:pPr>
            <w:pStyle w:val="208E428D10E04833B15A4442F72BA42E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56A31C7264118AC7FB761C727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3C9A-C4D2-4148-B8ED-EE6C9FA863C3}"/>
      </w:docPartPr>
      <w:docPartBody>
        <w:p w:rsidR="00ED6C05" w:rsidRDefault="002C3115" w:rsidP="002C3115">
          <w:pPr>
            <w:pStyle w:val="01256A31C7264118AC7FB761C727EBBB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AA516782F429E918FC5E5E2981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D358-DBD9-42A3-9539-EDA692794D72}"/>
      </w:docPartPr>
      <w:docPartBody>
        <w:p w:rsidR="00ED6C05" w:rsidRDefault="002C3115" w:rsidP="002C3115">
          <w:pPr>
            <w:pStyle w:val="33FAA516782F429E918FC5E5E298185C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D856B46BD4D9EBF4BB7D38788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4F029-EC50-4C6D-9161-97146DE2DFC8}"/>
      </w:docPartPr>
      <w:docPartBody>
        <w:p w:rsidR="00ED6C05" w:rsidRDefault="002C3115" w:rsidP="002C3115">
          <w:pPr>
            <w:pStyle w:val="E29D856B46BD4D9EBF4BB7D38788EDFF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D4DF780BA4FA2B4A5F3C7FB0F7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7F7D2-5385-4459-A0DE-7203503A85BF}"/>
      </w:docPartPr>
      <w:docPartBody>
        <w:p w:rsidR="00ED6C05" w:rsidRDefault="002C3115" w:rsidP="002C3115">
          <w:pPr>
            <w:pStyle w:val="01AD4DF780BA4FA2B4A5F3C7FB0F7A13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0D024306940BA9043160B32BF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C9E2B-B2CE-45B3-939A-FEC2CC10394D}"/>
      </w:docPartPr>
      <w:docPartBody>
        <w:p w:rsidR="00ED6C05" w:rsidRDefault="002C3115" w:rsidP="002C3115">
          <w:pPr>
            <w:pStyle w:val="8C90D024306940BA9043160B32BFB74E"/>
          </w:pPr>
          <w:r w:rsidRPr="00185A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C03160F9104148A2483EF9D0E2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41613-3D79-4B5C-A6F2-2E7E3250F026}"/>
      </w:docPartPr>
      <w:docPartBody>
        <w:p w:rsidR="00ED6C05" w:rsidRDefault="002C3115" w:rsidP="002C3115">
          <w:pPr>
            <w:pStyle w:val="AEC03160F9104148A2483EF9D0E2117A"/>
          </w:pPr>
          <w:r w:rsidRPr="00185A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65550DEA24DE881F8B6EF0B54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BCA2-16A4-4EE5-A33F-71BA8D61F049}"/>
      </w:docPartPr>
      <w:docPartBody>
        <w:p w:rsidR="00ED6C05" w:rsidRDefault="002C3115" w:rsidP="002C3115">
          <w:pPr>
            <w:pStyle w:val="EED65550DEA24DE881F8B6EF0B54F28B"/>
          </w:pPr>
          <w:r w:rsidRPr="00185A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E8638D39047A4BBB86CCE1B1B7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78E45-5307-4568-99F6-29EEF3861717}"/>
      </w:docPartPr>
      <w:docPartBody>
        <w:p w:rsidR="00ED6C05" w:rsidRDefault="002C3115" w:rsidP="002C3115">
          <w:pPr>
            <w:pStyle w:val="A19E8638D39047A4BBB86CCE1B1B766F"/>
          </w:pPr>
          <w:r w:rsidRPr="00185A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E4B68A828470F88B6BB6E3FFE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89E2B-F7B3-4336-8268-4383524B7745}"/>
      </w:docPartPr>
      <w:docPartBody>
        <w:p w:rsidR="00ED6C05" w:rsidRDefault="002C3115" w:rsidP="002C3115">
          <w:pPr>
            <w:pStyle w:val="193E4B68A828470F88B6BB6E3FFE18F3"/>
          </w:pPr>
          <w:r w:rsidRPr="00185A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53B01D99149DCA9599B345747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AACC-F2B0-4E73-BE8B-CE89A82ABE61}"/>
      </w:docPartPr>
      <w:docPartBody>
        <w:p w:rsidR="00ED6C05" w:rsidRDefault="002C3115" w:rsidP="002C3115">
          <w:pPr>
            <w:pStyle w:val="EA053B01D99149DCA9599B345747D944"/>
          </w:pPr>
          <w:r w:rsidRPr="00185A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C2269E0444D8CB30E6EC06DD7E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BEB3-4A52-4F8B-8024-687CEA07765C}"/>
      </w:docPartPr>
      <w:docPartBody>
        <w:p w:rsidR="00ED6C05" w:rsidRDefault="002C3115" w:rsidP="002C3115">
          <w:pPr>
            <w:pStyle w:val="6DCC2269E0444D8CB30E6EC06DD7EAE1"/>
          </w:pPr>
          <w:r w:rsidRPr="00185A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A131232CE448DBD1691B7DC4BA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4856-B9DB-4D1E-BA36-93D6C4AFBC9B}"/>
      </w:docPartPr>
      <w:docPartBody>
        <w:p w:rsidR="00ED6C05" w:rsidRDefault="002C3115" w:rsidP="002C3115">
          <w:pPr>
            <w:pStyle w:val="2E8A131232CE448DBD1691B7DC4BA8B5"/>
          </w:pPr>
          <w:r w:rsidRPr="00185A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85AC53813436B99AC7DC1B065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3AE4-85D6-4077-A3BD-43455EA3C019}"/>
      </w:docPartPr>
      <w:docPartBody>
        <w:p w:rsidR="00ED6C05" w:rsidRDefault="002C3115" w:rsidP="002C3115">
          <w:pPr>
            <w:pStyle w:val="1E385AC53813436B99AC7DC1B065077A"/>
          </w:pPr>
          <w:r w:rsidRPr="00185A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3CD6D950841CA912806C8E1E4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15690-F281-4734-9871-2204E5AF4C07}"/>
      </w:docPartPr>
      <w:docPartBody>
        <w:p w:rsidR="00ED6C05" w:rsidRDefault="002C3115" w:rsidP="002C3115">
          <w:pPr>
            <w:pStyle w:val="6DE3CD6D950841CA912806C8E1E42F83"/>
          </w:pPr>
          <w:r w:rsidRPr="00185A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BDAB4EEE744FF82370AAA6AF7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CF15-A636-4B1D-B951-6266412AE129}"/>
      </w:docPartPr>
      <w:docPartBody>
        <w:p w:rsidR="00ED6C05" w:rsidRDefault="002C3115" w:rsidP="002C3115">
          <w:pPr>
            <w:pStyle w:val="18CBDAB4EEE744FF82370AAA6AF76D65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F71252F094C1FA5C5080C350F4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800AF-AAE3-45E4-9625-4BA438A4D3F7}"/>
      </w:docPartPr>
      <w:docPartBody>
        <w:p w:rsidR="00ED6C05" w:rsidRDefault="002C3115" w:rsidP="002C3115">
          <w:pPr>
            <w:pStyle w:val="E1DF71252F094C1FA5C5080C350F4798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121BE0FDA45198DBDCBA28E5A5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A4719-9980-4EFE-9D20-BA296D9E016E}"/>
      </w:docPartPr>
      <w:docPartBody>
        <w:p w:rsidR="00ED6C05" w:rsidRDefault="002C3115" w:rsidP="002C3115">
          <w:pPr>
            <w:pStyle w:val="E80121BE0FDA45198DBDCBA28E5A5961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1A649288149ED851C3BDAA7AD6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7C49-F20D-4D50-8996-A8772B8B3808}"/>
      </w:docPartPr>
      <w:docPartBody>
        <w:p w:rsidR="00ED6C05" w:rsidRDefault="002C3115" w:rsidP="002C3115">
          <w:pPr>
            <w:pStyle w:val="37B1A649288149ED851C3BDAA7AD6296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A262E93B945BC9EA177FE9B75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5BE68-9CA4-414C-9E3E-377DF501D0E1}"/>
      </w:docPartPr>
      <w:docPartBody>
        <w:p w:rsidR="00ED6C05" w:rsidRDefault="002C3115" w:rsidP="002C3115">
          <w:pPr>
            <w:pStyle w:val="FA0A262E93B945BC9EA177FE9B753F77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F90B9FFBB4D96A6234B85259B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4099-4D28-404A-B5C9-DCE3836C1A2C}"/>
      </w:docPartPr>
      <w:docPartBody>
        <w:p w:rsidR="00ED6C05" w:rsidRDefault="002C3115" w:rsidP="002C3115">
          <w:pPr>
            <w:pStyle w:val="492F90B9FFBB4D96A6234B85259BB804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B2121D6F3466DB01A3E2E6F3AF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7914-D134-4830-9A8A-0BADC90DA62C}"/>
      </w:docPartPr>
      <w:docPartBody>
        <w:p w:rsidR="00ED6C05" w:rsidRDefault="002C3115" w:rsidP="002C3115">
          <w:pPr>
            <w:pStyle w:val="543B2121D6F3466DB01A3E2E6F3AFD16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2D7AF4FFF41B0A21D9BAA14A2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59CC7-4950-481C-A0B2-8FC1306A560C}"/>
      </w:docPartPr>
      <w:docPartBody>
        <w:p w:rsidR="00ED6C05" w:rsidRDefault="002C3115" w:rsidP="002C3115">
          <w:pPr>
            <w:pStyle w:val="DFF2D7AF4FFF41B0A21D9BAA14A24646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5F8B3582C41F38055A8B484F4C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E031-A329-4955-9100-5C0E9A7D2BA3}"/>
      </w:docPartPr>
      <w:docPartBody>
        <w:p w:rsidR="00ED6C05" w:rsidRDefault="002C3115" w:rsidP="002C3115">
          <w:pPr>
            <w:pStyle w:val="57B5F8B3582C41F38055A8B484F4C320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2513A74355435DBC1E495680EA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C695-F8F6-4572-9162-523D840C6AEC}"/>
      </w:docPartPr>
      <w:docPartBody>
        <w:p w:rsidR="00ED6C05" w:rsidRDefault="002C3115" w:rsidP="002C3115">
          <w:pPr>
            <w:pStyle w:val="6A2513A74355435DBC1E495680EAABE1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82C7600704C28AD63979FC3F11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238B-10A4-4FBF-BCE9-5EEC1628895B}"/>
      </w:docPartPr>
      <w:docPartBody>
        <w:p w:rsidR="00ED6C05" w:rsidRDefault="002C3115" w:rsidP="002C3115">
          <w:pPr>
            <w:pStyle w:val="97482C7600704C28AD63979FC3F11313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566D1DB9941FAA9FA2A905A8A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9DF30-1C36-482F-B61C-C09859487A0F}"/>
      </w:docPartPr>
      <w:docPartBody>
        <w:p w:rsidR="00ED6C05" w:rsidRDefault="002C3115" w:rsidP="002C3115">
          <w:pPr>
            <w:pStyle w:val="957566D1DB9941FAA9FA2A905A8AA6A2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7B4E3D7344A2EB1F7DA0C610D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42815-1129-4BE3-AE0A-8DAD5783EF81}"/>
      </w:docPartPr>
      <w:docPartBody>
        <w:p w:rsidR="00ED6C05" w:rsidRDefault="002C3115" w:rsidP="002C3115">
          <w:pPr>
            <w:pStyle w:val="84C7B4E3D7344A2EB1F7DA0C610DA595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DBC01E8934A12B8C9B04C944F7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6A3FC-404D-4808-BDFA-A308D2DC33EB}"/>
      </w:docPartPr>
      <w:docPartBody>
        <w:p w:rsidR="00ED6C05" w:rsidRDefault="002C3115" w:rsidP="002C3115">
          <w:pPr>
            <w:pStyle w:val="801DBC01E8934A12B8C9B04C944F7A31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BBA06B9E54DB190A681DED9802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00D35-ED54-4604-AA7F-4393506BEE29}"/>
      </w:docPartPr>
      <w:docPartBody>
        <w:p w:rsidR="00ED6C05" w:rsidRDefault="002C3115" w:rsidP="002C3115">
          <w:pPr>
            <w:pStyle w:val="7FEBBA06B9E54DB190A681DED9802CAD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F8208752E43A6AD04A2D36E232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EF83-131A-4BD8-ACF7-80B3F2D58173}"/>
      </w:docPartPr>
      <w:docPartBody>
        <w:p w:rsidR="00ED6C05" w:rsidRDefault="002C3115" w:rsidP="002C3115">
          <w:pPr>
            <w:pStyle w:val="37AF8208752E43A6AD04A2D36E2326EF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26C0F696D4B3B877B1264A8453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9FE4A-2B51-4CEC-80AB-1E1D5493CE93}"/>
      </w:docPartPr>
      <w:docPartBody>
        <w:p w:rsidR="00ED6C05" w:rsidRDefault="002C3115" w:rsidP="002C3115">
          <w:pPr>
            <w:pStyle w:val="69026C0F696D4B3B877B1264A8453890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0BA8CB628447C9A75F14983FC5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765FA-DE75-4694-964D-A2698FD9F62D}"/>
      </w:docPartPr>
      <w:docPartBody>
        <w:p w:rsidR="00ED6C05" w:rsidRDefault="002C3115" w:rsidP="002C3115">
          <w:pPr>
            <w:pStyle w:val="6370BA8CB628447C9A75F14983FC5D92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98FEB2C434033BD17F4F7C8B8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A725-0AB5-4374-9260-30467F8DAD33}"/>
      </w:docPartPr>
      <w:docPartBody>
        <w:p w:rsidR="00ED6C05" w:rsidRDefault="002C3115" w:rsidP="002C3115">
          <w:pPr>
            <w:pStyle w:val="D4798FEB2C434033BD17F4F7C8B88543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6B10B993C4A5EBC24787A614D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C9881-C3CA-4C29-ADE1-DF657055F0D2}"/>
      </w:docPartPr>
      <w:docPartBody>
        <w:p w:rsidR="00ED6C05" w:rsidRDefault="002C3115" w:rsidP="002C3115">
          <w:pPr>
            <w:pStyle w:val="2906B10B993C4A5EBC24787A614D706B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3345DF3324EF8A884526CC603A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D51B-B8B0-407C-920A-8C3896D7FFFE}"/>
      </w:docPartPr>
      <w:docPartBody>
        <w:p w:rsidR="00ED6C05" w:rsidRDefault="002C3115" w:rsidP="002C3115">
          <w:pPr>
            <w:pStyle w:val="E563345DF3324EF8A884526CC603ADE9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97B6266464EBC973580DDCCEE0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8A6F5-01B4-4B41-8DF6-AD639839D240}"/>
      </w:docPartPr>
      <w:docPartBody>
        <w:p w:rsidR="00ED6C05" w:rsidRDefault="002C3115" w:rsidP="002C3115">
          <w:pPr>
            <w:pStyle w:val="62097B6266464EBC973580DDCCEE04BA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5DEAC52C445A2B5F8FF21E6F61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A46DD-6B7B-4C0C-9900-5B6762E0D068}"/>
      </w:docPartPr>
      <w:docPartBody>
        <w:p w:rsidR="00ED6C05" w:rsidRDefault="002C3115" w:rsidP="002C3115">
          <w:pPr>
            <w:pStyle w:val="3525DEAC52C445A2B5F8FF21E6F615E4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1BB6EFF2541EA93487EAEFC886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B8134-08A7-4EC7-AC2E-74824F721198}"/>
      </w:docPartPr>
      <w:docPartBody>
        <w:p w:rsidR="00ED6C05" w:rsidRDefault="002C3115" w:rsidP="002C3115">
          <w:pPr>
            <w:pStyle w:val="F401BB6EFF2541EA93487EAEFC886829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48218C278436980A9D53893BE0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D880-DF64-4B01-A257-B4C2CA186F2A}"/>
      </w:docPartPr>
      <w:docPartBody>
        <w:p w:rsidR="00ED6C05" w:rsidRDefault="002C3115" w:rsidP="002C3115">
          <w:pPr>
            <w:pStyle w:val="7B448218C278436980A9D53893BE0C2E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5193DACC3C4EB9979C78437A7AD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85D33-1A16-4A04-A03E-266F711C1B88}"/>
      </w:docPartPr>
      <w:docPartBody>
        <w:p w:rsidR="00ED6C05" w:rsidRDefault="002C3115" w:rsidP="002C3115">
          <w:pPr>
            <w:pStyle w:val="F05193DACC3C4EB9979C78437A7AD670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B8D5A5E50403BBC1EDC6CB788B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8E84-340A-4918-A80A-3EEAC0E0F00E}"/>
      </w:docPartPr>
      <w:docPartBody>
        <w:p w:rsidR="00ED6C05" w:rsidRDefault="002C3115" w:rsidP="002C3115">
          <w:pPr>
            <w:pStyle w:val="E17B8D5A5E50403BBC1EDC6CB788B9AF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548AEF4FD400B9A08C4E65ADDE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D072-9B5A-4DAC-821E-FA1BC7F38DAC}"/>
      </w:docPartPr>
      <w:docPartBody>
        <w:p w:rsidR="00ED6C05" w:rsidRDefault="002C3115" w:rsidP="002C3115">
          <w:pPr>
            <w:pStyle w:val="7AC548AEF4FD400B9A08C4E65ADDE2D2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7A7F33ACE462BA3823E5CAF00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AA65-15A7-45B1-A935-649AD80D233A}"/>
      </w:docPartPr>
      <w:docPartBody>
        <w:p w:rsidR="00ED6C05" w:rsidRDefault="002C3115" w:rsidP="002C3115">
          <w:pPr>
            <w:pStyle w:val="8CB7A7F33ACE462BA3823E5CAF00B46B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1134FC9DD4AEE923B9DCAA6F9D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D608-9952-474C-87E1-BD9584A69D78}"/>
      </w:docPartPr>
      <w:docPartBody>
        <w:p w:rsidR="00ED6C05" w:rsidRDefault="002C3115" w:rsidP="002C3115">
          <w:pPr>
            <w:pStyle w:val="9571134FC9DD4AEE923B9DCAA6F9D399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EA1FEF4544FDD978CC7CF301A5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84C1E-C01D-4390-9A30-822FA223E83E}"/>
      </w:docPartPr>
      <w:docPartBody>
        <w:p w:rsidR="00ED6C05" w:rsidRDefault="002C3115" w:rsidP="002C3115">
          <w:pPr>
            <w:pStyle w:val="2CEEA1FEF4544FDD978CC7CF301A5803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DAC92C7AF42788F87A4A63ADD0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81B1-B400-4F78-9291-4A76D8D9A262}"/>
      </w:docPartPr>
      <w:docPartBody>
        <w:p w:rsidR="00ED6C05" w:rsidRDefault="002C3115" w:rsidP="002C3115">
          <w:pPr>
            <w:pStyle w:val="788DAC92C7AF42788F87A4A63ADD0F2B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2064AA1504872AAC5D71C8179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AD8E-35D8-4C16-BDE6-9C290F9BAEB2}"/>
      </w:docPartPr>
      <w:docPartBody>
        <w:p w:rsidR="00ED6C05" w:rsidRDefault="002C3115" w:rsidP="002C3115">
          <w:pPr>
            <w:pStyle w:val="A682064AA1504872AAC5D71C8179D06D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3CAD3277042DA94BE38C449AA2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2E5A-40E1-4128-8E30-3E132C321B8F}"/>
      </w:docPartPr>
      <w:docPartBody>
        <w:p w:rsidR="00ED6C05" w:rsidRDefault="002C3115" w:rsidP="002C3115">
          <w:pPr>
            <w:pStyle w:val="FFF3CAD3277042DA94BE38C449AA2860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E5DB2CED64E5DAFABD4F2D759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F1084-E2A7-4692-81AC-5D28B461D664}"/>
      </w:docPartPr>
      <w:docPartBody>
        <w:p w:rsidR="00ED6C05" w:rsidRDefault="002C3115" w:rsidP="002C3115">
          <w:pPr>
            <w:pStyle w:val="663E5DB2CED64E5DAFABD4F2D759E9FA"/>
          </w:pPr>
          <w:r w:rsidRPr="00784C71">
            <w:rPr>
              <w:rStyle w:val="PlaceholderText"/>
            </w:rPr>
            <w:t>#</w:t>
          </w:r>
        </w:p>
      </w:docPartBody>
    </w:docPart>
    <w:docPart>
      <w:docPartPr>
        <w:name w:val="E290FBC9035B4353A9579B9978B07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ADC93-ECCE-43BD-B2B3-CBF690B39294}"/>
      </w:docPartPr>
      <w:docPartBody>
        <w:p w:rsidR="00ED6C05" w:rsidRDefault="002C3115" w:rsidP="002C3115">
          <w:pPr>
            <w:pStyle w:val="E290FBC9035B4353A9579B9978B072B9"/>
          </w:pPr>
          <w:r w:rsidRPr="00784C71">
            <w:rPr>
              <w:rStyle w:val="PlaceholderText"/>
            </w:rPr>
            <w:t>#</w:t>
          </w:r>
        </w:p>
      </w:docPartBody>
    </w:docPart>
    <w:docPart>
      <w:docPartPr>
        <w:name w:val="3FEFE12DE55341109C337EB1D9B4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6BFF-BA1B-43AC-9F54-A537EA73F45B}"/>
      </w:docPartPr>
      <w:docPartBody>
        <w:p w:rsidR="00ED6C05" w:rsidRDefault="002C3115" w:rsidP="002C3115">
          <w:pPr>
            <w:pStyle w:val="3FEFE12DE55341109C337EB1D9B4459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F1CAD9A0B214FF48C3608650F591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A12BD-786F-4770-A736-F0A3A29F429B}"/>
      </w:docPartPr>
      <w:docPartBody>
        <w:p w:rsidR="00ED6C05" w:rsidRDefault="002C3115" w:rsidP="002C3115">
          <w:pPr>
            <w:pStyle w:val="1F1CAD9A0B214FF48C3608650F5916CC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1D233D218EE47EBAA2FFB75DD39C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B2F2-D6FF-47F3-B05B-3322CCDC33CD}"/>
      </w:docPartPr>
      <w:docPartBody>
        <w:p w:rsidR="00ED6C05" w:rsidRDefault="002C3115" w:rsidP="002C3115">
          <w:pPr>
            <w:pStyle w:val="81D233D218EE47EBAA2FFB75DD39C73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81893536649473781441F0368A1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3BFE-3529-48A0-B2F7-49B1402470F7}"/>
      </w:docPartPr>
      <w:docPartBody>
        <w:p w:rsidR="00ED6C05" w:rsidRDefault="002C3115" w:rsidP="002C3115">
          <w:pPr>
            <w:pStyle w:val="C81893536649473781441F0368A16BDE"/>
          </w:pPr>
          <w:r>
            <w:rPr>
              <w:rStyle w:val="PlaceholderText"/>
            </w:rPr>
            <w:t>Instructor</w:t>
          </w:r>
        </w:p>
      </w:docPartBody>
    </w:docPart>
    <w:docPart>
      <w:docPartPr>
        <w:name w:val="F276107C0B994D51AE8DECB9452A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B101-190C-40F8-8F1E-74C58EC8E4BA}"/>
      </w:docPartPr>
      <w:docPartBody>
        <w:p w:rsidR="00ED6C05" w:rsidRDefault="002C3115" w:rsidP="002C3115">
          <w:pPr>
            <w:pStyle w:val="F276107C0B994D51AE8DECB9452AF9CA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176ACAA72AA432C8632CB8994BBE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4D06-E595-4C3D-B3B9-1C02B36EB6E3}"/>
      </w:docPartPr>
      <w:docPartBody>
        <w:p w:rsidR="00ED6C05" w:rsidRDefault="002C3115" w:rsidP="002C3115">
          <w:pPr>
            <w:pStyle w:val="7176ACAA72AA432C8632CB8994BBE110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34CA2D0628F42E281E1B8388906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02A2-95FE-4AB9-819E-BD3D12F2A959}"/>
      </w:docPartPr>
      <w:docPartBody>
        <w:p w:rsidR="00ED6C05" w:rsidRDefault="002C3115" w:rsidP="002C3115">
          <w:pPr>
            <w:pStyle w:val="034CA2D0628F42E281E1B8388906A0CF"/>
          </w:pPr>
          <w:r>
            <w:rPr>
              <w:rStyle w:val="PlaceholderText"/>
            </w:rPr>
            <w:t>Instructor</w:t>
          </w:r>
        </w:p>
      </w:docPartBody>
    </w:docPart>
    <w:docPart>
      <w:docPartPr>
        <w:name w:val="993C2667BAB048E2A17A2D938A69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FFED6-4981-49CD-A7D3-9DEC72E87D8F}"/>
      </w:docPartPr>
      <w:docPartBody>
        <w:p w:rsidR="00ED6C05" w:rsidRDefault="002C3115" w:rsidP="002C3115">
          <w:pPr>
            <w:pStyle w:val="993C2667BAB048E2A17A2D938A69A7F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CD74A21E49241FE858C6F0FC5A2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48089-8158-4484-AFB0-50B9DFABA6AE}"/>
      </w:docPartPr>
      <w:docPartBody>
        <w:p w:rsidR="00ED6C05" w:rsidRDefault="002C3115" w:rsidP="002C3115">
          <w:pPr>
            <w:pStyle w:val="ECD74A21E49241FE858C6F0FC5A25A2F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F9DC682FAF3423CB10818EBE793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277D-31CF-4C79-A81A-644DAA1EC33E}"/>
      </w:docPartPr>
      <w:docPartBody>
        <w:p w:rsidR="00ED6C05" w:rsidRDefault="002C3115" w:rsidP="002C3115">
          <w:pPr>
            <w:pStyle w:val="1F9DC682FAF3423CB10818EBE793D287"/>
          </w:pPr>
          <w:r>
            <w:rPr>
              <w:rStyle w:val="PlaceholderText"/>
            </w:rPr>
            <w:t>Instructor</w:t>
          </w:r>
        </w:p>
      </w:docPartBody>
    </w:docPart>
    <w:docPart>
      <w:docPartPr>
        <w:name w:val="BF3A7367483641869F1F6C283979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41B6-124B-48E8-854D-5D758ED7B1AE}"/>
      </w:docPartPr>
      <w:docPartBody>
        <w:p w:rsidR="00ED6C05" w:rsidRDefault="002C3115" w:rsidP="002C3115">
          <w:pPr>
            <w:pStyle w:val="BF3A7367483641869F1F6C283979F54E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9BF5FA046B2460C82D05DED62A3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F6E76-1D73-491A-8834-9F17CD7EB384}"/>
      </w:docPartPr>
      <w:docPartBody>
        <w:p w:rsidR="00ED6C05" w:rsidRDefault="002C3115" w:rsidP="002C3115">
          <w:pPr>
            <w:pStyle w:val="39BF5FA046B2460C82D05DED62A3918B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624DD81C19544A358282A9E746AB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49E9-6DFB-4C5A-A4BC-5064703DEFD3}"/>
      </w:docPartPr>
      <w:docPartBody>
        <w:p w:rsidR="00ED6C05" w:rsidRDefault="002C3115" w:rsidP="002C3115">
          <w:pPr>
            <w:pStyle w:val="624DD81C19544A358282A9E746AB33D2"/>
          </w:pPr>
          <w:r>
            <w:rPr>
              <w:rStyle w:val="PlaceholderText"/>
            </w:rPr>
            <w:t>Instructor</w:t>
          </w:r>
        </w:p>
      </w:docPartBody>
    </w:docPart>
    <w:docPart>
      <w:docPartPr>
        <w:name w:val="5778BEE67AD84D79A5D9ECAAB0F26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D4D7D-4A1E-4260-9C33-C74FFE8E0D8B}"/>
      </w:docPartPr>
      <w:docPartBody>
        <w:p w:rsidR="00ED6C05" w:rsidRDefault="002C3115" w:rsidP="002C3115">
          <w:pPr>
            <w:pStyle w:val="5778BEE67AD84D79A5D9ECAAB0F26D8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9CFAA87A5E245BCA439B5D501FA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9C053-D91A-472F-B3ED-EEFA9A0BD7DA}"/>
      </w:docPartPr>
      <w:docPartBody>
        <w:p w:rsidR="00ED6C05" w:rsidRDefault="002C3115" w:rsidP="002C3115">
          <w:pPr>
            <w:pStyle w:val="99CFAA87A5E245BCA439B5D501FA7B2E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8DF8C27976694C65B063D72C47F1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646D2-158C-426E-83D7-37C598609974}"/>
      </w:docPartPr>
      <w:docPartBody>
        <w:p w:rsidR="00ED6C05" w:rsidRDefault="002C3115" w:rsidP="002C3115">
          <w:pPr>
            <w:pStyle w:val="8DF8C27976694C65B063D72C47F124EF"/>
          </w:pPr>
          <w:r>
            <w:rPr>
              <w:rStyle w:val="PlaceholderText"/>
            </w:rPr>
            <w:t>Instructor</w:t>
          </w:r>
        </w:p>
      </w:docPartBody>
    </w:docPart>
    <w:docPart>
      <w:docPartPr>
        <w:name w:val="0B1368BE4E314E5D99D9D1CBBDC7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C562-290A-4D0B-B218-5F4A71ED143C}"/>
      </w:docPartPr>
      <w:docPartBody>
        <w:p w:rsidR="00ED6C05" w:rsidRDefault="002C3115" w:rsidP="002C3115">
          <w:pPr>
            <w:pStyle w:val="0B1368BE4E314E5D99D9D1CBBDC7E13F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A4C10775DAF424CA654A4C9A3A11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D661-A402-41D5-BAEF-26B9475AEF1C}"/>
      </w:docPartPr>
      <w:docPartBody>
        <w:p w:rsidR="00ED6C05" w:rsidRDefault="002C3115" w:rsidP="002C3115">
          <w:pPr>
            <w:pStyle w:val="FA4C10775DAF424CA654A4C9A3A1147F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8DD6540B3DD4210A8735FD727A5B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F01C-FB54-4859-AFBE-8FA900E659C9}"/>
      </w:docPartPr>
      <w:docPartBody>
        <w:p w:rsidR="00ED6C05" w:rsidRDefault="002C3115" w:rsidP="002C3115">
          <w:pPr>
            <w:pStyle w:val="08DD6540B3DD4210A8735FD727A5B2B3"/>
          </w:pPr>
          <w:r>
            <w:rPr>
              <w:rStyle w:val="PlaceholderText"/>
            </w:rPr>
            <w:t>Instructor</w:t>
          </w:r>
        </w:p>
      </w:docPartBody>
    </w:docPart>
    <w:docPart>
      <w:docPartPr>
        <w:name w:val="9B224BF0FDFE47CF8ACDD5B6C531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F69F8-EF7F-4CF9-B67D-A95E0BCCC948}"/>
      </w:docPartPr>
      <w:docPartBody>
        <w:p w:rsidR="00ED6C05" w:rsidRDefault="002C3115" w:rsidP="002C3115">
          <w:pPr>
            <w:pStyle w:val="9B224BF0FDFE47CF8ACDD5B6C531571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4D8A7DE76E34A2BABFD5D305C58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64D0-5270-47B1-8E6F-9CAC25D4CB8C}"/>
      </w:docPartPr>
      <w:docPartBody>
        <w:p w:rsidR="00ED6C05" w:rsidRDefault="002C3115" w:rsidP="002C3115">
          <w:pPr>
            <w:pStyle w:val="74D8A7DE76E34A2BABFD5D305C5812C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275D9BFB8D44BB798124D9ECE7E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4D60-FE0E-45D5-84FB-6E4446F7847D}"/>
      </w:docPartPr>
      <w:docPartBody>
        <w:p w:rsidR="00ED6C05" w:rsidRDefault="002C3115" w:rsidP="002C3115">
          <w:pPr>
            <w:pStyle w:val="3275D9BFB8D44BB798124D9ECE7EBED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904CF546E684D429A76E99FCCC9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E51AF-8392-4083-BFDA-B9744D73C961}"/>
      </w:docPartPr>
      <w:docPartBody>
        <w:p w:rsidR="00ED6C05" w:rsidRDefault="002C3115" w:rsidP="002C3115">
          <w:pPr>
            <w:pStyle w:val="2904CF546E684D429A76E99FCCC9DB0E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303E849B97849ABB0D34CDACFE5B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634B-246A-45BD-AE0E-5B78756C247A}"/>
      </w:docPartPr>
      <w:docPartBody>
        <w:p w:rsidR="002C3115" w:rsidRDefault="002C3115" w:rsidP="002C3115">
          <w:pPr>
            <w:pStyle w:val="1303E849B97849ABB0D34CDACFE5B39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B7FD72959E54DE9A0F826646E4F0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67EA-9C16-42E6-8F32-ECDFC085F993}"/>
      </w:docPartPr>
      <w:docPartBody>
        <w:p w:rsidR="002C3115" w:rsidRDefault="002C3115" w:rsidP="002C3115">
          <w:pPr>
            <w:pStyle w:val="FB7FD72959E54DE9A0F826646E4F09B0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8B3DA3A914329BAE3A1528C5A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89A5-4530-4320-889F-77DB5FCF814C}"/>
      </w:docPartPr>
      <w:docPartBody>
        <w:p w:rsidR="002C3115" w:rsidRDefault="002C3115" w:rsidP="002C3115">
          <w:pPr>
            <w:pStyle w:val="5378B3DA3A914329BAE3A1528C5ACC3A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5DEE3FD0B4E36B0DBC725C2BA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34558-D4BB-4DA5-86F3-8BFC39D23937}"/>
      </w:docPartPr>
      <w:docPartBody>
        <w:p w:rsidR="002C3115" w:rsidRDefault="002C3115" w:rsidP="002C3115">
          <w:pPr>
            <w:pStyle w:val="9C85DEE3FD0B4E36B0DBC725C2BAA9D21"/>
          </w:pPr>
          <w:r w:rsidRPr="006D78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276185BC71451497636A833F6CC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84BC-03AD-49FB-B663-228A933ABEBB}"/>
      </w:docPartPr>
      <w:docPartBody>
        <w:p w:rsidR="002C3115" w:rsidRDefault="002C3115" w:rsidP="002C3115">
          <w:pPr>
            <w:pStyle w:val="E3276185BC71451497636A833F6CC61C1"/>
          </w:pPr>
          <w:r w:rsidRPr="006D78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EA6412FB3A41268F58101FB918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12F64-B7D6-4301-B321-156D2E963173}"/>
      </w:docPartPr>
      <w:docPartBody>
        <w:p w:rsidR="002C3115" w:rsidRDefault="002C3115" w:rsidP="002C3115">
          <w:pPr>
            <w:pStyle w:val="2FEA6412FB3A41268F58101FB918CA86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FA802B2904834B89AAA4B87817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C901-A3E1-4678-B787-CEFAE1FEF953}"/>
      </w:docPartPr>
      <w:docPartBody>
        <w:p w:rsidR="002C3115" w:rsidRDefault="002C3115" w:rsidP="002C3115">
          <w:pPr>
            <w:pStyle w:val="A45FA802B2904834B89AAA4B8781783F1"/>
          </w:pPr>
          <w:r w:rsidRPr="006D78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35FFFDB8DA43479E249790D1CE7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CBDC0-8878-405A-8289-C465178C02FB}"/>
      </w:docPartPr>
      <w:docPartBody>
        <w:p w:rsidR="002C3115" w:rsidRDefault="002C3115" w:rsidP="002C3115">
          <w:pPr>
            <w:pStyle w:val="A135FFFDB8DA43479E249790D1CE7EB51"/>
          </w:pPr>
          <w:r w:rsidRPr="006D78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7BC29D59A042C7A9F9C2C7BEE0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3C967-B0C2-4BEE-87CA-9A4547005DBE}"/>
      </w:docPartPr>
      <w:docPartBody>
        <w:p w:rsidR="002C3115" w:rsidRDefault="002C3115" w:rsidP="002C3115">
          <w:pPr>
            <w:pStyle w:val="F27BC29D59A042C7A9F9C2C7BEE0CC3C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559A2149E4B108A60E5B801AF6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2A6D9-323D-49A4-A0AB-B5DC09D5BC78}"/>
      </w:docPartPr>
      <w:docPartBody>
        <w:p w:rsidR="002C3115" w:rsidRDefault="002C3115" w:rsidP="002C3115">
          <w:pPr>
            <w:pStyle w:val="F40559A2149E4B108A60E5B801AF6C84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B34E12EC84A799AC557089195D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08FDE-E31B-489C-8F35-E958B89B717D}"/>
      </w:docPartPr>
      <w:docPartBody>
        <w:p w:rsidR="002C3115" w:rsidRDefault="002C3115" w:rsidP="002C3115">
          <w:pPr>
            <w:pStyle w:val="3F6B34E12EC84A799AC557089195D791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8F9A2725F4D479194330870BFB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87C8A-16C1-4492-9C95-5EB0C9CA4C45}"/>
      </w:docPartPr>
      <w:docPartBody>
        <w:p w:rsidR="002C3115" w:rsidRDefault="002C3115" w:rsidP="002C3115">
          <w:pPr>
            <w:pStyle w:val="D988F9A2725F4D479194330870BFBEA6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ECE2024F94752B92DCEB067B5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D138-C393-403C-A1ED-43B080DC72CF}"/>
      </w:docPartPr>
      <w:docPartBody>
        <w:p w:rsidR="002C3115" w:rsidRDefault="002C3115" w:rsidP="002C3115">
          <w:pPr>
            <w:pStyle w:val="89AECE2024F94752B92DCEB067B5BA02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DF6835F624BBD93EBE22B8EF9A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7762D-E3CE-463E-84B5-8BDEC00AA16B}"/>
      </w:docPartPr>
      <w:docPartBody>
        <w:p w:rsidR="002C3115" w:rsidRDefault="002C3115" w:rsidP="002C3115">
          <w:pPr>
            <w:pStyle w:val="649DF6835F624BBD93EBE22B8EF9A78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C26494E4F0A43529441DEAA77DF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2B77-0DBF-4B27-9C81-15D4675C7BD5}"/>
      </w:docPartPr>
      <w:docPartBody>
        <w:p w:rsidR="002C3115" w:rsidRDefault="002C3115" w:rsidP="002C3115">
          <w:pPr>
            <w:pStyle w:val="0C26494E4F0A43529441DEAA77DF0826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2177E0C590C4A8E9BEA91D66E4D0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3C5C-267C-474D-968A-92F7A81E215B}"/>
      </w:docPartPr>
      <w:docPartBody>
        <w:p w:rsidR="002C3115" w:rsidRDefault="002C3115" w:rsidP="002C3115">
          <w:pPr>
            <w:pStyle w:val="A2177E0C590C4A8E9BEA91D66E4D0008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07278FE1CF04FE59CA8B8DD7F31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A6F6F-1CA7-4557-9593-95447B729720}"/>
      </w:docPartPr>
      <w:docPartBody>
        <w:p w:rsidR="002C3115" w:rsidRDefault="002C3115" w:rsidP="002C3115">
          <w:pPr>
            <w:pStyle w:val="007278FE1CF04FE59CA8B8DD7F31D3A51"/>
          </w:pPr>
          <w:r>
            <w:rPr>
              <w:rStyle w:val="PlaceholderText"/>
            </w:rPr>
            <w:t>Instructor</w:t>
          </w:r>
        </w:p>
      </w:docPartBody>
    </w:docPart>
    <w:docPart>
      <w:docPartPr>
        <w:name w:val="4651053DEFB94AE8AB1F580AF08C9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183E5-A677-477A-8237-679579C9B821}"/>
      </w:docPartPr>
      <w:docPartBody>
        <w:p w:rsidR="002C3115" w:rsidRDefault="002C3115" w:rsidP="002C3115">
          <w:pPr>
            <w:pStyle w:val="4651053DEFB94AE8AB1F580AF08C9C9A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722E431C0DD49BD8B1B54A5C1CD4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46B4-CB5E-42A4-A47D-9ACC9557BB6E}"/>
      </w:docPartPr>
      <w:docPartBody>
        <w:p w:rsidR="002C3115" w:rsidRDefault="002C3115" w:rsidP="002C3115">
          <w:pPr>
            <w:pStyle w:val="8722E431C0DD49BD8B1B54A5C1CD4668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6A990FD7C4E82AC684A7C3DC0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FFE8-2E53-4245-8419-B518A70245E6}"/>
      </w:docPartPr>
      <w:docPartBody>
        <w:p w:rsidR="002C3115" w:rsidRDefault="002C3115" w:rsidP="002C3115">
          <w:pPr>
            <w:pStyle w:val="CA06A990FD7C4E82AC684A7C3DC0351E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1B336B90A4537B1D9B8A417241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4081F-CC26-4E50-9585-AFD55D717FA3}"/>
      </w:docPartPr>
      <w:docPartBody>
        <w:p w:rsidR="002C3115" w:rsidRDefault="002C3115" w:rsidP="002C3115">
          <w:pPr>
            <w:pStyle w:val="ECD1B336B90A4537B1D9B8A417241787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FD79198234A1C9B4193208457C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DC96F-5A9F-4713-B7E6-1B626B0B64A7}"/>
      </w:docPartPr>
      <w:docPartBody>
        <w:p w:rsidR="002C3115" w:rsidRDefault="002C3115" w:rsidP="002C3115">
          <w:pPr>
            <w:pStyle w:val="195FD79198234A1C9B4193208457CE48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380668D3A452F9C26CA6E4E12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E74E-2DBB-4002-850F-2B107A502059}"/>
      </w:docPartPr>
      <w:docPartBody>
        <w:p w:rsidR="002C3115" w:rsidRDefault="002C3115" w:rsidP="002C3115">
          <w:pPr>
            <w:pStyle w:val="727380668D3A452F9C26CA6E4E1268E5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58DCE14334FD9B77D559F76644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806B4-6185-454F-9AC2-3A22E36B76F0}"/>
      </w:docPartPr>
      <w:docPartBody>
        <w:p w:rsidR="002C3115" w:rsidRDefault="002C3115" w:rsidP="002C3115">
          <w:pPr>
            <w:pStyle w:val="69C58DCE14334FD9B77D559F76644F91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057256CF3440F8673295FEF0D0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D1E8-1271-4BA5-B492-24356767956B}"/>
      </w:docPartPr>
      <w:docPartBody>
        <w:p w:rsidR="002C3115" w:rsidRDefault="002C3115" w:rsidP="002C3115">
          <w:pPr>
            <w:pStyle w:val="F18057256CF3440F8673295FEF0D09A4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2885BFEE6448C91CC97EE4AE0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E659-B5F6-406D-99A3-C44BFE4BA3D5}"/>
      </w:docPartPr>
      <w:docPartBody>
        <w:p w:rsidR="002C3115" w:rsidRDefault="002C3115" w:rsidP="002C3115">
          <w:pPr>
            <w:pStyle w:val="7312885BFEE6448C91CC97EE4AE030F3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BC676E43F427EB544ABEA2D7A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AA8B-3C35-4E68-80D5-8212C2B70863}"/>
      </w:docPartPr>
      <w:docPartBody>
        <w:p w:rsidR="002C3115" w:rsidRDefault="002C3115" w:rsidP="002C3115">
          <w:pPr>
            <w:pStyle w:val="9C1BC676E43F427EB544ABEA2D7A99B6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A82C7738B4EA1B584613EF1BD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8399-369A-41A1-BC77-AB77160F0CBA}"/>
      </w:docPartPr>
      <w:docPartBody>
        <w:p w:rsidR="002C3115" w:rsidRDefault="002C3115" w:rsidP="002C3115">
          <w:pPr>
            <w:pStyle w:val="C4DA82C7738B4EA1B584613EF1BDDBA7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FC1"/>
    <w:rsid w:val="000E39F6"/>
    <w:rsid w:val="00104EF6"/>
    <w:rsid w:val="00117440"/>
    <w:rsid w:val="00160AF0"/>
    <w:rsid w:val="001F6FC1"/>
    <w:rsid w:val="00210BFC"/>
    <w:rsid w:val="00251DE0"/>
    <w:rsid w:val="002C3115"/>
    <w:rsid w:val="002C6205"/>
    <w:rsid w:val="00344641"/>
    <w:rsid w:val="003B040D"/>
    <w:rsid w:val="003B74D6"/>
    <w:rsid w:val="00552E57"/>
    <w:rsid w:val="00626AFC"/>
    <w:rsid w:val="006C1212"/>
    <w:rsid w:val="00735AFA"/>
    <w:rsid w:val="007F7EDD"/>
    <w:rsid w:val="008174D2"/>
    <w:rsid w:val="009A36DA"/>
    <w:rsid w:val="009B69DC"/>
    <w:rsid w:val="00B34AEC"/>
    <w:rsid w:val="00D93FC9"/>
    <w:rsid w:val="00E23CD1"/>
    <w:rsid w:val="00E45822"/>
    <w:rsid w:val="00EC57AA"/>
    <w:rsid w:val="00ED6C05"/>
    <w:rsid w:val="00FB7F88"/>
    <w:rsid w:val="00FD12D8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C3115"/>
    <w:rPr>
      <w:color w:val="808080"/>
    </w:rPr>
  </w:style>
  <w:style w:type="paragraph" w:customStyle="1" w:styleId="1303E849B97849ABB0D34CDACFE5B3961">
    <w:name w:val="1303E849B97849ABB0D34CDACFE5B396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2EF58316D044314AB494332EE3372FC">
    <w:name w:val="62EF58316D044314AB494332EE3372F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34222E28F7E48CA815B0A945F7B1FAE">
    <w:name w:val="F34222E28F7E48CA815B0A945F7B1FA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E5491A807CA4824AAEDF4F7F3AE6615">
    <w:name w:val="5E5491A807CA4824AAEDF4F7F3AE661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DB1E04448104C828B71ED554EA184CD">
    <w:name w:val="1DB1E04448104C828B71ED554EA184C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B7FD72959E54DE9A0F826646E4F09B01">
    <w:name w:val="FB7FD72959E54DE9A0F826646E4F09B0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978AE90F34049059665EBD5307A3F45">
    <w:name w:val="7978AE90F34049059665EBD5307A3F4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F96971150CF45118A34446CBC0EE995">
    <w:name w:val="0F96971150CF45118A34446CBC0EE99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EEDBB1432C74FFDB8CF2275A8C8555D">
    <w:name w:val="FEEDBB1432C74FFDB8CF2275A8C8555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378B3DA3A914329BAE3A1528C5ACC3A1">
    <w:name w:val="5378B3DA3A914329BAE3A1528C5ACC3A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C85DEE3FD0B4E36B0DBC725C2BAA9D21">
    <w:name w:val="9C85DEE3FD0B4E36B0DBC725C2BAA9D2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3276185BC71451497636A833F6CC61C1">
    <w:name w:val="E3276185BC71451497636A833F6CC61C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B9B5FB477644CFF86A702B1B80F35B4">
    <w:name w:val="5B9B5FB477644CFF86A702B1B80F35B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2C26103A3DF4F4593ADCCED1CB3C553">
    <w:name w:val="E2C26103A3DF4F4593ADCCED1CB3C55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F1C9900ED3D49DF9543213BE5D43B0B">
    <w:name w:val="0F1C9900ED3D49DF9543213BE5D43B0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DEEB693FF354D3A8B516C1E87487247">
    <w:name w:val="3DEEB693FF354D3A8B516C1E8748724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3C90FB4639B43BDB254A7949269A78B">
    <w:name w:val="F3C90FB4639B43BDB254A7949269A78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5C856CCEB9743DD8B13864E283A0F35">
    <w:name w:val="D5C856CCEB9743DD8B13864E283A0F3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08849BDF97E4BD3B7A9CEED1341CCE8">
    <w:name w:val="608849BDF97E4BD3B7A9CEED1341CCE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6B0C0585BA14D7A8282E2FB0AE502C9">
    <w:name w:val="56B0C0585BA14D7A8282E2FB0AE502C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D89088A25B244F1916020F003191614">
    <w:name w:val="ED89088A25B244F1916020F00319161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B2CC52EBF804B46B3FC7E4E041CD774">
    <w:name w:val="1B2CC52EBF804B46B3FC7E4E041CD77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7D6D07ECB724C56881284ED510876DA">
    <w:name w:val="B7D6D07ECB724C56881284ED510876D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94220752C0544BE83D938DA46E3944D">
    <w:name w:val="794220752C0544BE83D938DA46E3944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020FBF5DFD84524AA9C17333F61893A">
    <w:name w:val="4020FBF5DFD84524AA9C17333F61893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3DAF5226F1E43F89D96AD62BBF21133">
    <w:name w:val="43DAF5226F1E43F89D96AD62BBF2113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A4B6C4AB8304EE08EB6F5BD58E6765D">
    <w:name w:val="2A4B6C4AB8304EE08EB6F5BD58E6765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AA9C7DEBF2B49A8B7BAA2F384A58AAE">
    <w:name w:val="8AA9C7DEBF2B49A8B7BAA2F384A58AA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14BF947C4644B2896529635B18DB682">
    <w:name w:val="F14BF947C4644B2896529635B18DB68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34B49799EB746CF9765008F33CAD9D6">
    <w:name w:val="E34B49799EB746CF9765008F33CAD9D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AFEB6518D1446FEB93B654ADCAFBC51">
    <w:name w:val="4AFEB6518D1446FEB93B654ADCAFBC5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8C9C33DDE364A68ADB7B85EA0A73524">
    <w:name w:val="E8C9C33DDE364A68ADB7B85EA0A7352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76A22167C634DB79C2569ADDEB5A780">
    <w:name w:val="576A22167C634DB79C2569ADDEB5A78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9AF60684D7946EB934F75F5176EA23E">
    <w:name w:val="49AF60684D7946EB934F75F5176EA23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E2E19F984734AFABD583591F96C6BFC">
    <w:name w:val="3E2E19F984734AFABD583591F96C6BF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269B48068464B76A437D593B1C8AFA4">
    <w:name w:val="3269B48068464B76A437D593B1C8AFA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E0F5903DB1E4C2B914B46139A7E5FB9">
    <w:name w:val="9E0F5903DB1E4C2B914B46139A7E5FB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A0F16EC8865496BA540A2D8F270D30D">
    <w:name w:val="AA0F16EC8865496BA540A2D8F270D30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8FC4D9C35184470930F9869173CC4C5">
    <w:name w:val="88FC4D9C35184470930F9869173CC4C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00F7034EAAC4B07B6309506831B31B5">
    <w:name w:val="500F7034EAAC4B07B6309506831B31B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B8AF37218B04623A4FD089DC5C3800D">
    <w:name w:val="4B8AF37218B04623A4FD089DC5C3800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08C4A0F364B4CAF82B503DD56F447B9">
    <w:name w:val="508C4A0F364B4CAF82B503DD56F447B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A581AB72ADA4C38B5B3A860056484C0">
    <w:name w:val="AA581AB72ADA4C38B5B3A860056484C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145938044E840238B11F9CB06E51DB6">
    <w:name w:val="8145938044E840238B11F9CB06E51DB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6725C315DC7415AA0C5B98F5693BA62">
    <w:name w:val="96725C315DC7415AA0C5B98F5693BA6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484ADFA2C4A4E578EC3811E10A11296">
    <w:name w:val="5484ADFA2C4A4E578EC3811E10A1129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0C6E5E06C01485EB958C4F08815CFE6">
    <w:name w:val="60C6E5E06C01485EB958C4F08815CFE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C14D42ED8AE42928F0BEDCB3481C6BE">
    <w:name w:val="8C14D42ED8AE42928F0BEDCB3481C6B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098759FEB8E48418CBA87A380990207">
    <w:name w:val="A098759FEB8E48418CBA87A38099020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E6D07D9D5024283BAAAAFFC2DABE2DC">
    <w:name w:val="8E6D07D9D5024283BAAAAFFC2DABE2D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B5CAC7787F644FE8D637B8C2CA2E066">
    <w:name w:val="5B5CAC7787F644FE8D637B8C2CA2E06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C7EA313979B49A7A0E05CF2C0A85AA4">
    <w:name w:val="8C7EA313979B49A7A0E05CF2C0A85AA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7A2B9D96E34421692C851D539FF8EC2">
    <w:name w:val="87A2B9D96E34421692C851D539FF8EC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1C7A4CD7B8743B5AF7EE886C840D871">
    <w:name w:val="F1C7A4CD7B8743B5AF7EE886C840D87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B54FE26E2394F9BB68C16ED976D07E2">
    <w:name w:val="AB54FE26E2394F9BB68C16ED976D07E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185E8D218D34C81B6CD986EAC3E37E3">
    <w:name w:val="1185E8D218D34C81B6CD986EAC3E37E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486D0B957A54B50A0775AF1BCFDA22A">
    <w:name w:val="E486D0B957A54B50A0775AF1BCFDA22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462D1B0FA9D4266AB31E9A0C440F4AD">
    <w:name w:val="B462D1B0FA9D4266AB31E9A0C440F4A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54B891BB92045FC98041366ACBCA7B0">
    <w:name w:val="E54B891BB92045FC98041366ACBCA7B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888A9A5746449E7BC845B33E6537BBD">
    <w:name w:val="8888A9A5746449E7BC845B33E6537BB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FEA6412FB3A41268F58101FB918CA861">
    <w:name w:val="2FEA6412FB3A41268F58101FB918CA86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0903C1374AF492AB5EB471172160C27">
    <w:name w:val="30903C1374AF492AB5EB471172160C2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0AFDCB1EE3E45D8A712820C7DB5A978">
    <w:name w:val="60AFDCB1EE3E45D8A712820C7DB5A97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0B76AE7051F426DB5F060BD0923E965">
    <w:name w:val="90B76AE7051F426DB5F060BD0923E96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0554FA5E17F439A8AE3610097CFDBE8">
    <w:name w:val="D0554FA5E17F439A8AE3610097CFDBE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01E164828DB41B98EAAB2CF3B622063">
    <w:name w:val="E01E164828DB41B98EAAB2CF3B62206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EBDAAE99F5D4E53AE489DC6907C6B8E">
    <w:name w:val="DEBDAAE99F5D4E53AE489DC6907C6B8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390DB88F13A4755BC4BA57E6DA8658F">
    <w:name w:val="B390DB88F13A4755BC4BA57E6DA8658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6700E5AA575486DA8C07131D4C201AD">
    <w:name w:val="A6700E5AA575486DA8C07131D4C201A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32A646EFAF74DFBB85C025E62EFEDA8">
    <w:name w:val="532A646EFAF74DFBB85C025E62EFEDA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75CCE9F8E1A4480A7EE673DFBA75082">
    <w:name w:val="675CCE9F8E1A4480A7EE673DFBA7508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E667385BE494E03B2F822BEC7FA6CC0">
    <w:name w:val="CE667385BE494E03B2F822BEC7FA6CC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66302AFE52B40098B20105D22808789">
    <w:name w:val="166302AFE52B40098B20105D2280878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4790407633D48DB8F20AC0DABD4F900">
    <w:name w:val="A4790407633D48DB8F20AC0DABD4F90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DA1522222204F95B5499BC4EC5223E3">
    <w:name w:val="CDA1522222204F95B5499BC4EC5223E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7248B4B4B3A4820BF53B6B4198EF274">
    <w:name w:val="27248B4B4B3A4820BF53B6B4198EF27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F156CD84D4B475AAB9B7DDB8E397AC5">
    <w:name w:val="3F156CD84D4B475AAB9B7DDB8E397AC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2AF08E8AE0F4C26A5470D2442688B9C">
    <w:name w:val="A2AF08E8AE0F4C26A5470D2442688B9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16292E31D3B4FC8B585A3500147765C">
    <w:name w:val="B16292E31D3B4FC8B585A3500147765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B8A9C9D49D54B99B29C60CB19EA3CF9">
    <w:name w:val="DB8A9C9D49D54B99B29C60CB19EA3CF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405F4532623499CB25654D466B23200">
    <w:name w:val="A405F4532623499CB25654D466B2320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B40C80254ED4DB29B3C0937E8B06ED0">
    <w:name w:val="9B40C80254ED4DB29B3C0937E8B06ED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B9AD01E38C14B63AE8645789DF9F0D7">
    <w:name w:val="9B9AD01E38C14B63AE8645789DF9F0D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5677AD27210490E8E2805B258F83D00">
    <w:name w:val="D5677AD27210490E8E2805B258F83D0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3622FC8403C4FFCAF30BE9603771CDC">
    <w:name w:val="13622FC8403C4FFCAF30BE9603771CD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B7AF9E83036458A931EDAA9BEA2CF3F">
    <w:name w:val="1B7AF9E83036458A931EDAA9BEA2CF3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0509AB3AFBC416093CAC973C1B94026">
    <w:name w:val="50509AB3AFBC416093CAC973C1B9402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D681FE1A30A4D5ABA086E330ADDC832">
    <w:name w:val="ED681FE1A30A4D5ABA086E330ADDC83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F39E5F2A7254929A2B7B5149811E8D6">
    <w:name w:val="BF39E5F2A7254929A2B7B5149811E8D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2BB9466030340D789942886959100B3">
    <w:name w:val="62BB9466030340D789942886959100B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F615197D9ED4B01B1265C963570F3BF">
    <w:name w:val="7F615197D9ED4B01B1265C963570F3B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3A3B511843D4606A73052A81B1F85F1">
    <w:name w:val="A3A3B511843D4606A73052A81B1F85F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FEB5EBB052844F5AB2118D51538A4F5">
    <w:name w:val="EFEB5EBB052844F5AB2118D51538A4F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BFFC9204E1C451799018790CD644172">
    <w:name w:val="3BFFC9204E1C451799018790CD64417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E622433B42F498D890AFCF7AD0035C0">
    <w:name w:val="FE622433B42F498D890AFCF7AD0035C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B1B13499ACE4F68AD98AAEB9D1D3F50">
    <w:name w:val="3B1B13499ACE4F68AD98AAEB9D1D3F5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1A8CC1E383E4502BDB6480118DFCA60">
    <w:name w:val="81A8CC1E383E4502BDB6480118DFCA6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923F1A529EF4D68998502EF38E528D8">
    <w:name w:val="D923F1A529EF4D68998502EF38E528D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63814A0B5B54E0499EA7012BB72867C">
    <w:name w:val="763814A0B5B54E0499EA7012BB72867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E18EDA8830B4BFBA7DC9E1F86F32155">
    <w:name w:val="7E18EDA8830B4BFBA7DC9E1F86F3215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C7569F113074BCBB00F7FE971625906">
    <w:name w:val="2C7569F113074BCBB00F7FE97162590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D455E352D9B4901923826C27880EC7C">
    <w:name w:val="5D455E352D9B4901923826C27880EC7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CA6335F886C4B229917AA5B170D386B">
    <w:name w:val="4CA6335F886C4B229917AA5B170D386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0A50DA36A2A4A9DA9F6B8CD6F4C23E8">
    <w:name w:val="10A50DA36A2A4A9DA9F6B8CD6F4C23E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49D263C60EA4C179A6D6A910CBCF187">
    <w:name w:val="B49D263C60EA4C179A6D6A910CBCF18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D05D34AF4164078A651B570760007C5">
    <w:name w:val="ED05D34AF4164078A651B570760007C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566CFD5F33D47AE933B9DBC79934976">
    <w:name w:val="1566CFD5F33D47AE933B9DBC7993497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139C820999D46ECB7FCFFFCB2F184DB">
    <w:name w:val="C139C820999D46ECB7FCFFFCB2F184D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1B96D6800BB4E04902F69EAA209BDAD">
    <w:name w:val="51B96D6800BB4E04902F69EAA209BDA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C5F80E8FD374551BC9A2DE994AB1F50">
    <w:name w:val="7C5F80E8FD374551BC9A2DE994AB1F5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0BBCAEC29EC4C20B3554322B50CEDB3">
    <w:name w:val="90BBCAEC29EC4C20B3554322B50CEDB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246C0B427E1482C86B77FA8ACAED8FE">
    <w:name w:val="5246C0B427E1482C86B77FA8ACAED8F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8F079ED95A5472AA3B1F71FEA3D0050">
    <w:name w:val="D8F079ED95A5472AA3B1F71FEA3D005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B8A96B63C51443A8A8D3E4655AE597B">
    <w:name w:val="0B8A96B63C51443A8A8D3E4655AE597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DD382D68FD945F78C3AF2F9645B11E1">
    <w:name w:val="3DD382D68FD945F78C3AF2F9645B11E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ED1823E468F46A6AD045C8E1045AF57">
    <w:name w:val="BED1823E468F46A6AD045C8E1045AF5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ADDEDDB6679436EB83FEA4D26F7CAB9">
    <w:name w:val="7ADDEDDB6679436EB83FEA4D26F7CAB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22636C539784BC494B710A4911A25C1">
    <w:name w:val="322636C539784BC494B710A4911A25C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821EFF47B9E48B98A142207668A4868">
    <w:name w:val="D821EFF47B9E48B98A142207668A486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354D1C1968A41A788C7D3F122392305">
    <w:name w:val="A354D1C1968A41A788C7D3F12239230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43794EA02E04A7583D89187DEF68E4F">
    <w:name w:val="943794EA02E04A7583D89187DEF68E4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B27CB745F5A44B3A6E520B28D046AAD">
    <w:name w:val="4B27CB745F5A44B3A6E520B28D046AA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262F54AB09D4AD7A26A8390BAD5D882">
    <w:name w:val="4262F54AB09D4AD7A26A8390BAD5D88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BEA34DEC59B4F61BA9CCBB92CCA0610">
    <w:name w:val="6BEA34DEC59B4F61BA9CCBB92CCA061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89E025220644ED9B7EC336DBFDB843E">
    <w:name w:val="B89E025220644ED9B7EC336DBFDB843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24C090F0326426898695B689466EB2E">
    <w:name w:val="424C090F0326426898695B689466EB2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E99591D1FAC45E792D30B961344D1E8">
    <w:name w:val="7E99591D1FAC45E792D30B961344D1E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32F168CFE094704BA6A8F62C1AA452C">
    <w:name w:val="732F168CFE094704BA6A8F62C1AA452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6F73A53BC0943759AEA07E50E52CB2C">
    <w:name w:val="16F73A53BC0943759AEA07E50E52CB2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16835BD6F884008A1C03ECC03B58592">
    <w:name w:val="316835BD6F884008A1C03ECC03B5859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7091B10432340F699BF2D3EC6EB39D0">
    <w:name w:val="A7091B10432340F699BF2D3EC6EB39D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8FCF0188E5B4149A1B3FD1FC5D4DA8E">
    <w:name w:val="58FCF0188E5B4149A1B3FD1FC5D4DA8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CBB5395726F4644885D9F5813E82205">
    <w:name w:val="ECBB5395726F4644885D9F5813E8220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7A347EABC02437A915D3D1F11900632">
    <w:name w:val="47A347EABC02437A915D3D1F1190063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2E48C6637594F359ABBB519BE7DECE4">
    <w:name w:val="F2E48C6637594F359ABBB519BE7DECE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44926BE2CE047539D9CA70CBF0AEA42">
    <w:name w:val="844926BE2CE047539D9CA70CBF0AEA4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6C63225A5144B228D6639234175C1E1">
    <w:name w:val="C6C63225A5144B228D6639234175C1E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F8C30F959104369B0B44A0D9FA5F517">
    <w:name w:val="CF8C30F959104369B0B44A0D9FA5F51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4BDE5302FE3426DA7BFFEA8A8D1700B">
    <w:name w:val="A4BDE5302FE3426DA7BFFEA8A8D1700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A4625BDA43F484686999F200AAB08F8">
    <w:name w:val="AA4625BDA43F484686999F200AAB08F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A0FD9E1BF024A14BFD12375600EAA3A">
    <w:name w:val="1A0FD9E1BF024A14BFD12375600EAA3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9A710F5E8344998A282086F01A6F052">
    <w:name w:val="E9A710F5E8344998A282086F01A6F05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DAF49E40362458591B07D60044C9765">
    <w:name w:val="0DAF49E40362458591B07D60044C976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51B34C08D9342938E0C0AC1679C6797">
    <w:name w:val="751B34C08D9342938E0C0AC1679C679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6D7E38A6B33413291E0337A9DB26AB9">
    <w:name w:val="F6D7E38A6B33413291E0337A9DB26AB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2C9641331C7467187FA75D63F236B4D">
    <w:name w:val="F2C9641331C7467187FA75D63F236B4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297D48179364F438F82F4029B871D3E">
    <w:name w:val="8297D48179364F438F82F4029B871D3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A3E3E49B00F4CBAA812F6BD67D5ADFA">
    <w:name w:val="5A3E3E49B00F4CBAA812F6BD67D5ADF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F2CEB27AA4843E88B057CE5DFFB90D6">
    <w:name w:val="1F2CEB27AA4843E88B057CE5DFFB90D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5C30E129B91439EA2135367C45AA86C">
    <w:name w:val="D5C30E129B91439EA2135367C45AA86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AFB68F7DAC842A18CFD316BED8F172B">
    <w:name w:val="3AFB68F7DAC842A18CFD316BED8F172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95C329C20194F8B8D8AD270E13F83EB">
    <w:name w:val="A95C329C20194F8B8D8AD270E13F83E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7F239EB575D4491AEF7141C8EE53B55">
    <w:name w:val="F7F239EB575D4491AEF7141C8EE53B5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0FC2ACB0DC04C1A80CDEC2ADEED25AE">
    <w:name w:val="00FC2ACB0DC04C1A80CDEC2ADEED25A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BF7CC6608364C8BA3F0DF34D95A049A">
    <w:name w:val="CBF7CC6608364C8BA3F0DF34D95A049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7E84AA1A82842D5A81FC42A650E8549">
    <w:name w:val="57E84AA1A82842D5A81FC42A650E854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1697E0938D549E29E3548BDB6399160">
    <w:name w:val="01697E0938D549E29E3548BDB639916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B074C17808A4D4B98A3DF778607F4F8">
    <w:name w:val="BB074C17808A4D4B98A3DF778607F4F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014ADBCE66A4F5489ADF48B1AD497D3">
    <w:name w:val="3014ADBCE66A4F5489ADF48B1AD497D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4A789A0538346BBB16219427D774ADB">
    <w:name w:val="D4A789A0538346BBB16219427D774AD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23D43477DC24B4CBBD5D48198FAC0E7">
    <w:name w:val="023D43477DC24B4CBBD5D48198FAC0E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8C1DB6276644479BCC6A2F492000425">
    <w:name w:val="D8C1DB6276644479BCC6A2F49200042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D0F4797CBCD47F2B1CC3B8220B6AC33">
    <w:name w:val="6D0F4797CBCD47F2B1CC3B8220B6AC3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B3834FB95F44ACC9394FF8D81A4D49D">
    <w:name w:val="BB3834FB95F44ACC9394FF8D81A4D49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20B55616424459BAE834ADD10AA6CBB">
    <w:name w:val="620B55616424459BAE834ADD10AA6CB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30B1570955B4033AD51D79A37FA36E7">
    <w:name w:val="130B1570955B4033AD51D79A37FA36E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6F6AC40F85141358894CD90852A02D9">
    <w:name w:val="06F6AC40F85141358894CD90852A02D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518802284644C39AFD269D22840D014">
    <w:name w:val="7518802284644C39AFD269D22840D01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4809F4A0F0F4986B5BC0F38CF8255E1">
    <w:name w:val="14809F4A0F0F4986B5BC0F38CF8255E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39C6198A9BB4991ABF994666FE49461">
    <w:name w:val="439C6198A9BB4991ABF994666FE4946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00D8A424FC44693809529124728DB8C">
    <w:name w:val="200D8A424FC44693809529124728DB8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7041990ED5844FDA6994B14B6093D79">
    <w:name w:val="27041990ED5844FDA6994B14B6093D7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C8FF49B54A14D50B7E24A4A3764D3FF">
    <w:name w:val="6C8FF49B54A14D50B7E24A4A3764D3F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6956D4306834C8A831F385ABAA28276">
    <w:name w:val="46956D4306834C8A831F385ABAA2827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44BFFCD1ABF4E4BA0C89906C2F0B504">
    <w:name w:val="D44BFFCD1ABF4E4BA0C89906C2F0B50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6C0CDB9E81648989907C45036EB579E">
    <w:name w:val="96C0CDB9E81648989907C45036EB579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4DE61C15CDF4A27861C579244F537F2">
    <w:name w:val="D4DE61C15CDF4A27861C579244F537F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4AD1AA040654C3A84B99BCCDB9A459A">
    <w:name w:val="64AD1AA040654C3A84B99BCCDB9A459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6812C69145D4C57AB71FD65B412468E">
    <w:name w:val="E6812C69145D4C57AB71FD65B412468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16EC780A57E4A7EB29F5332FC54D080">
    <w:name w:val="316EC780A57E4A7EB29F5332FC54D08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2A6D1258752454C9D6F35956B7E1634">
    <w:name w:val="F2A6D1258752454C9D6F35956B7E163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CF9CD3803FB40D2958097DBC28A0704">
    <w:name w:val="9CF9CD3803FB40D2958097DBC28A070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D5ECCAF316143A0A541E840603D7B98">
    <w:name w:val="0D5ECCAF316143A0A541E840603D7B9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4392495260142B59D93B904FFD4F30C">
    <w:name w:val="A4392495260142B59D93B904FFD4F30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48016119AF9458BACC36ED6E700FC98">
    <w:name w:val="648016119AF9458BACC36ED6E700FC9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400CC1CBA64464AA18004EC6A8DC16D">
    <w:name w:val="A400CC1CBA64464AA18004EC6A8DC16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E9B3E1F65D649E998B21D1DAC9E0A01">
    <w:name w:val="8E9B3E1F65D649E998B21D1DAC9E0A0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824900EF23B4B56846AB3B6019CC959">
    <w:name w:val="3824900EF23B4B56846AB3B6019CC95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2FB8BE96FAB4B8496DDFC9F2C2D6C79">
    <w:name w:val="E2FB8BE96FAB4B8496DDFC9F2C2D6C7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EAFEC18604B4709B680EC4C697812B6">
    <w:name w:val="0EAFEC18604B4709B680EC4C697812B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C63D6A8A5B94E72929E38A5535251AD">
    <w:name w:val="CC63D6A8A5B94E72929E38A5535251A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37C93D7D36B416394C5F92DAC61530D">
    <w:name w:val="737C93D7D36B416394C5F92DAC61530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EB7D7994B5F4357846B18AF4356F4BA">
    <w:name w:val="8EB7D7994B5F4357846B18AF4356F4B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F92FC58E4644ACEA7008443D39BDA33">
    <w:name w:val="CF92FC58E4644ACEA7008443D39BDA3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6B9154B4A0E46E8ABF39C9FD99D7B43">
    <w:name w:val="C6B9154B4A0E46E8ABF39C9FD99D7B4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C82144D30BF46789B7964279CBE9B05">
    <w:name w:val="4C82144D30BF46789B7964279CBE9B0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50A41F05F8C433A893D9B25997A9701">
    <w:name w:val="B50A41F05F8C433A893D9B25997A970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7D493EB66A3475C8D785DCA61F349CC">
    <w:name w:val="17D493EB66A3475C8D785DCA61F349C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9B44BD301EC4704A6FB84691DAC73C2">
    <w:name w:val="89B44BD301EC4704A6FB84691DAC73C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051A63448784BD19B3FDC8796D8787E">
    <w:name w:val="D051A63448784BD19B3FDC8796D8787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33751A47F1D4D028657C90B44DA3790">
    <w:name w:val="933751A47F1D4D028657C90B44DA379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792ED1E2A50413CBC0664A75D4D52FA">
    <w:name w:val="4792ED1E2A50413CBC0664A75D4D52F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964B1DA8B98419F82803EF6B1C879FA">
    <w:name w:val="D964B1DA8B98419F82803EF6B1C879F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8A9AB549AF94EE2A9B40456FDD0C6B9">
    <w:name w:val="F8A9AB549AF94EE2A9B40456FDD0C6B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C61D033F84D4E239A3D854AE1DC6219">
    <w:name w:val="CC61D033F84D4E239A3D854AE1DC621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F2796A7128B4BACB31F489411763C00">
    <w:name w:val="5F2796A7128B4BACB31F489411763C0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466CFA45FB0480BAAD27AC2E07D1710">
    <w:name w:val="3466CFA45FB0480BAAD27AC2E07D171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8B5B3AC90D840338CB090C6057BD149">
    <w:name w:val="68B5B3AC90D840338CB090C6057BD14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D09F5FE71524EE5BE445ED1DF9867F0">
    <w:name w:val="0D09F5FE71524EE5BE445ED1DF9867F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0ADF24C2F524FE69C411AF5CCB271B5">
    <w:name w:val="20ADF24C2F524FE69C411AF5CCB271B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5F86D96DF864E5D97B72C3EB858586C">
    <w:name w:val="F5F86D96DF864E5D97B72C3EB858586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028D59BC7E743EC85AD0ED7557A233E">
    <w:name w:val="F028D59BC7E743EC85AD0ED7557A233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601179DFA5642BDACF3E0AAA1FB0AAC">
    <w:name w:val="4601179DFA5642BDACF3E0AAA1FB0AA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4397C3830C04B5299302BC305AEDC94">
    <w:name w:val="B4397C3830C04B5299302BC305AEDC9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871084701BA486EBDFCC2828A9E246C">
    <w:name w:val="0871084701BA486EBDFCC2828A9E246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3A4C77FCCCD47A19F084361EF45445B">
    <w:name w:val="F3A4C77FCCCD47A19F084361EF45445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5B533BE25ED409CB6B68380E95E38BD">
    <w:name w:val="65B533BE25ED409CB6B68380E95E38B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388DA3E50C54F6ABBCAF69CDB648483">
    <w:name w:val="8388DA3E50C54F6ABBCAF69CDB64848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12C935E8CEF4056B4AF9B54DC13BCFC">
    <w:name w:val="012C935E8CEF4056B4AF9B54DC13BCF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344D688E5D248F1B900EF631AC46B92">
    <w:name w:val="A344D688E5D248F1B900EF631AC46B9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3BF979A17764A2CB647BCDAEBB262AA">
    <w:name w:val="83BF979A17764A2CB647BCDAEBB262A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191F0B9A32B4AA3A3157EA39C283709">
    <w:name w:val="D191F0B9A32B4AA3A3157EA39C28370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A2449F0593E4D5987D34E1A2B9624D4">
    <w:name w:val="4A2449F0593E4D5987D34E1A2B9624D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67F32185FD348A09DF3E6BFFEEA9704">
    <w:name w:val="F67F32185FD348A09DF3E6BFFEEA970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C008266D3D24F0CA568664E06AA5B57">
    <w:name w:val="FC008266D3D24F0CA568664E06AA5B5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F43DACAC18A43AD8EB94B8223B6947E">
    <w:name w:val="8F43DACAC18A43AD8EB94B8223B6947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9E0FCFD56C34B8CBAFE7C948B3E1139">
    <w:name w:val="89E0FCFD56C34B8CBAFE7C948B3E113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F7B2D91E793451890A214E1555D9CDE">
    <w:name w:val="FF7B2D91E793451890A214E1555D9CD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E8DAECDEFCC4B2D9AB24319205D4395">
    <w:name w:val="7E8DAECDEFCC4B2D9AB24319205D439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B79B4EB9438428B97B2FEAD409320EB">
    <w:name w:val="DB79B4EB9438428B97B2FEAD409320E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E11A7FDB97344FF88313DFE9FF3B210">
    <w:name w:val="2E11A7FDB97344FF88313DFE9FF3B21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19BBAF8401B49C0BED5FC71047B1934">
    <w:name w:val="819BBAF8401B49C0BED5FC71047B193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440D1F0B9AD43F49B7DE5103B168C4B">
    <w:name w:val="4440D1F0B9AD43F49B7DE5103B168C4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8761389F7B944C9B20AAB8341203480">
    <w:name w:val="B8761389F7B944C9B20AAB834120348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6A7046F2E5147729BD8FA4D25FA7437">
    <w:name w:val="C6A7046F2E5147729BD8FA4D25FA743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485862DD5514F4A8912123A43D45E28">
    <w:name w:val="B485862DD5514F4A8912123A43D45E2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1B1F19936154897ACBC88F5BAE66C33">
    <w:name w:val="71B1F19936154897ACBC88F5BAE66C3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95BD204C6F54875AF71D0B3800D86D7">
    <w:name w:val="895BD204C6F54875AF71D0B3800D86D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E6A79782AFB4286976945516E83564C">
    <w:name w:val="5E6A79782AFB4286976945516E83564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BCFF52FD4F94C2E95DCCA0E4D006972">
    <w:name w:val="8BCFF52FD4F94C2E95DCCA0E4D00697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DB8D9B73E2B4364BF5F7725C90C38E8">
    <w:name w:val="6DB8D9B73E2B4364BF5F7725C90C38E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D4F35B703164E639C9178DB41CBE528">
    <w:name w:val="1D4F35B703164E639C9178DB41CBE52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4128042EBB44E38BD9777871A5F61FE">
    <w:name w:val="14128042EBB44E38BD9777871A5F61F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700964FC4524AF28DB4F00EEBB2E11C">
    <w:name w:val="2700964FC4524AF28DB4F00EEBB2E11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D1C1CB574F6436E967A906B9D75D8F1">
    <w:name w:val="BD1C1CB574F6436E967A906B9D75D8F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89AE772C5B94348B8E916F707AA675B">
    <w:name w:val="489AE772C5B94348B8E916F707AA675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8F7ECC5A1C942B4914B662A93E675DF">
    <w:name w:val="F8F7ECC5A1C942B4914B662A93E675D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0318EBB1B3A4BDB9F6637183B8FB4EB">
    <w:name w:val="20318EBB1B3A4BDB9F6637183B8FB4E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42DFCA6E9BB45BBB438CFEB6A8DFE74">
    <w:name w:val="142DFCA6E9BB45BBB438CFEB6A8DFE7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3F3553D27274BB6B34DE87AD8EF080D">
    <w:name w:val="03F3553D27274BB6B34DE87AD8EF080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D4AA4625BA748B999FEA3B1E7A0FDF3">
    <w:name w:val="2D4AA4625BA748B999FEA3B1E7A0FDF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75A7F1383944F7FB40E871899F5E5F5">
    <w:name w:val="C75A7F1383944F7FB40E871899F5E5F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AF396CFCD0D486F8815176A4AE715DD">
    <w:name w:val="4AF396CFCD0D486F8815176A4AE715D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09B6998EE4E4F798A9D5699A995BE56">
    <w:name w:val="009B6998EE4E4F798A9D5699A995BE5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F2977DC79AE484F89794E9184F5C7BC">
    <w:name w:val="5F2977DC79AE484F89794E9184F5C7B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E6A657A15444F37AD17E40F28604EE5">
    <w:name w:val="AE6A657A15444F37AD17E40F28604EE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45FA802B2904834B89AAA4B8781783F1">
    <w:name w:val="A45FA802B2904834B89AAA4B8781783F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135FFFDB8DA43479E249790D1CE7EB51">
    <w:name w:val="A135FFFDB8DA43479E249790D1CE7EB5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FF2A5A195684836ACD4D215AD0C0697">
    <w:name w:val="0FF2A5A195684836ACD4D215AD0C069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094384EAC0749839705EB11D55D4526">
    <w:name w:val="A094384EAC0749839705EB11D55D452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ACC8B1D613C4B3FA129FF4651FC4186">
    <w:name w:val="2ACC8B1D613C4B3FA129FF4651FC418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CDCC772B0AA4438A92E24613860110A">
    <w:name w:val="CCDCC772B0AA4438A92E24613860110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3316E03F228474AB5A940C503A5348F">
    <w:name w:val="13316E03F228474AB5A940C503A5348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E220BB5AAF14B86908482B7F5BDBD0D">
    <w:name w:val="AE220BB5AAF14B86908482B7F5BDBD0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EB6D62A177642A08E70C62662B7C5E1">
    <w:name w:val="0EB6D62A177642A08E70C62662B7C5E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52C24265E9248E2991FCB0ED613E91C">
    <w:name w:val="B52C24265E9248E2991FCB0ED613E91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9105C06B9314064812DD440939131D9">
    <w:name w:val="B9105C06B9314064812DD440939131D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DABE9CB67034AF38AE22B86C91DAB4A">
    <w:name w:val="9DABE9CB67034AF38AE22B86C91DAB4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6F2BD66DCFB4881A8E79DB0030F0FA3">
    <w:name w:val="E6F2BD66DCFB4881A8E79DB0030F0FA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4E55A8208A444559BB42E48B1360CDB">
    <w:name w:val="44E55A8208A444559BB42E48B1360CD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2C52EDE9D3143C1B454CB020BA09809">
    <w:name w:val="12C52EDE9D3143C1B454CB020BA0980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813EE58BCF44C51966613526182EF26">
    <w:name w:val="8813EE58BCF44C51966613526182EF2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3ACCE44DBB2464E80402902737885F0">
    <w:name w:val="93ACCE44DBB2464E80402902737885F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1AA0EAD1D0A4097A8656EBC9249A94E">
    <w:name w:val="B1AA0EAD1D0A4097A8656EBC9249A94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6907A08D1EA4E3D84C6F847F756BBB7">
    <w:name w:val="C6907A08D1EA4E3D84C6F847F756BBB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8EEDB746DBC48B583E00AC6F191678B">
    <w:name w:val="C8EEDB746DBC48B583E00AC6F191678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5EB7B273EBA40A0A2F76D951CB154F5">
    <w:name w:val="05EB7B273EBA40A0A2F76D951CB154F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3EFDB167333491D95D263174B88F561">
    <w:name w:val="D3EFDB167333491D95D263174B88F56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3F34318824B4CD19F96580AE0B37758">
    <w:name w:val="33F34318824B4CD19F96580AE0B3775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7863B9801264B97B1EAD44360905578">
    <w:name w:val="C7863B9801264B97B1EAD4436090557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EBA820C1D654DDFAC63917E567FB513">
    <w:name w:val="9EBA820C1D654DDFAC63917E567FB51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F0B66320ABF4D448C9975BAE1501362">
    <w:name w:val="6F0B66320ABF4D448C9975BAE150136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339E1E9D9D7428980883DE2DBBC36C9">
    <w:name w:val="A339E1E9D9D7428980883DE2DBBC36C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815AB7B50B7419CA08D6B841BFC3F29">
    <w:name w:val="F815AB7B50B7419CA08D6B841BFC3F2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BA1FC61D0934C3BBF8CCEE37B4E28C5">
    <w:name w:val="ABA1FC61D0934C3BBF8CCEE37B4E28C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7746480680D4D8CA11BDB0F3F9A8D3E">
    <w:name w:val="87746480680D4D8CA11BDB0F3F9A8D3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D7EA1AA709D43FC987B985475FB4FE2">
    <w:name w:val="3D7EA1AA709D43FC987B985475FB4FE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52F05B02D4A421984EF2F28C31DC158">
    <w:name w:val="B52F05B02D4A421984EF2F28C31DC15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B23C0512BC54F2AA8B805E01B91452B">
    <w:name w:val="3B23C0512BC54F2AA8B805E01B91452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3690DD1703646C8AA761E464023C4FD">
    <w:name w:val="93690DD1703646C8AA761E464023C4F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89F42AB7472402A9DEB4B3713756391">
    <w:name w:val="489F42AB7472402A9DEB4B371375639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99D6D201A3A40B182D3CEED87DD26CA">
    <w:name w:val="E99D6D201A3A40B182D3CEED87DD26C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77AA69111334ECA9C35D20C5EAB0D44">
    <w:name w:val="377AA69111334ECA9C35D20C5EAB0D4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8465E10C8C54B98B3C26862DB0E0F21">
    <w:name w:val="88465E10C8C54B98B3C26862DB0E0F2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EAE38088300463E8B4967FAA79F8139">
    <w:name w:val="FEAE38088300463E8B4967FAA79F813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A62ECA7272C40AC9BB4A1E78C00BC82">
    <w:name w:val="3A62ECA7272C40AC9BB4A1E78C00BC8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7A59C9BE0164D8EB02385FD2557EF5A">
    <w:name w:val="47A59C9BE0164D8EB02385FD2557EF5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EE1DDBC7A3D41B891762B1B93CC6129">
    <w:name w:val="4EE1DDBC7A3D41B891762B1B93CC612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4716BE66831469DA96BE23F9F41C2CC">
    <w:name w:val="C4716BE66831469DA96BE23F9F41C2C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3688B355F974A5593F408F8CF119098">
    <w:name w:val="03688B355F974A5593F408F8CF11909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459E59DB8CA4C38B55241E7FA0B0016">
    <w:name w:val="0459E59DB8CA4C38B55241E7FA0B001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9695D48504042D4B5EBB92636146ED7">
    <w:name w:val="49695D48504042D4B5EBB92636146ED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5CC953B75684C76B9A7028386F837D8">
    <w:name w:val="75CC953B75684C76B9A7028386F837D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D3C391B1FBE4815B7A0E874BAB675A5">
    <w:name w:val="4D3C391B1FBE4815B7A0E874BAB675A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59C99A619D846AB944C7508C4AA3D67">
    <w:name w:val="959C99A619D846AB944C7508C4AA3D6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92F467DE27749DF8993774F9509C4FA">
    <w:name w:val="292F467DE27749DF8993774F9509C4F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8DA893E959C494981CC2C2503AFA570">
    <w:name w:val="68DA893E959C494981CC2C2503AFA57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62D8F24751A4134BA7464E27C46EDDF">
    <w:name w:val="E62D8F24751A4134BA7464E27C46EDD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6A5AAEF8C474375BE3411DBC794A2E3">
    <w:name w:val="66A5AAEF8C474375BE3411DBC794A2E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8AB36A66B9C46BB82FE91491AA61F40">
    <w:name w:val="08AB36A66B9C46BB82FE91491AA61F4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733F8ECFE8E49789D4A4782B497C132">
    <w:name w:val="5733F8ECFE8E49789D4A4782B497C13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E1B785EFB5D42EDB83BBE694C28B47A">
    <w:name w:val="3E1B785EFB5D42EDB83BBE694C28B47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592771B00C74B2B8AE258541AC06498">
    <w:name w:val="8592771B00C74B2B8AE258541AC0649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301332630C4458FADF81006E78D2AD2">
    <w:name w:val="B301332630C4458FADF81006E78D2AD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F670F875E1C4F928F682AE13F188749">
    <w:name w:val="2F670F875E1C4F928F682AE13F18874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49B3B7493044D5F93F795B3F908B4F5">
    <w:name w:val="D49B3B7493044D5F93F795B3F908B4F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EB0C1B6E37E4DD7A74F2C3DFBFF9030">
    <w:name w:val="0EB0C1B6E37E4DD7A74F2C3DFBFF903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7B6D72B95E542D2B04471712A3CE353">
    <w:name w:val="87B6D72B95E542D2B04471712A3CE35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1603D8683F042089A604C87CE451744">
    <w:name w:val="D1603D8683F042089A604C87CE45174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B0F7272C73D45C088B94C73F199780C">
    <w:name w:val="4B0F7272C73D45C088B94C73F199780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27BC29D59A042C7A9F9C2C7BEE0CC3C1">
    <w:name w:val="F27BC29D59A042C7A9F9C2C7BEE0CC3C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40559A2149E4B108A60E5B801AF6C841">
    <w:name w:val="F40559A2149E4B108A60E5B801AF6C84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F6B34E12EC84A799AC557089195D7911">
    <w:name w:val="3F6B34E12EC84A799AC557089195D791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988F9A2725F4D479194330870BFBEA61">
    <w:name w:val="D988F9A2725F4D479194330870BFBEA6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9AECE2024F94752B92DCEB067B5BA021">
    <w:name w:val="89AECE2024F94752B92DCEB067B5BA02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6B264EEEACF4FD89D764F7CB9DA85BF">
    <w:name w:val="D6B264EEEACF4FD89D764F7CB9DA85B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13FA545C7AE4967B30FA6A274FEC251">
    <w:name w:val="813FA545C7AE4967B30FA6A274FEC25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D86DBB435FA408491CE7F225EB5F5E7">
    <w:name w:val="AD86DBB435FA408491CE7F225EB5F5E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3A52E31483848699E44284D092300CF">
    <w:name w:val="23A52E31483848699E44284D092300C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587A7B7282C404196F474FAEC851A0D">
    <w:name w:val="8587A7B7282C404196F474FAEC851A0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46C650E763A47948D29516CEA761ED7">
    <w:name w:val="B46C650E763A47948D29516CEA761ED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9DB19F2F1A54C95830F9462C1E07FAF">
    <w:name w:val="39DB19F2F1A54C95830F9462C1E07FA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EB39530E7524C56B0ED8527BA3600DC">
    <w:name w:val="EEB39530E7524C56B0ED8527BA3600D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45458204FF84A17A734C34850ED8BBC">
    <w:name w:val="C45458204FF84A17A734C34850ED8BB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526E42914014894955B88D9A95C471F">
    <w:name w:val="B526E42914014894955B88D9A95C471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7ACD31B47B0489396646F8143C852B0">
    <w:name w:val="87ACD31B47B0489396646F8143C852B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894003DD46A4A018D64AD8F7857ADA4">
    <w:name w:val="2894003DD46A4A018D64AD8F7857ADA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596CBF2EE1F4925AF947778FD5F81C7">
    <w:name w:val="9596CBF2EE1F4925AF947778FD5F81C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51291F6BC18478EAD738F20B4137E51">
    <w:name w:val="651291F6BC18478EAD738F20B4137E5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B8CA07644F74D43891678796144BD67">
    <w:name w:val="CB8CA07644F74D43891678796144BD6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85D3865E89044908F4ADE86F9D86C2C">
    <w:name w:val="285D3865E89044908F4ADE86F9D86C2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9A02B4012CE4D30BD9463BDE9B9CB40">
    <w:name w:val="B9A02B4012CE4D30BD9463BDE9B9CB4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7E571C04307401EBF4D797D9E65CC44">
    <w:name w:val="47E571C04307401EBF4D797D9E65CC4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11CFC3BC37F4859B7E8AADE5B411A02">
    <w:name w:val="811CFC3BC37F4859B7E8AADE5B411A0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45B54CE800C4E4C98679353A6556422">
    <w:name w:val="545B54CE800C4E4C98679353A655642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11B709D13EC45CE9CA15D6CDDD88175">
    <w:name w:val="011B709D13EC45CE9CA15D6CDDD8817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54B41DDA6E04CACA3B2257E8D2FAA0B">
    <w:name w:val="854B41DDA6E04CACA3B2257E8D2FAA0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402FB6DE8644E75967A1E491058E74C">
    <w:name w:val="1402FB6DE8644E75967A1E491058E74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885083A500541A1B21A2C95879A2D2F">
    <w:name w:val="F885083A500541A1B21A2C95879A2D2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1055DB9595E4307ADCB714C85546A66">
    <w:name w:val="A1055DB9595E4307ADCB714C85546A6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CD2DB73D3DB4500B5AD7BCAED68DB1F">
    <w:name w:val="1CD2DB73D3DB4500B5AD7BCAED68DB1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1EAAC3C770A4E5B83DC912D3E39C873">
    <w:name w:val="C1EAAC3C770A4E5B83DC912D3E39C87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F1275B6129349DF9421A7C2E6B7F0D1">
    <w:name w:val="FF1275B6129349DF9421A7C2E6B7F0D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A9FE95AE0C947388840022A686CD4BC">
    <w:name w:val="AA9FE95AE0C947388840022A686CD4B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AF57FFE95634C14AFFCA270E78FBE31">
    <w:name w:val="EAF57FFE95634C14AFFCA270E78FBE3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89A13B1A4BB4E2B9E841D48592739AC">
    <w:name w:val="089A13B1A4BB4E2B9E841D48592739A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349D93DFD5848E3892FD586E6D2BA72">
    <w:name w:val="F349D93DFD5848E3892FD586E6D2BA7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08E428D10E04833B15A4442F72BA42E">
    <w:name w:val="208E428D10E04833B15A4442F72BA42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1256A31C7264118AC7FB761C727EBBB">
    <w:name w:val="01256A31C7264118AC7FB761C727EBB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3FAA516782F429E918FC5E5E298185C">
    <w:name w:val="33FAA516782F429E918FC5E5E298185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29D856B46BD4D9EBF4BB7D38788EDFF">
    <w:name w:val="E29D856B46BD4D9EBF4BB7D38788EDF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1AD4DF780BA4FA2B4A5F3C7FB0F7A13">
    <w:name w:val="01AD4DF780BA4FA2B4A5F3C7FB0F7A1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C90D024306940BA9043160B32BFB74E">
    <w:name w:val="8C90D024306940BA9043160B32BFB74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EC03160F9104148A2483EF9D0E2117A">
    <w:name w:val="AEC03160F9104148A2483EF9D0E2117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ED65550DEA24DE881F8B6EF0B54F28B">
    <w:name w:val="EED65550DEA24DE881F8B6EF0B54F28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19E8638D39047A4BBB86CCE1B1B766F">
    <w:name w:val="A19E8638D39047A4BBB86CCE1B1B766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93E4B68A828470F88B6BB6E3FFE18F3">
    <w:name w:val="193E4B68A828470F88B6BB6E3FFE18F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A053B01D99149DCA9599B345747D944">
    <w:name w:val="EA053B01D99149DCA9599B345747D94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DCC2269E0444D8CB30E6EC06DD7EAE1">
    <w:name w:val="6DCC2269E0444D8CB30E6EC06DD7EAE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E8A131232CE448DBD1691B7DC4BA8B5">
    <w:name w:val="2E8A131232CE448DBD1691B7DC4BA8B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E385AC53813436B99AC7DC1B065077A">
    <w:name w:val="1E385AC53813436B99AC7DC1B065077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DE3CD6D950841CA912806C8E1E42F83">
    <w:name w:val="6DE3CD6D950841CA912806C8E1E42F8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8CBDAB4EEE744FF82370AAA6AF76D65">
    <w:name w:val="18CBDAB4EEE744FF82370AAA6AF76D6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1DF71252F094C1FA5C5080C350F4798">
    <w:name w:val="E1DF71252F094C1FA5C5080C350F479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80121BE0FDA45198DBDCBA28E5A5961">
    <w:name w:val="E80121BE0FDA45198DBDCBA28E5A596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7B1A649288149ED851C3BDAA7AD6296">
    <w:name w:val="37B1A649288149ED851C3BDAA7AD629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A0A262E93B945BC9EA177FE9B753F77">
    <w:name w:val="FA0A262E93B945BC9EA177FE9B753F7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92F90B9FFBB4D96A6234B85259BB804">
    <w:name w:val="492F90B9FFBB4D96A6234B85259BB80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43B2121D6F3466DB01A3E2E6F3AFD16">
    <w:name w:val="543B2121D6F3466DB01A3E2E6F3AFD1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FF2D7AF4FFF41B0A21D9BAA14A24646">
    <w:name w:val="DFF2D7AF4FFF41B0A21D9BAA14A2464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7B5F8B3582C41F38055A8B484F4C320">
    <w:name w:val="57B5F8B3582C41F38055A8B484F4C32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A2513A74355435DBC1E495680EAABE1">
    <w:name w:val="6A2513A74355435DBC1E495680EAABE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7482C7600704C28AD63979FC3F11313">
    <w:name w:val="97482C7600704C28AD63979FC3F1131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57566D1DB9941FAA9FA2A905A8AA6A2">
    <w:name w:val="957566D1DB9941FAA9FA2A905A8AA6A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4C7B4E3D7344A2EB1F7DA0C610DA595">
    <w:name w:val="84C7B4E3D7344A2EB1F7DA0C610DA59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01DBC01E8934A12B8C9B04C944F7A31">
    <w:name w:val="801DBC01E8934A12B8C9B04C944F7A3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FEBBA06B9E54DB190A681DED9802CAD">
    <w:name w:val="7FEBBA06B9E54DB190A681DED9802CA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7AF8208752E43A6AD04A2D36E2326EF">
    <w:name w:val="37AF8208752E43A6AD04A2D36E2326E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9026C0F696D4B3B877B1264A8453890">
    <w:name w:val="69026C0F696D4B3B877B1264A845389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370BA8CB628447C9A75F14983FC5D92">
    <w:name w:val="6370BA8CB628447C9A75F14983FC5D9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4798FEB2C434033BD17F4F7C8B88543">
    <w:name w:val="D4798FEB2C434033BD17F4F7C8B8854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906B10B993C4A5EBC24787A614D706B">
    <w:name w:val="2906B10B993C4A5EBC24787A614D706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563345DF3324EF8A884526CC603ADE9">
    <w:name w:val="E563345DF3324EF8A884526CC603ADE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2097B6266464EBC973580DDCCEE04BA">
    <w:name w:val="62097B6266464EBC973580DDCCEE04B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525DEAC52C445A2B5F8FF21E6F615E4">
    <w:name w:val="3525DEAC52C445A2B5F8FF21E6F615E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401BB6EFF2541EA93487EAEFC886829">
    <w:name w:val="F401BB6EFF2541EA93487EAEFC88682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B448218C278436980A9D53893BE0C2E">
    <w:name w:val="7B448218C278436980A9D53893BE0C2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05193DACC3C4EB9979C78437A7AD670">
    <w:name w:val="F05193DACC3C4EB9979C78437A7AD67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17B8D5A5E50403BBC1EDC6CB788B9AF">
    <w:name w:val="E17B8D5A5E50403BBC1EDC6CB788B9A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AC548AEF4FD400B9A08C4E65ADDE2D2">
    <w:name w:val="7AC548AEF4FD400B9A08C4E65ADDE2D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CB7A7F33ACE462BA3823E5CAF00B46B">
    <w:name w:val="8CB7A7F33ACE462BA3823E5CAF00B46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571134FC9DD4AEE923B9DCAA6F9D399">
    <w:name w:val="9571134FC9DD4AEE923B9DCAA6F9D39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CEEA1FEF4544FDD978CC7CF301A5803">
    <w:name w:val="2CEEA1FEF4544FDD978CC7CF301A580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88DAC92C7AF42788F87A4A63ADD0F2B">
    <w:name w:val="788DAC92C7AF42788F87A4A63ADD0F2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682064AA1504872AAC5D71C8179D06D">
    <w:name w:val="A682064AA1504872AAC5D71C8179D06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FF3CAD3277042DA94BE38C449AA2860">
    <w:name w:val="FFF3CAD3277042DA94BE38C449AA286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49DF6835F624BBD93EBE22B8EF9A7871">
    <w:name w:val="649DF6835F624BBD93EBE22B8EF9A787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63E5DB2CED64E5DAFABD4F2D759E9FA">
    <w:name w:val="663E5DB2CED64E5DAFABD4F2D759E9F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290FBC9035B4353A9579B9978B072B9">
    <w:name w:val="E290FBC9035B4353A9579B9978B072B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FEFE12DE55341109C337EB1D9B44595">
    <w:name w:val="3FEFE12DE55341109C337EB1D9B4459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C26494E4F0A43529441DEAA77DF08261">
    <w:name w:val="0C26494E4F0A43529441DEAA77DF0826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2177E0C590C4A8E9BEA91D66E4D00081">
    <w:name w:val="A2177E0C590C4A8E9BEA91D66E4D0008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07278FE1CF04FE59CA8B8DD7F31D3A51">
    <w:name w:val="007278FE1CF04FE59CA8B8DD7F31D3A5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F1CAD9A0B214FF48C3608650F5916CC">
    <w:name w:val="1F1CAD9A0B214FF48C3608650F5916C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1D233D218EE47EBAA2FFB75DD39C731">
    <w:name w:val="81D233D218EE47EBAA2FFB75DD39C73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81893536649473781441F0368A16BDE">
    <w:name w:val="C81893536649473781441F0368A16BD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276107C0B994D51AE8DECB9452AF9CA">
    <w:name w:val="F276107C0B994D51AE8DECB9452AF9C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176ACAA72AA432C8632CB8994BBE110">
    <w:name w:val="7176ACAA72AA432C8632CB8994BBE11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34CA2D0628F42E281E1B8388906A0CF">
    <w:name w:val="034CA2D0628F42E281E1B8388906A0C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93C2667BAB048E2A17A2D938A69A7F6">
    <w:name w:val="993C2667BAB048E2A17A2D938A69A7F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CD74A21E49241FE858C6F0FC5A25A2F">
    <w:name w:val="ECD74A21E49241FE858C6F0FC5A25A2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F9DC682FAF3423CB10818EBE793D287">
    <w:name w:val="1F9DC682FAF3423CB10818EBE793D28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F3A7367483641869F1F6C283979F54E">
    <w:name w:val="BF3A7367483641869F1F6C283979F54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9BF5FA046B2460C82D05DED62A3918B">
    <w:name w:val="39BF5FA046B2460C82D05DED62A3918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24DD81C19544A358282A9E746AB33D2">
    <w:name w:val="624DD81C19544A358282A9E746AB33D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778BEE67AD84D79A5D9ECAAB0F26D80">
    <w:name w:val="5778BEE67AD84D79A5D9ECAAB0F26D8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9CFAA87A5E245BCA439B5D501FA7B2E">
    <w:name w:val="99CFAA87A5E245BCA439B5D501FA7B2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DF8C27976694C65B063D72C47F124EF">
    <w:name w:val="8DF8C27976694C65B063D72C47F124E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B1368BE4E314E5D99D9D1CBBDC7E13F">
    <w:name w:val="0B1368BE4E314E5D99D9D1CBBDC7E13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A4C10775DAF424CA654A4C9A3A1147F">
    <w:name w:val="FA4C10775DAF424CA654A4C9A3A1147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8DD6540B3DD4210A8735FD727A5B2B3">
    <w:name w:val="08DD6540B3DD4210A8735FD727A5B2B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651053DEFB94AE8AB1F580AF08C9C9A1">
    <w:name w:val="4651053DEFB94AE8AB1F580AF08C9C9A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B224BF0FDFE47CF8ACDD5B6C5315713">
    <w:name w:val="9B224BF0FDFE47CF8ACDD5B6C531571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4D8A7DE76E34A2BABFD5D305C5812C5">
    <w:name w:val="74D8A7DE76E34A2BABFD5D305C5812C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275D9BFB8D44BB798124D9ECE7EBED3">
    <w:name w:val="3275D9BFB8D44BB798124D9ECE7EBED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904CF546E684D429A76E99FCCC9DB0E">
    <w:name w:val="2904CF546E684D429A76E99FCCC9DB0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722E431C0DD49BD8B1B54A5C1CD46681">
    <w:name w:val="8722E431C0DD49BD8B1B54A5C1CD4668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A06A990FD7C4E82AC684A7C3DC0351E1">
    <w:name w:val="CA06A990FD7C4E82AC684A7C3DC0351E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CD1B336B90A4537B1D9B8A4172417871">
    <w:name w:val="ECD1B336B90A4537B1D9B8A417241787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95FD79198234A1C9B4193208457CE481">
    <w:name w:val="195FD79198234A1C9B4193208457CE48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27380668D3A452F9C26CA6E4E1268E51">
    <w:name w:val="727380668D3A452F9C26CA6E4E1268E5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9C58DCE14334FD9B77D559F76644F911">
    <w:name w:val="69C58DCE14334FD9B77D559F76644F91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18057256CF3440F8673295FEF0D09A41">
    <w:name w:val="F18057256CF3440F8673295FEF0D09A4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312885BFEE6448C91CC97EE4AE030F31">
    <w:name w:val="7312885BFEE6448C91CC97EE4AE030F3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C1BC676E43F427EB544ABEA2D7A99B61">
    <w:name w:val="9C1BC676E43F427EB544ABEA2D7A99B6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4DA82C7738B4EA1B584613EF1BDDBA71">
    <w:name w:val="C4DA82C7738B4EA1B584613EF1BDDBA7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E05E-4549-4FA6-AC74-857C41634F34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2.xml><?xml version="1.0" encoding="utf-8"?>
<ds:datastoreItem xmlns:ds="http://schemas.openxmlformats.org/officeDocument/2006/customXml" ds:itemID="{219CFE29-A08B-4F6A-8FC6-80640579C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FD3AC-900C-416D-9EB5-D40E1625076D}"/>
</file>

<file path=customXml/itemProps4.xml><?xml version="1.0" encoding="utf-8"?>
<ds:datastoreItem xmlns:ds="http://schemas.openxmlformats.org/officeDocument/2006/customXml" ds:itemID="{17CE50D3-8A3E-45B2-A2E9-F43A7402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2735</Words>
  <Characters>17313</Characters>
  <Application>Microsoft Office Word</Application>
  <DocSecurity>0</DocSecurity>
  <Lines>432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19889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7</cp:revision>
  <cp:lastPrinted>2009-03-05T15:57:00Z</cp:lastPrinted>
  <dcterms:created xsi:type="dcterms:W3CDTF">2023-03-17T16:44:00Z</dcterms:created>
  <dcterms:modified xsi:type="dcterms:W3CDTF">2023-06-21T21:14:00Z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7373200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