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29E5" w14:textId="0DBFB870" w:rsidR="002C064E" w:rsidRDefault="002C064E" w:rsidP="00D60CCE">
      <w:pPr>
        <w:jc w:val="center"/>
        <w:rPr>
          <w:b/>
          <w:sz w:val="28"/>
        </w:rPr>
      </w:pPr>
      <w:r>
        <w:rPr>
          <w:b/>
          <w:sz w:val="28"/>
        </w:rPr>
        <w:t>New Application: Medical Toxicology</w:t>
      </w:r>
    </w:p>
    <w:p w14:paraId="2BCE2E27" w14:textId="77777777" w:rsidR="002C064E" w:rsidRDefault="002C064E" w:rsidP="00D60CCE">
      <w:pPr>
        <w:jc w:val="center"/>
        <w:rPr>
          <w:b/>
          <w:bCs/>
          <w:sz w:val="24"/>
        </w:rPr>
      </w:pPr>
      <w:r>
        <w:rPr>
          <w:b/>
          <w:bCs/>
          <w:sz w:val="24"/>
        </w:rPr>
        <w:t>Review Committee</w:t>
      </w:r>
      <w:r w:rsidR="00431188">
        <w:rPr>
          <w:b/>
          <w:bCs/>
          <w:sz w:val="24"/>
        </w:rPr>
        <w:t>s</w:t>
      </w:r>
      <w:r>
        <w:rPr>
          <w:b/>
          <w:bCs/>
          <w:sz w:val="24"/>
        </w:rPr>
        <w:t xml:space="preserve"> for Emergency Medicine</w:t>
      </w:r>
      <w:r w:rsidR="00431188">
        <w:rPr>
          <w:b/>
          <w:bCs/>
          <w:sz w:val="24"/>
        </w:rPr>
        <w:t xml:space="preserve"> or Preventive Medicine</w:t>
      </w:r>
    </w:p>
    <w:p w14:paraId="1FCD6097" w14:textId="77777777" w:rsidR="002C064E" w:rsidRDefault="002C064E" w:rsidP="00D60CCE">
      <w:pPr>
        <w:jc w:val="center"/>
        <w:rPr>
          <w:b/>
          <w:sz w:val="24"/>
        </w:rPr>
      </w:pPr>
      <w:r>
        <w:rPr>
          <w:b/>
          <w:bCs/>
          <w:sz w:val="24"/>
        </w:rPr>
        <w:t>ACGME</w:t>
      </w:r>
    </w:p>
    <w:p w14:paraId="7994CF90" w14:textId="77777777" w:rsidR="00022C86" w:rsidRPr="00431188" w:rsidRDefault="00022C86" w:rsidP="00D60CCE">
      <w:pPr>
        <w:rPr>
          <w:b/>
          <w:bCs/>
          <w:color w:val="000000"/>
        </w:rPr>
      </w:pPr>
    </w:p>
    <w:p w14:paraId="5CEBBCE0" w14:textId="168A0E7B" w:rsidR="00A33777" w:rsidRPr="00431188" w:rsidRDefault="005861A5" w:rsidP="00D60CCE">
      <w:pPr>
        <w:rPr>
          <w:b/>
          <w:color w:val="000000"/>
        </w:rPr>
      </w:pPr>
      <w:r>
        <w:rPr>
          <w:b/>
          <w:smallCaps/>
          <w:color w:val="000000"/>
        </w:rPr>
        <w:t>Oversight</w:t>
      </w:r>
    </w:p>
    <w:p w14:paraId="186AF655" w14:textId="77777777" w:rsidR="00F2103E" w:rsidRDefault="00F2103E" w:rsidP="00F2103E">
      <w:pPr>
        <w:rPr>
          <w:b/>
        </w:rPr>
      </w:pPr>
    </w:p>
    <w:p w14:paraId="098F7093" w14:textId="4A28C06D" w:rsidR="00F2103E" w:rsidRPr="00431188" w:rsidRDefault="00F2103E" w:rsidP="00F2103E">
      <w:r w:rsidRPr="00431188">
        <w:rPr>
          <w:b/>
        </w:rPr>
        <w:t>Participating Sites</w:t>
      </w:r>
    </w:p>
    <w:p w14:paraId="5EDE797D" w14:textId="77777777" w:rsidR="00F2103E" w:rsidRPr="00431188" w:rsidRDefault="00F2103E" w:rsidP="00F2103E">
      <w:pPr>
        <w:rPr>
          <w:color w:val="000000"/>
        </w:rPr>
      </w:pPr>
    </w:p>
    <w:p w14:paraId="17E79232" w14:textId="3FBD699D" w:rsidR="00F2103E" w:rsidRPr="00227D9B" w:rsidRDefault="00F2103E" w:rsidP="00F2103E">
      <w:pPr>
        <w:pStyle w:val="ListParagraph"/>
        <w:numPr>
          <w:ilvl w:val="0"/>
          <w:numId w:val="26"/>
        </w:numPr>
        <w:ind w:left="360"/>
      </w:pPr>
      <w:r w:rsidRPr="00431188">
        <w:t>Briefly describe how the program will ensure the provision of a unified educational experience for fellow</w:t>
      </w:r>
      <w:r>
        <w:t>s</w:t>
      </w:r>
      <w:r w:rsidRPr="00431188">
        <w:t xml:space="preserve"> if using multiple sites. </w:t>
      </w:r>
      <w:r>
        <w:rPr>
          <w:color w:val="000000"/>
        </w:rPr>
        <w:t>[PR I.B.5</w:t>
      </w:r>
      <w:r w:rsidRPr="00F2103E">
        <w:rPr>
          <w:color w:val="000000"/>
        </w:rPr>
        <w:t>.]</w:t>
      </w:r>
    </w:p>
    <w:p w14:paraId="279379C0" w14:textId="77777777" w:rsidR="00227D9B" w:rsidRDefault="00227D9B" w:rsidP="00227D9B">
      <w:pPr>
        <w:pStyle w:val="ListParagraph"/>
        <w:ind w:left="360"/>
      </w:pPr>
    </w:p>
    <w:p w14:paraId="434E76C2" w14:textId="54125FD7" w:rsidR="00227D9B" w:rsidRPr="00431188" w:rsidRDefault="00227D9B" w:rsidP="00227D9B">
      <w:pPr>
        <w:pStyle w:val="ListParagraph"/>
        <w:ind w:left="360"/>
      </w:pPr>
      <w:r>
        <w:t>Limit response to 500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F2103E" w:rsidRPr="00431188" w14:paraId="020E2459" w14:textId="77777777" w:rsidTr="00C91A91">
        <w:sdt>
          <w:sdtPr>
            <w:rPr>
              <w:color w:val="000000"/>
            </w:rPr>
            <w:id w:val="-1329588395"/>
            <w:placeholder>
              <w:docPart w:val="45A0B3C92CE8463EBC5620D5611C50E9"/>
            </w:placeholder>
            <w:showingPlcHdr/>
          </w:sdtPr>
          <w:sdtContent>
            <w:tc>
              <w:tcPr>
                <w:tcW w:w="9715" w:type="dxa"/>
              </w:tcPr>
              <w:p w14:paraId="1A993189" w14:textId="77777777" w:rsidR="00F2103E" w:rsidRPr="00431188" w:rsidRDefault="00F2103E" w:rsidP="00322498">
                <w:pPr>
                  <w:rPr>
                    <w:color w:val="000000"/>
                  </w:rPr>
                </w:pPr>
                <w:r w:rsidRPr="00E3398D">
                  <w:rPr>
                    <w:rStyle w:val="PlaceholderText"/>
                  </w:rPr>
                  <w:t>Click here to enter text.</w:t>
                </w:r>
              </w:p>
            </w:tc>
          </w:sdtContent>
        </w:sdt>
      </w:tr>
    </w:tbl>
    <w:p w14:paraId="5AB9B710" w14:textId="25893EB8" w:rsidR="00A33777" w:rsidRDefault="00A33777" w:rsidP="00D60CCE">
      <w:pPr>
        <w:rPr>
          <w:b/>
          <w:bCs/>
          <w:color w:val="000000"/>
        </w:rPr>
      </w:pPr>
    </w:p>
    <w:p w14:paraId="1D37EAEE" w14:textId="1E3A36D9" w:rsidR="00F2103E" w:rsidRDefault="00F2103E" w:rsidP="00D60CCE">
      <w:pPr>
        <w:rPr>
          <w:b/>
          <w:bCs/>
          <w:color w:val="000000"/>
        </w:rPr>
      </w:pPr>
      <w:r>
        <w:rPr>
          <w:b/>
          <w:bCs/>
          <w:color w:val="000000"/>
        </w:rPr>
        <w:t>Resources</w:t>
      </w:r>
    </w:p>
    <w:p w14:paraId="302D2576" w14:textId="77777777" w:rsidR="00F2103E" w:rsidRPr="00431188" w:rsidRDefault="00F2103E" w:rsidP="00D60CCE">
      <w:pPr>
        <w:rPr>
          <w:b/>
          <w:bCs/>
          <w:color w:val="000000"/>
        </w:rPr>
      </w:pPr>
    </w:p>
    <w:p w14:paraId="7A3C1C4E" w14:textId="1A479B3C" w:rsidR="00A33777" w:rsidRPr="00F10F9F" w:rsidRDefault="00A33777" w:rsidP="00647E97">
      <w:pPr>
        <w:pStyle w:val="ListParagraph"/>
        <w:widowControl w:val="0"/>
        <w:numPr>
          <w:ilvl w:val="0"/>
          <w:numId w:val="28"/>
        </w:numPr>
        <w:tabs>
          <w:tab w:val="left" w:pos="360"/>
          <w:tab w:val="right" w:leader="dot" w:pos="10080"/>
        </w:tabs>
        <w:autoSpaceDE w:val="0"/>
        <w:autoSpaceDN w:val="0"/>
        <w:ind w:left="360"/>
        <w:rPr>
          <w:color w:val="000000"/>
        </w:rPr>
      </w:pPr>
      <w:r w:rsidRPr="58CC88CF">
        <w:rPr>
          <w:color w:val="000000" w:themeColor="text1"/>
        </w:rPr>
        <w:t>Does the program structure include the participation of the following? [PR</w:t>
      </w:r>
      <w:r w:rsidR="005861A5" w:rsidRPr="58CC88CF">
        <w:rPr>
          <w:color w:val="000000" w:themeColor="text1"/>
        </w:rPr>
        <w:t>s</w:t>
      </w:r>
      <w:r w:rsidR="00511EDF" w:rsidRPr="58CC88CF">
        <w:rPr>
          <w:color w:val="000000" w:themeColor="text1"/>
        </w:rPr>
        <w:t xml:space="preserve"> I.</w:t>
      </w:r>
      <w:r w:rsidR="00823290">
        <w:rPr>
          <w:color w:val="000000" w:themeColor="text1"/>
        </w:rPr>
        <w:t>D</w:t>
      </w:r>
      <w:r w:rsidR="00511EDF" w:rsidRPr="58CC88CF">
        <w:rPr>
          <w:color w:val="000000" w:themeColor="text1"/>
        </w:rPr>
        <w:t>.</w:t>
      </w:r>
      <w:r w:rsidR="005861A5" w:rsidRPr="58CC88CF">
        <w:rPr>
          <w:color w:val="000000" w:themeColor="text1"/>
        </w:rPr>
        <w:t>1.b</w:t>
      </w:r>
      <w:r w:rsidR="00AF5E1F" w:rsidRPr="58CC88CF">
        <w:rPr>
          <w:color w:val="000000" w:themeColor="text1"/>
        </w:rPr>
        <w:t>)</w:t>
      </w:r>
      <w:r w:rsidR="005861A5" w:rsidRPr="58CC88CF">
        <w:rPr>
          <w:color w:val="000000" w:themeColor="text1"/>
        </w:rPr>
        <w:t>.(1)</w:t>
      </w:r>
      <w:r w:rsidR="00CC77F2" w:rsidRPr="58CC88CF">
        <w:rPr>
          <w:color w:val="000000" w:themeColor="text1"/>
        </w:rPr>
        <w:t>-</w:t>
      </w:r>
      <w:r w:rsidR="005861A5" w:rsidRPr="58CC88CF">
        <w:rPr>
          <w:color w:val="000000" w:themeColor="text1"/>
        </w:rPr>
        <w:t>(</w:t>
      </w:r>
      <w:r w:rsidR="00B01D17">
        <w:rPr>
          <w:color w:val="000000" w:themeColor="text1"/>
        </w:rPr>
        <w:t>2</w:t>
      </w:r>
      <w:r w:rsidR="00AF5E1F" w:rsidRPr="58CC88CF">
        <w:rPr>
          <w:color w:val="000000" w:themeColor="text1"/>
        </w:rPr>
        <w:t>)</w:t>
      </w:r>
      <w:r w:rsidRPr="58CC88CF">
        <w:rPr>
          <w:color w:val="000000" w:themeColor="text1"/>
        </w:rPr>
        <w:t>]</w:t>
      </w:r>
    </w:p>
    <w:p w14:paraId="31054457" w14:textId="77777777" w:rsidR="00F10F9F" w:rsidRPr="00647E97" w:rsidRDefault="00F10F9F" w:rsidP="00F10F9F">
      <w:pPr>
        <w:pStyle w:val="ListParagraph"/>
        <w:widowControl w:val="0"/>
        <w:tabs>
          <w:tab w:val="left" w:pos="360"/>
          <w:tab w:val="right" w:leader="dot" w:pos="10080"/>
        </w:tabs>
        <w:autoSpaceDE w:val="0"/>
        <w:autoSpaceDN w:val="0"/>
        <w:ind w:left="360"/>
        <w:rPr>
          <w:color w:val="000000"/>
        </w:rPr>
      </w:pPr>
    </w:p>
    <w:p w14:paraId="4F4FC291" w14:textId="77DB06BB" w:rsidR="00F10F9F" w:rsidRPr="00431188" w:rsidRDefault="00F10F9F" w:rsidP="00F10F9F">
      <w:pPr>
        <w:pStyle w:val="ListParagraph"/>
        <w:widowControl w:val="0"/>
        <w:numPr>
          <w:ilvl w:val="0"/>
          <w:numId w:val="31"/>
        </w:numPr>
        <w:tabs>
          <w:tab w:val="left" w:pos="720"/>
          <w:tab w:val="right" w:leader="dot" w:pos="10080"/>
        </w:tabs>
        <w:autoSpaceDE w:val="0"/>
        <w:autoSpaceDN w:val="0"/>
        <w:rPr>
          <w:color w:val="000000"/>
        </w:rPr>
      </w:pPr>
      <w:r w:rsidRPr="00431188">
        <w:rPr>
          <w:color w:val="000000"/>
        </w:rPr>
        <w:t>a school of pharmacy or a department of pharmacology</w:t>
      </w:r>
      <w:r w:rsidRPr="00431188">
        <w:rPr>
          <w:color w:val="000000"/>
        </w:rPr>
        <w:tab/>
      </w:r>
      <w:sdt>
        <w:sdtPr>
          <w:id w:val="1558276683"/>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663058610"/>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6F16D412" w14:textId="6F87C997" w:rsidR="00A33777" w:rsidRPr="00431188" w:rsidRDefault="00A33777" w:rsidP="00D60CCE">
      <w:pPr>
        <w:pStyle w:val="ListParagraph"/>
        <w:widowControl w:val="0"/>
        <w:tabs>
          <w:tab w:val="left" w:pos="720"/>
          <w:tab w:val="right" w:leader="dot" w:pos="10080"/>
        </w:tabs>
        <w:autoSpaceDE w:val="0"/>
        <w:autoSpaceDN w:val="0"/>
        <w:ind w:left="0"/>
        <w:rPr>
          <w:color w:val="000000"/>
        </w:rPr>
      </w:pPr>
    </w:p>
    <w:p w14:paraId="7F809965" w14:textId="3E3E249E" w:rsidR="00A33777" w:rsidRPr="00F10F9F" w:rsidRDefault="00A33777" w:rsidP="00F10F9F">
      <w:pPr>
        <w:pStyle w:val="ListParagraph"/>
        <w:widowControl w:val="0"/>
        <w:numPr>
          <w:ilvl w:val="0"/>
          <w:numId w:val="31"/>
        </w:numPr>
        <w:tabs>
          <w:tab w:val="left" w:pos="720"/>
          <w:tab w:val="right" w:leader="dot" w:pos="10080"/>
        </w:tabs>
        <w:autoSpaceDE w:val="0"/>
        <w:autoSpaceDN w:val="0"/>
        <w:rPr>
          <w:color w:val="000000"/>
        </w:rPr>
      </w:pPr>
      <w:r w:rsidRPr="00F10F9F">
        <w:rPr>
          <w:color w:val="000000"/>
        </w:rPr>
        <w:t>a school of public health</w:t>
      </w:r>
      <w:r w:rsidR="00B65CBA" w:rsidRPr="00F10F9F">
        <w:rPr>
          <w:color w:val="000000"/>
        </w:rPr>
        <w:t>, department of health, department of population health, department of community health, or similar institution</w:t>
      </w:r>
      <w:r w:rsidRPr="00F10F9F">
        <w:rPr>
          <w:color w:val="000000"/>
        </w:rPr>
        <w:tab/>
      </w:r>
      <w:sdt>
        <w:sdtPr>
          <w:rPr>
            <w:rFonts w:ascii="Segoe UI Symbol" w:eastAsia="MS Gothic" w:hAnsi="Segoe UI Symbol" w:cs="Segoe UI Symbol"/>
          </w:rPr>
          <w:id w:val="693039759"/>
          <w14:checkbox>
            <w14:checked w14:val="0"/>
            <w14:checkedState w14:val="2612" w14:font="MS Gothic"/>
            <w14:uncheckedState w14:val="2610" w14:font="MS Gothic"/>
          </w14:checkbox>
        </w:sdtPr>
        <w:sdtContent>
          <w:r w:rsidR="00ED714E" w:rsidRPr="00F10F9F">
            <w:rPr>
              <w:rFonts w:ascii="Segoe UI Symbol" w:eastAsia="MS Gothic" w:hAnsi="Segoe UI Symbol" w:cs="Segoe UI Symbol"/>
            </w:rPr>
            <w:t>☐</w:t>
          </w:r>
        </w:sdtContent>
      </w:sdt>
      <w:r w:rsidR="00ED714E" w:rsidRPr="003F600D">
        <w:t xml:space="preserve"> YES </w:t>
      </w:r>
      <w:sdt>
        <w:sdtPr>
          <w:rPr>
            <w:rFonts w:ascii="Segoe UI Symbol" w:eastAsia="MS Gothic" w:hAnsi="Segoe UI Symbol" w:cs="Segoe UI Symbol"/>
          </w:rPr>
          <w:id w:val="-982156461"/>
          <w14:checkbox>
            <w14:checked w14:val="0"/>
            <w14:checkedState w14:val="2612" w14:font="MS Gothic"/>
            <w14:uncheckedState w14:val="2610" w14:font="MS Gothic"/>
          </w14:checkbox>
        </w:sdtPr>
        <w:sdtContent>
          <w:r w:rsidR="00ED714E" w:rsidRPr="00F10F9F">
            <w:rPr>
              <w:rFonts w:ascii="Segoe UI Symbol" w:eastAsia="MS Gothic" w:hAnsi="Segoe UI Symbol" w:cs="Segoe UI Symbol"/>
            </w:rPr>
            <w:t>☐</w:t>
          </w:r>
        </w:sdtContent>
      </w:sdt>
      <w:r w:rsidR="00ED714E" w:rsidRPr="003F600D">
        <w:t xml:space="preserve"> NO</w:t>
      </w:r>
    </w:p>
    <w:p w14:paraId="52D9DB1C" w14:textId="1EE052E2" w:rsidR="00A33777" w:rsidRPr="00431188" w:rsidRDefault="00A33777" w:rsidP="00D60CCE">
      <w:pPr>
        <w:pStyle w:val="ListParagraph"/>
        <w:widowControl w:val="0"/>
        <w:tabs>
          <w:tab w:val="left" w:pos="720"/>
          <w:tab w:val="right" w:leader="dot" w:pos="10080"/>
        </w:tabs>
        <w:autoSpaceDE w:val="0"/>
        <w:autoSpaceDN w:val="0"/>
        <w:ind w:left="0"/>
        <w:rPr>
          <w:color w:val="000000"/>
        </w:rPr>
      </w:pPr>
    </w:p>
    <w:p w14:paraId="0AB7AF05" w14:textId="4850BE34" w:rsidR="00A33777" w:rsidRPr="00431188" w:rsidRDefault="0096372C" w:rsidP="00D60CCE">
      <w:pPr>
        <w:ind w:left="360"/>
        <w:rPr>
          <w:color w:val="000000"/>
        </w:rPr>
      </w:pPr>
      <w:r>
        <w:rPr>
          <w:color w:val="000000"/>
        </w:rPr>
        <w:t>Explain any NO responses.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33777" w:rsidRPr="00431188" w14:paraId="071BEA0A" w14:textId="72DC7800" w:rsidTr="002C064E">
        <w:sdt>
          <w:sdtPr>
            <w:rPr>
              <w:color w:val="000000"/>
            </w:rPr>
            <w:id w:val="1063920522"/>
            <w:placeholder>
              <w:docPart w:val="04A823E6C5C846AC91C02B1D81D6ADD0"/>
            </w:placeholder>
            <w:showingPlcHdr/>
          </w:sdtPr>
          <w:sdtContent>
            <w:tc>
              <w:tcPr>
                <w:tcW w:w="10195" w:type="dxa"/>
              </w:tcPr>
              <w:p w14:paraId="43C2113B" w14:textId="48E50285" w:rsidR="00A33777" w:rsidRPr="00431188" w:rsidRDefault="00A426F1" w:rsidP="00D60CCE">
                <w:pPr>
                  <w:rPr>
                    <w:color w:val="000000"/>
                  </w:rPr>
                </w:pPr>
                <w:r w:rsidRPr="00E3398D">
                  <w:rPr>
                    <w:rStyle w:val="PlaceholderText"/>
                  </w:rPr>
                  <w:t>Click here to enter text.</w:t>
                </w:r>
              </w:p>
            </w:tc>
          </w:sdtContent>
        </w:sdt>
      </w:tr>
    </w:tbl>
    <w:p w14:paraId="379AE40E" w14:textId="39551863" w:rsidR="00647E97" w:rsidRPr="00431188" w:rsidRDefault="00647E97" w:rsidP="00647E97">
      <w:pPr>
        <w:rPr>
          <w:color w:val="000000"/>
        </w:rPr>
      </w:pPr>
    </w:p>
    <w:p w14:paraId="4C2BBEAF" w14:textId="78CB39A1" w:rsidR="00647E97" w:rsidRPr="00647E97" w:rsidRDefault="00647E97" w:rsidP="00647E97">
      <w:pPr>
        <w:pStyle w:val="ListParagraph"/>
        <w:numPr>
          <w:ilvl w:val="0"/>
          <w:numId w:val="28"/>
        </w:numPr>
        <w:ind w:left="360"/>
        <w:rPr>
          <w:color w:val="000000"/>
        </w:rPr>
      </w:pPr>
      <w:r w:rsidRPr="00647E97">
        <w:rPr>
          <w:color w:val="000000"/>
        </w:rPr>
        <w:t>Provide the following information for each site to which fellows will rotate. [</w:t>
      </w:r>
      <w:r>
        <w:rPr>
          <w:color w:val="000000"/>
        </w:rPr>
        <w:t xml:space="preserve">PRs </w:t>
      </w:r>
      <w:r w:rsidR="00830BC7">
        <w:rPr>
          <w:color w:val="000000"/>
        </w:rPr>
        <w:t xml:space="preserve">I.D.1.d); </w:t>
      </w:r>
      <w:r>
        <w:rPr>
          <w:color w:val="000000"/>
        </w:rPr>
        <w:t>I.D.1.e).(1)-(1).(</w:t>
      </w:r>
      <w:r w:rsidR="00513856">
        <w:rPr>
          <w:color w:val="000000"/>
        </w:rPr>
        <w:t>d</w:t>
      </w:r>
      <w:r>
        <w:rPr>
          <w:color w:val="000000"/>
        </w:rPr>
        <w:t>)</w:t>
      </w:r>
      <w:r w:rsidRPr="00647E97">
        <w:rPr>
          <w:color w:val="000000"/>
        </w:rPr>
        <w:t>]</w:t>
      </w:r>
    </w:p>
    <w:p w14:paraId="453F11FF" w14:textId="77777777" w:rsidR="00647E97" w:rsidRDefault="00647E97" w:rsidP="00647E97">
      <w:pPr>
        <w:rPr>
          <w:color w:val="000000"/>
        </w:rPr>
        <w:sectPr w:rsidR="00647E97" w:rsidSect="0093222E">
          <w:footerReference w:type="default" r:id="rId11"/>
          <w:type w:val="continuous"/>
          <w:pgSz w:w="12240" w:h="15840" w:code="1"/>
          <w:pgMar w:top="1080" w:right="1080" w:bottom="1080" w:left="1080" w:header="720" w:footer="360" w:gutter="0"/>
          <w:cols w:space="720"/>
          <w:docGrid w:linePitch="360"/>
        </w:sectPr>
      </w:pPr>
    </w:p>
    <w:p w14:paraId="1FA235FC" w14:textId="77777777" w:rsidR="00647E97" w:rsidRPr="00431188" w:rsidRDefault="00647E97" w:rsidP="00647E97">
      <w:pPr>
        <w:rPr>
          <w:color w:val="000000"/>
        </w:rPr>
      </w:pPr>
    </w:p>
    <w:tbl>
      <w:tblP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14" w:type="dxa"/>
          <w:left w:w="43" w:type="dxa"/>
          <w:bottom w:w="14" w:type="dxa"/>
          <w:right w:w="43" w:type="dxa"/>
        </w:tblCellMar>
        <w:tblLook w:val="0000" w:firstRow="0" w:lastRow="0" w:firstColumn="0" w:lastColumn="0" w:noHBand="0" w:noVBand="0"/>
      </w:tblPr>
      <w:tblGrid>
        <w:gridCol w:w="5078"/>
        <w:gridCol w:w="1242"/>
        <w:gridCol w:w="1244"/>
        <w:gridCol w:w="1244"/>
        <w:gridCol w:w="1242"/>
      </w:tblGrid>
      <w:tr w:rsidR="00647E97" w:rsidRPr="00431188" w14:paraId="28E519DE" w14:textId="77777777" w:rsidTr="58CC88CF">
        <w:trPr>
          <w:cantSplit/>
          <w:tblHeader/>
        </w:trPr>
        <w:tc>
          <w:tcPr>
            <w:tcW w:w="2526" w:type="pct"/>
            <w:shd w:val="clear" w:color="auto" w:fill="auto"/>
            <w:vAlign w:val="bottom"/>
          </w:tcPr>
          <w:p w14:paraId="2CFDCFED" w14:textId="77777777" w:rsidR="00647E97" w:rsidRPr="00431188" w:rsidRDefault="00647E97" w:rsidP="00277E6A">
            <w:pPr>
              <w:rPr>
                <w:b/>
                <w:color w:val="000000"/>
              </w:rPr>
            </w:pPr>
            <w:r w:rsidRPr="00431188">
              <w:rPr>
                <w:b/>
                <w:color w:val="000000"/>
              </w:rPr>
              <w:t># of Beds</w:t>
            </w:r>
          </w:p>
        </w:tc>
        <w:tc>
          <w:tcPr>
            <w:tcW w:w="618" w:type="pct"/>
            <w:shd w:val="clear" w:color="auto" w:fill="auto"/>
            <w:vAlign w:val="bottom"/>
          </w:tcPr>
          <w:p w14:paraId="201E8699" w14:textId="77777777" w:rsidR="00647E97" w:rsidRPr="00431188" w:rsidRDefault="00647E97" w:rsidP="00277E6A">
            <w:pPr>
              <w:jc w:val="center"/>
              <w:rPr>
                <w:b/>
                <w:bCs/>
                <w:color w:val="000000"/>
              </w:rPr>
            </w:pPr>
            <w:r w:rsidRPr="00431188">
              <w:rPr>
                <w:b/>
                <w:bCs/>
                <w:color w:val="000000"/>
              </w:rPr>
              <w:t>Site #1</w:t>
            </w:r>
          </w:p>
        </w:tc>
        <w:tc>
          <w:tcPr>
            <w:tcW w:w="619" w:type="pct"/>
            <w:shd w:val="clear" w:color="auto" w:fill="auto"/>
            <w:vAlign w:val="bottom"/>
          </w:tcPr>
          <w:p w14:paraId="4E1E6AB5" w14:textId="77777777" w:rsidR="00647E97" w:rsidRPr="00431188" w:rsidRDefault="00647E97" w:rsidP="00277E6A">
            <w:pPr>
              <w:jc w:val="center"/>
              <w:rPr>
                <w:b/>
                <w:bCs/>
                <w:color w:val="000000"/>
              </w:rPr>
            </w:pPr>
            <w:r w:rsidRPr="00431188">
              <w:rPr>
                <w:b/>
                <w:bCs/>
                <w:color w:val="000000"/>
              </w:rPr>
              <w:t>Site #2</w:t>
            </w:r>
          </w:p>
        </w:tc>
        <w:tc>
          <w:tcPr>
            <w:tcW w:w="619" w:type="pct"/>
            <w:shd w:val="clear" w:color="auto" w:fill="auto"/>
            <w:vAlign w:val="bottom"/>
          </w:tcPr>
          <w:p w14:paraId="7FF07465" w14:textId="77777777" w:rsidR="00647E97" w:rsidRPr="00431188" w:rsidRDefault="00647E97" w:rsidP="00277E6A">
            <w:pPr>
              <w:jc w:val="center"/>
              <w:rPr>
                <w:b/>
                <w:bCs/>
                <w:color w:val="000000"/>
              </w:rPr>
            </w:pPr>
            <w:r w:rsidRPr="00431188">
              <w:rPr>
                <w:b/>
                <w:bCs/>
                <w:color w:val="000000"/>
              </w:rPr>
              <w:t>Site #3</w:t>
            </w:r>
          </w:p>
        </w:tc>
        <w:tc>
          <w:tcPr>
            <w:tcW w:w="618" w:type="pct"/>
            <w:shd w:val="clear" w:color="auto" w:fill="auto"/>
            <w:vAlign w:val="bottom"/>
          </w:tcPr>
          <w:p w14:paraId="46AE544E" w14:textId="77777777" w:rsidR="00647E97" w:rsidRPr="00431188" w:rsidRDefault="00647E97" w:rsidP="00277E6A">
            <w:pPr>
              <w:jc w:val="center"/>
              <w:rPr>
                <w:b/>
                <w:bCs/>
                <w:color w:val="000000"/>
              </w:rPr>
            </w:pPr>
            <w:r w:rsidRPr="00431188">
              <w:rPr>
                <w:b/>
                <w:bCs/>
                <w:color w:val="000000"/>
              </w:rPr>
              <w:t>Site #4</w:t>
            </w:r>
          </w:p>
        </w:tc>
      </w:tr>
      <w:tr w:rsidR="00647E97" w:rsidRPr="00431188" w14:paraId="030862F1" w14:textId="77777777" w:rsidTr="58CC88CF">
        <w:trPr>
          <w:cantSplit/>
        </w:trPr>
        <w:tc>
          <w:tcPr>
            <w:tcW w:w="2526" w:type="pct"/>
            <w:shd w:val="clear" w:color="auto" w:fill="auto"/>
            <w:vAlign w:val="center"/>
          </w:tcPr>
          <w:p w14:paraId="781E11D7" w14:textId="77777777" w:rsidR="00647E97" w:rsidRPr="00431188" w:rsidRDefault="00647E97" w:rsidP="00277E6A">
            <w:pPr>
              <w:rPr>
                <w:color w:val="000000"/>
              </w:rPr>
            </w:pPr>
            <w:r w:rsidRPr="00431188">
              <w:rPr>
                <w:color w:val="000000"/>
              </w:rPr>
              <w:t>Adult Emergency Department</w:t>
            </w:r>
          </w:p>
        </w:tc>
        <w:sdt>
          <w:sdtPr>
            <w:rPr>
              <w:bCs/>
              <w:color w:val="000000"/>
            </w:rPr>
            <w:id w:val="-1939586348"/>
            <w:placeholder>
              <w:docPart w:val="833D6437D5FC4642BD65F2B4DC9E893B"/>
            </w:placeholder>
            <w:showingPlcHdr/>
          </w:sdtPr>
          <w:sdtContent>
            <w:tc>
              <w:tcPr>
                <w:tcW w:w="618" w:type="pct"/>
                <w:shd w:val="clear" w:color="auto" w:fill="auto"/>
                <w:vAlign w:val="center"/>
              </w:tcPr>
              <w:p w14:paraId="349F6E26" w14:textId="77777777" w:rsidR="00647E97" w:rsidRPr="00431188" w:rsidRDefault="00647E97" w:rsidP="00277E6A">
                <w:pPr>
                  <w:jc w:val="center"/>
                  <w:rPr>
                    <w:bCs/>
                    <w:color w:val="000000"/>
                  </w:rPr>
                </w:pPr>
                <w:r>
                  <w:rPr>
                    <w:rStyle w:val="PlaceholderText"/>
                  </w:rPr>
                  <w:t>#</w:t>
                </w:r>
              </w:p>
            </w:tc>
          </w:sdtContent>
        </w:sdt>
        <w:sdt>
          <w:sdtPr>
            <w:rPr>
              <w:bCs/>
              <w:color w:val="000000"/>
            </w:rPr>
            <w:id w:val="710977"/>
            <w:placeholder>
              <w:docPart w:val="0AE5019E76D64B309F529030EFFBADAA"/>
            </w:placeholder>
            <w:showingPlcHdr/>
          </w:sdtPr>
          <w:sdtContent>
            <w:tc>
              <w:tcPr>
                <w:tcW w:w="619" w:type="pct"/>
                <w:shd w:val="clear" w:color="auto" w:fill="auto"/>
                <w:vAlign w:val="center"/>
              </w:tcPr>
              <w:p w14:paraId="63518A2F" w14:textId="77777777" w:rsidR="00647E97" w:rsidRDefault="00647E97" w:rsidP="00277E6A">
                <w:pPr>
                  <w:jc w:val="center"/>
                </w:pPr>
                <w:r w:rsidRPr="00751A10">
                  <w:rPr>
                    <w:rStyle w:val="PlaceholderText"/>
                  </w:rPr>
                  <w:t>#</w:t>
                </w:r>
              </w:p>
            </w:tc>
          </w:sdtContent>
        </w:sdt>
        <w:sdt>
          <w:sdtPr>
            <w:rPr>
              <w:bCs/>
              <w:color w:val="000000"/>
            </w:rPr>
            <w:id w:val="1466702847"/>
            <w:placeholder>
              <w:docPart w:val="253C4F2B0E0B472E8F5E5DFE9EBE13E3"/>
            </w:placeholder>
            <w:showingPlcHdr/>
          </w:sdtPr>
          <w:sdtContent>
            <w:tc>
              <w:tcPr>
                <w:tcW w:w="619" w:type="pct"/>
                <w:shd w:val="clear" w:color="auto" w:fill="auto"/>
                <w:vAlign w:val="center"/>
              </w:tcPr>
              <w:p w14:paraId="4A2F19DF" w14:textId="77777777" w:rsidR="00647E97" w:rsidRDefault="00647E97" w:rsidP="00277E6A">
                <w:pPr>
                  <w:jc w:val="center"/>
                </w:pPr>
                <w:r w:rsidRPr="00751A10">
                  <w:rPr>
                    <w:rStyle w:val="PlaceholderText"/>
                  </w:rPr>
                  <w:t>#</w:t>
                </w:r>
              </w:p>
            </w:tc>
          </w:sdtContent>
        </w:sdt>
        <w:sdt>
          <w:sdtPr>
            <w:rPr>
              <w:bCs/>
              <w:color w:val="000000"/>
            </w:rPr>
            <w:id w:val="-190685631"/>
            <w:placeholder>
              <w:docPart w:val="0A48F03A99D54D8B86A5F02DE6F1B220"/>
            </w:placeholder>
            <w:showingPlcHdr/>
          </w:sdtPr>
          <w:sdtContent>
            <w:tc>
              <w:tcPr>
                <w:tcW w:w="618" w:type="pct"/>
                <w:shd w:val="clear" w:color="auto" w:fill="auto"/>
                <w:vAlign w:val="center"/>
              </w:tcPr>
              <w:p w14:paraId="0C004FF7" w14:textId="77777777" w:rsidR="00647E97" w:rsidRDefault="00647E97" w:rsidP="00277E6A">
                <w:pPr>
                  <w:jc w:val="center"/>
                </w:pPr>
                <w:r w:rsidRPr="00751A10">
                  <w:rPr>
                    <w:rStyle w:val="PlaceholderText"/>
                  </w:rPr>
                  <w:t>#</w:t>
                </w:r>
              </w:p>
            </w:tc>
          </w:sdtContent>
        </w:sdt>
      </w:tr>
      <w:tr w:rsidR="00647E97" w:rsidRPr="00431188" w14:paraId="7AB390C7" w14:textId="77777777" w:rsidTr="58CC88CF">
        <w:trPr>
          <w:cantSplit/>
        </w:trPr>
        <w:tc>
          <w:tcPr>
            <w:tcW w:w="2526" w:type="pct"/>
            <w:shd w:val="clear" w:color="auto" w:fill="auto"/>
            <w:vAlign w:val="center"/>
          </w:tcPr>
          <w:p w14:paraId="73C87178" w14:textId="77777777" w:rsidR="00647E97" w:rsidRPr="00431188" w:rsidRDefault="00647E97" w:rsidP="00277E6A">
            <w:pPr>
              <w:rPr>
                <w:color w:val="000000"/>
              </w:rPr>
            </w:pPr>
            <w:r w:rsidRPr="00431188">
              <w:rPr>
                <w:color w:val="000000"/>
              </w:rPr>
              <w:t>Pediatric Emergency Department</w:t>
            </w:r>
          </w:p>
        </w:tc>
        <w:sdt>
          <w:sdtPr>
            <w:rPr>
              <w:bCs/>
              <w:color w:val="000000"/>
            </w:rPr>
            <w:id w:val="-341322030"/>
            <w:placeholder>
              <w:docPart w:val="E867CF2D651346B1B79F85B4E4EC4BC3"/>
            </w:placeholder>
            <w:showingPlcHdr/>
          </w:sdtPr>
          <w:sdtContent>
            <w:tc>
              <w:tcPr>
                <w:tcW w:w="618" w:type="pct"/>
                <w:shd w:val="clear" w:color="auto" w:fill="auto"/>
                <w:vAlign w:val="center"/>
              </w:tcPr>
              <w:p w14:paraId="6BB5F218" w14:textId="77777777" w:rsidR="00647E97" w:rsidRDefault="00647E97" w:rsidP="00277E6A">
                <w:pPr>
                  <w:jc w:val="center"/>
                </w:pPr>
                <w:r w:rsidRPr="00644EEA">
                  <w:rPr>
                    <w:rStyle w:val="PlaceholderText"/>
                  </w:rPr>
                  <w:t>#</w:t>
                </w:r>
              </w:p>
            </w:tc>
          </w:sdtContent>
        </w:sdt>
        <w:sdt>
          <w:sdtPr>
            <w:rPr>
              <w:bCs/>
              <w:color w:val="000000"/>
            </w:rPr>
            <w:id w:val="1915278639"/>
            <w:placeholder>
              <w:docPart w:val="30EE01D5F9744251B149DB46C2DF1B11"/>
            </w:placeholder>
            <w:showingPlcHdr/>
          </w:sdtPr>
          <w:sdtContent>
            <w:tc>
              <w:tcPr>
                <w:tcW w:w="619" w:type="pct"/>
                <w:shd w:val="clear" w:color="auto" w:fill="auto"/>
                <w:vAlign w:val="center"/>
              </w:tcPr>
              <w:p w14:paraId="3E156A0C" w14:textId="77777777" w:rsidR="00647E97" w:rsidRDefault="00647E97" w:rsidP="00277E6A">
                <w:pPr>
                  <w:jc w:val="center"/>
                </w:pPr>
                <w:r w:rsidRPr="00644EEA">
                  <w:rPr>
                    <w:rStyle w:val="PlaceholderText"/>
                  </w:rPr>
                  <w:t>#</w:t>
                </w:r>
              </w:p>
            </w:tc>
          </w:sdtContent>
        </w:sdt>
        <w:sdt>
          <w:sdtPr>
            <w:rPr>
              <w:bCs/>
              <w:color w:val="000000"/>
            </w:rPr>
            <w:id w:val="-1449083377"/>
            <w:placeholder>
              <w:docPart w:val="91B12DDB5C8440C294E14473B6C0B6B2"/>
            </w:placeholder>
            <w:showingPlcHdr/>
          </w:sdtPr>
          <w:sdtContent>
            <w:tc>
              <w:tcPr>
                <w:tcW w:w="619" w:type="pct"/>
                <w:shd w:val="clear" w:color="auto" w:fill="auto"/>
                <w:vAlign w:val="center"/>
              </w:tcPr>
              <w:p w14:paraId="5692146B" w14:textId="77777777" w:rsidR="00647E97" w:rsidRDefault="00647E97" w:rsidP="00277E6A">
                <w:pPr>
                  <w:jc w:val="center"/>
                </w:pPr>
                <w:r w:rsidRPr="00644EEA">
                  <w:rPr>
                    <w:rStyle w:val="PlaceholderText"/>
                  </w:rPr>
                  <w:t>#</w:t>
                </w:r>
              </w:p>
            </w:tc>
          </w:sdtContent>
        </w:sdt>
        <w:sdt>
          <w:sdtPr>
            <w:rPr>
              <w:bCs/>
              <w:color w:val="000000"/>
            </w:rPr>
            <w:id w:val="1863315562"/>
            <w:placeholder>
              <w:docPart w:val="11F7A190D7E94018B3E85DC0C47534C3"/>
            </w:placeholder>
            <w:showingPlcHdr/>
          </w:sdtPr>
          <w:sdtContent>
            <w:tc>
              <w:tcPr>
                <w:tcW w:w="618" w:type="pct"/>
                <w:shd w:val="clear" w:color="auto" w:fill="auto"/>
                <w:vAlign w:val="center"/>
              </w:tcPr>
              <w:p w14:paraId="3D262057" w14:textId="77777777" w:rsidR="00647E97" w:rsidRDefault="00647E97" w:rsidP="00277E6A">
                <w:pPr>
                  <w:jc w:val="center"/>
                </w:pPr>
                <w:r w:rsidRPr="00644EEA">
                  <w:rPr>
                    <w:rStyle w:val="PlaceholderText"/>
                  </w:rPr>
                  <w:t>#</w:t>
                </w:r>
              </w:p>
            </w:tc>
          </w:sdtContent>
        </w:sdt>
      </w:tr>
      <w:tr w:rsidR="00647E97" w:rsidRPr="00431188" w14:paraId="38D1F9D1" w14:textId="77777777" w:rsidTr="58CC88CF">
        <w:trPr>
          <w:cantSplit/>
        </w:trPr>
        <w:tc>
          <w:tcPr>
            <w:tcW w:w="2526" w:type="pct"/>
            <w:shd w:val="clear" w:color="auto" w:fill="auto"/>
            <w:vAlign w:val="center"/>
          </w:tcPr>
          <w:p w14:paraId="55C62711" w14:textId="77777777" w:rsidR="00647E97" w:rsidRPr="00431188" w:rsidRDefault="00647E97" w:rsidP="00277E6A">
            <w:pPr>
              <w:rPr>
                <w:color w:val="000000"/>
              </w:rPr>
            </w:pPr>
            <w:r w:rsidRPr="58CC88CF">
              <w:rPr>
                <w:color w:val="000000" w:themeColor="text1"/>
              </w:rPr>
              <w:t>Adult inpatient facilities</w:t>
            </w:r>
          </w:p>
        </w:tc>
        <w:sdt>
          <w:sdtPr>
            <w:rPr>
              <w:bCs/>
              <w:color w:val="000000"/>
            </w:rPr>
            <w:id w:val="414673334"/>
            <w:placeholder>
              <w:docPart w:val="7019B161AD64496BA2EF770A74F70771"/>
            </w:placeholder>
            <w:showingPlcHdr/>
          </w:sdtPr>
          <w:sdtContent>
            <w:tc>
              <w:tcPr>
                <w:tcW w:w="618" w:type="pct"/>
                <w:shd w:val="clear" w:color="auto" w:fill="auto"/>
                <w:vAlign w:val="center"/>
              </w:tcPr>
              <w:p w14:paraId="2DD58BEC" w14:textId="77777777" w:rsidR="00647E97" w:rsidRDefault="00647E97" w:rsidP="00277E6A">
                <w:pPr>
                  <w:jc w:val="center"/>
                </w:pPr>
                <w:r w:rsidRPr="00644EEA">
                  <w:rPr>
                    <w:rStyle w:val="PlaceholderText"/>
                  </w:rPr>
                  <w:t>#</w:t>
                </w:r>
              </w:p>
            </w:tc>
          </w:sdtContent>
        </w:sdt>
        <w:sdt>
          <w:sdtPr>
            <w:rPr>
              <w:bCs/>
              <w:color w:val="000000"/>
            </w:rPr>
            <w:id w:val="-525877350"/>
            <w:placeholder>
              <w:docPart w:val="C626082F5FDC4DFDA4710ED46BCE4314"/>
            </w:placeholder>
            <w:showingPlcHdr/>
          </w:sdtPr>
          <w:sdtContent>
            <w:tc>
              <w:tcPr>
                <w:tcW w:w="619" w:type="pct"/>
                <w:shd w:val="clear" w:color="auto" w:fill="auto"/>
                <w:vAlign w:val="center"/>
              </w:tcPr>
              <w:p w14:paraId="7465A0EB" w14:textId="77777777" w:rsidR="00647E97" w:rsidRDefault="00647E97" w:rsidP="00277E6A">
                <w:pPr>
                  <w:jc w:val="center"/>
                </w:pPr>
                <w:r w:rsidRPr="00644EEA">
                  <w:rPr>
                    <w:rStyle w:val="PlaceholderText"/>
                  </w:rPr>
                  <w:t>#</w:t>
                </w:r>
              </w:p>
            </w:tc>
          </w:sdtContent>
        </w:sdt>
        <w:sdt>
          <w:sdtPr>
            <w:rPr>
              <w:bCs/>
              <w:color w:val="000000"/>
            </w:rPr>
            <w:id w:val="-1755885017"/>
            <w:placeholder>
              <w:docPart w:val="DC2A80F688AA42A498441055B72173CD"/>
            </w:placeholder>
            <w:showingPlcHdr/>
          </w:sdtPr>
          <w:sdtContent>
            <w:tc>
              <w:tcPr>
                <w:tcW w:w="619" w:type="pct"/>
                <w:shd w:val="clear" w:color="auto" w:fill="auto"/>
                <w:vAlign w:val="center"/>
              </w:tcPr>
              <w:p w14:paraId="79DB3C72" w14:textId="77777777" w:rsidR="00647E97" w:rsidRDefault="00647E97" w:rsidP="00277E6A">
                <w:pPr>
                  <w:jc w:val="center"/>
                </w:pPr>
                <w:r w:rsidRPr="00644EEA">
                  <w:rPr>
                    <w:rStyle w:val="PlaceholderText"/>
                  </w:rPr>
                  <w:t>#</w:t>
                </w:r>
              </w:p>
            </w:tc>
          </w:sdtContent>
        </w:sdt>
        <w:sdt>
          <w:sdtPr>
            <w:rPr>
              <w:bCs/>
              <w:color w:val="000000"/>
            </w:rPr>
            <w:id w:val="1375810396"/>
            <w:placeholder>
              <w:docPart w:val="98BCF13389EA4A6D8DF672C6ACDA1AFA"/>
            </w:placeholder>
            <w:showingPlcHdr/>
          </w:sdtPr>
          <w:sdtContent>
            <w:tc>
              <w:tcPr>
                <w:tcW w:w="618" w:type="pct"/>
                <w:shd w:val="clear" w:color="auto" w:fill="auto"/>
                <w:vAlign w:val="center"/>
              </w:tcPr>
              <w:p w14:paraId="6AAAE2F6" w14:textId="77777777" w:rsidR="00647E97" w:rsidRDefault="00647E97" w:rsidP="00277E6A">
                <w:pPr>
                  <w:jc w:val="center"/>
                </w:pPr>
                <w:r w:rsidRPr="00644EEA">
                  <w:rPr>
                    <w:rStyle w:val="PlaceholderText"/>
                  </w:rPr>
                  <w:t>#</w:t>
                </w:r>
              </w:p>
            </w:tc>
          </w:sdtContent>
        </w:sdt>
      </w:tr>
      <w:tr w:rsidR="00647E97" w:rsidRPr="00431188" w14:paraId="11502DEC" w14:textId="77777777" w:rsidTr="58CC88CF">
        <w:trPr>
          <w:cantSplit/>
        </w:trPr>
        <w:tc>
          <w:tcPr>
            <w:tcW w:w="2526" w:type="pct"/>
            <w:shd w:val="clear" w:color="auto" w:fill="auto"/>
            <w:vAlign w:val="center"/>
          </w:tcPr>
          <w:p w14:paraId="6A69A9D4" w14:textId="77777777" w:rsidR="00647E97" w:rsidRPr="00431188" w:rsidRDefault="00647E97" w:rsidP="00277E6A">
            <w:pPr>
              <w:rPr>
                <w:color w:val="000000"/>
              </w:rPr>
            </w:pPr>
            <w:r w:rsidRPr="00431188">
              <w:rPr>
                <w:color w:val="000000"/>
              </w:rPr>
              <w:t xml:space="preserve">Pediatric </w:t>
            </w:r>
            <w:r>
              <w:rPr>
                <w:color w:val="000000"/>
              </w:rPr>
              <w:t>inpatient facilities</w:t>
            </w:r>
          </w:p>
        </w:tc>
        <w:sdt>
          <w:sdtPr>
            <w:rPr>
              <w:bCs/>
              <w:color w:val="000000"/>
            </w:rPr>
            <w:id w:val="272374336"/>
            <w:placeholder>
              <w:docPart w:val="88D2F1D2B84448468857E68C22023B02"/>
            </w:placeholder>
            <w:showingPlcHdr/>
          </w:sdtPr>
          <w:sdtContent>
            <w:tc>
              <w:tcPr>
                <w:tcW w:w="618" w:type="pct"/>
                <w:shd w:val="clear" w:color="auto" w:fill="auto"/>
                <w:vAlign w:val="center"/>
              </w:tcPr>
              <w:p w14:paraId="72A52139" w14:textId="77777777" w:rsidR="00647E97" w:rsidRDefault="00647E97" w:rsidP="00277E6A">
                <w:pPr>
                  <w:jc w:val="center"/>
                </w:pPr>
                <w:r w:rsidRPr="00644EEA">
                  <w:rPr>
                    <w:rStyle w:val="PlaceholderText"/>
                  </w:rPr>
                  <w:t>#</w:t>
                </w:r>
              </w:p>
            </w:tc>
          </w:sdtContent>
        </w:sdt>
        <w:sdt>
          <w:sdtPr>
            <w:rPr>
              <w:bCs/>
              <w:color w:val="000000"/>
            </w:rPr>
            <w:id w:val="-1963951477"/>
            <w:placeholder>
              <w:docPart w:val="700C7E31C1F244AC9787D768EA7A7A06"/>
            </w:placeholder>
            <w:showingPlcHdr/>
          </w:sdtPr>
          <w:sdtContent>
            <w:tc>
              <w:tcPr>
                <w:tcW w:w="619" w:type="pct"/>
                <w:shd w:val="clear" w:color="auto" w:fill="auto"/>
                <w:vAlign w:val="center"/>
              </w:tcPr>
              <w:p w14:paraId="43F88789" w14:textId="77777777" w:rsidR="00647E97" w:rsidRDefault="00647E97" w:rsidP="00277E6A">
                <w:pPr>
                  <w:jc w:val="center"/>
                </w:pPr>
                <w:r w:rsidRPr="00644EEA">
                  <w:rPr>
                    <w:rStyle w:val="PlaceholderText"/>
                  </w:rPr>
                  <w:t>#</w:t>
                </w:r>
              </w:p>
            </w:tc>
          </w:sdtContent>
        </w:sdt>
        <w:sdt>
          <w:sdtPr>
            <w:rPr>
              <w:bCs/>
              <w:color w:val="000000"/>
            </w:rPr>
            <w:id w:val="-173265488"/>
            <w:placeholder>
              <w:docPart w:val="10E9C681AA7A4C79BD45F7346EE8A10E"/>
            </w:placeholder>
            <w:showingPlcHdr/>
          </w:sdtPr>
          <w:sdtContent>
            <w:tc>
              <w:tcPr>
                <w:tcW w:w="619" w:type="pct"/>
                <w:shd w:val="clear" w:color="auto" w:fill="auto"/>
                <w:vAlign w:val="center"/>
              </w:tcPr>
              <w:p w14:paraId="3074681D" w14:textId="77777777" w:rsidR="00647E97" w:rsidRDefault="00647E97" w:rsidP="00277E6A">
                <w:pPr>
                  <w:jc w:val="center"/>
                </w:pPr>
                <w:r w:rsidRPr="00644EEA">
                  <w:rPr>
                    <w:rStyle w:val="PlaceholderText"/>
                  </w:rPr>
                  <w:t>#</w:t>
                </w:r>
              </w:p>
            </w:tc>
          </w:sdtContent>
        </w:sdt>
        <w:sdt>
          <w:sdtPr>
            <w:rPr>
              <w:bCs/>
              <w:color w:val="000000"/>
            </w:rPr>
            <w:id w:val="-461954964"/>
            <w:placeholder>
              <w:docPart w:val="694F205E6FF94359B24493F5EB9A1A6A"/>
            </w:placeholder>
            <w:showingPlcHdr/>
          </w:sdtPr>
          <w:sdtContent>
            <w:tc>
              <w:tcPr>
                <w:tcW w:w="618" w:type="pct"/>
                <w:shd w:val="clear" w:color="auto" w:fill="auto"/>
                <w:vAlign w:val="center"/>
              </w:tcPr>
              <w:p w14:paraId="7CCAF61A" w14:textId="77777777" w:rsidR="00647E97" w:rsidRDefault="00647E97" w:rsidP="00277E6A">
                <w:pPr>
                  <w:jc w:val="center"/>
                </w:pPr>
                <w:r w:rsidRPr="00644EEA">
                  <w:rPr>
                    <w:rStyle w:val="PlaceholderText"/>
                  </w:rPr>
                  <w:t>#</w:t>
                </w:r>
              </w:p>
            </w:tc>
          </w:sdtContent>
        </w:sdt>
      </w:tr>
      <w:tr w:rsidR="00647E97" w:rsidRPr="00431188" w14:paraId="4A098376" w14:textId="77777777" w:rsidTr="58CC88CF">
        <w:trPr>
          <w:cantSplit/>
        </w:trPr>
        <w:tc>
          <w:tcPr>
            <w:tcW w:w="2526" w:type="pct"/>
            <w:shd w:val="clear" w:color="auto" w:fill="auto"/>
            <w:vAlign w:val="center"/>
          </w:tcPr>
          <w:p w14:paraId="4BFE6E8E" w14:textId="77777777" w:rsidR="00647E97" w:rsidRPr="00431188" w:rsidRDefault="00647E97" w:rsidP="00277E6A">
            <w:pPr>
              <w:rPr>
                <w:color w:val="000000"/>
              </w:rPr>
            </w:pPr>
            <w:r w:rsidRPr="00431188">
              <w:rPr>
                <w:color w:val="000000"/>
              </w:rPr>
              <w:t xml:space="preserve">Adult </w:t>
            </w:r>
            <w:r>
              <w:rPr>
                <w:color w:val="000000"/>
              </w:rPr>
              <w:t>intensive care facilities</w:t>
            </w:r>
          </w:p>
        </w:tc>
        <w:sdt>
          <w:sdtPr>
            <w:rPr>
              <w:bCs/>
              <w:color w:val="000000"/>
            </w:rPr>
            <w:id w:val="-1857494486"/>
            <w:placeholder>
              <w:docPart w:val="55C23998DB8D4197B530F9B51B1E60BB"/>
            </w:placeholder>
            <w:showingPlcHdr/>
          </w:sdtPr>
          <w:sdtContent>
            <w:tc>
              <w:tcPr>
                <w:tcW w:w="618" w:type="pct"/>
                <w:shd w:val="clear" w:color="auto" w:fill="auto"/>
                <w:vAlign w:val="center"/>
              </w:tcPr>
              <w:p w14:paraId="7AE423C9" w14:textId="77777777" w:rsidR="00647E97" w:rsidRDefault="00647E97" w:rsidP="00277E6A">
                <w:pPr>
                  <w:jc w:val="center"/>
                </w:pPr>
                <w:r w:rsidRPr="00644EEA">
                  <w:rPr>
                    <w:rStyle w:val="PlaceholderText"/>
                  </w:rPr>
                  <w:t>#</w:t>
                </w:r>
              </w:p>
            </w:tc>
          </w:sdtContent>
        </w:sdt>
        <w:sdt>
          <w:sdtPr>
            <w:rPr>
              <w:bCs/>
              <w:color w:val="000000"/>
            </w:rPr>
            <w:id w:val="-1419712091"/>
            <w:placeholder>
              <w:docPart w:val="0E7AE40A4FF94BE691EC94D940A5284E"/>
            </w:placeholder>
            <w:showingPlcHdr/>
          </w:sdtPr>
          <w:sdtContent>
            <w:tc>
              <w:tcPr>
                <w:tcW w:w="619" w:type="pct"/>
                <w:shd w:val="clear" w:color="auto" w:fill="auto"/>
                <w:vAlign w:val="center"/>
              </w:tcPr>
              <w:p w14:paraId="1D3DCCEF" w14:textId="77777777" w:rsidR="00647E97" w:rsidRDefault="00647E97" w:rsidP="00277E6A">
                <w:pPr>
                  <w:jc w:val="center"/>
                </w:pPr>
                <w:r w:rsidRPr="00644EEA">
                  <w:rPr>
                    <w:rStyle w:val="PlaceholderText"/>
                  </w:rPr>
                  <w:t>#</w:t>
                </w:r>
              </w:p>
            </w:tc>
          </w:sdtContent>
        </w:sdt>
        <w:sdt>
          <w:sdtPr>
            <w:rPr>
              <w:bCs/>
              <w:color w:val="000000"/>
            </w:rPr>
            <w:id w:val="2031596559"/>
            <w:placeholder>
              <w:docPart w:val="FB91F3F56CAC4DDAA5FC68CACE2FC533"/>
            </w:placeholder>
            <w:showingPlcHdr/>
          </w:sdtPr>
          <w:sdtContent>
            <w:tc>
              <w:tcPr>
                <w:tcW w:w="619" w:type="pct"/>
                <w:shd w:val="clear" w:color="auto" w:fill="auto"/>
                <w:vAlign w:val="center"/>
              </w:tcPr>
              <w:p w14:paraId="66EBAA7D" w14:textId="77777777" w:rsidR="00647E97" w:rsidRDefault="00647E97" w:rsidP="00277E6A">
                <w:pPr>
                  <w:jc w:val="center"/>
                </w:pPr>
                <w:r w:rsidRPr="00644EEA">
                  <w:rPr>
                    <w:rStyle w:val="PlaceholderText"/>
                  </w:rPr>
                  <w:t>#</w:t>
                </w:r>
              </w:p>
            </w:tc>
          </w:sdtContent>
        </w:sdt>
        <w:sdt>
          <w:sdtPr>
            <w:rPr>
              <w:bCs/>
              <w:color w:val="000000"/>
            </w:rPr>
            <w:id w:val="-369146048"/>
            <w:placeholder>
              <w:docPart w:val="2A4CD1F89AF64F21B2631EF91B578D48"/>
            </w:placeholder>
            <w:showingPlcHdr/>
          </w:sdtPr>
          <w:sdtContent>
            <w:tc>
              <w:tcPr>
                <w:tcW w:w="618" w:type="pct"/>
                <w:shd w:val="clear" w:color="auto" w:fill="auto"/>
                <w:vAlign w:val="center"/>
              </w:tcPr>
              <w:p w14:paraId="79F86A0E" w14:textId="77777777" w:rsidR="00647E97" w:rsidRDefault="00647E97" w:rsidP="00277E6A">
                <w:pPr>
                  <w:jc w:val="center"/>
                </w:pPr>
                <w:r w:rsidRPr="00644EEA">
                  <w:rPr>
                    <w:rStyle w:val="PlaceholderText"/>
                  </w:rPr>
                  <w:t>#</w:t>
                </w:r>
              </w:p>
            </w:tc>
          </w:sdtContent>
        </w:sdt>
      </w:tr>
      <w:tr w:rsidR="00647E97" w:rsidRPr="00431188" w14:paraId="3F00E443" w14:textId="77777777" w:rsidTr="58CC88CF">
        <w:trPr>
          <w:cantSplit/>
        </w:trPr>
        <w:tc>
          <w:tcPr>
            <w:tcW w:w="2526" w:type="pct"/>
            <w:shd w:val="clear" w:color="auto" w:fill="auto"/>
            <w:vAlign w:val="center"/>
          </w:tcPr>
          <w:p w14:paraId="6A0520C1" w14:textId="77777777" w:rsidR="00647E97" w:rsidRPr="00431188" w:rsidRDefault="00647E97" w:rsidP="00277E6A">
            <w:pPr>
              <w:rPr>
                <w:color w:val="000000"/>
              </w:rPr>
            </w:pPr>
            <w:r w:rsidRPr="00431188">
              <w:rPr>
                <w:color w:val="000000"/>
              </w:rPr>
              <w:t xml:space="preserve">Pediatric </w:t>
            </w:r>
            <w:r>
              <w:rPr>
                <w:color w:val="000000"/>
              </w:rPr>
              <w:t>intensive care facilities</w:t>
            </w:r>
          </w:p>
        </w:tc>
        <w:sdt>
          <w:sdtPr>
            <w:rPr>
              <w:bCs/>
              <w:color w:val="000000"/>
            </w:rPr>
            <w:id w:val="914668721"/>
            <w:placeholder>
              <w:docPart w:val="6DE9DDE3345F4AA993C168DE5A912157"/>
            </w:placeholder>
            <w:showingPlcHdr/>
          </w:sdtPr>
          <w:sdtContent>
            <w:tc>
              <w:tcPr>
                <w:tcW w:w="618" w:type="pct"/>
                <w:shd w:val="clear" w:color="auto" w:fill="auto"/>
                <w:vAlign w:val="center"/>
              </w:tcPr>
              <w:p w14:paraId="61C6729D" w14:textId="77777777" w:rsidR="00647E97" w:rsidRDefault="00647E97" w:rsidP="00277E6A">
                <w:pPr>
                  <w:jc w:val="center"/>
                </w:pPr>
                <w:r w:rsidRPr="00644EEA">
                  <w:rPr>
                    <w:rStyle w:val="PlaceholderText"/>
                  </w:rPr>
                  <w:t>#</w:t>
                </w:r>
              </w:p>
            </w:tc>
          </w:sdtContent>
        </w:sdt>
        <w:sdt>
          <w:sdtPr>
            <w:rPr>
              <w:bCs/>
              <w:color w:val="000000"/>
            </w:rPr>
            <w:id w:val="568156663"/>
            <w:placeholder>
              <w:docPart w:val="F54E5F5A8AFD46C3AF74461CD7982F65"/>
            </w:placeholder>
            <w:showingPlcHdr/>
          </w:sdtPr>
          <w:sdtContent>
            <w:tc>
              <w:tcPr>
                <w:tcW w:w="619" w:type="pct"/>
                <w:shd w:val="clear" w:color="auto" w:fill="auto"/>
                <w:vAlign w:val="center"/>
              </w:tcPr>
              <w:p w14:paraId="1527DD76" w14:textId="77777777" w:rsidR="00647E97" w:rsidRDefault="00647E97" w:rsidP="00277E6A">
                <w:pPr>
                  <w:jc w:val="center"/>
                </w:pPr>
                <w:r w:rsidRPr="00644EEA">
                  <w:rPr>
                    <w:rStyle w:val="PlaceholderText"/>
                  </w:rPr>
                  <w:t>#</w:t>
                </w:r>
              </w:p>
            </w:tc>
          </w:sdtContent>
        </w:sdt>
        <w:sdt>
          <w:sdtPr>
            <w:rPr>
              <w:bCs/>
              <w:color w:val="000000"/>
            </w:rPr>
            <w:id w:val="-1638869526"/>
            <w:placeholder>
              <w:docPart w:val="884A76C1637248C384A1F08764EA653C"/>
            </w:placeholder>
            <w:showingPlcHdr/>
          </w:sdtPr>
          <w:sdtContent>
            <w:tc>
              <w:tcPr>
                <w:tcW w:w="619" w:type="pct"/>
                <w:shd w:val="clear" w:color="auto" w:fill="auto"/>
                <w:vAlign w:val="center"/>
              </w:tcPr>
              <w:p w14:paraId="3567A4FA" w14:textId="77777777" w:rsidR="00647E97" w:rsidRDefault="00647E97" w:rsidP="00277E6A">
                <w:pPr>
                  <w:jc w:val="center"/>
                </w:pPr>
                <w:r w:rsidRPr="00644EEA">
                  <w:rPr>
                    <w:rStyle w:val="PlaceholderText"/>
                  </w:rPr>
                  <w:t>#</w:t>
                </w:r>
              </w:p>
            </w:tc>
          </w:sdtContent>
        </w:sdt>
        <w:sdt>
          <w:sdtPr>
            <w:rPr>
              <w:bCs/>
              <w:color w:val="000000"/>
            </w:rPr>
            <w:id w:val="-157694962"/>
            <w:placeholder>
              <w:docPart w:val="7B93270D4FBB41E580856BA72E84AB1C"/>
            </w:placeholder>
            <w:showingPlcHdr/>
          </w:sdtPr>
          <w:sdtContent>
            <w:tc>
              <w:tcPr>
                <w:tcW w:w="618" w:type="pct"/>
                <w:shd w:val="clear" w:color="auto" w:fill="auto"/>
                <w:vAlign w:val="center"/>
              </w:tcPr>
              <w:p w14:paraId="6430CBA2" w14:textId="77777777" w:rsidR="00647E97" w:rsidRDefault="00647E97" w:rsidP="00277E6A">
                <w:pPr>
                  <w:jc w:val="center"/>
                </w:pPr>
                <w:r w:rsidRPr="00644EEA">
                  <w:rPr>
                    <w:rStyle w:val="PlaceholderText"/>
                  </w:rPr>
                  <w:t>#</w:t>
                </w:r>
              </w:p>
            </w:tc>
          </w:sdtContent>
        </w:sdt>
      </w:tr>
      <w:tr w:rsidR="00647E97" w:rsidRPr="00431188" w14:paraId="1F8F79F4" w14:textId="77777777" w:rsidTr="58CC88CF">
        <w:trPr>
          <w:cantSplit/>
        </w:trPr>
        <w:tc>
          <w:tcPr>
            <w:tcW w:w="2526" w:type="pct"/>
            <w:shd w:val="clear" w:color="auto" w:fill="auto"/>
            <w:vAlign w:val="center"/>
          </w:tcPr>
          <w:p w14:paraId="2041B316" w14:textId="77777777" w:rsidR="00647E97" w:rsidRPr="00431188" w:rsidRDefault="00647E97" w:rsidP="00277E6A">
            <w:pPr>
              <w:rPr>
                <w:color w:val="000000"/>
              </w:rPr>
            </w:pPr>
            <w:r>
              <w:rPr>
                <w:color w:val="000000"/>
              </w:rPr>
              <w:t>Adult outpatient facilities</w:t>
            </w:r>
          </w:p>
        </w:tc>
        <w:sdt>
          <w:sdtPr>
            <w:rPr>
              <w:bCs/>
              <w:color w:val="000000"/>
            </w:rPr>
            <w:id w:val="1950821123"/>
            <w:placeholder>
              <w:docPart w:val="DDFF4300DC954B18A40DDF229A10DF70"/>
            </w:placeholder>
            <w:showingPlcHdr/>
          </w:sdtPr>
          <w:sdtContent>
            <w:tc>
              <w:tcPr>
                <w:tcW w:w="618" w:type="pct"/>
                <w:shd w:val="clear" w:color="auto" w:fill="auto"/>
                <w:vAlign w:val="center"/>
              </w:tcPr>
              <w:p w14:paraId="1380172E" w14:textId="77777777" w:rsidR="00647E97" w:rsidRDefault="00647E97" w:rsidP="00277E6A">
                <w:pPr>
                  <w:jc w:val="center"/>
                  <w:rPr>
                    <w:bCs/>
                    <w:color w:val="000000"/>
                  </w:rPr>
                </w:pPr>
                <w:r w:rsidRPr="00644EEA">
                  <w:rPr>
                    <w:rStyle w:val="PlaceholderText"/>
                  </w:rPr>
                  <w:t>#</w:t>
                </w:r>
              </w:p>
            </w:tc>
          </w:sdtContent>
        </w:sdt>
        <w:sdt>
          <w:sdtPr>
            <w:rPr>
              <w:bCs/>
              <w:color w:val="000000"/>
            </w:rPr>
            <w:id w:val="1484129086"/>
            <w:placeholder>
              <w:docPart w:val="5EC7F3E9C234452A8CADC5F6E5F64E2E"/>
            </w:placeholder>
            <w:showingPlcHdr/>
          </w:sdtPr>
          <w:sdtContent>
            <w:tc>
              <w:tcPr>
                <w:tcW w:w="619" w:type="pct"/>
                <w:shd w:val="clear" w:color="auto" w:fill="auto"/>
                <w:vAlign w:val="center"/>
              </w:tcPr>
              <w:p w14:paraId="3405FE6D" w14:textId="77777777" w:rsidR="00647E97" w:rsidRDefault="00647E97" w:rsidP="00277E6A">
                <w:pPr>
                  <w:jc w:val="center"/>
                  <w:rPr>
                    <w:bCs/>
                    <w:color w:val="000000"/>
                  </w:rPr>
                </w:pPr>
                <w:r w:rsidRPr="00644EEA">
                  <w:rPr>
                    <w:rStyle w:val="PlaceholderText"/>
                  </w:rPr>
                  <w:t>#</w:t>
                </w:r>
              </w:p>
            </w:tc>
          </w:sdtContent>
        </w:sdt>
        <w:sdt>
          <w:sdtPr>
            <w:rPr>
              <w:bCs/>
              <w:color w:val="000000"/>
            </w:rPr>
            <w:id w:val="-1279253072"/>
            <w:placeholder>
              <w:docPart w:val="744CFE303D514715A7101D2B5DB957AB"/>
            </w:placeholder>
            <w:showingPlcHdr/>
          </w:sdtPr>
          <w:sdtContent>
            <w:tc>
              <w:tcPr>
                <w:tcW w:w="619" w:type="pct"/>
                <w:shd w:val="clear" w:color="auto" w:fill="auto"/>
                <w:vAlign w:val="center"/>
              </w:tcPr>
              <w:p w14:paraId="64FE76B5" w14:textId="77777777" w:rsidR="00647E97" w:rsidRDefault="00647E97" w:rsidP="00277E6A">
                <w:pPr>
                  <w:jc w:val="center"/>
                  <w:rPr>
                    <w:bCs/>
                    <w:color w:val="000000"/>
                  </w:rPr>
                </w:pPr>
                <w:r w:rsidRPr="00644EEA">
                  <w:rPr>
                    <w:rStyle w:val="PlaceholderText"/>
                  </w:rPr>
                  <w:t>#</w:t>
                </w:r>
              </w:p>
            </w:tc>
          </w:sdtContent>
        </w:sdt>
        <w:sdt>
          <w:sdtPr>
            <w:rPr>
              <w:bCs/>
              <w:color w:val="000000"/>
            </w:rPr>
            <w:id w:val="756566880"/>
            <w:placeholder>
              <w:docPart w:val="771EA7F489B849889A930FB6D0BAEEA6"/>
            </w:placeholder>
            <w:showingPlcHdr/>
          </w:sdtPr>
          <w:sdtContent>
            <w:tc>
              <w:tcPr>
                <w:tcW w:w="618" w:type="pct"/>
                <w:shd w:val="clear" w:color="auto" w:fill="auto"/>
                <w:vAlign w:val="center"/>
              </w:tcPr>
              <w:p w14:paraId="111CF92A" w14:textId="77777777" w:rsidR="00647E97" w:rsidRDefault="00647E97" w:rsidP="00277E6A">
                <w:pPr>
                  <w:jc w:val="center"/>
                  <w:rPr>
                    <w:bCs/>
                    <w:color w:val="000000"/>
                  </w:rPr>
                </w:pPr>
                <w:r w:rsidRPr="00644EEA">
                  <w:rPr>
                    <w:rStyle w:val="PlaceholderText"/>
                  </w:rPr>
                  <w:t>#</w:t>
                </w:r>
              </w:p>
            </w:tc>
          </w:sdtContent>
        </w:sdt>
      </w:tr>
      <w:tr w:rsidR="00647E97" w:rsidRPr="00431188" w14:paraId="2744626D" w14:textId="77777777" w:rsidTr="58CC88CF">
        <w:trPr>
          <w:cantSplit/>
        </w:trPr>
        <w:tc>
          <w:tcPr>
            <w:tcW w:w="2526" w:type="pct"/>
            <w:shd w:val="clear" w:color="auto" w:fill="auto"/>
            <w:vAlign w:val="center"/>
          </w:tcPr>
          <w:p w14:paraId="5E465A3C" w14:textId="77777777" w:rsidR="00647E97" w:rsidRDefault="00647E97" w:rsidP="00277E6A">
            <w:pPr>
              <w:rPr>
                <w:color w:val="000000"/>
              </w:rPr>
            </w:pPr>
            <w:r>
              <w:rPr>
                <w:color w:val="000000"/>
              </w:rPr>
              <w:t>Pediatric outpatient facilities</w:t>
            </w:r>
          </w:p>
        </w:tc>
        <w:sdt>
          <w:sdtPr>
            <w:rPr>
              <w:bCs/>
              <w:color w:val="000000"/>
            </w:rPr>
            <w:id w:val="1078634098"/>
            <w:placeholder>
              <w:docPart w:val="29039596C8CD465C8EB74E7827B4E94C"/>
            </w:placeholder>
            <w:showingPlcHdr/>
          </w:sdtPr>
          <w:sdtContent>
            <w:tc>
              <w:tcPr>
                <w:tcW w:w="618" w:type="pct"/>
                <w:shd w:val="clear" w:color="auto" w:fill="auto"/>
                <w:vAlign w:val="center"/>
              </w:tcPr>
              <w:p w14:paraId="4C008C68" w14:textId="77777777" w:rsidR="00647E97" w:rsidRDefault="00647E97" w:rsidP="00277E6A">
                <w:pPr>
                  <w:jc w:val="center"/>
                  <w:rPr>
                    <w:bCs/>
                    <w:color w:val="000000"/>
                  </w:rPr>
                </w:pPr>
                <w:r w:rsidRPr="00644EEA">
                  <w:rPr>
                    <w:rStyle w:val="PlaceholderText"/>
                  </w:rPr>
                  <w:t>#</w:t>
                </w:r>
              </w:p>
            </w:tc>
          </w:sdtContent>
        </w:sdt>
        <w:sdt>
          <w:sdtPr>
            <w:rPr>
              <w:bCs/>
              <w:color w:val="000000"/>
            </w:rPr>
            <w:id w:val="1940717689"/>
            <w:placeholder>
              <w:docPart w:val="C9EE2BFC13B84CB7B3C47379545078C7"/>
            </w:placeholder>
            <w:showingPlcHdr/>
          </w:sdtPr>
          <w:sdtContent>
            <w:tc>
              <w:tcPr>
                <w:tcW w:w="619" w:type="pct"/>
                <w:shd w:val="clear" w:color="auto" w:fill="auto"/>
                <w:vAlign w:val="center"/>
              </w:tcPr>
              <w:p w14:paraId="4C175F1A" w14:textId="77777777" w:rsidR="00647E97" w:rsidRDefault="00647E97" w:rsidP="00277E6A">
                <w:pPr>
                  <w:jc w:val="center"/>
                  <w:rPr>
                    <w:bCs/>
                    <w:color w:val="000000"/>
                  </w:rPr>
                </w:pPr>
                <w:r w:rsidRPr="00644EEA">
                  <w:rPr>
                    <w:rStyle w:val="PlaceholderText"/>
                  </w:rPr>
                  <w:t>#</w:t>
                </w:r>
              </w:p>
            </w:tc>
          </w:sdtContent>
        </w:sdt>
        <w:sdt>
          <w:sdtPr>
            <w:rPr>
              <w:bCs/>
              <w:color w:val="000000"/>
            </w:rPr>
            <w:id w:val="-2111192479"/>
            <w:placeholder>
              <w:docPart w:val="D98FFF6884ED4DCF8094489C8FF968D4"/>
            </w:placeholder>
            <w:showingPlcHdr/>
          </w:sdtPr>
          <w:sdtContent>
            <w:tc>
              <w:tcPr>
                <w:tcW w:w="619" w:type="pct"/>
                <w:shd w:val="clear" w:color="auto" w:fill="auto"/>
                <w:vAlign w:val="center"/>
              </w:tcPr>
              <w:p w14:paraId="37A842CF" w14:textId="77777777" w:rsidR="00647E97" w:rsidRDefault="00647E97" w:rsidP="00277E6A">
                <w:pPr>
                  <w:jc w:val="center"/>
                  <w:rPr>
                    <w:bCs/>
                    <w:color w:val="000000"/>
                  </w:rPr>
                </w:pPr>
                <w:r w:rsidRPr="00644EEA">
                  <w:rPr>
                    <w:rStyle w:val="PlaceholderText"/>
                  </w:rPr>
                  <w:t>#</w:t>
                </w:r>
              </w:p>
            </w:tc>
          </w:sdtContent>
        </w:sdt>
        <w:sdt>
          <w:sdtPr>
            <w:rPr>
              <w:bCs/>
              <w:color w:val="000000"/>
            </w:rPr>
            <w:id w:val="671997209"/>
            <w:placeholder>
              <w:docPart w:val="8106FF381EF94B248198E50BD4BA9069"/>
            </w:placeholder>
            <w:showingPlcHdr/>
          </w:sdtPr>
          <w:sdtContent>
            <w:tc>
              <w:tcPr>
                <w:tcW w:w="618" w:type="pct"/>
                <w:shd w:val="clear" w:color="auto" w:fill="auto"/>
                <w:vAlign w:val="center"/>
              </w:tcPr>
              <w:p w14:paraId="4D17DB49" w14:textId="77777777" w:rsidR="00647E97" w:rsidRDefault="00647E97" w:rsidP="00277E6A">
                <w:pPr>
                  <w:jc w:val="center"/>
                  <w:rPr>
                    <w:bCs/>
                    <w:color w:val="000000"/>
                  </w:rPr>
                </w:pPr>
                <w:r w:rsidRPr="00644EEA">
                  <w:rPr>
                    <w:rStyle w:val="PlaceholderText"/>
                  </w:rPr>
                  <w:t>#</w:t>
                </w:r>
              </w:p>
            </w:tc>
          </w:sdtContent>
        </w:sdt>
      </w:tr>
    </w:tbl>
    <w:p w14:paraId="5A04EDF9" w14:textId="2AF50658" w:rsidR="58CC88CF" w:rsidRDefault="58CC88CF"/>
    <w:p w14:paraId="0580C073" w14:textId="77777777" w:rsidR="00647E97" w:rsidRPr="00431188" w:rsidRDefault="00647E97" w:rsidP="00647E97">
      <w:pPr>
        <w:rPr>
          <w:color w:val="000000"/>
        </w:rPr>
      </w:pPr>
    </w:p>
    <w:tbl>
      <w:tblP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14" w:type="dxa"/>
          <w:left w:w="43" w:type="dxa"/>
          <w:bottom w:w="14" w:type="dxa"/>
          <w:right w:w="43" w:type="dxa"/>
        </w:tblCellMar>
        <w:tblLook w:val="0000" w:firstRow="0" w:lastRow="0" w:firstColumn="0" w:lastColumn="0" w:noHBand="0" w:noVBand="0"/>
      </w:tblPr>
      <w:tblGrid>
        <w:gridCol w:w="3283"/>
        <w:gridCol w:w="1743"/>
        <w:gridCol w:w="1256"/>
        <w:gridCol w:w="1256"/>
        <w:gridCol w:w="1256"/>
        <w:gridCol w:w="1256"/>
      </w:tblGrid>
      <w:tr w:rsidR="00647E97" w:rsidRPr="00431188" w14:paraId="3A1FDEDB" w14:textId="77777777" w:rsidTr="20EBBB55">
        <w:trPr>
          <w:cantSplit/>
          <w:tblHeader/>
        </w:trPr>
        <w:tc>
          <w:tcPr>
            <w:tcW w:w="1633" w:type="pct"/>
            <w:vMerge w:val="restart"/>
            <w:shd w:val="clear" w:color="auto" w:fill="auto"/>
            <w:vAlign w:val="bottom"/>
          </w:tcPr>
          <w:p w14:paraId="3763AEE1" w14:textId="77777777" w:rsidR="00647E97" w:rsidRPr="00431188" w:rsidRDefault="00647E97" w:rsidP="00277E6A">
            <w:pPr>
              <w:rPr>
                <w:b/>
                <w:bCs/>
                <w:color w:val="000000"/>
              </w:rPr>
            </w:pPr>
          </w:p>
        </w:tc>
        <w:tc>
          <w:tcPr>
            <w:tcW w:w="867" w:type="pct"/>
            <w:vMerge w:val="restart"/>
            <w:shd w:val="clear" w:color="auto" w:fill="auto"/>
            <w:vAlign w:val="bottom"/>
          </w:tcPr>
          <w:p w14:paraId="0638C2F0" w14:textId="77777777" w:rsidR="00647E97" w:rsidRPr="00431188" w:rsidRDefault="00647E97" w:rsidP="00277E6A">
            <w:pPr>
              <w:jc w:val="center"/>
              <w:rPr>
                <w:b/>
                <w:bCs/>
                <w:color w:val="000000"/>
              </w:rPr>
            </w:pPr>
            <w:r w:rsidRPr="00431188">
              <w:rPr>
                <w:b/>
                <w:bCs/>
                <w:color w:val="000000"/>
              </w:rPr>
              <w:t>24-hour on-site availability</w:t>
            </w:r>
            <w:r>
              <w:rPr>
                <w:b/>
                <w:bCs/>
                <w:color w:val="000000"/>
              </w:rPr>
              <w:t>?</w:t>
            </w:r>
          </w:p>
        </w:tc>
        <w:tc>
          <w:tcPr>
            <w:tcW w:w="2500" w:type="pct"/>
            <w:gridSpan w:val="4"/>
            <w:shd w:val="clear" w:color="auto" w:fill="auto"/>
            <w:vAlign w:val="bottom"/>
          </w:tcPr>
          <w:p w14:paraId="4A9B1275" w14:textId="77777777" w:rsidR="00647E97" w:rsidRPr="00431188" w:rsidRDefault="00647E97" w:rsidP="00277E6A">
            <w:pPr>
              <w:jc w:val="center"/>
              <w:rPr>
                <w:b/>
                <w:bCs/>
                <w:color w:val="000000"/>
              </w:rPr>
            </w:pPr>
            <w:r w:rsidRPr="00431188">
              <w:rPr>
                <w:b/>
                <w:bCs/>
                <w:color w:val="000000"/>
              </w:rPr>
              <w:t>Turnaround Time in Minutes</w:t>
            </w:r>
          </w:p>
        </w:tc>
      </w:tr>
      <w:tr w:rsidR="00647E97" w:rsidRPr="00431188" w14:paraId="7C18F9D5" w14:textId="77777777" w:rsidTr="20EBBB55">
        <w:trPr>
          <w:cantSplit/>
          <w:tblHeader/>
        </w:trPr>
        <w:tc>
          <w:tcPr>
            <w:tcW w:w="1633" w:type="pct"/>
            <w:vMerge/>
            <w:vAlign w:val="bottom"/>
          </w:tcPr>
          <w:p w14:paraId="73B554EB" w14:textId="77777777" w:rsidR="00647E97" w:rsidRPr="00431188" w:rsidRDefault="00647E97" w:rsidP="00277E6A">
            <w:pPr>
              <w:jc w:val="center"/>
              <w:rPr>
                <w:b/>
                <w:bCs/>
                <w:color w:val="000000"/>
              </w:rPr>
            </w:pPr>
          </w:p>
        </w:tc>
        <w:tc>
          <w:tcPr>
            <w:tcW w:w="867" w:type="pct"/>
            <w:vMerge/>
            <w:vAlign w:val="bottom"/>
          </w:tcPr>
          <w:p w14:paraId="0E87A1A7" w14:textId="77777777" w:rsidR="00647E97" w:rsidRPr="00431188" w:rsidRDefault="00647E97" w:rsidP="00277E6A">
            <w:pPr>
              <w:jc w:val="center"/>
              <w:rPr>
                <w:b/>
                <w:bCs/>
                <w:color w:val="000000"/>
              </w:rPr>
            </w:pPr>
          </w:p>
        </w:tc>
        <w:tc>
          <w:tcPr>
            <w:tcW w:w="625" w:type="pct"/>
            <w:shd w:val="clear" w:color="auto" w:fill="auto"/>
            <w:vAlign w:val="bottom"/>
          </w:tcPr>
          <w:p w14:paraId="045134E6" w14:textId="77777777" w:rsidR="00647E97" w:rsidRPr="00431188" w:rsidRDefault="00647E97" w:rsidP="00277E6A">
            <w:pPr>
              <w:jc w:val="center"/>
              <w:rPr>
                <w:b/>
                <w:bCs/>
                <w:color w:val="000000"/>
              </w:rPr>
            </w:pPr>
            <w:r w:rsidRPr="00431188">
              <w:rPr>
                <w:b/>
                <w:bCs/>
                <w:color w:val="000000"/>
              </w:rPr>
              <w:t>Site #1</w:t>
            </w:r>
          </w:p>
        </w:tc>
        <w:tc>
          <w:tcPr>
            <w:tcW w:w="625" w:type="pct"/>
            <w:shd w:val="clear" w:color="auto" w:fill="auto"/>
            <w:vAlign w:val="bottom"/>
          </w:tcPr>
          <w:p w14:paraId="3A671BFE" w14:textId="77777777" w:rsidR="00647E97" w:rsidRPr="00431188" w:rsidRDefault="00647E97" w:rsidP="00277E6A">
            <w:pPr>
              <w:jc w:val="center"/>
              <w:rPr>
                <w:b/>
                <w:bCs/>
                <w:color w:val="000000"/>
              </w:rPr>
            </w:pPr>
            <w:r w:rsidRPr="00431188">
              <w:rPr>
                <w:b/>
                <w:bCs/>
                <w:color w:val="000000"/>
              </w:rPr>
              <w:t>Site #2</w:t>
            </w:r>
          </w:p>
        </w:tc>
        <w:tc>
          <w:tcPr>
            <w:tcW w:w="625" w:type="pct"/>
            <w:shd w:val="clear" w:color="auto" w:fill="auto"/>
            <w:vAlign w:val="bottom"/>
          </w:tcPr>
          <w:p w14:paraId="20A9C135" w14:textId="77777777" w:rsidR="00647E97" w:rsidRPr="00431188" w:rsidRDefault="00647E97" w:rsidP="00277E6A">
            <w:pPr>
              <w:jc w:val="center"/>
              <w:rPr>
                <w:b/>
                <w:bCs/>
                <w:color w:val="000000"/>
              </w:rPr>
            </w:pPr>
            <w:r w:rsidRPr="00431188">
              <w:rPr>
                <w:b/>
                <w:bCs/>
                <w:color w:val="000000"/>
              </w:rPr>
              <w:t>Site #3</w:t>
            </w:r>
          </w:p>
        </w:tc>
        <w:tc>
          <w:tcPr>
            <w:tcW w:w="625" w:type="pct"/>
            <w:shd w:val="clear" w:color="auto" w:fill="auto"/>
            <w:vAlign w:val="bottom"/>
          </w:tcPr>
          <w:p w14:paraId="2B65D13E" w14:textId="77777777" w:rsidR="00647E97" w:rsidRPr="00431188" w:rsidRDefault="00647E97" w:rsidP="00277E6A">
            <w:pPr>
              <w:jc w:val="center"/>
              <w:rPr>
                <w:b/>
                <w:bCs/>
                <w:color w:val="000000"/>
              </w:rPr>
            </w:pPr>
            <w:r w:rsidRPr="00431188">
              <w:rPr>
                <w:b/>
                <w:bCs/>
                <w:color w:val="000000"/>
              </w:rPr>
              <w:t>Site #4</w:t>
            </w:r>
          </w:p>
        </w:tc>
      </w:tr>
      <w:tr w:rsidR="20EBBB55" w14:paraId="3C5F2AE8" w14:textId="77777777" w:rsidTr="00513856">
        <w:trPr>
          <w:cantSplit/>
        </w:trPr>
        <w:tc>
          <w:tcPr>
            <w:tcW w:w="1633" w:type="pct"/>
            <w:shd w:val="clear" w:color="auto" w:fill="auto"/>
            <w:vAlign w:val="center"/>
          </w:tcPr>
          <w:p w14:paraId="0936FDF1" w14:textId="4200DB92" w:rsidR="6DEF65B6" w:rsidRPr="00513856" w:rsidRDefault="6DEF65B6" w:rsidP="20EBBB55">
            <w:pPr>
              <w:rPr>
                <w:color w:val="000000" w:themeColor="text1"/>
              </w:rPr>
            </w:pPr>
            <w:r w:rsidRPr="00513856">
              <w:rPr>
                <w:color w:val="000000" w:themeColor="text1"/>
              </w:rPr>
              <w:t>Toxicology laboratory services [PR I.D.1.e).(1).(e)]</w:t>
            </w:r>
          </w:p>
        </w:tc>
        <w:tc>
          <w:tcPr>
            <w:tcW w:w="867" w:type="pct"/>
            <w:shd w:val="clear" w:color="auto" w:fill="auto"/>
            <w:vAlign w:val="center"/>
          </w:tcPr>
          <w:p w14:paraId="2430FEB8" w14:textId="5020CBDB" w:rsidR="6DEF65B6" w:rsidRDefault="6DEF65B6" w:rsidP="20EBBB55">
            <w:pPr>
              <w:jc w:val="center"/>
            </w:pPr>
            <w:r w:rsidRPr="20EBBB55">
              <w:rPr>
                <w:rFonts w:ascii="Segoe UI Symbol" w:eastAsia="MS Gothic" w:hAnsi="Segoe UI Symbol" w:cs="Segoe UI Symbol"/>
              </w:rPr>
              <w:t>☐</w:t>
            </w:r>
            <w:r>
              <w:t xml:space="preserve"> YES </w:t>
            </w:r>
            <w:r w:rsidRPr="20EBBB55">
              <w:rPr>
                <w:rFonts w:ascii="Segoe UI Symbol" w:eastAsia="MS Gothic" w:hAnsi="Segoe UI Symbol" w:cs="Segoe UI Symbol"/>
              </w:rPr>
              <w:t>☐</w:t>
            </w:r>
            <w:r>
              <w:t xml:space="preserve"> NO</w:t>
            </w:r>
          </w:p>
        </w:tc>
        <w:tc>
          <w:tcPr>
            <w:tcW w:w="625" w:type="pct"/>
            <w:shd w:val="clear" w:color="auto" w:fill="auto"/>
            <w:vAlign w:val="center"/>
          </w:tcPr>
          <w:p w14:paraId="6FF7168A" w14:textId="77777777" w:rsidR="6DEF65B6" w:rsidRDefault="6DEF65B6" w:rsidP="20EBBB55">
            <w:pPr>
              <w:jc w:val="center"/>
            </w:pPr>
            <w:r w:rsidRPr="20EBBB55">
              <w:rPr>
                <w:rStyle w:val="PlaceholderText"/>
              </w:rPr>
              <w:t>#</w:t>
            </w:r>
          </w:p>
          <w:p w14:paraId="0914244A" w14:textId="17E6F6FF" w:rsidR="20EBBB55" w:rsidRDefault="20EBBB55" w:rsidP="20EBBB55">
            <w:pPr>
              <w:jc w:val="center"/>
              <w:rPr>
                <w:rStyle w:val="PlaceholderText"/>
              </w:rPr>
            </w:pPr>
          </w:p>
        </w:tc>
        <w:tc>
          <w:tcPr>
            <w:tcW w:w="625" w:type="pct"/>
            <w:shd w:val="clear" w:color="auto" w:fill="auto"/>
            <w:vAlign w:val="center"/>
          </w:tcPr>
          <w:p w14:paraId="7FDFA814" w14:textId="77777777" w:rsidR="6DEF65B6" w:rsidRDefault="6DEF65B6" w:rsidP="20EBBB55">
            <w:pPr>
              <w:jc w:val="center"/>
            </w:pPr>
            <w:r w:rsidRPr="20EBBB55">
              <w:rPr>
                <w:rStyle w:val="PlaceholderText"/>
              </w:rPr>
              <w:t>#</w:t>
            </w:r>
          </w:p>
          <w:p w14:paraId="217C25C7" w14:textId="4376AD17" w:rsidR="20EBBB55" w:rsidRDefault="20EBBB55" w:rsidP="20EBBB55">
            <w:pPr>
              <w:jc w:val="center"/>
              <w:rPr>
                <w:rStyle w:val="PlaceholderText"/>
              </w:rPr>
            </w:pPr>
          </w:p>
        </w:tc>
        <w:tc>
          <w:tcPr>
            <w:tcW w:w="625" w:type="pct"/>
            <w:shd w:val="clear" w:color="auto" w:fill="auto"/>
            <w:vAlign w:val="center"/>
          </w:tcPr>
          <w:p w14:paraId="0FC5EA82" w14:textId="77777777" w:rsidR="6DEF65B6" w:rsidRDefault="6DEF65B6" w:rsidP="20EBBB55">
            <w:pPr>
              <w:jc w:val="center"/>
            </w:pPr>
            <w:r w:rsidRPr="20EBBB55">
              <w:rPr>
                <w:rStyle w:val="PlaceholderText"/>
              </w:rPr>
              <w:t>#</w:t>
            </w:r>
          </w:p>
          <w:p w14:paraId="0C804525" w14:textId="62159CE6" w:rsidR="20EBBB55" w:rsidRDefault="20EBBB55" w:rsidP="20EBBB55">
            <w:pPr>
              <w:jc w:val="center"/>
              <w:rPr>
                <w:rStyle w:val="PlaceholderText"/>
              </w:rPr>
            </w:pPr>
          </w:p>
        </w:tc>
        <w:tc>
          <w:tcPr>
            <w:tcW w:w="625" w:type="pct"/>
            <w:shd w:val="clear" w:color="auto" w:fill="auto"/>
            <w:vAlign w:val="center"/>
          </w:tcPr>
          <w:p w14:paraId="51665197" w14:textId="77777777" w:rsidR="6DEF65B6" w:rsidRDefault="6DEF65B6" w:rsidP="20EBBB55">
            <w:pPr>
              <w:jc w:val="center"/>
            </w:pPr>
            <w:r w:rsidRPr="20EBBB55">
              <w:rPr>
                <w:rStyle w:val="PlaceholderText"/>
              </w:rPr>
              <w:t>#</w:t>
            </w:r>
          </w:p>
          <w:p w14:paraId="7273D7BD" w14:textId="40F1FF55" w:rsidR="20EBBB55" w:rsidRDefault="20EBBB55" w:rsidP="20EBBB55">
            <w:pPr>
              <w:jc w:val="center"/>
              <w:rPr>
                <w:rStyle w:val="PlaceholderText"/>
              </w:rPr>
            </w:pPr>
          </w:p>
        </w:tc>
      </w:tr>
      <w:tr w:rsidR="00647E97" w:rsidRPr="00431188" w14:paraId="34E97CF1" w14:textId="77777777" w:rsidTr="20EBBB55">
        <w:trPr>
          <w:cantSplit/>
        </w:trPr>
        <w:tc>
          <w:tcPr>
            <w:tcW w:w="1633" w:type="pct"/>
            <w:shd w:val="clear" w:color="auto" w:fill="auto"/>
            <w:vAlign w:val="center"/>
          </w:tcPr>
          <w:p w14:paraId="107F9217" w14:textId="3DDBEC51" w:rsidR="00647E97" w:rsidRPr="00513856" w:rsidRDefault="00647E97" w:rsidP="20EBBB55">
            <w:pPr>
              <w:rPr>
                <w:color w:val="000000" w:themeColor="text1"/>
              </w:rPr>
            </w:pPr>
            <w:r w:rsidRPr="00513856">
              <w:rPr>
                <w:color w:val="000000" w:themeColor="text1"/>
              </w:rPr>
              <w:t xml:space="preserve">Renal dialysis services </w:t>
            </w:r>
          </w:p>
          <w:p w14:paraId="65355710" w14:textId="57F52433" w:rsidR="00647E97" w:rsidRPr="00513856" w:rsidRDefault="00647E97" w:rsidP="58CC88CF">
            <w:pPr>
              <w:rPr>
                <w:color w:val="000000"/>
              </w:rPr>
            </w:pPr>
            <w:r w:rsidRPr="00513856">
              <w:rPr>
                <w:color w:val="000000" w:themeColor="text1"/>
              </w:rPr>
              <w:t>[PR I.D.1.</w:t>
            </w:r>
            <w:r w:rsidR="6A5B1713" w:rsidRPr="00513856">
              <w:rPr>
                <w:color w:val="000000" w:themeColor="text1"/>
              </w:rPr>
              <w:t>e</w:t>
            </w:r>
            <w:r w:rsidRPr="00513856">
              <w:rPr>
                <w:color w:val="000000" w:themeColor="text1"/>
              </w:rPr>
              <w:t>).(</w:t>
            </w:r>
            <w:r w:rsidR="582FB82B" w:rsidRPr="00513856">
              <w:rPr>
                <w:color w:val="000000" w:themeColor="text1"/>
              </w:rPr>
              <w:t>1</w:t>
            </w:r>
            <w:r w:rsidRPr="00513856">
              <w:rPr>
                <w:color w:val="000000" w:themeColor="text1"/>
              </w:rPr>
              <w:t>)</w:t>
            </w:r>
            <w:r w:rsidR="7672C463" w:rsidRPr="00513856">
              <w:rPr>
                <w:color w:val="000000" w:themeColor="text1"/>
              </w:rPr>
              <w:t>.(f)</w:t>
            </w:r>
            <w:r w:rsidRPr="00513856">
              <w:rPr>
                <w:color w:val="000000" w:themeColor="text1"/>
              </w:rPr>
              <w:t>]</w:t>
            </w:r>
          </w:p>
        </w:tc>
        <w:tc>
          <w:tcPr>
            <w:tcW w:w="867" w:type="pct"/>
            <w:shd w:val="clear" w:color="auto" w:fill="auto"/>
            <w:vAlign w:val="center"/>
          </w:tcPr>
          <w:p w14:paraId="4A59F63A" w14:textId="77777777" w:rsidR="00647E97" w:rsidRDefault="00000000" w:rsidP="00277E6A">
            <w:pPr>
              <w:jc w:val="center"/>
            </w:pPr>
            <w:sdt>
              <w:sdtPr>
                <w:id w:val="-1898574668"/>
                <w14:checkbox>
                  <w14:checked w14:val="0"/>
                  <w14:checkedState w14:val="2612" w14:font="MS Gothic"/>
                  <w14:uncheckedState w14:val="2610" w14:font="MS Gothic"/>
                </w14:checkbox>
              </w:sdtPr>
              <w:sdtContent>
                <w:r w:rsidR="00647E97" w:rsidRPr="00AD00D4">
                  <w:rPr>
                    <w:rFonts w:ascii="Segoe UI Symbol" w:eastAsia="MS Gothic" w:hAnsi="Segoe UI Symbol" w:cs="Segoe UI Symbol"/>
                  </w:rPr>
                  <w:t>☐</w:t>
                </w:r>
              </w:sdtContent>
            </w:sdt>
            <w:r w:rsidR="00647E97" w:rsidRPr="00AD00D4">
              <w:t xml:space="preserve"> YES </w:t>
            </w:r>
            <w:sdt>
              <w:sdtPr>
                <w:id w:val="-1633082813"/>
                <w14:checkbox>
                  <w14:checked w14:val="0"/>
                  <w14:checkedState w14:val="2612" w14:font="MS Gothic"/>
                  <w14:uncheckedState w14:val="2610" w14:font="MS Gothic"/>
                </w14:checkbox>
              </w:sdtPr>
              <w:sdtContent>
                <w:r w:rsidR="00647E97" w:rsidRPr="00AD00D4">
                  <w:rPr>
                    <w:rFonts w:ascii="Segoe UI Symbol" w:eastAsia="MS Gothic" w:hAnsi="Segoe UI Symbol" w:cs="Segoe UI Symbol"/>
                  </w:rPr>
                  <w:t>☐</w:t>
                </w:r>
              </w:sdtContent>
            </w:sdt>
            <w:r w:rsidR="00647E97" w:rsidRPr="00AD00D4">
              <w:t xml:space="preserve"> NO</w:t>
            </w:r>
          </w:p>
        </w:tc>
        <w:sdt>
          <w:sdtPr>
            <w:rPr>
              <w:bCs/>
              <w:color w:val="000000"/>
            </w:rPr>
            <w:id w:val="815925324"/>
            <w:placeholder>
              <w:docPart w:val="BC185970580649DFABF17D6B08F74013"/>
            </w:placeholder>
            <w:showingPlcHdr/>
          </w:sdtPr>
          <w:sdtContent>
            <w:tc>
              <w:tcPr>
                <w:tcW w:w="625" w:type="pct"/>
                <w:shd w:val="clear" w:color="auto" w:fill="auto"/>
                <w:vAlign w:val="center"/>
              </w:tcPr>
              <w:p w14:paraId="7847DABF" w14:textId="77777777" w:rsidR="00647E97" w:rsidRDefault="00647E97" w:rsidP="00277E6A">
                <w:pPr>
                  <w:jc w:val="center"/>
                </w:pPr>
                <w:r w:rsidRPr="00950F5B">
                  <w:rPr>
                    <w:rStyle w:val="PlaceholderText"/>
                  </w:rPr>
                  <w:t>#</w:t>
                </w:r>
              </w:p>
            </w:tc>
          </w:sdtContent>
        </w:sdt>
        <w:sdt>
          <w:sdtPr>
            <w:rPr>
              <w:bCs/>
              <w:color w:val="000000"/>
            </w:rPr>
            <w:id w:val="247459466"/>
            <w:placeholder>
              <w:docPart w:val="24F94C68FAED4EFCA39848F395B7D536"/>
            </w:placeholder>
            <w:showingPlcHdr/>
          </w:sdtPr>
          <w:sdtContent>
            <w:tc>
              <w:tcPr>
                <w:tcW w:w="625" w:type="pct"/>
                <w:shd w:val="clear" w:color="auto" w:fill="auto"/>
                <w:vAlign w:val="center"/>
              </w:tcPr>
              <w:p w14:paraId="779FBCC2" w14:textId="77777777" w:rsidR="00647E97" w:rsidRDefault="00647E97" w:rsidP="00277E6A">
                <w:pPr>
                  <w:jc w:val="center"/>
                </w:pPr>
                <w:r w:rsidRPr="00950F5B">
                  <w:rPr>
                    <w:rStyle w:val="PlaceholderText"/>
                  </w:rPr>
                  <w:t>#</w:t>
                </w:r>
              </w:p>
            </w:tc>
          </w:sdtContent>
        </w:sdt>
        <w:sdt>
          <w:sdtPr>
            <w:rPr>
              <w:bCs/>
              <w:color w:val="000000"/>
            </w:rPr>
            <w:id w:val="1034004358"/>
            <w:placeholder>
              <w:docPart w:val="4995962D7B284C9EAC3101538787960C"/>
            </w:placeholder>
            <w:showingPlcHdr/>
          </w:sdtPr>
          <w:sdtContent>
            <w:tc>
              <w:tcPr>
                <w:tcW w:w="625" w:type="pct"/>
                <w:shd w:val="clear" w:color="auto" w:fill="auto"/>
                <w:vAlign w:val="center"/>
              </w:tcPr>
              <w:p w14:paraId="4619438E" w14:textId="77777777" w:rsidR="00647E97" w:rsidRDefault="00647E97" w:rsidP="00277E6A">
                <w:pPr>
                  <w:jc w:val="center"/>
                </w:pPr>
                <w:r w:rsidRPr="00950F5B">
                  <w:rPr>
                    <w:rStyle w:val="PlaceholderText"/>
                  </w:rPr>
                  <w:t>#</w:t>
                </w:r>
              </w:p>
            </w:tc>
          </w:sdtContent>
        </w:sdt>
        <w:sdt>
          <w:sdtPr>
            <w:rPr>
              <w:bCs/>
              <w:color w:val="000000"/>
            </w:rPr>
            <w:id w:val="193040366"/>
            <w:placeholder>
              <w:docPart w:val="59837E92467649549C720A2C4D1442AD"/>
            </w:placeholder>
            <w:showingPlcHdr/>
          </w:sdtPr>
          <w:sdtContent>
            <w:tc>
              <w:tcPr>
                <w:tcW w:w="625" w:type="pct"/>
                <w:shd w:val="clear" w:color="auto" w:fill="auto"/>
                <w:vAlign w:val="center"/>
              </w:tcPr>
              <w:p w14:paraId="524179C6" w14:textId="77777777" w:rsidR="00647E97" w:rsidRDefault="00647E97" w:rsidP="00277E6A">
                <w:pPr>
                  <w:jc w:val="center"/>
                </w:pPr>
                <w:r w:rsidRPr="00950F5B">
                  <w:rPr>
                    <w:rStyle w:val="PlaceholderText"/>
                  </w:rPr>
                  <w:t>#</w:t>
                </w:r>
              </w:p>
            </w:tc>
          </w:sdtContent>
        </w:sdt>
      </w:tr>
    </w:tbl>
    <w:p w14:paraId="00D33E0B" w14:textId="77777777" w:rsidR="00647E97" w:rsidRDefault="00647E97" w:rsidP="00647E97">
      <w:pPr>
        <w:rPr>
          <w:b/>
          <w:bCs/>
          <w:color w:val="000000"/>
        </w:rPr>
        <w:sectPr w:rsidR="00647E97" w:rsidSect="0093222E">
          <w:type w:val="continuous"/>
          <w:pgSz w:w="12240" w:h="15840" w:code="1"/>
          <w:pgMar w:top="1080" w:right="1080" w:bottom="1080" w:left="1080" w:header="720" w:footer="360" w:gutter="0"/>
          <w:cols w:space="720"/>
          <w:docGrid w:linePitch="360"/>
        </w:sectPr>
      </w:pPr>
    </w:p>
    <w:p w14:paraId="42FFEE7F" w14:textId="77777777" w:rsidR="00647E97" w:rsidRPr="00431188" w:rsidRDefault="00647E97" w:rsidP="00647E97">
      <w:pPr>
        <w:rPr>
          <w:b/>
          <w:bCs/>
          <w:color w:val="000000"/>
        </w:rPr>
      </w:pPr>
    </w:p>
    <w:p w14:paraId="6F6D4CB3" w14:textId="77777777" w:rsidR="00647E97" w:rsidRPr="00431188" w:rsidRDefault="00647E97" w:rsidP="00647E97">
      <w:pPr>
        <w:rPr>
          <w:b/>
          <w:color w:val="000000"/>
        </w:rPr>
      </w:pPr>
      <w:r w:rsidRPr="00431188">
        <w:rPr>
          <w:b/>
          <w:color w:val="000000"/>
        </w:rPr>
        <w:t>Patient Population</w:t>
      </w:r>
    </w:p>
    <w:p w14:paraId="4F245275" w14:textId="77777777" w:rsidR="00647E97" w:rsidRPr="00431188" w:rsidRDefault="00647E97" w:rsidP="00647E97">
      <w:pPr>
        <w:rPr>
          <w:b/>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350"/>
        <w:gridCol w:w="3351"/>
        <w:gridCol w:w="3349"/>
      </w:tblGrid>
      <w:tr w:rsidR="00832A3F" w:rsidRPr="00431188" w14:paraId="46389BC8" w14:textId="77777777" w:rsidTr="00832A3F">
        <w:trPr>
          <w:cantSplit/>
        </w:trPr>
        <w:tc>
          <w:tcPr>
            <w:tcW w:w="1667" w:type="pct"/>
          </w:tcPr>
          <w:p w14:paraId="19BB140C" w14:textId="16F7C005" w:rsidR="00832A3F" w:rsidRPr="00431188" w:rsidRDefault="00832A3F" w:rsidP="00277E6A">
            <w:pPr>
              <w:rPr>
                <w:b/>
                <w:bCs/>
                <w:color w:val="000000"/>
              </w:rPr>
            </w:pPr>
            <w:bookmarkStart w:id="0" w:name="_Hlk152151586"/>
            <w:r>
              <w:rPr>
                <w:b/>
                <w:bCs/>
                <w:color w:val="000000"/>
              </w:rPr>
              <w:lastRenderedPageBreak/>
              <w:t>For the most recent 12-month period</w:t>
            </w:r>
          </w:p>
        </w:tc>
        <w:tc>
          <w:tcPr>
            <w:tcW w:w="1667" w:type="pct"/>
            <w:vAlign w:val="center"/>
          </w:tcPr>
          <w:p w14:paraId="3F7C2DD8" w14:textId="0557F0BC" w:rsidR="00832A3F" w:rsidRPr="00431188" w:rsidRDefault="00832A3F" w:rsidP="00277E6A">
            <w:pPr>
              <w:rPr>
                <w:b/>
                <w:bCs/>
                <w:color w:val="000000"/>
              </w:rPr>
            </w:pPr>
            <w:r w:rsidRPr="00431188">
              <w:rPr>
                <w:b/>
                <w:bCs/>
                <w:color w:val="000000"/>
              </w:rPr>
              <w:t>From:</w:t>
            </w:r>
            <w:r>
              <w:rPr>
                <w:b/>
                <w:bCs/>
                <w:color w:val="000000"/>
              </w:rPr>
              <w:t xml:space="preserve"> </w:t>
            </w:r>
            <w:sdt>
              <w:sdtPr>
                <w:rPr>
                  <w:b/>
                  <w:bCs/>
                  <w:color w:val="000000"/>
                </w:rPr>
                <w:id w:val="-1483155642"/>
                <w:placeholder>
                  <w:docPart w:val="97EE1F96197549CF8494F1871467C8B8"/>
                </w:placeholder>
                <w:showingPlcHdr/>
                <w:date>
                  <w:dateFormat w:val="M/d/yyyy"/>
                  <w:lid w:val="en-US"/>
                  <w:storeMappedDataAs w:val="dateTime"/>
                  <w:calendar w:val="gregorian"/>
                </w:date>
              </w:sdtPr>
              <w:sdtContent>
                <w:r w:rsidRPr="00E3398D">
                  <w:rPr>
                    <w:rStyle w:val="PlaceholderText"/>
                  </w:rPr>
                  <w:t>Click here to enter a date.</w:t>
                </w:r>
              </w:sdtContent>
            </w:sdt>
          </w:p>
        </w:tc>
        <w:tc>
          <w:tcPr>
            <w:tcW w:w="1666" w:type="pct"/>
            <w:vAlign w:val="center"/>
          </w:tcPr>
          <w:p w14:paraId="19F77B0F" w14:textId="77777777" w:rsidR="00832A3F" w:rsidRPr="00431188" w:rsidRDefault="00832A3F" w:rsidP="00277E6A">
            <w:pPr>
              <w:rPr>
                <w:b/>
                <w:color w:val="000000"/>
              </w:rPr>
            </w:pPr>
            <w:r w:rsidRPr="00431188">
              <w:rPr>
                <w:b/>
                <w:color w:val="000000"/>
              </w:rPr>
              <w:t>To:</w:t>
            </w:r>
            <w:r>
              <w:rPr>
                <w:b/>
                <w:color w:val="000000"/>
              </w:rPr>
              <w:t xml:space="preserve"> </w:t>
            </w:r>
            <w:sdt>
              <w:sdtPr>
                <w:rPr>
                  <w:b/>
                  <w:color w:val="000000"/>
                </w:rPr>
                <w:id w:val="-1754651653"/>
                <w:placeholder>
                  <w:docPart w:val="6094156D05F8422B98F4AF4306E9E7DA"/>
                </w:placeholder>
                <w:showingPlcHdr/>
                <w:date>
                  <w:dateFormat w:val="M/d/yyyy"/>
                  <w:lid w:val="en-US"/>
                  <w:storeMappedDataAs w:val="dateTime"/>
                  <w:calendar w:val="gregorian"/>
                </w:date>
              </w:sdtPr>
              <w:sdtContent>
                <w:r w:rsidRPr="00E3398D">
                  <w:rPr>
                    <w:rStyle w:val="PlaceholderText"/>
                  </w:rPr>
                  <w:t>Click here to enter a date.</w:t>
                </w:r>
              </w:sdtContent>
            </w:sdt>
          </w:p>
        </w:tc>
      </w:tr>
      <w:bookmarkEnd w:id="0"/>
    </w:tbl>
    <w:p w14:paraId="04BD1D61" w14:textId="77777777" w:rsidR="00647E97" w:rsidRDefault="00647E97" w:rsidP="00647E97">
      <w:pPr>
        <w:rPr>
          <w:color w:val="000000"/>
        </w:rPr>
        <w:sectPr w:rsidR="00647E97" w:rsidSect="0093222E">
          <w:type w:val="continuous"/>
          <w:pgSz w:w="12240" w:h="15840" w:code="1"/>
          <w:pgMar w:top="1080" w:right="1080" w:bottom="1080" w:left="1080" w:header="720" w:footer="360" w:gutter="0"/>
          <w:cols w:space="720"/>
          <w:docGrid w:linePitch="360"/>
        </w:sectPr>
      </w:pPr>
    </w:p>
    <w:p w14:paraId="661CBDEB" w14:textId="77777777" w:rsidR="00647E97" w:rsidRPr="00431188" w:rsidRDefault="00647E97" w:rsidP="00647E97">
      <w:pPr>
        <w:rPr>
          <w:color w:val="000000"/>
        </w:rPr>
      </w:pPr>
    </w:p>
    <w:tbl>
      <w:tblPr>
        <w:tblW w:w="4943" w:type="pct"/>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715"/>
        <w:gridCol w:w="1494"/>
        <w:gridCol w:w="1566"/>
        <w:gridCol w:w="1580"/>
        <w:gridCol w:w="1580"/>
      </w:tblGrid>
      <w:tr w:rsidR="00647E97" w:rsidRPr="00431188" w14:paraId="14385E43" w14:textId="77777777" w:rsidTr="002A1829">
        <w:trPr>
          <w:cantSplit/>
          <w:tblHeader/>
        </w:trPr>
        <w:tc>
          <w:tcPr>
            <w:tcW w:w="3715" w:type="dxa"/>
            <w:shd w:val="clear" w:color="auto" w:fill="auto"/>
          </w:tcPr>
          <w:p w14:paraId="77AEDC99" w14:textId="77777777" w:rsidR="00647E97" w:rsidRPr="00431188" w:rsidRDefault="00647E97" w:rsidP="00277E6A">
            <w:pPr>
              <w:rPr>
                <w:color w:val="000000"/>
              </w:rPr>
            </w:pPr>
          </w:p>
        </w:tc>
        <w:tc>
          <w:tcPr>
            <w:tcW w:w="1494" w:type="dxa"/>
            <w:shd w:val="clear" w:color="auto" w:fill="auto"/>
            <w:vAlign w:val="bottom"/>
          </w:tcPr>
          <w:p w14:paraId="0A51DFEF" w14:textId="77777777" w:rsidR="00647E97" w:rsidRPr="00431188" w:rsidRDefault="00647E97" w:rsidP="00277E6A">
            <w:pPr>
              <w:jc w:val="center"/>
              <w:rPr>
                <w:b/>
                <w:color w:val="000000"/>
              </w:rPr>
            </w:pPr>
            <w:r w:rsidRPr="00431188">
              <w:rPr>
                <w:b/>
                <w:color w:val="000000"/>
              </w:rPr>
              <w:t>Site #1</w:t>
            </w:r>
          </w:p>
        </w:tc>
        <w:tc>
          <w:tcPr>
            <w:tcW w:w="1566" w:type="dxa"/>
            <w:shd w:val="clear" w:color="auto" w:fill="auto"/>
            <w:vAlign w:val="bottom"/>
          </w:tcPr>
          <w:p w14:paraId="02087B2A" w14:textId="77777777" w:rsidR="00647E97" w:rsidRPr="00431188" w:rsidRDefault="00647E97" w:rsidP="00277E6A">
            <w:pPr>
              <w:jc w:val="center"/>
              <w:rPr>
                <w:b/>
                <w:color w:val="000000"/>
              </w:rPr>
            </w:pPr>
            <w:r w:rsidRPr="00431188">
              <w:rPr>
                <w:b/>
                <w:color w:val="000000"/>
              </w:rPr>
              <w:t>Site #2</w:t>
            </w:r>
          </w:p>
        </w:tc>
        <w:tc>
          <w:tcPr>
            <w:tcW w:w="1580" w:type="dxa"/>
            <w:shd w:val="clear" w:color="auto" w:fill="auto"/>
            <w:vAlign w:val="bottom"/>
          </w:tcPr>
          <w:p w14:paraId="1A69BB99" w14:textId="77777777" w:rsidR="00647E97" w:rsidRPr="00431188" w:rsidRDefault="00647E97" w:rsidP="00277E6A">
            <w:pPr>
              <w:jc w:val="center"/>
              <w:rPr>
                <w:b/>
                <w:color w:val="000000"/>
              </w:rPr>
            </w:pPr>
            <w:r w:rsidRPr="00431188">
              <w:rPr>
                <w:b/>
                <w:color w:val="000000"/>
              </w:rPr>
              <w:t>Site #3</w:t>
            </w:r>
          </w:p>
        </w:tc>
        <w:tc>
          <w:tcPr>
            <w:tcW w:w="1580" w:type="dxa"/>
            <w:shd w:val="clear" w:color="auto" w:fill="auto"/>
            <w:vAlign w:val="bottom"/>
          </w:tcPr>
          <w:p w14:paraId="654E9F0B" w14:textId="77777777" w:rsidR="00647E97" w:rsidRPr="00431188" w:rsidRDefault="00647E97" w:rsidP="00277E6A">
            <w:pPr>
              <w:jc w:val="center"/>
              <w:rPr>
                <w:b/>
                <w:color w:val="000000"/>
              </w:rPr>
            </w:pPr>
            <w:r w:rsidRPr="00431188">
              <w:rPr>
                <w:b/>
                <w:color w:val="000000"/>
              </w:rPr>
              <w:t>Site #4</w:t>
            </w:r>
          </w:p>
        </w:tc>
      </w:tr>
      <w:tr w:rsidR="00647E97" w:rsidRPr="00431188" w14:paraId="672F8D38" w14:textId="77777777" w:rsidTr="002A1829">
        <w:trPr>
          <w:cantSplit/>
        </w:trPr>
        <w:tc>
          <w:tcPr>
            <w:tcW w:w="3715" w:type="dxa"/>
            <w:shd w:val="clear" w:color="auto" w:fill="auto"/>
            <w:vAlign w:val="center"/>
          </w:tcPr>
          <w:p w14:paraId="5184EE14" w14:textId="77777777" w:rsidR="00647E97" w:rsidRDefault="00647E97" w:rsidP="00277E6A">
            <w:pPr>
              <w:rPr>
                <w:color w:val="000000"/>
              </w:rPr>
            </w:pPr>
            <w:r w:rsidRPr="00431188">
              <w:rPr>
                <w:color w:val="000000"/>
              </w:rPr>
              <w:t>Will fellows perform Emergency Department consultations?</w:t>
            </w:r>
          </w:p>
          <w:p w14:paraId="73AE68E1" w14:textId="54A94ADB" w:rsidR="00647E97" w:rsidRPr="00431188" w:rsidRDefault="00647E97" w:rsidP="00830BC7">
            <w:pPr>
              <w:rPr>
                <w:color w:val="000000"/>
              </w:rPr>
            </w:pPr>
            <w:r>
              <w:rPr>
                <w:color w:val="000000"/>
              </w:rPr>
              <w:t xml:space="preserve">[PR </w:t>
            </w:r>
            <w:r w:rsidR="00830BC7">
              <w:rPr>
                <w:color w:val="000000"/>
              </w:rPr>
              <w:t>I</w:t>
            </w:r>
            <w:r w:rsidRPr="00431188">
              <w:rPr>
                <w:color w:val="000000"/>
              </w:rPr>
              <w:t>.D.</w:t>
            </w:r>
            <w:r>
              <w:rPr>
                <w:color w:val="000000"/>
              </w:rPr>
              <w:t>1</w:t>
            </w:r>
            <w:r w:rsidRPr="00431188">
              <w:rPr>
                <w:color w:val="000000"/>
              </w:rPr>
              <w:t>.</w:t>
            </w:r>
            <w:r w:rsidR="00830BC7">
              <w:rPr>
                <w:color w:val="000000"/>
              </w:rPr>
              <w:t>e</w:t>
            </w:r>
            <w:r w:rsidRPr="00431188">
              <w:rPr>
                <w:color w:val="000000"/>
              </w:rPr>
              <w:t>)</w:t>
            </w:r>
            <w:r>
              <w:rPr>
                <w:color w:val="000000"/>
              </w:rPr>
              <w:t>.(1)</w:t>
            </w:r>
            <w:r w:rsidR="00830BC7">
              <w:rPr>
                <w:color w:val="000000"/>
              </w:rPr>
              <w:t>.(a)</w:t>
            </w:r>
            <w:r w:rsidRPr="00431188">
              <w:rPr>
                <w:color w:val="000000"/>
              </w:rPr>
              <w:t>]</w:t>
            </w:r>
          </w:p>
        </w:tc>
        <w:tc>
          <w:tcPr>
            <w:tcW w:w="1494" w:type="dxa"/>
            <w:shd w:val="clear" w:color="auto" w:fill="auto"/>
            <w:vAlign w:val="center"/>
          </w:tcPr>
          <w:p w14:paraId="04FA63FF" w14:textId="77777777" w:rsidR="00647E97" w:rsidRDefault="00000000" w:rsidP="00277E6A">
            <w:pPr>
              <w:jc w:val="center"/>
            </w:pPr>
            <w:sdt>
              <w:sdtPr>
                <w:id w:val="104000704"/>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65886247"/>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66" w:type="dxa"/>
            <w:shd w:val="clear" w:color="auto" w:fill="auto"/>
            <w:vAlign w:val="center"/>
          </w:tcPr>
          <w:p w14:paraId="14DAE29D" w14:textId="77777777" w:rsidR="00647E97" w:rsidRDefault="00000000" w:rsidP="00277E6A">
            <w:pPr>
              <w:jc w:val="center"/>
            </w:pPr>
            <w:sdt>
              <w:sdtPr>
                <w:id w:val="1307592206"/>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456492135"/>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2C34649F" w14:textId="77777777" w:rsidR="00647E97" w:rsidRDefault="00000000" w:rsidP="00277E6A">
            <w:pPr>
              <w:jc w:val="center"/>
            </w:pPr>
            <w:sdt>
              <w:sdtPr>
                <w:id w:val="-1549905152"/>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1965186722"/>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7104FB74" w14:textId="77777777" w:rsidR="00647E97" w:rsidRDefault="00000000" w:rsidP="00277E6A">
            <w:pPr>
              <w:jc w:val="center"/>
            </w:pPr>
            <w:sdt>
              <w:sdtPr>
                <w:id w:val="1258719405"/>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1095246705"/>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r>
      <w:tr w:rsidR="00647E97" w:rsidRPr="00431188" w14:paraId="259F6B0F" w14:textId="77777777" w:rsidTr="002A1829">
        <w:trPr>
          <w:cantSplit/>
        </w:trPr>
        <w:tc>
          <w:tcPr>
            <w:tcW w:w="3715" w:type="dxa"/>
            <w:shd w:val="clear" w:color="auto" w:fill="auto"/>
            <w:vAlign w:val="center"/>
          </w:tcPr>
          <w:p w14:paraId="264995C1" w14:textId="77777777" w:rsidR="00647E97" w:rsidRDefault="00647E97" w:rsidP="00277E6A">
            <w:pPr>
              <w:rPr>
                <w:color w:val="000000"/>
              </w:rPr>
            </w:pPr>
            <w:r w:rsidRPr="00431188">
              <w:rPr>
                <w:color w:val="000000"/>
              </w:rPr>
              <w:t>Will fellows admit patients to a medical toxicology inpatient service?</w:t>
            </w:r>
          </w:p>
          <w:p w14:paraId="7002E2FA" w14:textId="46537CDA" w:rsidR="00647E97" w:rsidRPr="00431188" w:rsidRDefault="00647E97" w:rsidP="00277E6A">
            <w:pPr>
              <w:rPr>
                <w:color w:val="000000"/>
              </w:rPr>
            </w:pPr>
            <w:r>
              <w:rPr>
                <w:color w:val="000000"/>
              </w:rPr>
              <w:t xml:space="preserve">[PR </w:t>
            </w:r>
            <w:r w:rsidR="00830BC7">
              <w:rPr>
                <w:color w:val="000000"/>
              </w:rPr>
              <w:t>I</w:t>
            </w:r>
            <w:r w:rsidR="00830BC7" w:rsidRPr="00431188">
              <w:rPr>
                <w:color w:val="000000"/>
              </w:rPr>
              <w:t>.D.</w:t>
            </w:r>
            <w:r w:rsidR="00830BC7">
              <w:rPr>
                <w:color w:val="000000"/>
              </w:rPr>
              <w:t>1</w:t>
            </w:r>
            <w:r w:rsidR="00830BC7" w:rsidRPr="00431188">
              <w:rPr>
                <w:color w:val="000000"/>
              </w:rPr>
              <w:t>.</w:t>
            </w:r>
            <w:r w:rsidR="00830BC7">
              <w:rPr>
                <w:color w:val="000000"/>
              </w:rPr>
              <w:t>e</w:t>
            </w:r>
            <w:r w:rsidR="00830BC7" w:rsidRPr="00431188">
              <w:rPr>
                <w:color w:val="000000"/>
              </w:rPr>
              <w:t>)</w:t>
            </w:r>
            <w:r w:rsidR="00830BC7">
              <w:rPr>
                <w:color w:val="000000"/>
              </w:rPr>
              <w:t>.(1).(</w:t>
            </w:r>
            <w:r w:rsidR="00013745">
              <w:rPr>
                <w:color w:val="000000"/>
              </w:rPr>
              <w:t>b</w:t>
            </w:r>
            <w:r w:rsidR="00830BC7">
              <w:rPr>
                <w:color w:val="000000"/>
              </w:rPr>
              <w:t>)</w:t>
            </w:r>
            <w:r w:rsidRPr="00431188">
              <w:rPr>
                <w:color w:val="000000"/>
              </w:rPr>
              <w:t>]</w:t>
            </w:r>
          </w:p>
        </w:tc>
        <w:tc>
          <w:tcPr>
            <w:tcW w:w="1494" w:type="dxa"/>
            <w:shd w:val="clear" w:color="auto" w:fill="auto"/>
            <w:vAlign w:val="center"/>
          </w:tcPr>
          <w:p w14:paraId="39CA972B" w14:textId="77777777" w:rsidR="00647E97" w:rsidRDefault="00000000" w:rsidP="00277E6A">
            <w:pPr>
              <w:jc w:val="center"/>
            </w:pPr>
            <w:sdt>
              <w:sdtPr>
                <w:id w:val="412275821"/>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914930609"/>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66" w:type="dxa"/>
            <w:shd w:val="clear" w:color="auto" w:fill="auto"/>
            <w:vAlign w:val="center"/>
          </w:tcPr>
          <w:p w14:paraId="2C161A53" w14:textId="77777777" w:rsidR="00647E97" w:rsidRDefault="00000000" w:rsidP="00277E6A">
            <w:pPr>
              <w:jc w:val="center"/>
            </w:pPr>
            <w:sdt>
              <w:sdtPr>
                <w:id w:val="369345971"/>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597951067"/>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66FCA37D" w14:textId="77777777" w:rsidR="00647E97" w:rsidRDefault="00000000" w:rsidP="00277E6A">
            <w:pPr>
              <w:jc w:val="center"/>
            </w:pPr>
            <w:sdt>
              <w:sdtPr>
                <w:id w:val="-1010375413"/>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1237911650"/>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0518DB3D" w14:textId="77777777" w:rsidR="00647E97" w:rsidRDefault="00000000" w:rsidP="00277E6A">
            <w:pPr>
              <w:jc w:val="center"/>
            </w:pPr>
            <w:sdt>
              <w:sdtPr>
                <w:id w:val="2118332141"/>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2015958425"/>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r>
      <w:tr w:rsidR="00647E97" w:rsidRPr="00431188" w14:paraId="59CFA01C" w14:textId="77777777" w:rsidTr="002A1829">
        <w:trPr>
          <w:cantSplit/>
        </w:trPr>
        <w:tc>
          <w:tcPr>
            <w:tcW w:w="3715" w:type="dxa"/>
            <w:shd w:val="clear" w:color="auto" w:fill="auto"/>
            <w:vAlign w:val="center"/>
          </w:tcPr>
          <w:p w14:paraId="6FDAE541" w14:textId="77777777" w:rsidR="00647E97" w:rsidRDefault="00647E97" w:rsidP="00277E6A">
            <w:pPr>
              <w:rPr>
                <w:color w:val="000000"/>
              </w:rPr>
            </w:pPr>
            <w:r w:rsidRPr="00431188">
              <w:rPr>
                <w:color w:val="000000"/>
              </w:rPr>
              <w:t>Will fellows perform consultations on inpatients?</w:t>
            </w:r>
          </w:p>
          <w:p w14:paraId="3B99E167" w14:textId="0BE99828" w:rsidR="00647E97" w:rsidRPr="00431188" w:rsidRDefault="00647E97" w:rsidP="00277E6A">
            <w:pPr>
              <w:rPr>
                <w:color w:val="000000"/>
              </w:rPr>
            </w:pPr>
            <w:r>
              <w:rPr>
                <w:color w:val="000000"/>
              </w:rPr>
              <w:t xml:space="preserve">[PR </w:t>
            </w:r>
            <w:r w:rsidR="009D0FC6">
              <w:rPr>
                <w:color w:val="000000"/>
              </w:rPr>
              <w:t>I</w:t>
            </w:r>
            <w:r w:rsidR="009D0FC6" w:rsidRPr="00431188">
              <w:rPr>
                <w:color w:val="000000"/>
              </w:rPr>
              <w:t>.D.</w:t>
            </w:r>
            <w:r w:rsidR="009D0FC6">
              <w:rPr>
                <w:color w:val="000000"/>
              </w:rPr>
              <w:t>1</w:t>
            </w:r>
            <w:r w:rsidR="009D0FC6" w:rsidRPr="00431188">
              <w:rPr>
                <w:color w:val="000000"/>
              </w:rPr>
              <w:t>.</w:t>
            </w:r>
            <w:r w:rsidR="009D0FC6">
              <w:rPr>
                <w:color w:val="000000"/>
              </w:rPr>
              <w:t>e</w:t>
            </w:r>
            <w:r w:rsidR="009D0FC6" w:rsidRPr="00431188">
              <w:rPr>
                <w:color w:val="000000"/>
              </w:rPr>
              <w:t>)</w:t>
            </w:r>
            <w:r w:rsidR="009D0FC6">
              <w:rPr>
                <w:color w:val="000000"/>
              </w:rPr>
              <w:t>.(1).(</w:t>
            </w:r>
            <w:r w:rsidR="00013745">
              <w:rPr>
                <w:color w:val="000000"/>
              </w:rPr>
              <w:t>b</w:t>
            </w:r>
            <w:r w:rsidR="009D0FC6">
              <w:rPr>
                <w:color w:val="000000"/>
              </w:rPr>
              <w:t>)</w:t>
            </w:r>
            <w:r w:rsidRPr="00431188">
              <w:rPr>
                <w:color w:val="000000"/>
              </w:rPr>
              <w:t>]</w:t>
            </w:r>
          </w:p>
        </w:tc>
        <w:tc>
          <w:tcPr>
            <w:tcW w:w="1494" w:type="dxa"/>
            <w:shd w:val="clear" w:color="auto" w:fill="auto"/>
            <w:vAlign w:val="center"/>
          </w:tcPr>
          <w:p w14:paraId="196910C0" w14:textId="77777777" w:rsidR="00647E97" w:rsidRDefault="00000000" w:rsidP="00277E6A">
            <w:pPr>
              <w:jc w:val="center"/>
            </w:pPr>
            <w:sdt>
              <w:sdtPr>
                <w:id w:val="2145153998"/>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237373743"/>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66" w:type="dxa"/>
            <w:shd w:val="clear" w:color="auto" w:fill="auto"/>
            <w:vAlign w:val="center"/>
          </w:tcPr>
          <w:p w14:paraId="6EB4518A" w14:textId="77777777" w:rsidR="00647E97" w:rsidRDefault="00000000" w:rsidP="00277E6A">
            <w:pPr>
              <w:jc w:val="center"/>
            </w:pPr>
            <w:sdt>
              <w:sdtPr>
                <w:id w:val="1017040930"/>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4520469"/>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16A91964" w14:textId="77777777" w:rsidR="00647E97" w:rsidRDefault="00000000" w:rsidP="00277E6A">
            <w:pPr>
              <w:jc w:val="center"/>
            </w:pPr>
            <w:sdt>
              <w:sdtPr>
                <w:id w:val="-1023008457"/>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258990118"/>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703FC759" w14:textId="77777777" w:rsidR="00647E97" w:rsidRDefault="00000000" w:rsidP="00277E6A">
            <w:pPr>
              <w:jc w:val="center"/>
            </w:pPr>
            <w:sdt>
              <w:sdtPr>
                <w:id w:val="-1412690312"/>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1801808950"/>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r>
      <w:tr w:rsidR="00647E97" w:rsidRPr="00431188" w14:paraId="6E27DF1A" w14:textId="77777777" w:rsidTr="002A1829">
        <w:trPr>
          <w:cantSplit/>
        </w:trPr>
        <w:tc>
          <w:tcPr>
            <w:tcW w:w="3715" w:type="dxa"/>
            <w:shd w:val="clear" w:color="auto" w:fill="auto"/>
            <w:vAlign w:val="center"/>
          </w:tcPr>
          <w:p w14:paraId="0D3E38E7" w14:textId="77777777" w:rsidR="00647E97" w:rsidRPr="00460C39" w:rsidRDefault="00647E97" w:rsidP="00277E6A">
            <w:pPr>
              <w:rPr>
                <w:color w:val="000000"/>
              </w:rPr>
            </w:pPr>
            <w:r w:rsidRPr="00431188">
              <w:rPr>
                <w:color w:val="000000"/>
              </w:rPr>
              <w:t>Estimate the number of medical toxicology inpatient consultations</w:t>
            </w:r>
            <w:r w:rsidRPr="00431188">
              <w:rPr>
                <w:i/>
                <w:color w:val="000000"/>
              </w:rPr>
              <w:t xml:space="preserve"> (per fellow/per year)</w:t>
            </w:r>
            <w:r>
              <w:rPr>
                <w:color w:val="000000"/>
              </w:rPr>
              <w:t>.</w:t>
            </w:r>
          </w:p>
          <w:p w14:paraId="2719AA85" w14:textId="3B78560B" w:rsidR="00647E97" w:rsidRPr="00431188" w:rsidRDefault="00647E97" w:rsidP="00277E6A">
            <w:pPr>
              <w:rPr>
                <w:color w:val="000000"/>
              </w:rPr>
            </w:pPr>
            <w:r w:rsidRPr="00370217">
              <w:rPr>
                <w:color w:val="000000"/>
              </w:rPr>
              <w:t>[PR</w:t>
            </w:r>
            <w:r>
              <w:rPr>
                <w:i/>
                <w:color w:val="000000"/>
              </w:rPr>
              <w:t xml:space="preserve"> </w:t>
            </w:r>
            <w:r w:rsidR="009D0FC6">
              <w:rPr>
                <w:color w:val="000000"/>
              </w:rPr>
              <w:t>I</w:t>
            </w:r>
            <w:r w:rsidR="009D0FC6" w:rsidRPr="00431188">
              <w:rPr>
                <w:color w:val="000000"/>
              </w:rPr>
              <w:t>.D.</w:t>
            </w:r>
            <w:r w:rsidR="009D0FC6">
              <w:rPr>
                <w:color w:val="000000"/>
              </w:rPr>
              <w:t>1</w:t>
            </w:r>
            <w:r w:rsidR="009D0FC6" w:rsidRPr="00431188">
              <w:rPr>
                <w:color w:val="000000"/>
              </w:rPr>
              <w:t>.</w:t>
            </w:r>
            <w:r w:rsidR="009D0FC6">
              <w:rPr>
                <w:color w:val="000000"/>
              </w:rPr>
              <w:t>e</w:t>
            </w:r>
            <w:r w:rsidR="009D0FC6" w:rsidRPr="00431188">
              <w:rPr>
                <w:color w:val="000000"/>
              </w:rPr>
              <w:t>)</w:t>
            </w:r>
            <w:r w:rsidR="009D0FC6">
              <w:rPr>
                <w:color w:val="000000"/>
              </w:rPr>
              <w:t>.(1).(</w:t>
            </w:r>
            <w:r w:rsidR="00013745">
              <w:rPr>
                <w:color w:val="000000"/>
              </w:rPr>
              <w:t>b</w:t>
            </w:r>
            <w:r w:rsidR="009D0FC6">
              <w:rPr>
                <w:color w:val="000000"/>
              </w:rPr>
              <w:t>)</w:t>
            </w:r>
            <w:r w:rsidRPr="00431188">
              <w:rPr>
                <w:color w:val="000000"/>
              </w:rPr>
              <w:t>]</w:t>
            </w:r>
          </w:p>
        </w:tc>
        <w:sdt>
          <w:sdtPr>
            <w:rPr>
              <w:bCs/>
              <w:color w:val="000000"/>
            </w:rPr>
            <w:id w:val="1314911209"/>
            <w:placeholder>
              <w:docPart w:val="C162A74A95514BA3B64A9742D2775B34"/>
            </w:placeholder>
            <w:showingPlcHdr/>
          </w:sdtPr>
          <w:sdtContent>
            <w:tc>
              <w:tcPr>
                <w:tcW w:w="1494" w:type="dxa"/>
                <w:shd w:val="clear" w:color="auto" w:fill="auto"/>
                <w:vAlign w:val="center"/>
              </w:tcPr>
              <w:p w14:paraId="1EAF776D" w14:textId="77777777" w:rsidR="00647E97" w:rsidRDefault="00647E97" w:rsidP="00277E6A">
                <w:pPr>
                  <w:jc w:val="center"/>
                </w:pPr>
                <w:r w:rsidRPr="00950F5B">
                  <w:rPr>
                    <w:rStyle w:val="PlaceholderText"/>
                  </w:rPr>
                  <w:t>#</w:t>
                </w:r>
              </w:p>
            </w:tc>
          </w:sdtContent>
        </w:sdt>
        <w:sdt>
          <w:sdtPr>
            <w:rPr>
              <w:bCs/>
              <w:color w:val="000000"/>
            </w:rPr>
            <w:id w:val="891082057"/>
            <w:placeholder>
              <w:docPart w:val="D1B3AFC5E0E5454F9B33E1D4886E016F"/>
            </w:placeholder>
            <w:showingPlcHdr/>
          </w:sdtPr>
          <w:sdtContent>
            <w:tc>
              <w:tcPr>
                <w:tcW w:w="1566" w:type="dxa"/>
                <w:shd w:val="clear" w:color="auto" w:fill="auto"/>
                <w:vAlign w:val="center"/>
              </w:tcPr>
              <w:p w14:paraId="4C855289" w14:textId="77777777" w:rsidR="00647E97" w:rsidRDefault="00647E97" w:rsidP="00277E6A">
                <w:pPr>
                  <w:jc w:val="center"/>
                </w:pPr>
                <w:r w:rsidRPr="00950F5B">
                  <w:rPr>
                    <w:rStyle w:val="PlaceholderText"/>
                  </w:rPr>
                  <w:t>#</w:t>
                </w:r>
              </w:p>
            </w:tc>
          </w:sdtContent>
        </w:sdt>
        <w:sdt>
          <w:sdtPr>
            <w:rPr>
              <w:bCs/>
              <w:color w:val="000000"/>
            </w:rPr>
            <w:id w:val="-1211648998"/>
            <w:placeholder>
              <w:docPart w:val="5523B1AD2796401ABCF1E006CB6A95E8"/>
            </w:placeholder>
            <w:showingPlcHdr/>
          </w:sdtPr>
          <w:sdtContent>
            <w:tc>
              <w:tcPr>
                <w:tcW w:w="1580" w:type="dxa"/>
                <w:shd w:val="clear" w:color="auto" w:fill="auto"/>
                <w:vAlign w:val="center"/>
              </w:tcPr>
              <w:p w14:paraId="31BC259E" w14:textId="77777777" w:rsidR="00647E97" w:rsidRDefault="00647E97" w:rsidP="00277E6A">
                <w:pPr>
                  <w:jc w:val="center"/>
                </w:pPr>
                <w:r w:rsidRPr="00950F5B">
                  <w:rPr>
                    <w:rStyle w:val="PlaceholderText"/>
                  </w:rPr>
                  <w:t>#</w:t>
                </w:r>
              </w:p>
            </w:tc>
          </w:sdtContent>
        </w:sdt>
        <w:sdt>
          <w:sdtPr>
            <w:rPr>
              <w:bCs/>
              <w:color w:val="000000"/>
            </w:rPr>
            <w:id w:val="-1373769095"/>
            <w:placeholder>
              <w:docPart w:val="632364DA0FC141FF86A3C0700D0CF8C8"/>
            </w:placeholder>
            <w:showingPlcHdr/>
          </w:sdtPr>
          <w:sdtContent>
            <w:tc>
              <w:tcPr>
                <w:tcW w:w="1580" w:type="dxa"/>
                <w:shd w:val="clear" w:color="auto" w:fill="auto"/>
                <w:vAlign w:val="center"/>
              </w:tcPr>
              <w:p w14:paraId="19FBDBB1" w14:textId="77777777" w:rsidR="00647E97" w:rsidRDefault="00647E97" w:rsidP="00277E6A">
                <w:pPr>
                  <w:jc w:val="center"/>
                </w:pPr>
                <w:r w:rsidRPr="00950F5B">
                  <w:rPr>
                    <w:rStyle w:val="PlaceholderText"/>
                  </w:rPr>
                  <w:t>#</w:t>
                </w:r>
              </w:p>
            </w:tc>
          </w:sdtContent>
        </w:sdt>
      </w:tr>
      <w:tr w:rsidR="00647E97" w:rsidRPr="00431188" w14:paraId="4CE859D0" w14:textId="77777777" w:rsidTr="002A1829">
        <w:trPr>
          <w:cantSplit/>
        </w:trPr>
        <w:tc>
          <w:tcPr>
            <w:tcW w:w="3715" w:type="dxa"/>
            <w:shd w:val="clear" w:color="auto" w:fill="auto"/>
            <w:vAlign w:val="center"/>
          </w:tcPr>
          <w:p w14:paraId="0AA6E56E" w14:textId="77777777" w:rsidR="00647E97" w:rsidRDefault="00647E97" w:rsidP="00277E6A">
            <w:pPr>
              <w:rPr>
                <w:color w:val="000000"/>
              </w:rPr>
            </w:pPr>
            <w:r w:rsidRPr="00431188">
              <w:rPr>
                <w:color w:val="000000"/>
              </w:rPr>
              <w:t>Will fellows perform consultations in the intensive care units?</w:t>
            </w:r>
          </w:p>
          <w:p w14:paraId="3FBC5F8A" w14:textId="4B78DF20" w:rsidR="00647E97" w:rsidRPr="00431188" w:rsidRDefault="00647E97" w:rsidP="009D0FC6">
            <w:pPr>
              <w:rPr>
                <w:color w:val="000000"/>
              </w:rPr>
            </w:pPr>
            <w:r>
              <w:rPr>
                <w:color w:val="000000"/>
              </w:rPr>
              <w:t xml:space="preserve">[PR </w:t>
            </w:r>
            <w:r w:rsidR="009D0FC6">
              <w:rPr>
                <w:color w:val="000000"/>
              </w:rPr>
              <w:t>I</w:t>
            </w:r>
            <w:r w:rsidR="009D0FC6" w:rsidRPr="00431188">
              <w:rPr>
                <w:color w:val="000000"/>
              </w:rPr>
              <w:t>.D.</w:t>
            </w:r>
            <w:r w:rsidR="009D0FC6">
              <w:rPr>
                <w:color w:val="000000"/>
              </w:rPr>
              <w:t>1</w:t>
            </w:r>
            <w:r w:rsidR="009D0FC6" w:rsidRPr="00431188">
              <w:rPr>
                <w:color w:val="000000"/>
              </w:rPr>
              <w:t>.</w:t>
            </w:r>
            <w:r w:rsidR="009D0FC6">
              <w:rPr>
                <w:color w:val="000000"/>
              </w:rPr>
              <w:t>e</w:t>
            </w:r>
            <w:r w:rsidR="009D0FC6" w:rsidRPr="00431188">
              <w:rPr>
                <w:color w:val="000000"/>
              </w:rPr>
              <w:t>)</w:t>
            </w:r>
            <w:r w:rsidR="009D0FC6">
              <w:rPr>
                <w:color w:val="000000"/>
              </w:rPr>
              <w:t>.(1).(c)</w:t>
            </w:r>
            <w:r w:rsidRPr="00431188">
              <w:rPr>
                <w:color w:val="000000"/>
              </w:rPr>
              <w:t>]</w:t>
            </w:r>
          </w:p>
        </w:tc>
        <w:tc>
          <w:tcPr>
            <w:tcW w:w="1494" w:type="dxa"/>
            <w:shd w:val="clear" w:color="auto" w:fill="auto"/>
            <w:vAlign w:val="center"/>
          </w:tcPr>
          <w:p w14:paraId="38A9FBE9" w14:textId="77777777" w:rsidR="00647E97" w:rsidRDefault="00000000" w:rsidP="00277E6A">
            <w:pPr>
              <w:jc w:val="center"/>
            </w:pPr>
            <w:sdt>
              <w:sdtPr>
                <w:id w:val="-1156222822"/>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359174680"/>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66" w:type="dxa"/>
            <w:shd w:val="clear" w:color="auto" w:fill="auto"/>
            <w:vAlign w:val="center"/>
          </w:tcPr>
          <w:p w14:paraId="6C31FE1F" w14:textId="77777777" w:rsidR="00647E97" w:rsidRDefault="00000000" w:rsidP="00277E6A">
            <w:pPr>
              <w:jc w:val="center"/>
            </w:pPr>
            <w:sdt>
              <w:sdtPr>
                <w:id w:val="40869535"/>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1425647538"/>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54EEDB5A" w14:textId="77777777" w:rsidR="00647E97" w:rsidRDefault="00000000" w:rsidP="00277E6A">
            <w:pPr>
              <w:jc w:val="center"/>
            </w:pPr>
            <w:sdt>
              <w:sdtPr>
                <w:id w:val="-1798136475"/>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1849549003"/>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6A6201B5" w14:textId="77777777" w:rsidR="00647E97" w:rsidRDefault="00000000" w:rsidP="00277E6A">
            <w:pPr>
              <w:jc w:val="center"/>
            </w:pPr>
            <w:sdt>
              <w:sdtPr>
                <w:id w:val="1785920443"/>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1512822600"/>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r>
      <w:tr w:rsidR="00647E97" w:rsidRPr="00431188" w14:paraId="1B5A3B92" w14:textId="77777777" w:rsidTr="002A1829">
        <w:trPr>
          <w:cantSplit/>
        </w:trPr>
        <w:tc>
          <w:tcPr>
            <w:tcW w:w="3715" w:type="dxa"/>
            <w:shd w:val="clear" w:color="auto" w:fill="auto"/>
            <w:vAlign w:val="center"/>
          </w:tcPr>
          <w:p w14:paraId="08CA7155" w14:textId="77777777" w:rsidR="00647E97" w:rsidRDefault="00647E97" w:rsidP="00277E6A">
            <w:pPr>
              <w:rPr>
                <w:color w:val="000000"/>
              </w:rPr>
            </w:pPr>
            <w:r w:rsidRPr="00431188">
              <w:rPr>
                <w:color w:val="000000"/>
              </w:rPr>
              <w:t>Will fellows perform outpatient toxicology consultations?</w:t>
            </w:r>
          </w:p>
          <w:p w14:paraId="596A8B84" w14:textId="319D5FFD" w:rsidR="00647E97" w:rsidRPr="00431188" w:rsidRDefault="009D0FC6" w:rsidP="004F3EBC">
            <w:pPr>
              <w:rPr>
                <w:color w:val="000000"/>
              </w:rPr>
            </w:pPr>
            <w:r>
              <w:rPr>
                <w:color w:val="000000"/>
              </w:rPr>
              <w:t>[PR I</w:t>
            </w:r>
            <w:r w:rsidRPr="00431188">
              <w:rPr>
                <w:color w:val="000000"/>
              </w:rPr>
              <w:t>.D.</w:t>
            </w:r>
            <w:r>
              <w:rPr>
                <w:color w:val="000000"/>
              </w:rPr>
              <w:t>1</w:t>
            </w:r>
            <w:r w:rsidRPr="00431188">
              <w:rPr>
                <w:color w:val="000000"/>
              </w:rPr>
              <w:t>.</w:t>
            </w:r>
            <w:r>
              <w:rPr>
                <w:color w:val="000000"/>
              </w:rPr>
              <w:t>e</w:t>
            </w:r>
            <w:r w:rsidRPr="00431188">
              <w:rPr>
                <w:color w:val="000000"/>
              </w:rPr>
              <w:t>)</w:t>
            </w:r>
            <w:r>
              <w:rPr>
                <w:color w:val="000000"/>
              </w:rPr>
              <w:t>.(1).(</w:t>
            </w:r>
            <w:r w:rsidR="004F3EBC">
              <w:rPr>
                <w:color w:val="000000"/>
              </w:rPr>
              <w:t>d</w:t>
            </w:r>
            <w:r>
              <w:rPr>
                <w:color w:val="000000"/>
              </w:rPr>
              <w:t>)</w:t>
            </w:r>
            <w:r w:rsidR="00647E97" w:rsidRPr="00431188">
              <w:rPr>
                <w:color w:val="000000"/>
              </w:rPr>
              <w:t>]</w:t>
            </w:r>
          </w:p>
        </w:tc>
        <w:tc>
          <w:tcPr>
            <w:tcW w:w="1494" w:type="dxa"/>
            <w:shd w:val="clear" w:color="auto" w:fill="auto"/>
            <w:vAlign w:val="center"/>
          </w:tcPr>
          <w:p w14:paraId="67772549" w14:textId="77777777" w:rsidR="00647E97" w:rsidRDefault="00000000" w:rsidP="00277E6A">
            <w:pPr>
              <w:jc w:val="center"/>
            </w:pPr>
            <w:sdt>
              <w:sdtPr>
                <w:id w:val="1359780070"/>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20701707"/>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66" w:type="dxa"/>
            <w:shd w:val="clear" w:color="auto" w:fill="auto"/>
            <w:vAlign w:val="center"/>
          </w:tcPr>
          <w:p w14:paraId="60DE55A8" w14:textId="77777777" w:rsidR="00647E97" w:rsidRDefault="00000000" w:rsidP="00277E6A">
            <w:pPr>
              <w:jc w:val="center"/>
            </w:pPr>
            <w:sdt>
              <w:sdtPr>
                <w:id w:val="1466078685"/>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1818953983"/>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4C88FCB3" w14:textId="77777777" w:rsidR="00647E97" w:rsidRDefault="00000000" w:rsidP="00277E6A">
            <w:pPr>
              <w:jc w:val="center"/>
            </w:pPr>
            <w:sdt>
              <w:sdtPr>
                <w:id w:val="1625422623"/>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1237509623"/>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3E5343BB" w14:textId="77777777" w:rsidR="00647E97" w:rsidRDefault="00000000" w:rsidP="00277E6A">
            <w:pPr>
              <w:jc w:val="center"/>
            </w:pPr>
            <w:sdt>
              <w:sdtPr>
                <w:id w:val="-611047250"/>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434287668"/>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r>
      <w:tr w:rsidR="00647E97" w:rsidRPr="00431188" w14:paraId="52C9D83F" w14:textId="77777777" w:rsidTr="002A1829">
        <w:trPr>
          <w:cantSplit/>
        </w:trPr>
        <w:tc>
          <w:tcPr>
            <w:tcW w:w="3715" w:type="dxa"/>
            <w:shd w:val="clear" w:color="auto" w:fill="auto"/>
            <w:vAlign w:val="center"/>
          </w:tcPr>
          <w:p w14:paraId="4785A046" w14:textId="77777777" w:rsidR="002A1829" w:rsidRDefault="00647E97" w:rsidP="00277E6A">
            <w:pPr>
              <w:ind w:right="-90"/>
              <w:rPr>
                <w:color w:val="000000"/>
              </w:rPr>
            </w:pPr>
            <w:r w:rsidRPr="00431188">
              <w:rPr>
                <w:color w:val="000000"/>
              </w:rPr>
              <w:t xml:space="preserve">Where will outpatient consultations </w:t>
            </w:r>
          </w:p>
          <w:p w14:paraId="6FAC1352" w14:textId="1F382239" w:rsidR="00647E97" w:rsidRDefault="00647E97" w:rsidP="00277E6A">
            <w:pPr>
              <w:ind w:right="-90"/>
              <w:rPr>
                <w:color w:val="000000"/>
              </w:rPr>
            </w:pPr>
            <w:r w:rsidRPr="00431188">
              <w:rPr>
                <w:color w:val="000000"/>
              </w:rPr>
              <w:t>be performed?</w:t>
            </w:r>
          </w:p>
          <w:p w14:paraId="376E3557" w14:textId="29294B7F" w:rsidR="00647E97" w:rsidRPr="00431188" w:rsidRDefault="00647E97" w:rsidP="004F3EBC">
            <w:pPr>
              <w:rPr>
                <w:color w:val="000000"/>
              </w:rPr>
            </w:pPr>
            <w:r>
              <w:rPr>
                <w:color w:val="000000"/>
              </w:rPr>
              <w:t xml:space="preserve">[PR </w:t>
            </w:r>
            <w:r w:rsidR="004F3EBC">
              <w:rPr>
                <w:color w:val="000000"/>
              </w:rPr>
              <w:t>I</w:t>
            </w:r>
            <w:r w:rsidRPr="00431188">
              <w:rPr>
                <w:color w:val="000000"/>
              </w:rPr>
              <w:t>.D.</w:t>
            </w:r>
            <w:r>
              <w:rPr>
                <w:color w:val="000000"/>
              </w:rPr>
              <w:t>1</w:t>
            </w:r>
            <w:r w:rsidRPr="00431188">
              <w:rPr>
                <w:color w:val="000000"/>
              </w:rPr>
              <w:t>.</w:t>
            </w:r>
            <w:r w:rsidR="004F3EBC">
              <w:rPr>
                <w:color w:val="000000"/>
              </w:rPr>
              <w:t>e</w:t>
            </w:r>
            <w:r w:rsidRPr="00431188">
              <w:rPr>
                <w:color w:val="000000"/>
              </w:rPr>
              <w:t>)</w:t>
            </w:r>
            <w:r>
              <w:rPr>
                <w:color w:val="000000"/>
              </w:rPr>
              <w:t>.(</w:t>
            </w:r>
            <w:r w:rsidR="004F3EBC">
              <w:rPr>
                <w:color w:val="000000"/>
              </w:rPr>
              <w:t>d</w:t>
            </w:r>
            <w:r>
              <w:rPr>
                <w:color w:val="000000"/>
              </w:rPr>
              <w:t>)</w:t>
            </w:r>
            <w:r w:rsidRPr="00431188">
              <w:rPr>
                <w:color w:val="000000"/>
              </w:rPr>
              <w:t>]</w:t>
            </w:r>
          </w:p>
        </w:tc>
        <w:sdt>
          <w:sdtPr>
            <w:rPr>
              <w:bCs/>
              <w:color w:val="000000"/>
            </w:rPr>
            <w:id w:val="95297862"/>
            <w:placeholder>
              <w:docPart w:val="40CC749E970240D39AE4675071DE93C9"/>
            </w:placeholder>
            <w:showingPlcHdr/>
          </w:sdtPr>
          <w:sdtContent>
            <w:tc>
              <w:tcPr>
                <w:tcW w:w="1494" w:type="dxa"/>
                <w:shd w:val="clear" w:color="auto" w:fill="auto"/>
                <w:vAlign w:val="center"/>
              </w:tcPr>
              <w:p w14:paraId="1A010A86" w14:textId="77777777" w:rsidR="00647E97" w:rsidRDefault="00647E97" w:rsidP="00277E6A">
                <w:pPr>
                  <w:jc w:val="center"/>
                </w:pPr>
                <w:r>
                  <w:rPr>
                    <w:rStyle w:val="PlaceholderText"/>
                  </w:rPr>
                  <w:t>Location</w:t>
                </w:r>
              </w:p>
            </w:tc>
          </w:sdtContent>
        </w:sdt>
        <w:sdt>
          <w:sdtPr>
            <w:rPr>
              <w:bCs/>
              <w:color w:val="000000"/>
            </w:rPr>
            <w:id w:val="1027298162"/>
            <w:placeholder>
              <w:docPart w:val="EBAE815A82EF40CEBBDAD3C3AA1A8FB5"/>
            </w:placeholder>
            <w:showingPlcHdr/>
          </w:sdtPr>
          <w:sdtContent>
            <w:tc>
              <w:tcPr>
                <w:tcW w:w="1566" w:type="dxa"/>
                <w:shd w:val="clear" w:color="auto" w:fill="auto"/>
                <w:vAlign w:val="center"/>
              </w:tcPr>
              <w:p w14:paraId="34FD67D5" w14:textId="77777777" w:rsidR="00647E97" w:rsidRDefault="00647E97" w:rsidP="00277E6A">
                <w:pPr>
                  <w:jc w:val="center"/>
                </w:pPr>
                <w:r>
                  <w:rPr>
                    <w:rStyle w:val="PlaceholderText"/>
                  </w:rPr>
                  <w:t>Location</w:t>
                </w:r>
              </w:p>
            </w:tc>
          </w:sdtContent>
        </w:sdt>
        <w:sdt>
          <w:sdtPr>
            <w:rPr>
              <w:bCs/>
              <w:color w:val="000000"/>
            </w:rPr>
            <w:id w:val="111105888"/>
            <w:placeholder>
              <w:docPart w:val="9D11E5571A344C1D86EFD96937317B79"/>
            </w:placeholder>
            <w:showingPlcHdr/>
          </w:sdtPr>
          <w:sdtContent>
            <w:tc>
              <w:tcPr>
                <w:tcW w:w="1580" w:type="dxa"/>
                <w:shd w:val="clear" w:color="auto" w:fill="auto"/>
                <w:vAlign w:val="center"/>
              </w:tcPr>
              <w:p w14:paraId="78853636" w14:textId="77777777" w:rsidR="00647E97" w:rsidRDefault="00647E97" w:rsidP="00277E6A">
                <w:pPr>
                  <w:jc w:val="center"/>
                </w:pPr>
                <w:r>
                  <w:rPr>
                    <w:rStyle w:val="PlaceholderText"/>
                  </w:rPr>
                  <w:t>Location</w:t>
                </w:r>
              </w:p>
            </w:tc>
          </w:sdtContent>
        </w:sdt>
        <w:sdt>
          <w:sdtPr>
            <w:rPr>
              <w:bCs/>
              <w:color w:val="000000"/>
            </w:rPr>
            <w:id w:val="-1302457710"/>
            <w:placeholder>
              <w:docPart w:val="7C3F007849B74F138A61AE417585F6E0"/>
            </w:placeholder>
            <w:showingPlcHdr/>
          </w:sdtPr>
          <w:sdtContent>
            <w:tc>
              <w:tcPr>
                <w:tcW w:w="1580" w:type="dxa"/>
                <w:shd w:val="clear" w:color="auto" w:fill="auto"/>
                <w:vAlign w:val="center"/>
              </w:tcPr>
              <w:p w14:paraId="297D9BAC" w14:textId="77777777" w:rsidR="00647E97" w:rsidRDefault="00647E97" w:rsidP="00277E6A">
                <w:pPr>
                  <w:jc w:val="center"/>
                </w:pPr>
                <w:r>
                  <w:rPr>
                    <w:rStyle w:val="PlaceholderText"/>
                  </w:rPr>
                  <w:t>Location</w:t>
                </w:r>
              </w:p>
            </w:tc>
          </w:sdtContent>
        </w:sdt>
      </w:tr>
      <w:tr w:rsidR="00647E97" w14:paraId="1AFF5FFA" w14:textId="77777777" w:rsidTr="002A1829">
        <w:trPr>
          <w:cantSplit/>
        </w:trPr>
        <w:tc>
          <w:tcPr>
            <w:tcW w:w="3715" w:type="dxa"/>
            <w:shd w:val="clear" w:color="auto" w:fill="auto"/>
            <w:vAlign w:val="center"/>
          </w:tcPr>
          <w:p w14:paraId="2479BCA9" w14:textId="77777777" w:rsidR="00647E97" w:rsidRPr="00460C39" w:rsidRDefault="00647E97" w:rsidP="00277E6A">
            <w:pPr>
              <w:rPr>
                <w:color w:val="000000"/>
              </w:rPr>
            </w:pPr>
            <w:r w:rsidRPr="00431188">
              <w:rPr>
                <w:color w:val="000000"/>
              </w:rPr>
              <w:t>Estimate the number of medical toxicology outpatient consultations</w:t>
            </w:r>
            <w:r w:rsidRPr="00431188">
              <w:rPr>
                <w:i/>
                <w:color w:val="000000"/>
              </w:rPr>
              <w:t xml:space="preserve"> (per fellow/per year)</w:t>
            </w:r>
            <w:r>
              <w:rPr>
                <w:color w:val="000000"/>
              </w:rPr>
              <w:t>.</w:t>
            </w:r>
          </w:p>
          <w:p w14:paraId="6D4755B7" w14:textId="5E54917C" w:rsidR="00647E97" w:rsidRPr="00431188" w:rsidRDefault="00647E97" w:rsidP="004F3EBC">
            <w:pPr>
              <w:rPr>
                <w:color w:val="000000"/>
              </w:rPr>
            </w:pPr>
            <w:r w:rsidRPr="00671E79">
              <w:rPr>
                <w:color w:val="000000"/>
              </w:rPr>
              <w:t>[PR</w:t>
            </w:r>
            <w:r>
              <w:rPr>
                <w:i/>
                <w:color w:val="000000"/>
              </w:rPr>
              <w:t xml:space="preserve"> </w:t>
            </w:r>
            <w:r w:rsidR="004F3EBC">
              <w:rPr>
                <w:color w:val="000000"/>
              </w:rPr>
              <w:t>I</w:t>
            </w:r>
            <w:r w:rsidR="004F3EBC" w:rsidRPr="00431188">
              <w:rPr>
                <w:color w:val="000000"/>
              </w:rPr>
              <w:t>.D.</w:t>
            </w:r>
            <w:r w:rsidR="004F3EBC">
              <w:rPr>
                <w:color w:val="000000"/>
              </w:rPr>
              <w:t>1</w:t>
            </w:r>
            <w:r w:rsidR="004F3EBC" w:rsidRPr="00431188">
              <w:rPr>
                <w:color w:val="000000"/>
              </w:rPr>
              <w:t>.</w:t>
            </w:r>
            <w:r w:rsidR="004F3EBC">
              <w:rPr>
                <w:color w:val="000000"/>
              </w:rPr>
              <w:t>e</w:t>
            </w:r>
            <w:r w:rsidR="004F3EBC" w:rsidRPr="00431188">
              <w:rPr>
                <w:color w:val="000000"/>
              </w:rPr>
              <w:t>)</w:t>
            </w:r>
            <w:r>
              <w:rPr>
                <w:color w:val="000000"/>
              </w:rPr>
              <w:t>.(</w:t>
            </w:r>
            <w:r w:rsidR="004F3EBC">
              <w:rPr>
                <w:color w:val="000000"/>
              </w:rPr>
              <w:t>d</w:t>
            </w:r>
            <w:r>
              <w:rPr>
                <w:color w:val="000000"/>
              </w:rPr>
              <w:t>)</w:t>
            </w:r>
            <w:r w:rsidRPr="00431188">
              <w:rPr>
                <w:color w:val="000000"/>
              </w:rPr>
              <w:t>]</w:t>
            </w:r>
          </w:p>
        </w:tc>
        <w:sdt>
          <w:sdtPr>
            <w:rPr>
              <w:bCs/>
              <w:color w:val="000000"/>
            </w:rPr>
            <w:id w:val="2144615882"/>
            <w:placeholder>
              <w:docPart w:val="1AFB15340C324E3A88D492773D1FC913"/>
            </w:placeholder>
            <w:showingPlcHdr/>
          </w:sdtPr>
          <w:sdtContent>
            <w:tc>
              <w:tcPr>
                <w:tcW w:w="1494" w:type="dxa"/>
                <w:shd w:val="clear" w:color="auto" w:fill="auto"/>
                <w:vAlign w:val="center"/>
              </w:tcPr>
              <w:p w14:paraId="64B041C4" w14:textId="77777777" w:rsidR="00647E97" w:rsidRDefault="00647E97" w:rsidP="00277E6A">
                <w:pPr>
                  <w:jc w:val="center"/>
                </w:pPr>
                <w:r w:rsidRPr="00950F5B">
                  <w:rPr>
                    <w:rStyle w:val="PlaceholderText"/>
                  </w:rPr>
                  <w:t>#</w:t>
                </w:r>
              </w:p>
            </w:tc>
          </w:sdtContent>
        </w:sdt>
        <w:sdt>
          <w:sdtPr>
            <w:rPr>
              <w:bCs/>
              <w:color w:val="000000"/>
            </w:rPr>
            <w:id w:val="-1092703671"/>
            <w:placeholder>
              <w:docPart w:val="EC0FD84CA48747248D439312C151A538"/>
            </w:placeholder>
            <w:showingPlcHdr/>
          </w:sdtPr>
          <w:sdtContent>
            <w:tc>
              <w:tcPr>
                <w:tcW w:w="1566" w:type="dxa"/>
                <w:shd w:val="clear" w:color="auto" w:fill="auto"/>
                <w:vAlign w:val="center"/>
              </w:tcPr>
              <w:p w14:paraId="58D7F8CF" w14:textId="77777777" w:rsidR="00647E97" w:rsidRDefault="00647E97" w:rsidP="00277E6A">
                <w:pPr>
                  <w:jc w:val="center"/>
                </w:pPr>
                <w:r w:rsidRPr="00950F5B">
                  <w:rPr>
                    <w:rStyle w:val="PlaceholderText"/>
                  </w:rPr>
                  <w:t>#</w:t>
                </w:r>
              </w:p>
            </w:tc>
          </w:sdtContent>
        </w:sdt>
        <w:sdt>
          <w:sdtPr>
            <w:rPr>
              <w:bCs/>
              <w:color w:val="000000"/>
            </w:rPr>
            <w:id w:val="-1888092111"/>
            <w:placeholder>
              <w:docPart w:val="DDAE95953B1A45EE950CFBA9C2AD4C96"/>
            </w:placeholder>
            <w:showingPlcHdr/>
          </w:sdtPr>
          <w:sdtContent>
            <w:tc>
              <w:tcPr>
                <w:tcW w:w="1580" w:type="dxa"/>
                <w:shd w:val="clear" w:color="auto" w:fill="auto"/>
                <w:vAlign w:val="center"/>
              </w:tcPr>
              <w:p w14:paraId="7070F9A8" w14:textId="77777777" w:rsidR="00647E97" w:rsidRDefault="00647E97" w:rsidP="00277E6A">
                <w:pPr>
                  <w:jc w:val="center"/>
                </w:pPr>
                <w:r w:rsidRPr="00950F5B">
                  <w:rPr>
                    <w:rStyle w:val="PlaceholderText"/>
                  </w:rPr>
                  <w:t>#</w:t>
                </w:r>
              </w:p>
            </w:tc>
          </w:sdtContent>
        </w:sdt>
        <w:sdt>
          <w:sdtPr>
            <w:rPr>
              <w:bCs/>
              <w:color w:val="000000"/>
            </w:rPr>
            <w:id w:val="1993060035"/>
            <w:placeholder>
              <w:docPart w:val="A41268A731F54A8CB60A953E46092F96"/>
            </w:placeholder>
            <w:showingPlcHdr/>
          </w:sdtPr>
          <w:sdtContent>
            <w:tc>
              <w:tcPr>
                <w:tcW w:w="1580" w:type="dxa"/>
                <w:shd w:val="clear" w:color="auto" w:fill="auto"/>
                <w:vAlign w:val="center"/>
              </w:tcPr>
              <w:p w14:paraId="3926A7C7" w14:textId="77777777" w:rsidR="00647E97" w:rsidRDefault="00647E97" w:rsidP="00277E6A">
                <w:pPr>
                  <w:jc w:val="center"/>
                </w:pPr>
                <w:r w:rsidRPr="00950F5B">
                  <w:rPr>
                    <w:rStyle w:val="PlaceholderText"/>
                  </w:rPr>
                  <w:t>#</w:t>
                </w:r>
              </w:p>
            </w:tc>
          </w:sdtContent>
        </w:sdt>
      </w:tr>
      <w:tr w:rsidR="00647E97" w:rsidRPr="00431188" w14:paraId="78FF861E" w14:textId="77777777" w:rsidTr="002A1829">
        <w:trPr>
          <w:cantSplit/>
        </w:trPr>
        <w:tc>
          <w:tcPr>
            <w:tcW w:w="3715" w:type="dxa"/>
            <w:shd w:val="clear" w:color="auto" w:fill="auto"/>
            <w:vAlign w:val="center"/>
          </w:tcPr>
          <w:p w14:paraId="5211B5C3" w14:textId="77777777" w:rsidR="00647E97" w:rsidRDefault="00647E97" w:rsidP="00277E6A">
            <w:pPr>
              <w:rPr>
                <w:color w:val="000000"/>
              </w:rPr>
            </w:pPr>
            <w:r w:rsidRPr="00431188">
              <w:rPr>
                <w:color w:val="000000"/>
              </w:rPr>
              <w:t>Will fellows perform consultations for the poison center?</w:t>
            </w:r>
          </w:p>
          <w:p w14:paraId="0C76DFAC" w14:textId="2B52005A" w:rsidR="00647E97" w:rsidRPr="00431188" w:rsidRDefault="00647E97" w:rsidP="004F3EBC">
            <w:pPr>
              <w:rPr>
                <w:color w:val="000000"/>
              </w:rPr>
            </w:pPr>
            <w:r>
              <w:rPr>
                <w:color w:val="000000"/>
              </w:rPr>
              <w:t xml:space="preserve">[PR </w:t>
            </w:r>
            <w:r w:rsidR="004F3EBC">
              <w:rPr>
                <w:color w:val="000000"/>
              </w:rPr>
              <w:t>I.D.1</w:t>
            </w:r>
            <w:r w:rsidRPr="00431188">
              <w:rPr>
                <w:color w:val="000000"/>
              </w:rPr>
              <w:t>.</w:t>
            </w:r>
            <w:r w:rsidR="004F3EBC">
              <w:rPr>
                <w:color w:val="000000"/>
              </w:rPr>
              <w:t>c)</w:t>
            </w:r>
            <w:r w:rsidRPr="00431188">
              <w:rPr>
                <w:color w:val="000000"/>
              </w:rPr>
              <w:t>]</w:t>
            </w:r>
          </w:p>
        </w:tc>
        <w:tc>
          <w:tcPr>
            <w:tcW w:w="1494" w:type="dxa"/>
            <w:shd w:val="clear" w:color="auto" w:fill="auto"/>
            <w:vAlign w:val="center"/>
          </w:tcPr>
          <w:p w14:paraId="476F7731" w14:textId="77777777" w:rsidR="00647E97" w:rsidRDefault="00000000" w:rsidP="00277E6A">
            <w:pPr>
              <w:jc w:val="center"/>
            </w:pPr>
            <w:sdt>
              <w:sdtPr>
                <w:id w:val="-1564093562"/>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578796208"/>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66" w:type="dxa"/>
            <w:shd w:val="clear" w:color="auto" w:fill="auto"/>
            <w:vAlign w:val="center"/>
          </w:tcPr>
          <w:p w14:paraId="1A3C6500" w14:textId="77777777" w:rsidR="00647E97" w:rsidRDefault="00000000" w:rsidP="00277E6A">
            <w:pPr>
              <w:jc w:val="center"/>
            </w:pPr>
            <w:sdt>
              <w:sdtPr>
                <w:id w:val="2079939204"/>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963887490"/>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19FB6E72" w14:textId="77777777" w:rsidR="00647E97" w:rsidRDefault="00000000" w:rsidP="00277E6A">
            <w:pPr>
              <w:jc w:val="center"/>
            </w:pPr>
            <w:sdt>
              <w:sdtPr>
                <w:id w:val="259644155"/>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668146968"/>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c>
          <w:tcPr>
            <w:tcW w:w="1580" w:type="dxa"/>
            <w:shd w:val="clear" w:color="auto" w:fill="auto"/>
            <w:vAlign w:val="center"/>
          </w:tcPr>
          <w:p w14:paraId="5DC8BCCA" w14:textId="77777777" w:rsidR="00647E97" w:rsidRDefault="00000000" w:rsidP="00277E6A">
            <w:pPr>
              <w:jc w:val="center"/>
            </w:pPr>
            <w:sdt>
              <w:sdtPr>
                <w:id w:val="-1454936465"/>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YES </w:t>
            </w:r>
            <w:sdt>
              <w:sdtPr>
                <w:id w:val="-81451941"/>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NO</w:t>
            </w:r>
          </w:p>
        </w:tc>
      </w:tr>
      <w:tr w:rsidR="00647E97" w:rsidRPr="00431188" w14:paraId="687D29C0" w14:textId="77777777" w:rsidTr="002A1829">
        <w:trPr>
          <w:cantSplit/>
        </w:trPr>
        <w:tc>
          <w:tcPr>
            <w:tcW w:w="3715" w:type="dxa"/>
            <w:shd w:val="clear" w:color="auto" w:fill="auto"/>
            <w:vAlign w:val="center"/>
          </w:tcPr>
          <w:p w14:paraId="7DC92CF3" w14:textId="77777777" w:rsidR="00647E97" w:rsidRPr="00460C39" w:rsidRDefault="00647E97" w:rsidP="00277E6A">
            <w:pPr>
              <w:rPr>
                <w:color w:val="000000"/>
              </w:rPr>
            </w:pPr>
            <w:r w:rsidRPr="00431188">
              <w:rPr>
                <w:color w:val="000000"/>
              </w:rPr>
              <w:t>Estimate the number of poison center consultations that fellows will perform with health care providers at participating sites</w:t>
            </w:r>
            <w:r>
              <w:rPr>
                <w:color w:val="000000"/>
              </w:rPr>
              <w:t xml:space="preserve"> </w:t>
            </w:r>
            <w:r w:rsidRPr="00431188">
              <w:rPr>
                <w:i/>
                <w:color w:val="000000"/>
              </w:rPr>
              <w:t>(per fellow/per year)</w:t>
            </w:r>
            <w:r>
              <w:rPr>
                <w:color w:val="000000"/>
              </w:rPr>
              <w:t>.</w:t>
            </w:r>
          </w:p>
          <w:p w14:paraId="29CE5074" w14:textId="31CA3304" w:rsidR="00647E97" w:rsidRPr="00431188" w:rsidRDefault="00647E97" w:rsidP="00277E6A">
            <w:pPr>
              <w:rPr>
                <w:color w:val="000000"/>
              </w:rPr>
            </w:pPr>
            <w:r>
              <w:rPr>
                <w:color w:val="000000"/>
              </w:rPr>
              <w:t xml:space="preserve">[PR </w:t>
            </w:r>
            <w:r w:rsidR="004F3EBC">
              <w:rPr>
                <w:color w:val="000000"/>
              </w:rPr>
              <w:t>I.D.1</w:t>
            </w:r>
            <w:r w:rsidR="004F3EBC" w:rsidRPr="00431188">
              <w:rPr>
                <w:color w:val="000000"/>
              </w:rPr>
              <w:t>.</w:t>
            </w:r>
            <w:r w:rsidR="004F3EBC">
              <w:rPr>
                <w:color w:val="000000"/>
              </w:rPr>
              <w:t>c)</w:t>
            </w:r>
            <w:r w:rsidRPr="00431188">
              <w:rPr>
                <w:color w:val="000000"/>
              </w:rPr>
              <w:t>]</w:t>
            </w:r>
            <w:r w:rsidRPr="00431188">
              <w:rPr>
                <w:i/>
                <w:color w:val="000000"/>
              </w:rPr>
              <w:t xml:space="preserve"> </w:t>
            </w:r>
          </w:p>
        </w:tc>
        <w:sdt>
          <w:sdtPr>
            <w:rPr>
              <w:bCs/>
              <w:color w:val="000000"/>
            </w:rPr>
            <w:id w:val="-1048531079"/>
            <w:placeholder>
              <w:docPart w:val="00AC7A23B2FA47B0813FCD07D56574AE"/>
            </w:placeholder>
            <w:showingPlcHdr/>
          </w:sdtPr>
          <w:sdtContent>
            <w:tc>
              <w:tcPr>
                <w:tcW w:w="1494" w:type="dxa"/>
                <w:shd w:val="clear" w:color="auto" w:fill="auto"/>
                <w:vAlign w:val="center"/>
              </w:tcPr>
              <w:p w14:paraId="6AF13473" w14:textId="77777777" w:rsidR="00647E97" w:rsidRDefault="00647E97" w:rsidP="00277E6A">
                <w:pPr>
                  <w:jc w:val="center"/>
                </w:pPr>
                <w:r w:rsidRPr="00950F5B">
                  <w:rPr>
                    <w:rStyle w:val="PlaceholderText"/>
                  </w:rPr>
                  <w:t>#</w:t>
                </w:r>
              </w:p>
            </w:tc>
          </w:sdtContent>
        </w:sdt>
        <w:sdt>
          <w:sdtPr>
            <w:rPr>
              <w:bCs/>
              <w:color w:val="000000"/>
            </w:rPr>
            <w:id w:val="434332390"/>
            <w:placeholder>
              <w:docPart w:val="96BBD3A6B34D41EF9707FE46B6512981"/>
            </w:placeholder>
            <w:showingPlcHdr/>
          </w:sdtPr>
          <w:sdtContent>
            <w:tc>
              <w:tcPr>
                <w:tcW w:w="1566" w:type="dxa"/>
                <w:shd w:val="clear" w:color="auto" w:fill="auto"/>
                <w:vAlign w:val="center"/>
              </w:tcPr>
              <w:p w14:paraId="42761677" w14:textId="77777777" w:rsidR="00647E97" w:rsidRDefault="00647E97" w:rsidP="00277E6A">
                <w:pPr>
                  <w:jc w:val="center"/>
                </w:pPr>
                <w:r w:rsidRPr="00950F5B">
                  <w:rPr>
                    <w:rStyle w:val="PlaceholderText"/>
                  </w:rPr>
                  <w:t>#</w:t>
                </w:r>
              </w:p>
            </w:tc>
          </w:sdtContent>
        </w:sdt>
        <w:sdt>
          <w:sdtPr>
            <w:rPr>
              <w:bCs/>
              <w:color w:val="000000"/>
            </w:rPr>
            <w:id w:val="-1672396022"/>
            <w:placeholder>
              <w:docPart w:val="4F5D73D62015455998083E689CD0103C"/>
            </w:placeholder>
            <w:showingPlcHdr/>
          </w:sdtPr>
          <w:sdtContent>
            <w:tc>
              <w:tcPr>
                <w:tcW w:w="1580" w:type="dxa"/>
                <w:shd w:val="clear" w:color="auto" w:fill="auto"/>
                <w:vAlign w:val="center"/>
              </w:tcPr>
              <w:p w14:paraId="4748A248" w14:textId="77777777" w:rsidR="00647E97" w:rsidRDefault="00647E97" w:rsidP="00277E6A">
                <w:pPr>
                  <w:jc w:val="center"/>
                </w:pPr>
                <w:r w:rsidRPr="00950F5B">
                  <w:rPr>
                    <w:rStyle w:val="PlaceholderText"/>
                  </w:rPr>
                  <w:t>#</w:t>
                </w:r>
              </w:p>
            </w:tc>
          </w:sdtContent>
        </w:sdt>
        <w:sdt>
          <w:sdtPr>
            <w:rPr>
              <w:bCs/>
              <w:color w:val="000000"/>
            </w:rPr>
            <w:id w:val="-92406667"/>
            <w:placeholder>
              <w:docPart w:val="90978568C3B941499B1830244BA1EA06"/>
            </w:placeholder>
            <w:showingPlcHdr/>
          </w:sdtPr>
          <w:sdtContent>
            <w:tc>
              <w:tcPr>
                <w:tcW w:w="1580" w:type="dxa"/>
                <w:shd w:val="clear" w:color="auto" w:fill="auto"/>
                <w:vAlign w:val="center"/>
              </w:tcPr>
              <w:p w14:paraId="48866FD5" w14:textId="77777777" w:rsidR="00647E97" w:rsidRDefault="00647E97" w:rsidP="00277E6A">
                <w:pPr>
                  <w:jc w:val="center"/>
                </w:pPr>
                <w:r w:rsidRPr="00950F5B">
                  <w:rPr>
                    <w:rStyle w:val="PlaceholderText"/>
                  </w:rPr>
                  <w:t>#</w:t>
                </w:r>
              </w:p>
            </w:tc>
          </w:sdtContent>
        </w:sdt>
      </w:tr>
      <w:tr w:rsidR="00647E97" w:rsidRPr="00431188" w14:paraId="37008202" w14:textId="77777777" w:rsidTr="002A1829">
        <w:trPr>
          <w:cantSplit/>
        </w:trPr>
        <w:tc>
          <w:tcPr>
            <w:tcW w:w="3715" w:type="dxa"/>
            <w:shd w:val="clear" w:color="auto" w:fill="auto"/>
            <w:vAlign w:val="center"/>
          </w:tcPr>
          <w:p w14:paraId="24B78FC1" w14:textId="77777777" w:rsidR="00647E97" w:rsidRPr="00460C39" w:rsidRDefault="00647E97" w:rsidP="00277E6A">
            <w:pPr>
              <w:rPr>
                <w:color w:val="000000"/>
              </w:rPr>
            </w:pPr>
            <w:r w:rsidRPr="00431188">
              <w:rPr>
                <w:color w:val="000000"/>
              </w:rPr>
              <w:t xml:space="preserve">Poison Center exposures: </w:t>
            </w:r>
            <w:r>
              <w:rPr>
                <w:color w:val="000000"/>
              </w:rPr>
              <w:t>c</w:t>
            </w:r>
            <w:r w:rsidRPr="00431188">
              <w:rPr>
                <w:color w:val="000000"/>
              </w:rPr>
              <w:t>all volume per year</w:t>
            </w:r>
            <w:r w:rsidRPr="00431188">
              <w:rPr>
                <w:i/>
                <w:color w:val="000000"/>
              </w:rPr>
              <w:t xml:space="preserve"> (</w:t>
            </w:r>
            <w:r>
              <w:rPr>
                <w:i/>
                <w:color w:val="000000"/>
              </w:rPr>
              <w:t>n</w:t>
            </w:r>
            <w:r w:rsidRPr="00431188">
              <w:rPr>
                <w:i/>
                <w:color w:val="000000"/>
              </w:rPr>
              <w:t>umber of exposures)</w:t>
            </w:r>
          </w:p>
          <w:p w14:paraId="3112B342" w14:textId="78632D9B" w:rsidR="00647E97" w:rsidRPr="00431188" w:rsidRDefault="00647E97" w:rsidP="00277E6A">
            <w:pPr>
              <w:rPr>
                <w:color w:val="000000"/>
              </w:rPr>
            </w:pPr>
            <w:r w:rsidRPr="0076334B">
              <w:rPr>
                <w:color w:val="000000"/>
              </w:rPr>
              <w:t xml:space="preserve">[PR </w:t>
            </w:r>
            <w:r w:rsidR="00D14B47">
              <w:rPr>
                <w:color w:val="000000"/>
              </w:rPr>
              <w:t>I.D.1</w:t>
            </w:r>
            <w:r w:rsidR="00D14B47" w:rsidRPr="00431188">
              <w:rPr>
                <w:color w:val="000000"/>
              </w:rPr>
              <w:t>.</w:t>
            </w:r>
            <w:r w:rsidR="00D14B47">
              <w:rPr>
                <w:color w:val="000000"/>
              </w:rPr>
              <w:t>c)</w:t>
            </w:r>
            <w:r w:rsidRPr="0076334B">
              <w:rPr>
                <w:color w:val="000000"/>
              </w:rPr>
              <w:t>]</w:t>
            </w:r>
          </w:p>
        </w:tc>
        <w:sdt>
          <w:sdtPr>
            <w:rPr>
              <w:bCs/>
              <w:color w:val="000000"/>
            </w:rPr>
            <w:id w:val="-1254974314"/>
            <w:placeholder>
              <w:docPart w:val="F8AB255633E8431B9229C00276A82663"/>
            </w:placeholder>
            <w:showingPlcHdr/>
          </w:sdtPr>
          <w:sdtContent>
            <w:tc>
              <w:tcPr>
                <w:tcW w:w="1494" w:type="dxa"/>
                <w:shd w:val="clear" w:color="auto" w:fill="auto"/>
                <w:vAlign w:val="center"/>
              </w:tcPr>
              <w:p w14:paraId="3573C424" w14:textId="77777777" w:rsidR="00647E97" w:rsidRDefault="00647E97" w:rsidP="00277E6A">
                <w:pPr>
                  <w:jc w:val="center"/>
                </w:pPr>
                <w:r w:rsidRPr="00950F5B">
                  <w:rPr>
                    <w:rStyle w:val="PlaceholderText"/>
                  </w:rPr>
                  <w:t>#</w:t>
                </w:r>
              </w:p>
            </w:tc>
          </w:sdtContent>
        </w:sdt>
        <w:sdt>
          <w:sdtPr>
            <w:rPr>
              <w:bCs/>
              <w:color w:val="000000"/>
            </w:rPr>
            <w:id w:val="941028523"/>
            <w:placeholder>
              <w:docPart w:val="A8CB022A2F7D4DB693FE970A6ED0BDBE"/>
            </w:placeholder>
            <w:showingPlcHdr/>
          </w:sdtPr>
          <w:sdtContent>
            <w:tc>
              <w:tcPr>
                <w:tcW w:w="1566" w:type="dxa"/>
                <w:shd w:val="clear" w:color="auto" w:fill="auto"/>
                <w:vAlign w:val="center"/>
              </w:tcPr>
              <w:p w14:paraId="353878C3" w14:textId="77777777" w:rsidR="00647E97" w:rsidRDefault="00647E97" w:rsidP="00277E6A">
                <w:pPr>
                  <w:jc w:val="center"/>
                </w:pPr>
                <w:r w:rsidRPr="00950F5B">
                  <w:rPr>
                    <w:rStyle w:val="PlaceholderText"/>
                  </w:rPr>
                  <w:t>#</w:t>
                </w:r>
              </w:p>
            </w:tc>
          </w:sdtContent>
        </w:sdt>
        <w:sdt>
          <w:sdtPr>
            <w:rPr>
              <w:bCs/>
              <w:color w:val="000000"/>
            </w:rPr>
            <w:id w:val="-1886794166"/>
            <w:placeholder>
              <w:docPart w:val="6AF4EF62059D4882BF0706E0C3025C9F"/>
            </w:placeholder>
            <w:showingPlcHdr/>
          </w:sdtPr>
          <w:sdtContent>
            <w:tc>
              <w:tcPr>
                <w:tcW w:w="1580" w:type="dxa"/>
                <w:shd w:val="clear" w:color="auto" w:fill="auto"/>
                <w:vAlign w:val="center"/>
              </w:tcPr>
              <w:p w14:paraId="527DA8F4" w14:textId="77777777" w:rsidR="00647E97" w:rsidRDefault="00647E97" w:rsidP="00277E6A">
                <w:pPr>
                  <w:jc w:val="center"/>
                </w:pPr>
                <w:r w:rsidRPr="00950F5B">
                  <w:rPr>
                    <w:rStyle w:val="PlaceholderText"/>
                  </w:rPr>
                  <w:t>#</w:t>
                </w:r>
              </w:p>
            </w:tc>
          </w:sdtContent>
        </w:sdt>
        <w:sdt>
          <w:sdtPr>
            <w:rPr>
              <w:bCs/>
              <w:color w:val="000000"/>
            </w:rPr>
            <w:id w:val="-470683582"/>
            <w:placeholder>
              <w:docPart w:val="53CAFD4DF92C45E18CD097DCDEED122C"/>
            </w:placeholder>
            <w:showingPlcHdr/>
          </w:sdtPr>
          <w:sdtContent>
            <w:tc>
              <w:tcPr>
                <w:tcW w:w="1580" w:type="dxa"/>
                <w:shd w:val="clear" w:color="auto" w:fill="auto"/>
                <w:vAlign w:val="center"/>
              </w:tcPr>
              <w:p w14:paraId="39C789DC" w14:textId="77777777" w:rsidR="00647E97" w:rsidRDefault="00647E97" w:rsidP="00277E6A">
                <w:pPr>
                  <w:jc w:val="center"/>
                </w:pPr>
                <w:r w:rsidRPr="00950F5B">
                  <w:rPr>
                    <w:rStyle w:val="PlaceholderText"/>
                  </w:rPr>
                  <w:t>#</w:t>
                </w:r>
              </w:p>
            </w:tc>
          </w:sdtContent>
        </w:sdt>
      </w:tr>
      <w:tr w:rsidR="00647E97" w:rsidRPr="00431188" w14:paraId="7358ECE7" w14:textId="77777777" w:rsidTr="002A1829">
        <w:trPr>
          <w:cantSplit/>
        </w:trPr>
        <w:tc>
          <w:tcPr>
            <w:tcW w:w="3715" w:type="dxa"/>
            <w:shd w:val="clear" w:color="auto" w:fill="auto"/>
            <w:vAlign w:val="center"/>
          </w:tcPr>
          <w:p w14:paraId="29884C56" w14:textId="77777777" w:rsidR="00647E97" w:rsidRPr="00460C39" w:rsidRDefault="00647E97" w:rsidP="00277E6A">
            <w:pPr>
              <w:rPr>
                <w:color w:val="000000"/>
              </w:rPr>
            </w:pPr>
            <w:r w:rsidRPr="00431188">
              <w:rPr>
                <w:color w:val="000000"/>
              </w:rPr>
              <w:t>Estimate the number of medical toxicology inpatient admissions to</w:t>
            </w:r>
            <w:r>
              <w:rPr>
                <w:color w:val="000000"/>
              </w:rPr>
              <w:t xml:space="preserve"> the medical toxicology service</w:t>
            </w:r>
            <w:r w:rsidRPr="00431188">
              <w:rPr>
                <w:i/>
                <w:color w:val="000000"/>
              </w:rPr>
              <w:t xml:space="preserve"> (per fellow/per year)</w:t>
            </w:r>
            <w:r>
              <w:rPr>
                <w:color w:val="000000"/>
              </w:rPr>
              <w:t>.</w:t>
            </w:r>
          </w:p>
          <w:p w14:paraId="6CE54F43" w14:textId="7DFB145B" w:rsidR="00647E97" w:rsidRPr="00431188" w:rsidRDefault="00647E97" w:rsidP="00277E6A">
            <w:pPr>
              <w:rPr>
                <w:color w:val="000000"/>
              </w:rPr>
            </w:pPr>
            <w:r>
              <w:rPr>
                <w:color w:val="000000"/>
              </w:rPr>
              <w:t xml:space="preserve">[PR </w:t>
            </w:r>
            <w:r w:rsidR="00D14B47">
              <w:rPr>
                <w:color w:val="000000"/>
              </w:rPr>
              <w:t>I.D.1</w:t>
            </w:r>
            <w:r w:rsidR="00D14B47" w:rsidRPr="00431188">
              <w:rPr>
                <w:color w:val="000000"/>
              </w:rPr>
              <w:t>.</w:t>
            </w:r>
            <w:r w:rsidR="00D14B47">
              <w:rPr>
                <w:color w:val="000000"/>
              </w:rPr>
              <w:t>c)</w:t>
            </w:r>
            <w:r w:rsidRPr="00431188">
              <w:rPr>
                <w:color w:val="000000"/>
              </w:rPr>
              <w:t>]</w:t>
            </w:r>
          </w:p>
        </w:tc>
        <w:sdt>
          <w:sdtPr>
            <w:rPr>
              <w:bCs/>
              <w:color w:val="000000"/>
            </w:rPr>
            <w:id w:val="-161388999"/>
            <w:placeholder>
              <w:docPart w:val="814EC775C64745B0B5AA350A6BD82A40"/>
            </w:placeholder>
            <w:showingPlcHdr/>
          </w:sdtPr>
          <w:sdtContent>
            <w:tc>
              <w:tcPr>
                <w:tcW w:w="1494" w:type="dxa"/>
                <w:shd w:val="clear" w:color="auto" w:fill="auto"/>
                <w:vAlign w:val="center"/>
              </w:tcPr>
              <w:p w14:paraId="341EBD3E" w14:textId="77777777" w:rsidR="00647E97" w:rsidRDefault="00647E97" w:rsidP="00277E6A">
                <w:pPr>
                  <w:jc w:val="center"/>
                </w:pPr>
                <w:r w:rsidRPr="00950F5B">
                  <w:rPr>
                    <w:rStyle w:val="PlaceholderText"/>
                  </w:rPr>
                  <w:t>#</w:t>
                </w:r>
              </w:p>
            </w:tc>
          </w:sdtContent>
        </w:sdt>
        <w:sdt>
          <w:sdtPr>
            <w:rPr>
              <w:bCs/>
              <w:color w:val="000000"/>
            </w:rPr>
            <w:id w:val="-1592228108"/>
            <w:placeholder>
              <w:docPart w:val="68728FE3A5144FA383B074DCC8AD89EB"/>
            </w:placeholder>
            <w:showingPlcHdr/>
          </w:sdtPr>
          <w:sdtContent>
            <w:tc>
              <w:tcPr>
                <w:tcW w:w="1566" w:type="dxa"/>
                <w:shd w:val="clear" w:color="auto" w:fill="auto"/>
                <w:vAlign w:val="center"/>
              </w:tcPr>
              <w:p w14:paraId="1A4ECFC3" w14:textId="77777777" w:rsidR="00647E97" w:rsidRDefault="00647E97" w:rsidP="00277E6A">
                <w:pPr>
                  <w:jc w:val="center"/>
                </w:pPr>
                <w:r w:rsidRPr="00950F5B">
                  <w:rPr>
                    <w:rStyle w:val="PlaceholderText"/>
                  </w:rPr>
                  <w:t>#</w:t>
                </w:r>
              </w:p>
            </w:tc>
          </w:sdtContent>
        </w:sdt>
        <w:sdt>
          <w:sdtPr>
            <w:rPr>
              <w:bCs/>
              <w:color w:val="000000"/>
            </w:rPr>
            <w:id w:val="-373850739"/>
            <w:placeholder>
              <w:docPart w:val="93762C848BB542969A341425D72FD08C"/>
            </w:placeholder>
            <w:showingPlcHdr/>
          </w:sdtPr>
          <w:sdtContent>
            <w:tc>
              <w:tcPr>
                <w:tcW w:w="1580" w:type="dxa"/>
                <w:shd w:val="clear" w:color="auto" w:fill="auto"/>
                <w:vAlign w:val="center"/>
              </w:tcPr>
              <w:p w14:paraId="5C853651" w14:textId="77777777" w:rsidR="00647E97" w:rsidRDefault="00647E97" w:rsidP="00277E6A">
                <w:pPr>
                  <w:jc w:val="center"/>
                </w:pPr>
                <w:r w:rsidRPr="00950F5B">
                  <w:rPr>
                    <w:rStyle w:val="PlaceholderText"/>
                  </w:rPr>
                  <w:t>#</w:t>
                </w:r>
              </w:p>
            </w:tc>
          </w:sdtContent>
        </w:sdt>
        <w:sdt>
          <w:sdtPr>
            <w:rPr>
              <w:bCs/>
              <w:color w:val="000000"/>
            </w:rPr>
            <w:id w:val="1826246249"/>
            <w:placeholder>
              <w:docPart w:val="BC9BB3CE11A54029928649B8C970A61B"/>
            </w:placeholder>
            <w:showingPlcHdr/>
          </w:sdtPr>
          <w:sdtContent>
            <w:tc>
              <w:tcPr>
                <w:tcW w:w="1580" w:type="dxa"/>
                <w:shd w:val="clear" w:color="auto" w:fill="auto"/>
                <w:vAlign w:val="center"/>
              </w:tcPr>
              <w:p w14:paraId="7D81B064" w14:textId="77777777" w:rsidR="00647E97" w:rsidRDefault="00647E97" w:rsidP="00277E6A">
                <w:pPr>
                  <w:jc w:val="center"/>
                </w:pPr>
                <w:r w:rsidRPr="00950F5B">
                  <w:rPr>
                    <w:rStyle w:val="PlaceholderText"/>
                  </w:rPr>
                  <w:t>#</w:t>
                </w:r>
              </w:p>
            </w:tc>
          </w:sdtContent>
        </w:sdt>
      </w:tr>
    </w:tbl>
    <w:p w14:paraId="35854E6F" w14:textId="77777777" w:rsidR="00647E97" w:rsidRDefault="00647E97" w:rsidP="00647E97">
      <w:pPr>
        <w:ind w:left="360" w:hanging="360"/>
        <w:rPr>
          <w:b/>
          <w:color w:val="000000"/>
        </w:rPr>
        <w:sectPr w:rsidR="00647E97" w:rsidSect="0093222E">
          <w:type w:val="continuous"/>
          <w:pgSz w:w="12240" w:h="15840" w:code="1"/>
          <w:pgMar w:top="1080" w:right="1080" w:bottom="1080" w:left="1080" w:header="720" w:footer="360" w:gutter="0"/>
          <w:cols w:space="720"/>
          <w:formProt w:val="0"/>
          <w:docGrid w:linePitch="360"/>
        </w:sectPr>
      </w:pPr>
    </w:p>
    <w:p w14:paraId="14A20485" w14:textId="77777777" w:rsidR="005A492C" w:rsidRDefault="005A492C" w:rsidP="00647E97">
      <w:pPr>
        <w:ind w:left="360" w:hanging="360"/>
        <w:rPr>
          <w:b/>
          <w:color w:val="000000"/>
        </w:rPr>
      </w:pPr>
    </w:p>
    <w:p w14:paraId="561EBD2F" w14:textId="79EDDC38" w:rsidR="00647E97" w:rsidRDefault="00B612DF" w:rsidP="005A492C">
      <w:pPr>
        <w:pStyle w:val="ListParagraph"/>
        <w:numPr>
          <w:ilvl w:val="0"/>
          <w:numId w:val="28"/>
        </w:numPr>
        <w:rPr>
          <w:bCs/>
          <w:color w:val="000000"/>
        </w:rPr>
      </w:pPr>
      <w:r w:rsidRPr="005A492C">
        <w:rPr>
          <w:bCs/>
          <w:color w:val="000000"/>
        </w:rPr>
        <w:lastRenderedPageBreak/>
        <w:t xml:space="preserve">Explain the methodology used </w:t>
      </w:r>
      <w:r w:rsidR="001637A8" w:rsidRPr="005A492C">
        <w:rPr>
          <w:bCs/>
          <w:color w:val="000000"/>
        </w:rPr>
        <w:t>to determine volume estimates.</w:t>
      </w:r>
    </w:p>
    <w:p w14:paraId="6FC34497" w14:textId="77777777" w:rsidR="005A492C" w:rsidRPr="005A492C" w:rsidRDefault="005A492C" w:rsidP="005A492C">
      <w:pPr>
        <w:pStyle w:val="ListParagraph"/>
        <w:rPr>
          <w:bCs/>
          <w:color w:val="000000"/>
        </w:rPr>
      </w:pPr>
    </w:p>
    <w:p w14:paraId="06BFC9E8" w14:textId="753B47AF" w:rsidR="001637A8" w:rsidRPr="005A492C" w:rsidRDefault="005A492C" w:rsidP="005A492C">
      <w:pPr>
        <w:ind w:left="720" w:hanging="360"/>
        <w:rPr>
          <w:bCs/>
          <w:color w:val="000000"/>
        </w:rPr>
      </w:pPr>
      <w:r w:rsidRPr="005A492C">
        <w:rPr>
          <w:bCs/>
          <w:color w:val="000000"/>
        </w:rPr>
        <w:t>(Limit response to 500 words)</w:t>
      </w:r>
    </w:p>
    <w:tbl>
      <w:tblPr>
        <w:tblStyle w:val="TableGrid"/>
        <w:tblW w:w="0" w:type="auto"/>
        <w:tblInd w:w="360" w:type="dxa"/>
        <w:tblLook w:val="04A0" w:firstRow="1" w:lastRow="0" w:firstColumn="1" w:lastColumn="0" w:noHBand="0" w:noVBand="1"/>
      </w:tblPr>
      <w:tblGrid>
        <w:gridCol w:w="9710"/>
      </w:tblGrid>
      <w:tr w:rsidR="005A492C" w14:paraId="1D013A01" w14:textId="77777777" w:rsidTr="005A492C">
        <w:sdt>
          <w:sdtPr>
            <w:rPr>
              <w:b/>
              <w:color w:val="000000"/>
            </w:rPr>
            <w:id w:val="2140686122"/>
            <w:placeholder>
              <w:docPart w:val="7C745932325945A1B74E025438BE8811"/>
            </w:placeholder>
            <w:showingPlcHdr/>
          </w:sdtPr>
          <w:sdtContent>
            <w:tc>
              <w:tcPr>
                <w:tcW w:w="10070" w:type="dxa"/>
              </w:tcPr>
              <w:p w14:paraId="7A86B601" w14:textId="4E0F040B" w:rsidR="005A492C" w:rsidRPr="005A492C" w:rsidRDefault="005A492C" w:rsidP="00647E97">
                <w:pPr>
                  <w:rPr>
                    <w:bCs/>
                    <w:color w:val="000000"/>
                  </w:rPr>
                </w:pPr>
                <w:r w:rsidRPr="009F4B95">
                  <w:rPr>
                    <w:rStyle w:val="PlaceholderText"/>
                  </w:rPr>
                  <w:t>Click or tap here to enter text.</w:t>
                </w:r>
              </w:p>
            </w:tc>
          </w:sdtContent>
        </w:sdt>
      </w:tr>
    </w:tbl>
    <w:p w14:paraId="7F9B5C95" w14:textId="77777777" w:rsidR="005A492C" w:rsidRDefault="005A492C" w:rsidP="00647E97">
      <w:pPr>
        <w:ind w:left="360" w:hanging="360"/>
        <w:rPr>
          <w:b/>
          <w:color w:val="000000"/>
        </w:rPr>
      </w:pPr>
    </w:p>
    <w:p w14:paraId="4B58CE92" w14:textId="2C34CBB6" w:rsidR="001637A8" w:rsidRPr="00431188" w:rsidRDefault="001637A8" w:rsidP="00647E97">
      <w:pPr>
        <w:ind w:left="360" w:hanging="360"/>
        <w:rPr>
          <w:b/>
          <w:color w:val="000000"/>
        </w:rPr>
      </w:pPr>
    </w:p>
    <w:p w14:paraId="744C8B23" w14:textId="77777777" w:rsidR="00647E97" w:rsidRPr="00431188" w:rsidRDefault="00647E97" w:rsidP="00647E97">
      <w:pPr>
        <w:rPr>
          <w:b/>
          <w:color w:val="000000"/>
        </w:rPr>
      </w:pPr>
      <w:r w:rsidRPr="00431188">
        <w:rPr>
          <w:b/>
          <w:color w:val="000000"/>
        </w:rPr>
        <w:t>List of Diagnoses</w:t>
      </w:r>
    </w:p>
    <w:p w14:paraId="3782C077" w14:textId="77777777" w:rsidR="00647E97" w:rsidRPr="00431188" w:rsidRDefault="00647E97" w:rsidP="00647E97">
      <w:pPr>
        <w:rPr>
          <w:b/>
          <w:color w:val="000000"/>
        </w:rPr>
      </w:pPr>
    </w:p>
    <w:p w14:paraId="2E1E6DB9" w14:textId="77777777" w:rsidR="00647E97" w:rsidRPr="00431188" w:rsidRDefault="00647E97" w:rsidP="00647E97">
      <w:pPr>
        <w:ind w:left="360" w:hanging="360"/>
        <w:rPr>
          <w:color w:val="000000"/>
        </w:rPr>
      </w:pPr>
      <w:r w:rsidRPr="00431188">
        <w:rPr>
          <w:color w:val="000000"/>
        </w:rPr>
        <w:t>1.</w:t>
      </w:r>
      <w:r w:rsidRPr="00431188">
        <w:rPr>
          <w:color w:val="000000"/>
        </w:rPr>
        <w:tab/>
        <w:t xml:space="preserve">Inpatient </w:t>
      </w:r>
      <w:r w:rsidRPr="00431188">
        <w:rPr>
          <w:bCs/>
          <w:color w:val="000000"/>
        </w:rPr>
        <w:t>Evaluations</w:t>
      </w:r>
    </w:p>
    <w:p w14:paraId="6064198A" w14:textId="77777777" w:rsidR="00647E97" w:rsidRPr="00431188" w:rsidRDefault="00647E97" w:rsidP="00647E97">
      <w:pPr>
        <w:rPr>
          <w:color w:val="000000"/>
        </w:rPr>
      </w:pPr>
    </w:p>
    <w:p w14:paraId="7B3499F9" w14:textId="27EBD4B3" w:rsidR="00647E97" w:rsidRPr="00431188" w:rsidRDefault="00647E97" w:rsidP="00647E97">
      <w:pPr>
        <w:ind w:left="360"/>
        <w:rPr>
          <w:color w:val="000000"/>
        </w:rPr>
      </w:pPr>
      <w:r w:rsidRPr="00431188">
        <w:rPr>
          <w:color w:val="000000"/>
        </w:rPr>
        <w:t xml:space="preserve">List 50 </w:t>
      </w:r>
      <w:r>
        <w:rPr>
          <w:color w:val="000000"/>
        </w:rPr>
        <w:t>c</w:t>
      </w:r>
      <w:r w:rsidRPr="00431188">
        <w:rPr>
          <w:color w:val="000000"/>
        </w:rPr>
        <w:t>onsecutive inpatient (bedside) evaluations</w:t>
      </w:r>
      <w:r>
        <w:rPr>
          <w:color w:val="000000"/>
        </w:rPr>
        <w:t>-</w:t>
      </w:r>
      <w:r w:rsidRPr="00431188">
        <w:rPr>
          <w:color w:val="000000"/>
        </w:rPr>
        <w:t>either by admission or consultation</w:t>
      </w:r>
      <w:r>
        <w:rPr>
          <w:color w:val="000000"/>
        </w:rPr>
        <w:t>-</w:t>
      </w:r>
      <w:r w:rsidRPr="00431188">
        <w:rPr>
          <w:color w:val="000000"/>
        </w:rPr>
        <w:t xml:space="preserve">by the </w:t>
      </w:r>
      <w:r>
        <w:rPr>
          <w:color w:val="000000"/>
        </w:rPr>
        <w:t>m</w:t>
      </w:r>
      <w:r w:rsidRPr="00431188">
        <w:rPr>
          <w:color w:val="000000"/>
        </w:rPr>
        <w:t xml:space="preserve">edical </w:t>
      </w:r>
      <w:r>
        <w:rPr>
          <w:color w:val="000000"/>
        </w:rPr>
        <w:t>t</w:t>
      </w:r>
      <w:r w:rsidRPr="00431188">
        <w:rPr>
          <w:color w:val="000000"/>
        </w:rPr>
        <w:t>oxicology service during the same 12-month period as used on the previous page. If there were more than 50 inpatient</w:t>
      </w:r>
      <w:r>
        <w:rPr>
          <w:color w:val="000000"/>
        </w:rPr>
        <w:t xml:space="preserve"> </w:t>
      </w:r>
      <w:r w:rsidRPr="00431188">
        <w:rPr>
          <w:color w:val="000000"/>
        </w:rPr>
        <w:t>admissions</w:t>
      </w:r>
      <w:r>
        <w:rPr>
          <w:color w:val="000000"/>
        </w:rPr>
        <w:t>/</w:t>
      </w:r>
      <w:r w:rsidRPr="00431188">
        <w:rPr>
          <w:color w:val="000000"/>
        </w:rPr>
        <w:t xml:space="preserve">consultations during this period, report only the first 50. If there were fewer than 50 </w:t>
      </w:r>
      <w:r>
        <w:rPr>
          <w:color w:val="000000"/>
        </w:rPr>
        <w:t>admissions/</w:t>
      </w:r>
      <w:r w:rsidRPr="00431188">
        <w:rPr>
          <w:color w:val="000000"/>
        </w:rPr>
        <w:t>consultations</w:t>
      </w:r>
      <w:r>
        <w:rPr>
          <w:color w:val="000000"/>
        </w:rPr>
        <w:t>,</w:t>
      </w:r>
      <w:r w:rsidRPr="00431188">
        <w:rPr>
          <w:color w:val="000000"/>
        </w:rPr>
        <w:t xml:space="preserve"> do not extend beyond the 12 months indicated. The timeframe should correspond with the timeframe used for the Patient Population. [PR. </w:t>
      </w:r>
      <w:r w:rsidR="00D14B47">
        <w:rPr>
          <w:color w:val="000000"/>
        </w:rPr>
        <w:t>I.D.1.e).(1).(</w:t>
      </w:r>
      <w:r w:rsidR="002966CB">
        <w:rPr>
          <w:color w:val="000000"/>
        </w:rPr>
        <w:t>b</w:t>
      </w:r>
      <w:r w:rsidR="00D14B47">
        <w:rPr>
          <w:color w:val="000000"/>
        </w:rPr>
        <w:t>)</w:t>
      </w:r>
      <w:r w:rsidRPr="00431188">
        <w:rPr>
          <w:color w:val="000000"/>
        </w:rPr>
        <w:t>]</w:t>
      </w:r>
    </w:p>
    <w:p w14:paraId="2C03D34E" w14:textId="77777777" w:rsidR="00647E97" w:rsidRPr="00431188" w:rsidRDefault="00647E97" w:rsidP="00647E97">
      <w:pPr>
        <w:rPr>
          <w:color w:val="000000"/>
        </w:rPr>
      </w:pPr>
    </w:p>
    <w:p w14:paraId="29CE15E7" w14:textId="77777777" w:rsidR="00647E97" w:rsidRPr="00431188" w:rsidRDefault="00647E97" w:rsidP="00647E97">
      <w:pPr>
        <w:ind w:left="360"/>
        <w:rPr>
          <w:b/>
          <w:color w:val="000000"/>
        </w:rPr>
      </w:pPr>
      <w:r w:rsidRPr="00431188">
        <w:rPr>
          <w:b/>
          <w:color w:val="000000"/>
        </w:rPr>
        <w:t>Mark (A for admission) or (C for consultation).</w:t>
      </w:r>
    </w:p>
    <w:p w14:paraId="622B0C18" w14:textId="77777777" w:rsidR="00647E97" w:rsidRPr="00431188" w:rsidRDefault="00647E97" w:rsidP="00647E97">
      <w:pPr>
        <w:rPr>
          <w:color w:val="000000"/>
        </w:rPr>
      </w:pPr>
    </w:p>
    <w:p w14:paraId="287BD202" w14:textId="77777777" w:rsidR="00647E97" w:rsidRDefault="00647E97" w:rsidP="00647E97">
      <w:pPr>
        <w:ind w:left="360"/>
        <w:rPr>
          <w:color w:val="000000"/>
        </w:rPr>
      </w:pPr>
      <w:r w:rsidRPr="00431188">
        <w:rPr>
          <w:color w:val="000000"/>
        </w:rPr>
        <w:t>Inclusive dates (month, day/year) during which these admissions/consultations occurred:</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350"/>
        <w:gridCol w:w="3351"/>
        <w:gridCol w:w="3349"/>
      </w:tblGrid>
      <w:tr w:rsidR="001637A8" w:rsidRPr="00431188" w14:paraId="446BEEA8" w14:textId="77777777" w:rsidTr="002660E8">
        <w:trPr>
          <w:cantSplit/>
        </w:trPr>
        <w:tc>
          <w:tcPr>
            <w:tcW w:w="1667" w:type="pct"/>
          </w:tcPr>
          <w:p w14:paraId="52628B25" w14:textId="77777777" w:rsidR="001637A8" w:rsidRPr="00431188" w:rsidRDefault="001637A8" w:rsidP="002660E8">
            <w:pPr>
              <w:rPr>
                <w:b/>
                <w:bCs/>
                <w:color w:val="000000"/>
              </w:rPr>
            </w:pPr>
            <w:r>
              <w:rPr>
                <w:b/>
                <w:bCs/>
                <w:color w:val="000000"/>
              </w:rPr>
              <w:t>For the most recent 12-month period</w:t>
            </w:r>
          </w:p>
        </w:tc>
        <w:tc>
          <w:tcPr>
            <w:tcW w:w="1667" w:type="pct"/>
            <w:vAlign w:val="center"/>
          </w:tcPr>
          <w:p w14:paraId="2980EC73" w14:textId="77777777" w:rsidR="001637A8" w:rsidRPr="00431188" w:rsidRDefault="001637A8" w:rsidP="002660E8">
            <w:pPr>
              <w:rPr>
                <w:b/>
                <w:bCs/>
                <w:color w:val="000000"/>
              </w:rPr>
            </w:pPr>
            <w:r w:rsidRPr="00431188">
              <w:rPr>
                <w:b/>
                <w:bCs/>
                <w:color w:val="000000"/>
              </w:rPr>
              <w:t>From:</w:t>
            </w:r>
            <w:r>
              <w:rPr>
                <w:b/>
                <w:bCs/>
                <w:color w:val="000000"/>
              </w:rPr>
              <w:t xml:space="preserve"> </w:t>
            </w:r>
            <w:sdt>
              <w:sdtPr>
                <w:rPr>
                  <w:b/>
                  <w:bCs/>
                  <w:color w:val="000000"/>
                </w:rPr>
                <w:id w:val="-1316483508"/>
                <w:placeholder>
                  <w:docPart w:val="0F748E19AA0E4BC3AA07C415C4E25A97"/>
                </w:placeholder>
                <w:showingPlcHdr/>
                <w:date>
                  <w:dateFormat w:val="M/d/yyyy"/>
                  <w:lid w:val="en-US"/>
                  <w:storeMappedDataAs w:val="dateTime"/>
                  <w:calendar w:val="gregorian"/>
                </w:date>
              </w:sdtPr>
              <w:sdtContent>
                <w:r w:rsidRPr="00E3398D">
                  <w:rPr>
                    <w:rStyle w:val="PlaceholderText"/>
                  </w:rPr>
                  <w:t>Click here to enter a date.</w:t>
                </w:r>
              </w:sdtContent>
            </w:sdt>
          </w:p>
        </w:tc>
        <w:tc>
          <w:tcPr>
            <w:tcW w:w="1666" w:type="pct"/>
            <w:vAlign w:val="center"/>
          </w:tcPr>
          <w:p w14:paraId="51FBD01E" w14:textId="77777777" w:rsidR="001637A8" w:rsidRPr="00431188" w:rsidRDefault="001637A8" w:rsidP="002660E8">
            <w:pPr>
              <w:rPr>
                <w:b/>
                <w:color w:val="000000"/>
              </w:rPr>
            </w:pPr>
            <w:r w:rsidRPr="00431188">
              <w:rPr>
                <w:b/>
                <w:color w:val="000000"/>
              </w:rPr>
              <w:t>To:</w:t>
            </w:r>
            <w:r>
              <w:rPr>
                <w:b/>
                <w:color w:val="000000"/>
              </w:rPr>
              <w:t xml:space="preserve"> </w:t>
            </w:r>
            <w:sdt>
              <w:sdtPr>
                <w:rPr>
                  <w:b/>
                  <w:color w:val="000000"/>
                </w:rPr>
                <w:id w:val="-1000341328"/>
                <w:placeholder>
                  <w:docPart w:val="7613B16CD73D4F9F95FD32D857E4BC28"/>
                </w:placeholder>
                <w:showingPlcHdr/>
                <w:date>
                  <w:dateFormat w:val="M/d/yyyy"/>
                  <w:lid w:val="en-US"/>
                  <w:storeMappedDataAs w:val="dateTime"/>
                  <w:calendar w:val="gregorian"/>
                </w:date>
              </w:sdtPr>
              <w:sdtContent>
                <w:r w:rsidRPr="00E3398D">
                  <w:rPr>
                    <w:rStyle w:val="PlaceholderText"/>
                  </w:rPr>
                  <w:t>Click here to enter a date.</w:t>
                </w:r>
              </w:sdtContent>
            </w:sdt>
          </w:p>
        </w:tc>
      </w:tr>
    </w:tbl>
    <w:p w14:paraId="7A3D3916" w14:textId="77777777" w:rsidR="00647E97" w:rsidRDefault="00647E97" w:rsidP="00647E97"/>
    <w:tbl>
      <w:tblPr>
        <w:tblW w:w="480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930"/>
        <w:gridCol w:w="933"/>
        <w:gridCol w:w="999"/>
        <w:gridCol w:w="1078"/>
        <w:gridCol w:w="5722"/>
      </w:tblGrid>
      <w:tr w:rsidR="00647E97" w:rsidRPr="00431188" w14:paraId="1CAA4EFC" w14:textId="77777777" w:rsidTr="00277E6A">
        <w:trPr>
          <w:cantSplit/>
          <w:tblHeader/>
        </w:trPr>
        <w:tc>
          <w:tcPr>
            <w:tcW w:w="481" w:type="pct"/>
            <w:shd w:val="clear" w:color="auto" w:fill="auto"/>
          </w:tcPr>
          <w:p w14:paraId="19C3EB51" w14:textId="77777777" w:rsidR="00647E97" w:rsidRPr="00431188" w:rsidRDefault="00647E97" w:rsidP="00277E6A">
            <w:pPr>
              <w:rPr>
                <w:b/>
                <w:color w:val="000000"/>
              </w:rPr>
            </w:pPr>
            <w:r w:rsidRPr="00431188">
              <w:rPr>
                <w:b/>
                <w:color w:val="000000"/>
              </w:rPr>
              <w:t>Number</w:t>
            </w:r>
          </w:p>
        </w:tc>
        <w:tc>
          <w:tcPr>
            <w:tcW w:w="483" w:type="pct"/>
            <w:shd w:val="clear" w:color="auto" w:fill="auto"/>
          </w:tcPr>
          <w:p w14:paraId="0C2752AD" w14:textId="77777777" w:rsidR="00647E97" w:rsidRPr="00431188" w:rsidRDefault="00647E97" w:rsidP="00277E6A">
            <w:pPr>
              <w:jc w:val="center"/>
              <w:rPr>
                <w:b/>
                <w:color w:val="000000"/>
              </w:rPr>
            </w:pPr>
            <w:r w:rsidRPr="00431188">
              <w:rPr>
                <w:b/>
                <w:color w:val="000000"/>
              </w:rPr>
              <w:t>Age</w:t>
            </w:r>
          </w:p>
        </w:tc>
        <w:tc>
          <w:tcPr>
            <w:tcW w:w="517" w:type="pct"/>
            <w:shd w:val="clear" w:color="auto" w:fill="auto"/>
          </w:tcPr>
          <w:p w14:paraId="5B9B7EED" w14:textId="77777777" w:rsidR="00647E97" w:rsidRPr="00431188" w:rsidRDefault="00647E97" w:rsidP="00277E6A">
            <w:pPr>
              <w:jc w:val="center"/>
              <w:rPr>
                <w:b/>
                <w:color w:val="000000"/>
              </w:rPr>
            </w:pPr>
            <w:r w:rsidRPr="00431188">
              <w:rPr>
                <w:b/>
                <w:color w:val="000000"/>
              </w:rPr>
              <w:t>Site #</w:t>
            </w:r>
          </w:p>
        </w:tc>
        <w:tc>
          <w:tcPr>
            <w:tcW w:w="558" w:type="pct"/>
          </w:tcPr>
          <w:p w14:paraId="77614042" w14:textId="77777777" w:rsidR="00647E97" w:rsidRPr="00D60CCE" w:rsidRDefault="00647E97" w:rsidP="00277E6A">
            <w:pPr>
              <w:jc w:val="center"/>
              <w:rPr>
                <w:b/>
                <w:color w:val="000000"/>
              </w:rPr>
            </w:pPr>
            <w:r>
              <w:rPr>
                <w:b/>
                <w:color w:val="000000"/>
              </w:rPr>
              <w:t xml:space="preserve">(A) </w:t>
            </w:r>
            <w:r w:rsidRPr="00D60CCE">
              <w:rPr>
                <w:b/>
                <w:color w:val="000000"/>
              </w:rPr>
              <w:t>or (C)</w:t>
            </w:r>
          </w:p>
        </w:tc>
        <w:tc>
          <w:tcPr>
            <w:tcW w:w="2961" w:type="pct"/>
            <w:shd w:val="clear" w:color="auto" w:fill="auto"/>
          </w:tcPr>
          <w:p w14:paraId="68EB0EF9" w14:textId="77777777" w:rsidR="00647E97" w:rsidRPr="00431188" w:rsidRDefault="00647E97" w:rsidP="00277E6A">
            <w:pPr>
              <w:jc w:val="center"/>
              <w:rPr>
                <w:b/>
                <w:color w:val="000000"/>
              </w:rPr>
            </w:pPr>
            <w:r w:rsidRPr="00431188">
              <w:rPr>
                <w:b/>
                <w:color w:val="000000"/>
              </w:rPr>
              <w:t>Medical Toxicology Diagnosis</w:t>
            </w:r>
          </w:p>
        </w:tc>
      </w:tr>
      <w:tr w:rsidR="00647E97" w:rsidRPr="00431188" w14:paraId="00130DD1" w14:textId="77777777" w:rsidTr="00277E6A">
        <w:trPr>
          <w:cantSplit/>
        </w:trPr>
        <w:tc>
          <w:tcPr>
            <w:tcW w:w="481" w:type="pct"/>
            <w:shd w:val="clear" w:color="auto" w:fill="auto"/>
          </w:tcPr>
          <w:p w14:paraId="4CA4DBEF" w14:textId="77777777" w:rsidR="00647E97" w:rsidRPr="00122FF6" w:rsidRDefault="00647E97" w:rsidP="00277E6A">
            <w:pPr>
              <w:pStyle w:val="ListParagraph"/>
              <w:numPr>
                <w:ilvl w:val="0"/>
                <w:numId w:val="8"/>
              </w:numPr>
              <w:ind w:left="349"/>
            </w:pPr>
          </w:p>
        </w:tc>
        <w:sdt>
          <w:sdtPr>
            <w:rPr>
              <w:bCs/>
              <w:color w:val="000000"/>
            </w:rPr>
            <w:id w:val="1919981911"/>
            <w:placeholder>
              <w:docPart w:val="5A59B0126E094F0B85649F25D363D9F9"/>
            </w:placeholder>
            <w:showingPlcHdr/>
          </w:sdtPr>
          <w:sdtContent>
            <w:tc>
              <w:tcPr>
                <w:tcW w:w="483" w:type="pct"/>
                <w:shd w:val="clear" w:color="auto" w:fill="auto"/>
              </w:tcPr>
              <w:p w14:paraId="6B96371D" w14:textId="77777777" w:rsidR="00647E97" w:rsidRPr="00431188" w:rsidRDefault="00647E97" w:rsidP="00277E6A">
                <w:pPr>
                  <w:jc w:val="center"/>
                  <w:rPr>
                    <w:bCs/>
                    <w:color w:val="000000"/>
                  </w:rPr>
                </w:pPr>
                <w:r>
                  <w:rPr>
                    <w:rStyle w:val="PlaceholderText"/>
                  </w:rPr>
                  <w:t>Age</w:t>
                </w:r>
              </w:p>
            </w:tc>
          </w:sdtContent>
        </w:sdt>
        <w:sdt>
          <w:sdtPr>
            <w:rPr>
              <w:bCs/>
              <w:color w:val="000000"/>
            </w:rPr>
            <w:id w:val="890230543"/>
            <w:placeholder>
              <w:docPart w:val="FF0289DD3283469D866D23360FE54521"/>
            </w:placeholder>
            <w:showingPlcHdr/>
          </w:sdtPr>
          <w:sdtContent>
            <w:tc>
              <w:tcPr>
                <w:tcW w:w="517" w:type="pct"/>
                <w:shd w:val="clear" w:color="auto" w:fill="auto"/>
              </w:tcPr>
              <w:p w14:paraId="7CCD44D3" w14:textId="77777777" w:rsidR="00647E97" w:rsidRPr="00431188" w:rsidRDefault="00647E97" w:rsidP="00277E6A">
                <w:pPr>
                  <w:jc w:val="center"/>
                  <w:rPr>
                    <w:bCs/>
                    <w:color w:val="000000"/>
                  </w:rPr>
                </w:pPr>
                <w:r>
                  <w:rPr>
                    <w:rStyle w:val="PlaceholderText"/>
                  </w:rPr>
                  <w:t>Site #</w:t>
                </w:r>
              </w:p>
            </w:tc>
          </w:sdtContent>
        </w:sdt>
        <w:tc>
          <w:tcPr>
            <w:tcW w:w="558" w:type="pct"/>
          </w:tcPr>
          <w:p w14:paraId="69D64511" w14:textId="77777777" w:rsidR="00647E97" w:rsidRDefault="00000000" w:rsidP="00277E6A">
            <w:pPr>
              <w:jc w:val="center"/>
              <w:rPr>
                <w:bCs/>
                <w:color w:val="000000"/>
              </w:rPr>
            </w:pPr>
            <w:sdt>
              <w:sdtPr>
                <w:id w:val="-443536992"/>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t xml:space="preserve"> A</w:t>
            </w:r>
            <w:r w:rsidR="00647E97" w:rsidRPr="000D41BC">
              <w:t xml:space="preserve"> </w:t>
            </w:r>
            <w:sdt>
              <w:sdtPr>
                <w:id w:val="785086108"/>
                <w14:checkbox>
                  <w14:checked w14:val="0"/>
                  <w14:checkedState w14:val="2612" w14:font="MS Gothic"/>
                  <w14:uncheckedState w14:val="2610" w14:font="MS Gothic"/>
                </w14:checkbox>
              </w:sdtPr>
              <w:sdtContent>
                <w:r w:rsidR="00647E97" w:rsidRPr="000D41BC">
                  <w:rPr>
                    <w:rFonts w:ascii="Segoe UI Symbol" w:eastAsia="MS Gothic" w:hAnsi="Segoe UI Symbol" w:cs="Segoe UI Symbol"/>
                  </w:rPr>
                  <w:t>☐</w:t>
                </w:r>
              </w:sdtContent>
            </w:sdt>
            <w:r w:rsidR="00647E97" w:rsidRPr="000D41BC">
              <w:t xml:space="preserve"> </w:t>
            </w:r>
            <w:r w:rsidR="00647E97">
              <w:t>C</w:t>
            </w:r>
          </w:p>
        </w:tc>
        <w:sdt>
          <w:sdtPr>
            <w:rPr>
              <w:bCs/>
              <w:color w:val="000000"/>
            </w:rPr>
            <w:id w:val="-2116053803"/>
            <w:placeholder>
              <w:docPart w:val="0318C283F21B4E388A04C59C0296B0B7"/>
            </w:placeholder>
            <w:showingPlcHdr/>
          </w:sdtPr>
          <w:sdtContent>
            <w:tc>
              <w:tcPr>
                <w:tcW w:w="2961" w:type="pct"/>
                <w:shd w:val="clear" w:color="auto" w:fill="auto"/>
              </w:tcPr>
              <w:p w14:paraId="5C24851A" w14:textId="77777777" w:rsidR="00647E97" w:rsidRPr="00431188" w:rsidRDefault="00647E97" w:rsidP="00277E6A">
                <w:pPr>
                  <w:rPr>
                    <w:bCs/>
                    <w:color w:val="000000"/>
                  </w:rPr>
                </w:pPr>
                <w:r>
                  <w:rPr>
                    <w:rStyle w:val="PlaceholderText"/>
                  </w:rPr>
                  <w:t>Diagnosis</w:t>
                </w:r>
              </w:p>
            </w:tc>
          </w:sdtContent>
        </w:sdt>
      </w:tr>
      <w:tr w:rsidR="00647E97" w:rsidRPr="00431188" w14:paraId="4E04CF96" w14:textId="77777777" w:rsidTr="00277E6A">
        <w:trPr>
          <w:cantSplit/>
        </w:trPr>
        <w:tc>
          <w:tcPr>
            <w:tcW w:w="481" w:type="pct"/>
            <w:shd w:val="clear" w:color="auto" w:fill="auto"/>
          </w:tcPr>
          <w:p w14:paraId="7605B675" w14:textId="77777777" w:rsidR="00647E97" w:rsidRPr="00122FF6" w:rsidRDefault="00647E97" w:rsidP="00277E6A">
            <w:pPr>
              <w:pStyle w:val="ListParagraph"/>
              <w:numPr>
                <w:ilvl w:val="0"/>
                <w:numId w:val="8"/>
              </w:numPr>
              <w:ind w:left="349"/>
            </w:pPr>
          </w:p>
        </w:tc>
        <w:sdt>
          <w:sdtPr>
            <w:rPr>
              <w:bCs/>
              <w:color w:val="000000"/>
            </w:rPr>
            <w:id w:val="-1477839118"/>
            <w:placeholder>
              <w:docPart w:val="FE4202F8F57F443DAC8CDCF66D705BC1"/>
            </w:placeholder>
            <w:showingPlcHdr/>
          </w:sdtPr>
          <w:sdtContent>
            <w:tc>
              <w:tcPr>
                <w:tcW w:w="483" w:type="pct"/>
                <w:shd w:val="clear" w:color="auto" w:fill="auto"/>
              </w:tcPr>
              <w:p w14:paraId="543594CD" w14:textId="77777777" w:rsidR="00647E97" w:rsidRPr="00431188" w:rsidRDefault="00647E97" w:rsidP="00277E6A">
                <w:pPr>
                  <w:jc w:val="center"/>
                  <w:rPr>
                    <w:bCs/>
                    <w:color w:val="000000"/>
                  </w:rPr>
                </w:pPr>
                <w:r>
                  <w:rPr>
                    <w:rStyle w:val="PlaceholderText"/>
                  </w:rPr>
                  <w:t>Age</w:t>
                </w:r>
              </w:p>
            </w:tc>
          </w:sdtContent>
        </w:sdt>
        <w:sdt>
          <w:sdtPr>
            <w:rPr>
              <w:bCs/>
              <w:color w:val="000000"/>
            </w:rPr>
            <w:id w:val="350611024"/>
            <w:placeholder>
              <w:docPart w:val="38BD37BB6DB3432DAE2017591175E79D"/>
            </w:placeholder>
            <w:showingPlcHdr/>
          </w:sdtPr>
          <w:sdtContent>
            <w:tc>
              <w:tcPr>
                <w:tcW w:w="517" w:type="pct"/>
                <w:shd w:val="clear" w:color="auto" w:fill="auto"/>
              </w:tcPr>
              <w:p w14:paraId="269A4C20" w14:textId="77777777" w:rsidR="00647E97" w:rsidRPr="00431188" w:rsidRDefault="00647E97" w:rsidP="00277E6A">
                <w:pPr>
                  <w:jc w:val="center"/>
                  <w:rPr>
                    <w:bCs/>
                    <w:color w:val="000000"/>
                  </w:rPr>
                </w:pPr>
                <w:r>
                  <w:rPr>
                    <w:rStyle w:val="PlaceholderText"/>
                  </w:rPr>
                  <w:t>Site #</w:t>
                </w:r>
              </w:p>
            </w:tc>
          </w:sdtContent>
        </w:sdt>
        <w:tc>
          <w:tcPr>
            <w:tcW w:w="558" w:type="pct"/>
          </w:tcPr>
          <w:p w14:paraId="08671E54" w14:textId="77777777" w:rsidR="00647E97" w:rsidRDefault="00000000" w:rsidP="00277E6A">
            <w:pPr>
              <w:jc w:val="center"/>
              <w:rPr>
                <w:bCs/>
                <w:color w:val="000000"/>
              </w:rPr>
            </w:pPr>
            <w:sdt>
              <w:sdtPr>
                <w:id w:val="-918028643"/>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9967766"/>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8992337"/>
            <w:placeholder>
              <w:docPart w:val="ECF6ECC03EDA498E9686FD4124827642"/>
            </w:placeholder>
            <w:showingPlcHdr/>
          </w:sdtPr>
          <w:sdtContent>
            <w:tc>
              <w:tcPr>
                <w:tcW w:w="2961" w:type="pct"/>
                <w:shd w:val="clear" w:color="auto" w:fill="auto"/>
              </w:tcPr>
              <w:p w14:paraId="7703208E" w14:textId="77777777" w:rsidR="00647E97" w:rsidRPr="00431188" w:rsidRDefault="00647E97" w:rsidP="00277E6A">
                <w:pPr>
                  <w:rPr>
                    <w:bCs/>
                    <w:color w:val="000000"/>
                  </w:rPr>
                </w:pPr>
                <w:r>
                  <w:rPr>
                    <w:rStyle w:val="PlaceholderText"/>
                  </w:rPr>
                  <w:t>Diagnosis</w:t>
                </w:r>
              </w:p>
            </w:tc>
          </w:sdtContent>
        </w:sdt>
      </w:tr>
      <w:tr w:rsidR="00647E97" w:rsidRPr="00431188" w14:paraId="4DABC2F9" w14:textId="77777777" w:rsidTr="00277E6A">
        <w:trPr>
          <w:cantSplit/>
        </w:trPr>
        <w:tc>
          <w:tcPr>
            <w:tcW w:w="481" w:type="pct"/>
            <w:shd w:val="clear" w:color="auto" w:fill="auto"/>
          </w:tcPr>
          <w:p w14:paraId="299C8BD4" w14:textId="77777777" w:rsidR="00647E97" w:rsidRPr="00122FF6" w:rsidRDefault="00647E97" w:rsidP="00277E6A">
            <w:pPr>
              <w:pStyle w:val="ListParagraph"/>
              <w:numPr>
                <w:ilvl w:val="0"/>
                <w:numId w:val="8"/>
              </w:numPr>
              <w:ind w:left="349"/>
            </w:pPr>
          </w:p>
        </w:tc>
        <w:sdt>
          <w:sdtPr>
            <w:rPr>
              <w:bCs/>
              <w:color w:val="000000"/>
            </w:rPr>
            <w:id w:val="-1454858664"/>
            <w:placeholder>
              <w:docPart w:val="2B034242FE6F4149857779F0D3594EE4"/>
            </w:placeholder>
            <w:showingPlcHdr/>
          </w:sdtPr>
          <w:sdtContent>
            <w:tc>
              <w:tcPr>
                <w:tcW w:w="483" w:type="pct"/>
                <w:shd w:val="clear" w:color="auto" w:fill="auto"/>
              </w:tcPr>
              <w:p w14:paraId="75AD11CA" w14:textId="77777777" w:rsidR="00647E97" w:rsidRPr="00431188" w:rsidRDefault="00647E97" w:rsidP="00277E6A">
                <w:pPr>
                  <w:jc w:val="center"/>
                  <w:rPr>
                    <w:bCs/>
                    <w:color w:val="000000"/>
                  </w:rPr>
                </w:pPr>
                <w:r>
                  <w:rPr>
                    <w:rStyle w:val="PlaceholderText"/>
                  </w:rPr>
                  <w:t>Age</w:t>
                </w:r>
              </w:p>
            </w:tc>
          </w:sdtContent>
        </w:sdt>
        <w:sdt>
          <w:sdtPr>
            <w:rPr>
              <w:bCs/>
              <w:color w:val="000000"/>
            </w:rPr>
            <w:id w:val="-900137698"/>
            <w:placeholder>
              <w:docPart w:val="DC0941EC4B0044BE8C4179FA056D31F5"/>
            </w:placeholder>
            <w:showingPlcHdr/>
          </w:sdtPr>
          <w:sdtContent>
            <w:tc>
              <w:tcPr>
                <w:tcW w:w="517" w:type="pct"/>
                <w:shd w:val="clear" w:color="auto" w:fill="auto"/>
              </w:tcPr>
              <w:p w14:paraId="0B90610E" w14:textId="77777777" w:rsidR="00647E97" w:rsidRPr="00431188" w:rsidRDefault="00647E97" w:rsidP="00277E6A">
                <w:pPr>
                  <w:jc w:val="center"/>
                  <w:rPr>
                    <w:bCs/>
                    <w:color w:val="000000"/>
                  </w:rPr>
                </w:pPr>
                <w:r>
                  <w:rPr>
                    <w:rStyle w:val="PlaceholderText"/>
                  </w:rPr>
                  <w:t>Site #</w:t>
                </w:r>
              </w:p>
            </w:tc>
          </w:sdtContent>
        </w:sdt>
        <w:tc>
          <w:tcPr>
            <w:tcW w:w="558" w:type="pct"/>
          </w:tcPr>
          <w:p w14:paraId="3CE81480" w14:textId="77777777" w:rsidR="00647E97" w:rsidRDefault="00000000" w:rsidP="00277E6A">
            <w:pPr>
              <w:jc w:val="center"/>
              <w:rPr>
                <w:bCs/>
                <w:color w:val="000000"/>
              </w:rPr>
            </w:pPr>
            <w:sdt>
              <w:sdtPr>
                <w:id w:val="-66793481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43051524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269583187"/>
            <w:placeholder>
              <w:docPart w:val="2A2A9350CE7244099B51930CA620D226"/>
            </w:placeholder>
            <w:showingPlcHdr/>
          </w:sdtPr>
          <w:sdtContent>
            <w:tc>
              <w:tcPr>
                <w:tcW w:w="2961" w:type="pct"/>
                <w:shd w:val="clear" w:color="auto" w:fill="auto"/>
              </w:tcPr>
              <w:p w14:paraId="2E67581B" w14:textId="77777777" w:rsidR="00647E97" w:rsidRPr="00431188" w:rsidRDefault="00647E97" w:rsidP="00277E6A">
                <w:pPr>
                  <w:rPr>
                    <w:bCs/>
                    <w:color w:val="000000"/>
                  </w:rPr>
                </w:pPr>
                <w:r>
                  <w:rPr>
                    <w:rStyle w:val="PlaceholderText"/>
                  </w:rPr>
                  <w:t>Diagnosis</w:t>
                </w:r>
              </w:p>
            </w:tc>
          </w:sdtContent>
        </w:sdt>
      </w:tr>
      <w:tr w:rsidR="00647E97" w:rsidRPr="00431188" w14:paraId="2C1561F9" w14:textId="77777777" w:rsidTr="00277E6A">
        <w:trPr>
          <w:cantSplit/>
        </w:trPr>
        <w:tc>
          <w:tcPr>
            <w:tcW w:w="481" w:type="pct"/>
            <w:shd w:val="clear" w:color="auto" w:fill="auto"/>
          </w:tcPr>
          <w:p w14:paraId="5163A904" w14:textId="77777777" w:rsidR="00647E97" w:rsidRPr="00122FF6" w:rsidRDefault="00647E97" w:rsidP="00277E6A">
            <w:pPr>
              <w:pStyle w:val="ListParagraph"/>
              <w:numPr>
                <w:ilvl w:val="0"/>
                <w:numId w:val="8"/>
              </w:numPr>
              <w:ind w:left="349"/>
            </w:pPr>
          </w:p>
        </w:tc>
        <w:sdt>
          <w:sdtPr>
            <w:rPr>
              <w:bCs/>
              <w:color w:val="000000"/>
            </w:rPr>
            <w:id w:val="1305193249"/>
            <w:placeholder>
              <w:docPart w:val="D883403AE01A4D9597BA565E481545A1"/>
            </w:placeholder>
            <w:showingPlcHdr/>
          </w:sdtPr>
          <w:sdtContent>
            <w:tc>
              <w:tcPr>
                <w:tcW w:w="483" w:type="pct"/>
                <w:shd w:val="clear" w:color="auto" w:fill="auto"/>
              </w:tcPr>
              <w:p w14:paraId="7757E121" w14:textId="77777777" w:rsidR="00647E97" w:rsidRPr="00431188" w:rsidRDefault="00647E97" w:rsidP="00277E6A">
                <w:pPr>
                  <w:jc w:val="center"/>
                  <w:rPr>
                    <w:bCs/>
                    <w:color w:val="000000"/>
                  </w:rPr>
                </w:pPr>
                <w:r>
                  <w:rPr>
                    <w:rStyle w:val="PlaceholderText"/>
                  </w:rPr>
                  <w:t>Age</w:t>
                </w:r>
              </w:p>
            </w:tc>
          </w:sdtContent>
        </w:sdt>
        <w:sdt>
          <w:sdtPr>
            <w:rPr>
              <w:bCs/>
              <w:color w:val="000000"/>
            </w:rPr>
            <w:id w:val="814139353"/>
            <w:placeholder>
              <w:docPart w:val="40A778C11C03465381B5E1C8A1284F86"/>
            </w:placeholder>
            <w:showingPlcHdr/>
          </w:sdtPr>
          <w:sdtContent>
            <w:tc>
              <w:tcPr>
                <w:tcW w:w="517" w:type="pct"/>
                <w:shd w:val="clear" w:color="auto" w:fill="auto"/>
              </w:tcPr>
              <w:p w14:paraId="0164B7A9" w14:textId="77777777" w:rsidR="00647E97" w:rsidRPr="00431188" w:rsidRDefault="00647E97" w:rsidP="00277E6A">
                <w:pPr>
                  <w:jc w:val="center"/>
                  <w:rPr>
                    <w:bCs/>
                    <w:color w:val="000000"/>
                  </w:rPr>
                </w:pPr>
                <w:r>
                  <w:rPr>
                    <w:rStyle w:val="PlaceholderText"/>
                  </w:rPr>
                  <w:t>Site #</w:t>
                </w:r>
              </w:p>
            </w:tc>
          </w:sdtContent>
        </w:sdt>
        <w:tc>
          <w:tcPr>
            <w:tcW w:w="558" w:type="pct"/>
          </w:tcPr>
          <w:p w14:paraId="0FE68DDD" w14:textId="77777777" w:rsidR="00647E97" w:rsidRDefault="00000000" w:rsidP="00277E6A">
            <w:pPr>
              <w:jc w:val="center"/>
              <w:rPr>
                <w:bCs/>
                <w:color w:val="000000"/>
              </w:rPr>
            </w:pPr>
            <w:sdt>
              <w:sdtPr>
                <w:id w:val="-43182987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183586247"/>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526335909"/>
            <w:placeholder>
              <w:docPart w:val="FBC4FF8AAD50485EB1F643C86E1D53CF"/>
            </w:placeholder>
            <w:showingPlcHdr/>
          </w:sdtPr>
          <w:sdtContent>
            <w:tc>
              <w:tcPr>
                <w:tcW w:w="2961" w:type="pct"/>
                <w:shd w:val="clear" w:color="auto" w:fill="auto"/>
              </w:tcPr>
              <w:p w14:paraId="1ADD04FF" w14:textId="77777777" w:rsidR="00647E97" w:rsidRPr="00431188" w:rsidRDefault="00647E97" w:rsidP="00277E6A">
                <w:pPr>
                  <w:rPr>
                    <w:bCs/>
                    <w:color w:val="000000"/>
                  </w:rPr>
                </w:pPr>
                <w:r>
                  <w:rPr>
                    <w:rStyle w:val="PlaceholderText"/>
                  </w:rPr>
                  <w:t>Diagnosis</w:t>
                </w:r>
              </w:p>
            </w:tc>
          </w:sdtContent>
        </w:sdt>
      </w:tr>
      <w:tr w:rsidR="00647E97" w:rsidRPr="00431188" w14:paraId="5BC49922" w14:textId="77777777" w:rsidTr="00277E6A">
        <w:trPr>
          <w:cantSplit/>
        </w:trPr>
        <w:tc>
          <w:tcPr>
            <w:tcW w:w="481" w:type="pct"/>
            <w:shd w:val="clear" w:color="auto" w:fill="auto"/>
          </w:tcPr>
          <w:p w14:paraId="4B5C598C" w14:textId="77777777" w:rsidR="00647E97" w:rsidRPr="00122FF6" w:rsidRDefault="00647E97" w:rsidP="00277E6A">
            <w:pPr>
              <w:pStyle w:val="ListParagraph"/>
              <w:numPr>
                <w:ilvl w:val="0"/>
                <w:numId w:val="8"/>
              </w:numPr>
              <w:ind w:left="349"/>
            </w:pPr>
          </w:p>
        </w:tc>
        <w:sdt>
          <w:sdtPr>
            <w:rPr>
              <w:bCs/>
              <w:color w:val="000000"/>
            </w:rPr>
            <w:id w:val="2005548891"/>
            <w:placeholder>
              <w:docPart w:val="640301C07B08490BA1E9B52BD160B06E"/>
            </w:placeholder>
            <w:showingPlcHdr/>
          </w:sdtPr>
          <w:sdtContent>
            <w:tc>
              <w:tcPr>
                <w:tcW w:w="483" w:type="pct"/>
                <w:shd w:val="clear" w:color="auto" w:fill="auto"/>
              </w:tcPr>
              <w:p w14:paraId="30E42804" w14:textId="77777777" w:rsidR="00647E97" w:rsidRPr="00431188" w:rsidRDefault="00647E97" w:rsidP="00277E6A">
                <w:pPr>
                  <w:jc w:val="center"/>
                  <w:rPr>
                    <w:bCs/>
                    <w:color w:val="000000"/>
                  </w:rPr>
                </w:pPr>
                <w:r>
                  <w:rPr>
                    <w:rStyle w:val="PlaceholderText"/>
                  </w:rPr>
                  <w:t>Age</w:t>
                </w:r>
              </w:p>
            </w:tc>
          </w:sdtContent>
        </w:sdt>
        <w:sdt>
          <w:sdtPr>
            <w:rPr>
              <w:bCs/>
              <w:color w:val="000000"/>
            </w:rPr>
            <w:id w:val="461077998"/>
            <w:placeholder>
              <w:docPart w:val="1AD0E6ADD50045B6BD06ED1266A5D3A1"/>
            </w:placeholder>
            <w:showingPlcHdr/>
          </w:sdtPr>
          <w:sdtContent>
            <w:tc>
              <w:tcPr>
                <w:tcW w:w="517" w:type="pct"/>
                <w:shd w:val="clear" w:color="auto" w:fill="auto"/>
              </w:tcPr>
              <w:p w14:paraId="3BDFDCA6" w14:textId="77777777" w:rsidR="00647E97" w:rsidRPr="00431188" w:rsidRDefault="00647E97" w:rsidP="00277E6A">
                <w:pPr>
                  <w:jc w:val="center"/>
                  <w:rPr>
                    <w:bCs/>
                    <w:color w:val="000000"/>
                  </w:rPr>
                </w:pPr>
                <w:r>
                  <w:rPr>
                    <w:rStyle w:val="PlaceholderText"/>
                  </w:rPr>
                  <w:t>Site #</w:t>
                </w:r>
              </w:p>
            </w:tc>
          </w:sdtContent>
        </w:sdt>
        <w:tc>
          <w:tcPr>
            <w:tcW w:w="558" w:type="pct"/>
          </w:tcPr>
          <w:p w14:paraId="162092D1" w14:textId="77777777" w:rsidR="00647E97" w:rsidRDefault="00000000" w:rsidP="00277E6A">
            <w:pPr>
              <w:jc w:val="center"/>
              <w:rPr>
                <w:bCs/>
                <w:color w:val="000000"/>
              </w:rPr>
            </w:pPr>
            <w:sdt>
              <w:sdtPr>
                <w:id w:val="176557195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917669731"/>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856849243"/>
            <w:placeholder>
              <w:docPart w:val="D9376063236B412B9AB1F02C04F92892"/>
            </w:placeholder>
            <w:showingPlcHdr/>
          </w:sdtPr>
          <w:sdtContent>
            <w:tc>
              <w:tcPr>
                <w:tcW w:w="2961" w:type="pct"/>
                <w:shd w:val="clear" w:color="auto" w:fill="auto"/>
              </w:tcPr>
              <w:p w14:paraId="7AAD0C7A" w14:textId="77777777" w:rsidR="00647E97" w:rsidRPr="00431188" w:rsidRDefault="00647E97" w:rsidP="00277E6A">
                <w:pPr>
                  <w:rPr>
                    <w:bCs/>
                    <w:color w:val="000000"/>
                  </w:rPr>
                </w:pPr>
                <w:r>
                  <w:rPr>
                    <w:rStyle w:val="PlaceholderText"/>
                  </w:rPr>
                  <w:t>Diagnosis</w:t>
                </w:r>
              </w:p>
            </w:tc>
          </w:sdtContent>
        </w:sdt>
      </w:tr>
      <w:tr w:rsidR="00647E97" w:rsidRPr="00431188" w14:paraId="4BAC8EA7" w14:textId="77777777" w:rsidTr="00277E6A">
        <w:trPr>
          <w:cantSplit/>
        </w:trPr>
        <w:tc>
          <w:tcPr>
            <w:tcW w:w="481" w:type="pct"/>
            <w:shd w:val="clear" w:color="auto" w:fill="auto"/>
          </w:tcPr>
          <w:p w14:paraId="20338E16" w14:textId="77777777" w:rsidR="00647E97" w:rsidRPr="00122FF6" w:rsidRDefault="00647E97" w:rsidP="00277E6A">
            <w:pPr>
              <w:pStyle w:val="ListParagraph"/>
              <w:numPr>
                <w:ilvl w:val="0"/>
                <w:numId w:val="8"/>
              </w:numPr>
              <w:ind w:left="349"/>
            </w:pPr>
          </w:p>
        </w:tc>
        <w:sdt>
          <w:sdtPr>
            <w:rPr>
              <w:bCs/>
              <w:color w:val="000000"/>
            </w:rPr>
            <w:id w:val="-1391179465"/>
            <w:placeholder>
              <w:docPart w:val="54D626D69F3142EE9A627D6B56584B0C"/>
            </w:placeholder>
            <w:showingPlcHdr/>
          </w:sdtPr>
          <w:sdtContent>
            <w:tc>
              <w:tcPr>
                <w:tcW w:w="483" w:type="pct"/>
                <w:shd w:val="clear" w:color="auto" w:fill="auto"/>
              </w:tcPr>
              <w:p w14:paraId="74DEA892" w14:textId="77777777" w:rsidR="00647E97" w:rsidRPr="00431188" w:rsidRDefault="00647E97" w:rsidP="00277E6A">
                <w:pPr>
                  <w:jc w:val="center"/>
                  <w:rPr>
                    <w:bCs/>
                    <w:color w:val="000000"/>
                  </w:rPr>
                </w:pPr>
                <w:r>
                  <w:rPr>
                    <w:rStyle w:val="PlaceholderText"/>
                  </w:rPr>
                  <w:t>Age</w:t>
                </w:r>
              </w:p>
            </w:tc>
          </w:sdtContent>
        </w:sdt>
        <w:sdt>
          <w:sdtPr>
            <w:rPr>
              <w:bCs/>
              <w:color w:val="000000"/>
            </w:rPr>
            <w:id w:val="-1094625199"/>
            <w:placeholder>
              <w:docPart w:val="D28127CD5EDC441DBF147F90FD80FF7A"/>
            </w:placeholder>
            <w:showingPlcHdr/>
          </w:sdtPr>
          <w:sdtContent>
            <w:tc>
              <w:tcPr>
                <w:tcW w:w="517" w:type="pct"/>
                <w:shd w:val="clear" w:color="auto" w:fill="auto"/>
              </w:tcPr>
              <w:p w14:paraId="1CF5ED4A" w14:textId="77777777" w:rsidR="00647E97" w:rsidRPr="00431188" w:rsidRDefault="00647E97" w:rsidP="00277E6A">
                <w:pPr>
                  <w:jc w:val="center"/>
                  <w:rPr>
                    <w:bCs/>
                    <w:color w:val="000000"/>
                  </w:rPr>
                </w:pPr>
                <w:r>
                  <w:rPr>
                    <w:rStyle w:val="PlaceholderText"/>
                  </w:rPr>
                  <w:t>Site #</w:t>
                </w:r>
              </w:p>
            </w:tc>
          </w:sdtContent>
        </w:sdt>
        <w:tc>
          <w:tcPr>
            <w:tcW w:w="558" w:type="pct"/>
          </w:tcPr>
          <w:p w14:paraId="219CFA4A" w14:textId="77777777" w:rsidR="00647E97" w:rsidRDefault="00000000" w:rsidP="00277E6A">
            <w:pPr>
              <w:jc w:val="center"/>
              <w:rPr>
                <w:bCs/>
                <w:color w:val="000000"/>
              </w:rPr>
            </w:pPr>
            <w:sdt>
              <w:sdtPr>
                <w:id w:val="-43051591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11247287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940712221"/>
            <w:placeholder>
              <w:docPart w:val="4884E2D664F84A3BA87D319789CD8E9F"/>
            </w:placeholder>
            <w:showingPlcHdr/>
          </w:sdtPr>
          <w:sdtContent>
            <w:tc>
              <w:tcPr>
                <w:tcW w:w="2961" w:type="pct"/>
                <w:shd w:val="clear" w:color="auto" w:fill="auto"/>
              </w:tcPr>
              <w:p w14:paraId="1E3AAA86" w14:textId="77777777" w:rsidR="00647E97" w:rsidRPr="00431188" w:rsidRDefault="00647E97" w:rsidP="00277E6A">
                <w:pPr>
                  <w:rPr>
                    <w:bCs/>
                    <w:color w:val="000000"/>
                  </w:rPr>
                </w:pPr>
                <w:r>
                  <w:rPr>
                    <w:rStyle w:val="PlaceholderText"/>
                  </w:rPr>
                  <w:t>Diagnosis</w:t>
                </w:r>
              </w:p>
            </w:tc>
          </w:sdtContent>
        </w:sdt>
      </w:tr>
      <w:tr w:rsidR="00647E97" w:rsidRPr="00431188" w14:paraId="3F920F92" w14:textId="77777777" w:rsidTr="00277E6A">
        <w:trPr>
          <w:cantSplit/>
        </w:trPr>
        <w:tc>
          <w:tcPr>
            <w:tcW w:w="481" w:type="pct"/>
            <w:shd w:val="clear" w:color="auto" w:fill="auto"/>
          </w:tcPr>
          <w:p w14:paraId="35E96A72" w14:textId="77777777" w:rsidR="00647E97" w:rsidRPr="00122FF6" w:rsidRDefault="00647E97" w:rsidP="00277E6A">
            <w:pPr>
              <w:pStyle w:val="ListParagraph"/>
              <w:numPr>
                <w:ilvl w:val="0"/>
                <w:numId w:val="8"/>
              </w:numPr>
              <w:ind w:left="349"/>
            </w:pPr>
          </w:p>
        </w:tc>
        <w:sdt>
          <w:sdtPr>
            <w:rPr>
              <w:bCs/>
              <w:color w:val="000000"/>
            </w:rPr>
            <w:id w:val="-921569471"/>
            <w:placeholder>
              <w:docPart w:val="51AE1F4A40D249C3A65926A04491C8E7"/>
            </w:placeholder>
            <w:showingPlcHdr/>
          </w:sdtPr>
          <w:sdtContent>
            <w:tc>
              <w:tcPr>
                <w:tcW w:w="483" w:type="pct"/>
                <w:shd w:val="clear" w:color="auto" w:fill="auto"/>
              </w:tcPr>
              <w:p w14:paraId="56A55FB8" w14:textId="77777777" w:rsidR="00647E97" w:rsidRPr="00431188" w:rsidRDefault="00647E97" w:rsidP="00277E6A">
                <w:pPr>
                  <w:jc w:val="center"/>
                  <w:rPr>
                    <w:bCs/>
                    <w:color w:val="000000"/>
                  </w:rPr>
                </w:pPr>
                <w:r>
                  <w:rPr>
                    <w:rStyle w:val="PlaceholderText"/>
                  </w:rPr>
                  <w:t>Age</w:t>
                </w:r>
              </w:p>
            </w:tc>
          </w:sdtContent>
        </w:sdt>
        <w:sdt>
          <w:sdtPr>
            <w:rPr>
              <w:bCs/>
              <w:color w:val="000000"/>
            </w:rPr>
            <w:id w:val="463167865"/>
            <w:placeholder>
              <w:docPart w:val="AD4839CB6F60435F8FC94CCD45FBE33A"/>
            </w:placeholder>
            <w:showingPlcHdr/>
          </w:sdtPr>
          <w:sdtContent>
            <w:tc>
              <w:tcPr>
                <w:tcW w:w="517" w:type="pct"/>
                <w:shd w:val="clear" w:color="auto" w:fill="auto"/>
              </w:tcPr>
              <w:p w14:paraId="2155FA8D" w14:textId="77777777" w:rsidR="00647E97" w:rsidRPr="00431188" w:rsidRDefault="00647E97" w:rsidP="00277E6A">
                <w:pPr>
                  <w:jc w:val="center"/>
                  <w:rPr>
                    <w:bCs/>
                    <w:color w:val="000000"/>
                  </w:rPr>
                </w:pPr>
                <w:r>
                  <w:rPr>
                    <w:rStyle w:val="PlaceholderText"/>
                  </w:rPr>
                  <w:t>Site #</w:t>
                </w:r>
              </w:p>
            </w:tc>
          </w:sdtContent>
        </w:sdt>
        <w:tc>
          <w:tcPr>
            <w:tcW w:w="558" w:type="pct"/>
          </w:tcPr>
          <w:p w14:paraId="7A79AB7E" w14:textId="77777777" w:rsidR="00647E97" w:rsidRDefault="00000000" w:rsidP="00277E6A">
            <w:pPr>
              <w:jc w:val="center"/>
              <w:rPr>
                <w:bCs/>
                <w:color w:val="000000"/>
              </w:rPr>
            </w:pPr>
            <w:sdt>
              <w:sdtPr>
                <w:id w:val="186301789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70540135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998253689"/>
            <w:placeholder>
              <w:docPart w:val="D2E1624FE217447F92CB2860A6187204"/>
            </w:placeholder>
            <w:showingPlcHdr/>
          </w:sdtPr>
          <w:sdtContent>
            <w:tc>
              <w:tcPr>
                <w:tcW w:w="2961" w:type="pct"/>
                <w:shd w:val="clear" w:color="auto" w:fill="auto"/>
              </w:tcPr>
              <w:p w14:paraId="28B4EA6D" w14:textId="77777777" w:rsidR="00647E97" w:rsidRPr="00431188" w:rsidRDefault="00647E97" w:rsidP="00277E6A">
                <w:pPr>
                  <w:rPr>
                    <w:bCs/>
                    <w:color w:val="000000"/>
                  </w:rPr>
                </w:pPr>
                <w:r>
                  <w:rPr>
                    <w:rStyle w:val="PlaceholderText"/>
                  </w:rPr>
                  <w:t>Diagnosis</w:t>
                </w:r>
              </w:p>
            </w:tc>
          </w:sdtContent>
        </w:sdt>
      </w:tr>
      <w:tr w:rsidR="00647E97" w:rsidRPr="00431188" w14:paraId="47D4763D" w14:textId="77777777" w:rsidTr="00277E6A">
        <w:trPr>
          <w:cantSplit/>
        </w:trPr>
        <w:tc>
          <w:tcPr>
            <w:tcW w:w="481" w:type="pct"/>
            <w:shd w:val="clear" w:color="auto" w:fill="auto"/>
          </w:tcPr>
          <w:p w14:paraId="616C21D0" w14:textId="77777777" w:rsidR="00647E97" w:rsidRPr="00122FF6" w:rsidRDefault="00647E97" w:rsidP="00277E6A">
            <w:pPr>
              <w:pStyle w:val="ListParagraph"/>
              <w:numPr>
                <w:ilvl w:val="0"/>
                <w:numId w:val="8"/>
              </w:numPr>
              <w:ind w:left="349"/>
            </w:pPr>
          </w:p>
        </w:tc>
        <w:sdt>
          <w:sdtPr>
            <w:rPr>
              <w:bCs/>
              <w:color w:val="000000"/>
            </w:rPr>
            <w:id w:val="971942585"/>
            <w:placeholder>
              <w:docPart w:val="9C8521C54B0346D99FA342C834CB3190"/>
            </w:placeholder>
            <w:showingPlcHdr/>
          </w:sdtPr>
          <w:sdtContent>
            <w:tc>
              <w:tcPr>
                <w:tcW w:w="483" w:type="pct"/>
                <w:shd w:val="clear" w:color="auto" w:fill="auto"/>
              </w:tcPr>
              <w:p w14:paraId="0C5A173C" w14:textId="77777777" w:rsidR="00647E97" w:rsidRPr="00431188" w:rsidRDefault="00647E97" w:rsidP="00277E6A">
                <w:pPr>
                  <w:jc w:val="center"/>
                  <w:rPr>
                    <w:bCs/>
                    <w:color w:val="000000"/>
                  </w:rPr>
                </w:pPr>
                <w:r>
                  <w:rPr>
                    <w:rStyle w:val="PlaceholderText"/>
                  </w:rPr>
                  <w:t>Age</w:t>
                </w:r>
              </w:p>
            </w:tc>
          </w:sdtContent>
        </w:sdt>
        <w:sdt>
          <w:sdtPr>
            <w:rPr>
              <w:bCs/>
              <w:color w:val="000000"/>
            </w:rPr>
            <w:id w:val="-351720955"/>
            <w:placeholder>
              <w:docPart w:val="F46AA2F1171740D4885000F732C58013"/>
            </w:placeholder>
            <w:showingPlcHdr/>
          </w:sdtPr>
          <w:sdtContent>
            <w:tc>
              <w:tcPr>
                <w:tcW w:w="517" w:type="pct"/>
                <w:shd w:val="clear" w:color="auto" w:fill="auto"/>
              </w:tcPr>
              <w:p w14:paraId="773A1722" w14:textId="77777777" w:rsidR="00647E97" w:rsidRPr="00431188" w:rsidRDefault="00647E97" w:rsidP="00277E6A">
                <w:pPr>
                  <w:jc w:val="center"/>
                  <w:rPr>
                    <w:bCs/>
                    <w:color w:val="000000"/>
                  </w:rPr>
                </w:pPr>
                <w:r>
                  <w:rPr>
                    <w:rStyle w:val="PlaceholderText"/>
                  </w:rPr>
                  <w:t>Site #</w:t>
                </w:r>
              </w:p>
            </w:tc>
          </w:sdtContent>
        </w:sdt>
        <w:tc>
          <w:tcPr>
            <w:tcW w:w="558" w:type="pct"/>
          </w:tcPr>
          <w:p w14:paraId="0A96785A" w14:textId="77777777" w:rsidR="00647E97" w:rsidRDefault="00000000" w:rsidP="00277E6A">
            <w:pPr>
              <w:jc w:val="center"/>
              <w:rPr>
                <w:bCs/>
                <w:color w:val="000000"/>
              </w:rPr>
            </w:pPr>
            <w:sdt>
              <w:sdtPr>
                <w:id w:val="-33553518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20371193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925482093"/>
            <w:placeholder>
              <w:docPart w:val="6A431C78E79A4A0ABBBDE5F1986BB80C"/>
            </w:placeholder>
            <w:showingPlcHdr/>
          </w:sdtPr>
          <w:sdtContent>
            <w:tc>
              <w:tcPr>
                <w:tcW w:w="2961" w:type="pct"/>
                <w:shd w:val="clear" w:color="auto" w:fill="auto"/>
              </w:tcPr>
              <w:p w14:paraId="4993D80E" w14:textId="77777777" w:rsidR="00647E97" w:rsidRPr="00431188" w:rsidRDefault="00647E97" w:rsidP="00277E6A">
                <w:pPr>
                  <w:rPr>
                    <w:bCs/>
                    <w:color w:val="000000"/>
                  </w:rPr>
                </w:pPr>
                <w:r>
                  <w:rPr>
                    <w:rStyle w:val="PlaceholderText"/>
                  </w:rPr>
                  <w:t>Diagnosis</w:t>
                </w:r>
              </w:p>
            </w:tc>
          </w:sdtContent>
        </w:sdt>
      </w:tr>
      <w:tr w:rsidR="00647E97" w:rsidRPr="00431188" w14:paraId="4C42D902" w14:textId="77777777" w:rsidTr="00277E6A">
        <w:trPr>
          <w:cantSplit/>
        </w:trPr>
        <w:tc>
          <w:tcPr>
            <w:tcW w:w="481" w:type="pct"/>
            <w:shd w:val="clear" w:color="auto" w:fill="auto"/>
          </w:tcPr>
          <w:p w14:paraId="3CC8E43E" w14:textId="77777777" w:rsidR="00647E97" w:rsidRPr="00122FF6" w:rsidRDefault="00647E97" w:rsidP="00277E6A">
            <w:pPr>
              <w:pStyle w:val="ListParagraph"/>
              <w:numPr>
                <w:ilvl w:val="0"/>
                <w:numId w:val="8"/>
              </w:numPr>
              <w:ind w:left="349"/>
            </w:pPr>
          </w:p>
        </w:tc>
        <w:sdt>
          <w:sdtPr>
            <w:rPr>
              <w:bCs/>
              <w:color w:val="000000"/>
            </w:rPr>
            <w:id w:val="-1529717746"/>
            <w:placeholder>
              <w:docPart w:val="07A96A8E7F374980A0E67D16415FE83A"/>
            </w:placeholder>
            <w:showingPlcHdr/>
          </w:sdtPr>
          <w:sdtContent>
            <w:tc>
              <w:tcPr>
                <w:tcW w:w="483" w:type="pct"/>
                <w:shd w:val="clear" w:color="auto" w:fill="auto"/>
              </w:tcPr>
              <w:p w14:paraId="01E8EF73" w14:textId="77777777" w:rsidR="00647E97" w:rsidRPr="00431188" w:rsidRDefault="00647E97" w:rsidP="00277E6A">
                <w:pPr>
                  <w:jc w:val="center"/>
                  <w:rPr>
                    <w:bCs/>
                    <w:color w:val="000000"/>
                  </w:rPr>
                </w:pPr>
                <w:r>
                  <w:rPr>
                    <w:rStyle w:val="PlaceholderText"/>
                  </w:rPr>
                  <w:t>Age</w:t>
                </w:r>
              </w:p>
            </w:tc>
          </w:sdtContent>
        </w:sdt>
        <w:sdt>
          <w:sdtPr>
            <w:rPr>
              <w:bCs/>
              <w:color w:val="000000"/>
            </w:rPr>
            <w:id w:val="-1622906994"/>
            <w:placeholder>
              <w:docPart w:val="5F6F4DA44CB242DA9670F3DFE5BC9F80"/>
            </w:placeholder>
            <w:showingPlcHdr/>
          </w:sdtPr>
          <w:sdtContent>
            <w:tc>
              <w:tcPr>
                <w:tcW w:w="517" w:type="pct"/>
                <w:shd w:val="clear" w:color="auto" w:fill="auto"/>
              </w:tcPr>
              <w:p w14:paraId="6036C8D8" w14:textId="77777777" w:rsidR="00647E97" w:rsidRPr="00431188" w:rsidRDefault="00647E97" w:rsidP="00277E6A">
                <w:pPr>
                  <w:jc w:val="center"/>
                  <w:rPr>
                    <w:bCs/>
                    <w:color w:val="000000"/>
                  </w:rPr>
                </w:pPr>
                <w:r>
                  <w:rPr>
                    <w:rStyle w:val="PlaceholderText"/>
                  </w:rPr>
                  <w:t>Site #</w:t>
                </w:r>
              </w:p>
            </w:tc>
          </w:sdtContent>
        </w:sdt>
        <w:tc>
          <w:tcPr>
            <w:tcW w:w="558" w:type="pct"/>
          </w:tcPr>
          <w:p w14:paraId="30C3FDE8" w14:textId="77777777" w:rsidR="00647E97" w:rsidRDefault="00000000" w:rsidP="00277E6A">
            <w:pPr>
              <w:jc w:val="center"/>
              <w:rPr>
                <w:bCs/>
                <w:color w:val="000000"/>
              </w:rPr>
            </w:pPr>
            <w:sdt>
              <w:sdtPr>
                <w:id w:val="-853879250"/>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8842199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69268263"/>
            <w:placeholder>
              <w:docPart w:val="5CA7290FE4F048AC83581C9884D52EC1"/>
            </w:placeholder>
            <w:showingPlcHdr/>
          </w:sdtPr>
          <w:sdtContent>
            <w:tc>
              <w:tcPr>
                <w:tcW w:w="2961" w:type="pct"/>
                <w:shd w:val="clear" w:color="auto" w:fill="auto"/>
              </w:tcPr>
              <w:p w14:paraId="69F08C4A" w14:textId="77777777" w:rsidR="00647E97" w:rsidRPr="00431188" w:rsidRDefault="00647E97" w:rsidP="00277E6A">
                <w:pPr>
                  <w:rPr>
                    <w:bCs/>
                    <w:color w:val="000000"/>
                  </w:rPr>
                </w:pPr>
                <w:r>
                  <w:rPr>
                    <w:rStyle w:val="PlaceholderText"/>
                  </w:rPr>
                  <w:t>Diagnosis</w:t>
                </w:r>
              </w:p>
            </w:tc>
          </w:sdtContent>
        </w:sdt>
      </w:tr>
      <w:tr w:rsidR="00647E97" w:rsidRPr="00431188" w14:paraId="06176FA6" w14:textId="77777777" w:rsidTr="00277E6A">
        <w:trPr>
          <w:cantSplit/>
        </w:trPr>
        <w:tc>
          <w:tcPr>
            <w:tcW w:w="481" w:type="pct"/>
            <w:shd w:val="clear" w:color="auto" w:fill="auto"/>
          </w:tcPr>
          <w:p w14:paraId="3B8C11AC" w14:textId="77777777" w:rsidR="00647E97" w:rsidRPr="00122FF6" w:rsidRDefault="00647E97" w:rsidP="00277E6A">
            <w:pPr>
              <w:pStyle w:val="ListParagraph"/>
              <w:numPr>
                <w:ilvl w:val="0"/>
                <w:numId w:val="8"/>
              </w:numPr>
              <w:ind w:left="349"/>
            </w:pPr>
          </w:p>
        </w:tc>
        <w:sdt>
          <w:sdtPr>
            <w:rPr>
              <w:bCs/>
              <w:color w:val="000000"/>
            </w:rPr>
            <w:id w:val="1006627433"/>
            <w:placeholder>
              <w:docPart w:val="9407CF70F2404E0EBE4AD24EDAF5281E"/>
            </w:placeholder>
            <w:showingPlcHdr/>
          </w:sdtPr>
          <w:sdtContent>
            <w:tc>
              <w:tcPr>
                <w:tcW w:w="483" w:type="pct"/>
                <w:shd w:val="clear" w:color="auto" w:fill="auto"/>
              </w:tcPr>
              <w:p w14:paraId="078EB533" w14:textId="77777777" w:rsidR="00647E97" w:rsidRPr="00431188" w:rsidRDefault="00647E97" w:rsidP="00277E6A">
                <w:pPr>
                  <w:jc w:val="center"/>
                  <w:rPr>
                    <w:bCs/>
                    <w:color w:val="000000"/>
                  </w:rPr>
                </w:pPr>
                <w:r>
                  <w:rPr>
                    <w:rStyle w:val="PlaceholderText"/>
                  </w:rPr>
                  <w:t>Age</w:t>
                </w:r>
              </w:p>
            </w:tc>
          </w:sdtContent>
        </w:sdt>
        <w:sdt>
          <w:sdtPr>
            <w:rPr>
              <w:bCs/>
              <w:color w:val="000000"/>
            </w:rPr>
            <w:id w:val="-2110733577"/>
            <w:placeholder>
              <w:docPart w:val="4B941094D1D94A2683735F8BADA45355"/>
            </w:placeholder>
            <w:showingPlcHdr/>
          </w:sdtPr>
          <w:sdtContent>
            <w:tc>
              <w:tcPr>
                <w:tcW w:w="517" w:type="pct"/>
                <w:shd w:val="clear" w:color="auto" w:fill="auto"/>
              </w:tcPr>
              <w:p w14:paraId="08CA2479" w14:textId="77777777" w:rsidR="00647E97" w:rsidRPr="00431188" w:rsidRDefault="00647E97" w:rsidP="00277E6A">
                <w:pPr>
                  <w:jc w:val="center"/>
                  <w:rPr>
                    <w:bCs/>
                    <w:color w:val="000000"/>
                  </w:rPr>
                </w:pPr>
                <w:r>
                  <w:rPr>
                    <w:rStyle w:val="PlaceholderText"/>
                  </w:rPr>
                  <w:t>Site #</w:t>
                </w:r>
              </w:p>
            </w:tc>
          </w:sdtContent>
        </w:sdt>
        <w:tc>
          <w:tcPr>
            <w:tcW w:w="558" w:type="pct"/>
          </w:tcPr>
          <w:p w14:paraId="4DE5D93F" w14:textId="77777777" w:rsidR="00647E97" w:rsidRDefault="00000000" w:rsidP="00277E6A">
            <w:pPr>
              <w:jc w:val="center"/>
              <w:rPr>
                <w:bCs/>
                <w:color w:val="000000"/>
              </w:rPr>
            </w:pPr>
            <w:sdt>
              <w:sdtPr>
                <w:id w:val="52105118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62958771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301766806"/>
            <w:placeholder>
              <w:docPart w:val="9FF3F9D9B44E48B895CAB3B53DBC4BD8"/>
            </w:placeholder>
            <w:showingPlcHdr/>
          </w:sdtPr>
          <w:sdtContent>
            <w:tc>
              <w:tcPr>
                <w:tcW w:w="2961" w:type="pct"/>
                <w:shd w:val="clear" w:color="auto" w:fill="auto"/>
              </w:tcPr>
              <w:p w14:paraId="05CC34EF" w14:textId="77777777" w:rsidR="00647E97" w:rsidRPr="00431188" w:rsidRDefault="00647E97" w:rsidP="00277E6A">
                <w:pPr>
                  <w:rPr>
                    <w:bCs/>
                    <w:color w:val="000000"/>
                  </w:rPr>
                </w:pPr>
                <w:r>
                  <w:rPr>
                    <w:rStyle w:val="PlaceholderText"/>
                  </w:rPr>
                  <w:t>Diagnosis</w:t>
                </w:r>
              </w:p>
            </w:tc>
          </w:sdtContent>
        </w:sdt>
      </w:tr>
      <w:tr w:rsidR="00647E97" w:rsidRPr="00431188" w14:paraId="4F5A2AD5" w14:textId="77777777" w:rsidTr="00277E6A">
        <w:trPr>
          <w:cantSplit/>
        </w:trPr>
        <w:tc>
          <w:tcPr>
            <w:tcW w:w="481" w:type="pct"/>
            <w:shd w:val="clear" w:color="auto" w:fill="auto"/>
          </w:tcPr>
          <w:p w14:paraId="4C22D6F8" w14:textId="77777777" w:rsidR="00647E97" w:rsidRPr="00122FF6" w:rsidRDefault="00647E97" w:rsidP="00277E6A">
            <w:pPr>
              <w:pStyle w:val="ListParagraph"/>
              <w:numPr>
                <w:ilvl w:val="0"/>
                <w:numId w:val="8"/>
              </w:numPr>
              <w:ind w:left="349"/>
            </w:pPr>
          </w:p>
        </w:tc>
        <w:sdt>
          <w:sdtPr>
            <w:rPr>
              <w:bCs/>
              <w:color w:val="000000"/>
            </w:rPr>
            <w:id w:val="-1676648571"/>
            <w:placeholder>
              <w:docPart w:val="1CB6B8BBB6884BC6A2B00C5E7F75522F"/>
            </w:placeholder>
            <w:showingPlcHdr/>
          </w:sdtPr>
          <w:sdtContent>
            <w:tc>
              <w:tcPr>
                <w:tcW w:w="483" w:type="pct"/>
                <w:shd w:val="clear" w:color="auto" w:fill="auto"/>
              </w:tcPr>
              <w:p w14:paraId="6F9DD39D" w14:textId="77777777" w:rsidR="00647E97" w:rsidRPr="00431188" w:rsidRDefault="00647E97" w:rsidP="00277E6A">
                <w:pPr>
                  <w:jc w:val="center"/>
                  <w:rPr>
                    <w:bCs/>
                    <w:color w:val="000000"/>
                  </w:rPr>
                </w:pPr>
                <w:r>
                  <w:rPr>
                    <w:rStyle w:val="PlaceholderText"/>
                  </w:rPr>
                  <w:t>Age</w:t>
                </w:r>
              </w:p>
            </w:tc>
          </w:sdtContent>
        </w:sdt>
        <w:sdt>
          <w:sdtPr>
            <w:rPr>
              <w:bCs/>
              <w:color w:val="000000"/>
            </w:rPr>
            <w:id w:val="1704746784"/>
            <w:placeholder>
              <w:docPart w:val="8639947E1D114A43BA88471BD4F8174D"/>
            </w:placeholder>
            <w:showingPlcHdr/>
          </w:sdtPr>
          <w:sdtContent>
            <w:tc>
              <w:tcPr>
                <w:tcW w:w="517" w:type="pct"/>
                <w:shd w:val="clear" w:color="auto" w:fill="auto"/>
              </w:tcPr>
              <w:p w14:paraId="14CC20FA" w14:textId="77777777" w:rsidR="00647E97" w:rsidRPr="00431188" w:rsidRDefault="00647E97" w:rsidP="00277E6A">
                <w:pPr>
                  <w:jc w:val="center"/>
                  <w:rPr>
                    <w:bCs/>
                    <w:color w:val="000000"/>
                  </w:rPr>
                </w:pPr>
                <w:r>
                  <w:rPr>
                    <w:rStyle w:val="PlaceholderText"/>
                  </w:rPr>
                  <w:t>Site #</w:t>
                </w:r>
              </w:p>
            </w:tc>
          </w:sdtContent>
        </w:sdt>
        <w:tc>
          <w:tcPr>
            <w:tcW w:w="558" w:type="pct"/>
          </w:tcPr>
          <w:p w14:paraId="7619E2DF" w14:textId="77777777" w:rsidR="00647E97" w:rsidRDefault="00000000" w:rsidP="00277E6A">
            <w:pPr>
              <w:jc w:val="center"/>
              <w:rPr>
                <w:bCs/>
                <w:color w:val="000000"/>
              </w:rPr>
            </w:pPr>
            <w:sdt>
              <w:sdtPr>
                <w:id w:val="-105185377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73797050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471324862"/>
            <w:placeholder>
              <w:docPart w:val="95ED8F28BBAB4253AE210FDD58178B5A"/>
            </w:placeholder>
            <w:showingPlcHdr/>
          </w:sdtPr>
          <w:sdtContent>
            <w:tc>
              <w:tcPr>
                <w:tcW w:w="2961" w:type="pct"/>
                <w:shd w:val="clear" w:color="auto" w:fill="auto"/>
              </w:tcPr>
              <w:p w14:paraId="5A216CDC" w14:textId="77777777" w:rsidR="00647E97" w:rsidRPr="00431188" w:rsidRDefault="00647E97" w:rsidP="00277E6A">
                <w:pPr>
                  <w:rPr>
                    <w:bCs/>
                    <w:color w:val="000000"/>
                  </w:rPr>
                </w:pPr>
                <w:r>
                  <w:rPr>
                    <w:rStyle w:val="PlaceholderText"/>
                  </w:rPr>
                  <w:t>Diagnosis</w:t>
                </w:r>
              </w:p>
            </w:tc>
          </w:sdtContent>
        </w:sdt>
      </w:tr>
      <w:tr w:rsidR="00647E97" w:rsidRPr="00431188" w14:paraId="2C8F0C38" w14:textId="77777777" w:rsidTr="00277E6A">
        <w:trPr>
          <w:cantSplit/>
        </w:trPr>
        <w:tc>
          <w:tcPr>
            <w:tcW w:w="481" w:type="pct"/>
            <w:shd w:val="clear" w:color="auto" w:fill="auto"/>
          </w:tcPr>
          <w:p w14:paraId="512A1155" w14:textId="77777777" w:rsidR="00647E97" w:rsidRPr="00122FF6" w:rsidRDefault="00647E97" w:rsidP="00277E6A">
            <w:pPr>
              <w:pStyle w:val="ListParagraph"/>
              <w:numPr>
                <w:ilvl w:val="0"/>
                <w:numId w:val="8"/>
              </w:numPr>
              <w:ind w:left="349"/>
            </w:pPr>
          </w:p>
        </w:tc>
        <w:sdt>
          <w:sdtPr>
            <w:rPr>
              <w:bCs/>
              <w:color w:val="000000"/>
            </w:rPr>
            <w:id w:val="-1088384188"/>
            <w:placeholder>
              <w:docPart w:val="2F724F80E3074CE9A2081DFF8895A92C"/>
            </w:placeholder>
            <w:showingPlcHdr/>
          </w:sdtPr>
          <w:sdtContent>
            <w:tc>
              <w:tcPr>
                <w:tcW w:w="483" w:type="pct"/>
                <w:shd w:val="clear" w:color="auto" w:fill="auto"/>
              </w:tcPr>
              <w:p w14:paraId="55E7CF8E" w14:textId="77777777" w:rsidR="00647E97" w:rsidRPr="00431188" w:rsidRDefault="00647E97" w:rsidP="00277E6A">
                <w:pPr>
                  <w:jc w:val="center"/>
                  <w:rPr>
                    <w:bCs/>
                    <w:color w:val="000000"/>
                  </w:rPr>
                </w:pPr>
                <w:r>
                  <w:rPr>
                    <w:rStyle w:val="PlaceholderText"/>
                  </w:rPr>
                  <w:t>Age</w:t>
                </w:r>
              </w:p>
            </w:tc>
          </w:sdtContent>
        </w:sdt>
        <w:sdt>
          <w:sdtPr>
            <w:rPr>
              <w:bCs/>
              <w:color w:val="000000"/>
            </w:rPr>
            <w:id w:val="1583489923"/>
            <w:placeholder>
              <w:docPart w:val="00122EF2BC8948A48C3FC2D0194968F4"/>
            </w:placeholder>
            <w:showingPlcHdr/>
          </w:sdtPr>
          <w:sdtContent>
            <w:tc>
              <w:tcPr>
                <w:tcW w:w="517" w:type="pct"/>
                <w:shd w:val="clear" w:color="auto" w:fill="auto"/>
              </w:tcPr>
              <w:p w14:paraId="39126715" w14:textId="77777777" w:rsidR="00647E97" w:rsidRPr="00431188" w:rsidRDefault="00647E97" w:rsidP="00277E6A">
                <w:pPr>
                  <w:jc w:val="center"/>
                  <w:rPr>
                    <w:bCs/>
                    <w:color w:val="000000"/>
                  </w:rPr>
                </w:pPr>
                <w:r>
                  <w:rPr>
                    <w:rStyle w:val="PlaceholderText"/>
                  </w:rPr>
                  <w:t>Site #</w:t>
                </w:r>
              </w:p>
            </w:tc>
          </w:sdtContent>
        </w:sdt>
        <w:tc>
          <w:tcPr>
            <w:tcW w:w="558" w:type="pct"/>
          </w:tcPr>
          <w:p w14:paraId="12096B12" w14:textId="77777777" w:rsidR="00647E97" w:rsidRDefault="00000000" w:rsidP="00277E6A">
            <w:pPr>
              <w:jc w:val="center"/>
              <w:rPr>
                <w:bCs/>
                <w:color w:val="000000"/>
              </w:rPr>
            </w:pPr>
            <w:sdt>
              <w:sdtPr>
                <w:id w:val="141559662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409893156"/>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044792768"/>
            <w:placeholder>
              <w:docPart w:val="00611242B7DC412A9DFCEB3CAD9000E0"/>
            </w:placeholder>
            <w:showingPlcHdr/>
          </w:sdtPr>
          <w:sdtContent>
            <w:tc>
              <w:tcPr>
                <w:tcW w:w="2961" w:type="pct"/>
                <w:shd w:val="clear" w:color="auto" w:fill="auto"/>
              </w:tcPr>
              <w:p w14:paraId="0E5D4E3C" w14:textId="77777777" w:rsidR="00647E97" w:rsidRPr="00431188" w:rsidRDefault="00647E97" w:rsidP="00277E6A">
                <w:pPr>
                  <w:rPr>
                    <w:bCs/>
                    <w:color w:val="000000"/>
                  </w:rPr>
                </w:pPr>
                <w:r>
                  <w:rPr>
                    <w:rStyle w:val="PlaceholderText"/>
                  </w:rPr>
                  <w:t>Diagnosis</w:t>
                </w:r>
              </w:p>
            </w:tc>
          </w:sdtContent>
        </w:sdt>
      </w:tr>
      <w:tr w:rsidR="00647E97" w:rsidRPr="00431188" w14:paraId="066B2848" w14:textId="77777777" w:rsidTr="00277E6A">
        <w:trPr>
          <w:cantSplit/>
        </w:trPr>
        <w:tc>
          <w:tcPr>
            <w:tcW w:w="481" w:type="pct"/>
            <w:shd w:val="clear" w:color="auto" w:fill="auto"/>
          </w:tcPr>
          <w:p w14:paraId="06D49192" w14:textId="77777777" w:rsidR="00647E97" w:rsidRPr="00122FF6" w:rsidRDefault="00647E97" w:rsidP="00277E6A">
            <w:pPr>
              <w:pStyle w:val="ListParagraph"/>
              <w:numPr>
                <w:ilvl w:val="0"/>
                <w:numId w:val="8"/>
              </w:numPr>
              <w:ind w:left="349"/>
            </w:pPr>
          </w:p>
        </w:tc>
        <w:sdt>
          <w:sdtPr>
            <w:rPr>
              <w:bCs/>
              <w:color w:val="000000"/>
            </w:rPr>
            <w:id w:val="1476267562"/>
            <w:placeholder>
              <w:docPart w:val="70AA6B7C29EC4DB8B506BDB664DA4FC8"/>
            </w:placeholder>
            <w:showingPlcHdr/>
          </w:sdtPr>
          <w:sdtContent>
            <w:tc>
              <w:tcPr>
                <w:tcW w:w="483" w:type="pct"/>
                <w:shd w:val="clear" w:color="auto" w:fill="auto"/>
              </w:tcPr>
              <w:p w14:paraId="23E13D9F" w14:textId="77777777" w:rsidR="00647E97" w:rsidRPr="00431188" w:rsidRDefault="00647E97" w:rsidP="00277E6A">
                <w:pPr>
                  <w:jc w:val="center"/>
                  <w:rPr>
                    <w:bCs/>
                    <w:color w:val="000000"/>
                  </w:rPr>
                </w:pPr>
                <w:r>
                  <w:rPr>
                    <w:rStyle w:val="PlaceholderText"/>
                  </w:rPr>
                  <w:t>Age</w:t>
                </w:r>
              </w:p>
            </w:tc>
          </w:sdtContent>
        </w:sdt>
        <w:sdt>
          <w:sdtPr>
            <w:rPr>
              <w:bCs/>
              <w:color w:val="000000"/>
            </w:rPr>
            <w:id w:val="-596325576"/>
            <w:placeholder>
              <w:docPart w:val="987E5D7995694B6E896724A0521CED8C"/>
            </w:placeholder>
            <w:showingPlcHdr/>
          </w:sdtPr>
          <w:sdtContent>
            <w:tc>
              <w:tcPr>
                <w:tcW w:w="517" w:type="pct"/>
                <w:shd w:val="clear" w:color="auto" w:fill="auto"/>
              </w:tcPr>
              <w:p w14:paraId="1305BD5A" w14:textId="77777777" w:rsidR="00647E97" w:rsidRPr="00431188" w:rsidRDefault="00647E97" w:rsidP="00277E6A">
                <w:pPr>
                  <w:jc w:val="center"/>
                  <w:rPr>
                    <w:bCs/>
                    <w:color w:val="000000"/>
                  </w:rPr>
                </w:pPr>
                <w:r>
                  <w:rPr>
                    <w:rStyle w:val="PlaceholderText"/>
                  </w:rPr>
                  <w:t>Site #</w:t>
                </w:r>
              </w:p>
            </w:tc>
          </w:sdtContent>
        </w:sdt>
        <w:tc>
          <w:tcPr>
            <w:tcW w:w="558" w:type="pct"/>
          </w:tcPr>
          <w:p w14:paraId="5E3DEF33" w14:textId="77777777" w:rsidR="00647E97" w:rsidRDefault="00000000" w:rsidP="00277E6A">
            <w:pPr>
              <w:jc w:val="center"/>
              <w:rPr>
                <w:bCs/>
                <w:color w:val="000000"/>
              </w:rPr>
            </w:pPr>
            <w:sdt>
              <w:sdtPr>
                <w:id w:val="1245455787"/>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308980536"/>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331565501"/>
            <w:placeholder>
              <w:docPart w:val="95FE2EFB7961462DAB2FAB38ADB6B4E3"/>
            </w:placeholder>
            <w:showingPlcHdr/>
          </w:sdtPr>
          <w:sdtContent>
            <w:tc>
              <w:tcPr>
                <w:tcW w:w="2961" w:type="pct"/>
                <w:shd w:val="clear" w:color="auto" w:fill="auto"/>
              </w:tcPr>
              <w:p w14:paraId="090E58A3" w14:textId="77777777" w:rsidR="00647E97" w:rsidRPr="00431188" w:rsidRDefault="00647E97" w:rsidP="00277E6A">
                <w:pPr>
                  <w:rPr>
                    <w:bCs/>
                    <w:color w:val="000000"/>
                  </w:rPr>
                </w:pPr>
                <w:r>
                  <w:rPr>
                    <w:rStyle w:val="PlaceholderText"/>
                  </w:rPr>
                  <w:t>Diagnosis</w:t>
                </w:r>
              </w:p>
            </w:tc>
          </w:sdtContent>
        </w:sdt>
      </w:tr>
      <w:tr w:rsidR="00647E97" w:rsidRPr="00431188" w14:paraId="312C4188" w14:textId="77777777" w:rsidTr="00277E6A">
        <w:trPr>
          <w:cantSplit/>
        </w:trPr>
        <w:tc>
          <w:tcPr>
            <w:tcW w:w="481" w:type="pct"/>
            <w:shd w:val="clear" w:color="auto" w:fill="auto"/>
          </w:tcPr>
          <w:p w14:paraId="57F4F512" w14:textId="77777777" w:rsidR="00647E97" w:rsidRPr="00122FF6" w:rsidRDefault="00647E97" w:rsidP="00277E6A">
            <w:pPr>
              <w:pStyle w:val="ListParagraph"/>
              <w:numPr>
                <w:ilvl w:val="0"/>
                <w:numId w:val="8"/>
              </w:numPr>
              <w:ind w:left="349"/>
            </w:pPr>
          </w:p>
        </w:tc>
        <w:sdt>
          <w:sdtPr>
            <w:rPr>
              <w:bCs/>
              <w:color w:val="000000"/>
            </w:rPr>
            <w:id w:val="805665842"/>
            <w:placeholder>
              <w:docPart w:val="049588A0E63641F39A10FE5476CB37EC"/>
            </w:placeholder>
            <w:showingPlcHdr/>
          </w:sdtPr>
          <w:sdtContent>
            <w:tc>
              <w:tcPr>
                <w:tcW w:w="483" w:type="pct"/>
                <w:shd w:val="clear" w:color="auto" w:fill="auto"/>
              </w:tcPr>
              <w:p w14:paraId="6B6AA61A" w14:textId="77777777" w:rsidR="00647E97" w:rsidRPr="00431188" w:rsidRDefault="00647E97" w:rsidP="00277E6A">
                <w:pPr>
                  <w:jc w:val="center"/>
                  <w:rPr>
                    <w:bCs/>
                    <w:color w:val="000000"/>
                  </w:rPr>
                </w:pPr>
                <w:r>
                  <w:rPr>
                    <w:rStyle w:val="PlaceholderText"/>
                  </w:rPr>
                  <w:t>Age</w:t>
                </w:r>
              </w:p>
            </w:tc>
          </w:sdtContent>
        </w:sdt>
        <w:sdt>
          <w:sdtPr>
            <w:rPr>
              <w:bCs/>
              <w:color w:val="000000"/>
            </w:rPr>
            <w:id w:val="-408385225"/>
            <w:placeholder>
              <w:docPart w:val="EFB42BA0D0A048B488D1C4357664A7C8"/>
            </w:placeholder>
            <w:showingPlcHdr/>
          </w:sdtPr>
          <w:sdtContent>
            <w:tc>
              <w:tcPr>
                <w:tcW w:w="517" w:type="pct"/>
                <w:shd w:val="clear" w:color="auto" w:fill="auto"/>
              </w:tcPr>
              <w:p w14:paraId="7573293B" w14:textId="77777777" w:rsidR="00647E97" w:rsidRPr="00431188" w:rsidRDefault="00647E97" w:rsidP="00277E6A">
                <w:pPr>
                  <w:jc w:val="center"/>
                  <w:rPr>
                    <w:bCs/>
                    <w:color w:val="000000"/>
                  </w:rPr>
                </w:pPr>
                <w:r>
                  <w:rPr>
                    <w:rStyle w:val="PlaceholderText"/>
                  </w:rPr>
                  <w:t>Site #</w:t>
                </w:r>
              </w:p>
            </w:tc>
          </w:sdtContent>
        </w:sdt>
        <w:tc>
          <w:tcPr>
            <w:tcW w:w="558" w:type="pct"/>
          </w:tcPr>
          <w:p w14:paraId="5E01AAF4" w14:textId="77777777" w:rsidR="00647E97" w:rsidRDefault="00000000" w:rsidP="00277E6A">
            <w:pPr>
              <w:jc w:val="center"/>
              <w:rPr>
                <w:bCs/>
                <w:color w:val="000000"/>
              </w:rPr>
            </w:pPr>
            <w:sdt>
              <w:sdtPr>
                <w:id w:val="1115479980"/>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78855605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859431198"/>
            <w:placeholder>
              <w:docPart w:val="7F80F693A1254462AC1E38D93AE674EB"/>
            </w:placeholder>
            <w:showingPlcHdr/>
          </w:sdtPr>
          <w:sdtContent>
            <w:tc>
              <w:tcPr>
                <w:tcW w:w="2961" w:type="pct"/>
                <w:shd w:val="clear" w:color="auto" w:fill="auto"/>
              </w:tcPr>
              <w:p w14:paraId="0108297D" w14:textId="77777777" w:rsidR="00647E97" w:rsidRPr="00431188" w:rsidRDefault="00647E97" w:rsidP="00277E6A">
                <w:pPr>
                  <w:rPr>
                    <w:bCs/>
                    <w:color w:val="000000"/>
                  </w:rPr>
                </w:pPr>
                <w:r>
                  <w:rPr>
                    <w:rStyle w:val="PlaceholderText"/>
                  </w:rPr>
                  <w:t>Diagnosis</w:t>
                </w:r>
              </w:p>
            </w:tc>
          </w:sdtContent>
        </w:sdt>
      </w:tr>
      <w:tr w:rsidR="00647E97" w:rsidRPr="00431188" w14:paraId="24D3E6B7" w14:textId="77777777" w:rsidTr="00277E6A">
        <w:trPr>
          <w:cantSplit/>
        </w:trPr>
        <w:tc>
          <w:tcPr>
            <w:tcW w:w="481" w:type="pct"/>
            <w:shd w:val="clear" w:color="auto" w:fill="auto"/>
          </w:tcPr>
          <w:p w14:paraId="09DABCD4" w14:textId="77777777" w:rsidR="00647E97" w:rsidRPr="00122FF6" w:rsidRDefault="00647E97" w:rsidP="00277E6A">
            <w:pPr>
              <w:pStyle w:val="ListParagraph"/>
              <w:numPr>
                <w:ilvl w:val="0"/>
                <w:numId w:val="8"/>
              </w:numPr>
              <w:ind w:left="349"/>
            </w:pPr>
          </w:p>
        </w:tc>
        <w:sdt>
          <w:sdtPr>
            <w:rPr>
              <w:bCs/>
              <w:color w:val="000000"/>
            </w:rPr>
            <w:id w:val="-1933038883"/>
            <w:placeholder>
              <w:docPart w:val="D0C77DC040C84C69BEEFD36020F70E68"/>
            </w:placeholder>
            <w:showingPlcHdr/>
          </w:sdtPr>
          <w:sdtContent>
            <w:tc>
              <w:tcPr>
                <w:tcW w:w="483" w:type="pct"/>
                <w:shd w:val="clear" w:color="auto" w:fill="auto"/>
              </w:tcPr>
              <w:p w14:paraId="278AB565" w14:textId="77777777" w:rsidR="00647E97" w:rsidRPr="00431188" w:rsidRDefault="00647E97" w:rsidP="00277E6A">
                <w:pPr>
                  <w:jc w:val="center"/>
                  <w:rPr>
                    <w:bCs/>
                    <w:color w:val="000000"/>
                  </w:rPr>
                </w:pPr>
                <w:r>
                  <w:rPr>
                    <w:rStyle w:val="PlaceholderText"/>
                  </w:rPr>
                  <w:t>Age</w:t>
                </w:r>
              </w:p>
            </w:tc>
          </w:sdtContent>
        </w:sdt>
        <w:sdt>
          <w:sdtPr>
            <w:rPr>
              <w:bCs/>
              <w:color w:val="000000"/>
            </w:rPr>
            <w:id w:val="1669360491"/>
            <w:placeholder>
              <w:docPart w:val="A2AEBBCD2F0A4E7688E599ADCF59E3C7"/>
            </w:placeholder>
            <w:showingPlcHdr/>
          </w:sdtPr>
          <w:sdtContent>
            <w:tc>
              <w:tcPr>
                <w:tcW w:w="517" w:type="pct"/>
                <w:shd w:val="clear" w:color="auto" w:fill="auto"/>
              </w:tcPr>
              <w:p w14:paraId="0F5DB182" w14:textId="77777777" w:rsidR="00647E97" w:rsidRPr="00431188" w:rsidRDefault="00647E97" w:rsidP="00277E6A">
                <w:pPr>
                  <w:jc w:val="center"/>
                  <w:rPr>
                    <w:bCs/>
                    <w:color w:val="000000"/>
                  </w:rPr>
                </w:pPr>
                <w:r>
                  <w:rPr>
                    <w:rStyle w:val="PlaceholderText"/>
                  </w:rPr>
                  <w:t>Site #</w:t>
                </w:r>
              </w:p>
            </w:tc>
          </w:sdtContent>
        </w:sdt>
        <w:tc>
          <w:tcPr>
            <w:tcW w:w="558" w:type="pct"/>
          </w:tcPr>
          <w:p w14:paraId="186F80D6" w14:textId="77777777" w:rsidR="00647E97" w:rsidRDefault="00000000" w:rsidP="00277E6A">
            <w:pPr>
              <w:jc w:val="center"/>
              <w:rPr>
                <w:bCs/>
                <w:color w:val="000000"/>
              </w:rPr>
            </w:pPr>
            <w:sdt>
              <w:sdtPr>
                <w:id w:val="-98562569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2127309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250273222"/>
            <w:placeholder>
              <w:docPart w:val="99D182D612424C74B297D921F74E55EE"/>
            </w:placeholder>
            <w:showingPlcHdr/>
          </w:sdtPr>
          <w:sdtContent>
            <w:tc>
              <w:tcPr>
                <w:tcW w:w="2961" w:type="pct"/>
                <w:shd w:val="clear" w:color="auto" w:fill="auto"/>
              </w:tcPr>
              <w:p w14:paraId="08AE6135" w14:textId="77777777" w:rsidR="00647E97" w:rsidRPr="00431188" w:rsidRDefault="00647E97" w:rsidP="00277E6A">
                <w:pPr>
                  <w:rPr>
                    <w:bCs/>
                    <w:color w:val="000000"/>
                  </w:rPr>
                </w:pPr>
                <w:r>
                  <w:rPr>
                    <w:rStyle w:val="PlaceholderText"/>
                  </w:rPr>
                  <w:t>Diagnosis</w:t>
                </w:r>
              </w:p>
            </w:tc>
          </w:sdtContent>
        </w:sdt>
      </w:tr>
      <w:tr w:rsidR="00647E97" w:rsidRPr="00431188" w14:paraId="709D2CE1" w14:textId="77777777" w:rsidTr="00277E6A">
        <w:trPr>
          <w:cantSplit/>
        </w:trPr>
        <w:tc>
          <w:tcPr>
            <w:tcW w:w="481" w:type="pct"/>
            <w:shd w:val="clear" w:color="auto" w:fill="auto"/>
          </w:tcPr>
          <w:p w14:paraId="7046BC01" w14:textId="77777777" w:rsidR="00647E97" w:rsidRPr="00122FF6" w:rsidRDefault="00647E97" w:rsidP="00277E6A">
            <w:pPr>
              <w:pStyle w:val="ListParagraph"/>
              <w:numPr>
                <w:ilvl w:val="0"/>
                <w:numId w:val="8"/>
              </w:numPr>
              <w:ind w:left="349"/>
            </w:pPr>
          </w:p>
        </w:tc>
        <w:sdt>
          <w:sdtPr>
            <w:rPr>
              <w:bCs/>
              <w:color w:val="000000"/>
            </w:rPr>
            <w:id w:val="-642039576"/>
            <w:placeholder>
              <w:docPart w:val="FCBFA64E912C484ABFE65FC813750BD8"/>
            </w:placeholder>
            <w:showingPlcHdr/>
          </w:sdtPr>
          <w:sdtContent>
            <w:tc>
              <w:tcPr>
                <w:tcW w:w="483" w:type="pct"/>
                <w:shd w:val="clear" w:color="auto" w:fill="auto"/>
              </w:tcPr>
              <w:p w14:paraId="64A7596D" w14:textId="77777777" w:rsidR="00647E97" w:rsidRPr="00431188" w:rsidRDefault="00647E97" w:rsidP="00277E6A">
                <w:pPr>
                  <w:jc w:val="center"/>
                  <w:rPr>
                    <w:bCs/>
                    <w:color w:val="000000"/>
                  </w:rPr>
                </w:pPr>
                <w:r>
                  <w:rPr>
                    <w:rStyle w:val="PlaceholderText"/>
                  </w:rPr>
                  <w:t>Age</w:t>
                </w:r>
              </w:p>
            </w:tc>
          </w:sdtContent>
        </w:sdt>
        <w:sdt>
          <w:sdtPr>
            <w:rPr>
              <w:bCs/>
              <w:color w:val="000000"/>
            </w:rPr>
            <w:id w:val="-907227862"/>
            <w:placeholder>
              <w:docPart w:val="1C2E25A7BA614FE1A89F3B0559B112CE"/>
            </w:placeholder>
            <w:showingPlcHdr/>
          </w:sdtPr>
          <w:sdtContent>
            <w:tc>
              <w:tcPr>
                <w:tcW w:w="517" w:type="pct"/>
                <w:shd w:val="clear" w:color="auto" w:fill="auto"/>
              </w:tcPr>
              <w:p w14:paraId="031E91C7" w14:textId="77777777" w:rsidR="00647E97" w:rsidRPr="00431188" w:rsidRDefault="00647E97" w:rsidP="00277E6A">
                <w:pPr>
                  <w:jc w:val="center"/>
                  <w:rPr>
                    <w:bCs/>
                    <w:color w:val="000000"/>
                  </w:rPr>
                </w:pPr>
                <w:r>
                  <w:rPr>
                    <w:rStyle w:val="PlaceholderText"/>
                  </w:rPr>
                  <w:t>Site #</w:t>
                </w:r>
              </w:p>
            </w:tc>
          </w:sdtContent>
        </w:sdt>
        <w:tc>
          <w:tcPr>
            <w:tcW w:w="558" w:type="pct"/>
          </w:tcPr>
          <w:p w14:paraId="46CB3757" w14:textId="77777777" w:rsidR="00647E97" w:rsidRDefault="00000000" w:rsidP="00277E6A">
            <w:pPr>
              <w:jc w:val="center"/>
              <w:rPr>
                <w:bCs/>
                <w:color w:val="000000"/>
              </w:rPr>
            </w:pPr>
            <w:sdt>
              <w:sdtPr>
                <w:id w:val="-707724101"/>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31515364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878617843"/>
            <w:placeholder>
              <w:docPart w:val="3B74FDFB622C47E1AFB49B402C89DD7A"/>
            </w:placeholder>
            <w:showingPlcHdr/>
          </w:sdtPr>
          <w:sdtContent>
            <w:tc>
              <w:tcPr>
                <w:tcW w:w="2961" w:type="pct"/>
                <w:shd w:val="clear" w:color="auto" w:fill="auto"/>
              </w:tcPr>
              <w:p w14:paraId="7D16D959" w14:textId="77777777" w:rsidR="00647E97" w:rsidRPr="00431188" w:rsidRDefault="00647E97" w:rsidP="00277E6A">
                <w:pPr>
                  <w:rPr>
                    <w:bCs/>
                    <w:color w:val="000000"/>
                  </w:rPr>
                </w:pPr>
                <w:r>
                  <w:rPr>
                    <w:rStyle w:val="PlaceholderText"/>
                  </w:rPr>
                  <w:t>Diagnosis</w:t>
                </w:r>
              </w:p>
            </w:tc>
          </w:sdtContent>
        </w:sdt>
      </w:tr>
      <w:tr w:rsidR="00647E97" w:rsidRPr="00431188" w14:paraId="1F3535AF" w14:textId="77777777" w:rsidTr="00277E6A">
        <w:trPr>
          <w:cantSplit/>
        </w:trPr>
        <w:tc>
          <w:tcPr>
            <w:tcW w:w="481" w:type="pct"/>
            <w:shd w:val="clear" w:color="auto" w:fill="auto"/>
          </w:tcPr>
          <w:p w14:paraId="58CFB630" w14:textId="77777777" w:rsidR="00647E97" w:rsidRPr="00122FF6" w:rsidRDefault="00647E97" w:rsidP="00277E6A">
            <w:pPr>
              <w:pStyle w:val="ListParagraph"/>
              <w:numPr>
                <w:ilvl w:val="0"/>
                <w:numId w:val="8"/>
              </w:numPr>
              <w:ind w:left="349"/>
            </w:pPr>
          </w:p>
        </w:tc>
        <w:sdt>
          <w:sdtPr>
            <w:rPr>
              <w:bCs/>
              <w:color w:val="000000"/>
            </w:rPr>
            <w:id w:val="1156419779"/>
            <w:placeholder>
              <w:docPart w:val="0B4DD0083BEA418F989BFD36E5F892F7"/>
            </w:placeholder>
            <w:showingPlcHdr/>
          </w:sdtPr>
          <w:sdtContent>
            <w:tc>
              <w:tcPr>
                <w:tcW w:w="483" w:type="pct"/>
                <w:shd w:val="clear" w:color="auto" w:fill="auto"/>
              </w:tcPr>
              <w:p w14:paraId="338D326B" w14:textId="77777777" w:rsidR="00647E97" w:rsidRPr="00431188" w:rsidRDefault="00647E97" w:rsidP="00277E6A">
                <w:pPr>
                  <w:jc w:val="center"/>
                  <w:rPr>
                    <w:bCs/>
                    <w:color w:val="000000"/>
                  </w:rPr>
                </w:pPr>
                <w:r>
                  <w:rPr>
                    <w:rStyle w:val="PlaceholderText"/>
                  </w:rPr>
                  <w:t>Age</w:t>
                </w:r>
              </w:p>
            </w:tc>
          </w:sdtContent>
        </w:sdt>
        <w:sdt>
          <w:sdtPr>
            <w:rPr>
              <w:bCs/>
              <w:color w:val="000000"/>
            </w:rPr>
            <w:id w:val="136851929"/>
            <w:placeholder>
              <w:docPart w:val="2CCDFCE586B74FA39B083C235E024D33"/>
            </w:placeholder>
            <w:showingPlcHdr/>
          </w:sdtPr>
          <w:sdtContent>
            <w:tc>
              <w:tcPr>
                <w:tcW w:w="517" w:type="pct"/>
                <w:shd w:val="clear" w:color="auto" w:fill="auto"/>
              </w:tcPr>
              <w:p w14:paraId="4AD40AB0" w14:textId="77777777" w:rsidR="00647E97" w:rsidRPr="00431188" w:rsidRDefault="00647E97" w:rsidP="00277E6A">
                <w:pPr>
                  <w:jc w:val="center"/>
                  <w:rPr>
                    <w:bCs/>
                    <w:color w:val="000000"/>
                  </w:rPr>
                </w:pPr>
                <w:r>
                  <w:rPr>
                    <w:rStyle w:val="PlaceholderText"/>
                  </w:rPr>
                  <w:t>Site #</w:t>
                </w:r>
              </w:p>
            </w:tc>
          </w:sdtContent>
        </w:sdt>
        <w:tc>
          <w:tcPr>
            <w:tcW w:w="558" w:type="pct"/>
          </w:tcPr>
          <w:p w14:paraId="43AAD748" w14:textId="77777777" w:rsidR="00647E97" w:rsidRDefault="00000000" w:rsidP="00277E6A">
            <w:pPr>
              <w:jc w:val="center"/>
              <w:rPr>
                <w:bCs/>
                <w:color w:val="000000"/>
              </w:rPr>
            </w:pPr>
            <w:sdt>
              <w:sdtPr>
                <w:id w:val="191141419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96322610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243615870"/>
            <w:placeholder>
              <w:docPart w:val="A097FC3E59FD4D3FBBA1B70A607EB58E"/>
            </w:placeholder>
            <w:showingPlcHdr/>
          </w:sdtPr>
          <w:sdtContent>
            <w:tc>
              <w:tcPr>
                <w:tcW w:w="2961" w:type="pct"/>
                <w:shd w:val="clear" w:color="auto" w:fill="auto"/>
              </w:tcPr>
              <w:p w14:paraId="0C11BABA" w14:textId="77777777" w:rsidR="00647E97" w:rsidRPr="00431188" w:rsidRDefault="00647E97" w:rsidP="00277E6A">
                <w:pPr>
                  <w:rPr>
                    <w:bCs/>
                    <w:color w:val="000000"/>
                  </w:rPr>
                </w:pPr>
                <w:r>
                  <w:rPr>
                    <w:rStyle w:val="PlaceholderText"/>
                  </w:rPr>
                  <w:t>Diagnosis</w:t>
                </w:r>
              </w:p>
            </w:tc>
          </w:sdtContent>
        </w:sdt>
      </w:tr>
      <w:tr w:rsidR="00647E97" w:rsidRPr="00431188" w14:paraId="715AE893" w14:textId="77777777" w:rsidTr="00277E6A">
        <w:trPr>
          <w:cantSplit/>
        </w:trPr>
        <w:tc>
          <w:tcPr>
            <w:tcW w:w="481" w:type="pct"/>
            <w:shd w:val="clear" w:color="auto" w:fill="auto"/>
          </w:tcPr>
          <w:p w14:paraId="57593252" w14:textId="77777777" w:rsidR="00647E97" w:rsidRPr="00122FF6" w:rsidRDefault="00647E97" w:rsidP="00277E6A">
            <w:pPr>
              <w:pStyle w:val="ListParagraph"/>
              <w:numPr>
                <w:ilvl w:val="0"/>
                <w:numId w:val="8"/>
              </w:numPr>
              <w:ind w:left="349"/>
            </w:pPr>
          </w:p>
        </w:tc>
        <w:sdt>
          <w:sdtPr>
            <w:rPr>
              <w:bCs/>
              <w:color w:val="000000"/>
            </w:rPr>
            <w:id w:val="110328086"/>
            <w:placeholder>
              <w:docPart w:val="AE3833A2398247B3A5F06998E9205520"/>
            </w:placeholder>
            <w:showingPlcHdr/>
          </w:sdtPr>
          <w:sdtContent>
            <w:tc>
              <w:tcPr>
                <w:tcW w:w="483" w:type="pct"/>
                <w:shd w:val="clear" w:color="auto" w:fill="auto"/>
              </w:tcPr>
              <w:p w14:paraId="13EC5307" w14:textId="77777777" w:rsidR="00647E97" w:rsidRPr="00431188" w:rsidRDefault="00647E97" w:rsidP="00277E6A">
                <w:pPr>
                  <w:jc w:val="center"/>
                  <w:rPr>
                    <w:bCs/>
                    <w:color w:val="000000"/>
                  </w:rPr>
                </w:pPr>
                <w:r>
                  <w:rPr>
                    <w:rStyle w:val="PlaceholderText"/>
                  </w:rPr>
                  <w:t>Age</w:t>
                </w:r>
              </w:p>
            </w:tc>
          </w:sdtContent>
        </w:sdt>
        <w:sdt>
          <w:sdtPr>
            <w:rPr>
              <w:bCs/>
              <w:color w:val="000000"/>
            </w:rPr>
            <w:id w:val="1678301031"/>
            <w:placeholder>
              <w:docPart w:val="21461728C4B3491CA73B7FF5299A644B"/>
            </w:placeholder>
            <w:showingPlcHdr/>
          </w:sdtPr>
          <w:sdtContent>
            <w:tc>
              <w:tcPr>
                <w:tcW w:w="517" w:type="pct"/>
                <w:shd w:val="clear" w:color="auto" w:fill="auto"/>
              </w:tcPr>
              <w:p w14:paraId="6C39E1D9" w14:textId="77777777" w:rsidR="00647E97" w:rsidRPr="00431188" w:rsidRDefault="00647E97" w:rsidP="00277E6A">
                <w:pPr>
                  <w:jc w:val="center"/>
                  <w:rPr>
                    <w:bCs/>
                    <w:color w:val="000000"/>
                  </w:rPr>
                </w:pPr>
                <w:r>
                  <w:rPr>
                    <w:rStyle w:val="PlaceholderText"/>
                  </w:rPr>
                  <w:t>Site #</w:t>
                </w:r>
              </w:p>
            </w:tc>
          </w:sdtContent>
        </w:sdt>
        <w:tc>
          <w:tcPr>
            <w:tcW w:w="558" w:type="pct"/>
          </w:tcPr>
          <w:p w14:paraId="039A256A" w14:textId="77777777" w:rsidR="00647E97" w:rsidRDefault="00000000" w:rsidP="00277E6A">
            <w:pPr>
              <w:jc w:val="center"/>
              <w:rPr>
                <w:bCs/>
                <w:color w:val="000000"/>
              </w:rPr>
            </w:pPr>
            <w:sdt>
              <w:sdtPr>
                <w:id w:val="25663517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805421663"/>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693177651"/>
            <w:placeholder>
              <w:docPart w:val="C85C8F2EE06440469C720F9155781699"/>
            </w:placeholder>
            <w:showingPlcHdr/>
          </w:sdtPr>
          <w:sdtContent>
            <w:tc>
              <w:tcPr>
                <w:tcW w:w="2961" w:type="pct"/>
                <w:shd w:val="clear" w:color="auto" w:fill="auto"/>
              </w:tcPr>
              <w:p w14:paraId="4B9A166B" w14:textId="77777777" w:rsidR="00647E97" w:rsidRPr="00431188" w:rsidRDefault="00647E97" w:rsidP="00277E6A">
                <w:pPr>
                  <w:rPr>
                    <w:bCs/>
                    <w:color w:val="000000"/>
                  </w:rPr>
                </w:pPr>
                <w:r>
                  <w:rPr>
                    <w:rStyle w:val="PlaceholderText"/>
                  </w:rPr>
                  <w:t>Diagnosis</w:t>
                </w:r>
              </w:p>
            </w:tc>
          </w:sdtContent>
        </w:sdt>
      </w:tr>
      <w:tr w:rsidR="00647E97" w:rsidRPr="00431188" w14:paraId="5CF8819B" w14:textId="77777777" w:rsidTr="00277E6A">
        <w:trPr>
          <w:cantSplit/>
        </w:trPr>
        <w:tc>
          <w:tcPr>
            <w:tcW w:w="481" w:type="pct"/>
            <w:shd w:val="clear" w:color="auto" w:fill="auto"/>
          </w:tcPr>
          <w:p w14:paraId="47994A36" w14:textId="77777777" w:rsidR="00647E97" w:rsidRPr="00122FF6" w:rsidRDefault="00647E97" w:rsidP="00277E6A">
            <w:pPr>
              <w:pStyle w:val="ListParagraph"/>
              <w:numPr>
                <w:ilvl w:val="0"/>
                <w:numId w:val="8"/>
              </w:numPr>
              <w:ind w:left="349"/>
            </w:pPr>
          </w:p>
        </w:tc>
        <w:sdt>
          <w:sdtPr>
            <w:rPr>
              <w:bCs/>
              <w:color w:val="000000"/>
            </w:rPr>
            <w:id w:val="727109331"/>
            <w:placeholder>
              <w:docPart w:val="F17C94674B1D42C198F098B384B8B048"/>
            </w:placeholder>
            <w:showingPlcHdr/>
          </w:sdtPr>
          <w:sdtContent>
            <w:tc>
              <w:tcPr>
                <w:tcW w:w="483" w:type="pct"/>
                <w:shd w:val="clear" w:color="auto" w:fill="auto"/>
              </w:tcPr>
              <w:p w14:paraId="5EC0C85E" w14:textId="77777777" w:rsidR="00647E97" w:rsidRPr="00431188" w:rsidRDefault="00647E97" w:rsidP="00277E6A">
                <w:pPr>
                  <w:jc w:val="center"/>
                  <w:rPr>
                    <w:bCs/>
                    <w:color w:val="000000"/>
                  </w:rPr>
                </w:pPr>
                <w:r>
                  <w:rPr>
                    <w:rStyle w:val="PlaceholderText"/>
                  </w:rPr>
                  <w:t>Age</w:t>
                </w:r>
              </w:p>
            </w:tc>
          </w:sdtContent>
        </w:sdt>
        <w:sdt>
          <w:sdtPr>
            <w:rPr>
              <w:bCs/>
              <w:color w:val="000000"/>
            </w:rPr>
            <w:id w:val="1067002936"/>
            <w:placeholder>
              <w:docPart w:val="1B69C7B60F334F4C825AA44A7E04D66C"/>
            </w:placeholder>
            <w:showingPlcHdr/>
          </w:sdtPr>
          <w:sdtContent>
            <w:tc>
              <w:tcPr>
                <w:tcW w:w="517" w:type="pct"/>
                <w:shd w:val="clear" w:color="auto" w:fill="auto"/>
              </w:tcPr>
              <w:p w14:paraId="24D39451" w14:textId="77777777" w:rsidR="00647E97" w:rsidRPr="00431188" w:rsidRDefault="00647E97" w:rsidP="00277E6A">
                <w:pPr>
                  <w:jc w:val="center"/>
                  <w:rPr>
                    <w:bCs/>
                    <w:color w:val="000000"/>
                  </w:rPr>
                </w:pPr>
                <w:r>
                  <w:rPr>
                    <w:rStyle w:val="PlaceholderText"/>
                  </w:rPr>
                  <w:t>Site #</w:t>
                </w:r>
              </w:p>
            </w:tc>
          </w:sdtContent>
        </w:sdt>
        <w:tc>
          <w:tcPr>
            <w:tcW w:w="558" w:type="pct"/>
          </w:tcPr>
          <w:p w14:paraId="63EDBCEB" w14:textId="77777777" w:rsidR="00647E97" w:rsidRDefault="00000000" w:rsidP="00277E6A">
            <w:pPr>
              <w:jc w:val="center"/>
              <w:rPr>
                <w:bCs/>
                <w:color w:val="000000"/>
              </w:rPr>
            </w:pPr>
            <w:sdt>
              <w:sdtPr>
                <w:id w:val="1364403467"/>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200501203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927920339"/>
            <w:placeholder>
              <w:docPart w:val="F17AE8D6FFB44AE9B25E4FE11D32CB1D"/>
            </w:placeholder>
            <w:showingPlcHdr/>
          </w:sdtPr>
          <w:sdtContent>
            <w:tc>
              <w:tcPr>
                <w:tcW w:w="2961" w:type="pct"/>
                <w:shd w:val="clear" w:color="auto" w:fill="auto"/>
              </w:tcPr>
              <w:p w14:paraId="327566E1" w14:textId="77777777" w:rsidR="00647E97" w:rsidRPr="00431188" w:rsidRDefault="00647E97" w:rsidP="00277E6A">
                <w:pPr>
                  <w:rPr>
                    <w:bCs/>
                    <w:color w:val="000000"/>
                  </w:rPr>
                </w:pPr>
                <w:r>
                  <w:rPr>
                    <w:rStyle w:val="PlaceholderText"/>
                  </w:rPr>
                  <w:t>Diagnosis</w:t>
                </w:r>
              </w:p>
            </w:tc>
          </w:sdtContent>
        </w:sdt>
      </w:tr>
      <w:tr w:rsidR="00647E97" w:rsidRPr="00431188" w14:paraId="493A9FEA" w14:textId="77777777" w:rsidTr="00277E6A">
        <w:trPr>
          <w:cantSplit/>
        </w:trPr>
        <w:tc>
          <w:tcPr>
            <w:tcW w:w="481" w:type="pct"/>
            <w:shd w:val="clear" w:color="auto" w:fill="auto"/>
          </w:tcPr>
          <w:p w14:paraId="4490F62B" w14:textId="77777777" w:rsidR="00647E97" w:rsidRPr="00122FF6" w:rsidRDefault="00647E97" w:rsidP="00277E6A">
            <w:pPr>
              <w:pStyle w:val="ListParagraph"/>
              <w:numPr>
                <w:ilvl w:val="0"/>
                <w:numId w:val="8"/>
              </w:numPr>
              <w:ind w:left="349"/>
            </w:pPr>
          </w:p>
        </w:tc>
        <w:sdt>
          <w:sdtPr>
            <w:rPr>
              <w:bCs/>
              <w:color w:val="000000"/>
            </w:rPr>
            <w:id w:val="1378510808"/>
            <w:placeholder>
              <w:docPart w:val="E58A3ECA322446D7969FA0C020CF5560"/>
            </w:placeholder>
            <w:showingPlcHdr/>
          </w:sdtPr>
          <w:sdtContent>
            <w:tc>
              <w:tcPr>
                <w:tcW w:w="483" w:type="pct"/>
                <w:shd w:val="clear" w:color="auto" w:fill="auto"/>
              </w:tcPr>
              <w:p w14:paraId="0840A7D1" w14:textId="77777777" w:rsidR="00647E97" w:rsidRPr="00431188" w:rsidRDefault="00647E97" w:rsidP="00277E6A">
                <w:pPr>
                  <w:jc w:val="center"/>
                  <w:rPr>
                    <w:bCs/>
                    <w:color w:val="000000"/>
                  </w:rPr>
                </w:pPr>
                <w:r>
                  <w:rPr>
                    <w:rStyle w:val="PlaceholderText"/>
                  </w:rPr>
                  <w:t>Age</w:t>
                </w:r>
              </w:p>
            </w:tc>
          </w:sdtContent>
        </w:sdt>
        <w:sdt>
          <w:sdtPr>
            <w:rPr>
              <w:bCs/>
              <w:color w:val="000000"/>
            </w:rPr>
            <w:id w:val="-2005667798"/>
            <w:placeholder>
              <w:docPart w:val="54855B2249154340A59CCAC8381D09A9"/>
            </w:placeholder>
            <w:showingPlcHdr/>
          </w:sdtPr>
          <w:sdtContent>
            <w:tc>
              <w:tcPr>
                <w:tcW w:w="517" w:type="pct"/>
                <w:shd w:val="clear" w:color="auto" w:fill="auto"/>
              </w:tcPr>
              <w:p w14:paraId="3372A863" w14:textId="77777777" w:rsidR="00647E97" w:rsidRPr="00431188" w:rsidRDefault="00647E97" w:rsidP="00277E6A">
                <w:pPr>
                  <w:jc w:val="center"/>
                  <w:rPr>
                    <w:bCs/>
                    <w:color w:val="000000"/>
                  </w:rPr>
                </w:pPr>
                <w:r>
                  <w:rPr>
                    <w:rStyle w:val="PlaceholderText"/>
                  </w:rPr>
                  <w:t>Site #</w:t>
                </w:r>
              </w:p>
            </w:tc>
          </w:sdtContent>
        </w:sdt>
        <w:tc>
          <w:tcPr>
            <w:tcW w:w="558" w:type="pct"/>
          </w:tcPr>
          <w:p w14:paraId="50B29EED" w14:textId="77777777" w:rsidR="00647E97" w:rsidRDefault="00000000" w:rsidP="00277E6A">
            <w:pPr>
              <w:jc w:val="center"/>
              <w:rPr>
                <w:bCs/>
                <w:color w:val="000000"/>
              </w:rPr>
            </w:pPr>
            <w:sdt>
              <w:sdtPr>
                <w:id w:val="-192502165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917546877"/>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407845912"/>
            <w:placeholder>
              <w:docPart w:val="C5E79029D08047E58C0053138143E8A6"/>
            </w:placeholder>
            <w:showingPlcHdr/>
          </w:sdtPr>
          <w:sdtContent>
            <w:tc>
              <w:tcPr>
                <w:tcW w:w="2961" w:type="pct"/>
                <w:shd w:val="clear" w:color="auto" w:fill="auto"/>
              </w:tcPr>
              <w:p w14:paraId="6F87D671" w14:textId="77777777" w:rsidR="00647E97" w:rsidRPr="00431188" w:rsidRDefault="00647E97" w:rsidP="00277E6A">
                <w:pPr>
                  <w:rPr>
                    <w:bCs/>
                    <w:color w:val="000000"/>
                  </w:rPr>
                </w:pPr>
                <w:r>
                  <w:rPr>
                    <w:rStyle w:val="PlaceholderText"/>
                  </w:rPr>
                  <w:t>Diagnosis</w:t>
                </w:r>
              </w:p>
            </w:tc>
          </w:sdtContent>
        </w:sdt>
      </w:tr>
      <w:tr w:rsidR="00647E97" w:rsidRPr="00431188" w14:paraId="0582E34F" w14:textId="77777777" w:rsidTr="00277E6A">
        <w:trPr>
          <w:cantSplit/>
        </w:trPr>
        <w:tc>
          <w:tcPr>
            <w:tcW w:w="481" w:type="pct"/>
            <w:shd w:val="clear" w:color="auto" w:fill="auto"/>
          </w:tcPr>
          <w:p w14:paraId="6915BF61" w14:textId="77777777" w:rsidR="00647E97" w:rsidRPr="00122FF6" w:rsidRDefault="00647E97" w:rsidP="00277E6A">
            <w:pPr>
              <w:pStyle w:val="ListParagraph"/>
              <w:numPr>
                <w:ilvl w:val="0"/>
                <w:numId w:val="8"/>
              </w:numPr>
              <w:ind w:left="349"/>
            </w:pPr>
          </w:p>
        </w:tc>
        <w:sdt>
          <w:sdtPr>
            <w:rPr>
              <w:bCs/>
              <w:color w:val="000000"/>
            </w:rPr>
            <w:id w:val="136002966"/>
            <w:placeholder>
              <w:docPart w:val="B3A30FBA1F1A411D831F56907F5E4D1D"/>
            </w:placeholder>
            <w:showingPlcHdr/>
          </w:sdtPr>
          <w:sdtContent>
            <w:tc>
              <w:tcPr>
                <w:tcW w:w="483" w:type="pct"/>
                <w:shd w:val="clear" w:color="auto" w:fill="auto"/>
              </w:tcPr>
              <w:p w14:paraId="025BD13F" w14:textId="77777777" w:rsidR="00647E97" w:rsidRPr="00431188" w:rsidRDefault="00647E97" w:rsidP="00277E6A">
                <w:pPr>
                  <w:jc w:val="center"/>
                  <w:rPr>
                    <w:bCs/>
                    <w:color w:val="000000"/>
                  </w:rPr>
                </w:pPr>
                <w:r>
                  <w:rPr>
                    <w:rStyle w:val="PlaceholderText"/>
                  </w:rPr>
                  <w:t>Age</w:t>
                </w:r>
              </w:p>
            </w:tc>
          </w:sdtContent>
        </w:sdt>
        <w:sdt>
          <w:sdtPr>
            <w:rPr>
              <w:bCs/>
              <w:color w:val="000000"/>
            </w:rPr>
            <w:id w:val="575790296"/>
            <w:placeholder>
              <w:docPart w:val="E4B228528D044444B241E0FD38E59A67"/>
            </w:placeholder>
            <w:showingPlcHdr/>
          </w:sdtPr>
          <w:sdtContent>
            <w:tc>
              <w:tcPr>
                <w:tcW w:w="517" w:type="pct"/>
                <w:shd w:val="clear" w:color="auto" w:fill="auto"/>
              </w:tcPr>
              <w:p w14:paraId="17770BAC" w14:textId="77777777" w:rsidR="00647E97" w:rsidRPr="00431188" w:rsidRDefault="00647E97" w:rsidP="00277E6A">
                <w:pPr>
                  <w:jc w:val="center"/>
                  <w:rPr>
                    <w:bCs/>
                    <w:color w:val="000000"/>
                  </w:rPr>
                </w:pPr>
                <w:r>
                  <w:rPr>
                    <w:rStyle w:val="PlaceholderText"/>
                  </w:rPr>
                  <w:t>Site #</w:t>
                </w:r>
              </w:p>
            </w:tc>
          </w:sdtContent>
        </w:sdt>
        <w:tc>
          <w:tcPr>
            <w:tcW w:w="558" w:type="pct"/>
          </w:tcPr>
          <w:p w14:paraId="4D07784A" w14:textId="77777777" w:rsidR="00647E97" w:rsidRDefault="00000000" w:rsidP="00277E6A">
            <w:pPr>
              <w:jc w:val="center"/>
              <w:rPr>
                <w:bCs/>
                <w:color w:val="000000"/>
              </w:rPr>
            </w:pPr>
            <w:sdt>
              <w:sdtPr>
                <w:id w:val="-1285504520"/>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14658647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072197678"/>
            <w:placeholder>
              <w:docPart w:val="055C83A156FB4E0490326F3E75B564A8"/>
            </w:placeholder>
            <w:showingPlcHdr/>
          </w:sdtPr>
          <w:sdtContent>
            <w:tc>
              <w:tcPr>
                <w:tcW w:w="2961" w:type="pct"/>
                <w:shd w:val="clear" w:color="auto" w:fill="auto"/>
              </w:tcPr>
              <w:p w14:paraId="329E7F35" w14:textId="77777777" w:rsidR="00647E97" w:rsidRPr="00431188" w:rsidRDefault="00647E97" w:rsidP="00277E6A">
                <w:pPr>
                  <w:rPr>
                    <w:bCs/>
                    <w:color w:val="000000"/>
                  </w:rPr>
                </w:pPr>
                <w:r>
                  <w:rPr>
                    <w:rStyle w:val="PlaceholderText"/>
                  </w:rPr>
                  <w:t>Diagnosis</w:t>
                </w:r>
              </w:p>
            </w:tc>
          </w:sdtContent>
        </w:sdt>
      </w:tr>
      <w:tr w:rsidR="00647E97" w:rsidRPr="00431188" w14:paraId="2DDBB259" w14:textId="77777777" w:rsidTr="00277E6A">
        <w:trPr>
          <w:cantSplit/>
        </w:trPr>
        <w:tc>
          <w:tcPr>
            <w:tcW w:w="481" w:type="pct"/>
            <w:shd w:val="clear" w:color="auto" w:fill="auto"/>
          </w:tcPr>
          <w:p w14:paraId="0956F304" w14:textId="77777777" w:rsidR="00647E97" w:rsidRPr="00122FF6" w:rsidRDefault="00647E97" w:rsidP="00277E6A">
            <w:pPr>
              <w:pStyle w:val="ListParagraph"/>
              <w:numPr>
                <w:ilvl w:val="0"/>
                <w:numId w:val="8"/>
              </w:numPr>
              <w:ind w:left="349"/>
            </w:pPr>
          </w:p>
        </w:tc>
        <w:sdt>
          <w:sdtPr>
            <w:rPr>
              <w:bCs/>
              <w:color w:val="000000"/>
            </w:rPr>
            <w:id w:val="711228215"/>
            <w:placeholder>
              <w:docPart w:val="85F2A2DDB01C4C3682E9C232723CA771"/>
            </w:placeholder>
            <w:showingPlcHdr/>
          </w:sdtPr>
          <w:sdtContent>
            <w:tc>
              <w:tcPr>
                <w:tcW w:w="483" w:type="pct"/>
                <w:shd w:val="clear" w:color="auto" w:fill="auto"/>
              </w:tcPr>
              <w:p w14:paraId="67B5A576" w14:textId="77777777" w:rsidR="00647E97" w:rsidRPr="00431188" w:rsidRDefault="00647E97" w:rsidP="00277E6A">
                <w:pPr>
                  <w:jc w:val="center"/>
                  <w:rPr>
                    <w:bCs/>
                    <w:color w:val="000000"/>
                  </w:rPr>
                </w:pPr>
                <w:r>
                  <w:rPr>
                    <w:rStyle w:val="PlaceholderText"/>
                  </w:rPr>
                  <w:t>Age</w:t>
                </w:r>
              </w:p>
            </w:tc>
          </w:sdtContent>
        </w:sdt>
        <w:sdt>
          <w:sdtPr>
            <w:rPr>
              <w:bCs/>
              <w:color w:val="000000"/>
            </w:rPr>
            <w:id w:val="1387983374"/>
            <w:placeholder>
              <w:docPart w:val="75A4B286CC8E4454996593887D0737C3"/>
            </w:placeholder>
            <w:showingPlcHdr/>
          </w:sdtPr>
          <w:sdtContent>
            <w:tc>
              <w:tcPr>
                <w:tcW w:w="517" w:type="pct"/>
                <w:shd w:val="clear" w:color="auto" w:fill="auto"/>
              </w:tcPr>
              <w:p w14:paraId="3E9984DF" w14:textId="77777777" w:rsidR="00647E97" w:rsidRPr="00431188" w:rsidRDefault="00647E97" w:rsidP="00277E6A">
                <w:pPr>
                  <w:jc w:val="center"/>
                  <w:rPr>
                    <w:bCs/>
                    <w:color w:val="000000"/>
                  </w:rPr>
                </w:pPr>
                <w:r>
                  <w:rPr>
                    <w:rStyle w:val="PlaceholderText"/>
                  </w:rPr>
                  <w:t>Site #</w:t>
                </w:r>
              </w:p>
            </w:tc>
          </w:sdtContent>
        </w:sdt>
        <w:tc>
          <w:tcPr>
            <w:tcW w:w="558" w:type="pct"/>
          </w:tcPr>
          <w:p w14:paraId="228B3329" w14:textId="77777777" w:rsidR="00647E97" w:rsidRDefault="00000000" w:rsidP="00277E6A">
            <w:pPr>
              <w:jc w:val="center"/>
              <w:rPr>
                <w:bCs/>
                <w:color w:val="000000"/>
              </w:rPr>
            </w:pPr>
            <w:sdt>
              <w:sdtPr>
                <w:id w:val="1726015647"/>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85094798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245022386"/>
            <w:placeholder>
              <w:docPart w:val="DDC1A2DC0A13447BB4ECAF02B92F9FFF"/>
            </w:placeholder>
            <w:showingPlcHdr/>
          </w:sdtPr>
          <w:sdtContent>
            <w:tc>
              <w:tcPr>
                <w:tcW w:w="2961" w:type="pct"/>
                <w:shd w:val="clear" w:color="auto" w:fill="auto"/>
              </w:tcPr>
              <w:p w14:paraId="51365EB2" w14:textId="77777777" w:rsidR="00647E97" w:rsidRPr="00431188" w:rsidRDefault="00647E97" w:rsidP="00277E6A">
                <w:pPr>
                  <w:rPr>
                    <w:bCs/>
                    <w:color w:val="000000"/>
                  </w:rPr>
                </w:pPr>
                <w:r>
                  <w:rPr>
                    <w:rStyle w:val="PlaceholderText"/>
                  </w:rPr>
                  <w:t>Diagnosis</w:t>
                </w:r>
              </w:p>
            </w:tc>
          </w:sdtContent>
        </w:sdt>
      </w:tr>
      <w:tr w:rsidR="00647E97" w:rsidRPr="00431188" w14:paraId="0DC73CE5" w14:textId="77777777" w:rsidTr="00277E6A">
        <w:trPr>
          <w:cantSplit/>
        </w:trPr>
        <w:tc>
          <w:tcPr>
            <w:tcW w:w="481" w:type="pct"/>
            <w:shd w:val="clear" w:color="auto" w:fill="auto"/>
          </w:tcPr>
          <w:p w14:paraId="6055D872" w14:textId="77777777" w:rsidR="00647E97" w:rsidRPr="00122FF6" w:rsidRDefault="00647E97" w:rsidP="00277E6A">
            <w:pPr>
              <w:pStyle w:val="ListParagraph"/>
              <w:numPr>
                <w:ilvl w:val="0"/>
                <w:numId w:val="8"/>
              </w:numPr>
              <w:ind w:left="349"/>
            </w:pPr>
          </w:p>
        </w:tc>
        <w:sdt>
          <w:sdtPr>
            <w:rPr>
              <w:bCs/>
              <w:color w:val="000000"/>
            </w:rPr>
            <w:id w:val="-44139710"/>
            <w:placeholder>
              <w:docPart w:val="2783C13574704ACFAFB2EE77A4283304"/>
            </w:placeholder>
            <w:showingPlcHdr/>
          </w:sdtPr>
          <w:sdtContent>
            <w:tc>
              <w:tcPr>
                <w:tcW w:w="483" w:type="pct"/>
                <w:shd w:val="clear" w:color="auto" w:fill="auto"/>
              </w:tcPr>
              <w:p w14:paraId="585D7EA1" w14:textId="77777777" w:rsidR="00647E97" w:rsidRPr="00431188" w:rsidRDefault="00647E97" w:rsidP="00277E6A">
                <w:pPr>
                  <w:jc w:val="center"/>
                  <w:rPr>
                    <w:bCs/>
                    <w:color w:val="000000"/>
                  </w:rPr>
                </w:pPr>
                <w:r>
                  <w:rPr>
                    <w:rStyle w:val="PlaceholderText"/>
                  </w:rPr>
                  <w:t>Age</w:t>
                </w:r>
              </w:p>
            </w:tc>
          </w:sdtContent>
        </w:sdt>
        <w:sdt>
          <w:sdtPr>
            <w:rPr>
              <w:bCs/>
              <w:color w:val="000000"/>
            </w:rPr>
            <w:id w:val="1682542904"/>
            <w:placeholder>
              <w:docPart w:val="5300580E243845BFA2D113733B436580"/>
            </w:placeholder>
            <w:showingPlcHdr/>
          </w:sdtPr>
          <w:sdtContent>
            <w:tc>
              <w:tcPr>
                <w:tcW w:w="517" w:type="pct"/>
                <w:shd w:val="clear" w:color="auto" w:fill="auto"/>
              </w:tcPr>
              <w:p w14:paraId="15CFD1F0" w14:textId="77777777" w:rsidR="00647E97" w:rsidRPr="00431188" w:rsidRDefault="00647E97" w:rsidP="00277E6A">
                <w:pPr>
                  <w:jc w:val="center"/>
                  <w:rPr>
                    <w:bCs/>
                    <w:color w:val="000000"/>
                  </w:rPr>
                </w:pPr>
                <w:r>
                  <w:rPr>
                    <w:rStyle w:val="PlaceholderText"/>
                  </w:rPr>
                  <w:t>Site #</w:t>
                </w:r>
              </w:p>
            </w:tc>
          </w:sdtContent>
        </w:sdt>
        <w:tc>
          <w:tcPr>
            <w:tcW w:w="558" w:type="pct"/>
          </w:tcPr>
          <w:p w14:paraId="60B5A9CB" w14:textId="77777777" w:rsidR="00647E97" w:rsidRDefault="00000000" w:rsidP="00277E6A">
            <w:pPr>
              <w:jc w:val="center"/>
              <w:rPr>
                <w:bCs/>
                <w:color w:val="000000"/>
              </w:rPr>
            </w:pPr>
            <w:sdt>
              <w:sdtPr>
                <w:id w:val="-165452948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53277734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077022308"/>
            <w:placeholder>
              <w:docPart w:val="FB22926FB0B240559BB9E9162CFC4C86"/>
            </w:placeholder>
            <w:showingPlcHdr/>
          </w:sdtPr>
          <w:sdtContent>
            <w:tc>
              <w:tcPr>
                <w:tcW w:w="2961" w:type="pct"/>
                <w:shd w:val="clear" w:color="auto" w:fill="auto"/>
              </w:tcPr>
              <w:p w14:paraId="343FC722" w14:textId="77777777" w:rsidR="00647E97" w:rsidRPr="00431188" w:rsidRDefault="00647E97" w:rsidP="00277E6A">
                <w:pPr>
                  <w:rPr>
                    <w:bCs/>
                    <w:color w:val="000000"/>
                  </w:rPr>
                </w:pPr>
                <w:r>
                  <w:rPr>
                    <w:rStyle w:val="PlaceholderText"/>
                  </w:rPr>
                  <w:t>Diagnosis</w:t>
                </w:r>
              </w:p>
            </w:tc>
          </w:sdtContent>
        </w:sdt>
      </w:tr>
      <w:tr w:rsidR="00647E97" w:rsidRPr="00431188" w14:paraId="5024B148" w14:textId="77777777" w:rsidTr="00277E6A">
        <w:trPr>
          <w:cantSplit/>
        </w:trPr>
        <w:tc>
          <w:tcPr>
            <w:tcW w:w="481" w:type="pct"/>
            <w:shd w:val="clear" w:color="auto" w:fill="auto"/>
          </w:tcPr>
          <w:p w14:paraId="2F77D2FE" w14:textId="77777777" w:rsidR="00647E97" w:rsidRPr="00122FF6" w:rsidRDefault="00647E97" w:rsidP="00277E6A">
            <w:pPr>
              <w:pStyle w:val="ListParagraph"/>
              <w:numPr>
                <w:ilvl w:val="0"/>
                <w:numId w:val="8"/>
              </w:numPr>
              <w:ind w:left="349"/>
            </w:pPr>
          </w:p>
        </w:tc>
        <w:sdt>
          <w:sdtPr>
            <w:rPr>
              <w:bCs/>
              <w:color w:val="000000"/>
            </w:rPr>
            <w:id w:val="-1744400021"/>
            <w:placeholder>
              <w:docPart w:val="4CD56DB6C43B4761B24A2A116FEF596A"/>
            </w:placeholder>
            <w:showingPlcHdr/>
          </w:sdtPr>
          <w:sdtContent>
            <w:tc>
              <w:tcPr>
                <w:tcW w:w="483" w:type="pct"/>
                <w:shd w:val="clear" w:color="auto" w:fill="auto"/>
              </w:tcPr>
              <w:p w14:paraId="22E61DC9" w14:textId="77777777" w:rsidR="00647E97" w:rsidRPr="00431188" w:rsidRDefault="00647E97" w:rsidP="00277E6A">
                <w:pPr>
                  <w:jc w:val="center"/>
                  <w:rPr>
                    <w:bCs/>
                    <w:color w:val="000000"/>
                  </w:rPr>
                </w:pPr>
                <w:r>
                  <w:rPr>
                    <w:rStyle w:val="PlaceholderText"/>
                  </w:rPr>
                  <w:t>Age</w:t>
                </w:r>
              </w:p>
            </w:tc>
          </w:sdtContent>
        </w:sdt>
        <w:sdt>
          <w:sdtPr>
            <w:rPr>
              <w:bCs/>
              <w:color w:val="000000"/>
            </w:rPr>
            <w:id w:val="-903371990"/>
            <w:placeholder>
              <w:docPart w:val="A6A2792042EC4CE08D9A606A92520AF3"/>
            </w:placeholder>
            <w:showingPlcHdr/>
          </w:sdtPr>
          <w:sdtContent>
            <w:tc>
              <w:tcPr>
                <w:tcW w:w="517" w:type="pct"/>
                <w:shd w:val="clear" w:color="auto" w:fill="auto"/>
              </w:tcPr>
              <w:p w14:paraId="711174BE" w14:textId="77777777" w:rsidR="00647E97" w:rsidRPr="00431188" w:rsidRDefault="00647E97" w:rsidP="00277E6A">
                <w:pPr>
                  <w:jc w:val="center"/>
                  <w:rPr>
                    <w:bCs/>
                    <w:color w:val="000000"/>
                  </w:rPr>
                </w:pPr>
                <w:r>
                  <w:rPr>
                    <w:rStyle w:val="PlaceholderText"/>
                  </w:rPr>
                  <w:t>Site #</w:t>
                </w:r>
              </w:p>
            </w:tc>
          </w:sdtContent>
        </w:sdt>
        <w:tc>
          <w:tcPr>
            <w:tcW w:w="558" w:type="pct"/>
          </w:tcPr>
          <w:p w14:paraId="45B89D3A" w14:textId="77777777" w:rsidR="00647E97" w:rsidRDefault="00000000" w:rsidP="00277E6A">
            <w:pPr>
              <w:jc w:val="center"/>
              <w:rPr>
                <w:bCs/>
                <w:color w:val="000000"/>
              </w:rPr>
            </w:pPr>
            <w:sdt>
              <w:sdtPr>
                <w:id w:val="-126222613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00111132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0337649"/>
            <w:placeholder>
              <w:docPart w:val="1E8EE2A4AA5B4CF9A7E1CDA62EA60294"/>
            </w:placeholder>
            <w:showingPlcHdr/>
          </w:sdtPr>
          <w:sdtContent>
            <w:tc>
              <w:tcPr>
                <w:tcW w:w="2961" w:type="pct"/>
                <w:shd w:val="clear" w:color="auto" w:fill="auto"/>
              </w:tcPr>
              <w:p w14:paraId="56748BD1" w14:textId="77777777" w:rsidR="00647E97" w:rsidRPr="00431188" w:rsidRDefault="00647E97" w:rsidP="00277E6A">
                <w:pPr>
                  <w:rPr>
                    <w:bCs/>
                    <w:color w:val="000000"/>
                  </w:rPr>
                </w:pPr>
                <w:r>
                  <w:rPr>
                    <w:rStyle w:val="PlaceholderText"/>
                  </w:rPr>
                  <w:t>Diagnosis</w:t>
                </w:r>
              </w:p>
            </w:tc>
          </w:sdtContent>
        </w:sdt>
      </w:tr>
      <w:tr w:rsidR="00647E97" w:rsidRPr="00431188" w14:paraId="060842D4" w14:textId="77777777" w:rsidTr="00277E6A">
        <w:trPr>
          <w:cantSplit/>
        </w:trPr>
        <w:tc>
          <w:tcPr>
            <w:tcW w:w="481" w:type="pct"/>
            <w:shd w:val="clear" w:color="auto" w:fill="auto"/>
          </w:tcPr>
          <w:p w14:paraId="2AB207A0" w14:textId="77777777" w:rsidR="00647E97" w:rsidRPr="00122FF6" w:rsidRDefault="00647E97" w:rsidP="00277E6A">
            <w:pPr>
              <w:pStyle w:val="ListParagraph"/>
              <w:numPr>
                <w:ilvl w:val="0"/>
                <w:numId w:val="8"/>
              </w:numPr>
              <w:ind w:left="349"/>
            </w:pPr>
          </w:p>
        </w:tc>
        <w:sdt>
          <w:sdtPr>
            <w:rPr>
              <w:bCs/>
              <w:color w:val="000000"/>
            </w:rPr>
            <w:id w:val="-158381479"/>
            <w:placeholder>
              <w:docPart w:val="1207C84A86B04A45B7AB9DF932C90188"/>
            </w:placeholder>
            <w:showingPlcHdr/>
          </w:sdtPr>
          <w:sdtContent>
            <w:tc>
              <w:tcPr>
                <w:tcW w:w="483" w:type="pct"/>
                <w:shd w:val="clear" w:color="auto" w:fill="auto"/>
              </w:tcPr>
              <w:p w14:paraId="0ADB5141" w14:textId="77777777" w:rsidR="00647E97" w:rsidRPr="00431188" w:rsidRDefault="00647E97" w:rsidP="00277E6A">
                <w:pPr>
                  <w:jc w:val="center"/>
                  <w:rPr>
                    <w:bCs/>
                    <w:color w:val="000000"/>
                  </w:rPr>
                </w:pPr>
                <w:r>
                  <w:rPr>
                    <w:rStyle w:val="PlaceholderText"/>
                  </w:rPr>
                  <w:t>Age</w:t>
                </w:r>
              </w:p>
            </w:tc>
          </w:sdtContent>
        </w:sdt>
        <w:sdt>
          <w:sdtPr>
            <w:rPr>
              <w:bCs/>
              <w:color w:val="000000"/>
            </w:rPr>
            <w:id w:val="276916576"/>
            <w:placeholder>
              <w:docPart w:val="74CC4EDB66DE450A9C93F2D5DABD6711"/>
            </w:placeholder>
            <w:showingPlcHdr/>
          </w:sdtPr>
          <w:sdtContent>
            <w:tc>
              <w:tcPr>
                <w:tcW w:w="517" w:type="pct"/>
                <w:shd w:val="clear" w:color="auto" w:fill="auto"/>
              </w:tcPr>
              <w:p w14:paraId="1AC8F312" w14:textId="77777777" w:rsidR="00647E97" w:rsidRPr="00431188" w:rsidRDefault="00647E97" w:rsidP="00277E6A">
                <w:pPr>
                  <w:jc w:val="center"/>
                  <w:rPr>
                    <w:bCs/>
                    <w:color w:val="000000"/>
                  </w:rPr>
                </w:pPr>
                <w:r>
                  <w:rPr>
                    <w:rStyle w:val="PlaceholderText"/>
                  </w:rPr>
                  <w:t>Site #</w:t>
                </w:r>
              </w:p>
            </w:tc>
          </w:sdtContent>
        </w:sdt>
        <w:tc>
          <w:tcPr>
            <w:tcW w:w="558" w:type="pct"/>
          </w:tcPr>
          <w:p w14:paraId="2A21C5D1" w14:textId="77777777" w:rsidR="00647E97" w:rsidRDefault="00000000" w:rsidP="00277E6A">
            <w:pPr>
              <w:jc w:val="center"/>
              <w:rPr>
                <w:bCs/>
                <w:color w:val="000000"/>
              </w:rPr>
            </w:pPr>
            <w:sdt>
              <w:sdtPr>
                <w:id w:val="-200457558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69059520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968234134"/>
            <w:placeholder>
              <w:docPart w:val="4D5B6167447740CBBE536D9F974953D6"/>
            </w:placeholder>
            <w:showingPlcHdr/>
          </w:sdtPr>
          <w:sdtContent>
            <w:tc>
              <w:tcPr>
                <w:tcW w:w="2961" w:type="pct"/>
                <w:shd w:val="clear" w:color="auto" w:fill="auto"/>
              </w:tcPr>
              <w:p w14:paraId="6CAEB951" w14:textId="77777777" w:rsidR="00647E97" w:rsidRPr="00431188" w:rsidRDefault="00647E97" w:rsidP="00277E6A">
                <w:pPr>
                  <w:rPr>
                    <w:bCs/>
                    <w:color w:val="000000"/>
                  </w:rPr>
                </w:pPr>
                <w:r>
                  <w:rPr>
                    <w:rStyle w:val="PlaceholderText"/>
                  </w:rPr>
                  <w:t>Diagnosis</w:t>
                </w:r>
              </w:p>
            </w:tc>
          </w:sdtContent>
        </w:sdt>
      </w:tr>
      <w:tr w:rsidR="00647E97" w:rsidRPr="00431188" w14:paraId="79B51305" w14:textId="77777777" w:rsidTr="00277E6A">
        <w:trPr>
          <w:cantSplit/>
        </w:trPr>
        <w:tc>
          <w:tcPr>
            <w:tcW w:w="481" w:type="pct"/>
            <w:shd w:val="clear" w:color="auto" w:fill="auto"/>
          </w:tcPr>
          <w:p w14:paraId="05F86FCC" w14:textId="77777777" w:rsidR="00647E97" w:rsidRPr="00122FF6" w:rsidRDefault="00647E97" w:rsidP="00277E6A">
            <w:pPr>
              <w:pStyle w:val="ListParagraph"/>
              <w:numPr>
                <w:ilvl w:val="0"/>
                <w:numId w:val="8"/>
              </w:numPr>
              <w:ind w:left="349"/>
            </w:pPr>
          </w:p>
        </w:tc>
        <w:sdt>
          <w:sdtPr>
            <w:rPr>
              <w:bCs/>
              <w:color w:val="000000"/>
            </w:rPr>
            <w:id w:val="-958713209"/>
            <w:placeholder>
              <w:docPart w:val="DA6E7876210B49BFB8B5608A24F9C8D7"/>
            </w:placeholder>
            <w:showingPlcHdr/>
          </w:sdtPr>
          <w:sdtContent>
            <w:tc>
              <w:tcPr>
                <w:tcW w:w="483" w:type="pct"/>
                <w:shd w:val="clear" w:color="auto" w:fill="auto"/>
              </w:tcPr>
              <w:p w14:paraId="26E5A21A" w14:textId="77777777" w:rsidR="00647E97" w:rsidRPr="00431188" w:rsidRDefault="00647E97" w:rsidP="00277E6A">
                <w:pPr>
                  <w:jc w:val="center"/>
                  <w:rPr>
                    <w:bCs/>
                    <w:color w:val="000000"/>
                  </w:rPr>
                </w:pPr>
                <w:r>
                  <w:rPr>
                    <w:rStyle w:val="PlaceholderText"/>
                  </w:rPr>
                  <w:t>Age</w:t>
                </w:r>
              </w:p>
            </w:tc>
          </w:sdtContent>
        </w:sdt>
        <w:sdt>
          <w:sdtPr>
            <w:rPr>
              <w:bCs/>
              <w:color w:val="000000"/>
            </w:rPr>
            <w:id w:val="-1853255282"/>
            <w:placeholder>
              <w:docPart w:val="29689F3CCD024BFDBBC508F915DF91D2"/>
            </w:placeholder>
            <w:showingPlcHdr/>
          </w:sdtPr>
          <w:sdtContent>
            <w:tc>
              <w:tcPr>
                <w:tcW w:w="517" w:type="pct"/>
                <w:shd w:val="clear" w:color="auto" w:fill="auto"/>
              </w:tcPr>
              <w:p w14:paraId="528893BD" w14:textId="77777777" w:rsidR="00647E97" w:rsidRPr="00431188" w:rsidRDefault="00647E97" w:rsidP="00277E6A">
                <w:pPr>
                  <w:jc w:val="center"/>
                  <w:rPr>
                    <w:bCs/>
                    <w:color w:val="000000"/>
                  </w:rPr>
                </w:pPr>
                <w:r>
                  <w:rPr>
                    <w:rStyle w:val="PlaceholderText"/>
                  </w:rPr>
                  <w:t>Site #</w:t>
                </w:r>
              </w:p>
            </w:tc>
          </w:sdtContent>
        </w:sdt>
        <w:tc>
          <w:tcPr>
            <w:tcW w:w="558" w:type="pct"/>
          </w:tcPr>
          <w:p w14:paraId="5C98A0C3" w14:textId="77777777" w:rsidR="00647E97" w:rsidRDefault="00000000" w:rsidP="00277E6A">
            <w:pPr>
              <w:jc w:val="center"/>
              <w:rPr>
                <w:bCs/>
                <w:color w:val="000000"/>
              </w:rPr>
            </w:pPr>
            <w:sdt>
              <w:sdtPr>
                <w:id w:val="-521407335"/>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29190727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56210502"/>
            <w:placeholder>
              <w:docPart w:val="804036D65F704ED1960791D142892AEF"/>
            </w:placeholder>
            <w:showingPlcHdr/>
          </w:sdtPr>
          <w:sdtContent>
            <w:tc>
              <w:tcPr>
                <w:tcW w:w="2961" w:type="pct"/>
                <w:shd w:val="clear" w:color="auto" w:fill="auto"/>
              </w:tcPr>
              <w:p w14:paraId="665C3047" w14:textId="77777777" w:rsidR="00647E97" w:rsidRPr="00431188" w:rsidRDefault="00647E97" w:rsidP="00277E6A">
                <w:pPr>
                  <w:rPr>
                    <w:bCs/>
                    <w:color w:val="000000"/>
                  </w:rPr>
                </w:pPr>
                <w:r>
                  <w:rPr>
                    <w:rStyle w:val="PlaceholderText"/>
                  </w:rPr>
                  <w:t>Diagnosis</w:t>
                </w:r>
              </w:p>
            </w:tc>
          </w:sdtContent>
        </w:sdt>
      </w:tr>
      <w:tr w:rsidR="00647E97" w:rsidRPr="00431188" w14:paraId="0CD22162" w14:textId="77777777" w:rsidTr="00277E6A">
        <w:trPr>
          <w:cantSplit/>
        </w:trPr>
        <w:tc>
          <w:tcPr>
            <w:tcW w:w="481" w:type="pct"/>
            <w:shd w:val="clear" w:color="auto" w:fill="auto"/>
          </w:tcPr>
          <w:p w14:paraId="32A790FE" w14:textId="77777777" w:rsidR="00647E97" w:rsidRPr="00122FF6" w:rsidRDefault="00647E97" w:rsidP="00277E6A">
            <w:pPr>
              <w:pStyle w:val="ListParagraph"/>
              <w:numPr>
                <w:ilvl w:val="0"/>
                <w:numId w:val="8"/>
              </w:numPr>
              <w:ind w:left="349"/>
            </w:pPr>
          </w:p>
        </w:tc>
        <w:sdt>
          <w:sdtPr>
            <w:rPr>
              <w:bCs/>
              <w:color w:val="000000"/>
            </w:rPr>
            <w:id w:val="1265806276"/>
            <w:placeholder>
              <w:docPart w:val="C39090EDC03849FFBB80B684F226CBCD"/>
            </w:placeholder>
            <w:showingPlcHdr/>
          </w:sdtPr>
          <w:sdtContent>
            <w:tc>
              <w:tcPr>
                <w:tcW w:w="483" w:type="pct"/>
                <w:shd w:val="clear" w:color="auto" w:fill="auto"/>
              </w:tcPr>
              <w:p w14:paraId="61722295" w14:textId="77777777" w:rsidR="00647E97" w:rsidRPr="00431188" w:rsidRDefault="00647E97" w:rsidP="00277E6A">
                <w:pPr>
                  <w:jc w:val="center"/>
                  <w:rPr>
                    <w:bCs/>
                    <w:color w:val="000000"/>
                  </w:rPr>
                </w:pPr>
                <w:r>
                  <w:rPr>
                    <w:rStyle w:val="PlaceholderText"/>
                  </w:rPr>
                  <w:t>Age</w:t>
                </w:r>
              </w:p>
            </w:tc>
          </w:sdtContent>
        </w:sdt>
        <w:sdt>
          <w:sdtPr>
            <w:rPr>
              <w:bCs/>
              <w:color w:val="000000"/>
            </w:rPr>
            <w:id w:val="-132258597"/>
            <w:placeholder>
              <w:docPart w:val="EEF89A5D923340B4B376CC443471C9BC"/>
            </w:placeholder>
            <w:showingPlcHdr/>
          </w:sdtPr>
          <w:sdtContent>
            <w:tc>
              <w:tcPr>
                <w:tcW w:w="517" w:type="pct"/>
                <w:shd w:val="clear" w:color="auto" w:fill="auto"/>
              </w:tcPr>
              <w:p w14:paraId="72A5A4D0" w14:textId="77777777" w:rsidR="00647E97" w:rsidRPr="00431188" w:rsidRDefault="00647E97" w:rsidP="00277E6A">
                <w:pPr>
                  <w:jc w:val="center"/>
                  <w:rPr>
                    <w:bCs/>
                    <w:color w:val="000000"/>
                  </w:rPr>
                </w:pPr>
                <w:r>
                  <w:rPr>
                    <w:rStyle w:val="PlaceholderText"/>
                  </w:rPr>
                  <w:t>Site #</w:t>
                </w:r>
              </w:p>
            </w:tc>
          </w:sdtContent>
        </w:sdt>
        <w:tc>
          <w:tcPr>
            <w:tcW w:w="558" w:type="pct"/>
          </w:tcPr>
          <w:p w14:paraId="57B0B4F9" w14:textId="77777777" w:rsidR="00647E97" w:rsidRDefault="00000000" w:rsidP="00277E6A">
            <w:pPr>
              <w:jc w:val="center"/>
              <w:rPr>
                <w:bCs/>
                <w:color w:val="000000"/>
              </w:rPr>
            </w:pPr>
            <w:sdt>
              <w:sdtPr>
                <w:id w:val="-265699716"/>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26928855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381208072"/>
            <w:placeholder>
              <w:docPart w:val="BD5571E1C90F4B418DFCE35B286B7EF9"/>
            </w:placeholder>
            <w:showingPlcHdr/>
          </w:sdtPr>
          <w:sdtContent>
            <w:tc>
              <w:tcPr>
                <w:tcW w:w="2961" w:type="pct"/>
                <w:shd w:val="clear" w:color="auto" w:fill="auto"/>
              </w:tcPr>
              <w:p w14:paraId="311BA693" w14:textId="77777777" w:rsidR="00647E97" w:rsidRPr="00431188" w:rsidRDefault="00647E97" w:rsidP="00277E6A">
                <w:pPr>
                  <w:rPr>
                    <w:bCs/>
                    <w:color w:val="000000"/>
                  </w:rPr>
                </w:pPr>
                <w:r>
                  <w:rPr>
                    <w:rStyle w:val="PlaceholderText"/>
                  </w:rPr>
                  <w:t>Diagnosis</w:t>
                </w:r>
              </w:p>
            </w:tc>
          </w:sdtContent>
        </w:sdt>
      </w:tr>
      <w:tr w:rsidR="00647E97" w:rsidRPr="00431188" w14:paraId="33F328BA" w14:textId="77777777" w:rsidTr="00277E6A">
        <w:trPr>
          <w:cantSplit/>
        </w:trPr>
        <w:tc>
          <w:tcPr>
            <w:tcW w:w="481" w:type="pct"/>
            <w:shd w:val="clear" w:color="auto" w:fill="auto"/>
          </w:tcPr>
          <w:p w14:paraId="7457671E" w14:textId="77777777" w:rsidR="00647E97" w:rsidRPr="00122FF6" w:rsidRDefault="00647E97" w:rsidP="00277E6A">
            <w:pPr>
              <w:pStyle w:val="ListParagraph"/>
              <w:numPr>
                <w:ilvl w:val="0"/>
                <w:numId w:val="8"/>
              </w:numPr>
              <w:ind w:left="349"/>
            </w:pPr>
          </w:p>
        </w:tc>
        <w:sdt>
          <w:sdtPr>
            <w:rPr>
              <w:bCs/>
              <w:color w:val="000000"/>
            </w:rPr>
            <w:id w:val="-297139287"/>
            <w:placeholder>
              <w:docPart w:val="F68B830AAC6945CFAC3C0E3814A97344"/>
            </w:placeholder>
            <w:showingPlcHdr/>
          </w:sdtPr>
          <w:sdtContent>
            <w:tc>
              <w:tcPr>
                <w:tcW w:w="483" w:type="pct"/>
                <w:shd w:val="clear" w:color="auto" w:fill="auto"/>
              </w:tcPr>
              <w:p w14:paraId="581BE4C8" w14:textId="77777777" w:rsidR="00647E97" w:rsidRPr="00431188" w:rsidRDefault="00647E97" w:rsidP="00277E6A">
                <w:pPr>
                  <w:jc w:val="center"/>
                  <w:rPr>
                    <w:bCs/>
                    <w:color w:val="000000"/>
                  </w:rPr>
                </w:pPr>
                <w:r>
                  <w:rPr>
                    <w:rStyle w:val="PlaceholderText"/>
                  </w:rPr>
                  <w:t>Age</w:t>
                </w:r>
              </w:p>
            </w:tc>
          </w:sdtContent>
        </w:sdt>
        <w:sdt>
          <w:sdtPr>
            <w:rPr>
              <w:bCs/>
              <w:color w:val="000000"/>
            </w:rPr>
            <w:id w:val="-1640960772"/>
            <w:placeholder>
              <w:docPart w:val="1C90D2EAEFDE4784A368E5D209A3E721"/>
            </w:placeholder>
            <w:showingPlcHdr/>
          </w:sdtPr>
          <w:sdtContent>
            <w:tc>
              <w:tcPr>
                <w:tcW w:w="517" w:type="pct"/>
                <w:shd w:val="clear" w:color="auto" w:fill="auto"/>
              </w:tcPr>
              <w:p w14:paraId="4124A24D" w14:textId="77777777" w:rsidR="00647E97" w:rsidRPr="00431188" w:rsidRDefault="00647E97" w:rsidP="00277E6A">
                <w:pPr>
                  <w:jc w:val="center"/>
                  <w:rPr>
                    <w:bCs/>
                    <w:color w:val="000000"/>
                  </w:rPr>
                </w:pPr>
                <w:r>
                  <w:rPr>
                    <w:rStyle w:val="PlaceholderText"/>
                  </w:rPr>
                  <w:t>Site #</w:t>
                </w:r>
              </w:p>
            </w:tc>
          </w:sdtContent>
        </w:sdt>
        <w:tc>
          <w:tcPr>
            <w:tcW w:w="558" w:type="pct"/>
          </w:tcPr>
          <w:p w14:paraId="35732F0D" w14:textId="77777777" w:rsidR="00647E97" w:rsidRDefault="00000000" w:rsidP="00277E6A">
            <w:pPr>
              <w:jc w:val="center"/>
              <w:rPr>
                <w:bCs/>
                <w:color w:val="000000"/>
              </w:rPr>
            </w:pPr>
            <w:sdt>
              <w:sdtPr>
                <w:id w:val="204539894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93011707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575932833"/>
            <w:placeholder>
              <w:docPart w:val="15ACF6B085BF4AC2B9FE2B142A0E58B2"/>
            </w:placeholder>
            <w:showingPlcHdr/>
          </w:sdtPr>
          <w:sdtContent>
            <w:tc>
              <w:tcPr>
                <w:tcW w:w="2961" w:type="pct"/>
                <w:shd w:val="clear" w:color="auto" w:fill="auto"/>
              </w:tcPr>
              <w:p w14:paraId="1EE0DFB7" w14:textId="77777777" w:rsidR="00647E97" w:rsidRPr="00431188" w:rsidRDefault="00647E97" w:rsidP="00277E6A">
                <w:pPr>
                  <w:rPr>
                    <w:bCs/>
                    <w:color w:val="000000"/>
                  </w:rPr>
                </w:pPr>
                <w:r>
                  <w:rPr>
                    <w:rStyle w:val="PlaceholderText"/>
                  </w:rPr>
                  <w:t>Diagnosis</w:t>
                </w:r>
              </w:p>
            </w:tc>
          </w:sdtContent>
        </w:sdt>
      </w:tr>
      <w:tr w:rsidR="00647E97" w:rsidRPr="00431188" w14:paraId="357F4E11" w14:textId="77777777" w:rsidTr="00277E6A">
        <w:trPr>
          <w:cantSplit/>
        </w:trPr>
        <w:tc>
          <w:tcPr>
            <w:tcW w:w="481" w:type="pct"/>
            <w:shd w:val="clear" w:color="auto" w:fill="auto"/>
          </w:tcPr>
          <w:p w14:paraId="126E38B9" w14:textId="77777777" w:rsidR="00647E97" w:rsidRPr="00122FF6" w:rsidRDefault="00647E97" w:rsidP="00277E6A">
            <w:pPr>
              <w:pStyle w:val="ListParagraph"/>
              <w:numPr>
                <w:ilvl w:val="0"/>
                <w:numId w:val="8"/>
              </w:numPr>
              <w:ind w:left="349"/>
            </w:pPr>
          </w:p>
        </w:tc>
        <w:sdt>
          <w:sdtPr>
            <w:rPr>
              <w:bCs/>
              <w:color w:val="000000"/>
            </w:rPr>
            <w:id w:val="13428619"/>
            <w:placeholder>
              <w:docPart w:val="ABA4AC050F104A5A9F0CEB3C893195C1"/>
            </w:placeholder>
            <w:showingPlcHdr/>
          </w:sdtPr>
          <w:sdtContent>
            <w:tc>
              <w:tcPr>
                <w:tcW w:w="483" w:type="pct"/>
                <w:shd w:val="clear" w:color="auto" w:fill="auto"/>
              </w:tcPr>
              <w:p w14:paraId="2982B9D2" w14:textId="77777777" w:rsidR="00647E97" w:rsidRPr="00431188" w:rsidRDefault="00647E97" w:rsidP="00277E6A">
                <w:pPr>
                  <w:jc w:val="center"/>
                  <w:rPr>
                    <w:bCs/>
                    <w:color w:val="000000"/>
                  </w:rPr>
                </w:pPr>
                <w:r>
                  <w:rPr>
                    <w:rStyle w:val="PlaceholderText"/>
                  </w:rPr>
                  <w:t>Age</w:t>
                </w:r>
              </w:p>
            </w:tc>
          </w:sdtContent>
        </w:sdt>
        <w:sdt>
          <w:sdtPr>
            <w:rPr>
              <w:bCs/>
              <w:color w:val="000000"/>
            </w:rPr>
            <w:id w:val="1452981021"/>
            <w:placeholder>
              <w:docPart w:val="BDA438F6F00E43CDAD36E341F432FB87"/>
            </w:placeholder>
            <w:showingPlcHdr/>
          </w:sdtPr>
          <w:sdtContent>
            <w:tc>
              <w:tcPr>
                <w:tcW w:w="517" w:type="pct"/>
                <w:shd w:val="clear" w:color="auto" w:fill="auto"/>
              </w:tcPr>
              <w:p w14:paraId="171F7200" w14:textId="77777777" w:rsidR="00647E97" w:rsidRPr="00431188" w:rsidRDefault="00647E97" w:rsidP="00277E6A">
                <w:pPr>
                  <w:jc w:val="center"/>
                  <w:rPr>
                    <w:bCs/>
                    <w:color w:val="000000"/>
                  </w:rPr>
                </w:pPr>
                <w:r>
                  <w:rPr>
                    <w:rStyle w:val="PlaceholderText"/>
                  </w:rPr>
                  <w:t>Site #</w:t>
                </w:r>
              </w:p>
            </w:tc>
          </w:sdtContent>
        </w:sdt>
        <w:tc>
          <w:tcPr>
            <w:tcW w:w="558" w:type="pct"/>
          </w:tcPr>
          <w:p w14:paraId="2C653322" w14:textId="77777777" w:rsidR="00647E97" w:rsidRDefault="00000000" w:rsidP="00277E6A">
            <w:pPr>
              <w:jc w:val="center"/>
              <w:rPr>
                <w:bCs/>
                <w:color w:val="000000"/>
              </w:rPr>
            </w:pPr>
            <w:sdt>
              <w:sdtPr>
                <w:id w:val="-1350017720"/>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44562303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986737806"/>
            <w:placeholder>
              <w:docPart w:val="C9E6E89005684EB890B70E5573D57902"/>
            </w:placeholder>
            <w:showingPlcHdr/>
          </w:sdtPr>
          <w:sdtContent>
            <w:tc>
              <w:tcPr>
                <w:tcW w:w="2961" w:type="pct"/>
                <w:shd w:val="clear" w:color="auto" w:fill="auto"/>
              </w:tcPr>
              <w:p w14:paraId="41675D9E" w14:textId="77777777" w:rsidR="00647E97" w:rsidRPr="00431188" w:rsidRDefault="00647E97" w:rsidP="00277E6A">
                <w:pPr>
                  <w:rPr>
                    <w:bCs/>
                    <w:color w:val="000000"/>
                  </w:rPr>
                </w:pPr>
                <w:r>
                  <w:rPr>
                    <w:rStyle w:val="PlaceholderText"/>
                  </w:rPr>
                  <w:t>Diagnosis</w:t>
                </w:r>
              </w:p>
            </w:tc>
          </w:sdtContent>
        </w:sdt>
      </w:tr>
      <w:tr w:rsidR="00647E97" w:rsidRPr="00431188" w14:paraId="30D06977" w14:textId="77777777" w:rsidTr="00277E6A">
        <w:trPr>
          <w:cantSplit/>
        </w:trPr>
        <w:tc>
          <w:tcPr>
            <w:tcW w:w="481" w:type="pct"/>
            <w:shd w:val="clear" w:color="auto" w:fill="auto"/>
          </w:tcPr>
          <w:p w14:paraId="6FE2A994" w14:textId="77777777" w:rsidR="00647E97" w:rsidRPr="00122FF6" w:rsidRDefault="00647E97" w:rsidP="00277E6A">
            <w:pPr>
              <w:pStyle w:val="ListParagraph"/>
              <w:numPr>
                <w:ilvl w:val="0"/>
                <w:numId w:val="8"/>
              </w:numPr>
              <w:ind w:left="349"/>
            </w:pPr>
          </w:p>
        </w:tc>
        <w:sdt>
          <w:sdtPr>
            <w:rPr>
              <w:bCs/>
              <w:color w:val="000000"/>
            </w:rPr>
            <w:id w:val="-59100777"/>
            <w:placeholder>
              <w:docPart w:val="0744E4C643C746829F76AF98AB292B24"/>
            </w:placeholder>
            <w:showingPlcHdr/>
          </w:sdtPr>
          <w:sdtContent>
            <w:tc>
              <w:tcPr>
                <w:tcW w:w="483" w:type="pct"/>
                <w:shd w:val="clear" w:color="auto" w:fill="auto"/>
              </w:tcPr>
              <w:p w14:paraId="659096F0" w14:textId="77777777" w:rsidR="00647E97" w:rsidRPr="00431188" w:rsidRDefault="00647E97" w:rsidP="00277E6A">
                <w:pPr>
                  <w:jc w:val="center"/>
                  <w:rPr>
                    <w:bCs/>
                    <w:color w:val="000000"/>
                  </w:rPr>
                </w:pPr>
                <w:r>
                  <w:rPr>
                    <w:rStyle w:val="PlaceholderText"/>
                  </w:rPr>
                  <w:t>Age</w:t>
                </w:r>
              </w:p>
            </w:tc>
          </w:sdtContent>
        </w:sdt>
        <w:sdt>
          <w:sdtPr>
            <w:rPr>
              <w:bCs/>
              <w:color w:val="000000"/>
            </w:rPr>
            <w:id w:val="2064216372"/>
            <w:placeholder>
              <w:docPart w:val="3249560CE86A4F05ABF2F9914BB35D1B"/>
            </w:placeholder>
            <w:showingPlcHdr/>
          </w:sdtPr>
          <w:sdtContent>
            <w:tc>
              <w:tcPr>
                <w:tcW w:w="517" w:type="pct"/>
                <w:shd w:val="clear" w:color="auto" w:fill="auto"/>
              </w:tcPr>
              <w:p w14:paraId="76FB5EE9" w14:textId="77777777" w:rsidR="00647E97" w:rsidRPr="00431188" w:rsidRDefault="00647E97" w:rsidP="00277E6A">
                <w:pPr>
                  <w:jc w:val="center"/>
                  <w:rPr>
                    <w:bCs/>
                    <w:color w:val="000000"/>
                  </w:rPr>
                </w:pPr>
                <w:r>
                  <w:rPr>
                    <w:rStyle w:val="PlaceholderText"/>
                  </w:rPr>
                  <w:t>Site #</w:t>
                </w:r>
              </w:p>
            </w:tc>
          </w:sdtContent>
        </w:sdt>
        <w:tc>
          <w:tcPr>
            <w:tcW w:w="558" w:type="pct"/>
          </w:tcPr>
          <w:p w14:paraId="2474F5CD" w14:textId="77777777" w:rsidR="00647E97" w:rsidRDefault="00000000" w:rsidP="00277E6A">
            <w:pPr>
              <w:jc w:val="center"/>
              <w:rPr>
                <w:bCs/>
                <w:color w:val="000000"/>
              </w:rPr>
            </w:pPr>
            <w:sdt>
              <w:sdtPr>
                <w:id w:val="-862670273"/>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90791300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2043245200"/>
            <w:placeholder>
              <w:docPart w:val="5FEC0EEF2B70452C8291B972B035D0B9"/>
            </w:placeholder>
            <w:showingPlcHdr/>
          </w:sdtPr>
          <w:sdtContent>
            <w:tc>
              <w:tcPr>
                <w:tcW w:w="2961" w:type="pct"/>
                <w:shd w:val="clear" w:color="auto" w:fill="auto"/>
              </w:tcPr>
              <w:p w14:paraId="36067557" w14:textId="77777777" w:rsidR="00647E97" w:rsidRPr="00431188" w:rsidRDefault="00647E97" w:rsidP="00277E6A">
                <w:pPr>
                  <w:rPr>
                    <w:bCs/>
                    <w:color w:val="000000"/>
                  </w:rPr>
                </w:pPr>
                <w:r>
                  <w:rPr>
                    <w:rStyle w:val="PlaceholderText"/>
                  </w:rPr>
                  <w:t>Diagnosis</w:t>
                </w:r>
              </w:p>
            </w:tc>
          </w:sdtContent>
        </w:sdt>
      </w:tr>
      <w:tr w:rsidR="00647E97" w:rsidRPr="00431188" w14:paraId="7F71C1B9" w14:textId="77777777" w:rsidTr="00277E6A">
        <w:trPr>
          <w:cantSplit/>
        </w:trPr>
        <w:tc>
          <w:tcPr>
            <w:tcW w:w="481" w:type="pct"/>
            <w:shd w:val="clear" w:color="auto" w:fill="auto"/>
          </w:tcPr>
          <w:p w14:paraId="466AD26C" w14:textId="77777777" w:rsidR="00647E97" w:rsidRPr="00122FF6" w:rsidRDefault="00647E97" w:rsidP="00277E6A">
            <w:pPr>
              <w:pStyle w:val="ListParagraph"/>
              <w:numPr>
                <w:ilvl w:val="0"/>
                <w:numId w:val="8"/>
              </w:numPr>
              <w:ind w:left="349"/>
            </w:pPr>
          </w:p>
        </w:tc>
        <w:sdt>
          <w:sdtPr>
            <w:rPr>
              <w:bCs/>
              <w:color w:val="000000"/>
            </w:rPr>
            <w:id w:val="-985313828"/>
            <w:placeholder>
              <w:docPart w:val="8398648920924CB09FBFB521F8AEC613"/>
            </w:placeholder>
            <w:showingPlcHdr/>
          </w:sdtPr>
          <w:sdtContent>
            <w:tc>
              <w:tcPr>
                <w:tcW w:w="483" w:type="pct"/>
                <w:shd w:val="clear" w:color="auto" w:fill="auto"/>
              </w:tcPr>
              <w:p w14:paraId="0B174B0F" w14:textId="77777777" w:rsidR="00647E97" w:rsidRPr="00431188" w:rsidRDefault="00647E97" w:rsidP="00277E6A">
                <w:pPr>
                  <w:jc w:val="center"/>
                  <w:rPr>
                    <w:bCs/>
                    <w:color w:val="000000"/>
                  </w:rPr>
                </w:pPr>
                <w:r>
                  <w:rPr>
                    <w:rStyle w:val="PlaceholderText"/>
                  </w:rPr>
                  <w:t>Age</w:t>
                </w:r>
              </w:p>
            </w:tc>
          </w:sdtContent>
        </w:sdt>
        <w:sdt>
          <w:sdtPr>
            <w:rPr>
              <w:bCs/>
              <w:color w:val="000000"/>
            </w:rPr>
            <w:id w:val="234521894"/>
            <w:placeholder>
              <w:docPart w:val="B68588B80AFD46A8B0F684CD4E11451C"/>
            </w:placeholder>
            <w:showingPlcHdr/>
          </w:sdtPr>
          <w:sdtContent>
            <w:tc>
              <w:tcPr>
                <w:tcW w:w="517" w:type="pct"/>
                <w:shd w:val="clear" w:color="auto" w:fill="auto"/>
              </w:tcPr>
              <w:p w14:paraId="17A73F6A" w14:textId="77777777" w:rsidR="00647E97" w:rsidRPr="00431188" w:rsidRDefault="00647E97" w:rsidP="00277E6A">
                <w:pPr>
                  <w:jc w:val="center"/>
                  <w:rPr>
                    <w:bCs/>
                    <w:color w:val="000000"/>
                  </w:rPr>
                </w:pPr>
                <w:r>
                  <w:rPr>
                    <w:rStyle w:val="PlaceholderText"/>
                  </w:rPr>
                  <w:t>Site #</w:t>
                </w:r>
              </w:p>
            </w:tc>
          </w:sdtContent>
        </w:sdt>
        <w:tc>
          <w:tcPr>
            <w:tcW w:w="558" w:type="pct"/>
          </w:tcPr>
          <w:p w14:paraId="06388B7F" w14:textId="77777777" w:rsidR="00647E97" w:rsidRDefault="00000000" w:rsidP="00277E6A">
            <w:pPr>
              <w:jc w:val="center"/>
              <w:rPr>
                <w:bCs/>
                <w:color w:val="000000"/>
              </w:rPr>
            </w:pPr>
            <w:sdt>
              <w:sdtPr>
                <w:id w:val="911741431"/>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204355107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761184035"/>
            <w:placeholder>
              <w:docPart w:val="EA565A7FC5DF4A31B4C0ED9DE6E747B8"/>
            </w:placeholder>
            <w:showingPlcHdr/>
          </w:sdtPr>
          <w:sdtContent>
            <w:tc>
              <w:tcPr>
                <w:tcW w:w="2961" w:type="pct"/>
                <w:shd w:val="clear" w:color="auto" w:fill="auto"/>
              </w:tcPr>
              <w:p w14:paraId="424C2D47" w14:textId="77777777" w:rsidR="00647E97" w:rsidRPr="00431188" w:rsidRDefault="00647E97" w:rsidP="00277E6A">
                <w:pPr>
                  <w:rPr>
                    <w:bCs/>
                    <w:color w:val="000000"/>
                  </w:rPr>
                </w:pPr>
                <w:r>
                  <w:rPr>
                    <w:rStyle w:val="PlaceholderText"/>
                  </w:rPr>
                  <w:t>Diagnosis</w:t>
                </w:r>
              </w:p>
            </w:tc>
          </w:sdtContent>
        </w:sdt>
      </w:tr>
      <w:tr w:rsidR="00647E97" w:rsidRPr="00431188" w14:paraId="19820A58" w14:textId="77777777" w:rsidTr="00277E6A">
        <w:trPr>
          <w:cantSplit/>
        </w:trPr>
        <w:tc>
          <w:tcPr>
            <w:tcW w:w="481" w:type="pct"/>
            <w:shd w:val="clear" w:color="auto" w:fill="auto"/>
          </w:tcPr>
          <w:p w14:paraId="4A21DA9B" w14:textId="77777777" w:rsidR="00647E97" w:rsidRPr="00122FF6" w:rsidRDefault="00647E97" w:rsidP="00277E6A">
            <w:pPr>
              <w:pStyle w:val="ListParagraph"/>
              <w:numPr>
                <w:ilvl w:val="0"/>
                <w:numId w:val="8"/>
              </w:numPr>
              <w:ind w:left="349"/>
            </w:pPr>
          </w:p>
        </w:tc>
        <w:sdt>
          <w:sdtPr>
            <w:rPr>
              <w:bCs/>
              <w:color w:val="000000"/>
            </w:rPr>
            <w:id w:val="2085328538"/>
            <w:placeholder>
              <w:docPart w:val="D51F0EE3369B4BF5857F04C4295F87B7"/>
            </w:placeholder>
            <w:showingPlcHdr/>
          </w:sdtPr>
          <w:sdtContent>
            <w:tc>
              <w:tcPr>
                <w:tcW w:w="483" w:type="pct"/>
                <w:shd w:val="clear" w:color="auto" w:fill="auto"/>
              </w:tcPr>
              <w:p w14:paraId="0FCC44A7" w14:textId="77777777" w:rsidR="00647E97" w:rsidRPr="00431188" w:rsidRDefault="00647E97" w:rsidP="00277E6A">
                <w:pPr>
                  <w:jc w:val="center"/>
                  <w:rPr>
                    <w:bCs/>
                    <w:color w:val="000000"/>
                  </w:rPr>
                </w:pPr>
                <w:r>
                  <w:rPr>
                    <w:rStyle w:val="PlaceholderText"/>
                  </w:rPr>
                  <w:t>Age</w:t>
                </w:r>
              </w:p>
            </w:tc>
          </w:sdtContent>
        </w:sdt>
        <w:sdt>
          <w:sdtPr>
            <w:rPr>
              <w:bCs/>
              <w:color w:val="000000"/>
            </w:rPr>
            <w:id w:val="-1894343268"/>
            <w:placeholder>
              <w:docPart w:val="A1B290A5D707425494F62F6BF35FB272"/>
            </w:placeholder>
            <w:showingPlcHdr/>
          </w:sdtPr>
          <w:sdtContent>
            <w:tc>
              <w:tcPr>
                <w:tcW w:w="517" w:type="pct"/>
                <w:shd w:val="clear" w:color="auto" w:fill="auto"/>
              </w:tcPr>
              <w:p w14:paraId="2A727411" w14:textId="77777777" w:rsidR="00647E97" w:rsidRPr="00431188" w:rsidRDefault="00647E97" w:rsidP="00277E6A">
                <w:pPr>
                  <w:jc w:val="center"/>
                  <w:rPr>
                    <w:bCs/>
                    <w:color w:val="000000"/>
                  </w:rPr>
                </w:pPr>
                <w:r>
                  <w:rPr>
                    <w:rStyle w:val="PlaceholderText"/>
                  </w:rPr>
                  <w:t>Site #</w:t>
                </w:r>
              </w:p>
            </w:tc>
          </w:sdtContent>
        </w:sdt>
        <w:tc>
          <w:tcPr>
            <w:tcW w:w="558" w:type="pct"/>
          </w:tcPr>
          <w:p w14:paraId="03DB68E7" w14:textId="77777777" w:rsidR="00647E97" w:rsidRDefault="00000000" w:rsidP="00277E6A">
            <w:pPr>
              <w:jc w:val="center"/>
              <w:rPr>
                <w:bCs/>
                <w:color w:val="000000"/>
              </w:rPr>
            </w:pPr>
            <w:sdt>
              <w:sdtPr>
                <w:id w:val="-66956379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170949633"/>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786615893"/>
            <w:placeholder>
              <w:docPart w:val="835127810B2E43F3AEA0AD7896CAB871"/>
            </w:placeholder>
            <w:showingPlcHdr/>
          </w:sdtPr>
          <w:sdtContent>
            <w:tc>
              <w:tcPr>
                <w:tcW w:w="2961" w:type="pct"/>
                <w:shd w:val="clear" w:color="auto" w:fill="auto"/>
              </w:tcPr>
              <w:p w14:paraId="1354064A" w14:textId="77777777" w:rsidR="00647E97" w:rsidRPr="00431188" w:rsidRDefault="00647E97" w:rsidP="00277E6A">
                <w:pPr>
                  <w:rPr>
                    <w:bCs/>
                    <w:color w:val="000000"/>
                  </w:rPr>
                </w:pPr>
                <w:r>
                  <w:rPr>
                    <w:rStyle w:val="PlaceholderText"/>
                  </w:rPr>
                  <w:t>Diagnosis</w:t>
                </w:r>
              </w:p>
            </w:tc>
          </w:sdtContent>
        </w:sdt>
      </w:tr>
      <w:tr w:rsidR="00647E97" w:rsidRPr="00431188" w14:paraId="7E920E2B" w14:textId="77777777" w:rsidTr="00277E6A">
        <w:trPr>
          <w:cantSplit/>
        </w:trPr>
        <w:tc>
          <w:tcPr>
            <w:tcW w:w="481" w:type="pct"/>
            <w:shd w:val="clear" w:color="auto" w:fill="auto"/>
          </w:tcPr>
          <w:p w14:paraId="2CD3940F" w14:textId="77777777" w:rsidR="00647E97" w:rsidRPr="00122FF6" w:rsidRDefault="00647E97" w:rsidP="00277E6A">
            <w:pPr>
              <w:pStyle w:val="ListParagraph"/>
              <w:numPr>
                <w:ilvl w:val="0"/>
                <w:numId w:val="8"/>
              </w:numPr>
              <w:ind w:left="349"/>
            </w:pPr>
          </w:p>
        </w:tc>
        <w:sdt>
          <w:sdtPr>
            <w:rPr>
              <w:bCs/>
              <w:color w:val="000000"/>
            </w:rPr>
            <w:id w:val="-161783396"/>
            <w:placeholder>
              <w:docPart w:val="9F097F76F54B45D2AED14F257CD48E19"/>
            </w:placeholder>
            <w:showingPlcHdr/>
          </w:sdtPr>
          <w:sdtContent>
            <w:tc>
              <w:tcPr>
                <w:tcW w:w="483" w:type="pct"/>
                <w:shd w:val="clear" w:color="auto" w:fill="auto"/>
              </w:tcPr>
              <w:p w14:paraId="4BE3BEDE" w14:textId="77777777" w:rsidR="00647E97" w:rsidRPr="00431188" w:rsidRDefault="00647E97" w:rsidP="00277E6A">
                <w:pPr>
                  <w:jc w:val="center"/>
                  <w:rPr>
                    <w:bCs/>
                    <w:color w:val="000000"/>
                  </w:rPr>
                </w:pPr>
                <w:r>
                  <w:rPr>
                    <w:rStyle w:val="PlaceholderText"/>
                  </w:rPr>
                  <w:t>Age</w:t>
                </w:r>
              </w:p>
            </w:tc>
          </w:sdtContent>
        </w:sdt>
        <w:sdt>
          <w:sdtPr>
            <w:rPr>
              <w:bCs/>
              <w:color w:val="000000"/>
            </w:rPr>
            <w:id w:val="1634593126"/>
            <w:placeholder>
              <w:docPart w:val="23A3DB3B153A48C08DB4BB9F87A777BE"/>
            </w:placeholder>
            <w:showingPlcHdr/>
          </w:sdtPr>
          <w:sdtContent>
            <w:tc>
              <w:tcPr>
                <w:tcW w:w="517" w:type="pct"/>
                <w:shd w:val="clear" w:color="auto" w:fill="auto"/>
              </w:tcPr>
              <w:p w14:paraId="7B1E260F" w14:textId="77777777" w:rsidR="00647E97" w:rsidRPr="00431188" w:rsidRDefault="00647E97" w:rsidP="00277E6A">
                <w:pPr>
                  <w:jc w:val="center"/>
                  <w:rPr>
                    <w:bCs/>
                    <w:color w:val="000000"/>
                  </w:rPr>
                </w:pPr>
                <w:r>
                  <w:rPr>
                    <w:rStyle w:val="PlaceholderText"/>
                  </w:rPr>
                  <w:t>Site #</w:t>
                </w:r>
              </w:p>
            </w:tc>
          </w:sdtContent>
        </w:sdt>
        <w:tc>
          <w:tcPr>
            <w:tcW w:w="558" w:type="pct"/>
          </w:tcPr>
          <w:p w14:paraId="4EA6FE5E" w14:textId="77777777" w:rsidR="00647E97" w:rsidRDefault="00000000" w:rsidP="00277E6A">
            <w:pPr>
              <w:jc w:val="center"/>
              <w:rPr>
                <w:bCs/>
                <w:color w:val="000000"/>
              </w:rPr>
            </w:pPr>
            <w:sdt>
              <w:sdtPr>
                <w:id w:val="-1866585383"/>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645863263"/>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645324023"/>
            <w:placeholder>
              <w:docPart w:val="9930160316E349BC86CEE91E330F281C"/>
            </w:placeholder>
            <w:showingPlcHdr/>
          </w:sdtPr>
          <w:sdtContent>
            <w:tc>
              <w:tcPr>
                <w:tcW w:w="2961" w:type="pct"/>
                <w:shd w:val="clear" w:color="auto" w:fill="auto"/>
              </w:tcPr>
              <w:p w14:paraId="77792BCB" w14:textId="77777777" w:rsidR="00647E97" w:rsidRPr="00431188" w:rsidRDefault="00647E97" w:rsidP="00277E6A">
                <w:pPr>
                  <w:rPr>
                    <w:bCs/>
                    <w:color w:val="000000"/>
                  </w:rPr>
                </w:pPr>
                <w:r>
                  <w:rPr>
                    <w:rStyle w:val="PlaceholderText"/>
                  </w:rPr>
                  <w:t>Diagnosis</w:t>
                </w:r>
              </w:p>
            </w:tc>
          </w:sdtContent>
        </w:sdt>
      </w:tr>
      <w:tr w:rsidR="00647E97" w:rsidRPr="00431188" w14:paraId="25B10195" w14:textId="77777777" w:rsidTr="00277E6A">
        <w:trPr>
          <w:cantSplit/>
        </w:trPr>
        <w:tc>
          <w:tcPr>
            <w:tcW w:w="481" w:type="pct"/>
            <w:shd w:val="clear" w:color="auto" w:fill="auto"/>
          </w:tcPr>
          <w:p w14:paraId="4436788A" w14:textId="77777777" w:rsidR="00647E97" w:rsidRPr="00122FF6" w:rsidRDefault="00647E97" w:rsidP="00277E6A">
            <w:pPr>
              <w:pStyle w:val="ListParagraph"/>
              <w:numPr>
                <w:ilvl w:val="0"/>
                <w:numId w:val="8"/>
              </w:numPr>
              <w:ind w:left="349"/>
            </w:pPr>
          </w:p>
        </w:tc>
        <w:sdt>
          <w:sdtPr>
            <w:rPr>
              <w:bCs/>
              <w:color w:val="000000"/>
            </w:rPr>
            <w:id w:val="-655767095"/>
            <w:placeholder>
              <w:docPart w:val="D7E0BFD99A694592A1BA3C93BE9D75D9"/>
            </w:placeholder>
            <w:showingPlcHdr/>
          </w:sdtPr>
          <w:sdtContent>
            <w:tc>
              <w:tcPr>
                <w:tcW w:w="483" w:type="pct"/>
                <w:shd w:val="clear" w:color="auto" w:fill="auto"/>
              </w:tcPr>
              <w:p w14:paraId="78BB15C7" w14:textId="77777777" w:rsidR="00647E97" w:rsidRPr="00431188" w:rsidRDefault="00647E97" w:rsidP="00277E6A">
                <w:pPr>
                  <w:jc w:val="center"/>
                  <w:rPr>
                    <w:bCs/>
                    <w:color w:val="000000"/>
                  </w:rPr>
                </w:pPr>
                <w:r>
                  <w:rPr>
                    <w:rStyle w:val="PlaceholderText"/>
                  </w:rPr>
                  <w:t>Age</w:t>
                </w:r>
              </w:p>
            </w:tc>
          </w:sdtContent>
        </w:sdt>
        <w:sdt>
          <w:sdtPr>
            <w:rPr>
              <w:bCs/>
              <w:color w:val="000000"/>
            </w:rPr>
            <w:id w:val="1317539365"/>
            <w:placeholder>
              <w:docPart w:val="B264D3C1909F4BF194CE61DC7742308D"/>
            </w:placeholder>
            <w:showingPlcHdr/>
          </w:sdtPr>
          <w:sdtContent>
            <w:tc>
              <w:tcPr>
                <w:tcW w:w="517" w:type="pct"/>
                <w:shd w:val="clear" w:color="auto" w:fill="auto"/>
              </w:tcPr>
              <w:p w14:paraId="3C3F76B8" w14:textId="77777777" w:rsidR="00647E97" w:rsidRPr="00431188" w:rsidRDefault="00647E97" w:rsidP="00277E6A">
                <w:pPr>
                  <w:jc w:val="center"/>
                  <w:rPr>
                    <w:bCs/>
                    <w:color w:val="000000"/>
                  </w:rPr>
                </w:pPr>
                <w:r>
                  <w:rPr>
                    <w:rStyle w:val="PlaceholderText"/>
                  </w:rPr>
                  <w:t>Site #</w:t>
                </w:r>
              </w:p>
            </w:tc>
          </w:sdtContent>
        </w:sdt>
        <w:tc>
          <w:tcPr>
            <w:tcW w:w="558" w:type="pct"/>
          </w:tcPr>
          <w:p w14:paraId="69BA3B65" w14:textId="77777777" w:rsidR="00647E97" w:rsidRDefault="00000000" w:rsidP="00277E6A">
            <w:pPr>
              <w:jc w:val="center"/>
              <w:rPr>
                <w:bCs/>
                <w:color w:val="000000"/>
              </w:rPr>
            </w:pPr>
            <w:sdt>
              <w:sdtPr>
                <w:id w:val="1571314300"/>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54551797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2140990692"/>
            <w:placeholder>
              <w:docPart w:val="C9677DF53E17404F8A2F57DD3207DA69"/>
            </w:placeholder>
            <w:showingPlcHdr/>
          </w:sdtPr>
          <w:sdtContent>
            <w:tc>
              <w:tcPr>
                <w:tcW w:w="2961" w:type="pct"/>
                <w:shd w:val="clear" w:color="auto" w:fill="auto"/>
              </w:tcPr>
              <w:p w14:paraId="288587A1" w14:textId="77777777" w:rsidR="00647E97" w:rsidRPr="00431188" w:rsidRDefault="00647E97" w:rsidP="00277E6A">
                <w:pPr>
                  <w:rPr>
                    <w:bCs/>
                    <w:color w:val="000000"/>
                  </w:rPr>
                </w:pPr>
                <w:r>
                  <w:rPr>
                    <w:rStyle w:val="PlaceholderText"/>
                  </w:rPr>
                  <w:t>Diagnosis</w:t>
                </w:r>
              </w:p>
            </w:tc>
          </w:sdtContent>
        </w:sdt>
      </w:tr>
      <w:tr w:rsidR="00647E97" w:rsidRPr="00431188" w14:paraId="590745BA" w14:textId="77777777" w:rsidTr="00277E6A">
        <w:trPr>
          <w:cantSplit/>
        </w:trPr>
        <w:tc>
          <w:tcPr>
            <w:tcW w:w="481" w:type="pct"/>
            <w:shd w:val="clear" w:color="auto" w:fill="auto"/>
          </w:tcPr>
          <w:p w14:paraId="12967FA8" w14:textId="77777777" w:rsidR="00647E97" w:rsidRPr="00122FF6" w:rsidRDefault="00647E97" w:rsidP="00277E6A">
            <w:pPr>
              <w:pStyle w:val="ListParagraph"/>
              <w:numPr>
                <w:ilvl w:val="0"/>
                <w:numId w:val="8"/>
              </w:numPr>
              <w:ind w:left="349"/>
            </w:pPr>
          </w:p>
        </w:tc>
        <w:sdt>
          <w:sdtPr>
            <w:rPr>
              <w:bCs/>
              <w:color w:val="000000"/>
            </w:rPr>
            <w:id w:val="-261305009"/>
            <w:placeholder>
              <w:docPart w:val="55698FBACC794F7F8CD3B7AD304D850A"/>
            </w:placeholder>
            <w:showingPlcHdr/>
          </w:sdtPr>
          <w:sdtContent>
            <w:tc>
              <w:tcPr>
                <w:tcW w:w="483" w:type="pct"/>
                <w:shd w:val="clear" w:color="auto" w:fill="auto"/>
              </w:tcPr>
              <w:p w14:paraId="32AC114C" w14:textId="77777777" w:rsidR="00647E97" w:rsidRPr="00431188" w:rsidRDefault="00647E97" w:rsidP="00277E6A">
                <w:pPr>
                  <w:jc w:val="center"/>
                  <w:rPr>
                    <w:bCs/>
                    <w:color w:val="000000"/>
                  </w:rPr>
                </w:pPr>
                <w:r>
                  <w:rPr>
                    <w:rStyle w:val="PlaceholderText"/>
                  </w:rPr>
                  <w:t>Age</w:t>
                </w:r>
              </w:p>
            </w:tc>
          </w:sdtContent>
        </w:sdt>
        <w:sdt>
          <w:sdtPr>
            <w:rPr>
              <w:bCs/>
              <w:color w:val="000000"/>
            </w:rPr>
            <w:id w:val="1414587856"/>
            <w:placeholder>
              <w:docPart w:val="262CDDB99CD04665B00F3E8A237A1213"/>
            </w:placeholder>
            <w:showingPlcHdr/>
          </w:sdtPr>
          <w:sdtContent>
            <w:tc>
              <w:tcPr>
                <w:tcW w:w="517" w:type="pct"/>
                <w:shd w:val="clear" w:color="auto" w:fill="auto"/>
              </w:tcPr>
              <w:p w14:paraId="0E204C1B" w14:textId="77777777" w:rsidR="00647E97" w:rsidRPr="00431188" w:rsidRDefault="00647E97" w:rsidP="00277E6A">
                <w:pPr>
                  <w:jc w:val="center"/>
                  <w:rPr>
                    <w:bCs/>
                    <w:color w:val="000000"/>
                  </w:rPr>
                </w:pPr>
                <w:r>
                  <w:rPr>
                    <w:rStyle w:val="PlaceholderText"/>
                  </w:rPr>
                  <w:t>Site #</w:t>
                </w:r>
              </w:p>
            </w:tc>
          </w:sdtContent>
        </w:sdt>
        <w:tc>
          <w:tcPr>
            <w:tcW w:w="558" w:type="pct"/>
          </w:tcPr>
          <w:p w14:paraId="081463D4" w14:textId="77777777" w:rsidR="00647E97" w:rsidRDefault="00000000" w:rsidP="00277E6A">
            <w:pPr>
              <w:jc w:val="center"/>
              <w:rPr>
                <w:bCs/>
                <w:color w:val="000000"/>
              </w:rPr>
            </w:pPr>
            <w:sdt>
              <w:sdtPr>
                <w:id w:val="60099792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25290661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733435067"/>
            <w:placeholder>
              <w:docPart w:val="35AD68BBAAC743838136840A5D29AB9B"/>
            </w:placeholder>
            <w:showingPlcHdr/>
          </w:sdtPr>
          <w:sdtContent>
            <w:tc>
              <w:tcPr>
                <w:tcW w:w="2961" w:type="pct"/>
                <w:shd w:val="clear" w:color="auto" w:fill="auto"/>
              </w:tcPr>
              <w:p w14:paraId="11468274" w14:textId="77777777" w:rsidR="00647E97" w:rsidRPr="00431188" w:rsidRDefault="00647E97" w:rsidP="00277E6A">
                <w:pPr>
                  <w:rPr>
                    <w:bCs/>
                    <w:color w:val="000000"/>
                  </w:rPr>
                </w:pPr>
                <w:r>
                  <w:rPr>
                    <w:rStyle w:val="PlaceholderText"/>
                  </w:rPr>
                  <w:t>Diagnosis</w:t>
                </w:r>
              </w:p>
            </w:tc>
          </w:sdtContent>
        </w:sdt>
      </w:tr>
      <w:tr w:rsidR="00647E97" w:rsidRPr="00431188" w14:paraId="1C9D1A4A" w14:textId="77777777" w:rsidTr="00277E6A">
        <w:trPr>
          <w:cantSplit/>
        </w:trPr>
        <w:tc>
          <w:tcPr>
            <w:tcW w:w="481" w:type="pct"/>
            <w:shd w:val="clear" w:color="auto" w:fill="auto"/>
          </w:tcPr>
          <w:p w14:paraId="070AC325" w14:textId="77777777" w:rsidR="00647E97" w:rsidRPr="00122FF6" w:rsidRDefault="00647E97" w:rsidP="00277E6A">
            <w:pPr>
              <w:pStyle w:val="ListParagraph"/>
              <w:numPr>
                <w:ilvl w:val="0"/>
                <w:numId w:val="8"/>
              </w:numPr>
              <w:ind w:left="349"/>
            </w:pPr>
          </w:p>
        </w:tc>
        <w:sdt>
          <w:sdtPr>
            <w:rPr>
              <w:bCs/>
              <w:color w:val="000000"/>
            </w:rPr>
            <w:id w:val="2019969859"/>
            <w:placeholder>
              <w:docPart w:val="0483766F9BF74E7DB9614948A35337C9"/>
            </w:placeholder>
            <w:showingPlcHdr/>
          </w:sdtPr>
          <w:sdtContent>
            <w:tc>
              <w:tcPr>
                <w:tcW w:w="483" w:type="pct"/>
                <w:shd w:val="clear" w:color="auto" w:fill="auto"/>
              </w:tcPr>
              <w:p w14:paraId="42ED1C5C" w14:textId="77777777" w:rsidR="00647E97" w:rsidRPr="00431188" w:rsidRDefault="00647E97" w:rsidP="00277E6A">
                <w:pPr>
                  <w:jc w:val="center"/>
                  <w:rPr>
                    <w:bCs/>
                    <w:color w:val="000000"/>
                  </w:rPr>
                </w:pPr>
                <w:r>
                  <w:rPr>
                    <w:rStyle w:val="PlaceholderText"/>
                  </w:rPr>
                  <w:t>Age</w:t>
                </w:r>
              </w:p>
            </w:tc>
          </w:sdtContent>
        </w:sdt>
        <w:sdt>
          <w:sdtPr>
            <w:rPr>
              <w:bCs/>
              <w:color w:val="000000"/>
            </w:rPr>
            <w:id w:val="1854840335"/>
            <w:placeholder>
              <w:docPart w:val="19416CB157BB487AA7C7C739DD0234A3"/>
            </w:placeholder>
            <w:showingPlcHdr/>
          </w:sdtPr>
          <w:sdtContent>
            <w:tc>
              <w:tcPr>
                <w:tcW w:w="517" w:type="pct"/>
                <w:shd w:val="clear" w:color="auto" w:fill="auto"/>
              </w:tcPr>
              <w:p w14:paraId="1D65DEEC" w14:textId="77777777" w:rsidR="00647E97" w:rsidRPr="00431188" w:rsidRDefault="00647E97" w:rsidP="00277E6A">
                <w:pPr>
                  <w:jc w:val="center"/>
                  <w:rPr>
                    <w:bCs/>
                    <w:color w:val="000000"/>
                  </w:rPr>
                </w:pPr>
                <w:r>
                  <w:rPr>
                    <w:rStyle w:val="PlaceholderText"/>
                  </w:rPr>
                  <w:t>Site #</w:t>
                </w:r>
              </w:p>
            </w:tc>
          </w:sdtContent>
        </w:sdt>
        <w:tc>
          <w:tcPr>
            <w:tcW w:w="558" w:type="pct"/>
          </w:tcPr>
          <w:p w14:paraId="6825D3FB" w14:textId="77777777" w:rsidR="00647E97" w:rsidRDefault="00000000" w:rsidP="00277E6A">
            <w:pPr>
              <w:jc w:val="center"/>
              <w:rPr>
                <w:bCs/>
                <w:color w:val="000000"/>
              </w:rPr>
            </w:pPr>
            <w:sdt>
              <w:sdtPr>
                <w:id w:val="-1322354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681426183"/>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2049412207"/>
            <w:placeholder>
              <w:docPart w:val="6E6A0C64452F4F238B6C7F7F921E4E78"/>
            </w:placeholder>
            <w:showingPlcHdr/>
          </w:sdtPr>
          <w:sdtContent>
            <w:tc>
              <w:tcPr>
                <w:tcW w:w="2961" w:type="pct"/>
                <w:shd w:val="clear" w:color="auto" w:fill="auto"/>
              </w:tcPr>
              <w:p w14:paraId="0E4232A2" w14:textId="77777777" w:rsidR="00647E97" w:rsidRPr="00431188" w:rsidRDefault="00647E97" w:rsidP="00277E6A">
                <w:pPr>
                  <w:rPr>
                    <w:bCs/>
                    <w:color w:val="000000"/>
                  </w:rPr>
                </w:pPr>
                <w:r>
                  <w:rPr>
                    <w:rStyle w:val="PlaceholderText"/>
                  </w:rPr>
                  <w:t>Diagnosis</w:t>
                </w:r>
              </w:p>
            </w:tc>
          </w:sdtContent>
        </w:sdt>
      </w:tr>
      <w:tr w:rsidR="00647E97" w:rsidRPr="00431188" w14:paraId="07773FC1" w14:textId="77777777" w:rsidTr="00277E6A">
        <w:trPr>
          <w:cantSplit/>
        </w:trPr>
        <w:tc>
          <w:tcPr>
            <w:tcW w:w="481" w:type="pct"/>
            <w:shd w:val="clear" w:color="auto" w:fill="auto"/>
          </w:tcPr>
          <w:p w14:paraId="52064D84" w14:textId="77777777" w:rsidR="00647E97" w:rsidRPr="00122FF6" w:rsidRDefault="00647E97" w:rsidP="00277E6A">
            <w:pPr>
              <w:pStyle w:val="ListParagraph"/>
              <w:numPr>
                <w:ilvl w:val="0"/>
                <w:numId w:val="8"/>
              </w:numPr>
              <w:ind w:left="349"/>
            </w:pPr>
          </w:p>
        </w:tc>
        <w:sdt>
          <w:sdtPr>
            <w:rPr>
              <w:bCs/>
              <w:color w:val="000000"/>
            </w:rPr>
            <w:id w:val="1568155598"/>
            <w:placeholder>
              <w:docPart w:val="BB9969F213284CF39E125E527A824546"/>
            </w:placeholder>
            <w:showingPlcHdr/>
          </w:sdtPr>
          <w:sdtContent>
            <w:tc>
              <w:tcPr>
                <w:tcW w:w="483" w:type="pct"/>
                <w:shd w:val="clear" w:color="auto" w:fill="auto"/>
              </w:tcPr>
              <w:p w14:paraId="56D8A97A" w14:textId="77777777" w:rsidR="00647E97" w:rsidRPr="00431188" w:rsidRDefault="00647E97" w:rsidP="00277E6A">
                <w:pPr>
                  <w:jc w:val="center"/>
                  <w:rPr>
                    <w:bCs/>
                    <w:color w:val="000000"/>
                  </w:rPr>
                </w:pPr>
                <w:r>
                  <w:rPr>
                    <w:rStyle w:val="PlaceholderText"/>
                  </w:rPr>
                  <w:t>Age</w:t>
                </w:r>
              </w:p>
            </w:tc>
          </w:sdtContent>
        </w:sdt>
        <w:sdt>
          <w:sdtPr>
            <w:rPr>
              <w:bCs/>
              <w:color w:val="000000"/>
            </w:rPr>
            <w:id w:val="1492523665"/>
            <w:placeholder>
              <w:docPart w:val="A11CDB87FB7C4CAD931BCD706DD3AD57"/>
            </w:placeholder>
            <w:showingPlcHdr/>
          </w:sdtPr>
          <w:sdtContent>
            <w:tc>
              <w:tcPr>
                <w:tcW w:w="517" w:type="pct"/>
                <w:shd w:val="clear" w:color="auto" w:fill="auto"/>
              </w:tcPr>
              <w:p w14:paraId="50EA9612" w14:textId="77777777" w:rsidR="00647E97" w:rsidRPr="00431188" w:rsidRDefault="00647E97" w:rsidP="00277E6A">
                <w:pPr>
                  <w:jc w:val="center"/>
                  <w:rPr>
                    <w:bCs/>
                    <w:color w:val="000000"/>
                  </w:rPr>
                </w:pPr>
                <w:r>
                  <w:rPr>
                    <w:rStyle w:val="PlaceholderText"/>
                  </w:rPr>
                  <w:t>Site #</w:t>
                </w:r>
              </w:p>
            </w:tc>
          </w:sdtContent>
        </w:sdt>
        <w:tc>
          <w:tcPr>
            <w:tcW w:w="558" w:type="pct"/>
          </w:tcPr>
          <w:p w14:paraId="528C07D4" w14:textId="77777777" w:rsidR="00647E97" w:rsidRDefault="00000000" w:rsidP="00277E6A">
            <w:pPr>
              <w:jc w:val="center"/>
              <w:rPr>
                <w:bCs/>
                <w:color w:val="000000"/>
              </w:rPr>
            </w:pPr>
            <w:sdt>
              <w:sdtPr>
                <w:id w:val="11356522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33992198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2082011173"/>
            <w:placeholder>
              <w:docPart w:val="D9FC4A8BD34E40ECAF86CCCC68EE9B4F"/>
            </w:placeholder>
            <w:showingPlcHdr/>
          </w:sdtPr>
          <w:sdtContent>
            <w:tc>
              <w:tcPr>
                <w:tcW w:w="2961" w:type="pct"/>
                <w:shd w:val="clear" w:color="auto" w:fill="auto"/>
              </w:tcPr>
              <w:p w14:paraId="6115414E" w14:textId="77777777" w:rsidR="00647E97" w:rsidRPr="00431188" w:rsidRDefault="00647E97" w:rsidP="00277E6A">
                <w:pPr>
                  <w:rPr>
                    <w:bCs/>
                    <w:color w:val="000000"/>
                  </w:rPr>
                </w:pPr>
                <w:r>
                  <w:rPr>
                    <w:rStyle w:val="PlaceholderText"/>
                  </w:rPr>
                  <w:t>Diagnosis</w:t>
                </w:r>
              </w:p>
            </w:tc>
          </w:sdtContent>
        </w:sdt>
      </w:tr>
      <w:tr w:rsidR="00647E97" w:rsidRPr="00431188" w14:paraId="1F419E4E" w14:textId="77777777" w:rsidTr="00277E6A">
        <w:trPr>
          <w:cantSplit/>
        </w:trPr>
        <w:tc>
          <w:tcPr>
            <w:tcW w:w="481" w:type="pct"/>
            <w:shd w:val="clear" w:color="auto" w:fill="auto"/>
          </w:tcPr>
          <w:p w14:paraId="04D5909B" w14:textId="77777777" w:rsidR="00647E97" w:rsidRPr="00122FF6" w:rsidRDefault="00647E97" w:rsidP="00277E6A">
            <w:pPr>
              <w:pStyle w:val="ListParagraph"/>
              <w:numPr>
                <w:ilvl w:val="0"/>
                <w:numId w:val="8"/>
              </w:numPr>
              <w:ind w:left="349"/>
            </w:pPr>
          </w:p>
        </w:tc>
        <w:sdt>
          <w:sdtPr>
            <w:rPr>
              <w:bCs/>
              <w:color w:val="000000"/>
            </w:rPr>
            <w:id w:val="-557787851"/>
            <w:placeholder>
              <w:docPart w:val="0F150DA5B26541CAAA5D114500E1790F"/>
            </w:placeholder>
            <w:showingPlcHdr/>
          </w:sdtPr>
          <w:sdtContent>
            <w:tc>
              <w:tcPr>
                <w:tcW w:w="483" w:type="pct"/>
                <w:shd w:val="clear" w:color="auto" w:fill="auto"/>
              </w:tcPr>
              <w:p w14:paraId="10193459" w14:textId="77777777" w:rsidR="00647E97" w:rsidRPr="00431188" w:rsidRDefault="00647E97" w:rsidP="00277E6A">
                <w:pPr>
                  <w:jc w:val="center"/>
                  <w:rPr>
                    <w:bCs/>
                    <w:color w:val="000000"/>
                  </w:rPr>
                </w:pPr>
                <w:r>
                  <w:rPr>
                    <w:rStyle w:val="PlaceholderText"/>
                  </w:rPr>
                  <w:t>Age</w:t>
                </w:r>
              </w:p>
            </w:tc>
          </w:sdtContent>
        </w:sdt>
        <w:sdt>
          <w:sdtPr>
            <w:rPr>
              <w:bCs/>
              <w:color w:val="000000"/>
            </w:rPr>
            <w:id w:val="-256746306"/>
            <w:placeholder>
              <w:docPart w:val="BF69BFB8FDA246459B89344D5EBC67C9"/>
            </w:placeholder>
            <w:showingPlcHdr/>
          </w:sdtPr>
          <w:sdtContent>
            <w:tc>
              <w:tcPr>
                <w:tcW w:w="517" w:type="pct"/>
                <w:shd w:val="clear" w:color="auto" w:fill="auto"/>
              </w:tcPr>
              <w:p w14:paraId="31F9E9FD" w14:textId="77777777" w:rsidR="00647E97" w:rsidRPr="00431188" w:rsidRDefault="00647E97" w:rsidP="00277E6A">
                <w:pPr>
                  <w:jc w:val="center"/>
                  <w:rPr>
                    <w:bCs/>
                    <w:color w:val="000000"/>
                  </w:rPr>
                </w:pPr>
                <w:r>
                  <w:rPr>
                    <w:rStyle w:val="PlaceholderText"/>
                  </w:rPr>
                  <w:t>Site #</w:t>
                </w:r>
              </w:p>
            </w:tc>
          </w:sdtContent>
        </w:sdt>
        <w:tc>
          <w:tcPr>
            <w:tcW w:w="558" w:type="pct"/>
          </w:tcPr>
          <w:p w14:paraId="5B925677" w14:textId="77777777" w:rsidR="00647E97" w:rsidRDefault="00000000" w:rsidP="00277E6A">
            <w:pPr>
              <w:jc w:val="center"/>
              <w:rPr>
                <w:bCs/>
                <w:color w:val="000000"/>
              </w:rPr>
            </w:pPr>
            <w:sdt>
              <w:sdtPr>
                <w:id w:val="-59411401"/>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30414741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204862965"/>
            <w:placeholder>
              <w:docPart w:val="95DC0243835248508FE0EC54AC81D0E9"/>
            </w:placeholder>
            <w:showingPlcHdr/>
          </w:sdtPr>
          <w:sdtContent>
            <w:tc>
              <w:tcPr>
                <w:tcW w:w="2961" w:type="pct"/>
                <w:shd w:val="clear" w:color="auto" w:fill="auto"/>
              </w:tcPr>
              <w:p w14:paraId="180BFEFB" w14:textId="77777777" w:rsidR="00647E97" w:rsidRPr="00431188" w:rsidRDefault="00647E97" w:rsidP="00277E6A">
                <w:pPr>
                  <w:rPr>
                    <w:bCs/>
                    <w:color w:val="000000"/>
                  </w:rPr>
                </w:pPr>
                <w:r>
                  <w:rPr>
                    <w:rStyle w:val="PlaceholderText"/>
                  </w:rPr>
                  <w:t>Diagnosis</w:t>
                </w:r>
              </w:p>
            </w:tc>
          </w:sdtContent>
        </w:sdt>
      </w:tr>
      <w:tr w:rsidR="00647E97" w:rsidRPr="00431188" w14:paraId="5C427249" w14:textId="77777777" w:rsidTr="00277E6A">
        <w:trPr>
          <w:cantSplit/>
        </w:trPr>
        <w:tc>
          <w:tcPr>
            <w:tcW w:w="481" w:type="pct"/>
            <w:shd w:val="clear" w:color="auto" w:fill="auto"/>
          </w:tcPr>
          <w:p w14:paraId="3362D5E0" w14:textId="77777777" w:rsidR="00647E97" w:rsidRPr="00122FF6" w:rsidRDefault="00647E97" w:rsidP="00277E6A">
            <w:pPr>
              <w:pStyle w:val="ListParagraph"/>
              <w:numPr>
                <w:ilvl w:val="0"/>
                <w:numId w:val="8"/>
              </w:numPr>
              <w:ind w:left="349"/>
            </w:pPr>
          </w:p>
        </w:tc>
        <w:sdt>
          <w:sdtPr>
            <w:rPr>
              <w:bCs/>
              <w:color w:val="000000"/>
            </w:rPr>
            <w:id w:val="-650674149"/>
            <w:placeholder>
              <w:docPart w:val="3535716B44434A4A91863754B3420037"/>
            </w:placeholder>
            <w:showingPlcHdr/>
          </w:sdtPr>
          <w:sdtContent>
            <w:tc>
              <w:tcPr>
                <w:tcW w:w="483" w:type="pct"/>
                <w:shd w:val="clear" w:color="auto" w:fill="auto"/>
              </w:tcPr>
              <w:p w14:paraId="71B3CD69" w14:textId="77777777" w:rsidR="00647E97" w:rsidRPr="00431188" w:rsidRDefault="00647E97" w:rsidP="00277E6A">
                <w:pPr>
                  <w:jc w:val="center"/>
                  <w:rPr>
                    <w:bCs/>
                    <w:color w:val="000000"/>
                  </w:rPr>
                </w:pPr>
                <w:r>
                  <w:rPr>
                    <w:rStyle w:val="PlaceholderText"/>
                  </w:rPr>
                  <w:t>Age</w:t>
                </w:r>
              </w:p>
            </w:tc>
          </w:sdtContent>
        </w:sdt>
        <w:sdt>
          <w:sdtPr>
            <w:rPr>
              <w:bCs/>
              <w:color w:val="000000"/>
            </w:rPr>
            <w:id w:val="-1058161423"/>
            <w:placeholder>
              <w:docPart w:val="6B10FC8A5A4848F3939FAE634C19B9D3"/>
            </w:placeholder>
            <w:showingPlcHdr/>
          </w:sdtPr>
          <w:sdtContent>
            <w:tc>
              <w:tcPr>
                <w:tcW w:w="517" w:type="pct"/>
                <w:shd w:val="clear" w:color="auto" w:fill="auto"/>
              </w:tcPr>
              <w:p w14:paraId="19DC2996" w14:textId="77777777" w:rsidR="00647E97" w:rsidRPr="00431188" w:rsidRDefault="00647E97" w:rsidP="00277E6A">
                <w:pPr>
                  <w:jc w:val="center"/>
                  <w:rPr>
                    <w:bCs/>
                    <w:color w:val="000000"/>
                  </w:rPr>
                </w:pPr>
                <w:r>
                  <w:rPr>
                    <w:rStyle w:val="PlaceholderText"/>
                  </w:rPr>
                  <w:t>Site #</w:t>
                </w:r>
              </w:p>
            </w:tc>
          </w:sdtContent>
        </w:sdt>
        <w:tc>
          <w:tcPr>
            <w:tcW w:w="558" w:type="pct"/>
          </w:tcPr>
          <w:p w14:paraId="2E341D76" w14:textId="77777777" w:rsidR="00647E97" w:rsidRDefault="00000000" w:rsidP="00277E6A">
            <w:pPr>
              <w:jc w:val="center"/>
              <w:rPr>
                <w:bCs/>
                <w:color w:val="000000"/>
              </w:rPr>
            </w:pPr>
            <w:sdt>
              <w:sdtPr>
                <w:id w:val="965479721"/>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832187240"/>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2121212231"/>
            <w:placeholder>
              <w:docPart w:val="2F59C29276E24D64B73543A7D2BE9D8D"/>
            </w:placeholder>
            <w:showingPlcHdr/>
          </w:sdtPr>
          <w:sdtContent>
            <w:tc>
              <w:tcPr>
                <w:tcW w:w="2961" w:type="pct"/>
                <w:shd w:val="clear" w:color="auto" w:fill="auto"/>
              </w:tcPr>
              <w:p w14:paraId="205AF3AA" w14:textId="77777777" w:rsidR="00647E97" w:rsidRPr="00431188" w:rsidRDefault="00647E97" w:rsidP="00277E6A">
                <w:pPr>
                  <w:rPr>
                    <w:bCs/>
                    <w:color w:val="000000"/>
                  </w:rPr>
                </w:pPr>
                <w:r>
                  <w:rPr>
                    <w:rStyle w:val="PlaceholderText"/>
                  </w:rPr>
                  <w:t>Diagnosis</w:t>
                </w:r>
              </w:p>
            </w:tc>
          </w:sdtContent>
        </w:sdt>
      </w:tr>
      <w:tr w:rsidR="00647E97" w:rsidRPr="00431188" w14:paraId="631DEE4A" w14:textId="77777777" w:rsidTr="00277E6A">
        <w:trPr>
          <w:cantSplit/>
        </w:trPr>
        <w:tc>
          <w:tcPr>
            <w:tcW w:w="481" w:type="pct"/>
            <w:shd w:val="clear" w:color="auto" w:fill="auto"/>
          </w:tcPr>
          <w:p w14:paraId="7C2736D4" w14:textId="77777777" w:rsidR="00647E97" w:rsidRPr="00122FF6" w:rsidRDefault="00647E97" w:rsidP="00277E6A">
            <w:pPr>
              <w:pStyle w:val="ListParagraph"/>
              <w:numPr>
                <w:ilvl w:val="0"/>
                <w:numId w:val="8"/>
              </w:numPr>
              <w:ind w:left="349"/>
            </w:pPr>
          </w:p>
        </w:tc>
        <w:sdt>
          <w:sdtPr>
            <w:rPr>
              <w:bCs/>
              <w:color w:val="000000"/>
            </w:rPr>
            <w:id w:val="1250149834"/>
            <w:placeholder>
              <w:docPart w:val="5EF3B00903A74550A6A850D22210AF2A"/>
            </w:placeholder>
            <w:showingPlcHdr/>
          </w:sdtPr>
          <w:sdtContent>
            <w:tc>
              <w:tcPr>
                <w:tcW w:w="483" w:type="pct"/>
                <w:shd w:val="clear" w:color="auto" w:fill="auto"/>
              </w:tcPr>
              <w:p w14:paraId="076F5AD4" w14:textId="77777777" w:rsidR="00647E97" w:rsidRPr="00431188" w:rsidRDefault="00647E97" w:rsidP="00277E6A">
                <w:pPr>
                  <w:jc w:val="center"/>
                  <w:rPr>
                    <w:bCs/>
                    <w:color w:val="000000"/>
                  </w:rPr>
                </w:pPr>
                <w:r>
                  <w:rPr>
                    <w:rStyle w:val="PlaceholderText"/>
                  </w:rPr>
                  <w:t>Age</w:t>
                </w:r>
              </w:p>
            </w:tc>
          </w:sdtContent>
        </w:sdt>
        <w:sdt>
          <w:sdtPr>
            <w:rPr>
              <w:bCs/>
              <w:color w:val="000000"/>
            </w:rPr>
            <w:id w:val="547876171"/>
            <w:placeholder>
              <w:docPart w:val="B00A529FB70E451E911D887CDD5A6931"/>
            </w:placeholder>
            <w:showingPlcHdr/>
          </w:sdtPr>
          <w:sdtContent>
            <w:tc>
              <w:tcPr>
                <w:tcW w:w="517" w:type="pct"/>
                <w:shd w:val="clear" w:color="auto" w:fill="auto"/>
              </w:tcPr>
              <w:p w14:paraId="55FC3B93" w14:textId="77777777" w:rsidR="00647E97" w:rsidRPr="00431188" w:rsidRDefault="00647E97" w:rsidP="00277E6A">
                <w:pPr>
                  <w:jc w:val="center"/>
                  <w:rPr>
                    <w:bCs/>
                    <w:color w:val="000000"/>
                  </w:rPr>
                </w:pPr>
                <w:r>
                  <w:rPr>
                    <w:rStyle w:val="PlaceholderText"/>
                  </w:rPr>
                  <w:t>Site #</w:t>
                </w:r>
              </w:p>
            </w:tc>
          </w:sdtContent>
        </w:sdt>
        <w:tc>
          <w:tcPr>
            <w:tcW w:w="558" w:type="pct"/>
          </w:tcPr>
          <w:p w14:paraId="488657F5" w14:textId="77777777" w:rsidR="00647E97" w:rsidRDefault="00000000" w:rsidP="00277E6A">
            <w:pPr>
              <w:jc w:val="center"/>
              <w:rPr>
                <w:bCs/>
                <w:color w:val="000000"/>
              </w:rPr>
            </w:pPr>
            <w:sdt>
              <w:sdtPr>
                <w:id w:val="-1459715396"/>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33421590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225675020"/>
            <w:placeholder>
              <w:docPart w:val="5700AD14B302441CB841C69BF53E29CD"/>
            </w:placeholder>
            <w:showingPlcHdr/>
          </w:sdtPr>
          <w:sdtContent>
            <w:tc>
              <w:tcPr>
                <w:tcW w:w="2961" w:type="pct"/>
                <w:shd w:val="clear" w:color="auto" w:fill="auto"/>
              </w:tcPr>
              <w:p w14:paraId="64E93EDF" w14:textId="77777777" w:rsidR="00647E97" w:rsidRPr="00431188" w:rsidRDefault="00647E97" w:rsidP="00277E6A">
                <w:pPr>
                  <w:rPr>
                    <w:bCs/>
                    <w:color w:val="000000"/>
                  </w:rPr>
                </w:pPr>
                <w:r>
                  <w:rPr>
                    <w:rStyle w:val="PlaceholderText"/>
                  </w:rPr>
                  <w:t>Diagnosis</w:t>
                </w:r>
              </w:p>
            </w:tc>
          </w:sdtContent>
        </w:sdt>
      </w:tr>
      <w:tr w:rsidR="00647E97" w:rsidRPr="00431188" w14:paraId="1698790B" w14:textId="77777777" w:rsidTr="00277E6A">
        <w:trPr>
          <w:cantSplit/>
        </w:trPr>
        <w:tc>
          <w:tcPr>
            <w:tcW w:w="481" w:type="pct"/>
            <w:shd w:val="clear" w:color="auto" w:fill="auto"/>
          </w:tcPr>
          <w:p w14:paraId="0E4B81B3" w14:textId="77777777" w:rsidR="00647E97" w:rsidRPr="00122FF6" w:rsidRDefault="00647E97" w:rsidP="00277E6A">
            <w:pPr>
              <w:pStyle w:val="ListParagraph"/>
              <w:numPr>
                <w:ilvl w:val="0"/>
                <w:numId w:val="8"/>
              </w:numPr>
              <w:ind w:left="349"/>
            </w:pPr>
          </w:p>
        </w:tc>
        <w:sdt>
          <w:sdtPr>
            <w:rPr>
              <w:bCs/>
              <w:color w:val="000000"/>
            </w:rPr>
            <w:id w:val="1501158537"/>
            <w:placeholder>
              <w:docPart w:val="0E49CD3430A3474896F8684549AD425A"/>
            </w:placeholder>
            <w:showingPlcHdr/>
          </w:sdtPr>
          <w:sdtContent>
            <w:tc>
              <w:tcPr>
                <w:tcW w:w="483" w:type="pct"/>
                <w:shd w:val="clear" w:color="auto" w:fill="auto"/>
              </w:tcPr>
              <w:p w14:paraId="01BB6A53" w14:textId="77777777" w:rsidR="00647E97" w:rsidRPr="00431188" w:rsidRDefault="00647E97" w:rsidP="00277E6A">
                <w:pPr>
                  <w:jc w:val="center"/>
                  <w:rPr>
                    <w:bCs/>
                    <w:color w:val="000000"/>
                  </w:rPr>
                </w:pPr>
                <w:r>
                  <w:rPr>
                    <w:rStyle w:val="PlaceholderText"/>
                  </w:rPr>
                  <w:t>Age</w:t>
                </w:r>
              </w:p>
            </w:tc>
          </w:sdtContent>
        </w:sdt>
        <w:sdt>
          <w:sdtPr>
            <w:rPr>
              <w:bCs/>
              <w:color w:val="000000"/>
            </w:rPr>
            <w:id w:val="441734096"/>
            <w:placeholder>
              <w:docPart w:val="99568DB1A91144C68F54DCD77247D3A0"/>
            </w:placeholder>
            <w:showingPlcHdr/>
          </w:sdtPr>
          <w:sdtContent>
            <w:tc>
              <w:tcPr>
                <w:tcW w:w="517" w:type="pct"/>
                <w:shd w:val="clear" w:color="auto" w:fill="auto"/>
              </w:tcPr>
              <w:p w14:paraId="0DEAB1C5" w14:textId="77777777" w:rsidR="00647E97" w:rsidRPr="00431188" w:rsidRDefault="00647E97" w:rsidP="00277E6A">
                <w:pPr>
                  <w:jc w:val="center"/>
                  <w:rPr>
                    <w:bCs/>
                    <w:color w:val="000000"/>
                  </w:rPr>
                </w:pPr>
                <w:r>
                  <w:rPr>
                    <w:rStyle w:val="PlaceholderText"/>
                  </w:rPr>
                  <w:t>Site #</w:t>
                </w:r>
              </w:p>
            </w:tc>
          </w:sdtContent>
        </w:sdt>
        <w:tc>
          <w:tcPr>
            <w:tcW w:w="558" w:type="pct"/>
          </w:tcPr>
          <w:p w14:paraId="7FB28E35" w14:textId="77777777" w:rsidR="00647E97" w:rsidRDefault="00000000" w:rsidP="00277E6A">
            <w:pPr>
              <w:jc w:val="center"/>
              <w:rPr>
                <w:bCs/>
                <w:color w:val="000000"/>
              </w:rPr>
            </w:pPr>
            <w:sdt>
              <w:sdtPr>
                <w:id w:val="775060110"/>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38071694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989785821"/>
            <w:placeholder>
              <w:docPart w:val="C21780011545486D8278A538C0879F51"/>
            </w:placeholder>
            <w:showingPlcHdr/>
          </w:sdtPr>
          <w:sdtContent>
            <w:tc>
              <w:tcPr>
                <w:tcW w:w="2961" w:type="pct"/>
                <w:shd w:val="clear" w:color="auto" w:fill="auto"/>
              </w:tcPr>
              <w:p w14:paraId="00068E94" w14:textId="77777777" w:rsidR="00647E97" w:rsidRPr="00431188" w:rsidRDefault="00647E97" w:rsidP="00277E6A">
                <w:pPr>
                  <w:rPr>
                    <w:bCs/>
                    <w:color w:val="000000"/>
                  </w:rPr>
                </w:pPr>
                <w:r>
                  <w:rPr>
                    <w:rStyle w:val="PlaceholderText"/>
                  </w:rPr>
                  <w:t>Diagnosis</w:t>
                </w:r>
              </w:p>
            </w:tc>
          </w:sdtContent>
        </w:sdt>
      </w:tr>
      <w:tr w:rsidR="00647E97" w:rsidRPr="00431188" w14:paraId="0487F05E" w14:textId="77777777" w:rsidTr="00277E6A">
        <w:trPr>
          <w:cantSplit/>
        </w:trPr>
        <w:tc>
          <w:tcPr>
            <w:tcW w:w="481" w:type="pct"/>
            <w:shd w:val="clear" w:color="auto" w:fill="auto"/>
          </w:tcPr>
          <w:p w14:paraId="72685417" w14:textId="77777777" w:rsidR="00647E97" w:rsidRPr="00122FF6" w:rsidRDefault="00647E97" w:rsidP="00277E6A">
            <w:pPr>
              <w:pStyle w:val="ListParagraph"/>
              <w:numPr>
                <w:ilvl w:val="0"/>
                <w:numId w:val="8"/>
              </w:numPr>
              <w:ind w:left="349"/>
            </w:pPr>
          </w:p>
        </w:tc>
        <w:sdt>
          <w:sdtPr>
            <w:rPr>
              <w:bCs/>
              <w:color w:val="000000"/>
            </w:rPr>
            <w:id w:val="-2025165580"/>
            <w:placeholder>
              <w:docPart w:val="6B22A68713DD44B9BAF7BC58A62723BC"/>
            </w:placeholder>
            <w:showingPlcHdr/>
          </w:sdtPr>
          <w:sdtContent>
            <w:tc>
              <w:tcPr>
                <w:tcW w:w="483" w:type="pct"/>
                <w:shd w:val="clear" w:color="auto" w:fill="auto"/>
              </w:tcPr>
              <w:p w14:paraId="276EED96" w14:textId="77777777" w:rsidR="00647E97" w:rsidRPr="00431188" w:rsidRDefault="00647E97" w:rsidP="00277E6A">
                <w:pPr>
                  <w:jc w:val="center"/>
                  <w:rPr>
                    <w:bCs/>
                    <w:color w:val="000000"/>
                  </w:rPr>
                </w:pPr>
                <w:r>
                  <w:rPr>
                    <w:rStyle w:val="PlaceholderText"/>
                  </w:rPr>
                  <w:t>Age</w:t>
                </w:r>
              </w:p>
            </w:tc>
          </w:sdtContent>
        </w:sdt>
        <w:sdt>
          <w:sdtPr>
            <w:rPr>
              <w:bCs/>
              <w:color w:val="000000"/>
            </w:rPr>
            <w:id w:val="1638994454"/>
            <w:placeholder>
              <w:docPart w:val="A77058578F0E414F9E2F6F13559A3D32"/>
            </w:placeholder>
            <w:showingPlcHdr/>
          </w:sdtPr>
          <w:sdtContent>
            <w:tc>
              <w:tcPr>
                <w:tcW w:w="517" w:type="pct"/>
                <w:shd w:val="clear" w:color="auto" w:fill="auto"/>
              </w:tcPr>
              <w:p w14:paraId="659D653D" w14:textId="77777777" w:rsidR="00647E97" w:rsidRPr="00431188" w:rsidRDefault="00647E97" w:rsidP="00277E6A">
                <w:pPr>
                  <w:jc w:val="center"/>
                  <w:rPr>
                    <w:bCs/>
                    <w:color w:val="000000"/>
                  </w:rPr>
                </w:pPr>
                <w:r>
                  <w:rPr>
                    <w:rStyle w:val="PlaceholderText"/>
                  </w:rPr>
                  <w:t>Site #</w:t>
                </w:r>
              </w:p>
            </w:tc>
          </w:sdtContent>
        </w:sdt>
        <w:tc>
          <w:tcPr>
            <w:tcW w:w="558" w:type="pct"/>
          </w:tcPr>
          <w:p w14:paraId="6241B584" w14:textId="77777777" w:rsidR="00647E97" w:rsidRDefault="00000000" w:rsidP="00277E6A">
            <w:pPr>
              <w:jc w:val="center"/>
              <w:rPr>
                <w:bCs/>
                <w:color w:val="000000"/>
              </w:rPr>
            </w:pPr>
            <w:sdt>
              <w:sdtPr>
                <w:id w:val="-997185066"/>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46969988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732069045"/>
            <w:placeholder>
              <w:docPart w:val="3DC6FB79AA964226B8C6C343628F5050"/>
            </w:placeholder>
            <w:showingPlcHdr/>
          </w:sdtPr>
          <w:sdtContent>
            <w:tc>
              <w:tcPr>
                <w:tcW w:w="2961" w:type="pct"/>
                <w:shd w:val="clear" w:color="auto" w:fill="auto"/>
              </w:tcPr>
              <w:p w14:paraId="0DDD796D" w14:textId="77777777" w:rsidR="00647E97" w:rsidRPr="00431188" w:rsidRDefault="00647E97" w:rsidP="00277E6A">
                <w:pPr>
                  <w:rPr>
                    <w:bCs/>
                    <w:color w:val="000000"/>
                  </w:rPr>
                </w:pPr>
                <w:r>
                  <w:rPr>
                    <w:rStyle w:val="PlaceholderText"/>
                  </w:rPr>
                  <w:t>Diagnosis</w:t>
                </w:r>
              </w:p>
            </w:tc>
          </w:sdtContent>
        </w:sdt>
      </w:tr>
      <w:tr w:rsidR="00647E97" w:rsidRPr="00431188" w14:paraId="4A2C8C3E" w14:textId="77777777" w:rsidTr="00277E6A">
        <w:trPr>
          <w:cantSplit/>
        </w:trPr>
        <w:tc>
          <w:tcPr>
            <w:tcW w:w="481" w:type="pct"/>
            <w:shd w:val="clear" w:color="auto" w:fill="auto"/>
          </w:tcPr>
          <w:p w14:paraId="6E1CE83D" w14:textId="77777777" w:rsidR="00647E97" w:rsidRPr="00122FF6" w:rsidRDefault="00647E97" w:rsidP="00277E6A">
            <w:pPr>
              <w:pStyle w:val="ListParagraph"/>
              <w:numPr>
                <w:ilvl w:val="0"/>
                <w:numId w:val="8"/>
              </w:numPr>
              <w:ind w:left="349"/>
            </w:pPr>
          </w:p>
        </w:tc>
        <w:sdt>
          <w:sdtPr>
            <w:rPr>
              <w:bCs/>
              <w:color w:val="000000"/>
            </w:rPr>
            <w:id w:val="-1964564721"/>
            <w:placeholder>
              <w:docPart w:val="44B007A3769E4997B8A82D34435EBF58"/>
            </w:placeholder>
            <w:showingPlcHdr/>
          </w:sdtPr>
          <w:sdtContent>
            <w:tc>
              <w:tcPr>
                <w:tcW w:w="483" w:type="pct"/>
                <w:shd w:val="clear" w:color="auto" w:fill="auto"/>
              </w:tcPr>
              <w:p w14:paraId="66065ECC" w14:textId="77777777" w:rsidR="00647E97" w:rsidRPr="00431188" w:rsidRDefault="00647E97" w:rsidP="00277E6A">
                <w:pPr>
                  <w:jc w:val="center"/>
                  <w:rPr>
                    <w:bCs/>
                    <w:color w:val="000000"/>
                  </w:rPr>
                </w:pPr>
                <w:r>
                  <w:rPr>
                    <w:rStyle w:val="PlaceholderText"/>
                  </w:rPr>
                  <w:t>Age</w:t>
                </w:r>
              </w:p>
            </w:tc>
          </w:sdtContent>
        </w:sdt>
        <w:sdt>
          <w:sdtPr>
            <w:rPr>
              <w:bCs/>
              <w:color w:val="000000"/>
            </w:rPr>
            <w:id w:val="1504234623"/>
            <w:placeholder>
              <w:docPart w:val="D37055957E234B80BEE5FC9B6F61D731"/>
            </w:placeholder>
            <w:showingPlcHdr/>
          </w:sdtPr>
          <w:sdtContent>
            <w:tc>
              <w:tcPr>
                <w:tcW w:w="517" w:type="pct"/>
                <w:shd w:val="clear" w:color="auto" w:fill="auto"/>
              </w:tcPr>
              <w:p w14:paraId="1D6FB504" w14:textId="77777777" w:rsidR="00647E97" w:rsidRPr="00431188" w:rsidRDefault="00647E97" w:rsidP="00277E6A">
                <w:pPr>
                  <w:jc w:val="center"/>
                  <w:rPr>
                    <w:bCs/>
                    <w:color w:val="000000"/>
                  </w:rPr>
                </w:pPr>
                <w:r>
                  <w:rPr>
                    <w:rStyle w:val="PlaceholderText"/>
                  </w:rPr>
                  <w:t>Site #</w:t>
                </w:r>
              </w:p>
            </w:tc>
          </w:sdtContent>
        </w:sdt>
        <w:tc>
          <w:tcPr>
            <w:tcW w:w="558" w:type="pct"/>
          </w:tcPr>
          <w:p w14:paraId="61802C6C" w14:textId="77777777" w:rsidR="00647E97" w:rsidRDefault="00000000" w:rsidP="00277E6A">
            <w:pPr>
              <w:jc w:val="center"/>
              <w:rPr>
                <w:bCs/>
                <w:color w:val="000000"/>
              </w:rPr>
            </w:pPr>
            <w:sdt>
              <w:sdtPr>
                <w:id w:val="-1050618967"/>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40009515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41164419"/>
            <w:placeholder>
              <w:docPart w:val="C54861229045450F8E411981ABBFEB07"/>
            </w:placeholder>
            <w:showingPlcHdr/>
          </w:sdtPr>
          <w:sdtContent>
            <w:tc>
              <w:tcPr>
                <w:tcW w:w="2961" w:type="pct"/>
                <w:shd w:val="clear" w:color="auto" w:fill="auto"/>
              </w:tcPr>
              <w:p w14:paraId="0D352080" w14:textId="77777777" w:rsidR="00647E97" w:rsidRPr="00431188" w:rsidRDefault="00647E97" w:rsidP="00277E6A">
                <w:pPr>
                  <w:rPr>
                    <w:bCs/>
                    <w:color w:val="000000"/>
                  </w:rPr>
                </w:pPr>
                <w:r>
                  <w:rPr>
                    <w:rStyle w:val="PlaceholderText"/>
                  </w:rPr>
                  <w:t>Diagnosis</w:t>
                </w:r>
              </w:p>
            </w:tc>
          </w:sdtContent>
        </w:sdt>
      </w:tr>
      <w:tr w:rsidR="00647E97" w:rsidRPr="00431188" w14:paraId="30C3AED2" w14:textId="77777777" w:rsidTr="00277E6A">
        <w:trPr>
          <w:cantSplit/>
        </w:trPr>
        <w:tc>
          <w:tcPr>
            <w:tcW w:w="481" w:type="pct"/>
            <w:shd w:val="clear" w:color="auto" w:fill="auto"/>
          </w:tcPr>
          <w:p w14:paraId="2A0CF3C7" w14:textId="77777777" w:rsidR="00647E97" w:rsidRPr="00122FF6" w:rsidRDefault="00647E97" w:rsidP="00277E6A">
            <w:pPr>
              <w:pStyle w:val="ListParagraph"/>
              <w:numPr>
                <w:ilvl w:val="0"/>
                <w:numId w:val="8"/>
              </w:numPr>
              <w:ind w:left="349"/>
            </w:pPr>
          </w:p>
        </w:tc>
        <w:sdt>
          <w:sdtPr>
            <w:rPr>
              <w:bCs/>
              <w:color w:val="000000"/>
            </w:rPr>
            <w:id w:val="1470320163"/>
            <w:placeholder>
              <w:docPart w:val="C821AAE923944D7FA76545FD4D364600"/>
            </w:placeholder>
            <w:showingPlcHdr/>
          </w:sdtPr>
          <w:sdtContent>
            <w:tc>
              <w:tcPr>
                <w:tcW w:w="483" w:type="pct"/>
                <w:shd w:val="clear" w:color="auto" w:fill="auto"/>
              </w:tcPr>
              <w:p w14:paraId="4DF0D72F" w14:textId="77777777" w:rsidR="00647E97" w:rsidRPr="00431188" w:rsidRDefault="00647E97" w:rsidP="00277E6A">
                <w:pPr>
                  <w:jc w:val="center"/>
                  <w:rPr>
                    <w:bCs/>
                    <w:color w:val="000000"/>
                  </w:rPr>
                </w:pPr>
                <w:r>
                  <w:rPr>
                    <w:rStyle w:val="PlaceholderText"/>
                  </w:rPr>
                  <w:t>Age</w:t>
                </w:r>
              </w:p>
            </w:tc>
          </w:sdtContent>
        </w:sdt>
        <w:sdt>
          <w:sdtPr>
            <w:rPr>
              <w:bCs/>
              <w:color w:val="000000"/>
            </w:rPr>
            <w:id w:val="-2076804845"/>
            <w:placeholder>
              <w:docPart w:val="E98CA4CFE49741D1A2512817E6B58F6E"/>
            </w:placeholder>
            <w:showingPlcHdr/>
          </w:sdtPr>
          <w:sdtContent>
            <w:tc>
              <w:tcPr>
                <w:tcW w:w="517" w:type="pct"/>
                <w:shd w:val="clear" w:color="auto" w:fill="auto"/>
              </w:tcPr>
              <w:p w14:paraId="2B7C0143" w14:textId="77777777" w:rsidR="00647E97" w:rsidRPr="00431188" w:rsidRDefault="00647E97" w:rsidP="00277E6A">
                <w:pPr>
                  <w:jc w:val="center"/>
                  <w:rPr>
                    <w:bCs/>
                    <w:color w:val="000000"/>
                  </w:rPr>
                </w:pPr>
                <w:r>
                  <w:rPr>
                    <w:rStyle w:val="PlaceholderText"/>
                  </w:rPr>
                  <w:t>Site #</w:t>
                </w:r>
              </w:p>
            </w:tc>
          </w:sdtContent>
        </w:sdt>
        <w:tc>
          <w:tcPr>
            <w:tcW w:w="558" w:type="pct"/>
          </w:tcPr>
          <w:p w14:paraId="4F49435A" w14:textId="77777777" w:rsidR="00647E97" w:rsidRDefault="00000000" w:rsidP="00277E6A">
            <w:pPr>
              <w:jc w:val="center"/>
              <w:rPr>
                <w:bCs/>
                <w:color w:val="000000"/>
              </w:rPr>
            </w:pPr>
            <w:sdt>
              <w:sdtPr>
                <w:id w:val="-1568956177"/>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22140666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942447172"/>
            <w:placeholder>
              <w:docPart w:val="D659870D649043A48F3E071151F86EB9"/>
            </w:placeholder>
            <w:showingPlcHdr/>
          </w:sdtPr>
          <w:sdtContent>
            <w:tc>
              <w:tcPr>
                <w:tcW w:w="2961" w:type="pct"/>
                <w:shd w:val="clear" w:color="auto" w:fill="auto"/>
              </w:tcPr>
              <w:p w14:paraId="48A9AFA2" w14:textId="77777777" w:rsidR="00647E97" w:rsidRPr="00431188" w:rsidRDefault="00647E97" w:rsidP="00277E6A">
                <w:pPr>
                  <w:rPr>
                    <w:bCs/>
                    <w:color w:val="000000"/>
                  </w:rPr>
                </w:pPr>
                <w:r>
                  <w:rPr>
                    <w:rStyle w:val="PlaceholderText"/>
                  </w:rPr>
                  <w:t>Diagnosis</w:t>
                </w:r>
              </w:p>
            </w:tc>
          </w:sdtContent>
        </w:sdt>
      </w:tr>
      <w:tr w:rsidR="00647E97" w:rsidRPr="00431188" w14:paraId="179F9A7E" w14:textId="77777777" w:rsidTr="00277E6A">
        <w:trPr>
          <w:cantSplit/>
        </w:trPr>
        <w:tc>
          <w:tcPr>
            <w:tcW w:w="481" w:type="pct"/>
            <w:shd w:val="clear" w:color="auto" w:fill="auto"/>
          </w:tcPr>
          <w:p w14:paraId="5E168761" w14:textId="77777777" w:rsidR="00647E97" w:rsidRPr="00122FF6" w:rsidRDefault="00647E97" w:rsidP="00277E6A">
            <w:pPr>
              <w:pStyle w:val="ListParagraph"/>
              <w:numPr>
                <w:ilvl w:val="0"/>
                <w:numId w:val="8"/>
              </w:numPr>
              <w:ind w:left="349"/>
            </w:pPr>
          </w:p>
        </w:tc>
        <w:sdt>
          <w:sdtPr>
            <w:rPr>
              <w:bCs/>
              <w:color w:val="000000"/>
            </w:rPr>
            <w:id w:val="-621378946"/>
            <w:placeholder>
              <w:docPart w:val="A1FEA63E62B04E47AAC1F1FEFFB01F4A"/>
            </w:placeholder>
            <w:showingPlcHdr/>
          </w:sdtPr>
          <w:sdtContent>
            <w:tc>
              <w:tcPr>
                <w:tcW w:w="483" w:type="pct"/>
                <w:shd w:val="clear" w:color="auto" w:fill="auto"/>
              </w:tcPr>
              <w:p w14:paraId="21546CF5" w14:textId="77777777" w:rsidR="00647E97" w:rsidRPr="00431188" w:rsidRDefault="00647E97" w:rsidP="00277E6A">
                <w:pPr>
                  <w:jc w:val="center"/>
                  <w:rPr>
                    <w:bCs/>
                    <w:color w:val="000000"/>
                  </w:rPr>
                </w:pPr>
                <w:r>
                  <w:rPr>
                    <w:rStyle w:val="PlaceholderText"/>
                  </w:rPr>
                  <w:t>Age</w:t>
                </w:r>
              </w:p>
            </w:tc>
          </w:sdtContent>
        </w:sdt>
        <w:sdt>
          <w:sdtPr>
            <w:rPr>
              <w:bCs/>
              <w:color w:val="000000"/>
            </w:rPr>
            <w:id w:val="-868134096"/>
            <w:placeholder>
              <w:docPart w:val="0E1F3DDE28BE45F9A717E03BF8B48513"/>
            </w:placeholder>
            <w:showingPlcHdr/>
          </w:sdtPr>
          <w:sdtContent>
            <w:tc>
              <w:tcPr>
                <w:tcW w:w="517" w:type="pct"/>
                <w:shd w:val="clear" w:color="auto" w:fill="auto"/>
              </w:tcPr>
              <w:p w14:paraId="3EE4A8E1" w14:textId="77777777" w:rsidR="00647E97" w:rsidRPr="00431188" w:rsidRDefault="00647E97" w:rsidP="00277E6A">
                <w:pPr>
                  <w:jc w:val="center"/>
                  <w:rPr>
                    <w:bCs/>
                    <w:color w:val="000000"/>
                  </w:rPr>
                </w:pPr>
                <w:r>
                  <w:rPr>
                    <w:rStyle w:val="PlaceholderText"/>
                  </w:rPr>
                  <w:t>Site #</w:t>
                </w:r>
              </w:p>
            </w:tc>
          </w:sdtContent>
        </w:sdt>
        <w:tc>
          <w:tcPr>
            <w:tcW w:w="558" w:type="pct"/>
          </w:tcPr>
          <w:p w14:paraId="652F8A37" w14:textId="77777777" w:rsidR="00647E97" w:rsidRDefault="00000000" w:rsidP="00277E6A">
            <w:pPr>
              <w:jc w:val="center"/>
              <w:rPr>
                <w:bCs/>
                <w:color w:val="000000"/>
              </w:rPr>
            </w:pPr>
            <w:sdt>
              <w:sdtPr>
                <w:id w:val="-740256379"/>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853843013"/>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729348779"/>
            <w:placeholder>
              <w:docPart w:val="2D101CC22A2F4C90BDD6E5E2A4238E94"/>
            </w:placeholder>
            <w:showingPlcHdr/>
          </w:sdtPr>
          <w:sdtContent>
            <w:tc>
              <w:tcPr>
                <w:tcW w:w="2961" w:type="pct"/>
                <w:shd w:val="clear" w:color="auto" w:fill="auto"/>
              </w:tcPr>
              <w:p w14:paraId="6BD64EF2" w14:textId="77777777" w:rsidR="00647E97" w:rsidRPr="00431188" w:rsidRDefault="00647E97" w:rsidP="00277E6A">
                <w:pPr>
                  <w:rPr>
                    <w:bCs/>
                    <w:color w:val="000000"/>
                  </w:rPr>
                </w:pPr>
                <w:r>
                  <w:rPr>
                    <w:rStyle w:val="PlaceholderText"/>
                  </w:rPr>
                  <w:t>Diagnosis</w:t>
                </w:r>
              </w:p>
            </w:tc>
          </w:sdtContent>
        </w:sdt>
      </w:tr>
      <w:tr w:rsidR="00647E97" w:rsidRPr="00431188" w14:paraId="76E87FB5" w14:textId="77777777" w:rsidTr="00277E6A">
        <w:trPr>
          <w:cantSplit/>
        </w:trPr>
        <w:tc>
          <w:tcPr>
            <w:tcW w:w="481" w:type="pct"/>
            <w:shd w:val="clear" w:color="auto" w:fill="auto"/>
          </w:tcPr>
          <w:p w14:paraId="60F6A1EC" w14:textId="77777777" w:rsidR="00647E97" w:rsidRPr="00122FF6" w:rsidRDefault="00647E97" w:rsidP="00277E6A">
            <w:pPr>
              <w:pStyle w:val="ListParagraph"/>
              <w:numPr>
                <w:ilvl w:val="0"/>
                <w:numId w:val="8"/>
              </w:numPr>
              <w:ind w:left="349"/>
            </w:pPr>
          </w:p>
        </w:tc>
        <w:sdt>
          <w:sdtPr>
            <w:rPr>
              <w:bCs/>
              <w:color w:val="000000"/>
            </w:rPr>
            <w:id w:val="-1885170486"/>
            <w:placeholder>
              <w:docPart w:val="AC5C80306C16424189506E1A8542992E"/>
            </w:placeholder>
            <w:showingPlcHdr/>
          </w:sdtPr>
          <w:sdtContent>
            <w:tc>
              <w:tcPr>
                <w:tcW w:w="483" w:type="pct"/>
                <w:shd w:val="clear" w:color="auto" w:fill="auto"/>
              </w:tcPr>
              <w:p w14:paraId="70AEC5E1" w14:textId="77777777" w:rsidR="00647E97" w:rsidRPr="00431188" w:rsidRDefault="00647E97" w:rsidP="00277E6A">
                <w:pPr>
                  <w:jc w:val="center"/>
                  <w:rPr>
                    <w:bCs/>
                    <w:color w:val="000000"/>
                  </w:rPr>
                </w:pPr>
                <w:r>
                  <w:rPr>
                    <w:rStyle w:val="PlaceholderText"/>
                  </w:rPr>
                  <w:t>Age</w:t>
                </w:r>
              </w:p>
            </w:tc>
          </w:sdtContent>
        </w:sdt>
        <w:sdt>
          <w:sdtPr>
            <w:rPr>
              <w:bCs/>
              <w:color w:val="000000"/>
            </w:rPr>
            <w:id w:val="-1276249331"/>
            <w:placeholder>
              <w:docPart w:val="A616529323984D2C9D156C279359BD68"/>
            </w:placeholder>
            <w:showingPlcHdr/>
          </w:sdtPr>
          <w:sdtContent>
            <w:tc>
              <w:tcPr>
                <w:tcW w:w="517" w:type="pct"/>
                <w:shd w:val="clear" w:color="auto" w:fill="auto"/>
              </w:tcPr>
              <w:p w14:paraId="7BEA3F32" w14:textId="77777777" w:rsidR="00647E97" w:rsidRPr="00431188" w:rsidRDefault="00647E97" w:rsidP="00277E6A">
                <w:pPr>
                  <w:jc w:val="center"/>
                  <w:rPr>
                    <w:bCs/>
                    <w:color w:val="000000"/>
                  </w:rPr>
                </w:pPr>
                <w:r>
                  <w:rPr>
                    <w:rStyle w:val="PlaceholderText"/>
                  </w:rPr>
                  <w:t>Site #</w:t>
                </w:r>
              </w:p>
            </w:tc>
          </w:sdtContent>
        </w:sdt>
        <w:tc>
          <w:tcPr>
            <w:tcW w:w="558" w:type="pct"/>
          </w:tcPr>
          <w:p w14:paraId="6487681C" w14:textId="77777777" w:rsidR="00647E97" w:rsidRDefault="00000000" w:rsidP="00277E6A">
            <w:pPr>
              <w:jc w:val="center"/>
              <w:rPr>
                <w:bCs/>
                <w:color w:val="000000"/>
              </w:rPr>
            </w:pPr>
            <w:sdt>
              <w:sdtPr>
                <w:id w:val="918674841"/>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80144684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857553141"/>
            <w:placeholder>
              <w:docPart w:val="6DA719297E884314B78FD47B41FBE8E4"/>
            </w:placeholder>
            <w:showingPlcHdr/>
          </w:sdtPr>
          <w:sdtContent>
            <w:tc>
              <w:tcPr>
                <w:tcW w:w="2961" w:type="pct"/>
                <w:shd w:val="clear" w:color="auto" w:fill="auto"/>
              </w:tcPr>
              <w:p w14:paraId="39B1D942" w14:textId="77777777" w:rsidR="00647E97" w:rsidRPr="00431188" w:rsidRDefault="00647E97" w:rsidP="00277E6A">
                <w:pPr>
                  <w:rPr>
                    <w:bCs/>
                    <w:color w:val="000000"/>
                  </w:rPr>
                </w:pPr>
                <w:r>
                  <w:rPr>
                    <w:rStyle w:val="PlaceholderText"/>
                  </w:rPr>
                  <w:t>Diagnosis</w:t>
                </w:r>
              </w:p>
            </w:tc>
          </w:sdtContent>
        </w:sdt>
      </w:tr>
      <w:tr w:rsidR="00647E97" w:rsidRPr="00431188" w14:paraId="7F5D9EA2" w14:textId="77777777" w:rsidTr="00277E6A">
        <w:trPr>
          <w:cantSplit/>
        </w:trPr>
        <w:tc>
          <w:tcPr>
            <w:tcW w:w="481" w:type="pct"/>
            <w:shd w:val="clear" w:color="auto" w:fill="auto"/>
          </w:tcPr>
          <w:p w14:paraId="50782E93" w14:textId="77777777" w:rsidR="00647E97" w:rsidRPr="00122FF6" w:rsidRDefault="00647E97" w:rsidP="00277E6A">
            <w:pPr>
              <w:pStyle w:val="ListParagraph"/>
              <w:numPr>
                <w:ilvl w:val="0"/>
                <w:numId w:val="8"/>
              </w:numPr>
              <w:ind w:left="349"/>
            </w:pPr>
          </w:p>
        </w:tc>
        <w:sdt>
          <w:sdtPr>
            <w:rPr>
              <w:bCs/>
              <w:color w:val="000000"/>
            </w:rPr>
            <w:id w:val="480516707"/>
            <w:placeholder>
              <w:docPart w:val="14D6BAA65B384C1F96B4B852538FE337"/>
            </w:placeholder>
            <w:showingPlcHdr/>
          </w:sdtPr>
          <w:sdtContent>
            <w:tc>
              <w:tcPr>
                <w:tcW w:w="483" w:type="pct"/>
                <w:shd w:val="clear" w:color="auto" w:fill="auto"/>
              </w:tcPr>
              <w:p w14:paraId="2D9FA5EE" w14:textId="77777777" w:rsidR="00647E97" w:rsidRPr="00431188" w:rsidRDefault="00647E97" w:rsidP="00277E6A">
                <w:pPr>
                  <w:jc w:val="center"/>
                  <w:rPr>
                    <w:bCs/>
                    <w:color w:val="000000"/>
                  </w:rPr>
                </w:pPr>
                <w:r>
                  <w:rPr>
                    <w:rStyle w:val="PlaceholderText"/>
                  </w:rPr>
                  <w:t>Age</w:t>
                </w:r>
              </w:p>
            </w:tc>
          </w:sdtContent>
        </w:sdt>
        <w:sdt>
          <w:sdtPr>
            <w:rPr>
              <w:bCs/>
              <w:color w:val="000000"/>
            </w:rPr>
            <w:id w:val="-1328437671"/>
            <w:placeholder>
              <w:docPart w:val="45928659521A42F298908E826DDA04BB"/>
            </w:placeholder>
            <w:showingPlcHdr/>
          </w:sdtPr>
          <w:sdtContent>
            <w:tc>
              <w:tcPr>
                <w:tcW w:w="517" w:type="pct"/>
                <w:shd w:val="clear" w:color="auto" w:fill="auto"/>
              </w:tcPr>
              <w:p w14:paraId="60AD5DD9" w14:textId="77777777" w:rsidR="00647E97" w:rsidRPr="00431188" w:rsidRDefault="00647E97" w:rsidP="00277E6A">
                <w:pPr>
                  <w:jc w:val="center"/>
                  <w:rPr>
                    <w:bCs/>
                    <w:color w:val="000000"/>
                  </w:rPr>
                </w:pPr>
                <w:r>
                  <w:rPr>
                    <w:rStyle w:val="PlaceholderText"/>
                  </w:rPr>
                  <w:t>Site #</w:t>
                </w:r>
              </w:p>
            </w:tc>
          </w:sdtContent>
        </w:sdt>
        <w:tc>
          <w:tcPr>
            <w:tcW w:w="558" w:type="pct"/>
          </w:tcPr>
          <w:p w14:paraId="75F6251F" w14:textId="77777777" w:rsidR="00647E97" w:rsidRDefault="00000000" w:rsidP="00277E6A">
            <w:pPr>
              <w:jc w:val="center"/>
              <w:rPr>
                <w:bCs/>
                <w:color w:val="000000"/>
              </w:rPr>
            </w:pPr>
            <w:sdt>
              <w:sdtPr>
                <w:id w:val="2079475724"/>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11440435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975917197"/>
            <w:placeholder>
              <w:docPart w:val="A173FC5AFD6C420E8528CD9BF3E24E60"/>
            </w:placeholder>
            <w:showingPlcHdr/>
          </w:sdtPr>
          <w:sdtContent>
            <w:tc>
              <w:tcPr>
                <w:tcW w:w="2961" w:type="pct"/>
                <w:shd w:val="clear" w:color="auto" w:fill="auto"/>
              </w:tcPr>
              <w:p w14:paraId="7EFB078D" w14:textId="77777777" w:rsidR="00647E97" w:rsidRPr="00431188" w:rsidRDefault="00647E97" w:rsidP="00277E6A">
                <w:pPr>
                  <w:rPr>
                    <w:bCs/>
                    <w:color w:val="000000"/>
                  </w:rPr>
                </w:pPr>
                <w:r>
                  <w:rPr>
                    <w:rStyle w:val="PlaceholderText"/>
                  </w:rPr>
                  <w:t>Diagnosis</w:t>
                </w:r>
              </w:p>
            </w:tc>
          </w:sdtContent>
        </w:sdt>
      </w:tr>
      <w:tr w:rsidR="00647E97" w:rsidRPr="00431188" w14:paraId="0441E51F" w14:textId="77777777" w:rsidTr="00277E6A">
        <w:trPr>
          <w:cantSplit/>
        </w:trPr>
        <w:tc>
          <w:tcPr>
            <w:tcW w:w="481" w:type="pct"/>
            <w:shd w:val="clear" w:color="auto" w:fill="auto"/>
          </w:tcPr>
          <w:p w14:paraId="459BBB24" w14:textId="77777777" w:rsidR="00647E97" w:rsidRPr="00122FF6" w:rsidRDefault="00647E97" w:rsidP="00277E6A">
            <w:pPr>
              <w:pStyle w:val="ListParagraph"/>
              <w:numPr>
                <w:ilvl w:val="0"/>
                <w:numId w:val="8"/>
              </w:numPr>
              <w:ind w:left="349"/>
            </w:pPr>
          </w:p>
        </w:tc>
        <w:sdt>
          <w:sdtPr>
            <w:rPr>
              <w:bCs/>
              <w:color w:val="000000"/>
            </w:rPr>
            <w:id w:val="-1560627329"/>
            <w:placeholder>
              <w:docPart w:val="FAD40CD6AAAC4A5B933330C8D3BE271F"/>
            </w:placeholder>
            <w:showingPlcHdr/>
          </w:sdtPr>
          <w:sdtContent>
            <w:tc>
              <w:tcPr>
                <w:tcW w:w="483" w:type="pct"/>
                <w:shd w:val="clear" w:color="auto" w:fill="auto"/>
              </w:tcPr>
              <w:p w14:paraId="02672B86" w14:textId="77777777" w:rsidR="00647E97" w:rsidRPr="00431188" w:rsidRDefault="00647E97" w:rsidP="00277E6A">
                <w:pPr>
                  <w:jc w:val="center"/>
                  <w:rPr>
                    <w:bCs/>
                    <w:color w:val="000000"/>
                  </w:rPr>
                </w:pPr>
                <w:r>
                  <w:rPr>
                    <w:rStyle w:val="PlaceholderText"/>
                  </w:rPr>
                  <w:t>Age</w:t>
                </w:r>
              </w:p>
            </w:tc>
          </w:sdtContent>
        </w:sdt>
        <w:sdt>
          <w:sdtPr>
            <w:rPr>
              <w:bCs/>
              <w:color w:val="000000"/>
            </w:rPr>
            <w:id w:val="-665163891"/>
            <w:placeholder>
              <w:docPart w:val="0FC9FCC9FBF74B5D84C92A359B5304B5"/>
            </w:placeholder>
            <w:showingPlcHdr/>
          </w:sdtPr>
          <w:sdtContent>
            <w:tc>
              <w:tcPr>
                <w:tcW w:w="517" w:type="pct"/>
                <w:shd w:val="clear" w:color="auto" w:fill="auto"/>
              </w:tcPr>
              <w:p w14:paraId="4AFD662E" w14:textId="77777777" w:rsidR="00647E97" w:rsidRPr="00431188" w:rsidRDefault="00647E97" w:rsidP="00277E6A">
                <w:pPr>
                  <w:jc w:val="center"/>
                  <w:rPr>
                    <w:bCs/>
                    <w:color w:val="000000"/>
                  </w:rPr>
                </w:pPr>
                <w:r>
                  <w:rPr>
                    <w:rStyle w:val="PlaceholderText"/>
                  </w:rPr>
                  <w:t>Site #</w:t>
                </w:r>
              </w:p>
            </w:tc>
          </w:sdtContent>
        </w:sdt>
        <w:tc>
          <w:tcPr>
            <w:tcW w:w="558" w:type="pct"/>
          </w:tcPr>
          <w:p w14:paraId="7645DCE2" w14:textId="77777777" w:rsidR="00647E97" w:rsidRDefault="00000000" w:rsidP="00277E6A">
            <w:pPr>
              <w:jc w:val="center"/>
              <w:rPr>
                <w:bCs/>
                <w:color w:val="000000"/>
              </w:rPr>
            </w:pPr>
            <w:sdt>
              <w:sdtPr>
                <w:id w:val="-2037655927"/>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450393143"/>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876534413"/>
            <w:placeholder>
              <w:docPart w:val="E2FCB680669B42EEA73C3019BC5A577A"/>
            </w:placeholder>
            <w:showingPlcHdr/>
          </w:sdtPr>
          <w:sdtContent>
            <w:tc>
              <w:tcPr>
                <w:tcW w:w="2961" w:type="pct"/>
                <w:shd w:val="clear" w:color="auto" w:fill="auto"/>
              </w:tcPr>
              <w:p w14:paraId="7137C9B4" w14:textId="77777777" w:rsidR="00647E97" w:rsidRPr="00431188" w:rsidRDefault="00647E97" w:rsidP="00277E6A">
                <w:pPr>
                  <w:rPr>
                    <w:bCs/>
                    <w:color w:val="000000"/>
                  </w:rPr>
                </w:pPr>
                <w:r>
                  <w:rPr>
                    <w:rStyle w:val="PlaceholderText"/>
                  </w:rPr>
                  <w:t>Diagnosis</w:t>
                </w:r>
              </w:p>
            </w:tc>
          </w:sdtContent>
        </w:sdt>
      </w:tr>
      <w:tr w:rsidR="00647E97" w:rsidRPr="00431188" w14:paraId="718DD3A0" w14:textId="77777777" w:rsidTr="00277E6A">
        <w:trPr>
          <w:cantSplit/>
        </w:trPr>
        <w:tc>
          <w:tcPr>
            <w:tcW w:w="481" w:type="pct"/>
            <w:shd w:val="clear" w:color="auto" w:fill="auto"/>
          </w:tcPr>
          <w:p w14:paraId="6EFF8AEF" w14:textId="77777777" w:rsidR="00647E97" w:rsidRPr="00122FF6" w:rsidRDefault="00647E97" w:rsidP="00277E6A">
            <w:pPr>
              <w:pStyle w:val="ListParagraph"/>
              <w:numPr>
                <w:ilvl w:val="0"/>
                <w:numId w:val="8"/>
              </w:numPr>
              <w:ind w:left="349"/>
            </w:pPr>
          </w:p>
        </w:tc>
        <w:sdt>
          <w:sdtPr>
            <w:rPr>
              <w:bCs/>
              <w:color w:val="000000"/>
            </w:rPr>
            <w:id w:val="-1807770155"/>
            <w:placeholder>
              <w:docPart w:val="8D656CB87A754C909AD0AAA846312F2B"/>
            </w:placeholder>
            <w:showingPlcHdr/>
          </w:sdtPr>
          <w:sdtContent>
            <w:tc>
              <w:tcPr>
                <w:tcW w:w="483" w:type="pct"/>
                <w:shd w:val="clear" w:color="auto" w:fill="auto"/>
              </w:tcPr>
              <w:p w14:paraId="5C81E743" w14:textId="77777777" w:rsidR="00647E97" w:rsidRPr="00431188" w:rsidRDefault="00647E97" w:rsidP="00277E6A">
                <w:pPr>
                  <w:jc w:val="center"/>
                  <w:rPr>
                    <w:bCs/>
                    <w:color w:val="000000"/>
                  </w:rPr>
                </w:pPr>
                <w:r>
                  <w:rPr>
                    <w:rStyle w:val="PlaceholderText"/>
                  </w:rPr>
                  <w:t>Age</w:t>
                </w:r>
              </w:p>
            </w:tc>
          </w:sdtContent>
        </w:sdt>
        <w:sdt>
          <w:sdtPr>
            <w:rPr>
              <w:bCs/>
              <w:color w:val="000000"/>
            </w:rPr>
            <w:id w:val="-2103259678"/>
            <w:placeholder>
              <w:docPart w:val="43A9DDB3BBF24FAAAA4FEE955C2267AF"/>
            </w:placeholder>
            <w:showingPlcHdr/>
          </w:sdtPr>
          <w:sdtContent>
            <w:tc>
              <w:tcPr>
                <w:tcW w:w="517" w:type="pct"/>
                <w:shd w:val="clear" w:color="auto" w:fill="auto"/>
              </w:tcPr>
              <w:p w14:paraId="7E91D9AA" w14:textId="77777777" w:rsidR="00647E97" w:rsidRPr="00431188" w:rsidRDefault="00647E97" w:rsidP="00277E6A">
                <w:pPr>
                  <w:jc w:val="center"/>
                  <w:rPr>
                    <w:bCs/>
                    <w:color w:val="000000"/>
                  </w:rPr>
                </w:pPr>
                <w:r>
                  <w:rPr>
                    <w:rStyle w:val="PlaceholderText"/>
                  </w:rPr>
                  <w:t>Site #</w:t>
                </w:r>
              </w:p>
            </w:tc>
          </w:sdtContent>
        </w:sdt>
        <w:tc>
          <w:tcPr>
            <w:tcW w:w="558" w:type="pct"/>
          </w:tcPr>
          <w:p w14:paraId="3C585747" w14:textId="77777777" w:rsidR="00647E97" w:rsidRDefault="00000000" w:rsidP="00277E6A">
            <w:pPr>
              <w:jc w:val="center"/>
              <w:rPr>
                <w:bCs/>
                <w:color w:val="000000"/>
              </w:rPr>
            </w:pPr>
            <w:sdt>
              <w:sdtPr>
                <w:id w:val="899101730"/>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364323386"/>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578424695"/>
            <w:placeholder>
              <w:docPart w:val="BDA55AB7B5934D18AC36BD62D0C5BAED"/>
            </w:placeholder>
            <w:showingPlcHdr/>
          </w:sdtPr>
          <w:sdtContent>
            <w:tc>
              <w:tcPr>
                <w:tcW w:w="2961" w:type="pct"/>
                <w:shd w:val="clear" w:color="auto" w:fill="auto"/>
              </w:tcPr>
              <w:p w14:paraId="241916D6" w14:textId="77777777" w:rsidR="00647E97" w:rsidRPr="00431188" w:rsidRDefault="00647E97" w:rsidP="00277E6A">
                <w:pPr>
                  <w:rPr>
                    <w:bCs/>
                    <w:color w:val="000000"/>
                  </w:rPr>
                </w:pPr>
                <w:r>
                  <w:rPr>
                    <w:rStyle w:val="PlaceholderText"/>
                  </w:rPr>
                  <w:t>Diagnosis</w:t>
                </w:r>
              </w:p>
            </w:tc>
          </w:sdtContent>
        </w:sdt>
      </w:tr>
      <w:tr w:rsidR="00647E97" w:rsidRPr="00431188" w14:paraId="4EC1D1E9" w14:textId="77777777" w:rsidTr="00277E6A">
        <w:trPr>
          <w:cantSplit/>
        </w:trPr>
        <w:tc>
          <w:tcPr>
            <w:tcW w:w="481" w:type="pct"/>
            <w:shd w:val="clear" w:color="auto" w:fill="auto"/>
          </w:tcPr>
          <w:p w14:paraId="68FC90B1" w14:textId="77777777" w:rsidR="00647E97" w:rsidRPr="00122FF6" w:rsidRDefault="00647E97" w:rsidP="00277E6A">
            <w:pPr>
              <w:pStyle w:val="ListParagraph"/>
              <w:numPr>
                <w:ilvl w:val="0"/>
                <w:numId w:val="8"/>
              </w:numPr>
              <w:ind w:left="349"/>
            </w:pPr>
          </w:p>
        </w:tc>
        <w:sdt>
          <w:sdtPr>
            <w:rPr>
              <w:bCs/>
              <w:color w:val="000000"/>
            </w:rPr>
            <w:id w:val="1939876933"/>
            <w:placeholder>
              <w:docPart w:val="34FAEA8FFB3648D2ADE3F668152C01F6"/>
            </w:placeholder>
            <w:showingPlcHdr/>
          </w:sdtPr>
          <w:sdtContent>
            <w:tc>
              <w:tcPr>
                <w:tcW w:w="483" w:type="pct"/>
                <w:shd w:val="clear" w:color="auto" w:fill="auto"/>
              </w:tcPr>
              <w:p w14:paraId="3C47C1F9" w14:textId="77777777" w:rsidR="00647E97" w:rsidRPr="00431188" w:rsidRDefault="00647E97" w:rsidP="00277E6A">
                <w:pPr>
                  <w:jc w:val="center"/>
                  <w:rPr>
                    <w:bCs/>
                    <w:color w:val="000000"/>
                  </w:rPr>
                </w:pPr>
                <w:r>
                  <w:rPr>
                    <w:rStyle w:val="PlaceholderText"/>
                  </w:rPr>
                  <w:t>Age</w:t>
                </w:r>
              </w:p>
            </w:tc>
          </w:sdtContent>
        </w:sdt>
        <w:sdt>
          <w:sdtPr>
            <w:rPr>
              <w:bCs/>
              <w:color w:val="000000"/>
            </w:rPr>
            <w:id w:val="2101057802"/>
            <w:placeholder>
              <w:docPart w:val="CFCB1098A4544AB2B22281F940984466"/>
            </w:placeholder>
            <w:showingPlcHdr/>
          </w:sdtPr>
          <w:sdtContent>
            <w:tc>
              <w:tcPr>
                <w:tcW w:w="517" w:type="pct"/>
                <w:shd w:val="clear" w:color="auto" w:fill="auto"/>
              </w:tcPr>
              <w:p w14:paraId="27E947F9" w14:textId="77777777" w:rsidR="00647E97" w:rsidRPr="00431188" w:rsidRDefault="00647E97" w:rsidP="00277E6A">
                <w:pPr>
                  <w:jc w:val="center"/>
                  <w:rPr>
                    <w:bCs/>
                    <w:color w:val="000000"/>
                  </w:rPr>
                </w:pPr>
                <w:r>
                  <w:rPr>
                    <w:rStyle w:val="PlaceholderText"/>
                  </w:rPr>
                  <w:t>Site #</w:t>
                </w:r>
              </w:p>
            </w:tc>
          </w:sdtContent>
        </w:sdt>
        <w:tc>
          <w:tcPr>
            <w:tcW w:w="558" w:type="pct"/>
          </w:tcPr>
          <w:p w14:paraId="3B7ADF1E" w14:textId="77777777" w:rsidR="00647E97" w:rsidRDefault="00000000" w:rsidP="00277E6A">
            <w:pPr>
              <w:jc w:val="center"/>
              <w:rPr>
                <w:bCs/>
                <w:color w:val="000000"/>
              </w:rPr>
            </w:pPr>
            <w:sdt>
              <w:sdtPr>
                <w:id w:val="-205643782"/>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A </w:t>
            </w:r>
            <w:sdt>
              <w:sdtPr>
                <w:id w:val="179624308"/>
                <w14:checkbox>
                  <w14:checked w14:val="0"/>
                  <w14:checkedState w14:val="2612" w14:font="MS Gothic"/>
                  <w14:uncheckedState w14:val="2610" w14:font="MS Gothic"/>
                </w14:checkbox>
              </w:sdtPr>
              <w:sdtContent>
                <w:r w:rsidR="00647E97" w:rsidRPr="00776766">
                  <w:rPr>
                    <w:rFonts w:ascii="Segoe UI Symbol" w:eastAsia="MS Gothic" w:hAnsi="Segoe UI Symbol" w:cs="Segoe UI Symbol"/>
                  </w:rPr>
                  <w:t>☐</w:t>
                </w:r>
              </w:sdtContent>
            </w:sdt>
            <w:r w:rsidR="00647E97" w:rsidRPr="00776766">
              <w:t xml:space="preserve"> C</w:t>
            </w:r>
          </w:p>
        </w:tc>
        <w:sdt>
          <w:sdtPr>
            <w:rPr>
              <w:bCs/>
              <w:color w:val="000000"/>
            </w:rPr>
            <w:id w:val="1024128311"/>
            <w:placeholder>
              <w:docPart w:val="D20ED3C4E5874B3F8428AA231A69E0F6"/>
            </w:placeholder>
            <w:showingPlcHdr/>
          </w:sdtPr>
          <w:sdtContent>
            <w:tc>
              <w:tcPr>
                <w:tcW w:w="2961" w:type="pct"/>
                <w:shd w:val="clear" w:color="auto" w:fill="auto"/>
              </w:tcPr>
              <w:p w14:paraId="73CE5C8F" w14:textId="77777777" w:rsidR="00647E97" w:rsidRPr="00431188" w:rsidRDefault="00647E97" w:rsidP="00277E6A">
                <w:pPr>
                  <w:rPr>
                    <w:bCs/>
                    <w:color w:val="000000"/>
                  </w:rPr>
                </w:pPr>
                <w:r>
                  <w:rPr>
                    <w:rStyle w:val="PlaceholderText"/>
                  </w:rPr>
                  <w:t>Diagnosis</w:t>
                </w:r>
              </w:p>
            </w:tc>
          </w:sdtContent>
        </w:sdt>
      </w:tr>
    </w:tbl>
    <w:p w14:paraId="7C9EAA23" w14:textId="77777777" w:rsidR="00647E97" w:rsidRPr="00431188" w:rsidRDefault="00647E97" w:rsidP="00647E97">
      <w:pPr>
        <w:rPr>
          <w:color w:val="000000"/>
        </w:rPr>
      </w:pPr>
    </w:p>
    <w:p w14:paraId="6DF20064" w14:textId="77777777" w:rsidR="00647E97" w:rsidRPr="00431188" w:rsidRDefault="00647E97" w:rsidP="00647E97">
      <w:pPr>
        <w:ind w:left="360" w:hanging="360"/>
        <w:rPr>
          <w:bCs/>
          <w:color w:val="000000"/>
        </w:rPr>
      </w:pPr>
      <w:r w:rsidRPr="00431188">
        <w:rPr>
          <w:bCs/>
          <w:color w:val="000000"/>
        </w:rPr>
        <w:t>2.</w:t>
      </w:r>
      <w:r w:rsidRPr="00431188">
        <w:rPr>
          <w:bCs/>
          <w:color w:val="000000"/>
        </w:rPr>
        <w:tab/>
        <w:t>Outpatient Evaluations</w:t>
      </w:r>
    </w:p>
    <w:p w14:paraId="7805E9F2" w14:textId="77777777" w:rsidR="00647E97" w:rsidRPr="00431188" w:rsidRDefault="00647E97" w:rsidP="00647E97">
      <w:pPr>
        <w:rPr>
          <w:color w:val="000000"/>
        </w:rPr>
      </w:pPr>
    </w:p>
    <w:p w14:paraId="15ECDF3B" w14:textId="6E80EE4B" w:rsidR="00647E97" w:rsidRPr="00431188" w:rsidRDefault="00647E97" w:rsidP="00647E97">
      <w:pPr>
        <w:ind w:left="360"/>
        <w:rPr>
          <w:color w:val="000000"/>
        </w:rPr>
      </w:pPr>
      <w:r w:rsidRPr="00431188">
        <w:rPr>
          <w:color w:val="000000"/>
        </w:rPr>
        <w:t xml:space="preserve">List 50 </w:t>
      </w:r>
      <w:r>
        <w:rPr>
          <w:color w:val="000000"/>
        </w:rPr>
        <w:t>c</w:t>
      </w:r>
      <w:r w:rsidRPr="00431188">
        <w:rPr>
          <w:color w:val="000000"/>
        </w:rPr>
        <w:t xml:space="preserve">onsecutive outpatient evaluations </w:t>
      </w:r>
      <w:r>
        <w:rPr>
          <w:color w:val="000000"/>
        </w:rPr>
        <w:t xml:space="preserve">conducted on </w:t>
      </w:r>
      <w:r w:rsidRPr="00431188">
        <w:rPr>
          <w:color w:val="000000"/>
        </w:rPr>
        <w:t xml:space="preserve">the </w:t>
      </w:r>
      <w:r>
        <w:rPr>
          <w:color w:val="000000"/>
        </w:rPr>
        <w:t>m</w:t>
      </w:r>
      <w:r w:rsidRPr="00431188">
        <w:rPr>
          <w:color w:val="000000"/>
        </w:rPr>
        <w:t xml:space="preserve">edical </w:t>
      </w:r>
      <w:r>
        <w:rPr>
          <w:color w:val="000000"/>
        </w:rPr>
        <w:t>t</w:t>
      </w:r>
      <w:r w:rsidRPr="00431188">
        <w:rPr>
          <w:color w:val="000000"/>
        </w:rPr>
        <w:t>oxicology service during the same 12-month period as used on the previous page. If there were more than 50 outpatient consultations during this period, report only the first 50. If there were fewer than 50 consultations</w:t>
      </w:r>
      <w:r>
        <w:rPr>
          <w:color w:val="000000"/>
        </w:rPr>
        <w:t>,</w:t>
      </w:r>
      <w:r w:rsidRPr="00431188">
        <w:rPr>
          <w:color w:val="000000"/>
        </w:rPr>
        <w:t xml:space="preserve"> do not extend beyond the 12 months indicated.</w:t>
      </w:r>
      <w:r w:rsidRPr="00431188">
        <w:rPr>
          <w:b/>
          <w:color w:val="000000"/>
        </w:rPr>
        <w:t xml:space="preserve"> </w:t>
      </w:r>
      <w:r w:rsidRPr="007D0805">
        <w:rPr>
          <w:color w:val="000000"/>
        </w:rPr>
        <w:t xml:space="preserve">The timeframe should correspond with the timeframe used for the Patient Population. </w:t>
      </w:r>
      <w:r w:rsidRPr="00431188">
        <w:rPr>
          <w:color w:val="000000"/>
        </w:rPr>
        <w:t>[</w:t>
      </w:r>
      <w:r w:rsidR="00E259C1">
        <w:rPr>
          <w:color w:val="000000"/>
        </w:rPr>
        <w:t>PR. I</w:t>
      </w:r>
      <w:r w:rsidRPr="00431188">
        <w:rPr>
          <w:color w:val="000000"/>
        </w:rPr>
        <w:t>.D.</w:t>
      </w:r>
      <w:r>
        <w:rPr>
          <w:color w:val="000000"/>
        </w:rPr>
        <w:t>1</w:t>
      </w:r>
      <w:r w:rsidRPr="00431188">
        <w:rPr>
          <w:color w:val="000000"/>
        </w:rPr>
        <w:t>.</w:t>
      </w:r>
      <w:r w:rsidR="00E259C1">
        <w:rPr>
          <w:color w:val="000000"/>
        </w:rPr>
        <w:t>e</w:t>
      </w:r>
      <w:r w:rsidRPr="00431188">
        <w:rPr>
          <w:color w:val="000000"/>
        </w:rPr>
        <w:t>)</w:t>
      </w:r>
      <w:r>
        <w:rPr>
          <w:color w:val="000000"/>
        </w:rPr>
        <w:t>.(</w:t>
      </w:r>
      <w:r w:rsidR="00E259C1">
        <w:rPr>
          <w:color w:val="000000"/>
        </w:rPr>
        <w:t>1</w:t>
      </w:r>
      <w:r>
        <w:rPr>
          <w:color w:val="000000"/>
        </w:rPr>
        <w:t>)</w:t>
      </w:r>
      <w:r w:rsidR="00E259C1">
        <w:rPr>
          <w:color w:val="000000"/>
        </w:rPr>
        <w:t>.(</w:t>
      </w:r>
      <w:r w:rsidR="00BB6760">
        <w:rPr>
          <w:color w:val="000000"/>
        </w:rPr>
        <w:t>d</w:t>
      </w:r>
      <w:r w:rsidR="00E259C1">
        <w:rPr>
          <w:color w:val="000000"/>
        </w:rPr>
        <w:t>)</w:t>
      </w:r>
      <w:r w:rsidRPr="00431188">
        <w:rPr>
          <w:color w:val="000000"/>
        </w:rPr>
        <w:t>; IV.</w:t>
      </w:r>
      <w:r w:rsidR="00E259C1">
        <w:rPr>
          <w:color w:val="000000"/>
        </w:rPr>
        <w:t>C.4.i</w:t>
      </w:r>
      <w:r w:rsidRPr="00431188">
        <w:rPr>
          <w:color w:val="000000"/>
        </w:rPr>
        <w:t>)]</w:t>
      </w:r>
    </w:p>
    <w:p w14:paraId="3B3C86B8" w14:textId="77777777" w:rsidR="00647E97" w:rsidRPr="00431188" w:rsidRDefault="00647E97" w:rsidP="00647E97">
      <w:pPr>
        <w:rPr>
          <w:color w:val="000000"/>
        </w:rPr>
      </w:pPr>
    </w:p>
    <w:p w14:paraId="1C0901BC" w14:textId="77777777" w:rsidR="00647E97" w:rsidRDefault="00647E97" w:rsidP="00647E97">
      <w:pPr>
        <w:ind w:left="360"/>
        <w:rPr>
          <w:color w:val="000000"/>
        </w:rPr>
      </w:pPr>
      <w:r w:rsidRPr="00431188">
        <w:rPr>
          <w:color w:val="000000"/>
        </w:rPr>
        <w:t>Inclusive dates (month, day/year) during which these consultations occurred:</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350"/>
        <w:gridCol w:w="3351"/>
        <w:gridCol w:w="3349"/>
      </w:tblGrid>
      <w:tr w:rsidR="001637A8" w:rsidRPr="00431188" w14:paraId="59D3F218" w14:textId="77777777" w:rsidTr="002660E8">
        <w:trPr>
          <w:cantSplit/>
        </w:trPr>
        <w:tc>
          <w:tcPr>
            <w:tcW w:w="1667" w:type="pct"/>
          </w:tcPr>
          <w:p w14:paraId="61BB03B9" w14:textId="77777777" w:rsidR="001637A8" w:rsidRPr="00431188" w:rsidRDefault="001637A8" w:rsidP="002660E8">
            <w:pPr>
              <w:rPr>
                <w:b/>
                <w:bCs/>
                <w:color w:val="000000"/>
              </w:rPr>
            </w:pPr>
            <w:r>
              <w:rPr>
                <w:b/>
                <w:bCs/>
                <w:color w:val="000000"/>
              </w:rPr>
              <w:t>For the most recent 12-month period</w:t>
            </w:r>
          </w:p>
        </w:tc>
        <w:tc>
          <w:tcPr>
            <w:tcW w:w="1667" w:type="pct"/>
            <w:vAlign w:val="center"/>
          </w:tcPr>
          <w:p w14:paraId="5E8AAFAA" w14:textId="77777777" w:rsidR="001637A8" w:rsidRPr="00431188" w:rsidRDefault="001637A8" w:rsidP="002660E8">
            <w:pPr>
              <w:rPr>
                <w:b/>
                <w:bCs/>
                <w:color w:val="000000"/>
              </w:rPr>
            </w:pPr>
            <w:r w:rsidRPr="00431188">
              <w:rPr>
                <w:b/>
                <w:bCs/>
                <w:color w:val="000000"/>
              </w:rPr>
              <w:t>From:</w:t>
            </w:r>
            <w:r>
              <w:rPr>
                <w:b/>
                <w:bCs/>
                <w:color w:val="000000"/>
              </w:rPr>
              <w:t xml:space="preserve"> </w:t>
            </w:r>
            <w:sdt>
              <w:sdtPr>
                <w:rPr>
                  <w:b/>
                  <w:bCs/>
                  <w:color w:val="000000"/>
                </w:rPr>
                <w:id w:val="-1224129913"/>
                <w:placeholder>
                  <w:docPart w:val="DD447E66C6774E07921B907AC576918D"/>
                </w:placeholder>
                <w:showingPlcHdr/>
                <w:date>
                  <w:dateFormat w:val="M/d/yyyy"/>
                  <w:lid w:val="en-US"/>
                  <w:storeMappedDataAs w:val="dateTime"/>
                  <w:calendar w:val="gregorian"/>
                </w:date>
              </w:sdtPr>
              <w:sdtContent>
                <w:r w:rsidRPr="00E3398D">
                  <w:rPr>
                    <w:rStyle w:val="PlaceholderText"/>
                  </w:rPr>
                  <w:t>Click here to enter a date.</w:t>
                </w:r>
              </w:sdtContent>
            </w:sdt>
          </w:p>
        </w:tc>
        <w:tc>
          <w:tcPr>
            <w:tcW w:w="1666" w:type="pct"/>
            <w:vAlign w:val="center"/>
          </w:tcPr>
          <w:p w14:paraId="0981F656" w14:textId="77777777" w:rsidR="001637A8" w:rsidRPr="00431188" w:rsidRDefault="001637A8" w:rsidP="002660E8">
            <w:pPr>
              <w:rPr>
                <w:b/>
                <w:color w:val="000000"/>
              </w:rPr>
            </w:pPr>
            <w:r w:rsidRPr="00431188">
              <w:rPr>
                <w:b/>
                <w:color w:val="000000"/>
              </w:rPr>
              <w:t>To:</w:t>
            </w:r>
            <w:r>
              <w:rPr>
                <w:b/>
                <w:color w:val="000000"/>
              </w:rPr>
              <w:t xml:space="preserve"> </w:t>
            </w:r>
            <w:sdt>
              <w:sdtPr>
                <w:rPr>
                  <w:b/>
                  <w:color w:val="000000"/>
                </w:rPr>
                <w:id w:val="2146612538"/>
                <w:placeholder>
                  <w:docPart w:val="BD93430F1B914CDBAED65495FDABE404"/>
                </w:placeholder>
                <w:showingPlcHdr/>
                <w:date>
                  <w:dateFormat w:val="M/d/yyyy"/>
                  <w:lid w:val="en-US"/>
                  <w:storeMappedDataAs w:val="dateTime"/>
                  <w:calendar w:val="gregorian"/>
                </w:date>
              </w:sdtPr>
              <w:sdtContent>
                <w:r w:rsidRPr="00E3398D">
                  <w:rPr>
                    <w:rStyle w:val="PlaceholderText"/>
                  </w:rPr>
                  <w:t>Click here to enter a date.</w:t>
                </w:r>
              </w:sdtContent>
            </w:sdt>
          </w:p>
        </w:tc>
      </w:tr>
    </w:tbl>
    <w:p w14:paraId="20944850" w14:textId="77777777" w:rsidR="00647E97" w:rsidRPr="00431188" w:rsidRDefault="00647E97" w:rsidP="00647E97">
      <w:pPr>
        <w:rPr>
          <w:bCs/>
          <w:color w:val="000000"/>
        </w:rPr>
      </w:pPr>
    </w:p>
    <w:p w14:paraId="6652050A" w14:textId="77777777" w:rsidR="00647E97" w:rsidRDefault="00647E97" w:rsidP="00647E97"/>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000"/>
        <w:gridCol w:w="1002"/>
        <w:gridCol w:w="1075"/>
        <w:gridCol w:w="6575"/>
      </w:tblGrid>
      <w:tr w:rsidR="00647E97" w:rsidRPr="00431188" w14:paraId="6EE552B8" w14:textId="77777777" w:rsidTr="00277E6A">
        <w:trPr>
          <w:cantSplit/>
          <w:tblHeader/>
        </w:trPr>
        <w:tc>
          <w:tcPr>
            <w:tcW w:w="518" w:type="pct"/>
            <w:shd w:val="clear" w:color="auto" w:fill="auto"/>
          </w:tcPr>
          <w:p w14:paraId="739849CA" w14:textId="77777777" w:rsidR="00647E97" w:rsidRPr="00431188" w:rsidRDefault="00647E97" w:rsidP="00277E6A">
            <w:pPr>
              <w:rPr>
                <w:b/>
                <w:color w:val="000000"/>
              </w:rPr>
            </w:pPr>
            <w:r w:rsidRPr="00431188">
              <w:rPr>
                <w:b/>
                <w:color w:val="000000"/>
              </w:rPr>
              <w:lastRenderedPageBreak/>
              <w:t>Number</w:t>
            </w:r>
          </w:p>
        </w:tc>
        <w:tc>
          <w:tcPr>
            <w:tcW w:w="519" w:type="pct"/>
            <w:shd w:val="clear" w:color="auto" w:fill="auto"/>
          </w:tcPr>
          <w:p w14:paraId="3453BF92" w14:textId="77777777" w:rsidR="00647E97" w:rsidRPr="00431188" w:rsidRDefault="00647E97" w:rsidP="00277E6A">
            <w:pPr>
              <w:jc w:val="center"/>
              <w:rPr>
                <w:b/>
                <w:color w:val="000000"/>
              </w:rPr>
            </w:pPr>
            <w:r w:rsidRPr="00431188">
              <w:rPr>
                <w:b/>
                <w:color w:val="000000"/>
              </w:rPr>
              <w:t>Age</w:t>
            </w:r>
          </w:p>
        </w:tc>
        <w:tc>
          <w:tcPr>
            <w:tcW w:w="557" w:type="pct"/>
            <w:shd w:val="clear" w:color="auto" w:fill="auto"/>
          </w:tcPr>
          <w:p w14:paraId="0BE9212E" w14:textId="77777777" w:rsidR="00647E97" w:rsidRPr="00431188" w:rsidRDefault="00647E97" w:rsidP="00277E6A">
            <w:pPr>
              <w:jc w:val="center"/>
              <w:rPr>
                <w:b/>
                <w:color w:val="000000"/>
              </w:rPr>
            </w:pPr>
            <w:r w:rsidRPr="00431188">
              <w:rPr>
                <w:b/>
                <w:color w:val="000000"/>
              </w:rPr>
              <w:t>Site #</w:t>
            </w:r>
          </w:p>
        </w:tc>
        <w:tc>
          <w:tcPr>
            <w:tcW w:w="3406" w:type="pct"/>
            <w:shd w:val="clear" w:color="auto" w:fill="auto"/>
          </w:tcPr>
          <w:p w14:paraId="09AA8CB9" w14:textId="77777777" w:rsidR="00647E97" w:rsidRPr="00431188" w:rsidRDefault="00647E97" w:rsidP="00277E6A">
            <w:pPr>
              <w:jc w:val="center"/>
              <w:rPr>
                <w:b/>
                <w:color w:val="000000"/>
              </w:rPr>
            </w:pPr>
            <w:r w:rsidRPr="00431188">
              <w:rPr>
                <w:b/>
                <w:color w:val="000000"/>
              </w:rPr>
              <w:t>Medical Toxicology Diagnosis</w:t>
            </w:r>
          </w:p>
        </w:tc>
      </w:tr>
      <w:tr w:rsidR="00647E97" w:rsidRPr="00431188" w14:paraId="12C03286" w14:textId="77777777" w:rsidTr="00277E6A">
        <w:trPr>
          <w:cantSplit/>
        </w:trPr>
        <w:tc>
          <w:tcPr>
            <w:tcW w:w="518" w:type="pct"/>
            <w:shd w:val="clear" w:color="auto" w:fill="auto"/>
          </w:tcPr>
          <w:p w14:paraId="6EA361EA" w14:textId="77777777" w:rsidR="00647E97" w:rsidRPr="00122FF6" w:rsidRDefault="00647E97" w:rsidP="00277E6A">
            <w:pPr>
              <w:pStyle w:val="ListParagraph"/>
              <w:numPr>
                <w:ilvl w:val="0"/>
                <w:numId w:val="9"/>
              </w:numPr>
              <w:ind w:left="349"/>
            </w:pPr>
          </w:p>
        </w:tc>
        <w:sdt>
          <w:sdtPr>
            <w:rPr>
              <w:bCs/>
              <w:color w:val="000000"/>
            </w:rPr>
            <w:id w:val="665136514"/>
            <w:placeholder>
              <w:docPart w:val="ACFA453DB3864D7A9836266B6E17DC63"/>
            </w:placeholder>
            <w:showingPlcHdr/>
          </w:sdtPr>
          <w:sdtContent>
            <w:tc>
              <w:tcPr>
                <w:tcW w:w="519" w:type="pct"/>
                <w:shd w:val="clear" w:color="auto" w:fill="auto"/>
              </w:tcPr>
              <w:p w14:paraId="0CF03EA1" w14:textId="77777777" w:rsidR="00647E97" w:rsidRPr="00431188" w:rsidRDefault="00647E97" w:rsidP="00277E6A">
                <w:pPr>
                  <w:jc w:val="center"/>
                  <w:rPr>
                    <w:bCs/>
                    <w:color w:val="000000"/>
                  </w:rPr>
                </w:pPr>
                <w:r>
                  <w:rPr>
                    <w:rStyle w:val="PlaceholderText"/>
                  </w:rPr>
                  <w:t>Age</w:t>
                </w:r>
              </w:p>
            </w:tc>
          </w:sdtContent>
        </w:sdt>
        <w:sdt>
          <w:sdtPr>
            <w:rPr>
              <w:bCs/>
              <w:color w:val="000000"/>
            </w:rPr>
            <w:id w:val="390164446"/>
            <w:placeholder>
              <w:docPart w:val="6CF30A40E44F4593888B951C055EA7D3"/>
            </w:placeholder>
            <w:showingPlcHdr/>
          </w:sdtPr>
          <w:sdtContent>
            <w:tc>
              <w:tcPr>
                <w:tcW w:w="557" w:type="pct"/>
                <w:shd w:val="clear" w:color="auto" w:fill="auto"/>
              </w:tcPr>
              <w:p w14:paraId="779F5A43" w14:textId="77777777" w:rsidR="00647E97" w:rsidRPr="00431188" w:rsidRDefault="00647E97" w:rsidP="00277E6A">
                <w:pPr>
                  <w:jc w:val="center"/>
                  <w:rPr>
                    <w:bCs/>
                    <w:color w:val="000000"/>
                  </w:rPr>
                </w:pPr>
                <w:r>
                  <w:rPr>
                    <w:rStyle w:val="PlaceholderText"/>
                  </w:rPr>
                  <w:t>Site #</w:t>
                </w:r>
              </w:p>
            </w:tc>
          </w:sdtContent>
        </w:sdt>
        <w:sdt>
          <w:sdtPr>
            <w:rPr>
              <w:bCs/>
              <w:color w:val="000000"/>
            </w:rPr>
            <w:id w:val="-414706761"/>
            <w:placeholder>
              <w:docPart w:val="2D83289259234DFDB4773C78C8326FF4"/>
            </w:placeholder>
            <w:showingPlcHdr/>
          </w:sdtPr>
          <w:sdtContent>
            <w:tc>
              <w:tcPr>
                <w:tcW w:w="3406" w:type="pct"/>
                <w:shd w:val="clear" w:color="auto" w:fill="auto"/>
              </w:tcPr>
              <w:p w14:paraId="3756A9E3" w14:textId="77777777" w:rsidR="00647E97" w:rsidRPr="00431188" w:rsidRDefault="00647E97" w:rsidP="00277E6A">
                <w:pPr>
                  <w:rPr>
                    <w:bCs/>
                    <w:color w:val="000000"/>
                  </w:rPr>
                </w:pPr>
                <w:r>
                  <w:rPr>
                    <w:rStyle w:val="PlaceholderText"/>
                  </w:rPr>
                  <w:t>Diagnosis</w:t>
                </w:r>
              </w:p>
            </w:tc>
          </w:sdtContent>
        </w:sdt>
      </w:tr>
      <w:tr w:rsidR="00647E97" w:rsidRPr="00431188" w14:paraId="0C976B11" w14:textId="77777777" w:rsidTr="00277E6A">
        <w:trPr>
          <w:cantSplit/>
        </w:trPr>
        <w:tc>
          <w:tcPr>
            <w:tcW w:w="518" w:type="pct"/>
            <w:shd w:val="clear" w:color="auto" w:fill="auto"/>
          </w:tcPr>
          <w:p w14:paraId="725EF5F9" w14:textId="77777777" w:rsidR="00647E97" w:rsidRPr="00122FF6" w:rsidRDefault="00647E97" w:rsidP="00277E6A">
            <w:pPr>
              <w:pStyle w:val="ListParagraph"/>
              <w:numPr>
                <w:ilvl w:val="0"/>
                <w:numId w:val="9"/>
              </w:numPr>
              <w:ind w:left="349"/>
            </w:pPr>
          </w:p>
        </w:tc>
        <w:sdt>
          <w:sdtPr>
            <w:rPr>
              <w:bCs/>
              <w:color w:val="000000"/>
            </w:rPr>
            <w:id w:val="-1310938075"/>
            <w:placeholder>
              <w:docPart w:val="8D4AE7B468D741309864613C99B28339"/>
            </w:placeholder>
            <w:showingPlcHdr/>
          </w:sdtPr>
          <w:sdtContent>
            <w:tc>
              <w:tcPr>
                <w:tcW w:w="519" w:type="pct"/>
                <w:shd w:val="clear" w:color="auto" w:fill="auto"/>
              </w:tcPr>
              <w:p w14:paraId="400F539C" w14:textId="77777777" w:rsidR="00647E97" w:rsidRPr="00431188" w:rsidRDefault="00647E97" w:rsidP="00277E6A">
                <w:pPr>
                  <w:jc w:val="center"/>
                  <w:rPr>
                    <w:bCs/>
                    <w:color w:val="000000"/>
                  </w:rPr>
                </w:pPr>
                <w:r>
                  <w:rPr>
                    <w:rStyle w:val="PlaceholderText"/>
                  </w:rPr>
                  <w:t>Age</w:t>
                </w:r>
              </w:p>
            </w:tc>
          </w:sdtContent>
        </w:sdt>
        <w:sdt>
          <w:sdtPr>
            <w:rPr>
              <w:bCs/>
              <w:color w:val="000000"/>
            </w:rPr>
            <w:id w:val="1854988834"/>
            <w:placeholder>
              <w:docPart w:val="E4C9AE9B65A9491C81564E2A148A656F"/>
            </w:placeholder>
            <w:showingPlcHdr/>
          </w:sdtPr>
          <w:sdtContent>
            <w:tc>
              <w:tcPr>
                <w:tcW w:w="557" w:type="pct"/>
                <w:shd w:val="clear" w:color="auto" w:fill="auto"/>
              </w:tcPr>
              <w:p w14:paraId="27074EC8" w14:textId="77777777" w:rsidR="00647E97" w:rsidRPr="00431188" w:rsidRDefault="00647E97" w:rsidP="00277E6A">
                <w:pPr>
                  <w:jc w:val="center"/>
                  <w:rPr>
                    <w:bCs/>
                    <w:color w:val="000000"/>
                  </w:rPr>
                </w:pPr>
                <w:r>
                  <w:rPr>
                    <w:rStyle w:val="PlaceholderText"/>
                  </w:rPr>
                  <w:t>Site #</w:t>
                </w:r>
              </w:p>
            </w:tc>
          </w:sdtContent>
        </w:sdt>
        <w:sdt>
          <w:sdtPr>
            <w:rPr>
              <w:bCs/>
              <w:color w:val="000000"/>
            </w:rPr>
            <w:id w:val="-1452777144"/>
            <w:placeholder>
              <w:docPart w:val="B973A834C497430183E8B133A70DAE19"/>
            </w:placeholder>
            <w:showingPlcHdr/>
          </w:sdtPr>
          <w:sdtContent>
            <w:tc>
              <w:tcPr>
                <w:tcW w:w="3406" w:type="pct"/>
                <w:shd w:val="clear" w:color="auto" w:fill="auto"/>
              </w:tcPr>
              <w:p w14:paraId="5E661097" w14:textId="77777777" w:rsidR="00647E97" w:rsidRPr="00431188" w:rsidRDefault="00647E97" w:rsidP="00277E6A">
                <w:pPr>
                  <w:rPr>
                    <w:bCs/>
                    <w:color w:val="000000"/>
                  </w:rPr>
                </w:pPr>
                <w:r>
                  <w:rPr>
                    <w:rStyle w:val="PlaceholderText"/>
                  </w:rPr>
                  <w:t>Diagnosis</w:t>
                </w:r>
              </w:p>
            </w:tc>
          </w:sdtContent>
        </w:sdt>
      </w:tr>
      <w:tr w:rsidR="00647E97" w:rsidRPr="00431188" w14:paraId="43D3BB60" w14:textId="77777777" w:rsidTr="00277E6A">
        <w:trPr>
          <w:cantSplit/>
        </w:trPr>
        <w:tc>
          <w:tcPr>
            <w:tcW w:w="518" w:type="pct"/>
            <w:shd w:val="clear" w:color="auto" w:fill="auto"/>
          </w:tcPr>
          <w:p w14:paraId="27F32878" w14:textId="77777777" w:rsidR="00647E97" w:rsidRPr="00122FF6" w:rsidRDefault="00647E97" w:rsidP="00277E6A">
            <w:pPr>
              <w:pStyle w:val="ListParagraph"/>
              <w:numPr>
                <w:ilvl w:val="0"/>
                <w:numId w:val="9"/>
              </w:numPr>
              <w:ind w:left="349"/>
            </w:pPr>
          </w:p>
        </w:tc>
        <w:sdt>
          <w:sdtPr>
            <w:rPr>
              <w:bCs/>
              <w:color w:val="000000"/>
            </w:rPr>
            <w:id w:val="1799109668"/>
            <w:placeholder>
              <w:docPart w:val="66113BBF60DD4CE785F5BB716BCB3BE7"/>
            </w:placeholder>
            <w:showingPlcHdr/>
          </w:sdtPr>
          <w:sdtContent>
            <w:tc>
              <w:tcPr>
                <w:tcW w:w="519" w:type="pct"/>
                <w:shd w:val="clear" w:color="auto" w:fill="auto"/>
              </w:tcPr>
              <w:p w14:paraId="36644D66" w14:textId="77777777" w:rsidR="00647E97" w:rsidRPr="00431188" w:rsidRDefault="00647E97" w:rsidP="00277E6A">
                <w:pPr>
                  <w:jc w:val="center"/>
                  <w:rPr>
                    <w:bCs/>
                    <w:color w:val="000000"/>
                  </w:rPr>
                </w:pPr>
                <w:r>
                  <w:rPr>
                    <w:rStyle w:val="PlaceholderText"/>
                  </w:rPr>
                  <w:t>Age</w:t>
                </w:r>
              </w:p>
            </w:tc>
          </w:sdtContent>
        </w:sdt>
        <w:sdt>
          <w:sdtPr>
            <w:rPr>
              <w:bCs/>
              <w:color w:val="000000"/>
            </w:rPr>
            <w:id w:val="-2142114280"/>
            <w:placeholder>
              <w:docPart w:val="54AAADF5B75142F1B221411EC5621588"/>
            </w:placeholder>
            <w:showingPlcHdr/>
          </w:sdtPr>
          <w:sdtContent>
            <w:tc>
              <w:tcPr>
                <w:tcW w:w="557" w:type="pct"/>
                <w:shd w:val="clear" w:color="auto" w:fill="auto"/>
              </w:tcPr>
              <w:p w14:paraId="40FA18AC" w14:textId="77777777" w:rsidR="00647E97" w:rsidRPr="00431188" w:rsidRDefault="00647E97" w:rsidP="00277E6A">
                <w:pPr>
                  <w:jc w:val="center"/>
                  <w:rPr>
                    <w:bCs/>
                    <w:color w:val="000000"/>
                  </w:rPr>
                </w:pPr>
                <w:r>
                  <w:rPr>
                    <w:rStyle w:val="PlaceholderText"/>
                  </w:rPr>
                  <w:t>Site #</w:t>
                </w:r>
              </w:p>
            </w:tc>
          </w:sdtContent>
        </w:sdt>
        <w:sdt>
          <w:sdtPr>
            <w:rPr>
              <w:bCs/>
              <w:color w:val="000000"/>
            </w:rPr>
            <w:id w:val="1972246605"/>
            <w:placeholder>
              <w:docPart w:val="A4F66A0BFBDA4377B743B99751BF6B35"/>
            </w:placeholder>
            <w:showingPlcHdr/>
          </w:sdtPr>
          <w:sdtContent>
            <w:tc>
              <w:tcPr>
                <w:tcW w:w="3406" w:type="pct"/>
                <w:shd w:val="clear" w:color="auto" w:fill="auto"/>
              </w:tcPr>
              <w:p w14:paraId="5591576C" w14:textId="77777777" w:rsidR="00647E97" w:rsidRPr="00431188" w:rsidRDefault="00647E97" w:rsidP="00277E6A">
                <w:pPr>
                  <w:rPr>
                    <w:bCs/>
                    <w:color w:val="000000"/>
                  </w:rPr>
                </w:pPr>
                <w:r>
                  <w:rPr>
                    <w:rStyle w:val="PlaceholderText"/>
                  </w:rPr>
                  <w:t>Diagnosis</w:t>
                </w:r>
              </w:p>
            </w:tc>
          </w:sdtContent>
        </w:sdt>
      </w:tr>
      <w:tr w:rsidR="00647E97" w:rsidRPr="00431188" w14:paraId="60EE167F" w14:textId="77777777" w:rsidTr="00277E6A">
        <w:trPr>
          <w:cantSplit/>
        </w:trPr>
        <w:tc>
          <w:tcPr>
            <w:tcW w:w="518" w:type="pct"/>
            <w:shd w:val="clear" w:color="auto" w:fill="auto"/>
          </w:tcPr>
          <w:p w14:paraId="2CC8365B" w14:textId="77777777" w:rsidR="00647E97" w:rsidRPr="00122FF6" w:rsidRDefault="00647E97" w:rsidP="00277E6A">
            <w:pPr>
              <w:pStyle w:val="ListParagraph"/>
              <w:numPr>
                <w:ilvl w:val="0"/>
                <w:numId w:val="9"/>
              </w:numPr>
              <w:ind w:left="349"/>
            </w:pPr>
          </w:p>
        </w:tc>
        <w:sdt>
          <w:sdtPr>
            <w:rPr>
              <w:bCs/>
              <w:color w:val="000000"/>
            </w:rPr>
            <w:id w:val="-1761202144"/>
            <w:placeholder>
              <w:docPart w:val="4F7997A68DE648ABB49AA9141F66722F"/>
            </w:placeholder>
            <w:showingPlcHdr/>
          </w:sdtPr>
          <w:sdtContent>
            <w:tc>
              <w:tcPr>
                <w:tcW w:w="519" w:type="pct"/>
                <w:shd w:val="clear" w:color="auto" w:fill="auto"/>
              </w:tcPr>
              <w:p w14:paraId="17DA0ACA" w14:textId="77777777" w:rsidR="00647E97" w:rsidRPr="00431188" w:rsidRDefault="00647E97" w:rsidP="00277E6A">
                <w:pPr>
                  <w:jc w:val="center"/>
                  <w:rPr>
                    <w:bCs/>
                    <w:color w:val="000000"/>
                  </w:rPr>
                </w:pPr>
                <w:r>
                  <w:rPr>
                    <w:rStyle w:val="PlaceholderText"/>
                  </w:rPr>
                  <w:t>Age</w:t>
                </w:r>
              </w:p>
            </w:tc>
          </w:sdtContent>
        </w:sdt>
        <w:sdt>
          <w:sdtPr>
            <w:rPr>
              <w:bCs/>
              <w:color w:val="000000"/>
            </w:rPr>
            <w:id w:val="-1835213645"/>
            <w:placeholder>
              <w:docPart w:val="70BF272913F5446C885D727E3F1E1D9A"/>
            </w:placeholder>
            <w:showingPlcHdr/>
          </w:sdtPr>
          <w:sdtContent>
            <w:tc>
              <w:tcPr>
                <w:tcW w:w="557" w:type="pct"/>
                <w:shd w:val="clear" w:color="auto" w:fill="auto"/>
              </w:tcPr>
              <w:p w14:paraId="22DCB709" w14:textId="77777777" w:rsidR="00647E97" w:rsidRPr="00431188" w:rsidRDefault="00647E97" w:rsidP="00277E6A">
                <w:pPr>
                  <w:jc w:val="center"/>
                  <w:rPr>
                    <w:bCs/>
                    <w:color w:val="000000"/>
                  </w:rPr>
                </w:pPr>
                <w:r>
                  <w:rPr>
                    <w:rStyle w:val="PlaceholderText"/>
                  </w:rPr>
                  <w:t>Site #</w:t>
                </w:r>
              </w:p>
            </w:tc>
          </w:sdtContent>
        </w:sdt>
        <w:sdt>
          <w:sdtPr>
            <w:rPr>
              <w:bCs/>
              <w:color w:val="000000"/>
            </w:rPr>
            <w:id w:val="1008797874"/>
            <w:placeholder>
              <w:docPart w:val="EDC97A6C79F94C159A37F017E87C7A81"/>
            </w:placeholder>
            <w:showingPlcHdr/>
          </w:sdtPr>
          <w:sdtContent>
            <w:tc>
              <w:tcPr>
                <w:tcW w:w="3406" w:type="pct"/>
                <w:shd w:val="clear" w:color="auto" w:fill="auto"/>
              </w:tcPr>
              <w:p w14:paraId="08668AF9" w14:textId="77777777" w:rsidR="00647E97" w:rsidRPr="00431188" w:rsidRDefault="00647E97" w:rsidP="00277E6A">
                <w:pPr>
                  <w:rPr>
                    <w:bCs/>
                    <w:color w:val="000000"/>
                  </w:rPr>
                </w:pPr>
                <w:r>
                  <w:rPr>
                    <w:rStyle w:val="PlaceholderText"/>
                  </w:rPr>
                  <w:t>Diagnosis</w:t>
                </w:r>
              </w:p>
            </w:tc>
          </w:sdtContent>
        </w:sdt>
      </w:tr>
      <w:tr w:rsidR="00647E97" w:rsidRPr="00431188" w14:paraId="32DE8048" w14:textId="77777777" w:rsidTr="00277E6A">
        <w:trPr>
          <w:cantSplit/>
        </w:trPr>
        <w:tc>
          <w:tcPr>
            <w:tcW w:w="518" w:type="pct"/>
            <w:shd w:val="clear" w:color="auto" w:fill="auto"/>
          </w:tcPr>
          <w:p w14:paraId="28E1EE24" w14:textId="77777777" w:rsidR="00647E97" w:rsidRPr="00122FF6" w:rsidRDefault="00647E97" w:rsidP="00277E6A">
            <w:pPr>
              <w:pStyle w:val="ListParagraph"/>
              <w:numPr>
                <w:ilvl w:val="0"/>
                <w:numId w:val="9"/>
              </w:numPr>
              <w:ind w:left="349"/>
            </w:pPr>
          </w:p>
        </w:tc>
        <w:sdt>
          <w:sdtPr>
            <w:rPr>
              <w:bCs/>
              <w:color w:val="000000"/>
            </w:rPr>
            <w:id w:val="-340392420"/>
            <w:placeholder>
              <w:docPart w:val="887DF631360B4107A2D18EFACFE3F1E1"/>
            </w:placeholder>
            <w:showingPlcHdr/>
          </w:sdtPr>
          <w:sdtContent>
            <w:tc>
              <w:tcPr>
                <w:tcW w:w="519" w:type="pct"/>
                <w:shd w:val="clear" w:color="auto" w:fill="auto"/>
              </w:tcPr>
              <w:p w14:paraId="7E79930C" w14:textId="77777777" w:rsidR="00647E97" w:rsidRPr="00431188" w:rsidRDefault="00647E97" w:rsidP="00277E6A">
                <w:pPr>
                  <w:jc w:val="center"/>
                  <w:rPr>
                    <w:bCs/>
                    <w:color w:val="000000"/>
                  </w:rPr>
                </w:pPr>
                <w:r>
                  <w:rPr>
                    <w:rStyle w:val="PlaceholderText"/>
                  </w:rPr>
                  <w:t>Age</w:t>
                </w:r>
              </w:p>
            </w:tc>
          </w:sdtContent>
        </w:sdt>
        <w:sdt>
          <w:sdtPr>
            <w:rPr>
              <w:bCs/>
              <w:color w:val="000000"/>
            </w:rPr>
            <w:id w:val="-1451078331"/>
            <w:placeholder>
              <w:docPart w:val="96F5D1D1DDF945E7AC809AF95824FBF4"/>
            </w:placeholder>
            <w:showingPlcHdr/>
          </w:sdtPr>
          <w:sdtContent>
            <w:tc>
              <w:tcPr>
                <w:tcW w:w="557" w:type="pct"/>
                <w:shd w:val="clear" w:color="auto" w:fill="auto"/>
              </w:tcPr>
              <w:p w14:paraId="190B2780" w14:textId="77777777" w:rsidR="00647E97" w:rsidRPr="00431188" w:rsidRDefault="00647E97" w:rsidP="00277E6A">
                <w:pPr>
                  <w:jc w:val="center"/>
                  <w:rPr>
                    <w:bCs/>
                    <w:color w:val="000000"/>
                  </w:rPr>
                </w:pPr>
                <w:r>
                  <w:rPr>
                    <w:rStyle w:val="PlaceholderText"/>
                  </w:rPr>
                  <w:t>Site #</w:t>
                </w:r>
              </w:p>
            </w:tc>
          </w:sdtContent>
        </w:sdt>
        <w:sdt>
          <w:sdtPr>
            <w:rPr>
              <w:bCs/>
              <w:color w:val="000000"/>
            </w:rPr>
            <w:id w:val="-1752502485"/>
            <w:placeholder>
              <w:docPart w:val="B7B7C3E6920C47AA8467F3557146B090"/>
            </w:placeholder>
            <w:showingPlcHdr/>
          </w:sdtPr>
          <w:sdtContent>
            <w:tc>
              <w:tcPr>
                <w:tcW w:w="3406" w:type="pct"/>
                <w:shd w:val="clear" w:color="auto" w:fill="auto"/>
              </w:tcPr>
              <w:p w14:paraId="5BF721F4" w14:textId="77777777" w:rsidR="00647E97" w:rsidRPr="00431188" w:rsidRDefault="00647E97" w:rsidP="00277E6A">
                <w:pPr>
                  <w:rPr>
                    <w:bCs/>
                    <w:color w:val="000000"/>
                  </w:rPr>
                </w:pPr>
                <w:r>
                  <w:rPr>
                    <w:rStyle w:val="PlaceholderText"/>
                  </w:rPr>
                  <w:t>Diagnosis</w:t>
                </w:r>
              </w:p>
            </w:tc>
          </w:sdtContent>
        </w:sdt>
      </w:tr>
      <w:tr w:rsidR="00647E97" w:rsidRPr="00431188" w14:paraId="761297E8" w14:textId="77777777" w:rsidTr="00277E6A">
        <w:trPr>
          <w:cantSplit/>
        </w:trPr>
        <w:tc>
          <w:tcPr>
            <w:tcW w:w="518" w:type="pct"/>
            <w:shd w:val="clear" w:color="auto" w:fill="auto"/>
          </w:tcPr>
          <w:p w14:paraId="1CEC208D" w14:textId="77777777" w:rsidR="00647E97" w:rsidRPr="00122FF6" w:rsidRDefault="00647E97" w:rsidP="00277E6A">
            <w:pPr>
              <w:pStyle w:val="ListParagraph"/>
              <w:numPr>
                <w:ilvl w:val="0"/>
                <w:numId w:val="9"/>
              </w:numPr>
              <w:ind w:left="349"/>
            </w:pPr>
          </w:p>
        </w:tc>
        <w:sdt>
          <w:sdtPr>
            <w:rPr>
              <w:bCs/>
              <w:color w:val="000000"/>
            </w:rPr>
            <w:id w:val="-1066108221"/>
            <w:placeholder>
              <w:docPart w:val="473EE206CD9247A2BFB9114CA02B3041"/>
            </w:placeholder>
            <w:showingPlcHdr/>
          </w:sdtPr>
          <w:sdtContent>
            <w:tc>
              <w:tcPr>
                <w:tcW w:w="519" w:type="pct"/>
                <w:shd w:val="clear" w:color="auto" w:fill="auto"/>
              </w:tcPr>
              <w:p w14:paraId="29A98542" w14:textId="77777777" w:rsidR="00647E97" w:rsidRPr="00431188" w:rsidRDefault="00647E97" w:rsidP="00277E6A">
                <w:pPr>
                  <w:jc w:val="center"/>
                  <w:rPr>
                    <w:bCs/>
                    <w:color w:val="000000"/>
                  </w:rPr>
                </w:pPr>
                <w:r>
                  <w:rPr>
                    <w:rStyle w:val="PlaceholderText"/>
                  </w:rPr>
                  <w:t>Age</w:t>
                </w:r>
              </w:p>
            </w:tc>
          </w:sdtContent>
        </w:sdt>
        <w:sdt>
          <w:sdtPr>
            <w:rPr>
              <w:bCs/>
              <w:color w:val="000000"/>
            </w:rPr>
            <w:id w:val="-620220696"/>
            <w:placeholder>
              <w:docPart w:val="C30EF75C208048F3BFA00D232ABD892A"/>
            </w:placeholder>
            <w:showingPlcHdr/>
          </w:sdtPr>
          <w:sdtContent>
            <w:tc>
              <w:tcPr>
                <w:tcW w:w="557" w:type="pct"/>
                <w:shd w:val="clear" w:color="auto" w:fill="auto"/>
              </w:tcPr>
              <w:p w14:paraId="676A0C1E" w14:textId="77777777" w:rsidR="00647E97" w:rsidRPr="00431188" w:rsidRDefault="00647E97" w:rsidP="00277E6A">
                <w:pPr>
                  <w:jc w:val="center"/>
                  <w:rPr>
                    <w:bCs/>
                    <w:color w:val="000000"/>
                  </w:rPr>
                </w:pPr>
                <w:r>
                  <w:rPr>
                    <w:rStyle w:val="PlaceholderText"/>
                  </w:rPr>
                  <w:t>Site #</w:t>
                </w:r>
              </w:p>
            </w:tc>
          </w:sdtContent>
        </w:sdt>
        <w:sdt>
          <w:sdtPr>
            <w:rPr>
              <w:bCs/>
              <w:color w:val="000000"/>
            </w:rPr>
            <w:id w:val="-638801209"/>
            <w:placeholder>
              <w:docPart w:val="347114801ECF46D8B5298A940DCE9BD9"/>
            </w:placeholder>
            <w:showingPlcHdr/>
          </w:sdtPr>
          <w:sdtContent>
            <w:tc>
              <w:tcPr>
                <w:tcW w:w="3406" w:type="pct"/>
                <w:shd w:val="clear" w:color="auto" w:fill="auto"/>
              </w:tcPr>
              <w:p w14:paraId="6A5FBE40" w14:textId="77777777" w:rsidR="00647E97" w:rsidRPr="00431188" w:rsidRDefault="00647E97" w:rsidP="00277E6A">
                <w:pPr>
                  <w:rPr>
                    <w:bCs/>
                    <w:color w:val="000000"/>
                  </w:rPr>
                </w:pPr>
                <w:r>
                  <w:rPr>
                    <w:rStyle w:val="PlaceholderText"/>
                  </w:rPr>
                  <w:t>Diagnosis</w:t>
                </w:r>
              </w:p>
            </w:tc>
          </w:sdtContent>
        </w:sdt>
      </w:tr>
      <w:tr w:rsidR="00647E97" w:rsidRPr="00431188" w14:paraId="63819264" w14:textId="77777777" w:rsidTr="00277E6A">
        <w:trPr>
          <w:cantSplit/>
        </w:trPr>
        <w:tc>
          <w:tcPr>
            <w:tcW w:w="518" w:type="pct"/>
            <w:shd w:val="clear" w:color="auto" w:fill="auto"/>
          </w:tcPr>
          <w:p w14:paraId="425A8662" w14:textId="77777777" w:rsidR="00647E97" w:rsidRPr="00122FF6" w:rsidRDefault="00647E97" w:rsidP="00277E6A">
            <w:pPr>
              <w:pStyle w:val="ListParagraph"/>
              <w:numPr>
                <w:ilvl w:val="0"/>
                <w:numId w:val="9"/>
              </w:numPr>
              <w:ind w:left="349"/>
            </w:pPr>
          </w:p>
        </w:tc>
        <w:sdt>
          <w:sdtPr>
            <w:rPr>
              <w:bCs/>
              <w:color w:val="000000"/>
            </w:rPr>
            <w:id w:val="81887538"/>
            <w:placeholder>
              <w:docPart w:val="25E8D377F57142138B61A0FBD61B0298"/>
            </w:placeholder>
            <w:showingPlcHdr/>
          </w:sdtPr>
          <w:sdtContent>
            <w:tc>
              <w:tcPr>
                <w:tcW w:w="519" w:type="pct"/>
                <w:shd w:val="clear" w:color="auto" w:fill="auto"/>
              </w:tcPr>
              <w:p w14:paraId="25E2350B" w14:textId="77777777" w:rsidR="00647E97" w:rsidRPr="00431188" w:rsidRDefault="00647E97" w:rsidP="00277E6A">
                <w:pPr>
                  <w:jc w:val="center"/>
                  <w:rPr>
                    <w:bCs/>
                    <w:color w:val="000000"/>
                  </w:rPr>
                </w:pPr>
                <w:r>
                  <w:rPr>
                    <w:rStyle w:val="PlaceholderText"/>
                  </w:rPr>
                  <w:t>Age</w:t>
                </w:r>
              </w:p>
            </w:tc>
          </w:sdtContent>
        </w:sdt>
        <w:sdt>
          <w:sdtPr>
            <w:rPr>
              <w:bCs/>
              <w:color w:val="000000"/>
            </w:rPr>
            <w:id w:val="-1077130603"/>
            <w:placeholder>
              <w:docPart w:val="0B2DFDFF76844184B12DE0C64CD36B05"/>
            </w:placeholder>
            <w:showingPlcHdr/>
          </w:sdtPr>
          <w:sdtContent>
            <w:tc>
              <w:tcPr>
                <w:tcW w:w="557" w:type="pct"/>
                <w:shd w:val="clear" w:color="auto" w:fill="auto"/>
              </w:tcPr>
              <w:p w14:paraId="7219BFDC" w14:textId="77777777" w:rsidR="00647E97" w:rsidRPr="00431188" w:rsidRDefault="00647E97" w:rsidP="00277E6A">
                <w:pPr>
                  <w:jc w:val="center"/>
                  <w:rPr>
                    <w:bCs/>
                    <w:color w:val="000000"/>
                  </w:rPr>
                </w:pPr>
                <w:r>
                  <w:rPr>
                    <w:rStyle w:val="PlaceholderText"/>
                  </w:rPr>
                  <w:t>Site #</w:t>
                </w:r>
              </w:p>
            </w:tc>
          </w:sdtContent>
        </w:sdt>
        <w:sdt>
          <w:sdtPr>
            <w:rPr>
              <w:bCs/>
              <w:color w:val="000000"/>
            </w:rPr>
            <w:id w:val="2097589173"/>
            <w:placeholder>
              <w:docPart w:val="DDC6B368D1A1454DBBBE04AEDDECFC67"/>
            </w:placeholder>
            <w:showingPlcHdr/>
          </w:sdtPr>
          <w:sdtContent>
            <w:tc>
              <w:tcPr>
                <w:tcW w:w="3406" w:type="pct"/>
                <w:shd w:val="clear" w:color="auto" w:fill="auto"/>
              </w:tcPr>
              <w:p w14:paraId="60E24518" w14:textId="77777777" w:rsidR="00647E97" w:rsidRPr="00431188" w:rsidRDefault="00647E97" w:rsidP="00277E6A">
                <w:pPr>
                  <w:rPr>
                    <w:bCs/>
                    <w:color w:val="000000"/>
                  </w:rPr>
                </w:pPr>
                <w:r>
                  <w:rPr>
                    <w:rStyle w:val="PlaceholderText"/>
                  </w:rPr>
                  <w:t>Diagnosis</w:t>
                </w:r>
              </w:p>
            </w:tc>
          </w:sdtContent>
        </w:sdt>
      </w:tr>
      <w:tr w:rsidR="00647E97" w:rsidRPr="00431188" w14:paraId="406FEDC2" w14:textId="77777777" w:rsidTr="00277E6A">
        <w:trPr>
          <w:cantSplit/>
        </w:trPr>
        <w:tc>
          <w:tcPr>
            <w:tcW w:w="518" w:type="pct"/>
            <w:shd w:val="clear" w:color="auto" w:fill="auto"/>
          </w:tcPr>
          <w:p w14:paraId="7CD9FD03" w14:textId="77777777" w:rsidR="00647E97" w:rsidRPr="00122FF6" w:rsidRDefault="00647E97" w:rsidP="00277E6A">
            <w:pPr>
              <w:pStyle w:val="ListParagraph"/>
              <w:numPr>
                <w:ilvl w:val="0"/>
                <w:numId w:val="9"/>
              </w:numPr>
              <w:ind w:left="349"/>
            </w:pPr>
          </w:p>
        </w:tc>
        <w:sdt>
          <w:sdtPr>
            <w:rPr>
              <w:bCs/>
              <w:color w:val="000000"/>
            </w:rPr>
            <w:id w:val="-1888480041"/>
            <w:placeholder>
              <w:docPart w:val="A69CB9728C63416994DF3248EACF0C9C"/>
            </w:placeholder>
            <w:showingPlcHdr/>
          </w:sdtPr>
          <w:sdtContent>
            <w:tc>
              <w:tcPr>
                <w:tcW w:w="519" w:type="pct"/>
                <w:shd w:val="clear" w:color="auto" w:fill="auto"/>
              </w:tcPr>
              <w:p w14:paraId="51CC5180" w14:textId="77777777" w:rsidR="00647E97" w:rsidRPr="00431188" w:rsidRDefault="00647E97" w:rsidP="00277E6A">
                <w:pPr>
                  <w:jc w:val="center"/>
                  <w:rPr>
                    <w:bCs/>
                    <w:color w:val="000000"/>
                  </w:rPr>
                </w:pPr>
                <w:r>
                  <w:rPr>
                    <w:rStyle w:val="PlaceholderText"/>
                  </w:rPr>
                  <w:t>Age</w:t>
                </w:r>
              </w:p>
            </w:tc>
          </w:sdtContent>
        </w:sdt>
        <w:sdt>
          <w:sdtPr>
            <w:rPr>
              <w:bCs/>
              <w:color w:val="000000"/>
            </w:rPr>
            <w:id w:val="-661236624"/>
            <w:placeholder>
              <w:docPart w:val="0EFDC0CF9FE24B53B94CEBB56FD5C0A2"/>
            </w:placeholder>
            <w:showingPlcHdr/>
          </w:sdtPr>
          <w:sdtContent>
            <w:tc>
              <w:tcPr>
                <w:tcW w:w="557" w:type="pct"/>
                <w:shd w:val="clear" w:color="auto" w:fill="auto"/>
              </w:tcPr>
              <w:p w14:paraId="265F8D9E" w14:textId="77777777" w:rsidR="00647E97" w:rsidRPr="00431188" w:rsidRDefault="00647E97" w:rsidP="00277E6A">
                <w:pPr>
                  <w:jc w:val="center"/>
                  <w:rPr>
                    <w:bCs/>
                    <w:color w:val="000000"/>
                  </w:rPr>
                </w:pPr>
                <w:r>
                  <w:rPr>
                    <w:rStyle w:val="PlaceholderText"/>
                  </w:rPr>
                  <w:t>Site #</w:t>
                </w:r>
              </w:p>
            </w:tc>
          </w:sdtContent>
        </w:sdt>
        <w:sdt>
          <w:sdtPr>
            <w:rPr>
              <w:bCs/>
              <w:color w:val="000000"/>
            </w:rPr>
            <w:id w:val="-1715110998"/>
            <w:placeholder>
              <w:docPart w:val="32963A7F7B314BF59D033DBB18FD4DD9"/>
            </w:placeholder>
            <w:showingPlcHdr/>
          </w:sdtPr>
          <w:sdtContent>
            <w:tc>
              <w:tcPr>
                <w:tcW w:w="3406" w:type="pct"/>
                <w:shd w:val="clear" w:color="auto" w:fill="auto"/>
              </w:tcPr>
              <w:p w14:paraId="3AC8B260" w14:textId="77777777" w:rsidR="00647E97" w:rsidRPr="00431188" w:rsidRDefault="00647E97" w:rsidP="00277E6A">
                <w:pPr>
                  <w:rPr>
                    <w:bCs/>
                    <w:color w:val="000000"/>
                  </w:rPr>
                </w:pPr>
                <w:r>
                  <w:rPr>
                    <w:rStyle w:val="PlaceholderText"/>
                  </w:rPr>
                  <w:t>Diagnosis</w:t>
                </w:r>
              </w:p>
            </w:tc>
          </w:sdtContent>
        </w:sdt>
      </w:tr>
      <w:tr w:rsidR="00647E97" w:rsidRPr="00431188" w14:paraId="0F5181B5" w14:textId="77777777" w:rsidTr="00277E6A">
        <w:trPr>
          <w:cantSplit/>
        </w:trPr>
        <w:tc>
          <w:tcPr>
            <w:tcW w:w="518" w:type="pct"/>
            <w:shd w:val="clear" w:color="auto" w:fill="auto"/>
          </w:tcPr>
          <w:p w14:paraId="2100FFFF" w14:textId="77777777" w:rsidR="00647E97" w:rsidRPr="00122FF6" w:rsidRDefault="00647E97" w:rsidP="00277E6A">
            <w:pPr>
              <w:pStyle w:val="ListParagraph"/>
              <w:numPr>
                <w:ilvl w:val="0"/>
                <w:numId w:val="9"/>
              </w:numPr>
              <w:ind w:left="349"/>
            </w:pPr>
          </w:p>
        </w:tc>
        <w:sdt>
          <w:sdtPr>
            <w:rPr>
              <w:bCs/>
              <w:color w:val="000000"/>
            </w:rPr>
            <w:id w:val="2081095770"/>
            <w:placeholder>
              <w:docPart w:val="C3CCD825A18A4E19A51FB5379BA2AA7F"/>
            </w:placeholder>
            <w:showingPlcHdr/>
          </w:sdtPr>
          <w:sdtContent>
            <w:tc>
              <w:tcPr>
                <w:tcW w:w="519" w:type="pct"/>
                <w:shd w:val="clear" w:color="auto" w:fill="auto"/>
              </w:tcPr>
              <w:p w14:paraId="3E69AF48" w14:textId="77777777" w:rsidR="00647E97" w:rsidRPr="00431188" w:rsidRDefault="00647E97" w:rsidP="00277E6A">
                <w:pPr>
                  <w:jc w:val="center"/>
                  <w:rPr>
                    <w:bCs/>
                    <w:color w:val="000000"/>
                  </w:rPr>
                </w:pPr>
                <w:r>
                  <w:rPr>
                    <w:rStyle w:val="PlaceholderText"/>
                  </w:rPr>
                  <w:t>Age</w:t>
                </w:r>
              </w:p>
            </w:tc>
          </w:sdtContent>
        </w:sdt>
        <w:sdt>
          <w:sdtPr>
            <w:rPr>
              <w:bCs/>
              <w:color w:val="000000"/>
            </w:rPr>
            <w:id w:val="-1151438750"/>
            <w:placeholder>
              <w:docPart w:val="2E04DD883C2B42AFA47885512FED66E3"/>
            </w:placeholder>
            <w:showingPlcHdr/>
          </w:sdtPr>
          <w:sdtContent>
            <w:tc>
              <w:tcPr>
                <w:tcW w:w="557" w:type="pct"/>
                <w:shd w:val="clear" w:color="auto" w:fill="auto"/>
              </w:tcPr>
              <w:p w14:paraId="7776283B" w14:textId="77777777" w:rsidR="00647E97" w:rsidRPr="00431188" w:rsidRDefault="00647E97" w:rsidP="00277E6A">
                <w:pPr>
                  <w:jc w:val="center"/>
                  <w:rPr>
                    <w:bCs/>
                    <w:color w:val="000000"/>
                  </w:rPr>
                </w:pPr>
                <w:r>
                  <w:rPr>
                    <w:rStyle w:val="PlaceholderText"/>
                  </w:rPr>
                  <w:t>Site #</w:t>
                </w:r>
              </w:p>
            </w:tc>
          </w:sdtContent>
        </w:sdt>
        <w:sdt>
          <w:sdtPr>
            <w:rPr>
              <w:bCs/>
              <w:color w:val="000000"/>
            </w:rPr>
            <w:id w:val="-1460640605"/>
            <w:placeholder>
              <w:docPart w:val="435F55BE6A5E432898BD5CC24FC03CD2"/>
            </w:placeholder>
            <w:showingPlcHdr/>
          </w:sdtPr>
          <w:sdtContent>
            <w:tc>
              <w:tcPr>
                <w:tcW w:w="3406" w:type="pct"/>
                <w:shd w:val="clear" w:color="auto" w:fill="auto"/>
              </w:tcPr>
              <w:p w14:paraId="0AF25FCA" w14:textId="77777777" w:rsidR="00647E97" w:rsidRPr="00431188" w:rsidRDefault="00647E97" w:rsidP="00277E6A">
                <w:pPr>
                  <w:rPr>
                    <w:bCs/>
                    <w:color w:val="000000"/>
                  </w:rPr>
                </w:pPr>
                <w:r>
                  <w:rPr>
                    <w:rStyle w:val="PlaceholderText"/>
                  </w:rPr>
                  <w:t>Diagnosis</w:t>
                </w:r>
              </w:p>
            </w:tc>
          </w:sdtContent>
        </w:sdt>
      </w:tr>
      <w:tr w:rsidR="00647E97" w:rsidRPr="00431188" w14:paraId="7D719260" w14:textId="77777777" w:rsidTr="00277E6A">
        <w:trPr>
          <w:cantSplit/>
        </w:trPr>
        <w:tc>
          <w:tcPr>
            <w:tcW w:w="518" w:type="pct"/>
            <w:shd w:val="clear" w:color="auto" w:fill="auto"/>
          </w:tcPr>
          <w:p w14:paraId="44E9AE82" w14:textId="77777777" w:rsidR="00647E97" w:rsidRPr="00122FF6" w:rsidRDefault="00647E97" w:rsidP="00277E6A">
            <w:pPr>
              <w:pStyle w:val="ListParagraph"/>
              <w:numPr>
                <w:ilvl w:val="0"/>
                <w:numId w:val="9"/>
              </w:numPr>
              <w:ind w:left="349"/>
            </w:pPr>
          </w:p>
        </w:tc>
        <w:sdt>
          <w:sdtPr>
            <w:rPr>
              <w:bCs/>
              <w:color w:val="000000"/>
            </w:rPr>
            <w:id w:val="687415273"/>
            <w:placeholder>
              <w:docPart w:val="1ADF5CE068524D62931B2CFE52428CA5"/>
            </w:placeholder>
            <w:showingPlcHdr/>
          </w:sdtPr>
          <w:sdtContent>
            <w:tc>
              <w:tcPr>
                <w:tcW w:w="519" w:type="pct"/>
                <w:shd w:val="clear" w:color="auto" w:fill="auto"/>
              </w:tcPr>
              <w:p w14:paraId="53D87C14" w14:textId="77777777" w:rsidR="00647E97" w:rsidRPr="00431188" w:rsidRDefault="00647E97" w:rsidP="00277E6A">
                <w:pPr>
                  <w:jc w:val="center"/>
                  <w:rPr>
                    <w:bCs/>
                    <w:color w:val="000000"/>
                  </w:rPr>
                </w:pPr>
                <w:r>
                  <w:rPr>
                    <w:rStyle w:val="PlaceholderText"/>
                  </w:rPr>
                  <w:t>Age</w:t>
                </w:r>
              </w:p>
            </w:tc>
          </w:sdtContent>
        </w:sdt>
        <w:sdt>
          <w:sdtPr>
            <w:rPr>
              <w:bCs/>
              <w:color w:val="000000"/>
            </w:rPr>
            <w:id w:val="-1918393208"/>
            <w:placeholder>
              <w:docPart w:val="372D7ED9EA00431982F9E2CA31E409CE"/>
            </w:placeholder>
            <w:showingPlcHdr/>
          </w:sdtPr>
          <w:sdtContent>
            <w:tc>
              <w:tcPr>
                <w:tcW w:w="557" w:type="pct"/>
                <w:shd w:val="clear" w:color="auto" w:fill="auto"/>
              </w:tcPr>
              <w:p w14:paraId="331CF6B7" w14:textId="77777777" w:rsidR="00647E97" w:rsidRPr="00431188" w:rsidRDefault="00647E97" w:rsidP="00277E6A">
                <w:pPr>
                  <w:jc w:val="center"/>
                  <w:rPr>
                    <w:bCs/>
                    <w:color w:val="000000"/>
                  </w:rPr>
                </w:pPr>
                <w:r>
                  <w:rPr>
                    <w:rStyle w:val="PlaceholderText"/>
                  </w:rPr>
                  <w:t>Site #</w:t>
                </w:r>
              </w:p>
            </w:tc>
          </w:sdtContent>
        </w:sdt>
        <w:sdt>
          <w:sdtPr>
            <w:rPr>
              <w:bCs/>
              <w:color w:val="000000"/>
            </w:rPr>
            <w:id w:val="1144470085"/>
            <w:placeholder>
              <w:docPart w:val="347061B9A35D4EA1A4DA586382BB4458"/>
            </w:placeholder>
            <w:showingPlcHdr/>
          </w:sdtPr>
          <w:sdtContent>
            <w:tc>
              <w:tcPr>
                <w:tcW w:w="3406" w:type="pct"/>
                <w:shd w:val="clear" w:color="auto" w:fill="auto"/>
              </w:tcPr>
              <w:p w14:paraId="79319016" w14:textId="77777777" w:rsidR="00647E97" w:rsidRPr="00431188" w:rsidRDefault="00647E97" w:rsidP="00277E6A">
                <w:pPr>
                  <w:rPr>
                    <w:bCs/>
                    <w:color w:val="000000"/>
                  </w:rPr>
                </w:pPr>
                <w:r>
                  <w:rPr>
                    <w:rStyle w:val="PlaceholderText"/>
                  </w:rPr>
                  <w:t>Diagnosis</w:t>
                </w:r>
              </w:p>
            </w:tc>
          </w:sdtContent>
        </w:sdt>
      </w:tr>
      <w:tr w:rsidR="00647E97" w:rsidRPr="00431188" w14:paraId="41325AD4" w14:textId="77777777" w:rsidTr="00277E6A">
        <w:trPr>
          <w:cantSplit/>
        </w:trPr>
        <w:tc>
          <w:tcPr>
            <w:tcW w:w="518" w:type="pct"/>
            <w:shd w:val="clear" w:color="auto" w:fill="auto"/>
          </w:tcPr>
          <w:p w14:paraId="09096CC8" w14:textId="77777777" w:rsidR="00647E97" w:rsidRPr="00122FF6" w:rsidRDefault="00647E97" w:rsidP="00277E6A">
            <w:pPr>
              <w:pStyle w:val="ListParagraph"/>
              <w:numPr>
                <w:ilvl w:val="0"/>
                <w:numId w:val="9"/>
              </w:numPr>
              <w:ind w:left="349"/>
            </w:pPr>
          </w:p>
        </w:tc>
        <w:sdt>
          <w:sdtPr>
            <w:rPr>
              <w:bCs/>
              <w:color w:val="000000"/>
            </w:rPr>
            <w:id w:val="-989332617"/>
            <w:placeholder>
              <w:docPart w:val="EA9571F1E3264688A9E3F811F4532B8B"/>
            </w:placeholder>
            <w:showingPlcHdr/>
          </w:sdtPr>
          <w:sdtContent>
            <w:tc>
              <w:tcPr>
                <w:tcW w:w="519" w:type="pct"/>
                <w:shd w:val="clear" w:color="auto" w:fill="auto"/>
              </w:tcPr>
              <w:p w14:paraId="499EEA88" w14:textId="77777777" w:rsidR="00647E97" w:rsidRPr="00431188" w:rsidRDefault="00647E97" w:rsidP="00277E6A">
                <w:pPr>
                  <w:jc w:val="center"/>
                  <w:rPr>
                    <w:bCs/>
                    <w:color w:val="000000"/>
                  </w:rPr>
                </w:pPr>
                <w:r>
                  <w:rPr>
                    <w:rStyle w:val="PlaceholderText"/>
                  </w:rPr>
                  <w:t>Age</w:t>
                </w:r>
              </w:p>
            </w:tc>
          </w:sdtContent>
        </w:sdt>
        <w:sdt>
          <w:sdtPr>
            <w:rPr>
              <w:bCs/>
              <w:color w:val="000000"/>
            </w:rPr>
            <w:id w:val="1678538047"/>
            <w:placeholder>
              <w:docPart w:val="3BA0EC9AF7E247888DADEED6C18A1D7A"/>
            </w:placeholder>
            <w:showingPlcHdr/>
          </w:sdtPr>
          <w:sdtContent>
            <w:tc>
              <w:tcPr>
                <w:tcW w:w="557" w:type="pct"/>
                <w:shd w:val="clear" w:color="auto" w:fill="auto"/>
              </w:tcPr>
              <w:p w14:paraId="70982DE2" w14:textId="77777777" w:rsidR="00647E97" w:rsidRPr="00431188" w:rsidRDefault="00647E97" w:rsidP="00277E6A">
                <w:pPr>
                  <w:jc w:val="center"/>
                  <w:rPr>
                    <w:bCs/>
                    <w:color w:val="000000"/>
                  </w:rPr>
                </w:pPr>
                <w:r>
                  <w:rPr>
                    <w:rStyle w:val="PlaceholderText"/>
                  </w:rPr>
                  <w:t>Site #</w:t>
                </w:r>
              </w:p>
            </w:tc>
          </w:sdtContent>
        </w:sdt>
        <w:sdt>
          <w:sdtPr>
            <w:rPr>
              <w:bCs/>
              <w:color w:val="000000"/>
            </w:rPr>
            <w:id w:val="1595822577"/>
            <w:placeholder>
              <w:docPart w:val="E9C124CBBBDA44D6A275E4B426727BC2"/>
            </w:placeholder>
            <w:showingPlcHdr/>
          </w:sdtPr>
          <w:sdtContent>
            <w:tc>
              <w:tcPr>
                <w:tcW w:w="3406" w:type="pct"/>
                <w:shd w:val="clear" w:color="auto" w:fill="auto"/>
              </w:tcPr>
              <w:p w14:paraId="19252613" w14:textId="77777777" w:rsidR="00647E97" w:rsidRPr="00431188" w:rsidRDefault="00647E97" w:rsidP="00277E6A">
                <w:pPr>
                  <w:rPr>
                    <w:bCs/>
                    <w:color w:val="000000"/>
                  </w:rPr>
                </w:pPr>
                <w:r>
                  <w:rPr>
                    <w:rStyle w:val="PlaceholderText"/>
                  </w:rPr>
                  <w:t>Diagnosis</w:t>
                </w:r>
              </w:p>
            </w:tc>
          </w:sdtContent>
        </w:sdt>
      </w:tr>
      <w:tr w:rsidR="00647E97" w:rsidRPr="00431188" w14:paraId="74AC6E3E" w14:textId="77777777" w:rsidTr="00277E6A">
        <w:trPr>
          <w:cantSplit/>
        </w:trPr>
        <w:tc>
          <w:tcPr>
            <w:tcW w:w="518" w:type="pct"/>
            <w:shd w:val="clear" w:color="auto" w:fill="auto"/>
          </w:tcPr>
          <w:p w14:paraId="43D34C22" w14:textId="77777777" w:rsidR="00647E97" w:rsidRPr="00122FF6" w:rsidRDefault="00647E97" w:rsidP="00277E6A">
            <w:pPr>
              <w:pStyle w:val="ListParagraph"/>
              <w:numPr>
                <w:ilvl w:val="0"/>
                <w:numId w:val="9"/>
              </w:numPr>
              <w:ind w:left="349"/>
            </w:pPr>
          </w:p>
        </w:tc>
        <w:sdt>
          <w:sdtPr>
            <w:rPr>
              <w:bCs/>
              <w:color w:val="000000"/>
            </w:rPr>
            <w:id w:val="-524400991"/>
            <w:placeholder>
              <w:docPart w:val="2D03A1C191C84167991DE3B0A4D30FBC"/>
            </w:placeholder>
            <w:showingPlcHdr/>
          </w:sdtPr>
          <w:sdtContent>
            <w:tc>
              <w:tcPr>
                <w:tcW w:w="519" w:type="pct"/>
                <w:shd w:val="clear" w:color="auto" w:fill="auto"/>
              </w:tcPr>
              <w:p w14:paraId="1C1C9B61" w14:textId="77777777" w:rsidR="00647E97" w:rsidRPr="00431188" w:rsidRDefault="00647E97" w:rsidP="00277E6A">
                <w:pPr>
                  <w:jc w:val="center"/>
                  <w:rPr>
                    <w:bCs/>
                    <w:color w:val="000000"/>
                  </w:rPr>
                </w:pPr>
                <w:r>
                  <w:rPr>
                    <w:rStyle w:val="PlaceholderText"/>
                  </w:rPr>
                  <w:t>Age</w:t>
                </w:r>
              </w:p>
            </w:tc>
          </w:sdtContent>
        </w:sdt>
        <w:sdt>
          <w:sdtPr>
            <w:rPr>
              <w:bCs/>
              <w:color w:val="000000"/>
            </w:rPr>
            <w:id w:val="-400211581"/>
            <w:placeholder>
              <w:docPart w:val="9413CB666ACD455D853449739DAA6513"/>
            </w:placeholder>
            <w:showingPlcHdr/>
          </w:sdtPr>
          <w:sdtContent>
            <w:tc>
              <w:tcPr>
                <w:tcW w:w="557" w:type="pct"/>
                <w:shd w:val="clear" w:color="auto" w:fill="auto"/>
              </w:tcPr>
              <w:p w14:paraId="1081A8B7" w14:textId="77777777" w:rsidR="00647E97" w:rsidRPr="00431188" w:rsidRDefault="00647E97" w:rsidP="00277E6A">
                <w:pPr>
                  <w:jc w:val="center"/>
                  <w:rPr>
                    <w:bCs/>
                    <w:color w:val="000000"/>
                  </w:rPr>
                </w:pPr>
                <w:r>
                  <w:rPr>
                    <w:rStyle w:val="PlaceholderText"/>
                  </w:rPr>
                  <w:t>Site #</w:t>
                </w:r>
              </w:p>
            </w:tc>
          </w:sdtContent>
        </w:sdt>
        <w:sdt>
          <w:sdtPr>
            <w:rPr>
              <w:bCs/>
              <w:color w:val="000000"/>
            </w:rPr>
            <w:id w:val="-1566099646"/>
            <w:placeholder>
              <w:docPart w:val="BB1C2A138D704F42B71F8ED5ECE8D2EF"/>
            </w:placeholder>
            <w:showingPlcHdr/>
          </w:sdtPr>
          <w:sdtContent>
            <w:tc>
              <w:tcPr>
                <w:tcW w:w="3406" w:type="pct"/>
                <w:shd w:val="clear" w:color="auto" w:fill="auto"/>
              </w:tcPr>
              <w:p w14:paraId="59322B1A" w14:textId="77777777" w:rsidR="00647E97" w:rsidRPr="00431188" w:rsidRDefault="00647E97" w:rsidP="00277E6A">
                <w:pPr>
                  <w:rPr>
                    <w:bCs/>
                    <w:color w:val="000000"/>
                  </w:rPr>
                </w:pPr>
                <w:r>
                  <w:rPr>
                    <w:rStyle w:val="PlaceholderText"/>
                  </w:rPr>
                  <w:t>Diagnosis</w:t>
                </w:r>
              </w:p>
            </w:tc>
          </w:sdtContent>
        </w:sdt>
      </w:tr>
      <w:tr w:rsidR="00647E97" w:rsidRPr="00431188" w14:paraId="552CD5DC" w14:textId="77777777" w:rsidTr="00277E6A">
        <w:trPr>
          <w:cantSplit/>
        </w:trPr>
        <w:tc>
          <w:tcPr>
            <w:tcW w:w="518" w:type="pct"/>
            <w:shd w:val="clear" w:color="auto" w:fill="auto"/>
          </w:tcPr>
          <w:p w14:paraId="160E2CA6" w14:textId="77777777" w:rsidR="00647E97" w:rsidRPr="00122FF6" w:rsidRDefault="00647E97" w:rsidP="00277E6A">
            <w:pPr>
              <w:pStyle w:val="ListParagraph"/>
              <w:numPr>
                <w:ilvl w:val="0"/>
                <w:numId w:val="9"/>
              </w:numPr>
              <w:ind w:left="349"/>
            </w:pPr>
          </w:p>
        </w:tc>
        <w:sdt>
          <w:sdtPr>
            <w:rPr>
              <w:bCs/>
              <w:color w:val="000000"/>
            </w:rPr>
            <w:id w:val="806133485"/>
            <w:placeholder>
              <w:docPart w:val="9CFE1C6FE1F14859B65E11DE97FEAD7A"/>
            </w:placeholder>
            <w:showingPlcHdr/>
          </w:sdtPr>
          <w:sdtContent>
            <w:tc>
              <w:tcPr>
                <w:tcW w:w="519" w:type="pct"/>
                <w:shd w:val="clear" w:color="auto" w:fill="auto"/>
              </w:tcPr>
              <w:p w14:paraId="38D393FA" w14:textId="77777777" w:rsidR="00647E97" w:rsidRPr="00431188" w:rsidRDefault="00647E97" w:rsidP="00277E6A">
                <w:pPr>
                  <w:jc w:val="center"/>
                  <w:rPr>
                    <w:bCs/>
                    <w:color w:val="000000"/>
                  </w:rPr>
                </w:pPr>
                <w:r>
                  <w:rPr>
                    <w:rStyle w:val="PlaceholderText"/>
                  </w:rPr>
                  <w:t>Age</w:t>
                </w:r>
              </w:p>
            </w:tc>
          </w:sdtContent>
        </w:sdt>
        <w:sdt>
          <w:sdtPr>
            <w:rPr>
              <w:bCs/>
              <w:color w:val="000000"/>
            </w:rPr>
            <w:id w:val="1475638140"/>
            <w:placeholder>
              <w:docPart w:val="38C11437B16E474FAB43EA0AFBFDD97A"/>
            </w:placeholder>
            <w:showingPlcHdr/>
          </w:sdtPr>
          <w:sdtContent>
            <w:tc>
              <w:tcPr>
                <w:tcW w:w="557" w:type="pct"/>
                <w:shd w:val="clear" w:color="auto" w:fill="auto"/>
              </w:tcPr>
              <w:p w14:paraId="27E0B616" w14:textId="77777777" w:rsidR="00647E97" w:rsidRPr="00431188" w:rsidRDefault="00647E97" w:rsidP="00277E6A">
                <w:pPr>
                  <w:jc w:val="center"/>
                  <w:rPr>
                    <w:bCs/>
                    <w:color w:val="000000"/>
                  </w:rPr>
                </w:pPr>
                <w:r>
                  <w:rPr>
                    <w:rStyle w:val="PlaceholderText"/>
                  </w:rPr>
                  <w:t>Site #</w:t>
                </w:r>
              </w:p>
            </w:tc>
          </w:sdtContent>
        </w:sdt>
        <w:sdt>
          <w:sdtPr>
            <w:rPr>
              <w:bCs/>
              <w:color w:val="000000"/>
            </w:rPr>
            <w:id w:val="-1008757359"/>
            <w:placeholder>
              <w:docPart w:val="D0A8A98D5741459AB040C4D4EFF7807C"/>
            </w:placeholder>
            <w:showingPlcHdr/>
          </w:sdtPr>
          <w:sdtContent>
            <w:tc>
              <w:tcPr>
                <w:tcW w:w="3406" w:type="pct"/>
                <w:shd w:val="clear" w:color="auto" w:fill="auto"/>
              </w:tcPr>
              <w:p w14:paraId="72B642C8" w14:textId="77777777" w:rsidR="00647E97" w:rsidRPr="00431188" w:rsidRDefault="00647E97" w:rsidP="00277E6A">
                <w:pPr>
                  <w:rPr>
                    <w:bCs/>
                    <w:color w:val="000000"/>
                  </w:rPr>
                </w:pPr>
                <w:r>
                  <w:rPr>
                    <w:rStyle w:val="PlaceholderText"/>
                  </w:rPr>
                  <w:t>Diagnosis</w:t>
                </w:r>
              </w:p>
            </w:tc>
          </w:sdtContent>
        </w:sdt>
      </w:tr>
      <w:tr w:rsidR="00647E97" w:rsidRPr="00431188" w14:paraId="354335E3" w14:textId="77777777" w:rsidTr="00277E6A">
        <w:trPr>
          <w:cantSplit/>
        </w:trPr>
        <w:tc>
          <w:tcPr>
            <w:tcW w:w="518" w:type="pct"/>
            <w:shd w:val="clear" w:color="auto" w:fill="auto"/>
          </w:tcPr>
          <w:p w14:paraId="341545A5" w14:textId="77777777" w:rsidR="00647E97" w:rsidRPr="00122FF6" w:rsidRDefault="00647E97" w:rsidP="00277E6A">
            <w:pPr>
              <w:pStyle w:val="ListParagraph"/>
              <w:numPr>
                <w:ilvl w:val="0"/>
                <w:numId w:val="9"/>
              </w:numPr>
              <w:ind w:left="349"/>
            </w:pPr>
          </w:p>
        </w:tc>
        <w:sdt>
          <w:sdtPr>
            <w:rPr>
              <w:bCs/>
              <w:color w:val="000000"/>
            </w:rPr>
            <w:id w:val="1074478647"/>
            <w:placeholder>
              <w:docPart w:val="633631060D084672B312C0C0A0B918F6"/>
            </w:placeholder>
            <w:showingPlcHdr/>
          </w:sdtPr>
          <w:sdtContent>
            <w:tc>
              <w:tcPr>
                <w:tcW w:w="519" w:type="pct"/>
                <w:shd w:val="clear" w:color="auto" w:fill="auto"/>
              </w:tcPr>
              <w:p w14:paraId="2F1D93EC" w14:textId="77777777" w:rsidR="00647E97" w:rsidRPr="00431188" w:rsidRDefault="00647E97" w:rsidP="00277E6A">
                <w:pPr>
                  <w:jc w:val="center"/>
                  <w:rPr>
                    <w:bCs/>
                    <w:color w:val="000000"/>
                  </w:rPr>
                </w:pPr>
                <w:r>
                  <w:rPr>
                    <w:rStyle w:val="PlaceholderText"/>
                  </w:rPr>
                  <w:t>Age</w:t>
                </w:r>
              </w:p>
            </w:tc>
          </w:sdtContent>
        </w:sdt>
        <w:sdt>
          <w:sdtPr>
            <w:rPr>
              <w:bCs/>
              <w:color w:val="000000"/>
            </w:rPr>
            <w:id w:val="545656172"/>
            <w:placeholder>
              <w:docPart w:val="E96E6960384D4B338ADBA3022F59FF0D"/>
            </w:placeholder>
            <w:showingPlcHdr/>
          </w:sdtPr>
          <w:sdtContent>
            <w:tc>
              <w:tcPr>
                <w:tcW w:w="557" w:type="pct"/>
                <w:shd w:val="clear" w:color="auto" w:fill="auto"/>
              </w:tcPr>
              <w:p w14:paraId="1CC09B6E" w14:textId="77777777" w:rsidR="00647E97" w:rsidRPr="00431188" w:rsidRDefault="00647E97" w:rsidP="00277E6A">
                <w:pPr>
                  <w:jc w:val="center"/>
                  <w:rPr>
                    <w:bCs/>
                    <w:color w:val="000000"/>
                  </w:rPr>
                </w:pPr>
                <w:r>
                  <w:rPr>
                    <w:rStyle w:val="PlaceholderText"/>
                  </w:rPr>
                  <w:t>Site #</w:t>
                </w:r>
              </w:p>
            </w:tc>
          </w:sdtContent>
        </w:sdt>
        <w:sdt>
          <w:sdtPr>
            <w:rPr>
              <w:bCs/>
              <w:color w:val="000000"/>
            </w:rPr>
            <w:id w:val="925538417"/>
            <w:placeholder>
              <w:docPart w:val="A7E5B1DD5E07459EA7DC95F18067C134"/>
            </w:placeholder>
            <w:showingPlcHdr/>
          </w:sdtPr>
          <w:sdtContent>
            <w:tc>
              <w:tcPr>
                <w:tcW w:w="3406" w:type="pct"/>
                <w:shd w:val="clear" w:color="auto" w:fill="auto"/>
              </w:tcPr>
              <w:p w14:paraId="24178482" w14:textId="77777777" w:rsidR="00647E97" w:rsidRPr="00431188" w:rsidRDefault="00647E97" w:rsidP="00277E6A">
                <w:pPr>
                  <w:rPr>
                    <w:bCs/>
                    <w:color w:val="000000"/>
                  </w:rPr>
                </w:pPr>
                <w:r>
                  <w:rPr>
                    <w:rStyle w:val="PlaceholderText"/>
                  </w:rPr>
                  <w:t>Diagnosis</w:t>
                </w:r>
              </w:p>
            </w:tc>
          </w:sdtContent>
        </w:sdt>
      </w:tr>
      <w:tr w:rsidR="00647E97" w:rsidRPr="00431188" w14:paraId="18E09796" w14:textId="77777777" w:rsidTr="00277E6A">
        <w:trPr>
          <w:cantSplit/>
        </w:trPr>
        <w:tc>
          <w:tcPr>
            <w:tcW w:w="518" w:type="pct"/>
            <w:shd w:val="clear" w:color="auto" w:fill="auto"/>
          </w:tcPr>
          <w:p w14:paraId="6E7703F4" w14:textId="77777777" w:rsidR="00647E97" w:rsidRPr="00122FF6" w:rsidRDefault="00647E97" w:rsidP="00277E6A">
            <w:pPr>
              <w:pStyle w:val="ListParagraph"/>
              <w:numPr>
                <w:ilvl w:val="0"/>
                <w:numId w:val="9"/>
              </w:numPr>
              <w:ind w:left="349"/>
            </w:pPr>
          </w:p>
        </w:tc>
        <w:sdt>
          <w:sdtPr>
            <w:rPr>
              <w:bCs/>
              <w:color w:val="000000"/>
            </w:rPr>
            <w:id w:val="-1743636130"/>
            <w:placeholder>
              <w:docPart w:val="AACF60600EF949CDA77A10217D668F7D"/>
            </w:placeholder>
            <w:showingPlcHdr/>
          </w:sdtPr>
          <w:sdtContent>
            <w:tc>
              <w:tcPr>
                <w:tcW w:w="519" w:type="pct"/>
                <w:shd w:val="clear" w:color="auto" w:fill="auto"/>
              </w:tcPr>
              <w:p w14:paraId="66DF9436" w14:textId="77777777" w:rsidR="00647E97" w:rsidRPr="00431188" w:rsidRDefault="00647E97" w:rsidP="00277E6A">
                <w:pPr>
                  <w:jc w:val="center"/>
                  <w:rPr>
                    <w:bCs/>
                    <w:color w:val="000000"/>
                  </w:rPr>
                </w:pPr>
                <w:r>
                  <w:rPr>
                    <w:rStyle w:val="PlaceholderText"/>
                  </w:rPr>
                  <w:t>Age</w:t>
                </w:r>
              </w:p>
            </w:tc>
          </w:sdtContent>
        </w:sdt>
        <w:sdt>
          <w:sdtPr>
            <w:rPr>
              <w:bCs/>
              <w:color w:val="000000"/>
            </w:rPr>
            <w:id w:val="295106578"/>
            <w:placeholder>
              <w:docPart w:val="6F96D08A681B45BA8DFF256F364239AE"/>
            </w:placeholder>
            <w:showingPlcHdr/>
          </w:sdtPr>
          <w:sdtContent>
            <w:tc>
              <w:tcPr>
                <w:tcW w:w="557" w:type="pct"/>
                <w:shd w:val="clear" w:color="auto" w:fill="auto"/>
              </w:tcPr>
              <w:p w14:paraId="2A45BD1A" w14:textId="77777777" w:rsidR="00647E97" w:rsidRPr="00431188" w:rsidRDefault="00647E97" w:rsidP="00277E6A">
                <w:pPr>
                  <w:jc w:val="center"/>
                  <w:rPr>
                    <w:bCs/>
                    <w:color w:val="000000"/>
                  </w:rPr>
                </w:pPr>
                <w:r>
                  <w:rPr>
                    <w:rStyle w:val="PlaceholderText"/>
                  </w:rPr>
                  <w:t>Site #</w:t>
                </w:r>
              </w:p>
            </w:tc>
          </w:sdtContent>
        </w:sdt>
        <w:sdt>
          <w:sdtPr>
            <w:rPr>
              <w:bCs/>
              <w:color w:val="000000"/>
            </w:rPr>
            <w:id w:val="1247689767"/>
            <w:placeholder>
              <w:docPart w:val="C6FB64E26B6A4F64AEED9500533C0CB7"/>
            </w:placeholder>
            <w:showingPlcHdr/>
          </w:sdtPr>
          <w:sdtContent>
            <w:tc>
              <w:tcPr>
                <w:tcW w:w="3406" w:type="pct"/>
                <w:shd w:val="clear" w:color="auto" w:fill="auto"/>
              </w:tcPr>
              <w:p w14:paraId="50744DFC" w14:textId="77777777" w:rsidR="00647E97" w:rsidRPr="00431188" w:rsidRDefault="00647E97" w:rsidP="00277E6A">
                <w:pPr>
                  <w:rPr>
                    <w:bCs/>
                    <w:color w:val="000000"/>
                  </w:rPr>
                </w:pPr>
                <w:r>
                  <w:rPr>
                    <w:rStyle w:val="PlaceholderText"/>
                  </w:rPr>
                  <w:t>Diagnosis</w:t>
                </w:r>
              </w:p>
            </w:tc>
          </w:sdtContent>
        </w:sdt>
      </w:tr>
      <w:tr w:rsidR="00647E97" w:rsidRPr="00431188" w14:paraId="22AC7B0E" w14:textId="77777777" w:rsidTr="00277E6A">
        <w:trPr>
          <w:cantSplit/>
        </w:trPr>
        <w:tc>
          <w:tcPr>
            <w:tcW w:w="518" w:type="pct"/>
            <w:shd w:val="clear" w:color="auto" w:fill="auto"/>
          </w:tcPr>
          <w:p w14:paraId="7B242390" w14:textId="77777777" w:rsidR="00647E97" w:rsidRPr="00122FF6" w:rsidRDefault="00647E97" w:rsidP="00277E6A">
            <w:pPr>
              <w:pStyle w:val="ListParagraph"/>
              <w:numPr>
                <w:ilvl w:val="0"/>
                <w:numId w:val="9"/>
              </w:numPr>
              <w:ind w:left="349"/>
            </w:pPr>
          </w:p>
        </w:tc>
        <w:sdt>
          <w:sdtPr>
            <w:rPr>
              <w:bCs/>
              <w:color w:val="000000"/>
            </w:rPr>
            <w:id w:val="-204949175"/>
            <w:placeholder>
              <w:docPart w:val="0B5A083A54174B37B9C7BEBF87FA7B0D"/>
            </w:placeholder>
            <w:showingPlcHdr/>
          </w:sdtPr>
          <w:sdtContent>
            <w:tc>
              <w:tcPr>
                <w:tcW w:w="519" w:type="pct"/>
                <w:shd w:val="clear" w:color="auto" w:fill="auto"/>
              </w:tcPr>
              <w:p w14:paraId="347555DB" w14:textId="77777777" w:rsidR="00647E97" w:rsidRPr="00431188" w:rsidRDefault="00647E97" w:rsidP="00277E6A">
                <w:pPr>
                  <w:jc w:val="center"/>
                  <w:rPr>
                    <w:bCs/>
                    <w:color w:val="000000"/>
                  </w:rPr>
                </w:pPr>
                <w:r>
                  <w:rPr>
                    <w:rStyle w:val="PlaceholderText"/>
                  </w:rPr>
                  <w:t>Age</w:t>
                </w:r>
              </w:p>
            </w:tc>
          </w:sdtContent>
        </w:sdt>
        <w:sdt>
          <w:sdtPr>
            <w:rPr>
              <w:bCs/>
              <w:color w:val="000000"/>
            </w:rPr>
            <w:id w:val="-1816867575"/>
            <w:placeholder>
              <w:docPart w:val="B71074634115483E997F6B1DC07A3391"/>
            </w:placeholder>
            <w:showingPlcHdr/>
          </w:sdtPr>
          <w:sdtContent>
            <w:tc>
              <w:tcPr>
                <w:tcW w:w="557" w:type="pct"/>
                <w:shd w:val="clear" w:color="auto" w:fill="auto"/>
              </w:tcPr>
              <w:p w14:paraId="146B86DB" w14:textId="77777777" w:rsidR="00647E97" w:rsidRPr="00431188" w:rsidRDefault="00647E97" w:rsidP="00277E6A">
                <w:pPr>
                  <w:jc w:val="center"/>
                  <w:rPr>
                    <w:bCs/>
                    <w:color w:val="000000"/>
                  </w:rPr>
                </w:pPr>
                <w:r>
                  <w:rPr>
                    <w:rStyle w:val="PlaceholderText"/>
                  </w:rPr>
                  <w:t>Site #</w:t>
                </w:r>
              </w:p>
            </w:tc>
          </w:sdtContent>
        </w:sdt>
        <w:sdt>
          <w:sdtPr>
            <w:rPr>
              <w:bCs/>
              <w:color w:val="000000"/>
            </w:rPr>
            <w:id w:val="1206829161"/>
            <w:placeholder>
              <w:docPart w:val="E72ED40A9489481199D1015AB1053C48"/>
            </w:placeholder>
            <w:showingPlcHdr/>
          </w:sdtPr>
          <w:sdtContent>
            <w:tc>
              <w:tcPr>
                <w:tcW w:w="3406" w:type="pct"/>
                <w:shd w:val="clear" w:color="auto" w:fill="auto"/>
              </w:tcPr>
              <w:p w14:paraId="7C21404B" w14:textId="77777777" w:rsidR="00647E97" w:rsidRPr="00431188" w:rsidRDefault="00647E97" w:rsidP="00277E6A">
                <w:pPr>
                  <w:rPr>
                    <w:bCs/>
                    <w:color w:val="000000"/>
                  </w:rPr>
                </w:pPr>
                <w:r>
                  <w:rPr>
                    <w:rStyle w:val="PlaceholderText"/>
                  </w:rPr>
                  <w:t>Diagnosis</w:t>
                </w:r>
              </w:p>
            </w:tc>
          </w:sdtContent>
        </w:sdt>
      </w:tr>
      <w:tr w:rsidR="00647E97" w:rsidRPr="00431188" w14:paraId="1431E6B5" w14:textId="77777777" w:rsidTr="00277E6A">
        <w:trPr>
          <w:cantSplit/>
        </w:trPr>
        <w:tc>
          <w:tcPr>
            <w:tcW w:w="518" w:type="pct"/>
            <w:shd w:val="clear" w:color="auto" w:fill="auto"/>
          </w:tcPr>
          <w:p w14:paraId="4DF97AA9" w14:textId="77777777" w:rsidR="00647E97" w:rsidRPr="00122FF6" w:rsidRDefault="00647E97" w:rsidP="00277E6A">
            <w:pPr>
              <w:pStyle w:val="ListParagraph"/>
              <w:numPr>
                <w:ilvl w:val="0"/>
                <w:numId w:val="9"/>
              </w:numPr>
              <w:ind w:left="349"/>
            </w:pPr>
          </w:p>
        </w:tc>
        <w:sdt>
          <w:sdtPr>
            <w:rPr>
              <w:bCs/>
              <w:color w:val="000000"/>
            </w:rPr>
            <w:id w:val="-585072437"/>
            <w:placeholder>
              <w:docPart w:val="A17906765DC64533806E469CFE2EA167"/>
            </w:placeholder>
            <w:showingPlcHdr/>
          </w:sdtPr>
          <w:sdtContent>
            <w:tc>
              <w:tcPr>
                <w:tcW w:w="519" w:type="pct"/>
                <w:shd w:val="clear" w:color="auto" w:fill="auto"/>
              </w:tcPr>
              <w:p w14:paraId="76E39689" w14:textId="77777777" w:rsidR="00647E97" w:rsidRPr="00431188" w:rsidRDefault="00647E97" w:rsidP="00277E6A">
                <w:pPr>
                  <w:jc w:val="center"/>
                  <w:rPr>
                    <w:bCs/>
                    <w:color w:val="000000"/>
                  </w:rPr>
                </w:pPr>
                <w:r>
                  <w:rPr>
                    <w:rStyle w:val="PlaceholderText"/>
                  </w:rPr>
                  <w:t>Age</w:t>
                </w:r>
              </w:p>
            </w:tc>
          </w:sdtContent>
        </w:sdt>
        <w:sdt>
          <w:sdtPr>
            <w:rPr>
              <w:bCs/>
              <w:color w:val="000000"/>
            </w:rPr>
            <w:id w:val="917065565"/>
            <w:placeholder>
              <w:docPart w:val="65FD0A1A44D440C3B3AE2E159AC3FB15"/>
            </w:placeholder>
            <w:showingPlcHdr/>
          </w:sdtPr>
          <w:sdtContent>
            <w:tc>
              <w:tcPr>
                <w:tcW w:w="557" w:type="pct"/>
                <w:shd w:val="clear" w:color="auto" w:fill="auto"/>
              </w:tcPr>
              <w:p w14:paraId="1412EA40" w14:textId="77777777" w:rsidR="00647E97" w:rsidRPr="00431188" w:rsidRDefault="00647E97" w:rsidP="00277E6A">
                <w:pPr>
                  <w:jc w:val="center"/>
                  <w:rPr>
                    <w:bCs/>
                    <w:color w:val="000000"/>
                  </w:rPr>
                </w:pPr>
                <w:r>
                  <w:rPr>
                    <w:rStyle w:val="PlaceholderText"/>
                  </w:rPr>
                  <w:t>Site #</w:t>
                </w:r>
              </w:p>
            </w:tc>
          </w:sdtContent>
        </w:sdt>
        <w:sdt>
          <w:sdtPr>
            <w:rPr>
              <w:bCs/>
              <w:color w:val="000000"/>
            </w:rPr>
            <w:id w:val="-444468824"/>
            <w:placeholder>
              <w:docPart w:val="89955F9E04E1414D9BA16955862A68FF"/>
            </w:placeholder>
            <w:showingPlcHdr/>
          </w:sdtPr>
          <w:sdtContent>
            <w:tc>
              <w:tcPr>
                <w:tcW w:w="3406" w:type="pct"/>
                <w:shd w:val="clear" w:color="auto" w:fill="auto"/>
              </w:tcPr>
              <w:p w14:paraId="34B1630E" w14:textId="77777777" w:rsidR="00647E97" w:rsidRPr="00431188" w:rsidRDefault="00647E97" w:rsidP="00277E6A">
                <w:pPr>
                  <w:rPr>
                    <w:bCs/>
                    <w:color w:val="000000"/>
                  </w:rPr>
                </w:pPr>
                <w:r>
                  <w:rPr>
                    <w:rStyle w:val="PlaceholderText"/>
                  </w:rPr>
                  <w:t>Diagnosis</w:t>
                </w:r>
              </w:p>
            </w:tc>
          </w:sdtContent>
        </w:sdt>
      </w:tr>
      <w:tr w:rsidR="00647E97" w:rsidRPr="00431188" w14:paraId="3A445470" w14:textId="77777777" w:rsidTr="00277E6A">
        <w:trPr>
          <w:cantSplit/>
        </w:trPr>
        <w:tc>
          <w:tcPr>
            <w:tcW w:w="518" w:type="pct"/>
            <w:shd w:val="clear" w:color="auto" w:fill="auto"/>
          </w:tcPr>
          <w:p w14:paraId="596C6054" w14:textId="77777777" w:rsidR="00647E97" w:rsidRPr="00122FF6" w:rsidRDefault="00647E97" w:rsidP="00277E6A">
            <w:pPr>
              <w:pStyle w:val="ListParagraph"/>
              <w:numPr>
                <w:ilvl w:val="0"/>
                <w:numId w:val="9"/>
              </w:numPr>
              <w:ind w:left="349"/>
            </w:pPr>
          </w:p>
        </w:tc>
        <w:sdt>
          <w:sdtPr>
            <w:rPr>
              <w:bCs/>
              <w:color w:val="000000"/>
            </w:rPr>
            <w:id w:val="599462807"/>
            <w:placeholder>
              <w:docPart w:val="B673A74B3F1B48FA943BAD7BF5D5CAC1"/>
            </w:placeholder>
            <w:showingPlcHdr/>
          </w:sdtPr>
          <w:sdtContent>
            <w:tc>
              <w:tcPr>
                <w:tcW w:w="519" w:type="pct"/>
                <w:shd w:val="clear" w:color="auto" w:fill="auto"/>
              </w:tcPr>
              <w:p w14:paraId="2DB867A9" w14:textId="77777777" w:rsidR="00647E97" w:rsidRPr="00431188" w:rsidRDefault="00647E97" w:rsidP="00277E6A">
                <w:pPr>
                  <w:jc w:val="center"/>
                  <w:rPr>
                    <w:bCs/>
                    <w:color w:val="000000"/>
                  </w:rPr>
                </w:pPr>
                <w:r>
                  <w:rPr>
                    <w:rStyle w:val="PlaceholderText"/>
                  </w:rPr>
                  <w:t>Age</w:t>
                </w:r>
              </w:p>
            </w:tc>
          </w:sdtContent>
        </w:sdt>
        <w:sdt>
          <w:sdtPr>
            <w:rPr>
              <w:bCs/>
              <w:color w:val="000000"/>
            </w:rPr>
            <w:id w:val="-1050450061"/>
            <w:placeholder>
              <w:docPart w:val="B3986EBED1494B5DB8D474BDB2B16C3E"/>
            </w:placeholder>
            <w:showingPlcHdr/>
          </w:sdtPr>
          <w:sdtContent>
            <w:tc>
              <w:tcPr>
                <w:tcW w:w="557" w:type="pct"/>
                <w:shd w:val="clear" w:color="auto" w:fill="auto"/>
              </w:tcPr>
              <w:p w14:paraId="166D7C83" w14:textId="77777777" w:rsidR="00647E97" w:rsidRPr="00431188" w:rsidRDefault="00647E97" w:rsidP="00277E6A">
                <w:pPr>
                  <w:jc w:val="center"/>
                  <w:rPr>
                    <w:bCs/>
                    <w:color w:val="000000"/>
                  </w:rPr>
                </w:pPr>
                <w:r>
                  <w:rPr>
                    <w:rStyle w:val="PlaceholderText"/>
                  </w:rPr>
                  <w:t>Site #</w:t>
                </w:r>
              </w:p>
            </w:tc>
          </w:sdtContent>
        </w:sdt>
        <w:sdt>
          <w:sdtPr>
            <w:rPr>
              <w:bCs/>
              <w:color w:val="000000"/>
            </w:rPr>
            <w:id w:val="212088381"/>
            <w:placeholder>
              <w:docPart w:val="C29F45EB9A10487C8D4F716A47887375"/>
            </w:placeholder>
            <w:showingPlcHdr/>
          </w:sdtPr>
          <w:sdtContent>
            <w:tc>
              <w:tcPr>
                <w:tcW w:w="3406" w:type="pct"/>
                <w:shd w:val="clear" w:color="auto" w:fill="auto"/>
              </w:tcPr>
              <w:p w14:paraId="014E7753" w14:textId="77777777" w:rsidR="00647E97" w:rsidRPr="00431188" w:rsidRDefault="00647E97" w:rsidP="00277E6A">
                <w:pPr>
                  <w:rPr>
                    <w:bCs/>
                    <w:color w:val="000000"/>
                  </w:rPr>
                </w:pPr>
                <w:r>
                  <w:rPr>
                    <w:rStyle w:val="PlaceholderText"/>
                  </w:rPr>
                  <w:t>Diagnosis</w:t>
                </w:r>
              </w:p>
            </w:tc>
          </w:sdtContent>
        </w:sdt>
      </w:tr>
      <w:tr w:rsidR="00647E97" w:rsidRPr="00431188" w14:paraId="38DC2FCE" w14:textId="77777777" w:rsidTr="00277E6A">
        <w:trPr>
          <w:cantSplit/>
        </w:trPr>
        <w:tc>
          <w:tcPr>
            <w:tcW w:w="518" w:type="pct"/>
            <w:shd w:val="clear" w:color="auto" w:fill="auto"/>
          </w:tcPr>
          <w:p w14:paraId="6A6829BF" w14:textId="77777777" w:rsidR="00647E97" w:rsidRPr="00122FF6" w:rsidRDefault="00647E97" w:rsidP="00277E6A">
            <w:pPr>
              <w:pStyle w:val="ListParagraph"/>
              <w:numPr>
                <w:ilvl w:val="0"/>
                <w:numId w:val="9"/>
              </w:numPr>
              <w:ind w:left="349"/>
            </w:pPr>
          </w:p>
        </w:tc>
        <w:sdt>
          <w:sdtPr>
            <w:rPr>
              <w:bCs/>
              <w:color w:val="000000"/>
            </w:rPr>
            <w:id w:val="182949956"/>
            <w:placeholder>
              <w:docPart w:val="B7982F87B8424FB2B8433A156716C4A0"/>
            </w:placeholder>
            <w:showingPlcHdr/>
          </w:sdtPr>
          <w:sdtContent>
            <w:tc>
              <w:tcPr>
                <w:tcW w:w="519" w:type="pct"/>
                <w:shd w:val="clear" w:color="auto" w:fill="auto"/>
              </w:tcPr>
              <w:p w14:paraId="3916809E" w14:textId="77777777" w:rsidR="00647E97" w:rsidRPr="00431188" w:rsidRDefault="00647E97" w:rsidP="00277E6A">
                <w:pPr>
                  <w:jc w:val="center"/>
                  <w:rPr>
                    <w:bCs/>
                    <w:color w:val="000000"/>
                  </w:rPr>
                </w:pPr>
                <w:r>
                  <w:rPr>
                    <w:rStyle w:val="PlaceholderText"/>
                  </w:rPr>
                  <w:t>Age</w:t>
                </w:r>
              </w:p>
            </w:tc>
          </w:sdtContent>
        </w:sdt>
        <w:sdt>
          <w:sdtPr>
            <w:rPr>
              <w:bCs/>
              <w:color w:val="000000"/>
            </w:rPr>
            <w:id w:val="-674877117"/>
            <w:placeholder>
              <w:docPart w:val="884550176CE74384A39AAFB6827F294C"/>
            </w:placeholder>
            <w:showingPlcHdr/>
          </w:sdtPr>
          <w:sdtContent>
            <w:tc>
              <w:tcPr>
                <w:tcW w:w="557" w:type="pct"/>
                <w:shd w:val="clear" w:color="auto" w:fill="auto"/>
              </w:tcPr>
              <w:p w14:paraId="2F510D62" w14:textId="77777777" w:rsidR="00647E97" w:rsidRPr="00431188" w:rsidRDefault="00647E97" w:rsidP="00277E6A">
                <w:pPr>
                  <w:jc w:val="center"/>
                  <w:rPr>
                    <w:bCs/>
                    <w:color w:val="000000"/>
                  </w:rPr>
                </w:pPr>
                <w:r>
                  <w:rPr>
                    <w:rStyle w:val="PlaceholderText"/>
                  </w:rPr>
                  <w:t>Site #</w:t>
                </w:r>
              </w:p>
            </w:tc>
          </w:sdtContent>
        </w:sdt>
        <w:sdt>
          <w:sdtPr>
            <w:rPr>
              <w:bCs/>
              <w:color w:val="000000"/>
            </w:rPr>
            <w:id w:val="682552532"/>
            <w:placeholder>
              <w:docPart w:val="32689CB140DC47D38A199F8186B4A539"/>
            </w:placeholder>
            <w:showingPlcHdr/>
          </w:sdtPr>
          <w:sdtContent>
            <w:tc>
              <w:tcPr>
                <w:tcW w:w="3406" w:type="pct"/>
                <w:shd w:val="clear" w:color="auto" w:fill="auto"/>
              </w:tcPr>
              <w:p w14:paraId="537B363A" w14:textId="77777777" w:rsidR="00647E97" w:rsidRPr="00431188" w:rsidRDefault="00647E97" w:rsidP="00277E6A">
                <w:pPr>
                  <w:rPr>
                    <w:bCs/>
                    <w:color w:val="000000"/>
                  </w:rPr>
                </w:pPr>
                <w:r>
                  <w:rPr>
                    <w:rStyle w:val="PlaceholderText"/>
                  </w:rPr>
                  <w:t>Diagnosis</w:t>
                </w:r>
              </w:p>
            </w:tc>
          </w:sdtContent>
        </w:sdt>
      </w:tr>
      <w:tr w:rsidR="00647E97" w:rsidRPr="00431188" w14:paraId="199D65FF" w14:textId="77777777" w:rsidTr="00277E6A">
        <w:trPr>
          <w:cantSplit/>
        </w:trPr>
        <w:tc>
          <w:tcPr>
            <w:tcW w:w="518" w:type="pct"/>
            <w:shd w:val="clear" w:color="auto" w:fill="auto"/>
          </w:tcPr>
          <w:p w14:paraId="7222B86A" w14:textId="77777777" w:rsidR="00647E97" w:rsidRPr="00122FF6" w:rsidRDefault="00647E97" w:rsidP="00277E6A">
            <w:pPr>
              <w:pStyle w:val="ListParagraph"/>
              <w:numPr>
                <w:ilvl w:val="0"/>
                <w:numId w:val="9"/>
              </w:numPr>
              <w:ind w:left="349"/>
            </w:pPr>
          </w:p>
        </w:tc>
        <w:sdt>
          <w:sdtPr>
            <w:rPr>
              <w:bCs/>
              <w:color w:val="000000"/>
            </w:rPr>
            <w:id w:val="-178738491"/>
            <w:placeholder>
              <w:docPart w:val="97967D150D30423899640D8092BB6183"/>
            </w:placeholder>
            <w:showingPlcHdr/>
          </w:sdtPr>
          <w:sdtContent>
            <w:tc>
              <w:tcPr>
                <w:tcW w:w="519" w:type="pct"/>
                <w:shd w:val="clear" w:color="auto" w:fill="auto"/>
              </w:tcPr>
              <w:p w14:paraId="3909BEC2" w14:textId="77777777" w:rsidR="00647E97" w:rsidRPr="00431188" w:rsidRDefault="00647E97" w:rsidP="00277E6A">
                <w:pPr>
                  <w:jc w:val="center"/>
                  <w:rPr>
                    <w:bCs/>
                    <w:color w:val="000000"/>
                  </w:rPr>
                </w:pPr>
                <w:r>
                  <w:rPr>
                    <w:rStyle w:val="PlaceholderText"/>
                  </w:rPr>
                  <w:t>Age</w:t>
                </w:r>
              </w:p>
            </w:tc>
          </w:sdtContent>
        </w:sdt>
        <w:sdt>
          <w:sdtPr>
            <w:rPr>
              <w:bCs/>
              <w:color w:val="000000"/>
            </w:rPr>
            <w:id w:val="-1173025848"/>
            <w:placeholder>
              <w:docPart w:val="32A1C98858A5417985258C42E900EA22"/>
            </w:placeholder>
            <w:showingPlcHdr/>
          </w:sdtPr>
          <w:sdtContent>
            <w:tc>
              <w:tcPr>
                <w:tcW w:w="557" w:type="pct"/>
                <w:shd w:val="clear" w:color="auto" w:fill="auto"/>
              </w:tcPr>
              <w:p w14:paraId="45E7E2E1" w14:textId="77777777" w:rsidR="00647E97" w:rsidRPr="00431188" w:rsidRDefault="00647E97" w:rsidP="00277E6A">
                <w:pPr>
                  <w:jc w:val="center"/>
                  <w:rPr>
                    <w:bCs/>
                    <w:color w:val="000000"/>
                  </w:rPr>
                </w:pPr>
                <w:r>
                  <w:rPr>
                    <w:rStyle w:val="PlaceholderText"/>
                  </w:rPr>
                  <w:t>Site #</w:t>
                </w:r>
              </w:p>
            </w:tc>
          </w:sdtContent>
        </w:sdt>
        <w:sdt>
          <w:sdtPr>
            <w:rPr>
              <w:bCs/>
              <w:color w:val="000000"/>
            </w:rPr>
            <w:id w:val="851459973"/>
            <w:placeholder>
              <w:docPart w:val="204004EE79B343479D2CC71DE05C64A4"/>
            </w:placeholder>
            <w:showingPlcHdr/>
          </w:sdtPr>
          <w:sdtContent>
            <w:tc>
              <w:tcPr>
                <w:tcW w:w="3406" w:type="pct"/>
                <w:shd w:val="clear" w:color="auto" w:fill="auto"/>
              </w:tcPr>
              <w:p w14:paraId="6BF7B9BD" w14:textId="77777777" w:rsidR="00647E97" w:rsidRPr="00431188" w:rsidRDefault="00647E97" w:rsidP="00277E6A">
                <w:pPr>
                  <w:rPr>
                    <w:bCs/>
                    <w:color w:val="000000"/>
                  </w:rPr>
                </w:pPr>
                <w:r>
                  <w:rPr>
                    <w:rStyle w:val="PlaceholderText"/>
                  </w:rPr>
                  <w:t>Diagnosis</w:t>
                </w:r>
              </w:p>
            </w:tc>
          </w:sdtContent>
        </w:sdt>
      </w:tr>
      <w:tr w:rsidR="00647E97" w:rsidRPr="00431188" w14:paraId="6B41BE42" w14:textId="77777777" w:rsidTr="00277E6A">
        <w:trPr>
          <w:cantSplit/>
        </w:trPr>
        <w:tc>
          <w:tcPr>
            <w:tcW w:w="518" w:type="pct"/>
            <w:shd w:val="clear" w:color="auto" w:fill="auto"/>
          </w:tcPr>
          <w:p w14:paraId="465EB57D" w14:textId="77777777" w:rsidR="00647E97" w:rsidRPr="00122FF6" w:rsidRDefault="00647E97" w:rsidP="00277E6A">
            <w:pPr>
              <w:pStyle w:val="ListParagraph"/>
              <w:numPr>
                <w:ilvl w:val="0"/>
                <w:numId w:val="9"/>
              </w:numPr>
              <w:ind w:left="349"/>
            </w:pPr>
          </w:p>
        </w:tc>
        <w:sdt>
          <w:sdtPr>
            <w:rPr>
              <w:bCs/>
              <w:color w:val="000000"/>
            </w:rPr>
            <w:id w:val="284630579"/>
            <w:placeholder>
              <w:docPart w:val="A37ED1CDB6714D6A9C70FB3AA39C73CE"/>
            </w:placeholder>
            <w:showingPlcHdr/>
          </w:sdtPr>
          <w:sdtContent>
            <w:tc>
              <w:tcPr>
                <w:tcW w:w="519" w:type="pct"/>
                <w:shd w:val="clear" w:color="auto" w:fill="auto"/>
              </w:tcPr>
              <w:p w14:paraId="3A654BAF" w14:textId="77777777" w:rsidR="00647E97" w:rsidRPr="00431188" w:rsidRDefault="00647E97" w:rsidP="00277E6A">
                <w:pPr>
                  <w:jc w:val="center"/>
                  <w:rPr>
                    <w:bCs/>
                    <w:color w:val="000000"/>
                  </w:rPr>
                </w:pPr>
                <w:r>
                  <w:rPr>
                    <w:rStyle w:val="PlaceholderText"/>
                  </w:rPr>
                  <w:t>Age</w:t>
                </w:r>
              </w:p>
            </w:tc>
          </w:sdtContent>
        </w:sdt>
        <w:sdt>
          <w:sdtPr>
            <w:rPr>
              <w:bCs/>
              <w:color w:val="000000"/>
            </w:rPr>
            <w:id w:val="-756361558"/>
            <w:placeholder>
              <w:docPart w:val="FBC1957494194EB3B2424DD1106D2D2C"/>
            </w:placeholder>
            <w:showingPlcHdr/>
          </w:sdtPr>
          <w:sdtContent>
            <w:tc>
              <w:tcPr>
                <w:tcW w:w="557" w:type="pct"/>
                <w:shd w:val="clear" w:color="auto" w:fill="auto"/>
              </w:tcPr>
              <w:p w14:paraId="5B155928" w14:textId="77777777" w:rsidR="00647E97" w:rsidRPr="00431188" w:rsidRDefault="00647E97" w:rsidP="00277E6A">
                <w:pPr>
                  <w:jc w:val="center"/>
                  <w:rPr>
                    <w:bCs/>
                    <w:color w:val="000000"/>
                  </w:rPr>
                </w:pPr>
                <w:r>
                  <w:rPr>
                    <w:rStyle w:val="PlaceholderText"/>
                  </w:rPr>
                  <w:t>Site #</w:t>
                </w:r>
              </w:p>
            </w:tc>
          </w:sdtContent>
        </w:sdt>
        <w:sdt>
          <w:sdtPr>
            <w:rPr>
              <w:bCs/>
              <w:color w:val="000000"/>
            </w:rPr>
            <w:id w:val="-1349941140"/>
            <w:placeholder>
              <w:docPart w:val="F171B0F0572B43FC8536A483DB3F9BEF"/>
            </w:placeholder>
            <w:showingPlcHdr/>
          </w:sdtPr>
          <w:sdtContent>
            <w:tc>
              <w:tcPr>
                <w:tcW w:w="3406" w:type="pct"/>
                <w:shd w:val="clear" w:color="auto" w:fill="auto"/>
              </w:tcPr>
              <w:p w14:paraId="5D0A328A" w14:textId="77777777" w:rsidR="00647E97" w:rsidRPr="00431188" w:rsidRDefault="00647E97" w:rsidP="00277E6A">
                <w:pPr>
                  <w:rPr>
                    <w:bCs/>
                    <w:color w:val="000000"/>
                  </w:rPr>
                </w:pPr>
                <w:r>
                  <w:rPr>
                    <w:rStyle w:val="PlaceholderText"/>
                  </w:rPr>
                  <w:t>Diagnosis</w:t>
                </w:r>
              </w:p>
            </w:tc>
          </w:sdtContent>
        </w:sdt>
      </w:tr>
      <w:tr w:rsidR="00647E97" w:rsidRPr="00431188" w14:paraId="003A1197" w14:textId="77777777" w:rsidTr="00277E6A">
        <w:trPr>
          <w:cantSplit/>
        </w:trPr>
        <w:tc>
          <w:tcPr>
            <w:tcW w:w="518" w:type="pct"/>
            <w:shd w:val="clear" w:color="auto" w:fill="auto"/>
          </w:tcPr>
          <w:p w14:paraId="542CD9EB" w14:textId="77777777" w:rsidR="00647E97" w:rsidRPr="00122FF6" w:rsidRDefault="00647E97" w:rsidP="00277E6A">
            <w:pPr>
              <w:pStyle w:val="ListParagraph"/>
              <w:numPr>
                <w:ilvl w:val="0"/>
                <w:numId w:val="9"/>
              </w:numPr>
              <w:ind w:left="349"/>
            </w:pPr>
          </w:p>
        </w:tc>
        <w:sdt>
          <w:sdtPr>
            <w:rPr>
              <w:bCs/>
              <w:color w:val="000000"/>
            </w:rPr>
            <w:id w:val="-162863958"/>
            <w:placeholder>
              <w:docPart w:val="1974D0410A3C4765B15F7CE36C397C31"/>
            </w:placeholder>
            <w:showingPlcHdr/>
          </w:sdtPr>
          <w:sdtContent>
            <w:tc>
              <w:tcPr>
                <w:tcW w:w="519" w:type="pct"/>
                <w:shd w:val="clear" w:color="auto" w:fill="auto"/>
              </w:tcPr>
              <w:p w14:paraId="57B0F498" w14:textId="77777777" w:rsidR="00647E97" w:rsidRPr="00431188" w:rsidRDefault="00647E97" w:rsidP="00277E6A">
                <w:pPr>
                  <w:jc w:val="center"/>
                  <w:rPr>
                    <w:bCs/>
                    <w:color w:val="000000"/>
                  </w:rPr>
                </w:pPr>
                <w:r>
                  <w:rPr>
                    <w:rStyle w:val="PlaceholderText"/>
                  </w:rPr>
                  <w:t>Age</w:t>
                </w:r>
              </w:p>
            </w:tc>
          </w:sdtContent>
        </w:sdt>
        <w:sdt>
          <w:sdtPr>
            <w:rPr>
              <w:bCs/>
              <w:color w:val="000000"/>
            </w:rPr>
            <w:id w:val="-1409764370"/>
            <w:placeholder>
              <w:docPart w:val="A5DBA578FD5F4551AA45D27848B3321E"/>
            </w:placeholder>
            <w:showingPlcHdr/>
          </w:sdtPr>
          <w:sdtContent>
            <w:tc>
              <w:tcPr>
                <w:tcW w:w="557" w:type="pct"/>
                <w:shd w:val="clear" w:color="auto" w:fill="auto"/>
              </w:tcPr>
              <w:p w14:paraId="3AA45E76" w14:textId="77777777" w:rsidR="00647E97" w:rsidRPr="00431188" w:rsidRDefault="00647E97" w:rsidP="00277E6A">
                <w:pPr>
                  <w:jc w:val="center"/>
                  <w:rPr>
                    <w:bCs/>
                    <w:color w:val="000000"/>
                  </w:rPr>
                </w:pPr>
                <w:r>
                  <w:rPr>
                    <w:rStyle w:val="PlaceholderText"/>
                  </w:rPr>
                  <w:t>Site #</w:t>
                </w:r>
              </w:p>
            </w:tc>
          </w:sdtContent>
        </w:sdt>
        <w:sdt>
          <w:sdtPr>
            <w:rPr>
              <w:bCs/>
              <w:color w:val="000000"/>
            </w:rPr>
            <w:id w:val="448366380"/>
            <w:placeholder>
              <w:docPart w:val="57F6635BD55C4930A454F3C8D633A4C3"/>
            </w:placeholder>
            <w:showingPlcHdr/>
          </w:sdtPr>
          <w:sdtContent>
            <w:tc>
              <w:tcPr>
                <w:tcW w:w="3406" w:type="pct"/>
                <w:shd w:val="clear" w:color="auto" w:fill="auto"/>
              </w:tcPr>
              <w:p w14:paraId="4EC89647" w14:textId="77777777" w:rsidR="00647E97" w:rsidRPr="00431188" w:rsidRDefault="00647E97" w:rsidP="00277E6A">
                <w:pPr>
                  <w:rPr>
                    <w:bCs/>
                    <w:color w:val="000000"/>
                  </w:rPr>
                </w:pPr>
                <w:r>
                  <w:rPr>
                    <w:rStyle w:val="PlaceholderText"/>
                  </w:rPr>
                  <w:t>Diagnosis</w:t>
                </w:r>
              </w:p>
            </w:tc>
          </w:sdtContent>
        </w:sdt>
      </w:tr>
      <w:tr w:rsidR="00647E97" w:rsidRPr="00431188" w14:paraId="63CDC072" w14:textId="77777777" w:rsidTr="00277E6A">
        <w:trPr>
          <w:cantSplit/>
        </w:trPr>
        <w:tc>
          <w:tcPr>
            <w:tcW w:w="518" w:type="pct"/>
            <w:shd w:val="clear" w:color="auto" w:fill="auto"/>
          </w:tcPr>
          <w:p w14:paraId="4EC181A1" w14:textId="77777777" w:rsidR="00647E97" w:rsidRPr="00122FF6" w:rsidRDefault="00647E97" w:rsidP="00277E6A">
            <w:pPr>
              <w:pStyle w:val="ListParagraph"/>
              <w:numPr>
                <w:ilvl w:val="0"/>
                <w:numId w:val="9"/>
              </w:numPr>
              <w:ind w:left="349"/>
            </w:pPr>
          </w:p>
        </w:tc>
        <w:sdt>
          <w:sdtPr>
            <w:rPr>
              <w:bCs/>
              <w:color w:val="000000"/>
            </w:rPr>
            <w:id w:val="255559901"/>
            <w:placeholder>
              <w:docPart w:val="AD92AD689D9640A59076B2296616E9A9"/>
            </w:placeholder>
            <w:showingPlcHdr/>
          </w:sdtPr>
          <w:sdtContent>
            <w:tc>
              <w:tcPr>
                <w:tcW w:w="519" w:type="pct"/>
                <w:shd w:val="clear" w:color="auto" w:fill="auto"/>
              </w:tcPr>
              <w:p w14:paraId="7096EB08" w14:textId="77777777" w:rsidR="00647E97" w:rsidRPr="00431188" w:rsidRDefault="00647E97" w:rsidP="00277E6A">
                <w:pPr>
                  <w:jc w:val="center"/>
                  <w:rPr>
                    <w:bCs/>
                    <w:color w:val="000000"/>
                  </w:rPr>
                </w:pPr>
                <w:r>
                  <w:rPr>
                    <w:rStyle w:val="PlaceholderText"/>
                  </w:rPr>
                  <w:t>Age</w:t>
                </w:r>
              </w:p>
            </w:tc>
          </w:sdtContent>
        </w:sdt>
        <w:sdt>
          <w:sdtPr>
            <w:rPr>
              <w:bCs/>
              <w:color w:val="000000"/>
            </w:rPr>
            <w:id w:val="-761145753"/>
            <w:placeholder>
              <w:docPart w:val="422DCB3713674DD792E1E9CAEF4B60E6"/>
            </w:placeholder>
            <w:showingPlcHdr/>
          </w:sdtPr>
          <w:sdtContent>
            <w:tc>
              <w:tcPr>
                <w:tcW w:w="557" w:type="pct"/>
                <w:shd w:val="clear" w:color="auto" w:fill="auto"/>
              </w:tcPr>
              <w:p w14:paraId="68C38F8F" w14:textId="77777777" w:rsidR="00647E97" w:rsidRPr="00431188" w:rsidRDefault="00647E97" w:rsidP="00277E6A">
                <w:pPr>
                  <w:jc w:val="center"/>
                  <w:rPr>
                    <w:bCs/>
                    <w:color w:val="000000"/>
                  </w:rPr>
                </w:pPr>
                <w:r>
                  <w:rPr>
                    <w:rStyle w:val="PlaceholderText"/>
                  </w:rPr>
                  <w:t>Site #</w:t>
                </w:r>
              </w:p>
            </w:tc>
          </w:sdtContent>
        </w:sdt>
        <w:sdt>
          <w:sdtPr>
            <w:rPr>
              <w:bCs/>
              <w:color w:val="000000"/>
            </w:rPr>
            <w:id w:val="-1829050373"/>
            <w:placeholder>
              <w:docPart w:val="B6F1D2333226457294F33E838550C467"/>
            </w:placeholder>
            <w:showingPlcHdr/>
          </w:sdtPr>
          <w:sdtContent>
            <w:tc>
              <w:tcPr>
                <w:tcW w:w="3406" w:type="pct"/>
                <w:shd w:val="clear" w:color="auto" w:fill="auto"/>
              </w:tcPr>
              <w:p w14:paraId="31675251" w14:textId="77777777" w:rsidR="00647E97" w:rsidRPr="00431188" w:rsidRDefault="00647E97" w:rsidP="00277E6A">
                <w:pPr>
                  <w:rPr>
                    <w:bCs/>
                    <w:color w:val="000000"/>
                  </w:rPr>
                </w:pPr>
                <w:r>
                  <w:rPr>
                    <w:rStyle w:val="PlaceholderText"/>
                  </w:rPr>
                  <w:t>Diagnosis</w:t>
                </w:r>
              </w:p>
            </w:tc>
          </w:sdtContent>
        </w:sdt>
      </w:tr>
      <w:tr w:rsidR="00647E97" w:rsidRPr="00431188" w14:paraId="59147657" w14:textId="77777777" w:rsidTr="00277E6A">
        <w:trPr>
          <w:cantSplit/>
        </w:trPr>
        <w:tc>
          <w:tcPr>
            <w:tcW w:w="518" w:type="pct"/>
            <w:shd w:val="clear" w:color="auto" w:fill="auto"/>
          </w:tcPr>
          <w:p w14:paraId="675CB924" w14:textId="77777777" w:rsidR="00647E97" w:rsidRPr="00122FF6" w:rsidRDefault="00647E97" w:rsidP="00277E6A">
            <w:pPr>
              <w:pStyle w:val="ListParagraph"/>
              <w:numPr>
                <w:ilvl w:val="0"/>
                <w:numId w:val="9"/>
              </w:numPr>
              <w:ind w:left="349"/>
            </w:pPr>
          </w:p>
        </w:tc>
        <w:sdt>
          <w:sdtPr>
            <w:rPr>
              <w:bCs/>
              <w:color w:val="000000"/>
            </w:rPr>
            <w:id w:val="-39823711"/>
            <w:placeholder>
              <w:docPart w:val="AB5615AE549E409D913E09CC93D23053"/>
            </w:placeholder>
            <w:showingPlcHdr/>
          </w:sdtPr>
          <w:sdtContent>
            <w:tc>
              <w:tcPr>
                <w:tcW w:w="519" w:type="pct"/>
                <w:shd w:val="clear" w:color="auto" w:fill="auto"/>
              </w:tcPr>
              <w:p w14:paraId="6B379136" w14:textId="77777777" w:rsidR="00647E97" w:rsidRPr="00431188" w:rsidRDefault="00647E97" w:rsidP="00277E6A">
                <w:pPr>
                  <w:jc w:val="center"/>
                  <w:rPr>
                    <w:bCs/>
                    <w:color w:val="000000"/>
                  </w:rPr>
                </w:pPr>
                <w:r>
                  <w:rPr>
                    <w:rStyle w:val="PlaceholderText"/>
                  </w:rPr>
                  <w:t>Age</w:t>
                </w:r>
              </w:p>
            </w:tc>
          </w:sdtContent>
        </w:sdt>
        <w:sdt>
          <w:sdtPr>
            <w:rPr>
              <w:bCs/>
              <w:color w:val="000000"/>
            </w:rPr>
            <w:id w:val="-1351405830"/>
            <w:placeholder>
              <w:docPart w:val="71DA8CE9BE05461288F44B6AF0403035"/>
            </w:placeholder>
            <w:showingPlcHdr/>
          </w:sdtPr>
          <w:sdtContent>
            <w:tc>
              <w:tcPr>
                <w:tcW w:w="557" w:type="pct"/>
                <w:shd w:val="clear" w:color="auto" w:fill="auto"/>
              </w:tcPr>
              <w:p w14:paraId="4DCABD7A" w14:textId="77777777" w:rsidR="00647E97" w:rsidRPr="00431188" w:rsidRDefault="00647E97" w:rsidP="00277E6A">
                <w:pPr>
                  <w:jc w:val="center"/>
                  <w:rPr>
                    <w:bCs/>
                    <w:color w:val="000000"/>
                  </w:rPr>
                </w:pPr>
                <w:r>
                  <w:rPr>
                    <w:rStyle w:val="PlaceholderText"/>
                  </w:rPr>
                  <w:t>Site #</w:t>
                </w:r>
              </w:p>
            </w:tc>
          </w:sdtContent>
        </w:sdt>
        <w:sdt>
          <w:sdtPr>
            <w:rPr>
              <w:bCs/>
              <w:color w:val="000000"/>
            </w:rPr>
            <w:id w:val="1909266567"/>
            <w:placeholder>
              <w:docPart w:val="2FED74E80C634BA8BD7C80F13F83F4F7"/>
            </w:placeholder>
            <w:showingPlcHdr/>
          </w:sdtPr>
          <w:sdtContent>
            <w:tc>
              <w:tcPr>
                <w:tcW w:w="3406" w:type="pct"/>
                <w:shd w:val="clear" w:color="auto" w:fill="auto"/>
              </w:tcPr>
              <w:p w14:paraId="75D3CAB5" w14:textId="77777777" w:rsidR="00647E97" w:rsidRPr="00431188" w:rsidRDefault="00647E97" w:rsidP="00277E6A">
                <w:pPr>
                  <w:rPr>
                    <w:bCs/>
                    <w:color w:val="000000"/>
                  </w:rPr>
                </w:pPr>
                <w:r>
                  <w:rPr>
                    <w:rStyle w:val="PlaceholderText"/>
                  </w:rPr>
                  <w:t>Diagnosis</w:t>
                </w:r>
              </w:p>
            </w:tc>
          </w:sdtContent>
        </w:sdt>
      </w:tr>
      <w:tr w:rsidR="00647E97" w:rsidRPr="00431188" w14:paraId="1A1B7A8A" w14:textId="77777777" w:rsidTr="00277E6A">
        <w:trPr>
          <w:cantSplit/>
        </w:trPr>
        <w:tc>
          <w:tcPr>
            <w:tcW w:w="518" w:type="pct"/>
            <w:shd w:val="clear" w:color="auto" w:fill="auto"/>
          </w:tcPr>
          <w:p w14:paraId="010CD9BA" w14:textId="77777777" w:rsidR="00647E97" w:rsidRPr="00122FF6" w:rsidRDefault="00647E97" w:rsidP="00277E6A">
            <w:pPr>
              <w:pStyle w:val="ListParagraph"/>
              <w:numPr>
                <w:ilvl w:val="0"/>
                <w:numId w:val="9"/>
              </w:numPr>
              <w:ind w:left="349"/>
            </w:pPr>
          </w:p>
        </w:tc>
        <w:sdt>
          <w:sdtPr>
            <w:rPr>
              <w:bCs/>
              <w:color w:val="000000"/>
            </w:rPr>
            <w:id w:val="759110495"/>
            <w:placeholder>
              <w:docPart w:val="01DEC80455F743DDAAA32DCE153C477D"/>
            </w:placeholder>
            <w:showingPlcHdr/>
          </w:sdtPr>
          <w:sdtContent>
            <w:tc>
              <w:tcPr>
                <w:tcW w:w="519" w:type="pct"/>
                <w:shd w:val="clear" w:color="auto" w:fill="auto"/>
              </w:tcPr>
              <w:p w14:paraId="65095A2F" w14:textId="77777777" w:rsidR="00647E97" w:rsidRPr="00431188" w:rsidRDefault="00647E97" w:rsidP="00277E6A">
                <w:pPr>
                  <w:jc w:val="center"/>
                  <w:rPr>
                    <w:bCs/>
                    <w:color w:val="000000"/>
                  </w:rPr>
                </w:pPr>
                <w:r>
                  <w:rPr>
                    <w:rStyle w:val="PlaceholderText"/>
                  </w:rPr>
                  <w:t>Age</w:t>
                </w:r>
              </w:p>
            </w:tc>
          </w:sdtContent>
        </w:sdt>
        <w:sdt>
          <w:sdtPr>
            <w:rPr>
              <w:bCs/>
              <w:color w:val="000000"/>
            </w:rPr>
            <w:id w:val="1550419520"/>
            <w:placeholder>
              <w:docPart w:val="EF71667546EF43CE84BD9D80E6F25324"/>
            </w:placeholder>
            <w:showingPlcHdr/>
          </w:sdtPr>
          <w:sdtContent>
            <w:tc>
              <w:tcPr>
                <w:tcW w:w="557" w:type="pct"/>
                <w:shd w:val="clear" w:color="auto" w:fill="auto"/>
              </w:tcPr>
              <w:p w14:paraId="32D59DF5" w14:textId="77777777" w:rsidR="00647E97" w:rsidRPr="00431188" w:rsidRDefault="00647E97" w:rsidP="00277E6A">
                <w:pPr>
                  <w:jc w:val="center"/>
                  <w:rPr>
                    <w:bCs/>
                    <w:color w:val="000000"/>
                  </w:rPr>
                </w:pPr>
                <w:r>
                  <w:rPr>
                    <w:rStyle w:val="PlaceholderText"/>
                  </w:rPr>
                  <w:t>Site #</w:t>
                </w:r>
              </w:p>
            </w:tc>
          </w:sdtContent>
        </w:sdt>
        <w:sdt>
          <w:sdtPr>
            <w:rPr>
              <w:bCs/>
              <w:color w:val="000000"/>
            </w:rPr>
            <w:id w:val="-1840611757"/>
            <w:placeholder>
              <w:docPart w:val="59521A69E1544A309DDD013BFA7307C3"/>
            </w:placeholder>
            <w:showingPlcHdr/>
          </w:sdtPr>
          <w:sdtContent>
            <w:tc>
              <w:tcPr>
                <w:tcW w:w="3406" w:type="pct"/>
                <w:shd w:val="clear" w:color="auto" w:fill="auto"/>
              </w:tcPr>
              <w:p w14:paraId="48199FFD" w14:textId="77777777" w:rsidR="00647E97" w:rsidRPr="00431188" w:rsidRDefault="00647E97" w:rsidP="00277E6A">
                <w:pPr>
                  <w:rPr>
                    <w:bCs/>
                    <w:color w:val="000000"/>
                  </w:rPr>
                </w:pPr>
                <w:r>
                  <w:rPr>
                    <w:rStyle w:val="PlaceholderText"/>
                  </w:rPr>
                  <w:t>Diagnosis</w:t>
                </w:r>
              </w:p>
            </w:tc>
          </w:sdtContent>
        </w:sdt>
      </w:tr>
      <w:tr w:rsidR="00647E97" w:rsidRPr="00431188" w14:paraId="7D301B00" w14:textId="77777777" w:rsidTr="00277E6A">
        <w:trPr>
          <w:cantSplit/>
        </w:trPr>
        <w:tc>
          <w:tcPr>
            <w:tcW w:w="518" w:type="pct"/>
            <w:shd w:val="clear" w:color="auto" w:fill="auto"/>
          </w:tcPr>
          <w:p w14:paraId="2B38BA81" w14:textId="77777777" w:rsidR="00647E97" w:rsidRPr="00122FF6" w:rsidRDefault="00647E97" w:rsidP="00277E6A">
            <w:pPr>
              <w:pStyle w:val="ListParagraph"/>
              <w:numPr>
                <w:ilvl w:val="0"/>
                <w:numId w:val="9"/>
              </w:numPr>
              <w:ind w:left="349"/>
            </w:pPr>
          </w:p>
        </w:tc>
        <w:sdt>
          <w:sdtPr>
            <w:rPr>
              <w:bCs/>
              <w:color w:val="000000"/>
            </w:rPr>
            <w:id w:val="-1570571564"/>
            <w:placeholder>
              <w:docPart w:val="031371FF25D4414FB98ED62F507084CB"/>
            </w:placeholder>
            <w:showingPlcHdr/>
          </w:sdtPr>
          <w:sdtContent>
            <w:tc>
              <w:tcPr>
                <w:tcW w:w="519" w:type="pct"/>
                <w:shd w:val="clear" w:color="auto" w:fill="auto"/>
              </w:tcPr>
              <w:p w14:paraId="3A57AD72" w14:textId="77777777" w:rsidR="00647E97" w:rsidRPr="00431188" w:rsidRDefault="00647E97" w:rsidP="00277E6A">
                <w:pPr>
                  <w:jc w:val="center"/>
                  <w:rPr>
                    <w:bCs/>
                    <w:color w:val="000000"/>
                  </w:rPr>
                </w:pPr>
                <w:r>
                  <w:rPr>
                    <w:rStyle w:val="PlaceholderText"/>
                  </w:rPr>
                  <w:t>Age</w:t>
                </w:r>
              </w:p>
            </w:tc>
          </w:sdtContent>
        </w:sdt>
        <w:sdt>
          <w:sdtPr>
            <w:rPr>
              <w:bCs/>
              <w:color w:val="000000"/>
            </w:rPr>
            <w:id w:val="400262918"/>
            <w:placeholder>
              <w:docPart w:val="40045339180C481BBA7B96FCE5F59A7E"/>
            </w:placeholder>
            <w:showingPlcHdr/>
          </w:sdtPr>
          <w:sdtContent>
            <w:tc>
              <w:tcPr>
                <w:tcW w:w="557" w:type="pct"/>
                <w:shd w:val="clear" w:color="auto" w:fill="auto"/>
              </w:tcPr>
              <w:p w14:paraId="50A5CC4C" w14:textId="77777777" w:rsidR="00647E97" w:rsidRPr="00431188" w:rsidRDefault="00647E97" w:rsidP="00277E6A">
                <w:pPr>
                  <w:jc w:val="center"/>
                  <w:rPr>
                    <w:bCs/>
                    <w:color w:val="000000"/>
                  </w:rPr>
                </w:pPr>
                <w:r>
                  <w:rPr>
                    <w:rStyle w:val="PlaceholderText"/>
                  </w:rPr>
                  <w:t>Site #</w:t>
                </w:r>
              </w:p>
            </w:tc>
          </w:sdtContent>
        </w:sdt>
        <w:sdt>
          <w:sdtPr>
            <w:rPr>
              <w:bCs/>
              <w:color w:val="000000"/>
            </w:rPr>
            <w:id w:val="1380983679"/>
            <w:placeholder>
              <w:docPart w:val="C297C73CB3FF488BA9A1CA683F45FE5A"/>
            </w:placeholder>
            <w:showingPlcHdr/>
          </w:sdtPr>
          <w:sdtContent>
            <w:tc>
              <w:tcPr>
                <w:tcW w:w="3406" w:type="pct"/>
                <w:shd w:val="clear" w:color="auto" w:fill="auto"/>
              </w:tcPr>
              <w:p w14:paraId="039B704E" w14:textId="77777777" w:rsidR="00647E97" w:rsidRPr="00431188" w:rsidRDefault="00647E97" w:rsidP="00277E6A">
                <w:pPr>
                  <w:rPr>
                    <w:bCs/>
                    <w:color w:val="000000"/>
                  </w:rPr>
                </w:pPr>
                <w:r>
                  <w:rPr>
                    <w:rStyle w:val="PlaceholderText"/>
                  </w:rPr>
                  <w:t>Diagnosis</w:t>
                </w:r>
              </w:p>
            </w:tc>
          </w:sdtContent>
        </w:sdt>
      </w:tr>
      <w:tr w:rsidR="00647E97" w:rsidRPr="00431188" w14:paraId="05BCC3FF" w14:textId="77777777" w:rsidTr="00277E6A">
        <w:trPr>
          <w:cantSplit/>
        </w:trPr>
        <w:tc>
          <w:tcPr>
            <w:tcW w:w="518" w:type="pct"/>
            <w:shd w:val="clear" w:color="auto" w:fill="auto"/>
          </w:tcPr>
          <w:p w14:paraId="3988D7D2" w14:textId="77777777" w:rsidR="00647E97" w:rsidRPr="00122FF6" w:rsidRDefault="00647E97" w:rsidP="00277E6A">
            <w:pPr>
              <w:pStyle w:val="ListParagraph"/>
              <w:numPr>
                <w:ilvl w:val="0"/>
                <w:numId w:val="9"/>
              </w:numPr>
              <w:ind w:left="349"/>
            </w:pPr>
          </w:p>
        </w:tc>
        <w:sdt>
          <w:sdtPr>
            <w:rPr>
              <w:bCs/>
              <w:color w:val="000000"/>
            </w:rPr>
            <w:id w:val="-60409440"/>
            <w:placeholder>
              <w:docPart w:val="76C32C53BD5845DFA5656B06F0D89CE1"/>
            </w:placeholder>
            <w:showingPlcHdr/>
          </w:sdtPr>
          <w:sdtContent>
            <w:tc>
              <w:tcPr>
                <w:tcW w:w="519" w:type="pct"/>
                <w:shd w:val="clear" w:color="auto" w:fill="auto"/>
              </w:tcPr>
              <w:p w14:paraId="51CC60D7" w14:textId="77777777" w:rsidR="00647E97" w:rsidRPr="00431188" w:rsidRDefault="00647E97" w:rsidP="00277E6A">
                <w:pPr>
                  <w:jc w:val="center"/>
                  <w:rPr>
                    <w:bCs/>
                    <w:color w:val="000000"/>
                  </w:rPr>
                </w:pPr>
                <w:r>
                  <w:rPr>
                    <w:rStyle w:val="PlaceholderText"/>
                  </w:rPr>
                  <w:t>Age</w:t>
                </w:r>
              </w:p>
            </w:tc>
          </w:sdtContent>
        </w:sdt>
        <w:sdt>
          <w:sdtPr>
            <w:rPr>
              <w:bCs/>
              <w:color w:val="000000"/>
            </w:rPr>
            <w:id w:val="281625808"/>
            <w:placeholder>
              <w:docPart w:val="86B819F5E34A458783C10A640997BFF1"/>
            </w:placeholder>
            <w:showingPlcHdr/>
          </w:sdtPr>
          <w:sdtContent>
            <w:tc>
              <w:tcPr>
                <w:tcW w:w="557" w:type="pct"/>
                <w:shd w:val="clear" w:color="auto" w:fill="auto"/>
              </w:tcPr>
              <w:p w14:paraId="28ABF1DF" w14:textId="77777777" w:rsidR="00647E97" w:rsidRPr="00431188" w:rsidRDefault="00647E97" w:rsidP="00277E6A">
                <w:pPr>
                  <w:jc w:val="center"/>
                  <w:rPr>
                    <w:bCs/>
                    <w:color w:val="000000"/>
                  </w:rPr>
                </w:pPr>
                <w:r>
                  <w:rPr>
                    <w:rStyle w:val="PlaceholderText"/>
                  </w:rPr>
                  <w:t>Site #</w:t>
                </w:r>
              </w:p>
            </w:tc>
          </w:sdtContent>
        </w:sdt>
        <w:sdt>
          <w:sdtPr>
            <w:rPr>
              <w:bCs/>
              <w:color w:val="000000"/>
            </w:rPr>
            <w:id w:val="1152558224"/>
            <w:placeholder>
              <w:docPart w:val="5CFA57DA7957465B9293536058147098"/>
            </w:placeholder>
            <w:showingPlcHdr/>
          </w:sdtPr>
          <w:sdtContent>
            <w:tc>
              <w:tcPr>
                <w:tcW w:w="3406" w:type="pct"/>
                <w:shd w:val="clear" w:color="auto" w:fill="auto"/>
              </w:tcPr>
              <w:p w14:paraId="676AC2B7" w14:textId="77777777" w:rsidR="00647E97" w:rsidRPr="00431188" w:rsidRDefault="00647E97" w:rsidP="00277E6A">
                <w:pPr>
                  <w:rPr>
                    <w:bCs/>
                    <w:color w:val="000000"/>
                  </w:rPr>
                </w:pPr>
                <w:r>
                  <w:rPr>
                    <w:rStyle w:val="PlaceholderText"/>
                  </w:rPr>
                  <w:t>Diagnosis</w:t>
                </w:r>
              </w:p>
            </w:tc>
          </w:sdtContent>
        </w:sdt>
      </w:tr>
      <w:tr w:rsidR="00647E97" w:rsidRPr="00431188" w14:paraId="2FA50756" w14:textId="77777777" w:rsidTr="00277E6A">
        <w:trPr>
          <w:cantSplit/>
        </w:trPr>
        <w:tc>
          <w:tcPr>
            <w:tcW w:w="518" w:type="pct"/>
            <w:shd w:val="clear" w:color="auto" w:fill="auto"/>
          </w:tcPr>
          <w:p w14:paraId="35B7B520" w14:textId="77777777" w:rsidR="00647E97" w:rsidRPr="00122FF6" w:rsidRDefault="00647E97" w:rsidP="00277E6A">
            <w:pPr>
              <w:pStyle w:val="ListParagraph"/>
              <w:numPr>
                <w:ilvl w:val="0"/>
                <w:numId w:val="9"/>
              </w:numPr>
              <w:ind w:left="349"/>
            </w:pPr>
          </w:p>
        </w:tc>
        <w:sdt>
          <w:sdtPr>
            <w:rPr>
              <w:bCs/>
              <w:color w:val="000000"/>
            </w:rPr>
            <w:id w:val="-1989316519"/>
            <w:placeholder>
              <w:docPart w:val="B2A9ADF47F39476B918C71AB5D09191B"/>
            </w:placeholder>
            <w:showingPlcHdr/>
          </w:sdtPr>
          <w:sdtContent>
            <w:tc>
              <w:tcPr>
                <w:tcW w:w="519" w:type="pct"/>
                <w:shd w:val="clear" w:color="auto" w:fill="auto"/>
              </w:tcPr>
              <w:p w14:paraId="63AC5BE6" w14:textId="77777777" w:rsidR="00647E97" w:rsidRPr="00431188" w:rsidRDefault="00647E97" w:rsidP="00277E6A">
                <w:pPr>
                  <w:jc w:val="center"/>
                  <w:rPr>
                    <w:bCs/>
                    <w:color w:val="000000"/>
                  </w:rPr>
                </w:pPr>
                <w:r>
                  <w:rPr>
                    <w:rStyle w:val="PlaceholderText"/>
                  </w:rPr>
                  <w:t>Age</w:t>
                </w:r>
              </w:p>
            </w:tc>
          </w:sdtContent>
        </w:sdt>
        <w:sdt>
          <w:sdtPr>
            <w:rPr>
              <w:bCs/>
              <w:color w:val="000000"/>
            </w:rPr>
            <w:id w:val="1572085120"/>
            <w:placeholder>
              <w:docPart w:val="848F6F3AF82A4A06B49E3D0041A67109"/>
            </w:placeholder>
            <w:showingPlcHdr/>
          </w:sdtPr>
          <w:sdtContent>
            <w:tc>
              <w:tcPr>
                <w:tcW w:w="557" w:type="pct"/>
                <w:shd w:val="clear" w:color="auto" w:fill="auto"/>
              </w:tcPr>
              <w:p w14:paraId="664E6723" w14:textId="77777777" w:rsidR="00647E97" w:rsidRPr="00431188" w:rsidRDefault="00647E97" w:rsidP="00277E6A">
                <w:pPr>
                  <w:jc w:val="center"/>
                  <w:rPr>
                    <w:bCs/>
                    <w:color w:val="000000"/>
                  </w:rPr>
                </w:pPr>
                <w:r>
                  <w:rPr>
                    <w:rStyle w:val="PlaceholderText"/>
                  </w:rPr>
                  <w:t>Site #</w:t>
                </w:r>
              </w:p>
            </w:tc>
          </w:sdtContent>
        </w:sdt>
        <w:sdt>
          <w:sdtPr>
            <w:rPr>
              <w:bCs/>
              <w:color w:val="000000"/>
            </w:rPr>
            <w:id w:val="179552676"/>
            <w:placeholder>
              <w:docPart w:val="1F31F43CFEDE40BF85746DC43EE48993"/>
            </w:placeholder>
            <w:showingPlcHdr/>
          </w:sdtPr>
          <w:sdtContent>
            <w:tc>
              <w:tcPr>
                <w:tcW w:w="3406" w:type="pct"/>
                <w:shd w:val="clear" w:color="auto" w:fill="auto"/>
              </w:tcPr>
              <w:p w14:paraId="68D788B9" w14:textId="77777777" w:rsidR="00647E97" w:rsidRPr="00431188" w:rsidRDefault="00647E97" w:rsidP="00277E6A">
                <w:pPr>
                  <w:rPr>
                    <w:bCs/>
                    <w:color w:val="000000"/>
                  </w:rPr>
                </w:pPr>
                <w:r>
                  <w:rPr>
                    <w:rStyle w:val="PlaceholderText"/>
                  </w:rPr>
                  <w:t>Diagnosis</w:t>
                </w:r>
              </w:p>
            </w:tc>
          </w:sdtContent>
        </w:sdt>
      </w:tr>
      <w:tr w:rsidR="00647E97" w:rsidRPr="00431188" w14:paraId="31200BC6" w14:textId="77777777" w:rsidTr="00277E6A">
        <w:trPr>
          <w:cantSplit/>
        </w:trPr>
        <w:tc>
          <w:tcPr>
            <w:tcW w:w="518" w:type="pct"/>
            <w:shd w:val="clear" w:color="auto" w:fill="auto"/>
          </w:tcPr>
          <w:p w14:paraId="691737D2" w14:textId="77777777" w:rsidR="00647E97" w:rsidRPr="00122FF6" w:rsidRDefault="00647E97" w:rsidP="00277E6A">
            <w:pPr>
              <w:pStyle w:val="ListParagraph"/>
              <w:numPr>
                <w:ilvl w:val="0"/>
                <w:numId w:val="9"/>
              </w:numPr>
              <w:ind w:left="349"/>
            </w:pPr>
          </w:p>
        </w:tc>
        <w:sdt>
          <w:sdtPr>
            <w:rPr>
              <w:bCs/>
              <w:color w:val="000000"/>
            </w:rPr>
            <w:id w:val="394939723"/>
            <w:placeholder>
              <w:docPart w:val="536921C005B54B2B8424A388EFA70D7D"/>
            </w:placeholder>
            <w:showingPlcHdr/>
          </w:sdtPr>
          <w:sdtContent>
            <w:tc>
              <w:tcPr>
                <w:tcW w:w="519" w:type="pct"/>
                <w:shd w:val="clear" w:color="auto" w:fill="auto"/>
              </w:tcPr>
              <w:p w14:paraId="3AC55B5D" w14:textId="77777777" w:rsidR="00647E97" w:rsidRPr="00431188" w:rsidRDefault="00647E97" w:rsidP="00277E6A">
                <w:pPr>
                  <w:jc w:val="center"/>
                  <w:rPr>
                    <w:bCs/>
                    <w:color w:val="000000"/>
                  </w:rPr>
                </w:pPr>
                <w:r>
                  <w:rPr>
                    <w:rStyle w:val="PlaceholderText"/>
                  </w:rPr>
                  <w:t>Age</w:t>
                </w:r>
              </w:p>
            </w:tc>
          </w:sdtContent>
        </w:sdt>
        <w:sdt>
          <w:sdtPr>
            <w:rPr>
              <w:bCs/>
              <w:color w:val="000000"/>
            </w:rPr>
            <w:id w:val="-317811920"/>
            <w:placeholder>
              <w:docPart w:val="470CDC6B6E1E4728A50F41A5E5AEFF98"/>
            </w:placeholder>
            <w:showingPlcHdr/>
          </w:sdtPr>
          <w:sdtContent>
            <w:tc>
              <w:tcPr>
                <w:tcW w:w="557" w:type="pct"/>
                <w:shd w:val="clear" w:color="auto" w:fill="auto"/>
              </w:tcPr>
              <w:p w14:paraId="404EE417" w14:textId="77777777" w:rsidR="00647E97" w:rsidRPr="00431188" w:rsidRDefault="00647E97" w:rsidP="00277E6A">
                <w:pPr>
                  <w:jc w:val="center"/>
                  <w:rPr>
                    <w:bCs/>
                    <w:color w:val="000000"/>
                  </w:rPr>
                </w:pPr>
                <w:r>
                  <w:rPr>
                    <w:rStyle w:val="PlaceholderText"/>
                  </w:rPr>
                  <w:t>Site #</w:t>
                </w:r>
              </w:p>
            </w:tc>
          </w:sdtContent>
        </w:sdt>
        <w:sdt>
          <w:sdtPr>
            <w:rPr>
              <w:bCs/>
              <w:color w:val="000000"/>
            </w:rPr>
            <w:id w:val="105403176"/>
            <w:placeholder>
              <w:docPart w:val="CCBC822B81A24D4C8E16D033210C04E0"/>
            </w:placeholder>
            <w:showingPlcHdr/>
          </w:sdtPr>
          <w:sdtContent>
            <w:tc>
              <w:tcPr>
                <w:tcW w:w="3406" w:type="pct"/>
                <w:shd w:val="clear" w:color="auto" w:fill="auto"/>
              </w:tcPr>
              <w:p w14:paraId="2D911003" w14:textId="77777777" w:rsidR="00647E97" w:rsidRPr="00431188" w:rsidRDefault="00647E97" w:rsidP="00277E6A">
                <w:pPr>
                  <w:rPr>
                    <w:bCs/>
                    <w:color w:val="000000"/>
                  </w:rPr>
                </w:pPr>
                <w:r>
                  <w:rPr>
                    <w:rStyle w:val="PlaceholderText"/>
                  </w:rPr>
                  <w:t>Diagnosis</w:t>
                </w:r>
              </w:p>
            </w:tc>
          </w:sdtContent>
        </w:sdt>
      </w:tr>
      <w:tr w:rsidR="00647E97" w:rsidRPr="00431188" w14:paraId="419FABEA" w14:textId="77777777" w:rsidTr="00277E6A">
        <w:trPr>
          <w:cantSplit/>
        </w:trPr>
        <w:tc>
          <w:tcPr>
            <w:tcW w:w="518" w:type="pct"/>
            <w:shd w:val="clear" w:color="auto" w:fill="auto"/>
          </w:tcPr>
          <w:p w14:paraId="357065C0" w14:textId="77777777" w:rsidR="00647E97" w:rsidRPr="00122FF6" w:rsidRDefault="00647E97" w:rsidP="00277E6A">
            <w:pPr>
              <w:pStyle w:val="ListParagraph"/>
              <w:numPr>
                <w:ilvl w:val="0"/>
                <w:numId w:val="9"/>
              </w:numPr>
              <w:ind w:left="349"/>
            </w:pPr>
          </w:p>
        </w:tc>
        <w:sdt>
          <w:sdtPr>
            <w:rPr>
              <w:bCs/>
              <w:color w:val="000000"/>
            </w:rPr>
            <w:id w:val="1931534927"/>
            <w:placeholder>
              <w:docPart w:val="8C74C38CF41449109A7BD3D5DEB1CB2A"/>
            </w:placeholder>
            <w:showingPlcHdr/>
          </w:sdtPr>
          <w:sdtContent>
            <w:tc>
              <w:tcPr>
                <w:tcW w:w="519" w:type="pct"/>
                <w:shd w:val="clear" w:color="auto" w:fill="auto"/>
              </w:tcPr>
              <w:p w14:paraId="33FC40C8" w14:textId="77777777" w:rsidR="00647E97" w:rsidRPr="00431188" w:rsidRDefault="00647E97" w:rsidP="00277E6A">
                <w:pPr>
                  <w:jc w:val="center"/>
                  <w:rPr>
                    <w:bCs/>
                    <w:color w:val="000000"/>
                  </w:rPr>
                </w:pPr>
                <w:r>
                  <w:rPr>
                    <w:rStyle w:val="PlaceholderText"/>
                  </w:rPr>
                  <w:t>Age</w:t>
                </w:r>
              </w:p>
            </w:tc>
          </w:sdtContent>
        </w:sdt>
        <w:sdt>
          <w:sdtPr>
            <w:rPr>
              <w:bCs/>
              <w:color w:val="000000"/>
            </w:rPr>
            <w:id w:val="1692643499"/>
            <w:placeholder>
              <w:docPart w:val="48F6AFDA15164D4D90A4F8BE5AAB6834"/>
            </w:placeholder>
            <w:showingPlcHdr/>
          </w:sdtPr>
          <w:sdtContent>
            <w:tc>
              <w:tcPr>
                <w:tcW w:w="557" w:type="pct"/>
                <w:shd w:val="clear" w:color="auto" w:fill="auto"/>
              </w:tcPr>
              <w:p w14:paraId="6F4DFDD0" w14:textId="77777777" w:rsidR="00647E97" w:rsidRPr="00431188" w:rsidRDefault="00647E97" w:rsidP="00277E6A">
                <w:pPr>
                  <w:jc w:val="center"/>
                  <w:rPr>
                    <w:bCs/>
                    <w:color w:val="000000"/>
                  </w:rPr>
                </w:pPr>
                <w:r>
                  <w:rPr>
                    <w:rStyle w:val="PlaceholderText"/>
                  </w:rPr>
                  <w:t>Site #</w:t>
                </w:r>
              </w:p>
            </w:tc>
          </w:sdtContent>
        </w:sdt>
        <w:sdt>
          <w:sdtPr>
            <w:rPr>
              <w:bCs/>
              <w:color w:val="000000"/>
            </w:rPr>
            <w:id w:val="-343169215"/>
            <w:placeholder>
              <w:docPart w:val="5C35FB780C3842FBAC637B78C06D37D0"/>
            </w:placeholder>
            <w:showingPlcHdr/>
          </w:sdtPr>
          <w:sdtContent>
            <w:tc>
              <w:tcPr>
                <w:tcW w:w="3406" w:type="pct"/>
                <w:shd w:val="clear" w:color="auto" w:fill="auto"/>
              </w:tcPr>
              <w:p w14:paraId="1E0F0781" w14:textId="77777777" w:rsidR="00647E97" w:rsidRPr="00431188" w:rsidRDefault="00647E97" w:rsidP="00277E6A">
                <w:pPr>
                  <w:rPr>
                    <w:bCs/>
                    <w:color w:val="000000"/>
                  </w:rPr>
                </w:pPr>
                <w:r>
                  <w:rPr>
                    <w:rStyle w:val="PlaceholderText"/>
                  </w:rPr>
                  <w:t>Diagnosis</w:t>
                </w:r>
              </w:p>
            </w:tc>
          </w:sdtContent>
        </w:sdt>
      </w:tr>
      <w:tr w:rsidR="00647E97" w:rsidRPr="00431188" w14:paraId="4D72F9DC" w14:textId="77777777" w:rsidTr="00277E6A">
        <w:trPr>
          <w:cantSplit/>
        </w:trPr>
        <w:tc>
          <w:tcPr>
            <w:tcW w:w="518" w:type="pct"/>
            <w:shd w:val="clear" w:color="auto" w:fill="auto"/>
          </w:tcPr>
          <w:p w14:paraId="259317DC" w14:textId="77777777" w:rsidR="00647E97" w:rsidRPr="00122FF6" w:rsidRDefault="00647E97" w:rsidP="00277E6A">
            <w:pPr>
              <w:pStyle w:val="ListParagraph"/>
              <w:numPr>
                <w:ilvl w:val="0"/>
                <w:numId w:val="9"/>
              </w:numPr>
              <w:ind w:left="349"/>
            </w:pPr>
          </w:p>
        </w:tc>
        <w:sdt>
          <w:sdtPr>
            <w:rPr>
              <w:bCs/>
              <w:color w:val="000000"/>
            </w:rPr>
            <w:id w:val="-639506574"/>
            <w:placeholder>
              <w:docPart w:val="7F4713D20B8F4837A1B37D4A493A8273"/>
            </w:placeholder>
            <w:showingPlcHdr/>
          </w:sdtPr>
          <w:sdtContent>
            <w:tc>
              <w:tcPr>
                <w:tcW w:w="519" w:type="pct"/>
                <w:shd w:val="clear" w:color="auto" w:fill="auto"/>
              </w:tcPr>
              <w:p w14:paraId="17072353" w14:textId="77777777" w:rsidR="00647E97" w:rsidRPr="00431188" w:rsidRDefault="00647E97" w:rsidP="00277E6A">
                <w:pPr>
                  <w:jc w:val="center"/>
                  <w:rPr>
                    <w:bCs/>
                    <w:color w:val="000000"/>
                  </w:rPr>
                </w:pPr>
                <w:r>
                  <w:rPr>
                    <w:rStyle w:val="PlaceholderText"/>
                  </w:rPr>
                  <w:t>Age</w:t>
                </w:r>
              </w:p>
            </w:tc>
          </w:sdtContent>
        </w:sdt>
        <w:sdt>
          <w:sdtPr>
            <w:rPr>
              <w:bCs/>
              <w:color w:val="000000"/>
            </w:rPr>
            <w:id w:val="1657106393"/>
            <w:placeholder>
              <w:docPart w:val="3F4A1042C0C04F1CAB3A2E5CD30542B3"/>
            </w:placeholder>
            <w:showingPlcHdr/>
          </w:sdtPr>
          <w:sdtContent>
            <w:tc>
              <w:tcPr>
                <w:tcW w:w="557" w:type="pct"/>
                <w:shd w:val="clear" w:color="auto" w:fill="auto"/>
              </w:tcPr>
              <w:p w14:paraId="07E2D6CF" w14:textId="77777777" w:rsidR="00647E97" w:rsidRPr="00431188" w:rsidRDefault="00647E97" w:rsidP="00277E6A">
                <w:pPr>
                  <w:jc w:val="center"/>
                  <w:rPr>
                    <w:bCs/>
                    <w:color w:val="000000"/>
                  </w:rPr>
                </w:pPr>
                <w:r>
                  <w:rPr>
                    <w:rStyle w:val="PlaceholderText"/>
                  </w:rPr>
                  <w:t>Site #</w:t>
                </w:r>
              </w:p>
            </w:tc>
          </w:sdtContent>
        </w:sdt>
        <w:sdt>
          <w:sdtPr>
            <w:rPr>
              <w:bCs/>
              <w:color w:val="000000"/>
            </w:rPr>
            <w:id w:val="1036619639"/>
            <w:placeholder>
              <w:docPart w:val="BFDEAB98168A417CABD24A2D02E95ACB"/>
            </w:placeholder>
            <w:showingPlcHdr/>
          </w:sdtPr>
          <w:sdtContent>
            <w:tc>
              <w:tcPr>
                <w:tcW w:w="3406" w:type="pct"/>
                <w:shd w:val="clear" w:color="auto" w:fill="auto"/>
              </w:tcPr>
              <w:p w14:paraId="24578AC2" w14:textId="77777777" w:rsidR="00647E97" w:rsidRPr="00431188" w:rsidRDefault="00647E97" w:rsidP="00277E6A">
                <w:pPr>
                  <w:rPr>
                    <w:bCs/>
                    <w:color w:val="000000"/>
                  </w:rPr>
                </w:pPr>
                <w:r>
                  <w:rPr>
                    <w:rStyle w:val="PlaceholderText"/>
                  </w:rPr>
                  <w:t>Diagnosis</w:t>
                </w:r>
              </w:p>
            </w:tc>
          </w:sdtContent>
        </w:sdt>
      </w:tr>
      <w:tr w:rsidR="00647E97" w:rsidRPr="00431188" w14:paraId="26645889" w14:textId="77777777" w:rsidTr="00277E6A">
        <w:trPr>
          <w:cantSplit/>
        </w:trPr>
        <w:tc>
          <w:tcPr>
            <w:tcW w:w="518" w:type="pct"/>
            <w:shd w:val="clear" w:color="auto" w:fill="auto"/>
          </w:tcPr>
          <w:p w14:paraId="4EE84E67" w14:textId="77777777" w:rsidR="00647E97" w:rsidRPr="00122FF6" w:rsidRDefault="00647E97" w:rsidP="00277E6A">
            <w:pPr>
              <w:pStyle w:val="ListParagraph"/>
              <w:numPr>
                <w:ilvl w:val="0"/>
                <w:numId w:val="9"/>
              </w:numPr>
              <w:ind w:left="349"/>
            </w:pPr>
          </w:p>
        </w:tc>
        <w:sdt>
          <w:sdtPr>
            <w:rPr>
              <w:bCs/>
              <w:color w:val="000000"/>
            </w:rPr>
            <w:id w:val="778225563"/>
            <w:placeholder>
              <w:docPart w:val="4B4AEB1DB00E419085B3E846FEBBDFB5"/>
            </w:placeholder>
            <w:showingPlcHdr/>
          </w:sdtPr>
          <w:sdtContent>
            <w:tc>
              <w:tcPr>
                <w:tcW w:w="519" w:type="pct"/>
                <w:shd w:val="clear" w:color="auto" w:fill="auto"/>
              </w:tcPr>
              <w:p w14:paraId="4114AB52" w14:textId="77777777" w:rsidR="00647E97" w:rsidRPr="00431188" w:rsidRDefault="00647E97" w:rsidP="00277E6A">
                <w:pPr>
                  <w:jc w:val="center"/>
                  <w:rPr>
                    <w:bCs/>
                    <w:color w:val="000000"/>
                  </w:rPr>
                </w:pPr>
                <w:r>
                  <w:rPr>
                    <w:rStyle w:val="PlaceholderText"/>
                  </w:rPr>
                  <w:t>Age</w:t>
                </w:r>
              </w:p>
            </w:tc>
          </w:sdtContent>
        </w:sdt>
        <w:sdt>
          <w:sdtPr>
            <w:rPr>
              <w:bCs/>
              <w:color w:val="000000"/>
            </w:rPr>
            <w:id w:val="-164790931"/>
            <w:placeholder>
              <w:docPart w:val="24BE7D860C8E4F548C1306E1E0C4CFAE"/>
            </w:placeholder>
            <w:showingPlcHdr/>
          </w:sdtPr>
          <w:sdtContent>
            <w:tc>
              <w:tcPr>
                <w:tcW w:w="557" w:type="pct"/>
                <w:shd w:val="clear" w:color="auto" w:fill="auto"/>
              </w:tcPr>
              <w:p w14:paraId="50FD43D4" w14:textId="77777777" w:rsidR="00647E97" w:rsidRPr="00431188" w:rsidRDefault="00647E97" w:rsidP="00277E6A">
                <w:pPr>
                  <w:jc w:val="center"/>
                  <w:rPr>
                    <w:bCs/>
                    <w:color w:val="000000"/>
                  </w:rPr>
                </w:pPr>
                <w:r>
                  <w:rPr>
                    <w:rStyle w:val="PlaceholderText"/>
                  </w:rPr>
                  <w:t>Site #</w:t>
                </w:r>
              </w:p>
            </w:tc>
          </w:sdtContent>
        </w:sdt>
        <w:sdt>
          <w:sdtPr>
            <w:rPr>
              <w:bCs/>
              <w:color w:val="000000"/>
            </w:rPr>
            <w:id w:val="240756998"/>
            <w:placeholder>
              <w:docPart w:val="715786D9870A4036849DBE00724F1303"/>
            </w:placeholder>
            <w:showingPlcHdr/>
          </w:sdtPr>
          <w:sdtContent>
            <w:tc>
              <w:tcPr>
                <w:tcW w:w="3406" w:type="pct"/>
                <w:shd w:val="clear" w:color="auto" w:fill="auto"/>
              </w:tcPr>
              <w:p w14:paraId="1F1FEA18" w14:textId="77777777" w:rsidR="00647E97" w:rsidRPr="00431188" w:rsidRDefault="00647E97" w:rsidP="00277E6A">
                <w:pPr>
                  <w:rPr>
                    <w:bCs/>
                    <w:color w:val="000000"/>
                  </w:rPr>
                </w:pPr>
                <w:r>
                  <w:rPr>
                    <w:rStyle w:val="PlaceholderText"/>
                  </w:rPr>
                  <w:t>Diagnosis</w:t>
                </w:r>
              </w:p>
            </w:tc>
          </w:sdtContent>
        </w:sdt>
      </w:tr>
      <w:tr w:rsidR="00647E97" w:rsidRPr="00431188" w14:paraId="5F078C46" w14:textId="77777777" w:rsidTr="00277E6A">
        <w:trPr>
          <w:cantSplit/>
        </w:trPr>
        <w:tc>
          <w:tcPr>
            <w:tcW w:w="518" w:type="pct"/>
            <w:shd w:val="clear" w:color="auto" w:fill="auto"/>
          </w:tcPr>
          <w:p w14:paraId="72A553FC" w14:textId="77777777" w:rsidR="00647E97" w:rsidRPr="00122FF6" w:rsidRDefault="00647E97" w:rsidP="00277E6A">
            <w:pPr>
              <w:pStyle w:val="ListParagraph"/>
              <w:numPr>
                <w:ilvl w:val="0"/>
                <w:numId w:val="9"/>
              </w:numPr>
              <w:ind w:left="349"/>
            </w:pPr>
          </w:p>
        </w:tc>
        <w:sdt>
          <w:sdtPr>
            <w:rPr>
              <w:bCs/>
              <w:color w:val="000000"/>
            </w:rPr>
            <w:id w:val="-1132401579"/>
            <w:placeholder>
              <w:docPart w:val="837D1CCE592A4B11838197B4492C6CB9"/>
            </w:placeholder>
            <w:showingPlcHdr/>
          </w:sdtPr>
          <w:sdtContent>
            <w:tc>
              <w:tcPr>
                <w:tcW w:w="519" w:type="pct"/>
                <w:shd w:val="clear" w:color="auto" w:fill="auto"/>
              </w:tcPr>
              <w:p w14:paraId="4B93F10B" w14:textId="77777777" w:rsidR="00647E97" w:rsidRPr="00431188" w:rsidRDefault="00647E97" w:rsidP="00277E6A">
                <w:pPr>
                  <w:jc w:val="center"/>
                  <w:rPr>
                    <w:bCs/>
                    <w:color w:val="000000"/>
                  </w:rPr>
                </w:pPr>
                <w:r>
                  <w:rPr>
                    <w:rStyle w:val="PlaceholderText"/>
                  </w:rPr>
                  <w:t>Age</w:t>
                </w:r>
              </w:p>
            </w:tc>
          </w:sdtContent>
        </w:sdt>
        <w:sdt>
          <w:sdtPr>
            <w:rPr>
              <w:bCs/>
              <w:color w:val="000000"/>
            </w:rPr>
            <w:id w:val="-426579603"/>
            <w:placeholder>
              <w:docPart w:val="277FD5D1698944078B54C8F99DB3E891"/>
            </w:placeholder>
            <w:showingPlcHdr/>
          </w:sdtPr>
          <w:sdtContent>
            <w:tc>
              <w:tcPr>
                <w:tcW w:w="557" w:type="pct"/>
                <w:shd w:val="clear" w:color="auto" w:fill="auto"/>
              </w:tcPr>
              <w:p w14:paraId="05930EA3" w14:textId="77777777" w:rsidR="00647E97" w:rsidRPr="00431188" w:rsidRDefault="00647E97" w:rsidP="00277E6A">
                <w:pPr>
                  <w:jc w:val="center"/>
                  <w:rPr>
                    <w:bCs/>
                    <w:color w:val="000000"/>
                  </w:rPr>
                </w:pPr>
                <w:r>
                  <w:rPr>
                    <w:rStyle w:val="PlaceholderText"/>
                  </w:rPr>
                  <w:t>Site #</w:t>
                </w:r>
              </w:p>
            </w:tc>
          </w:sdtContent>
        </w:sdt>
        <w:sdt>
          <w:sdtPr>
            <w:rPr>
              <w:bCs/>
              <w:color w:val="000000"/>
            </w:rPr>
            <w:id w:val="1470088577"/>
            <w:placeholder>
              <w:docPart w:val="ECCCFC2BA340462CAE6853A4EC71E548"/>
            </w:placeholder>
            <w:showingPlcHdr/>
          </w:sdtPr>
          <w:sdtContent>
            <w:tc>
              <w:tcPr>
                <w:tcW w:w="3406" w:type="pct"/>
                <w:shd w:val="clear" w:color="auto" w:fill="auto"/>
              </w:tcPr>
              <w:p w14:paraId="75A53C4F" w14:textId="77777777" w:rsidR="00647E97" w:rsidRPr="00431188" w:rsidRDefault="00647E97" w:rsidP="00277E6A">
                <w:pPr>
                  <w:rPr>
                    <w:bCs/>
                    <w:color w:val="000000"/>
                  </w:rPr>
                </w:pPr>
                <w:r>
                  <w:rPr>
                    <w:rStyle w:val="PlaceholderText"/>
                  </w:rPr>
                  <w:t>Diagnosis</w:t>
                </w:r>
              </w:p>
            </w:tc>
          </w:sdtContent>
        </w:sdt>
      </w:tr>
      <w:tr w:rsidR="00647E97" w:rsidRPr="00431188" w14:paraId="710F527B" w14:textId="77777777" w:rsidTr="00277E6A">
        <w:trPr>
          <w:cantSplit/>
        </w:trPr>
        <w:tc>
          <w:tcPr>
            <w:tcW w:w="518" w:type="pct"/>
            <w:shd w:val="clear" w:color="auto" w:fill="auto"/>
          </w:tcPr>
          <w:p w14:paraId="3F9D30B9" w14:textId="77777777" w:rsidR="00647E97" w:rsidRPr="00122FF6" w:rsidRDefault="00647E97" w:rsidP="00277E6A">
            <w:pPr>
              <w:pStyle w:val="ListParagraph"/>
              <w:numPr>
                <w:ilvl w:val="0"/>
                <w:numId w:val="9"/>
              </w:numPr>
              <w:ind w:left="349"/>
            </w:pPr>
          </w:p>
        </w:tc>
        <w:sdt>
          <w:sdtPr>
            <w:rPr>
              <w:bCs/>
              <w:color w:val="000000"/>
            </w:rPr>
            <w:id w:val="1396161191"/>
            <w:placeholder>
              <w:docPart w:val="C69C0E8F9A1544C4ABC04DF5620B8896"/>
            </w:placeholder>
            <w:showingPlcHdr/>
          </w:sdtPr>
          <w:sdtContent>
            <w:tc>
              <w:tcPr>
                <w:tcW w:w="519" w:type="pct"/>
                <w:shd w:val="clear" w:color="auto" w:fill="auto"/>
              </w:tcPr>
              <w:p w14:paraId="0C62F424" w14:textId="77777777" w:rsidR="00647E97" w:rsidRPr="00431188" w:rsidRDefault="00647E97" w:rsidP="00277E6A">
                <w:pPr>
                  <w:jc w:val="center"/>
                  <w:rPr>
                    <w:bCs/>
                    <w:color w:val="000000"/>
                  </w:rPr>
                </w:pPr>
                <w:r>
                  <w:rPr>
                    <w:rStyle w:val="PlaceholderText"/>
                  </w:rPr>
                  <w:t>Age</w:t>
                </w:r>
              </w:p>
            </w:tc>
          </w:sdtContent>
        </w:sdt>
        <w:sdt>
          <w:sdtPr>
            <w:rPr>
              <w:bCs/>
              <w:color w:val="000000"/>
            </w:rPr>
            <w:id w:val="-132557570"/>
            <w:placeholder>
              <w:docPart w:val="3A8B9D0B5F5548C0B8F91DFE7BCD7470"/>
            </w:placeholder>
            <w:showingPlcHdr/>
          </w:sdtPr>
          <w:sdtContent>
            <w:tc>
              <w:tcPr>
                <w:tcW w:w="557" w:type="pct"/>
                <w:shd w:val="clear" w:color="auto" w:fill="auto"/>
              </w:tcPr>
              <w:p w14:paraId="4B3CAEC4" w14:textId="77777777" w:rsidR="00647E97" w:rsidRPr="00431188" w:rsidRDefault="00647E97" w:rsidP="00277E6A">
                <w:pPr>
                  <w:jc w:val="center"/>
                  <w:rPr>
                    <w:bCs/>
                    <w:color w:val="000000"/>
                  </w:rPr>
                </w:pPr>
                <w:r>
                  <w:rPr>
                    <w:rStyle w:val="PlaceholderText"/>
                  </w:rPr>
                  <w:t>Site #</w:t>
                </w:r>
              </w:p>
            </w:tc>
          </w:sdtContent>
        </w:sdt>
        <w:sdt>
          <w:sdtPr>
            <w:rPr>
              <w:bCs/>
              <w:color w:val="000000"/>
            </w:rPr>
            <w:id w:val="-118143814"/>
            <w:placeholder>
              <w:docPart w:val="19FB6683A0A649D797D49BBE339F2C5E"/>
            </w:placeholder>
            <w:showingPlcHdr/>
          </w:sdtPr>
          <w:sdtContent>
            <w:tc>
              <w:tcPr>
                <w:tcW w:w="3406" w:type="pct"/>
                <w:shd w:val="clear" w:color="auto" w:fill="auto"/>
              </w:tcPr>
              <w:p w14:paraId="72097D0D" w14:textId="77777777" w:rsidR="00647E97" w:rsidRPr="00431188" w:rsidRDefault="00647E97" w:rsidP="00277E6A">
                <w:pPr>
                  <w:rPr>
                    <w:bCs/>
                    <w:color w:val="000000"/>
                  </w:rPr>
                </w:pPr>
                <w:r>
                  <w:rPr>
                    <w:rStyle w:val="PlaceholderText"/>
                  </w:rPr>
                  <w:t>Diagnosis</w:t>
                </w:r>
              </w:p>
            </w:tc>
          </w:sdtContent>
        </w:sdt>
      </w:tr>
      <w:tr w:rsidR="00647E97" w:rsidRPr="00431188" w14:paraId="4E0ABEAA" w14:textId="77777777" w:rsidTr="00277E6A">
        <w:trPr>
          <w:cantSplit/>
        </w:trPr>
        <w:tc>
          <w:tcPr>
            <w:tcW w:w="518" w:type="pct"/>
            <w:shd w:val="clear" w:color="auto" w:fill="auto"/>
          </w:tcPr>
          <w:p w14:paraId="73DC3523" w14:textId="77777777" w:rsidR="00647E97" w:rsidRPr="00122FF6" w:rsidRDefault="00647E97" w:rsidP="00277E6A">
            <w:pPr>
              <w:pStyle w:val="ListParagraph"/>
              <w:numPr>
                <w:ilvl w:val="0"/>
                <w:numId w:val="9"/>
              </w:numPr>
              <w:ind w:left="349"/>
            </w:pPr>
          </w:p>
        </w:tc>
        <w:sdt>
          <w:sdtPr>
            <w:rPr>
              <w:bCs/>
              <w:color w:val="000000"/>
            </w:rPr>
            <w:id w:val="-673880866"/>
            <w:placeholder>
              <w:docPart w:val="DBE79FAE612044D8897CA58B77BD3BCB"/>
            </w:placeholder>
            <w:showingPlcHdr/>
          </w:sdtPr>
          <w:sdtContent>
            <w:tc>
              <w:tcPr>
                <w:tcW w:w="519" w:type="pct"/>
                <w:shd w:val="clear" w:color="auto" w:fill="auto"/>
              </w:tcPr>
              <w:p w14:paraId="61EF74AD" w14:textId="77777777" w:rsidR="00647E97" w:rsidRPr="00431188" w:rsidRDefault="00647E97" w:rsidP="00277E6A">
                <w:pPr>
                  <w:jc w:val="center"/>
                  <w:rPr>
                    <w:bCs/>
                    <w:color w:val="000000"/>
                  </w:rPr>
                </w:pPr>
                <w:r>
                  <w:rPr>
                    <w:rStyle w:val="PlaceholderText"/>
                  </w:rPr>
                  <w:t>Age</w:t>
                </w:r>
              </w:p>
            </w:tc>
          </w:sdtContent>
        </w:sdt>
        <w:sdt>
          <w:sdtPr>
            <w:rPr>
              <w:bCs/>
              <w:color w:val="000000"/>
            </w:rPr>
            <w:id w:val="-391501919"/>
            <w:placeholder>
              <w:docPart w:val="E71BC269FD6D486EBA7DE1D219674864"/>
            </w:placeholder>
            <w:showingPlcHdr/>
          </w:sdtPr>
          <w:sdtContent>
            <w:tc>
              <w:tcPr>
                <w:tcW w:w="557" w:type="pct"/>
                <w:shd w:val="clear" w:color="auto" w:fill="auto"/>
              </w:tcPr>
              <w:p w14:paraId="3A5BFF84" w14:textId="77777777" w:rsidR="00647E97" w:rsidRPr="00431188" w:rsidRDefault="00647E97" w:rsidP="00277E6A">
                <w:pPr>
                  <w:jc w:val="center"/>
                  <w:rPr>
                    <w:bCs/>
                    <w:color w:val="000000"/>
                  </w:rPr>
                </w:pPr>
                <w:r>
                  <w:rPr>
                    <w:rStyle w:val="PlaceholderText"/>
                  </w:rPr>
                  <w:t>Site #</w:t>
                </w:r>
              </w:p>
            </w:tc>
          </w:sdtContent>
        </w:sdt>
        <w:sdt>
          <w:sdtPr>
            <w:rPr>
              <w:bCs/>
              <w:color w:val="000000"/>
            </w:rPr>
            <w:id w:val="-1590773567"/>
            <w:placeholder>
              <w:docPart w:val="258FA0BFA78B49359818EFC0421B784A"/>
            </w:placeholder>
            <w:showingPlcHdr/>
          </w:sdtPr>
          <w:sdtContent>
            <w:tc>
              <w:tcPr>
                <w:tcW w:w="3406" w:type="pct"/>
                <w:shd w:val="clear" w:color="auto" w:fill="auto"/>
              </w:tcPr>
              <w:p w14:paraId="76664FA7" w14:textId="77777777" w:rsidR="00647E97" w:rsidRPr="00431188" w:rsidRDefault="00647E97" w:rsidP="00277E6A">
                <w:pPr>
                  <w:rPr>
                    <w:bCs/>
                    <w:color w:val="000000"/>
                  </w:rPr>
                </w:pPr>
                <w:r>
                  <w:rPr>
                    <w:rStyle w:val="PlaceholderText"/>
                  </w:rPr>
                  <w:t>Diagnosis</w:t>
                </w:r>
              </w:p>
            </w:tc>
          </w:sdtContent>
        </w:sdt>
      </w:tr>
      <w:tr w:rsidR="00647E97" w:rsidRPr="00431188" w14:paraId="128D5DD7" w14:textId="77777777" w:rsidTr="00277E6A">
        <w:trPr>
          <w:cantSplit/>
        </w:trPr>
        <w:tc>
          <w:tcPr>
            <w:tcW w:w="518" w:type="pct"/>
            <w:shd w:val="clear" w:color="auto" w:fill="auto"/>
          </w:tcPr>
          <w:p w14:paraId="0D41697C" w14:textId="77777777" w:rsidR="00647E97" w:rsidRPr="00122FF6" w:rsidRDefault="00647E97" w:rsidP="00277E6A">
            <w:pPr>
              <w:pStyle w:val="ListParagraph"/>
              <w:numPr>
                <w:ilvl w:val="0"/>
                <w:numId w:val="9"/>
              </w:numPr>
              <w:ind w:left="349"/>
            </w:pPr>
          </w:p>
        </w:tc>
        <w:sdt>
          <w:sdtPr>
            <w:rPr>
              <w:bCs/>
              <w:color w:val="000000"/>
            </w:rPr>
            <w:id w:val="945192766"/>
            <w:placeholder>
              <w:docPart w:val="5BC58B13B1474C049267C521BAC491C2"/>
            </w:placeholder>
            <w:showingPlcHdr/>
          </w:sdtPr>
          <w:sdtContent>
            <w:tc>
              <w:tcPr>
                <w:tcW w:w="519" w:type="pct"/>
                <w:shd w:val="clear" w:color="auto" w:fill="auto"/>
              </w:tcPr>
              <w:p w14:paraId="217878D7" w14:textId="77777777" w:rsidR="00647E97" w:rsidRPr="00431188" w:rsidRDefault="00647E97" w:rsidP="00277E6A">
                <w:pPr>
                  <w:jc w:val="center"/>
                  <w:rPr>
                    <w:bCs/>
                    <w:color w:val="000000"/>
                  </w:rPr>
                </w:pPr>
                <w:r>
                  <w:rPr>
                    <w:rStyle w:val="PlaceholderText"/>
                  </w:rPr>
                  <w:t>Age</w:t>
                </w:r>
              </w:p>
            </w:tc>
          </w:sdtContent>
        </w:sdt>
        <w:sdt>
          <w:sdtPr>
            <w:rPr>
              <w:bCs/>
              <w:color w:val="000000"/>
            </w:rPr>
            <w:id w:val="-1165633745"/>
            <w:placeholder>
              <w:docPart w:val="A150EE7A5AB9434D9BE3D5C1D88081D4"/>
            </w:placeholder>
            <w:showingPlcHdr/>
          </w:sdtPr>
          <w:sdtContent>
            <w:tc>
              <w:tcPr>
                <w:tcW w:w="557" w:type="pct"/>
                <w:shd w:val="clear" w:color="auto" w:fill="auto"/>
              </w:tcPr>
              <w:p w14:paraId="25C08BD3" w14:textId="77777777" w:rsidR="00647E97" w:rsidRPr="00431188" w:rsidRDefault="00647E97" w:rsidP="00277E6A">
                <w:pPr>
                  <w:jc w:val="center"/>
                  <w:rPr>
                    <w:bCs/>
                    <w:color w:val="000000"/>
                  </w:rPr>
                </w:pPr>
                <w:r>
                  <w:rPr>
                    <w:rStyle w:val="PlaceholderText"/>
                  </w:rPr>
                  <w:t>Site #</w:t>
                </w:r>
              </w:p>
            </w:tc>
          </w:sdtContent>
        </w:sdt>
        <w:sdt>
          <w:sdtPr>
            <w:rPr>
              <w:bCs/>
              <w:color w:val="000000"/>
            </w:rPr>
            <w:id w:val="-1658996131"/>
            <w:placeholder>
              <w:docPart w:val="A84FD49B30E54AE693DA0B44B44A2216"/>
            </w:placeholder>
            <w:showingPlcHdr/>
          </w:sdtPr>
          <w:sdtContent>
            <w:tc>
              <w:tcPr>
                <w:tcW w:w="3406" w:type="pct"/>
                <w:shd w:val="clear" w:color="auto" w:fill="auto"/>
              </w:tcPr>
              <w:p w14:paraId="66C0EE93" w14:textId="77777777" w:rsidR="00647E97" w:rsidRPr="00431188" w:rsidRDefault="00647E97" w:rsidP="00277E6A">
                <w:pPr>
                  <w:rPr>
                    <w:bCs/>
                    <w:color w:val="000000"/>
                  </w:rPr>
                </w:pPr>
                <w:r>
                  <w:rPr>
                    <w:rStyle w:val="PlaceholderText"/>
                  </w:rPr>
                  <w:t>Diagnosis</w:t>
                </w:r>
              </w:p>
            </w:tc>
          </w:sdtContent>
        </w:sdt>
      </w:tr>
      <w:tr w:rsidR="00647E97" w:rsidRPr="00431188" w14:paraId="4392412C" w14:textId="77777777" w:rsidTr="00277E6A">
        <w:trPr>
          <w:cantSplit/>
        </w:trPr>
        <w:tc>
          <w:tcPr>
            <w:tcW w:w="518" w:type="pct"/>
            <w:shd w:val="clear" w:color="auto" w:fill="auto"/>
          </w:tcPr>
          <w:p w14:paraId="5455ABD0" w14:textId="77777777" w:rsidR="00647E97" w:rsidRPr="00122FF6" w:rsidRDefault="00647E97" w:rsidP="00277E6A">
            <w:pPr>
              <w:pStyle w:val="ListParagraph"/>
              <w:numPr>
                <w:ilvl w:val="0"/>
                <w:numId w:val="9"/>
              </w:numPr>
              <w:ind w:left="349"/>
            </w:pPr>
          </w:p>
        </w:tc>
        <w:sdt>
          <w:sdtPr>
            <w:rPr>
              <w:bCs/>
              <w:color w:val="000000"/>
            </w:rPr>
            <w:id w:val="-426195495"/>
            <w:placeholder>
              <w:docPart w:val="18F52EFC3FF049C29AB77C80CF9FE173"/>
            </w:placeholder>
            <w:showingPlcHdr/>
          </w:sdtPr>
          <w:sdtContent>
            <w:tc>
              <w:tcPr>
                <w:tcW w:w="519" w:type="pct"/>
                <w:shd w:val="clear" w:color="auto" w:fill="auto"/>
              </w:tcPr>
              <w:p w14:paraId="75AD38EE" w14:textId="77777777" w:rsidR="00647E97" w:rsidRPr="00431188" w:rsidRDefault="00647E97" w:rsidP="00277E6A">
                <w:pPr>
                  <w:jc w:val="center"/>
                  <w:rPr>
                    <w:bCs/>
                    <w:color w:val="000000"/>
                  </w:rPr>
                </w:pPr>
                <w:r>
                  <w:rPr>
                    <w:rStyle w:val="PlaceholderText"/>
                  </w:rPr>
                  <w:t>Age</w:t>
                </w:r>
              </w:p>
            </w:tc>
          </w:sdtContent>
        </w:sdt>
        <w:sdt>
          <w:sdtPr>
            <w:rPr>
              <w:bCs/>
              <w:color w:val="000000"/>
            </w:rPr>
            <w:id w:val="-1980755239"/>
            <w:placeholder>
              <w:docPart w:val="A659DA33A76A4C809BE83A1B758712E8"/>
            </w:placeholder>
            <w:showingPlcHdr/>
          </w:sdtPr>
          <w:sdtContent>
            <w:tc>
              <w:tcPr>
                <w:tcW w:w="557" w:type="pct"/>
                <w:shd w:val="clear" w:color="auto" w:fill="auto"/>
              </w:tcPr>
              <w:p w14:paraId="116DF1A8" w14:textId="77777777" w:rsidR="00647E97" w:rsidRPr="00431188" w:rsidRDefault="00647E97" w:rsidP="00277E6A">
                <w:pPr>
                  <w:jc w:val="center"/>
                  <w:rPr>
                    <w:bCs/>
                    <w:color w:val="000000"/>
                  </w:rPr>
                </w:pPr>
                <w:r>
                  <w:rPr>
                    <w:rStyle w:val="PlaceholderText"/>
                  </w:rPr>
                  <w:t>Site #</w:t>
                </w:r>
              </w:p>
            </w:tc>
          </w:sdtContent>
        </w:sdt>
        <w:sdt>
          <w:sdtPr>
            <w:rPr>
              <w:bCs/>
              <w:color w:val="000000"/>
            </w:rPr>
            <w:id w:val="1824004273"/>
            <w:placeholder>
              <w:docPart w:val="2653AD90B82841228715D14F37DBD87A"/>
            </w:placeholder>
            <w:showingPlcHdr/>
          </w:sdtPr>
          <w:sdtContent>
            <w:tc>
              <w:tcPr>
                <w:tcW w:w="3406" w:type="pct"/>
                <w:shd w:val="clear" w:color="auto" w:fill="auto"/>
              </w:tcPr>
              <w:p w14:paraId="41DC82C9" w14:textId="77777777" w:rsidR="00647E97" w:rsidRPr="00431188" w:rsidRDefault="00647E97" w:rsidP="00277E6A">
                <w:pPr>
                  <w:rPr>
                    <w:bCs/>
                    <w:color w:val="000000"/>
                  </w:rPr>
                </w:pPr>
                <w:r>
                  <w:rPr>
                    <w:rStyle w:val="PlaceholderText"/>
                  </w:rPr>
                  <w:t>Diagnosis</w:t>
                </w:r>
              </w:p>
            </w:tc>
          </w:sdtContent>
        </w:sdt>
      </w:tr>
      <w:tr w:rsidR="00647E97" w:rsidRPr="00431188" w14:paraId="3AE285CF" w14:textId="77777777" w:rsidTr="00277E6A">
        <w:trPr>
          <w:cantSplit/>
        </w:trPr>
        <w:tc>
          <w:tcPr>
            <w:tcW w:w="518" w:type="pct"/>
            <w:shd w:val="clear" w:color="auto" w:fill="auto"/>
          </w:tcPr>
          <w:p w14:paraId="5CDAFAE4" w14:textId="77777777" w:rsidR="00647E97" w:rsidRPr="00122FF6" w:rsidRDefault="00647E97" w:rsidP="00277E6A">
            <w:pPr>
              <w:pStyle w:val="ListParagraph"/>
              <w:numPr>
                <w:ilvl w:val="0"/>
                <w:numId w:val="9"/>
              </w:numPr>
              <w:ind w:left="349"/>
            </w:pPr>
          </w:p>
        </w:tc>
        <w:sdt>
          <w:sdtPr>
            <w:rPr>
              <w:bCs/>
              <w:color w:val="000000"/>
            </w:rPr>
            <w:id w:val="-1972041236"/>
            <w:placeholder>
              <w:docPart w:val="FFECEC21DC55418C97AD91A104BE6BCB"/>
            </w:placeholder>
            <w:showingPlcHdr/>
          </w:sdtPr>
          <w:sdtContent>
            <w:tc>
              <w:tcPr>
                <w:tcW w:w="519" w:type="pct"/>
                <w:shd w:val="clear" w:color="auto" w:fill="auto"/>
              </w:tcPr>
              <w:p w14:paraId="57D7E8B9" w14:textId="77777777" w:rsidR="00647E97" w:rsidRPr="00431188" w:rsidRDefault="00647E97" w:rsidP="00277E6A">
                <w:pPr>
                  <w:jc w:val="center"/>
                  <w:rPr>
                    <w:bCs/>
                    <w:color w:val="000000"/>
                  </w:rPr>
                </w:pPr>
                <w:r>
                  <w:rPr>
                    <w:rStyle w:val="PlaceholderText"/>
                  </w:rPr>
                  <w:t>Age</w:t>
                </w:r>
              </w:p>
            </w:tc>
          </w:sdtContent>
        </w:sdt>
        <w:sdt>
          <w:sdtPr>
            <w:rPr>
              <w:bCs/>
              <w:color w:val="000000"/>
            </w:rPr>
            <w:id w:val="-401376520"/>
            <w:placeholder>
              <w:docPart w:val="A8B1AB19D01A4911BEDA4BAAE2ACA26C"/>
            </w:placeholder>
            <w:showingPlcHdr/>
          </w:sdtPr>
          <w:sdtContent>
            <w:tc>
              <w:tcPr>
                <w:tcW w:w="557" w:type="pct"/>
                <w:shd w:val="clear" w:color="auto" w:fill="auto"/>
              </w:tcPr>
              <w:p w14:paraId="1107F0A1" w14:textId="77777777" w:rsidR="00647E97" w:rsidRPr="00431188" w:rsidRDefault="00647E97" w:rsidP="00277E6A">
                <w:pPr>
                  <w:jc w:val="center"/>
                  <w:rPr>
                    <w:bCs/>
                    <w:color w:val="000000"/>
                  </w:rPr>
                </w:pPr>
                <w:r>
                  <w:rPr>
                    <w:rStyle w:val="PlaceholderText"/>
                  </w:rPr>
                  <w:t>Site #</w:t>
                </w:r>
              </w:p>
            </w:tc>
          </w:sdtContent>
        </w:sdt>
        <w:sdt>
          <w:sdtPr>
            <w:rPr>
              <w:bCs/>
              <w:color w:val="000000"/>
            </w:rPr>
            <w:id w:val="-661860416"/>
            <w:placeholder>
              <w:docPart w:val="BBE54586E483432DB9725411B6755EDF"/>
            </w:placeholder>
            <w:showingPlcHdr/>
          </w:sdtPr>
          <w:sdtContent>
            <w:tc>
              <w:tcPr>
                <w:tcW w:w="3406" w:type="pct"/>
                <w:shd w:val="clear" w:color="auto" w:fill="auto"/>
              </w:tcPr>
              <w:p w14:paraId="78A707C8" w14:textId="77777777" w:rsidR="00647E97" w:rsidRPr="00431188" w:rsidRDefault="00647E97" w:rsidP="00277E6A">
                <w:pPr>
                  <w:rPr>
                    <w:bCs/>
                    <w:color w:val="000000"/>
                  </w:rPr>
                </w:pPr>
                <w:r>
                  <w:rPr>
                    <w:rStyle w:val="PlaceholderText"/>
                  </w:rPr>
                  <w:t>Diagnosis</w:t>
                </w:r>
              </w:p>
            </w:tc>
          </w:sdtContent>
        </w:sdt>
      </w:tr>
      <w:tr w:rsidR="00647E97" w:rsidRPr="00431188" w14:paraId="16713A9E" w14:textId="77777777" w:rsidTr="00277E6A">
        <w:trPr>
          <w:cantSplit/>
        </w:trPr>
        <w:tc>
          <w:tcPr>
            <w:tcW w:w="518" w:type="pct"/>
            <w:shd w:val="clear" w:color="auto" w:fill="auto"/>
          </w:tcPr>
          <w:p w14:paraId="1F341D4F" w14:textId="77777777" w:rsidR="00647E97" w:rsidRPr="00122FF6" w:rsidRDefault="00647E97" w:rsidP="00277E6A">
            <w:pPr>
              <w:pStyle w:val="ListParagraph"/>
              <w:numPr>
                <w:ilvl w:val="0"/>
                <w:numId w:val="9"/>
              </w:numPr>
              <w:ind w:left="349"/>
            </w:pPr>
          </w:p>
        </w:tc>
        <w:sdt>
          <w:sdtPr>
            <w:rPr>
              <w:bCs/>
              <w:color w:val="000000"/>
            </w:rPr>
            <w:id w:val="1853372967"/>
            <w:placeholder>
              <w:docPart w:val="0D7B4F208E054BF9AC110BA97129EBA7"/>
            </w:placeholder>
            <w:showingPlcHdr/>
          </w:sdtPr>
          <w:sdtContent>
            <w:tc>
              <w:tcPr>
                <w:tcW w:w="519" w:type="pct"/>
                <w:shd w:val="clear" w:color="auto" w:fill="auto"/>
              </w:tcPr>
              <w:p w14:paraId="2D5521A3" w14:textId="77777777" w:rsidR="00647E97" w:rsidRPr="00431188" w:rsidRDefault="00647E97" w:rsidP="00277E6A">
                <w:pPr>
                  <w:jc w:val="center"/>
                  <w:rPr>
                    <w:bCs/>
                    <w:color w:val="000000"/>
                  </w:rPr>
                </w:pPr>
                <w:r>
                  <w:rPr>
                    <w:rStyle w:val="PlaceholderText"/>
                  </w:rPr>
                  <w:t>Age</w:t>
                </w:r>
              </w:p>
            </w:tc>
          </w:sdtContent>
        </w:sdt>
        <w:sdt>
          <w:sdtPr>
            <w:rPr>
              <w:bCs/>
              <w:color w:val="000000"/>
            </w:rPr>
            <w:id w:val="1079171830"/>
            <w:placeholder>
              <w:docPart w:val="49BCBBCA5CE34930A6CFA4A56137739A"/>
            </w:placeholder>
            <w:showingPlcHdr/>
          </w:sdtPr>
          <w:sdtContent>
            <w:tc>
              <w:tcPr>
                <w:tcW w:w="557" w:type="pct"/>
                <w:shd w:val="clear" w:color="auto" w:fill="auto"/>
              </w:tcPr>
              <w:p w14:paraId="35F83E0F" w14:textId="77777777" w:rsidR="00647E97" w:rsidRPr="00431188" w:rsidRDefault="00647E97" w:rsidP="00277E6A">
                <w:pPr>
                  <w:jc w:val="center"/>
                  <w:rPr>
                    <w:bCs/>
                    <w:color w:val="000000"/>
                  </w:rPr>
                </w:pPr>
                <w:r>
                  <w:rPr>
                    <w:rStyle w:val="PlaceholderText"/>
                  </w:rPr>
                  <w:t>Site #</w:t>
                </w:r>
              </w:p>
            </w:tc>
          </w:sdtContent>
        </w:sdt>
        <w:sdt>
          <w:sdtPr>
            <w:rPr>
              <w:bCs/>
              <w:color w:val="000000"/>
            </w:rPr>
            <w:id w:val="-2025011726"/>
            <w:placeholder>
              <w:docPart w:val="D4EB9762439C40AE9D621171CFAADAB5"/>
            </w:placeholder>
            <w:showingPlcHdr/>
          </w:sdtPr>
          <w:sdtContent>
            <w:tc>
              <w:tcPr>
                <w:tcW w:w="3406" w:type="pct"/>
                <w:shd w:val="clear" w:color="auto" w:fill="auto"/>
              </w:tcPr>
              <w:p w14:paraId="0F71A91B" w14:textId="77777777" w:rsidR="00647E97" w:rsidRPr="00431188" w:rsidRDefault="00647E97" w:rsidP="00277E6A">
                <w:pPr>
                  <w:rPr>
                    <w:bCs/>
                    <w:color w:val="000000"/>
                  </w:rPr>
                </w:pPr>
                <w:r>
                  <w:rPr>
                    <w:rStyle w:val="PlaceholderText"/>
                  </w:rPr>
                  <w:t>Diagnosis</w:t>
                </w:r>
              </w:p>
            </w:tc>
          </w:sdtContent>
        </w:sdt>
      </w:tr>
      <w:tr w:rsidR="00647E97" w:rsidRPr="00431188" w14:paraId="34680AB5" w14:textId="77777777" w:rsidTr="00277E6A">
        <w:trPr>
          <w:cantSplit/>
        </w:trPr>
        <w:tc>
          <w:tcPr>
            <w:tcW w:w="518" w:type="pct"/>
            <w:shd w:val="clear" w:color="auto" w:fill="auto"/>
          </w:tcPr>
          <w:p w14:paraId="10E26FA8" w14:textId="77777777" w:rsidR="00647E97" w:rsidRPr="00122FF6" w:rsidRDefault="00647E97" w:rsidP="00277E6A">
            <w:pPr>
              <w:pStyle w:val="ListParagraph"/>
              <w:numPr>
                <w:ilvl w:val="0"/>
                <w:numId w:val="9"/>
              </w:numPr>
              <w:ind w:left="349"/>
            </w:pPr>
          </w:p>
        </w:tc>
        <w:sdt>
          <w:sdtPr>
            <w:rPr>
              <w:bCs/>
              <w:color w:val="000000"/>
            </w:rPr>
            <w:id w:val="994379561"/>
            <w:placeholder>
              <w:docPart w:val="9DFC6F1108074EE5AC7ED14C77A223D6"/>
            </w:placeholder>
            <w:showingPlcHdr/>
          </w:sdtPr>
          <w:sdtContent>
            <w:tc>
              <w:tcPr>
                <w:tcW w:w="519" w:type="pct"/>
                <w:shd w:val="clear" w:color="auto" w:fill="auto"/>
              </w:tcPr>
              <w:p w14:paraId="59E2329B" w14:textId="77777777" w:rsidR="00647E97" w:rsidRPr="00431188" w:rsidRDefault="00647E97" w:rsidP="00277E6A">
                <w:pPr>
                  <w:jc w:val="center"/>
                  <w:rPr>
                    <w:bCs/>
                    <w:color w:val="000000"/>
                  </w:rPr>
                </w:pPr>
                <w:r>
                  <w:rPr>
                    <w:rStyle w:val="PlaceholderText"/>
                  </w:rPr>
                  <w:t>Age</w:t>
                </w:r>
              </w:p>
            </w:tc>
          </w:sdtContent>
        </w:sdt>
        <w:sdt>
          <w:sdtPr>
            <w:rPr>
              <w:bCs/>
              <w:color w:val="000000"/>
            </w:rPr>
            <w:id w:val="53514302"/>
            <w:placeholder>
              <w:docPart w:val="CA86DDFE58DD44F8AC19FB4C618FEE0C"/>
            </w:placeholder>
            <w:showingPlcHdr/>
          </w:sdtPr>
          <w:sdtContent>
            <w:tc>
              <w:tcPr>
                <w:tcW w:w="557" w:type="pct"/>
                <w:shd w:val="clear" w:color="auto" w:fill="auto"/>
              </w:tcPr>
              <w:p w14:paraId="55BC5573" w14:textId="77777777" w:rsidR="00647E97" w:rsidRPr="00431188" w:rsidRDefault="00647E97" w:rsidP="00277E6A">
                <w:pPr>
                  <w:jc w:val="center"/>
                  <w:rPr>
                    <w:bCs/>
                    <w:color w:val="000000"/>
                  </w:rPr>
                </w:pPr>
                <w:r>
                  <w:rPr>
                    <w:rStyle w:val="PlaceholderText"/>
                  </w:rPr>
                  <w:t>Site #</w:t>
                </w:r>
              </w:p>
            </w:tc>
          </w:sdtContent>
        </w:sdt>
        <w:sdt>
          <w:sdtPr>
            <w:rPr>
              <w:bCs/>
              <w:color w:val="000000"/>
            </w:rPr>
            <w:id w:val="-269553362"/>
            <w:placeholder>
              <w:docPart w:val="E136FBC9E8DA4B7184E5AFCBE3787637"/>
            </w:placeholder>
            <w:showingPlcHdr/>
          </w:sdtPr>
          <w:sdtContent>
            <w:tc>
              <w:tcPr>
                <w:tcW w:w="3406" w:type="pct"/>
                <w:shd w:val="clear" w:color="auto" w:fill="auto"/>
              </w:tcPr>
              <w:p w14:paraId="35270142" w14:textId="77777777" w:rsidR="00647E97" w:rsidRPr="00431188" w:rsidRDefault="00647E97" w:rsidP="00277E6A">
                <w:pPr>
                  <w:rPr>
                    <w:bCs/>
                    <w:color w:val="000000"/>
                  </w:rPr>
                </w:pPr>
                <w:r>
                  <w:rPr>
                    <w:rStyle w:val="PlaceholderText"/>
                  </w:rPr>
                  <w:t>Diagnosis</w:t>
                </w:r>
              </w:p>
            </w:tc>
          </w:sdtContent>
        </w:sdt>
      </w:tr>
      <w:tr w:rsidR="00647E97" w:rsidRPr="00431188" w14:paraId="529A139B" w14:textId="77777777" w:rsidTr="00277E6A">
        <w:trPr>
          <w:cantSplit/>
        </w:trPr>
        <w:tc>
          <w:tcPr>
            <w:tcW w:w="518" w:type="pct"/>
            <w:shd w:val="clear" w:color="auto" w:fill="auto"/>
          </w:tcPr>
          <w:p w14:paraId="166F9168" w14:textId="77777777" w:rsidR="00647E97" w:rsidRPr="00122FF6" w:rsidRDefault="00647E97" w:rsidP="00277E6A">
            <w:pPr>
              <w:pStyle w:val="ListParagraph"/>
              <w:numPr>
                <w:ilvl w:val="0"/>
                <w:numId w:val="9"/>
              </w:numPr>
              <w:ind w:left="349"/>
            </w:pPr>
          </w:p>
        </w:tc>
        <w:sdt>
          <w:sdtPr>
            <w:rPr>
              <w:bCs/>
              <w:color w:val="000000"/>
            </w:rPr>
            <w:id w:val="-407072626"/>
            <w:placeholder>
              <w:docPart w:val="06A040E807294C4E881DE5F09688F807"/>
            </w:placeholder>
            <w:showingPlcHdr/>
          </w:sdtPr>
          <w:sdtContent>
            <w:tc>
              <w:tcPr>
                <w:tcW w:w="519" w:type="pct"/>
                <w:shd w:val="clear" w:color="auto" w:fill="auto"/>
              </w:tcPr>
              <w:p w14:paraId="5129F97A" w14:textId="77777777" w:rsidR="00647E97" w:rsidRPr="00431188" w:rsidRDefault="00647E97" w:rsidP="00277E6A">
                <w:pPr>
                  <w:jc w:val="center"/>
                  <w:rPr>
                    <w:bCs/>
                    <w:color w:val="000000"/>
                  </w:rPr>
                </w:pPr>
                <w:r>
                  <w:rPr>
                    <w:rStyle w:val="PlaceholderText"/>
                  </w:rPr>
                  <w:t>Age</w:t>
                </w:r>
              </w:p>
            </w:tc>
          </w:sdtContent>
        </w:sdt>
        <w:sdt>
          <w:sdtPr>
            <w:rPr>
              <w:bCs/>
              <w:color w:val="000000"/>
            </w:rPr>
            <w:id w:val="-189304055"/>
            <w:placeholder>
              <w:docPart w:val="6766E7225C2340199247CA73EF86E26E"/>
            </w:placeholder>
            <w:showingPlcHdr/>
          </w:sdtPr>
          <w:sdtContent>
            <w:tc>
              <w:tcPr>
                <w:tcW w:w="557" w:type="pct"/>
                <w:shd w:val="clear" w:color="auto" w:fill="auto"/>
              </w:tcPr>
              <w:p w14:paraId="5254AE16" w14:textId="77777777" w:rsidR="00647E97" w:rsidRPr="00431188" w:rsidRDefault="00647E97" w:rsidP="00277E6A">
                <w:pPr>
                  <w:jc w:val="center"/>
                  <w:rPr>
                    <w:bCs/>
                    <w:color w:val="000000"/>
                  </w:rPr>
                </w:pPr>
                <w:r>
                  <w:rPr>
                    <w:rStyle w:val="PlaceholderText"/>
                  </w:rPr>
                  <w:t>Site #</w:t>
                </w:r>
              </w:p>
            </w:tc>
          </w:sdtContent>
        </w:sdt>
        <w:sdt>
          <w:sdtPr>
            <w:rPr>
              <w:bCs/>
              <w:color w:val="000000"/>
            </w:rPr>
            <w:id w:val="1968084917"/>
            <w:placeholder>
              <w:docPart w:val="EC868CD39D104237BE00BC62DC0E18FE"/>
            </w:placeholder>
            <w:showingPlcHdr/>
          </w:sdtPr>
          <w:sdtContent>
            <w:tc>
              <w:tcPr>
                <w:tcW w:w="3406" w:type="pct"/>
                <w:shd w:val="clear" w:color="auto" w:fill="auto"/>
              </w:tcPr>
              <w:p w14:paraId="15A769FF" w14:textId="77777777" w:rsidR="00647E97" w:rsidRPr="00431188" w:rsidRDefault="00647E97" w:rsidP="00277E6A">
                <w:pPr>
                  <w:rPr>
                    <w:bCs/>
                    <w:color w:val="000000"/>
                  </w:rPr>
                </w:pPr>
                <w:r>
                  <w:rPr>
                    <w:rStyle w:val="PlaceholderText"/>
                  </w:rPr>
                  <w:t>Diagnosis</w:t>
                </w:r>
              </w:p>
            </w:tc>
          </w:sdtContent>
        </w:sdt>
      </w:tr>
      <w:tr w:rsidR="00647E97" w:rsidRPr="00431188" w14:paraId="02095722" w14:textId="77777777" w:rsidTr="00277E6A">
        <w:trPr>
          <w:cantSplit/>
        </w:trPr>
        <w:tc>
          <w:tcPr>
            <w:tcW w:w="518" w:type="pct"/>
            <w:shd w:val="clear" w:color="auto" w:fill="auto"/>
          </w:tcPr>
          <w:p w14:paraId="7BEF1572" w14:textId="77777777" w:rsidR="00647E97" w:rsidRPr="00122FF6" w:rsidRDefault="00647E97" w:rsidP="00277E6A">
            <w:pPr>
              <w:pStyle w:val="ListParagraph"/>
              <w:numPr>
                <w:ilvl w:val="0"/>
                <w:numId w:val="9"/>
              </w:numPr>
              <w:ind w:left="349"/>
            </w:pPr>
          </w:p>
        </w:tc>
        <w:sdt>
          <w:sdtPr>
            <w:rPr>
              <w:bCs/>
              <w:color w:val="000000"/>
            </w:rPr>
            <w:id w:val="1397009567"/>
            <w:placeholder>
              <w:docPart w:val="786799B456464DEFA99624ED47068318"/>
            </w:placeholder>
            <w:showingPlcHdr/>
          </w:sdtPr>
          <w:sdtContent>
            <w:tc>
              <w:tcPr>
                <w:tcW w:w="519" w:type="pct"/>
                <w:shd w:val="clear" w:color="auto" w:fill="auto"/>
              </w:tcPr>
              <w:p w14:paraId="1E16A516" w14:textId="77777777" w:rsidR="00647E97" w:rsidRPr="00431188" w:rsidRDefault="00647E97" w:rsidP="00277E6A">
                <w:pPr>
                  <w:jc w:val="center"/>
                  <w:rPr>
                    <w:bCs/>
                    <w:color w:val="000000"/>
                  </w:rPr>
                </w:pPr>
                <w:r>
                  <w:rPr>
                    <w:rStyle w:val="PlaceholderText"/>
                  </w:rPr>
                  <w:t>Age</w:t>
                </w:r>
              </w:p>
            </w:tc>
          </w:sdtContent>
        </w:sdt>
        <w:sdt>
          <w:sdtPr>
            <w:rPr>
              <w:bCs/>
              <w:color w:val="000000"/>
            </w:rPr>
            <w:id w:val="-1375620898"/>
            <w:placeholder>
              <w:docPart w:val="503A8664C866456882EB2D5242467A91"/>
            </w:placeholder>
            <w:showingPlcHdr/>
          </w:sdtPr>
          <w:sdtContent>
            <w:tc>
              <w:tcPr>
                <w:tcW w:w="557" w:type="pct"/>
                <w:shd w:val="clear" w:color="auto" w:fill="auto"/>
              </w:tcPr>
              <w:p w14:paraId="65C7FB68" w14:textId="77777777" w:rsidR="00647E97" w:rsidRPr="00431188" w:rsidRDefault="00647E97" w:rsidP="00277E6A">
                <w:pPr>
                  <w:jc w:val="center"/>
                  <w:rPr>
                    <w:bCs/>
                    <w:color w:val="000000"/>
                  </w:rPr>
                </w:pPr>
                <w:r>
                  <w:rPr>
                    <w:rStyle w:val="PlaceholderText"/>
                  </w:rPr>
                  <w:t>Site #</w:t>
                </w:r>
              </w:p>
            </w:tc>
          </w:sdtContent>
        </w:sdt>
        <w:sdt>
          <w:sdtPr>
            <w:rPr>
              <w:bCs/>
              <w:color w:val="000000"/>
            </w:rPr>
            <w:id w:val="-1519386712"/>
            <w:placeholder>
              <w:docPart w:val="146443AFA9DC4F4F96F9E17D78C67B02"/>
            </w:placeholder>
            <w:showingPlcHdr/>
          </w:sdtPr>
          <w:sdtContent>
            <w:tc>
              <w:tcPr>
                <w:tcW w:w="3406" w:type="pct"/>
                <w:shd w:val="clear" w:color="auto" w:fill="auto"/>
              </w:tcPr>
              <w:p w14:paraId="4404AA62" w14:textId="77777777" w:rsidR="00647E97" w:rsidRPr="00431188" w:rsidRDefault="00647E97" w:rsidP="00277E6A">
                <w:pPr>
                  <w:rPr>
                    <w:bCs/>
                    <w:color w:val="000000"/>
                  </w:rPr>
                </w:pPr>
                <w:r>
                  <w:rPr>
                    <w:rStyle w:val="PlaceholderText"/>
                  </w:rPr>
                  <w:t>Diagnosis</w:t>
                </w:r>
              </w:p>
            </w:tc>
          </w:sdtContent>
        </w:sdt>
      </w:tr>
      <w:tr w:rsidR="00647E97" w:rsidRPr="00431188" w14:paraId="67F06A53" w14:textId="77777777" w:rsidTr="00277E6A">
        <w:trPr>
          <w:cantSplit/>
        </w:trPr>
        <w:tc>
          <w:tcPr>
            <w:tcW w:w="518" w:type="pct"/>
            <w:shd w:val="clear" w:color="auto" w:fill="auto"/>
          </w:tcPr>
          <w:p w14:paraId="3B606B8C" w14:textId="77777777" w:rsidR="00647E97" w:rsidRPr="00122FF6" w:rsidRDefault="00647E97" w:rsidP="00277E6A">
            <w:pPr>
              <w:pStyle w:val="ListParagraph"/>
              <w:numPr>
                <w:ilvl w:val="0"/>
                <w:numId w:val="9"/>
              </w:numPr>
              <w:ind w:left="349"/>
            </w:pPr>
          </w:p>
        </w:tc>
        <w:sdt>
          <w:sdtPr>
            <w:rPr>
              <w:bCs/>
              <w:color w:val="000000"/>
            </w:rPr>
            <w:id w:val="1169989224"/>
            <w:placeholder>
              <w:docPart w:val="4F09B0FD329C49B089C3A43675D4DF67"/>
            </w:placeholder>
            <w:showingPlcHdr/>
          </w:sdtPr>
          <w:sdtContent>
            <w:tc>
              <w:tcPr>
                <w:tcW w:w="519" w:type="pct"/>
                <w:shd w:val="clear" w:color="auto" w:fill="auto"/>
              </w:tcPr>
              <w:p w14:paraId="7D0ABC8A" w14:textId="77777777" w:rsidR="00647E97" w:rsidRPr="00431188" w:rsidRDefault="00647E97" w:rsidP="00277E6A">
                <w:pPr>
                  <w:jc w:val="center"/>
                  <w:rPr>
                    <w:bCs/>
                    <w:color w:val="000000"/>
                  </w:rPr>
                </w:pPr>
                <w:r>
                  <w:rPr>
                    <w:rStyle w:val="PlaceholderText"/>
                  </w:rPr>
                  <w:t>Age</w:t>
                </w:r>
              </w:p>
            </w:tc>
          </w:sdtContent>
        </w:sdt>
        <w:sdt>
          <w:sdtPr>
            <w:rPr>
              <w:bCs/>
              <w:color w:val="000000"/>
            </w:rPr>
            <w:id w:val="1245922751"/>
            <w:placeholder>
              <w:docPart w:val="BDBEF8BDACF3466D908AF701C3DD20D6"/>
            </w:placeholder>
            <w:showingPlcHdr/>
          </w:sdtPr>
          <w:sdtContent>
            <w:tc>
              <w:tcPr>
                <w:tcW w:w="557" w:type="pct"/>
                <w:shd w:val="clear" w:color="auto" w:fill="auto"/>
              </w:tcPr>
              <w:p w14:paraId="1FEFF372" w14:textId="77777777" w:rsidR="00647E97" w:rsidRPr="00431188" w:rsidRDefault="00647E97" w:rsidP="00277E6A">
                <w:pPr>
                  <w:jc w:val="center"/>
                  <w:rPr>
                    <w:bCs/>
                    <w:color w:val="000000"/>
                  </w:rPr>
                </w:pPr>
                <w:r>
                  <w:rPr>
                    <w:rStyle w:val="PlaceholderText"/>
                  </w:rPr>
                  <w:t>Site #</w:t>
                </w:r>
              </w:p>
            </w:tc>
          </w:sdtContent>
        </w:sdt>
        <w:sdt>
          <w:sdtPr>
            <w:rPr>
              <w:bCs/>
              <w:color w:val="000000"/>
            </w:rPr>
            <w:id w:val="183719700"/>
            <w:placeholder>
              <w:docPart w:val="F7A3EBFE9D07453BBA62F483EECBAD3C"/>
            </w:placeholder>
            <w:showingPlcHdr/>
          </w:sdtPr>
          <w:sdtContent>
            <w:tc>
              <w:tcPr>
                <w:tcW w:w="3406" w:type="pct"/>
                <w:shd w:val="clear" w:color="auto" w:fill="auto"/>
              </w:tcPr>
              <w:p w14:paraId="535B12E3" w14:textId="77777777" w:rsidR="00647E97" w:rsidRPr="00431188" w:rsidRDefault="00647E97" w:rsidP="00277E6A">
                <w:pPr>
                  <w:rPr>
                    <w:bCs/>
                    <w:color w:val="000000"/>
                  </w:rPr>
                </w:pPr>
                <w:r>
                  <w:rPr>
                    <w:rStyle w:val="PlaceholderText"/>
                  </w:rPr>
                  <w:t>Diagnosis</w:t>
                </w:r>
              </w:p>
            </w:tc>
          </w:sdtContent>
        </w:sdt>
      </w:tr>
      <w:tr w:rsidR="00647E97" w:rsidRPr="00431188" w14:paraId="7952DBB0" w14:textId="77777777" w:rsidTr="00277E6A">
        <w:trPr>
          <w:cantSplit/>
        </w:trPr>
        <w:tc>
          <w:tcPr>
            <w:tcW w:w="518" w:type="pct"/>
            <w:shd w:val="clear" w:color="auto" w:fill="auto"/>
          </w:tcPr>
          <w:p w14:paraId="0D2BE685" w14:textId="77777777" w:rsidR="00647E97" w:rsidRPr="00122FF6" w:rsidRDefault="00647E97" w:rsidP="00277E6A">
            <w:pPr>
              <w:pStyle w:val="ListParagraph"/>
              <w:numPr>
                <w:ilvl w:val="0"/>
                <w:numId w:val="9"/>
              </w:numPr>
              <w:ind w:left="349"/>
            </w:pPr>
          </w:p>
        </w:tc>
        <w:sdt>
          <w:sdtPr>
            <w:rPr>
              <w:bCs/>
              <w:color w:val="000000"/>
            </w:rPr>
            <w:id w:val="-410322246"/>
            <w:placeholder>
              <w:docPart w:val="9932E0C740DC4A8ABD476B0637420EA8"/>
            </w:placeholder>
            <w:showingPlcHdr/>
          </w:sdtPr>
          <w:sdtContent>
            <w:tc>
              <w:tcPr>
                <w:tcW w:w="519" w:type="pct"/>
                <w:shd w:val="clear" w:color="auto" w:fill="auto"/>
              </w:tcPr>
              <w:p w14:paraId="68373329" w14:textId="77777777" w:rsidR="00647E97" w:rsidRPr="00431188" w:rsidRDefault="00647E97" w:rsidP="00277E6A">
                <w:pPr>
                  <w:jc w:val="center"/>
                  <w:rPr>
                    <w:bCs/>
                    <w:color w:val="000000"/>
                  </w:rPr>
                </w:pPr>
                <w:r>
                  <w:rPr>
                    <w:rStyle w:val="PlaceholderText"/>
                  </w:rPr>
                  <w:t>Age</w:t>
                </w:r>
              </w:p>
            </w:tc>
          </w:sdtContent>
        </w:sdt>
        <w:sdt>
          <w:sdtPr>
            <w:rPr>
              <w:bCs/>
              <w:color w:val="000000"/>
            </w:rPr>
            <w:id w:val="824019274"/>
            <w:placeholder>
              <w:docPart w:val="7952C9C90C8343D0928B8001591801CE"/>
            </w:placeholder>
            <w:showingPlcHdr/>
          </w:sdtPr>
          <w:sdtContent>
            <w:tc>
              <w:tcPr>
                <w:tcW w:w="557" w:type="pct"/>
                <w:shd w:val="clear" w:color="auto" w:fill="auto"/>
              </w:tcPr>
              <w:p w14:paraId="28B2AA9A" w14:textId="77777777" w:rsidR="00647E97" w:rsidRPr="00431188" w:rsidRDefault="00647E97" w:rsidP="00277E6A">
                <w:pPr>
                  <w:jc w:val="center"/>
                  <w:rPr>
                    <w:bCs/>
                    <w:color w:val="000000"/>
                  </w:rPr>
                </w:pPr>
                <w:r>
                  <w:rPr>
                    <w:rStyle w:val="PlaceholderText"/>
                  </w:rPr>
                  <w:t>Site #</w:t>
                </w:r>
              </w:p>
            </w:tc>
          </w:sdtContent>
        </w:sdt>
        <w:sdt>
          <w:sdtPr>
            <w:rPr>
              <w:bCs/>
              <w:color w:val="000000"/>
            </w:rPr>
            <w:id w:val="1096135180"/>
            <w:placeholder>
              <w:docPart w:val="1E29744678284E34BD6D071426CA3718"/>
            </w:placeholder>
            <w:showingPlcHdr/>
          </w:sdtPr>
          <w:sdtContent>
            <w:tc>
              <w:tcPr>
                <w:tcW w:w="3406" w:type="pct"/>
                <w:shd w:val="clear" w:color="auto" w:fill="auto"/>
              </w:tcPr>
              <w:p w14:paraId="69478F57" w14:textId="77777777" w:rsidR="00647E97" w:rsidRPr="00431188" w:rsidRDefault="00647E97" w:rsidP="00277E6A">
                <w:pPr>
                  <w:rPr>
                    <w:bCs/>
                    <w:color w:val="000000"/>
                  </w:rPr>
                </w:pPr>
                <w:r>
                  <w:rPr>
                    <w:rStyle w:val="PlaceholderText"/>
                  </w:rPr>
                  <w:t>Diagnosis</w:t>
                </w:r>
              </w:p>
            </w:tc>
          </w:sdtContent>
        </w:sdt>
      </w:tr>
      <w:tr w:rsidR="00647E97" w:rsidRPr="00431188" w14:paraId="7240EA08" w14:textId="77777777" w:rsidTr="00277E6A">
        <w:trPr>
          <w:cantSplit/>
        </w:trPr>
        <w:tc>
          <w:tcPr>
            <w:tcW w:w="518" w:type="pct"/>
            <w:shd w:val="clear" w:color="auto" w:fill="auto"/>
          </w:tcPr>
          <w:p w14:paraId="7AC2DC08" w14:textId="77777777" w:rsidR="00647E97" w:rsidRPr="00122FF6" w:rsidRDefault="00647E97" w:rsidP="00277E6A">
            <w:pPr>
              <w:pStyle w:val="ListParagraph"/>
              <w:numPr>
                <w:ilvl w:val="0"/>
                <w:numId w:val="9"/>
              </w:numPr>
              <w:ind w:left="349"/>
            </w:pPr>
          </w:p>
        </w:tc>
        <w:sdt>
          <w:sdtPr>
            <w:rPr>
              <w:bCs/>
              <w:color w:val="000000"/>
            </w:rPr>
            <w:id w:val="-337310881"/>
            <w:placeholder>
              <w:docPart w:val="76BD97F30EE043E49B9547A0D1CAC016"/>
            </w:placeholder>
            <w:showingPlcHdr/>
          </w:sdtPr>
          <w:sdtContent>
            <w:tc>
              <w:tcPr>
                <w:tcW w:w="519" w:type="pct"/>
                <w:shd w:val="clear" w:color="auto" w:fill="auto"/>
              </w:tcPr>
              <w:p w14:paraId="20800ABB" w14:textId="77777777" w:rsidR="00647E97" w:rsidRPr="00431188" w:rsidRDefault="00647E97" w:rsidP="00277E6A">
                <w:pPr>
                  <w:jc w:val="center"/>
                  <w:rPr>
                    <w:bCs/>
                    <w:color w:val="000000"/>
                  </w:rPr>
                </w:pPr>
                <w:r>
                  <w:rPr>
                    <w:rStyle w:val="PlaceholderText"/>
                  </w:rPr>
                  <w:t>Age</w:t>
                </w:r>
              </w:p>
            </w:tc>
          </w:sdtContent>
        </w:sdt>
        <w:sdt>
          <w:sdtPr>
            <w:rPr>
              <w:bCs/>
              <w:color w:val="000000"/>
            </w:rPr>
            <w:id w:val="2143994515"/>
            <w:placeholder>
              <w:docPart w:val="13427738B2B04D73BBDC1617C276A03E"/>
            </w:placeholder>
            <w:showingPlcHdr/>
          </w:sdtPr>
          <w:sdtContent>
            <w:tc>
              <w:tcPr>
                <w:tcW w:w="557" w:type="pct"/>
                <w:shd w:val="clear" w:color="auto" w:fill="auto"/>
              </w:tcPr>
              <w:p w14:paraId="6B286A18" w14:textId="77777777" w:rsidR="00647E97" w:rsidRPr="00431188" w:rsidRDefault="00647E97" w:rsidP="00277E6A">
                <w:pPr>
                  <w:jc w:val="center"/>
                  <w:rPr>
                    <w:bCs/>
                    <w:color w:val="000000"/>
                  </w:rPr>
                </w:pPr>
                <w:r>
                  <w:rPr>
                    <w:rStyle w:val="PlaceholderText"/>
                  </w:rPr>
                  <w:t>Site #</w:t>
                </w:r>
              </w:p>
            </w:tc>
          </w:sdtContent>
        </w:sdt>
        <w:sdt>
          <w:sdtPr>
            <w:rPr>
              <w:bCs/>
              <w:color w:val="000000"/>
            </w:rPr>
            <w:id w:val="-273491140"/>
            <w:placeholder>
              <w:docPart w:val="AE235B14830640B8936B745CB196A62B"/>
            </w:placeholder>
            <w:showingPlcHdr/>
          </w:sdtPr>
          <w:sdtContent>
            <w:tc>
              <w:tcPr>
                <w:tcW w:w="3406" w:type="pct"/>
                <w:shd w:val="clear" w:color="auto" w:fill="auto"/>
              </w:tcPr>
              <w:p w14:paraId="087B0379" w14:textId="77777777" w:rsidR="00647E97" w:rsidRPr="00431188" w:rsidRDefault="00647E97" w:rsidP="00277E6A">
                <w:pPr>
                  <w:rPr>
                    <w:bCs/>
                    <w:color w:val="000000"/>
                  </w:rPr>
                </w:pPr>
                <w:r>
                  <w:rPr>
                    <w:rStyle w:val="PlaceholderText"/>
                  </w:rPr>
                  <w:t>Diagnosis</w:t>
                </w:r>
              </w:p>
            </w:tc>
          </w:sdtContent>
        </w:sdt>
      </w:tr>
      <w:tr w:rsidR="00647E97" w:rsidRPr="00431188" w14:paraId="2D5A9F3E" w14:textId="77777777" w:rsidTr="00277E6A">
        <w:trPr>
          <w:cantSplit/>
        </w:trPr>
        <w:tc>
          <w:tcPr>
            <w:tcW w:w="518" w:type="pct"/>
            <w:shd w:val="clear" w:color="auto" w:fill="auto"/>
          </w:tcPr>
          <w:p w14:paraId="3F5F3423" w14:textId="77777777" w:rsidR="00647E97" w:rsidRPr="00122FF6" w:rsidRDefault="00647E97" w:rsidP="00277E6A">
            <w:pPr>
              <w:pStyle w:val="ListParagraph"/>
              <w:numPr>
                <w:ilvl w:val="0"/>
                <w:numId w:val="9"/>
              </w:numPr>
              <w:ind w:left="349"/>
            </w:pPr>
          </w:p>
        </w:tc>
        <w:sdt>
          <w:sdtPr>
            <w:rPr>
              <w:bCs/>
              <w:color w:val="000000"/>
            </w:rPr>
            <w:id w:val="-318964715"/>
            <w:placeholder>
              <w:docPart w:val="0288D402DE654A4B94FEA34B21539BB9"/>
            </w:placeholder>
            <w:showingPlcHdr/>
          </w:sdtPr>
          <w:sdtContent>
            <w:tc>
              <w:tcPr>
                <w:tcW w:w="519" w:type="pct"/>
                <w:shd w:val="clear" w:color="auto" w:fill="auto"/>
              </w:tcPr>
              <w:p w14:paraId="425FE6AD" w14:textId="77777777" w:rsidR="00647E97" w:rsidRPr="00431188" w:rsidRDefault="00647E97" w:rsidP="00277E6A">
                <w:pPr>
                  <w:jc w:val="center"/>
                  <w:rPr>
                    <w:bCs/>
                    <w:color w:val="000000"/>
                  </w:rPr>
                </w:pPr>
                <w:r>
                  <w:rPr>
                    <w:rStyle w:val="PlaceholderText"/>
                  </w:rPr>
                  <w:t>Age</w:t>
                </w:r>
              </w:p>
            </w:tc>
          </w:sdtContent>
        </w:sdt>
        <w:sdt>
          <w:sdtPr>
            <w:rPr>
              <w:bCs/>
              <w:color w:val="000000"/>
            </w:rPr>
            <w:id w:val="354703717"/>
            <w:placeholder>
              <w:docPart w:val="3BFD8EE8945B45C083A2A5E4F2C38982"/>
            </w:placeholder>
            <w:showingPlcHdr/>
          </w:sdtPr>
          <w:sdtContent>
            <w:tc>
              <w:tcPr>
                <w:tcW w:w="557" w:type="pct"/>
                <w:shd w:val="clear" w:color="auto" w:fill="auto"/>
              </w:tcPr>
              <w:p w14:paraId="74214B05" w14:textId="77777777" w:rsidR="00647E97" w:rsidRPr="00431188" w:rsidRDefault="00647E97" w:rsidP="00277E6A">
                <w:pPr>
                  <w:jc w:val="center"/>
                  <w:rPr>
                    <w:bCs/>
                    <w:color w:val="000000"/>
                  </w:rPr>
                </w:pPr>
                <w:r>
                  <w:rPr>
                    <w:rStyle w:val="PlaceholderText"/>
                  </w:rPr>
                  <w:t>Site #</w:t>
                </w:r>
              </w:p>
            </w:tc>
          </w:sdtContent>
        </w:sdt>
        <w:sdt>
          <w:sdtPr>
            <w:rPr>
              <w:bCs/>
              <w:color w:val="000000"/>
            </w:rPr>
            <w:id w:val="-596480636"/>
            <w:placeholder>
              <w:docPart w:val="552F63F9DC3E4ED999B467DBCB3FEF7D"/>
            </w:placeholder>
            <w:showingPlcHdr/>
          </w:sdtPr>
          <w:sdtContent>
            <w:tc>
              <w:tcPr>
                <w:tcW w:w="3406" w:type="pct"/>
                <w:shd w:val="clear" w:color="auto" w:fill="auto"/>
              </w:tcPr>
              <w:p w14:paraId="3C47E64B" w14:textId="77777777" w:rsidR="00647E97" w:rsidRPr="00431188" w:rsidRDefault="00647E97" w:rsidP="00277E6A">
                <w:pPr>
                  <w:rPr>
                    <w:bCs/>
                    <w:color w:val="000000"/>
                  </w:rPr>
                </w:pPr>
                <w:r>
                  <w:rPr>
                    <w:rStyle w:val="PlaceholderText"/>
                  </w:rPr>
                  <w:t>Diagnosis</w:t>
                </w:r>
              </w:p>
            </w:tc>
          </w:sdtContent>
        </w:sdt>
      </w:tr>
      <w:tr w:rsidR="00647E97" w:rsidRPr="00431188" w14:paraId="274E8FAC" w14:textId="77777777" w:rsidTr="00277E6A">
        <w:trPr>
          <w:cantSplit/>
        </w:trPr>
        <w:tc>
          <w:tcPr>
            <w:tcW w:w="518" w:type="pct"/>
            <w:shd w:val="clear" w:color="auto" w:fill="auto"/>
          </w:tcPr>
          <w:p w14:paraId="089BD8C1" w14:textId="77777777" w:rsidR="00647E97" w:rsidRPr="00122FF6" w:rsidRDefault="00647E97" w:rsidP="00277E6A">
            <w:pPr>
              <w:pStyle w:val="ListParagraph"/>
              <w:numPr>
                <w:ilvl w:val="0"/>
                <w:numId w:val="9"/>
              </w:numPr>
              <w:ind w:left="349"/>
            </w:pPr>
          </w:p>
        </w:tc>
        <w:sdt>
          <w:sdtPr>
            <w:rPr>
              <w:bCs/>
              <w:color w:val="000000"/>
            </w:rPr>
            <w:id w:val="-1449086647"/>
            <w:placeholder>
              <w:docPart w:val="1CF8E48D6409441D9669A27D02C998E4"/>
            </w:placeholder>
            <w:showingPlcHdr/>
          </w:sdtPr>
          <w:sdtContent>
            <w:tc>
              <w:tcPr>
                <w:tcW w:w="519" w:type="pct"/>
                <w:shd w:val="clear" w:color="auto" w:fill="auto"/>
              </w:tcPr>
              <w:p w14:paraId="5DD725AD" w14:textId="77777777" w:rsidR="00647E97" w:rsidRPr="00431188" w:rsidRDefault="00647E97" w:rsidP="00277E6A">
                <w:pPr>
                  <w:jc w:val="center"/>
                  <w:rPr>
                    <w:bCs/>
                    <w:color w:val="000000"/>
                  </w:rPr>
                </w:pPr>
                <w:r>
                  <w:rPr>
                    <w:rStyle w:val="PlaceholderText"/>
                  </w:rPr>
                  <w:t>Age</w:t>
                </w:r>
              </w:p>
            </w:tc>
          </w:sdtContent>
        </w:sdt>
        <w:sdt>
          <w:sdtPr>
            <w:rPr>
              <w:bCs/>
              <w:color w:val="000000"/>
            </w:rPr>
            <w:id w:val="-1659143118"/>
            <w:placeholder>
              <w:docPart w:val="B6D746B033D74C299A7D34BE87155381"/>
            </w:placeholder>
            <w:showingPlcHdr/>
          </w:sdtPr>
          <w:sdtContent>
            <w:tc>
              <w:tcPr>
                <w:tcW w:w="557" w:type="pct"/>
                <w:shd w:val="clear" w:color="auto" w:fill="auto"/>
              </w:tcPr>
              <w:p w14:paraId="21CD3537" w14:textId="77777777" w:rsidR="00647E97" w:rsidRPr="00431188" w:rsidRDefault="00647E97" w:rsidP="00277E6A">
                <w:pPr>
                  <w:jc w:val="center"/>
                  <w:rPr>
                    <w:bCs/>
                    <w:color w:val="000000"/>
                  </w:rPr>
                </w:pPr>
                <w:r>
                  <w:rPr>
                    <w:rStyle w:val="PlaceholderText"/>
                  </w:rPr>
                  <w:t>Site #</w:t>
                </w:r>
              </w:p>
            </w:tc>
          </w:sdtContent>
        </w:sdt>
        <w:sdt>
          <w:sdtPr>
            <w:rPr>
              <w:bCs/>
              <w:color w:val="000000"/>
            </w:rPr>
            <w:id w:val="-465592231"/>
            <w:placeholder>
              <w:docPart w:val="E0BA52F647814FA4B94A38FEBA5E7047"/>
            </w:placeholder>
            <w:showingPlcHdr/>
          </w:sdtPr>
          <w:sdtContent>
            <w:tc>
              <w:tcPr>
                <w:tcW w:w="3406" w:type="pct"/>
                <w:shd w:val="clear" w:color="auto" w:fill="auto"/>
              </w:tcPr>
              <w:p w14:paraId="587F50E0" w14:textId="77777777" w:rsidR="00647E97" w:rsidRPr="00431188" w:rsidRDefault="00647E97" w:rsidP="00277E6A">
                <w:pPr>
                  <w:rPr>
                    <w:bCs/>
                    <w:color w:val="000000"/>
                  </w:rPr>
                </w:pPr>
                <w:r>
                  <w:rPr>
                    <w:rStyle w:val="PlaceholderText"/>
                  </w:rPr>
                  <w:t>Diagnosis</w:t>
                </w:r>
              </w:p>
            </w:tc>
          </w:sdtContent>
        </w:sdt>
      </w:tr>
      <w:tr w:rsidR="00647E97" w:rsidRPr="00431188" w14:paraId="4EEFC461" w14:textId="77777777" w:rsidTr="00277E6A">
        <w:trPr>
          <w:cantSplit/>
        </w:trPr>
        <w:tc>
          <w:tcPr>
            <w:tcW w:w="518" w:type="pct"/>
            <w:shd w:val="clear" w:color="auto" w:fill="auto"/>
          </w:tcPr>
          <w:p w14:paraId="0BEA7B5A" w14:textId="77777777" w:rsidR="00647E97" w:rsidRPr="00122FF6" w:rsidRDefault="00647E97" w:rsidP="00277E6A">
            <w:pPr>
              <w:pStyle w:val="ListParagraph"/>
              <w:numPr>
                <w:ilvl w:val="0"/>
                <w:numId w:val="9"/>
              </w:numPr>
              <w:ind w:left="349"/>
            </w:pPr>
          </w:p>
        </w:tc>
        <w:sdt>
          <w:sdtPr>
            <w:rPr>
              <w:bCs/>
              <w:color w:val="000000"/>
            </w:rPr>
            <w:id w:val="-821509540"/>
            <w:placeholder>
              <w:docPart w:val="3B48888EFB554EB4B27D11D8C57FBE62"/>
            </w:placeholder>
            <w:showingPlcHdr/>
          </w:sdtPr>
          <w:sdtContent>
            <w:tc>
              <w:tcPr>
                <w:tcW w:w="519" w:type="pct"/>
                <w:shd w:val="clear" w:color="auto" w:fill="auto"/>
              </w:tcPr>
              <w:p w14:paraId="3D8AD235" w14:textId="77777777" w:rsidR="00647E97" w:rsidRPr="00431188" w:rsidRDefault="00647E97" w:rsidP="00277E6A">
                <w:pPr>
                  <w:jc w:val="center"/>
                  <w:rPr>
                    <w:bCs/>
                    <w:color w:val="000000"/>
                  </w:rPr>
                </w:pPr>
                <w:r>
                  <w:rPr>
                    <w:rStyle w:val="PlaceholderText"/>
                  </w:rPr>
                  <w:t>Age</w:t>
                </w:r>
              </w:p>
            </w:tc>
          </w:sdtContent>
        </w:sdt>
        <w:sdt>
          <w:sdtPr>
            <w:rPr>
              <w:bCs/>
              <w:color w:val="000000"/>
            </w:rPr>
            <w:id w:val="-1381159400"/>
            <w:placeholder>
              <w:docPart w:val="B350DB97B8EB44A8855DB8EED94E95FD"/>
            </w:placeholder>
            <w:showingPlcHdr/>
          </w:sdtPr>
          <w:sdtContent>
            <w:tc>
              <w:tcPr>
                <w:tcW w:w="557" w:type="pct"/>
                <w:shd w:val="clear" w:color="auto" w:fill="auto"/>
              </w:tcPr>
              <w:p w14:paraId="11AF2308" w14:textId="77777777" w:rsidR="00647E97" w:rsidRPr="00431188" w:rsidRDefault="00647E97" w:rsidP="00277E6A">
                <w:pPr>
                  <w:jc w:val="center"/>
                  <w:rPr>
                    <w:bCs/>
                    <w:color w:val="000000"/>
                  </w:rPr>
                </w:pPr>
                <w:r>
                  <w:rPr>
                    <w:rStyle w:val="PlaceholderText"/>
                  </w:rPr>
                  <w:t>Site #</w:t>
                </w:r>
              </w:p>
            </w:tc>
          </w:sdtContent>
        </w:sdt>
        <w:sdt>
          <w:sdtPr>
            <w:rPr>
              <w:bCs/>
              <w:color w:val="000000"/>
            </w:rPr>
            <w:id w:val="-1612125775"/>
            <w:placeholder>
              <w:docPart w:val="460340214F8445EDB3FFF3BD916645DE"/>
            </w:placeholder>
            <w:showingPlcHdr/>
          </w:sdtPr>
          <w:sdtContent>
            <w:tc>
              <w:tcPr>
                <w:tcW w:w="3406" w:type="pct"/>
                <w:shd w:val="clear" w:color="auto" w:fill="auto"/>
              </w:tcPr>
              <w:p w14:paraId="06DFB357" w14:textId="77777777" w:rsidR="00647E97" w:rsidRPr="00431188" w:rsidRDefault="00647E97" w:rsidP="00277E6A">
                <w:pPr>
                  <w:rPr>
                    <w:bCs/>
                    <w:color w:val="000000"/>
                  </w:rPr>
                </w:pPr>
                <w:r>
                  <w:rPr>
                    <w:rStyle w:val="PlaceholderText"/>
                  </w:rPr>
                  <w:t>Diagnosis</w:t>
                </w:r>
              </w:p>
            </w:tc>
          </w:sdtContent>
        </w:sdt>
      </w:tr>
      <w:tr w:rsidR="00647E97" w:rsidRPr="00431188" w14:paraId="4232F412" w14:textId="77777777" w:rsidTr="00277E6A">
        <w:trPr>
          <w:cantSplit/>
        </w:trPr>
        <w:tc>
          <w:tcPr>
            <w:tcW w:w="518" w:type="pct"/>
            <w:shd w:val="clear" w:color="auto" w:fill="auto"/>
          </w:tcPr>
          <w:p w14:paraId="5F4DAAC8" w14:textId="77777777" w:rsidR="00647E97" w:rsidRPr="00122FF6" w:rsidRDefault="00647E97" w:rsidP="00277E6A">
            <w:pPr>
              <w:pStyle w:val="ListParagraph"/>
              <w:numPr>
                <w:ilvl w:val="0"/>
                <w:numId w:val="9"/>
              </w:numPr>
              <w:ind w:left="349"/>
            </w:pPr>
          </w:p>
        </w:tc>
        <w:sdt>
          <w:sdtPr>
            <w:rPr>
              <w:bCs/>
              <w:color w:val="000000"/>
            </w:rPr>
            <w:id w:val="-1901042546"/>
            <w:placeholder>
              <w:docPart w:val="36F46779CA494B168D94CA0FFE310B67"/>
            </w:placeholder>
            <w:showingPlcHdr/>
          </w:sdtPr>
          <w:sdtContent>
            <w:tc>
              <w:tcPr>
                <w:tcW w:w="519" w:type="pct"/>
                <w:shd w:val="clear" w:color="auto" w:fill="auto"/>
              </w:tcPr>
              <w:p w14:paraId="419DA9ED" w14:textId="77777777" w:rsidR="00647E97" w:rsidRPr="00431188" w:rsidRDefault="00647E97" w:rsidP="00277E6A">
                <w:pPr>
                  <w:jc w:val="center"/>
                  <w:rPr>
                    <w:bCs/>
                    <w:color w:val="000000"/>
                  </w:rPr>
                </w:pPr>
                <w:r>
                  <w:rPr>
                    <w:rStyle w:val="PlaceholderText"/>
                  </w:rPr>
                  <w:t>Age</w:t>
                </w:r>
              </w:p>
            </w:tc>
          </w:sdtContent>
        </w:sdt>
        <w:sdt>
          <w:sdtPr>
            <w:rPr>
              <w:bCs/>
              <w:color w:val="000000"/>
            </w:rPr>
            <w:id w:val="-313723108"/>
            <w:placeholder>
              <w:docPart w:val="3AACF91429CF4F1CAFCB3F28D1B8AC88"/>
            </w:placeholder>
            <w:showingPlcHdr/>
          </w:sdtPr>
          <w:sdtContent>
            <w:tc>
              <w:tcPr>
                <w:tcW w:w="557" w:type="pct"/>
                <w:shd w:val="clear" w:color="auto" w:fill="auto"/>
              </w:tcPr>
              <w:p w14:paraId="588CB8D2" w14:textId="77777777" w:rsidR="00647E97" w:rsidRPr="00431188" w:rsidRDefault="00647E97" w:rsidP="00277E6A">
                <w:pPr>
                  <w:jc w:val="center"/>
                  <w:rPr>
                    <w:bCs/>
                    <w:color w:val="000000"/>
                  </w:rPr>
                </w:pPr>
                <w:r>
                  <w:rPr>
                    <w:rStyle w:val="PlaceholderText"/>
                  </w:rPr>
                  <w:t>Site #</w:t>
                </w:r>
              </w:p>
            </w:tc>
          </w:sdtContent>
        </w:sdt>
        <w:sdt>
          <w:sdtPr>
            <w:rPr>
              <w:bCs/>
              <w:color w:val="000000"/>
            </w:rPr>
            <w:id w:val="1597912939"/>
            <w:placeholder>
              <w:docPart w:val="8CA26EB4EAC247E086F684514DBB2AEA"/>
            </w:placeholder>
            <w:showingPlcHdr/>
          </w:sdtPr>
          <w:sdtContent>
            <w:tc>
              <w:tcPr>
                <w:tcW w:w="3406" w:type="pct"/>
                <w:shd w:val="clear" w:color="auto" w:fill="auto"/>
              </w:tcPr>
              <w:p w14:paraId="299B3452" w14:textId="77777777" w:rsidR="00647E97" w:rsidRPr="00431188" w:rsidRDefault="00647E97" w:rsidP="00277E6A">
                <w:pPr>
                  <w:rPr>
                    <w:bCs/>
                    <w:color w:val="000000"/>
                  </w:rPr>
                </w:pPr>
                <w:r>
                  <w:rPr>
                    <w:rStyle w:val="PlaceholderText"/>
                  </w:rPr>
                  <w:t>Diagnosis</w:t>
                </w:r>
              </w:p>
            </w:tc>
          </w:sdtContent>
        </w:sdt>
      </w:tr>
      <w:tr w:rsidR="00647E97" w:rsidRPr="00431188" w14:paraId="60600A9F" w14:textId="77777777" w:rsidTr="00277E6A">
        <w:trPr>
          <w:cantSplit/>
        </w:trPr>
        <w:tc>
          <w:tcPr>
            <w:tcW w:w="518" w:type="pct"/>
            <w:shd w:val="clear" w:color="auto" w:fill="auto"/>
          </w:tcPr>
          <w:p w14:paraId="37CA3EEA" w14:textId="77777777" w:rsidR="00647E97" w:rsidRPr="00122FF6" w:rsidRDefault="00647E97" w:rsidP="00277E6A">
            <w:pPr>
              <w:pStyle w:val="ListParagraph"/>
              <w:numPr>
                <w:ilvl w:val="0"/>
                <w:numId w:val="9"/>
              </w:numPr>
              <w:ind w:left="349"/>
            </w:pPr>
          </w:p>
        </w:tc>
        <w:sdt>
          <w:sdtPr>
            <w:rPr>
              <w:bCs/>
              <w:color w:val="000000"/>
            </w:rPr>
            <w:id w:val="1240365598"/>
            <w:placeholder>
              <w:docPart w:val="6A678BB83D37426CA1326F85FD319439"/>
            </w:placeholder>
            <w:showingPlcHdr/>
          </w:sdtPr>
          <w:sdtContent>
            <w:tc>
              <w:tcPr>
                <w:tcW w:w="519" w:type="pct"/>
                <w:shd w:val="clear" w:color="auto" w:fill="auto"/>
              </w:tcPr>
              <w:p w14:paraId="64DC71D2" w14:textId="77777777" w:rsidR="00647E97" w:rsidRPr="00431188" w:rsidRDefault="00647E97" w:rsidP="00277E6A">
                <w:pPr>
                  <w:jc w:val="center"/>
                  <w:rPr>
                    <w:bCs/>
                    <w:color w:val="000000"/>
                  </w:rPr>
                </w:pPr>
                <w:r>
                  <w:rPr>
                    <w:rStyle w:val="PlaceholderText"/>
                  </w:rPr>
                  <w:t>Age</w:t>
                </w:r>
              </w:p>
            </w:tc>
          </w:sdtContent>
        </w:sdt>
        <w:sdt>
          <w:sdtPr>
            <w:rPr>
              <w:bCs/>
              <w:color w:val="000000"/>
            </w:rPr>
            <w:id w:val="670921586"/>
            <w:placeholder>
              <w:docPart w:val="5CDF836A50514CF5BBDAAE66CF3642FD"/>
            </w:placeholder>
            <w:showingPlcHdr/>
          </w:sdtPr>
          <w:sdtContent>
            <w:tc>
              <w:tcPr>
                <w:tcW w:w="557" w:type="pct"/>
                <w:shd w:val="clear" w:color="auto" w:fill="auto"/>
              </w:tcPr>
              <w:p w14:paraId="780764D2" w14:textId="77777777" w:rsidR="00647E97" w:rsidRPr="00431188" w:rsidRDefault="00647E97" w:rsidP="00277E6A">
                <w:pPr>
                  <w:jc w:val="center"/>
                  <w:rPr>
                    <w:bCs/>
                    <w:color w:val="000000"/>
                  </w:rPr>
                </w:pPr>
                <w:r>
                  <w:rPr>
                    <w:rStyle w:val="PlaceholderText"/>
                  </w:rPr>
                  <w:t>Site #</w:t>
                </w:r>
              </w:p>
            </w:tc>
          </w:sdtContent>
        </w:sdt>
        <w:sdt>
          <w:sdtPr>
            <w:rPr>
              <w:bCs/>
              <w:color w:val="000000"/>
            </w:rPr>
            <w:id w:val="1035384980"/>
            <w:placeholder>
              <w:docPart w:val="35178CEE059C482EAD547E5433FD7B2F"/>
            </w:placeholder>
            <w:showingPlcHdr/>
          </w:sdtPr>
          <w:sdtContent>
            <w:tc>
              <w:tcPr>
                <w:tcW w:w="3406" w:type="pct"/>
                <w:shd w:val="clear" w:color="auto" w:fill="auto"/>
              </w:tcPr>
              <w:p w14:paraId="4EB3BCD5" w14:textId="77777777" w:rsidR="00647E97" w:rsidRPr="00431188" w:rsidRDefault="00647E97" w:rsidP="00277E6A">
                <w:pPr>
                  <w:rPr>
                    <w:bCs/>
                    <w:color w:val="000000"/>
                  </w:rPr>
                </w:pPr>
                <w:r>
                  <w:rPr>
                    <w:rStyle w:val="PlaceholderText"/>
                  </w:rPr>
                  <w:t>Diagnosis</w:t>
                </w:r>
              </w:p>
            </w:tc>
          </w:sdtContent>
        </w:sdt>
      </w:tr>
    </w:tbl>
    <w:p w14:paraId="5F846E65" w14:textId="77777777" w:rsidR="00647E97" w:rsidRPr="00431188" w:rsidRDefault="00647E97" w:rsidP="00647E97">
      <w:pPr>
        <w:rPr>
          <w:b/>
          <w:color w:val="000000"/>
        </w:rPr>
      </w:pPr>
    </w:p>
    <w:p w14:paraId="768C0376" w14:textId="77777777" w:rsidR="00647E97" w:rsidRPr="00431188" w:rsidRDefault="00647E97" w:rsidP="00647E97">
      <w:pPr>
        <w:ind w:left="360" w:hanging="360"/>
        <w:rPr>
          <w:color w:val="000000"/>
        </w:rPr>
      </w:pPr>
      <w:r w:rsidRPr="00431188">
        <w:rPr>
          <w:color w:val="000000"/>
        </w:rPr>
        <w:t>3.</w:t>
      </w:r>
      <w:r w:rsidRPr="00431188">
        <w:rPr>
          <w:color w:val="000000"/>
        </w:rPr>
        <w:tab/>
        <w:t xml:space="preserve">Poison Center </w:t>
      </w:r>
      <w:r w:rsidRPr="00431188">
        <w:rPr>
          <w:bCs/>
          <w:color w:val="000000"/>
        </w:rPr>
        <w:t>Evaluations</w:t>
      </w:r>
    </w:p>
    <w:p w14:paraId="746DBFD9" w14:textId="77777777" w:rsidR="00647E97" w:rsidRPr="00431188" w:rsidRDefault="00647E97" w:rsidP="00647E97">
      <w:pPr>
        <w:rPr>
          <w:color w:val="000000"/>
        </w:rPr>
      </w:pPr>
    </w:p>
    <w:p w14:paraId="3165DCF2" w14:textId="4094B249" w:rsidR="00647E97" w:rsidRPr="00431188" w:rsidRDefault="00647E97" w:rsidP="00647E97">
      <w:pPr>
        <w:ind w:left="360"/>
        <w:rPr>
          <w:b/>
          <w:color w:val="000000"/>
        </w:rPr>
      </w:pPr>
      <w:r w:rsidRPr="00431188">
        <w:rPr>
          <w:color w:val="000000"/>
        </w:rPr>
        <w:t xml:space="preserve">List 50 </w:t>
      </w:r>
      <w:r>
        <w:rPr>
          <w:color w:val="000000"/>
        </w:rPr>
        <w:t>c</w:t>
      </w:r>
      <w:r w:rsidRPr="00431188">
        <w:rPr>
          <w:color w:val="000000"/>
        </w:rPr>
        <w:t xml:space="preserve">onsecutive Poison Center consultations by </w:t>
      </w:r>
      <w:r>
        <w:rPr>
          <w:color w:val="000000"/>
        </w:rPr>
        <w:t>m</w:t>
      </w:r>
      <w:r w:rsidRPr="00431188">
        <w:rPr>
          <w:color w:val="000000"/>
        </w:rPr>
        <w:t xml:space="preserve">edical </w:t>
      </w:r>
      <w:r>
        <w:rPr>
          <w:color w:val="000000"/>
        </w:rPr>
        <w:t>t</w:t>
      </w:r>
      <w:r w:rsidRPr="00431188">
        <w:rPr>
          <w:color w:val="000000"/>
        </w:rPr>
        <w:t>oxicology fellows during the same 12-month period as used on the previous page. If there were more than 50 consultations during this period, report only the first 50. If there were fewer than 50 consultations</w:t>
      </w:r>
      <w:r>
        <w:rPr>
          <w:color w:val="000000"/>
        </w:rPr>
        <w:t>,</w:t>
      </w:r>
      <w:r w:rsidRPr="00431188">
        <w:rPr>
          <w:color w:val="000000"/>
        </w:rPr>
        <w:t xml:space="preserve"> do not extend beyond the 12 month</w:t>
      </w:r>
      <w:r>
        <w:rPr>
          <w:color w:val="000000"/>
        </w:rPr>
        <w:t>s</w:t>
      </w:r>
      <w:r w:rsidRPr="00431188">
        <w:rPr>
          <w:color w:val="000000"/>
        </w:rPr>
        <w:t xml:space="preserve"> indicated. </w:t>
      </w:r>
      <w:r w:rsidRPr="007D0805">
        <w:rPr>
          <w:color w:val="000000"/>
        </w:rPr>
        <w:t xml:space="preserve">The timeframe should correspond with the timeframe used for the Patient Population. </w:t>
      </w:r>
      <w:r w:rsidRPr="00431188">
        <w:rPr>
          <w:color w:val="000000"/>
        </w:rPr>
        <w:t>[</w:t>
      </w:r>
      <w:r w:rsidR="00137080">
        <w:rPr>
          <w:color w:val="000000"/>
        </w:rPr>
        <w:t>PR I</w:t>
      </w:r>
      <w:r w:rsidRPr="00431188">
        <w:rPr>
          <w:color w:val="000000"/>
        </w:rPr>
        <w:t>.D.</w:t>
      </w:r>
      <w:r w:rsidR="00137080">
        <w:rPr>
          <w:color w:val="000000"/>
        </w:rPr>
        <w:t>1</w:t>
      </w:r>
      <w:r w:rsidRPr="00431188">
        <w:rPr>
          <w:color w:val="000000"/>
        </w:rPr>
        <w:t>.</w:t>
      </w:r>
      <w:r w:rsidR="00137080">
        <w:rPr>
          <w:color w:val="000000"/>
        </w:rPr>
        <w:t>c)</w:t>
      </w:r>
      <w:r w:rsidRPr="00431188">
        <w:rPr>
          <w:color w:val="000000"/>
        </w:rPr>
        <w:t>; IV.</w:t>
      </w:r>
      <w:r w:rsidR="00137080">
        <w:rPr>
          <w:color w:val="000000"/>
        </w:rPr>
        <w:t>C.4.k</w:t>
      </w:r>
      <w:r w:rsidRPr="00431188">
        <w:rPr>
          <w:color w:val="000000"/>
        </w:rPr>
        <w:t>)]</w:t>
      </w:r>
    </w:p>
    <w:p w14:paraId="2BDA0628" w14:textId="77777777" w:rsidR="00647E97" w:rsidRPr="00431188" w:rsidRDefault="00647E97" w:rsidP="00647E97">
      <w:pPr>
        <w:rPr>
          <w:color w:val="000000"/>
        </w:rPr>
      </w:pPr>
    </w:p>
    <w:p w14:paraId="662B08FE" w14:textId="77777777" w:rsidR="00647E97" w:rsidRDefault="00647E97" w:rsidP="00647E97">
      <w:pPr>
        <w:ind w:left="360"/>
        <w:rPr>
          <w:color w:val="000000"/>
        </w:rPr>
      </w:pPr>
      <w:r w:rsidRPr="00431188">
        <w:rPr>
          <w:color w:val="000000"/>
        </w:rPr>
        <w:t>Inclusive dates (month, day/year) during which these consultations occurred:</w:t>
      </w: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3005"/>
        <w:gridCol w:w="3351"/>
        <w:gridCol w:w="3348"/>
      </w:tblGrid>
      <w:tr w:rsidR="001637A8" w:rsidRPr="00431188" w14:paraId="2BE95762" w14:textId="77777777" w:rsidTr="005A492C">
        <w:trPr>
          <w:cantSplit/>
        </w:trPr>
        <w:tc>
          <w:tcPr>
            <w:tcW w:w="1548" w:type="pct"/>
          </w:tcPr>
          <w:p w14:paraId="32C41A1A" w14:textId="77777777" w:rsidR="001637A8" w:rsidRPr="00431188" w:rsidRDefault="001637A8" w:rsidP="002660E8">
            <w:pPr>
              <w:rPr>
                <w:b/>
                <w:bCs/>
                <w:color w:val="000000"/>
              </w:rPr>
            </w:pPr>
            <w:r>
              <w:rPr>
                <w:b/>
                <w:bCs/>
                <w:color w:val="000000"/>
              </w:rPr>
              <w:t>For the most recent 12-month period</w:t>
            </w:r>
          </w:p>
        </w:tc>
        <w:tc>
          <w:tcPr>
            <w:tcW w:w="1726" w:type="pct"/>
            <w:vAlign w:val="center"/>
          </w:tcPr>
          <w:p w14:paraId="282A3495" w14:textId="77777777" w:rsidR="001637A8" w:rsidRPr="00431188" w:rsidRDefault="001637A8" w:rsidP="002660E8">
            <w:pPr>
              <w:rPr>
                <w:b/>
                <w:bCs/>
                <w:color w:val="000000"/>
              </w:rPr>
            </w:pPr>
            <w:r w:rsidRPr="00431188">
              <w:rPr>
                <w:b/>
                <w:bCs/>
                <w:color w:val="000000"/>
              </w:rPr>
              <w:t>From:</w:t>
            </w:r>
            <w:r>
              <w:rPr>
                <w:b/>
                <w:bCs/>
                <w:color w:val="000000"/>
              </w:rPr>
              <w:t xml:space="preserve"> </w:t>
            </w:r>
            <w:sdt>
              <w:sdtPr>
                <w:rPr>
                  <w:b/>
                  <w:bCs/>
                  <w:color w:val="000000"/>
                </w:rPr>
                <w:id w:val="2111081199"/>
                <w:placeholder>
                  <w:docPart w:val="0DD4A89DDBE1449AAD170121F2A847A1"/>
                </w:placeholder>
                <w:showingPlcHdr/>
                <w:date>
                  <w:dateFormat w:val="M/d/yyyy"/>
                  <w:lid w:val="en-US"/>
                  <w:storeMappedDataAs w:val="dateTime"/>
                  <w:calendar w:val="gregorian"/>
                </w:date>
              </w:sdtPr>
              <w:sdtContent>
                <w:r w:rsidRPr="00E3398D">
                  <w:rPr>
                    <w:rStyle w:val="PlaceholderText"/>
                  </w:rPr>
                  <w:t>Click here to enter a date.</w:t>
                </w:r>
              </w:sdtContent>
            </w:sdt>
          </w:p>
        </w:tc>
        <w:tc>
          <w:tcPr>
            <w:tcW w:w="1725" w:type="pct"/>
            <w:vAlign w:val="center"/>
          </w:tcPr>
          <w:p w14:paraId="76300980" w14:textId="77777777" w:rsidR="001637A8" w:rsidRPr="00431188" w:rsidRDefault="001637A8" w:rsidP="002660E8">
            <w:pPr>
              <w:rPr>
                <w:b/>
                <w:color w:val="000000"/>
              </w:rPr>
            </w:pPr>
            <w:r w:rsidRPr="00431188">
              <w:rPr>
                <w:b/>
                <w:color w:val="000000"/>
              </w:rPr>
              <w:t>To:</w:t>
            </w:r>
            <w:r>
              <w:rPr>
                <w:b/>
                <w:color w:val="000000"/>
              </w:rPr>
              <w:t xml:space="preserve"> </w:t>
            </w:r>
            <w:sdt>
              <w:sdtPr>
                <w:rPr>
                  <w:b/>
                  <w:color w:val="000000"/>
                </w:rPr>
                <w:id w:val="1298413980"/>
                <w:placeholder>
                  <w:docPart w:val="C7E1A226327C476799F14EEBF6654B8A"/>
                </w:placeholder>
                <w:showingPlcHdr/>
                <w:date>
                  <w:dateFormat w:val="M/d/yyyy"/>
                  <w:lid w:val="en-US"/>
                  <w:storeMappedDataAs w:val="dateTime"/>
                  <w:calendar w:val="gregorian"/>
                </w:date>
              </w:sdtPr>
              <w:sdtContent>
                <w:r w:rsidRPr="00E3398D">
                  <w:rPr>
                    <w:rStyle w:val="PlaceholderText"/>
                  </w:rPr>
                  <w:t>Click here to enter a date.</w:t>
                </w:r>
              </w:sdtContent>
            </w:sdt>
          </w:p>
        </w:tc>
      </w:tr>
    </w:tbl>
    <w:p w14:paraId="1C04D7A9" w14:textId="77777777" w:rsidR="00647E97" w:rsidRPr="00431188" w:rsidRDefault="00647E97" w:rsidP="00647E97">
      <w:pPr>
        <w:rPr>
          <w:bCs/>
          <w:color w:val="000000"/>
        </w:rPr>
      </w:pPr>
    </w:p>
    <w:p w14:paraId="656BD02E" w14:textId="77777777" w:rsidR="00647E97" w:rsidRDefault="00647E97" w:rsidP="00647E97">
      <w:pPr>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000"/>
        <w:gridCol w:w="1002"/>
        <w:gridCol w:w="1075"/>
        <w:gridCol w:w="6575"/>
      </w:tblGrid>
      <w:tr w:rsidR="00647E97" w:rsidRPr="00431188" w14:paraId="506D360E" w14:textId="77777777" w:rsidTr="00277E6A">
        <w:trPr>
          <w:cantSplit/>
          <w:tblHeader/>
        </w:trPr>
        <w:tc>
          <w:tcPr>
            <w:tcW w:w="518" w:type="pct"/>
            <w:shd w:val="clear" w:color="auto" w:fill="auto"/>
          </w:tcPr>
          <w:p w14:paraId="741E5913" w14:textId="77777777" w:rsidR="00647E97" w:rsidRPr="00431188" w:rsidRDefault="00647E97" w:rsidP="00277E6A">
            <w:pPr>
              <w:rPr>
                <w:b/>
                <w:color w:val="000000"/>
              </w:rPr>
            </w:pPr>
            <w:r w:rsidRPr="00431188">
              <w:rPr>
                <w:b/>
                <w:color w:val="000000"/>
              </w:rPr>
              <w:t>Number</w:t>
            </w:r>
          </w:p>
        </w:tc>
        <w:tc>
          <w:tcPr>
            <w:tcW w:w="519" w:type="pct"/>
            <w:shd w:val="clear" w:color="auto" w:fill="auto"/>
          </w:tcPr>
          <w:p w14:paraId="4B4C26B0" w14:textId="77777777" w:rsidR="00647E97" w:rsidRPr="00431188" w:rsidRDefault="00647E97" w:rsidP="00277E6A">
            <w:pPr>
              <w:jc w:val="center"/>
              <w:rPr>
                <w:b/>
                <w:color w:val="000000"/>
              </w:rPr>
            </w:pPr>
            <w:r w:rsidRPr="00431188">
              <w:rPr>
                <w:b/>
                <w:color w:val="000000"/>
              </w:rPr>
              <w:t>Age</w:t>
            </w:r>
          </w:p>
        </w:tc>
        <w:tc>
          <w:tcPr>
            <w:tcW w:w="557" w:type="pct"/>
            <w:shd w:val="clear" w:color="auto" w:fill="auto"/>
          </w:tcPr>
          <w:p w14:paraId="43750049" w14:textId="77777777" w:rsidR="00647E97" w:rsidRPr="00431188" w:rsidRDefault="00647E97" w:rsidP="00277E6A">
            <w:pPr>
              <w:jc w:val="center"/>
              <w:rPr>
                <w:b/>
                <w:color w:val="000000"/>
              </w:rPr>
            </w:pPr>
            <w:r w:rsidRPr="00431188">
              <w:rPr>
                <w:b/>
                <w:color w:val="000000"/>
              </w:rPr>
              <w:t>Site #</w:t>
            </w:r>
          </w:p>
        </w:tc>
        <w:tc>
          <w:tcPr>
            <w:tcW w:w="3406" w:type="pct"/>
            <w:shd w:val="clear" w:color="auto" w:fill="auto"/>
          </w:tcPr>
          <w:p w14:paraId="7A98BBE5" w14:textId="77777777" w:rsidR="00647E97" w:rsidRPr="00431188" w:rsidRDefault="00647E97" w:rsidP="00277E6A">
            <w:pPr>
              <w:jc w:val="center"/>
              <w:rPr>
                <w:b/>
                <w:color w:val="000000"/>
              </w:rPr>
            </w:pPr>
            <w:r w:rsidRPr="00431188">
              <w:rPr>
                <w:b/>
                <w:color w:val="000000"/>
              </w:rPr>
              <w:t>Medical Toxicology Diagnosis</w:t>
            </w:r>
          </w:p>
        </w:tc>
      </w:tr>
      <w:tr w:rsidR="00647E97" w:rsidRPr="00431188" w14:paraId="76F184C9" w14:textId="77777777" w:rsidTr="00277E6A">
        <w:trPr>
          <w:cantSplit/>
        </w:trPr>
        <w:tc>
          <w:tcPr>
            <w:tcW w:w="518" w:type="pct"/>
            <w:shd w:val="clear" w:color="auto" w:fill="auto"/>
          </w:tcPr>
          <w:p w14:paraId="08BF864A" w14:textId="77777777" w:rsidR="00647E97" w:rsidRPr="00122FF6" w:rsidRDefault="00647E97" w:rsidP="00277E6A">
            <w:pPr>
              <w:pStyle w:val="ListParagraph"/>
              <w:numPr>
                <w:ilvl w:val="0"/>
                <w:numId w:val="10"/>
              </w:numPr>
              <w:ind w:left="349"/>
            </w:pPr>
          </w:p>
        </w:tc>
        <w:sdt>
          <w:sdtPr>
            <w:rPr>
              <w:bCs/>
              <w:color w:val="000000"/>
            </w:rPr>
            <w:id w:val="-1324271713"/>
            <w:placeholder>
              <w:docPart w:val="63291448E8AD46C0A6AB7BD90BAF2F96"/>
            </w:placeholder>
            <w:showingPlcHdr/>
          </w:sdtPr>
          <w:sdtContent>
            <w:tc>
              <w:tcPr>
                <w:tcW w:w="519" w:type="pct"/>
                <w:shd w:val="clear" w:color="auto" w:fill="auto"/>
              </w:tcPr>
              <w:p w14:paraId="368F7822" w14:textId="77777777" w:rsidR="00647E97" w:rsidRPr="00431188" w:rsidRDefault="00647E97" w:rsidP="00277E6A">
                <w:pPr>
                  <w:jc w:val="center"/>
                  <w:rPr>
                    <w:bCs/>
                    <w:color w:val="000000"/>
                  </w:rPr>
                </w:pPr>
                <w:r>
                  <w:rPr>
                    <w:rStyle w:val="PlaceholderText"/>
                  </w:rPr>
                  <w:t>Age</w:t>
                </w:r>
              </w:p>
            </w:tc>
          </w:sdtContent>
        </w:sdt>
        <w:sdt>
          <w:sdtPr>
            <w:rPr>
              <w:bCs/>
              <w:color w:val="000000"/>
            </w:rPr>
            <w:id w:val="531617461"/>
            <w:placeholder>
              <w:docPart w:val="F85718A5968E4BAC806B260ADF954BDC"/>
            </w:placeholder>
            <w:showingPlcHdr/>
          </w:sdtPr>
          <w:sdtContent>
            <w:tc>
              <w:tcPr>
                <w:tcW w:w="557" w:type="pct"/>
                <w:shd w:val="clear" w:color="auto" w:fill="auto"/>
              </w:tcPr>
              <w:p w14:paraId="3900937C" w14:textId="77777777" w:rsidR="00647E97" w:rsidRPr="00431188" w:rsidRDefault="00647E97" w:rsidP="00277E6A">
                <w:pPr>
                  <w:jc w:val="center"/>
                  <w:rPr>
                    <w:bCs/>
                    <w:color w:val="000000"/>
                  </w:rPr>
                </w:pPr>
                <w:r>
                  <w:rPr>
                    <w:rStyle w:val="PlaceholderText"/>
                  </w:rPr>
                  <w:t>Site #</w:t>
                </w:r>
              </w:p>
            </w:tc>
          </w:sdtContent>
        </w:sdt>
        <w:sdt>
          <w:sdtPr>
            <w:rPr>
              <w:bCs/>
              <w:color w:val="000000"/>
            </w:rPr>
            <w:id w:val="1086577171"/>
            <w:placeholder>
              <w:docPart w:val="6F0AC65048584001B223CA28D7D871EA"/>
            </w:placeholder>
            <w:showingPlcHdr/>
          </w:sdtPr>
          <w:sdtContent>
            <w:tc>
              <w:tcPr>
                <w:tcW w:w="3406" w:type="pct"/>
                <w:shd w:val="clear" w:color="auto" w:fill="auto"/>
              </w:tcPr>
              <w:p w14:paraId="6626BB6F" w14:textId="77777777" w:rsidR="00647E97" w:rsidRPr="00431188" w:rsidRDefault="00647E97" w:rsidP="00277E6A">
                <w:pPr>
                  <w:rPr>
                    <w:bCs/>
                    <w:color w:val="000000"/>
                  </w:rPr>
                </w:pPr>
                <w:r>
                  <w:rPr>
                    <w:rStyle w:val="PlaceholderText"/>
                  </w:rPr>
                  <w:t>Diagnosis</w:t>
                </w:r>
              </w:p>
            </w:tc>
          </w:sdtContent>
        </w:sdt>
      </w:tr>
      <w:tr w:rsidR="00647E97" w:rsidRPr="00431188" w14:paraId="7EB864F6" w14:textId="77777777" w:rsidTr="00277E6A">
        <w:trPr>
          <w:cantSplit/>
        </w:trPr>
        <w:tc>
          <w:tcPr>
            <w:tcW w:w="518" w:type="pct"/>
            <w:shd w:val="clear" w:color="auto" w:fill="auto"/>
          </w:tcPr>
          <w:p w14:paraId="2A800FB4" w14:textId="77777777" w:rsidR="00647E97" w:rsidRPr="00122FF6" w:rsidRDefault="00647E97" w:rsidP="00277E6A">
            <w:pPr>
              <w:pStyle w:val="ListParagraph"/>
              <w:numPr>
                <w:ilvl w:val="0"/>
                <w:numId w:val="10"/>
              </w:numPr>
              <w:ind w:left="349"/>
            </w:pPr>
          </w:p>
        </w:tc>
        <w:sdt>
          <w:sdtPr>
            <w:rPr>
              <w:bCs/>
              <w:color w:val="000000"/>
            </w:rPr>
            <w:id w:val="1729576082"/>
            <w:placeholder>
              <w:docPart w:val="04545B26CA564F2CA9CC06C5A380C524"/>
            </w:placeholder>
            <w:showingPlcHdr/>
          </w:sdtPr>
          <w:sdtContent>
            <w:tc>
              <w:tcPr>
                <w:tcW w:w="519" w:type="pct"/>
                <w:shd w:val="clear" w:color="auto" w:fill="auto"/>
              </w:tcPr>
              <w:p w14:paraId="0DE72976" w14:textId="77777777" w:rsidR="00647E97" w:rsidRPr="00431188" w:rsidRDefault="00647E97" w:rsidP="00277E6A">
                <w:pPr>
                  <w:jc w:val="center"/>
                  <w:rPr>
                    <w:bCs/>
                    <w:color w:val="000000"/>
                  </w:rPr>
                </w:pPr>
                <w:r>
                  <w:rPr>
                    <w:rStyle w:val="PlaceholderText"/>
                  </w:rPr>
                  <w:t>Age</w:t>
                </w:r>
              </w:p>
            </w:tc>
          </w:sdtContent>
        </w:sdt>
        <w:sdt>
          <w:sdtPr>
            <w:rPr>
              <w:bCs/>
              <w:color w:val="000000"/>
            </w:rPr>
            <w:id w:val="270662646"/>
            <w:placeholder>
              <w:docPart w:val="03900E02F7E644A8A4A683C907A3C6B4"/>
            </w:placeholder>
            <w:showingPlcHdr/>
          </w:sdtPr>
          <w:sdtContent>
            <w:tc>
              <w:tcPr>
                <w:tcW w:w="557" w:type="pct"/>
                <w:shd w:val="clear" w:color="auto" w:fill="auto"/>
              </w:tcPr>
              <w:p w14:paraId="782E48C3" w14:textId="77777777" w:rsidR="00647E97" w:rsidRPr="00431188" w:rsidRDefault="00647E97" w:rsidP="00277E6A">
                <w:pPr>
                  <w:jc w:val="center"/>
                  <w:rPr>
                    <w:bCs/>
                    <w:color w:val="000000"/>
                  </w:rPr>
                </w:pPr>
                <w:r>
                  <w:rPr>
                    <w:rStyle w:val="PlaceholderText"/>
                  </w:rPr>
                  <w:t>Site #</w:t>
                </w:r>
              </w:p>
            </w:tc>
          </w:sdtContent>
        </w:sdt>
        <w:sdt>
          <w:sdtPr>
            <w:rPr>
              <w:bCs/>
              <w:color w:val="000000"/>
            </w:rPr>
            <w:id w:val="1767415510"/>
            <w:placeholder>
              <w:docPart w:val="BD91D66161A949DB8ADF006E5E49A54A"/>
            </w:placeholder>
            <w:showingPlcHdr/>
          </w:sdtPr>
          <w:sdtContent>
            <w:tc>
              <w:tcPr>
                <w:tcW w:w="3406" w:type="pct"/>
                <w:shd w:val="clear" w:color="auto" w:fill="auto"/>
              </w:tcPr>
              <w:p w14:paraId="22AA6A2F" w14:textId="77777777" w:rsidR="00647E97" w:rsidRPr="00431188" w:rsidRDefault="00647E97" w:rsidP="00277E6A">
                <w:pPr>
                  <w:rPr>
                    <w:bCs/>
                    <w:color w:val="000000"/>
                  </w:rPr>
                </w:pPr>
                <w:r>
                  <w:rPr>
                    <w:rStyle w:val="PlaceholderText"/>
                  </w:rPr>
                  <w:t>Diagnosis</w:t>
                </w:r>
              </w:p>
            </w:tc>
          </w:sdtContent>
        </w:sdt>
      </w:tr>
      <w:tr w:rsidR="00647E97" w:rsidRPr="00431188" w14:paraId="1FC2C05F" w14:textId="77777777" w:rsidTr="00277E6A">
        <w:trPr>
          <w:cantSplit/>
        </w:trPr>
        <w:tc>
          <w:tcPr>
            <w:tcW w:w="518" w:type="pct"/>
            <w:shd w:val="clear" w:color="auto" w:fill="auto"/>
          </w:tcPr>
          <w:p w14:paraId="0306340C" w14:textId="77777777" w:rsidR="00647E97" w:rsidRPr="00122FF6" w:rsidRDefault="00647E97" w:rsidP="00277E6A">
            <w:pPr>
              <w:pStyle w:val="ListParagraph"/>
              <w:numPr>
                <w:ilvl w:val="0"/>
                <w:numId w:val="10"/>
              </w:numPr>
              <w:ind w:left="349"/>
            </w:pPr>
          </w:p>
        </w:tc>
        <w:sdt>
          <w:sdtPr>
            <w:rPr>
              <w:bCs/>
              <w:color w:val="000000"/>
            </w:rPr>
            <w:id w:val="-747035320"/>
            <w:placeholder>
              <w:docPart w:val="5658F8C5D74745688E780C89E0487427"/>
            </w:placeholder>
            <w:showingPlcHdr/>
          </w:sdtPr>
          <w:sdtContent>
            <w:tc>
              <w:tcPr>
                <w:tcW w:w="519" w:type="pct"/>
                <w:shd w:val="clear" w:color="auto" w:fill="auto"/>
              </w:tcPr>
              <w:p w14:paraId="20075B72" w14:textId="77777777" w:rsidR="00647E97" w:rsidRPr="00431188" w:rsidRDefault="00647E97" w:rsidP="00277E6A">
                <w:pPr>
                  <w:jc w:val="center"/>
                  <w:rPr>
                    <w:bCs/>
                    <w:color w:val="000000"/>
                  </w:rPr>
                </w:pPr>
                <w:r>
                  <w:rPr>
                    <w:rStyle w:val="PlaceholderText"/>
                  </w:rPr>
                  <w:t>Age</w:t>
                </w:r>
              </w:p>
            </w:tc>
          </w:sdtContent>
        </w:sdt>
        <w:sdt>
          <w:sdtPr>
            <w:rPr>
              <w:bCs/>
              <w:color w:val="000000"/>
            </w:rPr>
            <w:id w:val="2056590219"/>
            <w:placeholder>
              <w:docPart w:val="93ED7D532B3E4A31AE5D81F6F2116351"/>
            </w:placeholder>
            <w:showingPlcHdr/>
          </w:sdtPr>
          <w:sdtContent>
            <w:tc>
              <w:tcPr>
                <w:tcW w:w="557" w:type="pct"/>
                <w:shd w:val="clear" w:color="auto" w:fill="auto"/>
              </w:tcPr>
              <w:p w14:paraId="554BE8E6" w14:textId="77777777" w:rsidR="00647E97" w:rsidRPr="00431188" w:rsidRDefault="00647E97" w:rsidP="00277E6A">
                <w:pPr>
                  <w:jc w:val="center"/>
                  <w:rPr>
                    <w:bCs/>
                    <w:color w:val="000000"/>
                  </w:rPr>
                </w:pPr>
                <w:r>
                  <w:rPr>
                    <w:rStyle w:val="PlaceholderText"/>
                  </w:rPr>
                  <w:t>Site #</w:t>
                </w:r>
              </w:p>
            </w:tc>
          </w:sdtContent>
        </w:sdt>
        <w:sdt>
          <w:sdtPr>
            <w:rPr>
              <w:bCs/>
              <w:color w:val="000000"/>
            </w:rPr>
            <w:id w:val="103547905"/>
            <w:placeholder>
              <w:docPart w:val="402B2BC009BA48C68612414561C7A82C"/>
            </w:placeholder>
            <w:showingPlcHdr/>
          </w:sdtPr>
          <w:sdtContent>
            <w:tc>
              <w:tcPr>
                <w:tcW w:w="3406" w:type="pct"/>
                <w:shd w:val="clear" w:color="auto" w:fill="auto"/>
              </w:tcPr>
              <w:p w14:paraId="5C32B125" w14:textId="77777777" w:rsidR="00647E97" w:rsidRPr="00431188" w:rsidRDefault="00647E97" w:rsidP="00277E6A">
                <w:pPr>
                  <w:rPr>
                    <w:bCs/>
                    <w:color w:val="000000"/>
                  </w:rPr>
                </w:pPr>
                <w:r>
                  <w:rPr>
                    <w:rStyle w:val="PlaceholderText"/>
                  </w:rPr>
                  <w:t>Diagnosis</w:t>
                </w:r>
              </w:p>
            </w:tc>
          </w:sdtContent>
        </w:sdt>
      </w:tr>
      <w:tr w:rsidR="00647E97" w:rsidRPr="00431188" w14:paraId="5F910412" w14:textId="77777777" w:rsidTr="00277E6A">
        <w:trPr>
          <w:cantSplit/>
        </w:trPr>
        <w:tc>
          <w:tcPr>
            <w:tcW w:w="518" w:type="pct"/>
            <w:shd w:val="clear" w:color="auto" w:fill="auto"/>
          </w:tcPr>
          <w:p w14:paraId="0D5AAD85" w14:textId="77777777" w:rsidR="00647E97" w:rsidRPr="00122FF6" w:rsidRDefault="00647E97" w:rsidP="00277E6A">
            <w:pPr>
              <w:pStyle w:val="ListParagraph"/>
              <w:numPr>
                <w:ilvl w:val="0"/>
                <w:numId w:val="10"/>
              </w:numPr>
              <w:ind w:left="349"/>
            </w:pPr>
          </w:p>
        </w:tc>
        <w:sdt>
          <w:sdtPr>
            <w:rPr>
              <w:bCs/>
              <w:color w:val="000000"/>
            </w:rPr>
            <w:id w:val="-603106649"/>
            <w:placeholder>
              <w:docPart w:val="BC883508883445939EC9A91C525BD29D"/>
            </w:placeholder>
            <w:showingPlcHdr/>
          </w:sdtPr>
          <w:sdtContent>
            <w:tc>
              <w:tcPr>
                <w:tcW w:w="519" w:type="pct"/>
                <w:shd w:val="clear" w:color="auto" w:fill="auto"/>
              </w:tcPr>
              <w:p w14:paraId="6ABF72D9" w14:textId="77777777" w:rsidR="00647E97" w:rsidRPr="00431188" w:rsidRDefault="00647E97" w:rsidP="00277E6A">
                <w:pPr>
                  <w:jc w:val="center"/>
                  <w:rPr>
                    <w:bCs/>
                    <w:color w:val="000000"/>
                  </w:rPr>
                </w:pPr>
                <w:r>
                  <w:rPr>
                    <w:rStyle w:val="PlaceholderText"/>
                  </w:rPr>
                  <w:t>Age</w:t>
                </w:r>
              </w:p>
            </w:tc>
          </w:sdtContent>
        </w:sdt>
        <w:sdt>
          <w:sdtPr>
            <w:rPr>
              <w:bCs/>
              <w:color w:val="000000"/>
            </w:rPr>
            <w:id w:val="803267248"/>
            <w:placeholder>
              <w:docPart w:val="31099AAC1C0C45F7B78DA51F0B50CD29"/>
            </w:placeholder>
            <w:showingPlcHdr/>
          </w:sdtPr>
          <w:sdtContent>
            <w:tc>
              <w:tcPr>
                <w:tcW w:w="557" w:type="pct"/>
                <w:shd w:val="clear" w:color="auto" w:fill="auto"/>
              </w:tcPr>
              <w:p w14:paraId="4DA5DD20" w14:textId="77777777" w:rsidR="00647E97" w:rsidRPr="00431188" w:rsidRDefault="00647E97" w:rsidP="00277E6A">
                <w:pPr>
                  <w:jc w:val="center"/>
                  <w:rPr>
                    <w:bCs/>
                    <w:color w:val="000000"/>
                  </w:rPr>
                </w:pPr>
                <w:r>
                  <w:rPr>
                    <w:rStyle w:val="PlaceholderText"/>
                  </w:rPr>
                  <w:t>Site #</w:t>
                </w:r>
              </w:p>
            </w:tc>
          </w:sdtContent>
        </w:sdt>
        <w:sdt>
          <w:sdtPr>
            <w:rPr>
              <w:bCs/>
              <w:color w:val="000000"/>
            </w:rPr>
            <w:id w:val="-242650951"/>
            <w:placeholder>
              <w:docPart w:val="D9866BBF8A8546AC81131D93A762439D"/>
            </w:placeholder>
            <w:showingPlcHdr/>
          </w:sdtPr>
          <w:sdtContent>
            <w:tc>
              <w:tcPr>
                <w:tcW w:w="3406" w:type="pct"/>
                <w:shd w:val="clear" w:color="auto" w:fill="auto"/>
              </w:tcPr>
              <w:p w14:paraId="6F20FCD9" w14:textId="77777777" w:rsidR="00647E97" w:rsidRPr="00431188" w:rsidRDefault="00647E97" w:rsidP="00277E6A">
                <w:pPr>
                  <w:rPr>
                    <w:bCs/>
                    <w:color w:val="000000"/>
                  </w:rPr>
                </w:pPr>
                <w:r>
                  <w:rPr>
                    <w:rStyle w:val="PlaceholderText"/>
                  </w:rPr>
                  <w:t>Diagnosis</w:t>
                </w:r>
              </w:p>
            </w:tc>
          </w:sdtContent>
        </w:sdt>
      </w:tr>
      <w:tr w:rsidR="00647E97" w:rsidRPr="00431188" w14:paraId="5C6FCE42" w14:textId="77777777" w:rsidTr="00277E6A">
        <w:trPr>
          <w:cantSplit/>
        </w:trPr>
        <w:tc>
          <w:tcPr>
            <w:tcW w:w="518" w:type="pct"/>
            <w:shd w:val="clear" w:color="auto" w:fill="auto"/>
          </w:tcPr>
          <w:p w14:paraId="59560E77" w14:textId="77777777" w:rsidR="00647E97" w:rsidRPr="00122FF6" w:rsidRDefault="00647E97" w:rsidP="00277E6A">
            <w:pPr>
              <w:pStyle w:val="ListParagraph"/>
              <w:numPr>
                <w:ilvl w:val="0"/>
                <w:numId w:val="10"/>
              </w:numPr>
              <w:ind w:left="349"/>
            </w:pPr>
          </w:p>
        </w:tc>
        <w:sdt>
          <w:sdtPr>
            <w:rPr>
              <w:bCs/>
              <w:color w:val="000000"/>
            </w:rPr>
            <w:id w:val="-1133245598"/>
            <w:placeholder>
              <w:docPart w:val="58FF4430E8C2414C96CC4EAAA55E197F"/>
            </w:placeholder>
            <w:showingPlcHdr/>
          </w:sdtPr>
          <w:sdtContent>
            <w:tc>
              <w:tcPr>
                <w:tcW w:w="519" w:type="pct"/>
                <w:shd w:val="clear" w:color="auto" w:fill="auto"/>
              </w:tcPr>
              <w:p w14:paraId="5575C299" w14:textId="77777777" w:rsidR="00647E97" w:rsidRPr="00431188" w:rsidRDefault="00647E97" w:rsidP="00277E6A">
                <w:pPr>
                  <w:jc w:val="center"/>
                  <w:rPr>
                    <w:bCs/>
                    <w:color w:val="000000"/>
                  </w:rPr>
                </w:pPr>
                <w:r>
                  <w:rPr>
                    <w:rStyle w:val="PlaceholderText"/>
                  </w:rPr>
                  <w:t>Age</w:t>
                </w:r>
              </w:p>
            </w:tc>
          </w:sdtContent>
        </w:sdt>
        <w:sdt>
          <w:sdtPr>
            <w:rPr>
              <w:bCs/>
              <w:color w:val="000000"/>
            </w:rPr>
            <w:id w:val="65697040"/>
            <w:placeholder>
              <w:docPart w:val="2D6EC7EB94A748C7AB59DA7FE902AA92"/>
            </w:placeholder>
            <w:showingPlcHdr/>
          </w:sdtPr>
          <w:sdtContent>
            <w:tc>
              <w:tcPr>
                <w:tcW w:w="557" w:type="pct"/>
                <w:shd w:val="clear" w:color="auto" w:fill="auto"/>
              </w:tcPr>
              <w:p w14:paraId="21B7397B" w14:textId="77777777" w:rsidR="00647E97" w:rsidRPr="00431188" w:rsidRDefault="00647E97" w:rsidP="00277E6A">
                <w:pPr>
                  <w:jc w:val="center"/>
                  <w:rPr>
                    <w:bCs/>
                    <w:color w:val="000000"/>
                  </w:rPr>
                </w:pPr>
                <w:r>
                  <w:rPr>
                    <w:rStyle w:val="PlaceholderText"/>
                  </w:rPr>
                  <w:t>Site #</w:t>
                </w:r>
              </w:p>
            </w:tc>
          </w:sdtContent>
        </w:sdt>
        <w:sdt>
          <w:sdtPr>
            <w:rPr>
              <w:bCs/>
              <w:color w:val="000000"/>
            </w:rPr>
            <w:id w:val="1122500756"/>
            <w:placeholder>
              <w:docPart w:val="13BC879984C442A5A05C9A750D547D85"/>
            </w:placeholder>
            <w:showingPlcHdr/>
          </w:sdtPr>
          <w:sdtContent>
            <w:tc>
              <w:tcPr>
                <w:tcW w:w="3406" w:type="pct"/>
                <w:shd w:val="clear" w:color="auto" w:fill="auto"/>
              </w:tcPr>
              <w:p w14:paraId="0D24EB9E" w14:textId="77777777" w:rsidR="00647E97" w:rsidRPr="00431188" w:rsidRDefault="00647E97" w:rsidP="00277E6A">
                <w:pPr>
                  <w:rPr>
                    <w:bCs/>
                    <w:color w:val="000000"/>
                  </w:rPr>
                </w:pPr>
                <w:r>
                  <w:rPr>
                    <w:rStyle w:val="PlaceholderText"/>
                  </w:rPr>
                  <w:t>Diagnosis</w:t>
                </w:r>
              </w:p>
            </w:tc>
          </w:sdtContent>
        </w:sdt>
      </w:tr>
      <w:tr w:rsidR="00647E97" w:rsidRPr="00431188" w14:paraId="18AB456B" w14:textId="77777777" w:rsidTr="00277E6A">
        <w:trPr>
          <w:cantSplit/>
        </w:trPr>
        <w:tc>
          <w:tcPr>
            <w:tcW w:w="518" w:type="pct"/>
            <w:shd w:val="clear" w:color="auto" w:fill="auto"/>
          </w:tcPr>
          <w:p w14:paraId="4848AD37" w14:textId="77777777" w:rsidR="00647E97" w:rsidRPr="00122FF6" w:rsidRDefault="00647E97" w:rsidP="00277E6A">
            <w:pPr>
              <w:pStyle w:val="ListParagraph"/>
              <w:numPr>
                <w:ilvl w:val="0"/>
                <w:numId w:val="10"/>
              </w:numPr>
              <w:ind w:left="349"/>
            </w:pPr>
          </w:p>
        </w:tc>
        <w:sdt>
          <w:sdtPr>
            <w:rPr>
              <w:bCs/>
              <w:color w:val="000000"/>
            </w:rPr>
            <w:id w:val="-2087682589"/>
            <w:placeholder>
              <w:docPart w:val="2E4E3301C9234DA8A099532722598216"/>
            </w:placeholder>
            <w:showingPlcHdr/>
          </w:sdtPr>
          <w:sdtContent>
            <w:tc>
              <w:tcPr>
                <w:tcW w:w="519" w:type="pct"/>
                <w:shd w:val="clear" w:color="auto" w:fill="auto"/>
              </w:tcPr>
              <w:p w14:paraId="2729FEC2" w14:textId="77777777" w:rsidR="00647E97" w:rsidRPr="00431188" w:rsidRDefault="00647E97" w:rsidP="00277E6A">
                <w:pPr>
                  <w:jc w:val="center"/>
                  <w:rPr>
                    <w:bCs/>
                    <w:color w:val="000000"/>
                  </w:rPr>
                </w:pPr>
                <w:r>
                  <w:rPr>
                    <w:rStyle w:val="PlaceholderText"/>
                  </w:rPr>
                  <w:t>Age</w:t>
                </w:r>
              </w:p>
            </w:tc>
          </w:sdtContent>
        </w:sdt>
        <w:sdt>
          <w:sdtPr>
            <w:rPr>
              <w:bCs/>
              <w:color w:val="000000"/>
            </w:rPr>
            <w:id w:val="-927352496"/>
            <w:placeholder>
              <w:docPart w:val="92F825D3C8E047339B6DF9DF8357E7C5"/>
            </w:placeholder>
            <w:showingPlcHdr/>
          </w:sdtPr>
          <w:sdtContent>
            <w:tc>
              <w:tcPr>
                <w:tcW w:w="557" w:type="pct"/>
                <w:shd w:val="clear" w:color="auto" w:fill="auto"/>
              </w:tcPr>
              <w:p w14:paraId="111F21E9" w14:textId="77777777" w:rsidR="00647E97" w:rsidRPr="00431188" w:rsidRDefault="00647E97" w:rsidP="00277E6A">
                <w:pPr>
                  <w:jc w:val="center"/>
                  <w:rPr>
                    <w:bCs/>
                    <w:color w:val="000000"/>
                  </w:rPr>
                </w:pPr>
                <w:r>
                  <w:rPr>
                    <w:rStyle w:val="PlaceholderText"/>
                  </w:rPr>
                  <w:t>Site #</w:t>
                </w:r>
              </w:p>
            </w:tc>
          </w:sdtContent>
        </w:sdt>
        <w:sdt>
          <w:sdtPr>
            <w:rPr>
              <w:bCs/>
              <w:color w:val="000000"/>
            </w:rPr>
            <w:id w:val="-1724675164"/>
            <w:placeholder>
              <w:docPart w:val="263ED46A20A34E3D8E37AFFF4CE054CB"/>
            </w:placeholder>
            <w:showingPlcHdr/>
          </w:sdtPr>
          <w:sdtContent>
            <w:tc>
              <w:tcPr>
                <w:tcW w:w="3406" w:type="pct"/>
                <w:shd w:val="clear" w:color="auto" w:fill="auto"/>
              </w:tcPr>
              <w:p w14:paraId="72649B6B" w14:textId="77777777" w:rsidR="00647E97" w:rsidRPr="00431188" w:rsidRDefault="00647E97" w:rsidP="00277E6A">
                <w:pPr>
                  <w:rPr>
                    <w:bCs/>
                    <w:color w:val="000000"/>
                  </w:rPr>
                </w:pPr>
                <w:r>
                  <w:rPr>
                    <w:rStyle w:val="PlaceholderText"/>
                  </w:rPr>
                  <w:t>Diagnosis</w:t>
                </w:r>
              </w:p>
            </w:tc>
          </w:sdtContent>
        </w:sdt>
      </w:tr>
      <w:tr w:rsidR="00647E97" w:rsidRPr="00431188" w14:paraId="36EBE169" w14:textId="77777777" w:rsidTr="00277E6A">
        <w:trPr>
          <w:cantSplit/>
        </w:trPr>
        <w:tc>
          <w:tcPr>
            <w:tcW w:w="518" w:type="pct"/>
            <w:shd w:val="clear" w:color="auto" w:fill="auto"/>
          </w:tcPr>
          <w:p w14:paraId="7D92E2EC" w14:textId="77777777" w:rsidR="00647E97" w:rsidRPr="00122FF6" w:rsidRDefault="00647E97" w:rsidP="00277E6A">
            <w:pPr>
              <w:pStyle w:val="ListParagraph"/>
              <w:numPr>
                <w:ilvl w:val="0"/>
                <w:numId w:val="10"/>
              </w:numPr>
              <w:ind w:left="349"/>
            </w:pPr>
          </w:p>
        </w:tc>
        <w:sdt>
          <w:sdtPr>
            <w:rPr>
              <w:bCs/>
              <w:color w:val="000000"/>
            </w:rPr>
            <w:id w:val="2053567173"/>
            <w:placeholder>
              <w:docPart w:val="0A443E198D8941A489ACB8AF9542F27F"/>
            </w:placeholder>
            <w:showingPlcHdr/>
          </w:sdtPr>
          <w:sdtContent>
            <w:tc>
              <w:tcPr>
                <w:tcW w:w="519" w:type="pct"/>
                <w:shd w:val="clear" w:color="auto" w:fill="auto"/>
              </w:tcPr>
              <w:p w14:paraId="07187BC3" w14:textId="77777777" w:rsidR="00647E97" w:rsidRPr="00431188" w:rsidRDefault="00647E97" w:rsidP="00277E6A">
                <w:pPr>
                  <w:jc w:val="center"/>
                  <w:rPr>
                    <w:bCs/>
                    <w:color w:val="000000"/>
                  </w:rPr>
                </w:pPr>
                <w:r>
                  <w:rPr>
                    <w:rStyle w:val="PlaceholderText"/>
                  </w:rPr>
                  <w:t>Age</w:t>
                </w:r>
              </w:p>
            </w:tc>
          </w:sdtContent>
        </w:sdt>
        <w:sdt>
          <w:sdtPr>
            <w:rPr>
              <w:bCs/>
              <w:color w:val="000000"/>
            </w:rPr>
            <w:id w:val="-553398052"/>
            <w:placeholder>
              <w:docPart w:val="4DC52DE6821C4CDAB09EA7022EAA6AC7"/>
            </w:placeholder>
            <w:showingPlcHdr/>
          </w:sdtPr>
          <w:sdtContent>
            <w:tc>
              <w:tcPr>
                <w:tcW w:w="557" w:type="pct"/>
                <w:shd w:val="clear" w:color="auto" w:fill="auto"/>
              </w:tcPr>
              <w:p w14:paraId="51509D6A" w14:textId="77777777" w:rsidR="00647E97" w:rsidRPr="00431188" w:rsidRDefault="00647E97" w:rsidP="00277E6A">
                <w:pPr>
                  <w:jc w:val="center"/>
                  <w:rPr>
                    <w:bCs/>
                    <w:color w:val="000000"/>
                  </w:rPr>
                </w:pPr>
                <w:r>
                  <w:rPr>
                    <w:rStyle w:val="PlaceholderText"/>
                  </w:rPr>
                  <w:t>Site #</w:t>
                </w:r>
              </w:p>
            </w:tc>
          </w:sdtContent>
        </w:sdt>
        <w:sdt>
          <w:sdtPr>
            <w:rPr>
              <w:bCs/>
              <w:color w:val="000000"/>
            </w:rPr>
            <w:id w:val="-3442535"/>
            <w:placeholder>
              <w:docPart w:val="34BD3F9A5DDF46BAA72FAD896ADDA4DF"/>
            </w:placeholder>
            <w:showingPlcHdr/>
          </w:sdtPr>
          <w:sdtContent>
            <w:tc>
              <w:tcPr>
                <w:tcW w:w="3406" w:type="pct"/>
                <w:shd w:val="clear" w:color="auto" w:fill="auto"/>
              </w:tcPr>
              <w:p w14:paraId="1CB3C07B" w14:textId="77777777" w:rsidR="00647E97" w:rsidRPr="00431188" w:rsidRDefault="00647E97" w:rsidP="00277E6A">
                <w:pPr>
                  <w:rPr>
                    <w:bCs/>
                    <w:color w:val="000000"/>
                  </w:rPr>
                </w:pPr>
                <w:r>
                  <w:rPr>
                    <w:rStyle w:val="PlaceholderText"/>
                  </w:rPr>
                  <w:t>Diagnosis</w:t>
                </w:r>
              </w:p>
            </w:tc>
          </w:sdtContent>
        </w:sdt>
      </w:tr>
      <w:tr w:rsidR="00647E97" w:rsidRPr="00431188" w14:paraId="3CB1D3E6" w14:textId="77777777" w:rsidTr="00277E6A">
        <w:trPr>
          <w:cantSplit/>
        </w:trPr>
        <w:tc>
          <w:tcPr>
            <w:tcW w:w="518" w:type="pct"/>
            <w:shd w:val="clear" w:color="auto" w:fill="auto"/>
          </w:tcPr>
          <w:p w14:paraId="123351DD" w14:textId="77777777" w:rsidR="00647E97" w:rsidRPr="00122FF6" w:rsidRDefault="00647E97" w:rsidP="00277E6A">
            <w:pPr>
              <w:pStyle w:val="ListParagraph"/>
              <w:numPr>
                <w:ilvl w:val="0"/>
                <w:numId w:val="10"/>
              </w:numPr>
              <w:ind w:left="349"/>
            </w:pPr>
          </w:p>
        </w:tc>
        <w:sdt>
          <w:sdtPr>
            <w:rPr>
              <w:bCs/>
              <w:color w:val="000000"/>
            </w:rPr>
            <w:id w:val="-300387398"/>
            <w:placeholder>
              <w:docPart w:val="2E3259EF960545A2A945C6B80089BF17"/>
            </w:placeholder>
            <w:showingPlcHdr/>
          </w:sdtPr>
          <w:sdtContent>
            <w:tc>
              <w:tcPr>
                <w:tcW w:w="519" w:type="pct"/>
                <w:shd w:val="clear" w:color="auto" w:fill="auto"/>
              </w:tcPr>
              <w:p w14:paraId="55D84128" w14:textId="77777777" w:rsidR="00647E97" w:rsidRPr="00431188" w:rsidRDefault="00647E97" w:rsidP="00277E6A">
                <w:pPr>
                  <w:jc w:val="center"/>
                  <w:rPr>
                    <w:bCs/>
                    <w:color w:val="000000"/>
                  </w:rPr>
                </w:pPr>
                <w:r>
                  <w:rPr>
                    <w:rStyle w:val="PlaceholderText"/>
                  </w:rPr>
                  <w:t>Age</w:t>
                </w:r>
              </w:p>
            </w:tc>
          </w:sdtContent>
        </w:sdt>
        <w:sdt>
          <w:sdtPr>
            <w:rPr>
              <w:bCs/>
              <w:color w:val="000000"/>
            </w:rPr>
            <w:id w:val="144641676"/>
            <w:placeholder>
              <w:docPart w:val="08A47DA1E3A24DC2BA33E407494B6309"/>
            </w:placeholder>
            <w:showingPlcHdr/>
          </w:sdtPr>
          <w:sdtContent>
            <w:tc>
              <w:tcPr>
                <w:tcW w:w="557" w:type="pct"/>
                <w:shd w:val="clear" w:color="auto" w:fill="auto"/>
              </w:tcPr>
              <w:p w14:paraId="64488C5F" w14:textId="77777777" w:rsidR="00647E97" w:rsidRPr="00431188" w:rsidRDefault="00647E97" w:rsidP="00277E6A">
                <w:pPr>
                  <w:jc w:val="center"/>
                  <w:rPr>
                    <w:bCs/>
                    <w:color w:val="000000"/>
                  </w:rPr>
                </w:pPr>
                <w:r>
                  <w:rPr>
                    <w:rStyle w:val="PlaceholderText"/>
                  </w:rPr>
                  <w:t>Site #</w:t>
                </w:r>
              </w:p>
            </w:tc>
          </w:sdtContent>
        </w:sdt>
        <w:sdt>
          <w:sdtPr>
            <w:rPr>
              <w:bCs/>
              <w:color w:val="000000"/>
            </w:rPr>
            <w:id w:val="1680851541"/>
            <w:placeholder>
              <w:docPart w:val="014AAFC807634FF48B2F4C3A28D78ABD"/>
            </w:placeholder>
            <w:showingPlcHdr/>
          </w:sdtPr>
          <w:sdtContent>
            <w:tc>
              <w:tcPr>
                <w:tcW w:w="3406" w:type="pct"/>
                <w:shd w:val="clear" w:color="auto" w:fill="auto"/>
              </w:tcPr>
              <w:p w14:paraId="4E3E077B" w14:textId="77777777" w:rsidR="00647E97" w:rsidRPr="00431188" w:rsidRDefault="00647E97" w:rsidP="00277E6A">
                <w:pPr>
                  <w:rPr>
                    <w:bCs/>
                    <w:color w:val="000000"/>
                  </w:rPr>
                </w:pPr>
                <w:r>
                  <w:rPr>
                    <w:rStyle w:val="PlaceholderText"/>
                  </w:rPr>
                  <w:t>Diagnosis</w:t>
                </w:r>
              </w:p>
            </w:tc>
          </w:sdtContent>
        </w:sdt>
      </w:tr>
      <w:tr w:rsidR="00647E97" w:rsidRPr="00431188" w14:paraId="5A667E97" w14:textId="77777777" w:rsidTr="00277E6A">
        <w:trPr>
          <w:cantSplit/>
        </w:trPr>
        <w:tc>
          <w:tcPr>
            <w:tcW w:w="518" w:type="pct"/>
            <w:shd w:val="clear" w:color="auto" w:fill="auto"/>
          </w:tcPr>
          <w:p w14:paraId="0D1AECB5" w14:textId="77777777" w:rsidR="00647E97" w:rsidRPr="00122FF6" w:rsidRDefault="00647E97" w:rsidP="00277E6A">
            <w:pPr>
              <w:pStyle w:val="ListParagraph"/>
              <w:numPr>
                <w:ilvl w:val="0"/>
                <w:numId w:val="10"/>
              </w:numPr>
              <w:ind w:left="349"/>
            </w:pPr>
          </w:p>
        </w:tc>
        <w:sdt>
          <w:sdtPr>
            <w:rPr>
              <w:bCs/>
              <w:color w:val="000000"/>
            </w:rPr>
            <w:id w:val="-1486393141"/>
            <w:placeholder>
              <w:docPart w:val="76CDD36B539E43FFA19763F088386175"/>
            </w:placeholder>
            <w:showingPlcHdr/>
          </w:sdtPr>
          <w:sdtContent>
            <w:tc>
              <w:tcPr>
                <w:tcW w:w="519" w:type="pct"/>
                <w:shd w:val="clear" w:color="auto" w:fill="auto"/>
              </w:tcPr>
              <w:p w14:paraId="5CF7A089" w14:textId="77777777" w:rsidR="00647E97" w:rsidRPr="00431188" w:rsidRDefault="00647E97" w:rsidP="00277E6A">
                <w:pPr>
                  <w:jc w:val="center"/>
                  <w:rPr>
                    <w:bCs/>
                    <w:color w:val="000000"/>
                  </w:rPr>
                </w:pPr>
                <w:r>
                  <w:rPr>
                    <w:rStyle w:val="PlaceholderText"/>
                  </w:rPr>
                  <w:t>Age</w:t>
                </w:r>
              </w:p>
            </w:tc>
          </w:sdtContent>
        </w:sdt>
        <w:sdt>
          <w:sdtPr>
            <w:rPr>
              <w:bCs/>
              <w:color w:val="000000"/>
            </w:rPr>
            <w:id w:val="1880125462"/>
            <w:placeholder>
              <w:docPart w:val="66906DD5B29F49BC82FF4305086969A7"/>
            </w:placeholder>
            <w:showingPlcHdr/>
          </w:sdtPr>
          <w:sdtContent>
            <w:tc>
              <w:tcPr>
                <w:tcW w:w="557" w:type="pct"/>
                <w:shd w:val="clear" w:color="auto" w:fill="auto"/>
              </w:tcPr>
              <w:p w14:paraId="22D69E3C" w14:textId="77777777" w:rsidR="00647E97" w:rsidRPr="00431188" w:rsidRDefault="00647E97" w:rsidP="00277E6A">
                <w:pPr>
                  <w:jc w:val="center"/>
                  <w:rPr>
                    <w:bCs/>
                    <w:color w:val="000000"/>
                  </w:rPr>
                </w:pPr>
                <w:r>
                  <w:rPr>
                    <w:rStyle w:val="PlaceholderText"/>
                  </w:rPr>
                  <w:t>Site #</w:t>
                </w:r>
              </w:p>
            </w:tc>
          </w:sdtContent>
        </w:sdt>
        <w:sdt>
          <w:sdtPr>
            <w:rPr>
              <w:bCs/>
              <w:color w:val="000000"/>
            </w:rPr>
            <w:id w:val="1178070951"/>
            <w:placeholder>
              <w:docPart w:val="D88603EE3A7543D2B132CF4BD6E88E79"/>
            </w:placeholder>
            <w:showingPlcHdr/>
          </w:sdtPr>
          <w:sdtContent>
            <w:tc>
              <w:tcPr>
                <w:tcW w:w="3406" w:type="pct"/>
                <w:shd w:val="clear" w:color="auto" w:fill="auto"/>
              </w:tcPr>
              <w:p w14:paraId="1E811DF2" w14:textId="77777777" w:rsidR="00647E97" w:rsidRPr="00431188" w:rsidRDefault="00647E97" w:rsidP="00277E6A">
                <w:pPr>
                  <w:rPr>
                    <w:bCs/>
                    <w:color w:val="000000"/>
                  </w:rPr>
                </w:pPr>
                <w:r>
                  <w:rPr>
                    <w:rStyle w:val="PlaceholderText"/>
                  </w:rPr>
                  <w:t>Diagnosis</w:t>
                </w:r>
              </w:p>
            </w:tc>
          </w:sdtContent>
        </w:sdt>
      </w:tr>
      <w:tr w:rsidR="00647E97" w:rsidRPr="00431188" w14:paraId="32EBFBD4" w14:textId="77777777" w:rsidTr="00277E6A">
        <w:trPr>
          <w:cantSplit/>
        </w:trPr>
        <w:tc>
          <w:tcPr>
            <w:tcW w:w="518" w:type="pct"/>
            <w:shd w:val="clear" w:color="auto" w:fill="auto"/>
          </w:tcPr>
          <w:p w14:paraId="2913511B" w14:textId="77777777" w:rsidR="00647E97" w:rsidRPr="00122FF6" w:rsidRDefault="00647E97" w:rsidP="00277E6A">
            <w:pPr>
              <w:pStyle w:val="ListParagraph"/>
              <w:numPr>
                <w:ilvl w:val="0"/>
                <w:numId w:val="10"/>
              </w:numPr>
              <w:ind w:left="349"/>
            </w:pPr>
          </w:p>
        </w:tc>
        <w:sdt>
          <w:sdtPr>
            <w:rPr>
              <w:bCs/>
              <w:color w:val="000000"/>
            </w:rPr>
            <w:id w:val="916674834"/>
            <w:placeholder>
              <w:docPart w:val="F8381F25738142DCA1ADBBA8501C24A0"/>
            </w:placeholder>
            <w:showingPlcHdr/>
          </w:sdtPr>
          <w:sdtContent>
            <w:tc>
              <w:tcPr>
                <w:tcW w:w="519" w:type="pct"/>
                <w:shd w:val="clear" w:color="auto" w:fill="auto"/>
              </w:tcPr>
              <w:p w14:paraId="651B4203" w14:textId="77777777" w:rsidR="00647E97" w:rsidRPr="00431188" w:rsidRDefault="00647E97" w:rsidP="00277E6A">
                <w:pPr>
                  <w:jc w:val="center"/>
                  <w:rPr>
                    <w:bCs/>
                    <w:color w:val="000000"/>
                  </w:rPr>
                </w:pPr>
                <w:r>
                  <w:rPr>
                    <w:rStyle w:val="PlaceholderText"/>
                  </w:rPr>
                  <w:t>Age</w:t>
                </w:r>
              </w:p>
            </w:tc>
          </w:sdtContent>
        </w:sdt>
        <w:sdt>
          <w:sdtPr>
            <w:rPr>
              <w:bCs/>
              <w:color w:val="000000"/>
            </w:rPr>
            <w:id w:val="1680389951"/>
            <w:placeholder>
              <w:docPart w:val="5BF8D43C03F643E8B49EF6CD709F3F58"/>
            </w:placeholder>
            <w:showingPlcHdr/>
          </w:sdtPr>
          <w:sdtContent>
            <w:tc>
              <w:tcPr>
                <w:tcW w:w="557" w:type="pct"/>
                <w:shd w:val="clear" w:color="auto" w:fill="auto"/>
              </w:tcPr>
              <w:p w14:paraId="61C058AF" w14:textId="77777777" w:rsidR="00647E97" w:rsidRPr="00431188" w:rsidRDefault="00647E97" w:rsidP="00277E6A">
                <w:pPr>
                  <w:jc w:val="center"/>
                  <w:rPr>
                    <w:bCs/>
                    <w:color w:val="000000"/>
                  </w:rPr>
                </w:pPr>
                <w:r>
                  <w:rPr>
                    <w:rStyle w:val="PlaceholderText"/>
                  </w:rPr>
                  <w:t>Site #</w:t>
                </w:r>
              </w:p>
            </w:tc>
          </w:sdtContent>
        </w:sdt>
        <w:sdt>
          <w:sdtPr>
            <w:rPr>
              <w:bCs/>
              <w:color w:val="000000"/>
            </w:rPr>
            <w:id w:val="1577169252"/>
            <w:placeholder>
              <w:docPart w:val="FD10379FACF14795B1BA840F1259447F"/>
            </w:placeholder>
            <w:showingPlcHdr/>
          </w:sdtPr>
          <w:sdtContent>
            <w:tc>
              <w:tcPr>
                <w:tcW w:w="3406" w:type="pct"/>
                <w:shd w:val="clear" w:color="auto" w:fill="auto"/>
              </w:tcPr>
              <w:p w14:paraId="2B172B7C" w14:textId="77777777" w:rsidR="00647E97" w:rsidRPr="00431188" w:rsidRDefault="00647E97" w:rsidP="00277E6A">
                <w:pPr>
                  <w:rPr>
                    <w:bCs/>
                    <w:color w:val="000000"/>
                  </w:rPr>
                </w:pPr>
                <w:r>
                  <w:rPr>
                    <w:rStyle w:val="PlaceholderText"/>
                  </w:rPr>
                  <w:t>Diagnosis</w:t>
                </w:r>
              </w:p>
            </w:tc>
          </w:sdtContent>
        </w:sdt>
      </w:tr>
      <w:tr w:rsidR="00647E97" w:rsidRPr="00431188" w14:paraId="471C87B4" w14:textId="77777777" w:rsidTr="00277E6A">
        <w:trPr>
          <w:cantSplit/>
        </w:trPr>
        <w:tc>
          <w:tcPr>
            <w:tcW w:w="518" w:type="pct"/>
            <w:shd w:val="clear" w:color="auto" w:fill="auto"/>
          </w:tcPr>
          <w:p w14:paraId="2228CE4E" w14:textId="77777777" w:rsidR="00647E97" w:rsidRPr="00122FF6" w:rsidRDefault="00647E97" w:rsidP="00277E6A">
            <w:pPr>
              <w:pStyle w:val="ListParagraph"/>
              <w:numPr>
                <w:ilvl w:val="0"/>
                <w:numId w:val="10"/>
              </w:numPr>
              <w:ind w:left="349"/>
            </w:pPr>
          </w:p>
        </w:tc>
        <w:sdt>
          <w:sdtPr>
            <w:rPr>
              <w:bCs/>
              <w:color w:val="000000"/>
            </w:rPr>
            <w:id w:val="-1402589743"/>
            <w:placeholder>
              <w:docPart w:val="76A91E9B53AD47CB9817C87EAC1B92B5"/>
            </w:placeholder>
            <w:showingPlcHdr/>
          </w:sdtPr>
          <w:sdtContent>
            <w:tc>
              <w:tcPr>
                <w:tcW w:w="519" w:type="pct"/>
                <w:shd w:val="clear" w:color="auto" w:fill="auto"/>
              </w:tcPr>
              <w:p w14:paraId="127F5B75" w14:textId="77777777" w:rsidR="00647E97" w:rsidRPr="00431188" w:rsidRDefault="00647E97" w:rsidP="00277E6A">
                <w:pPr>
                  <w:jc w:val="center"/>
                  <w:rPr>
                    <w:bCs/>
                    <w:color w:val="000000"/>
                  </w:rPr>
                </w:pPr>
                <w:r>
                  <w:rPr>
                    <w:rStyle w:val="PlaceholderText"/>
                  </w:rPr>
                  <w:t>Age</w:t>
                </w:r>
              </w:p>
            </w:tc>
          </w:sdtContent>
        </w:sdt>
        <w:sdt>
          <w:sdtPr>
            <w:rPr>
              <w:bCs/>
              <w:color w:val="000000"/>
            </w:rPr>
            <w:id w:val="148575754"/>
            <w:placeholder>
              <w:docPart w:val="41ABEF442D4B45CF894CFC676C36993B"/>
            </w:placeholder>
            <w:showingPlcHdr/>
          </w:sdtPr>
          <w:sdtContent>
            <w:tc>
              <w:tcPr>
                <w:tcW w:w="557" w:type="pct"/>
                <w:shd w:val="clear" w:color="auto" w:fill="auto"/>
              </w:tcPr>
              <w:p w14:paraId="3AE4582B" w14:textId="77777777" w:rsidR="00647E97" w:rsidRPr="00431188" w:rsidRDefault="00647E97" w:rsidP="00277E6A">
                <w:pPr>
                  <w:jc w:val="center"/>
                  <w:rPr>
                    <w:bCs/>
                    <w:color w:val="000000"/>
                  </w:rPr>
                </w:pPr>
                <w:r>
                  <w:rPr>
                    <w:rStyle w:val="PlaceholderText"/>
                  </w:rPr>
                  <w:t>Site #</w:t>
                </w:r>
              </w:p>
            </w:tc>
          </w:sdtContent>
        </w:sdt>
        <w:sdt>
          <w:sdtPr>
            <w:rPr>
              <w:bCs/>
              <w:color w:val="000000"/>
            </w:rPr>
            <w:id w:val="-957258142"/>
            <w:placeholder>
              <w:docPart w:val="3D9E916E2C2947899CEB8978F71A4DC6"/>
            </w:placeholder>
            <w:showingPlcHdr/>
          </w:sdtPr>
          <w:sdtContent>
            <w:tc>
              <w:tcPr>
                <w:tcW w:w="3406" w:type="pct"/>
                <w:shd w:val="clear" w:color="auto" w:fill="auto"/>
              </w:tcPr>
              <w:p w14:paraId="65173A18" w14:textId="77777777" w:rsidR="00647E97" w:rsidRPr="00431188" w:rsidRDefault="00647E97" w:rsidP="00277E6A">
                <w:pPr>
                  <w:rPr>
                    <w:bCs/>
                    <w:color w:val="000000"/>
                  </w:rPr>
                </w:pPr>
                <w:r>
                  <w:rPr>
                    <w:rStyle w:val="PlaceholderText"/>
                  </w:rPr>
                  <w:t>Diagnosis</w:t>
                </w:r>
              </w:p>
            </w:tc>
          </w:sdtContent>
        </w:sdt>
      </w:tr>
      <w:tr w:rsidR="00647E97" w:rsidRPr="00431188" w14:paraId="6D14C275" w14:textId="77777777" w:rsidTr="00277E6A">
        <w:trPr>
          <w:cantSplit/>
        </w:trPr>
        <w:tc>
          <w:tcPr>
            <w:tcW w:w="518" w:type="pct"/>
            <w:shd w:val="clear" w:color="auto" w:fill="auto"/>
          </w:tcPr>
          <w:p w14:paraId="2C8EEE31" w14:textId="77777777" w:rsidR="00647E97" w:rsidRPr="00122FF6" w:rsidRDefault="00647E97" w:rsidP="00277E6A">
            <w:pPr>
              <w:pStyle w:val="ListParagraph"/>
              <w:numPr>
                <w:ilvl w:val="0"/>
                <w:numId w:val="10"/>
              </w:numPr>
              <w:ind w:left="349"/>
            </w:pPr>
          </w:p>
        </w:tc>
        <w:sdt>
          <w:sdtPr>
            <w:rPr>
              <w:bCs/>
              <w:color w:val="000000"/>
            </w:rPr>
            <w:id w:val="182560956"/>
            <w:placeholder>
              <w:docPart w:val="2301922CD3B240AF9762CD1ACB58DF57"/>
            </w:placeholder>
            <w:showingPlcHdr/>
          </w:sdtPr>
          <w:sdtContent>
            <w:tc>
              <w:tcPr>
                <w:tcW w:w="519" w:type="pct"/>
                <w:shd w:val="clear" w:color="auto" w:fill="auto"/>
              </w:tcPr>
              <w:p w14:paraId="02549390" w14:textId="77777777" w:rsidR="00647E97" w:rsidRPr="00431188" w:rsidRDefault="00647E97" w:rsidP="00277E6A">
                <w:pPr>
                  <w:jc w:val="center"/>
                  <w:rPr>
                    <w:bCs/>
                    <w:color w:val="000000"/>
                  </w:rPr>
                </w:pPr>
                <w:r>
                  <w:rPr>
                    <w:rStyle w:val="PlaceholderText"/>
                  </w:rPr>
                  <w:t>Age</w:t>
                </w:r>
              </w:p>
            </w:tc>
          </w:sdtContent>
        </w:sdt>
        <w:sdt>
          <w:sdtPr>
            <w:rPr>
              <w:bCs/>
              <w:color w:val="000000"/>
            </w:rPr>
            <w:id w:val="-1850009958"/>
            <w:placeholder>
              <w:docPart w:val="81D835A73DCB4BFB9F52AD6B651994BB"/>
            </w:placeholder>
            <w:showingPlcHdr/>
          </w:sdtPr>
          <w:sdtContent>
            <w:tc>
              <w:tcPr>
                <w:tcW w:w="557" w:type="pct"/>
                <w:shd w:val="clear" w:color="auto" w:fill="auto"/>
              </w:tcPr>
              <w:p w14:paraId="01ADB2EA" w14:textId="77777777" w:rsidR="00647E97" w:rsidRPr="00431188" w:rsidRDefault="00647E97" w:rsidP="00277E6A">
                <w:pPr>
                  <w:jc w:val="center"/>
                  <w:rPr>
                    <w:bCs/>
                    <w:color w:val="000000"/>
                  </w:rPr>
                </w:pPr>
                <w:r>
                  <w:rPr>
                    <w:rStyle w:val="PlaceholderText"/>
                  </w:rPr>
                  <w:t>Site #</w:t>
                </w:r>
              </w:p>
            </w:tc>
          </w:sdtContent>
        </w:sdt>
        <w:sdt>
          <w:sdtPr>
            <w:rPr>
              <w:bCs/>
              <w:color w:val="000000"/>
            </w:rPr>
            <w:id w:val="2112932793"/>
            <w:placeholder>
              <w:docPart w:val="ED492C99F9B647FD8B42DA8FA81C4F08"/>
            </w:placeholder>
            <w:showingPlcHdr/>
          </w:sdtPr>
          <w:sdtContent>
            <w:tc>
              <w:tcPr>
                <w:tcW w:w="3406" w:type="pct"/>
                <w:shd w:val="clear" w:color="auto" w:fill="auto"/>
              </w:tcPr>
              <w:p w14:paraId="7FB565F1" w14:textId="77777777" w:rsidR="00647E97" w:rsidRPr="00431188" w:rsidRDefault="00647E97" w:rsidP="00277E6A">
                <w:pPr>
                  <w:rPr>
                    <w:bCs/>
                    <w:color w:val="000000"/>
                  </w:rPr>
                </w:pPr>
                <w:r>
                  <w:rPr>
                    <w:rStyle w:val="PlaceholderText"/>
                  </w:rPr>
                  <w:t>Diagnosis</w:t>
                </w:r>
              </w:p>
            </w:tc>
          </w:sdtContent>
        </w:sdt>
      </w:tr>
      <w:tr w:rsidR="00647E97" w:rsidRPr="00431188" w14:paraId="6C48D808" w14:textId="77777777" w:rsidTr="00277E6A">
        <w:trPr>
          <w:cantSplit/>
        </w:trPr>
        <w:tc>
          <w:tcPr>
            <w:tcW w:w="518" w:type="pct"/>
            <w:shd w:val="clear" w:color="auto" w:fill="auto"/>
          </w:tcPr>
          <w:p w14:paraId="5074FB10" w14:textId="77777777" w:rsidR="00647E97" w:rsidRPr="00122FF6" w:rsidRDefault="00647E97" w:rsidP="00277E6A">
            <w:pPr>
              <w:pStyle w:val="ListParagraph"/>
              <w:numPr>
                <w:ilvl w:val="0"/>
                <w:numId w:val="10"/>
              </w:numPr>
              <w:ind w:left="349"/>
            </w:pPr>
          </w:p>
        </w:tc>
        <w:sdt>
          <w:sdtPr>
            <w:rPr>
              <w:bCs/>
              <w:color w:val="000000"/>
            </w:rPr>
            <w:id w:val="-793526026"/>
            <w:placeholder>
              <w:docPart w:val="082537FF2F8449DF9234E3421AD72FC5"/>
            </w:placeholder>
            <w:showingPlcHdr/>
          </w:sdtPr>
          <w:sdtContent>
            <w:tc>
              <w:tcPr>
                <w:tcW w:w="519" w:type="pct"/>
                <w:shd w:val="clear" w:color="auto" w:fill="auto"/>
              </w:tcPr>
              <w:p w14:paraId="32D078B1" w14:textId="77777777" w:rsidR="00647E97" w:rsidRPr="00431188" w:rsidRDefault="00647E97" w:rsidP="00277E6A">
                <w:pPr>
                  <w:jc w:val="center"/>
                  <w:rPr>
                    <w:bCs/>
                    <w:color w:val="000000"/>
                  </w:rPr>
                </w:pPr>
                <w:r>
                  <w:rPr>
                    <w:rStyle w:val="PlaceholderText"/>
                  </w:rPr>
                  <w:t>Age</w:t>
                </w:r>
              </w:p>
            </w:tc>
          </w:sdtContent>
        </w:sdt>
        <w:sdt>
          <w:sdtPr>
            <w:rPr>
              <w:bCs/>
              <w:color w:val="000000"/>
            </w:rPr>
            <w:id w:val="70715159"/>
            <w:placeholder>
              <w:docPart w:val="DF8F3308E038478693830DAFD83FB83C"/>
            </w:placeholder>
            <w:showingPlcHdr/>
          </w:sdtPr>
          <w:sdtContent>
            <w:tc>
              <w:tcPr>
                <w:tcW w:w="557" w:type="pct"/>
                <w:shd w:val="clear" w:color="auto" w:fill="auto"/>
              </w:tcPr>
              <w:p w14:paraId="02B2FD04" w14:textId="77777777" w:rsidR="00647E97" w:rsidRPr="00431188" w:rsidRDefault="00647E97" w:rsidP="00277E6A">
                <w:pPr>
                  <w:jc w:val="center"/>
                  <w:rPr>
                    <w:bCs/>
                    <w:color w:val="000000"/>
                  </w:rPr>
                </w:pPr>
                <w:r>
                  <w:rPr>
                    <w:rStyle w:val="PlaceholderText"/>
                  </w:rPr>
                  <w:t>Site #</w:t>
                </w:r>
              </w:p>
            </w:tc>
          </w:sdtContent>
        </w:sdt>
        <w:sdt>
          <w:sdtPr>
            <w:rPr>
              <w:bCs/>
              <w:color w:val="000000"/>
            </w:rPr>
            <w:id w:val="950283486"/>
            <w:placeholder>
              <w:docPart w:val="0B6611074FCC444EB8D93CC768850D87"/>
            </w:placeholder>
            <w:showingPlcHdr/>
          </w:sdtPr>
          <w:sdtContent>
            <w:tc>
              <w:tcPr>
                <w:tcW w:w="3406" w:type="pct"/>
                <w:shd w:val="clear" w:color="auto" w:fill="auto"/>
              </w:tcPr>
              <w:p w14:paraId="27A12658" w14:textId="77777777" w:rsidR="00647E97" w:rsidRPr="00431188" w:rsidRDefault="00647E97" w:rsidP="00277E6A">
                <w:pPr>
                  <w:rPr>
                    <w:bCs/>
                    <w:color w:val="000000"/>
                  </w:rPr>
                </w:pPr>
                <w:r>
                  <w:rPr>
                    <w:rStyle w:val="PlaceholderText"/>
                  </w:rPr>
                  <w:t>Diagnosis</w:t>
                </w:r>
              </w:p>
            </w:tc>
          </w:sdtContent>
        </w:sdt>
      </w:tr>
      <w:tr w:rsidR="00647E97" w:rsidRPr="00431188" w14:paraId="25149263" w14:textId="77777777" w:rsidTr="00277E6A">
        <w:trPr>
          <w:cantSplit/>
        </w:trPr>
        <w:tc>
          <w:tcPr>
            <w:tcW w:w="518" w:type="pct"/>
            <w:shd w:val="clear" w:color="auto" w:fill="auto"/>
          </w:tcPr>
          <w:p w14:paraId="4194A87C" w14:textId="77777777" w:rsidR="00647E97" w:rsidRPr="00122FF6" w:rsidRDefault="00647E97" w:rsidP="00277E6A">
            <w:pPr>
              <w:pStyle w:val="ListParagraph"/>
              <w:numPr>
                <w:ilvl w:val="0"/>
                <w:numId w:val="10"/>
              </w:numPr>
              <w:ind w:left="349"/>
            </w:pPr>
          </w:p>
        </w:tc>
        <w:sdt>
          <w:sdtPr>
            <w:rPr>
              <w:bCs/>
              <w:color w:val="000000"/>
            </w:rPr>
            <w:id w:val="-1655133856"/>
            <w:placeholder>
              <w:docPart w:val="DD78051702DA44CD96DB7659D15F60B7"/>
            </w:placeholder>
            <w:showingPlcHdr/>
          </w:sdtPr>
          <w:sdtContent>
            <w:tc>
              <w:tcPr>
                <w:tcW w:w="519" w:type="pct"/>
                <w:shd w:val="clear" w:color="auto" w:fill="auto"/>
              </w:tcPr>
              <w:p w14:paraId="7F10875E" w14:textId="77777777" w:rsidR="00647E97" w:rsidRPr="00431188" w:rsidRDefault="00647E97" w:rsidP="00277E6A">
                <w:pPr>
                  <w:jc w:val="center"/>
                  <w:rPr>
                    <w:bCs/>
                    <w:color w:val="000000"/>
                  </w:rPr>
                </w:pPr>
                <w:r>
                  <w:rPr>
                    <w:rStyle w:val="PlaceholderText"/>
                  </w:rPr>
                  <w:t>Age</w:t>
                </w:r>
              </w:p>
            </w:tc>
          </w:sdtContent>
        </w:sdt>
        <w:sdt>
          <w:sdtPr>
            <w:rPr>
              <w:bCs/>
              <w:color w:val="000000"/>
            </w:rPr>
            <w:id w:val="541322735"/>
            <w:placeholder>
              <w:docPart w:val="885936A1429E4C70A4A46E8318C1678E"/>
            </w:placeholder>
            <w:showingPlcHdr/>
          </w:sdtPr>
          <w:sdtContent>
            <w:tc>
              <w:tcPr>
                <w:tcW w:w="557" w:type="pct"/>
                <w:shd w:val="clear" w:color="auto" w:fill="auto"/>
              </w:tcPr>
              <w:p w14:paraId="382617B0" w14:textId="77777777" w:rsidR="00647E97" w:rsidRPr="00431188" w:rsidRDefault="00647E97" w:rsidP="00277E6A">
                <w:pPr>
                  <w:jc w:val="center"/>
                  <w:rPr>
                    <w:bCs/>
                    <w:color w:val="000000"/>
                  </w:rPr>
                </w:pPr>
                <w:r>
                  <w:rPr>
                    <w:rStyle w:val="PlaceholderText"/>
                  </w:rPr>
                  <w:t>Site #</w:t>
                </w:r>
              </w:p>
            </w:tc>
          </w:sdtContent>
        </w:sdt>
        <w:sdt>
          <w:sdtPr>
            <w:rPr>
              <w:bCs/>
              <w:color w:val="000000"/>
            </w:rPr>
            <w:id w:val="1377272082"/>
            <w:placeholder>
              <w:docPart w:val="3F64C65234944EB7BACDD494C59CEA8D"/>
            </w:placeholder>
            <w:showingPlcHdr/>
          </w:sdtPr>
          <w:sdtContent>
            <w:tc>
              <w:tcPr>
                <w:tcW w:w="3406" w:type="pct"/>
                <w:shd w:val="clear" w:color="auto" w:fill="auto"/>
              </w:tcPr>
              <w:p w14:paraId="28677C34" w14:textId="77777777" w:rsidR="00647E97" w:rsidRPr="00431188" w:rsidRDefault="00647E97" w:rsidP="00277E6A">
                <w:pPr>
                  <w:rPr>
                    <w:bCs/>
                    <w:color w:val="000000"/>
                  </w:rPr>
                </w:pPr>
                <w:r>
                  <w:rPr>
                    <w:rStyle w:val="PlaceholderText"/>
                  </w:rPr>
                  <w:t>Diagnosis</w:t>
                </w:r>
              </w:p>
            </w:tc>
          </w:sdtContent>
        </w:sdt>
      </w:tr>
      <w:tr w:rsidR="00647E97" w:rsidRPr="00431188" w14:paraId="739F0D2A" w14:textId="77777777" w:rsidTr="00277E6A">
        <w:trPr>
          <w:cantSplit/>
        </w:trPr>
        <w:tc>
          <w:tcPr>
            <w:tcW w:w="518" w:type="pct"/>
            <w:shd w:val="clear" w:color="auto" w:fill="auto"/>
          </w:tcPr>
          <w:p w14:paraId="21409BFC" w14:textId="77777777" w:rsidR="00647E97" w:rsidRPr="00122FF6" w:rsidRDefault="00647E97" w:rsidP="00277E6A">
            <w:pPr>
              <w:pStyle w:val="ListParagraph"/>
              <w:numPr>
                <w:ilvl w:val="0"/>
                <w:numId w:val="10"/>
              </w:numPr>
              <w:ind w:left="349"/>
            </w:pPr>
          </w:p>
        </w:tc>
        <w:sdt>
          <w:sdtPr>
            <w:rPr>
              <w:bCs/>
              <w:color w:val="000000"/>
            </w:rPr>
            <w:id w:val="-601026328"/>
            <w:placeholder>
              <w:docPart w:val="753450388F544593BC2560332BA3378B"/>
            </w:placeholder>
            <w:showingPlcHdr/>
          </w:sdtPr>
          <w:sdtContent>
            <w:tc>
              <w:tcPr>
                <w:tcW w:w="519" w:type="pct"/>
                <w:shd w:val="clear" w:color="auto" w:fill="auto"/>
              </w:tcPr>
              <w:p w14:paraId="46ACD8FB" w14:textId="77777777" w:rsidR="00647E97" w:rsidRPr="00431188" w:rsidRDefault="00647E97" w:rsidP="00277E6A">
                <w:pPr>
                  <w:jc w:val="center"/>
                  <w:rPr>
                    <w:bCs/>
                    <w:color w:val="000000"/>
                  </w:rPr>
                </w:pPr>
                <w:r>
                  <w:rPr>
                    <w:rStyle w:val="PlaceholderText"/>
                  </w:rPr>
                  <w:t>Age</w:t>
                </w:r>
              </w:p>
            </w:tc>
          </w:sdtContent>
        </w:sdt>
        <w:sdt>
          <w:sdtPr>
            <w:rPr>
              <w:bCs/>
              <w:color w:val="000000"/>
            </w:rPr>
            <w:id w:val="-237569432"/>
            <w:placeholder>
              <w:docPart w:val="1414E0C1FB4D475AA54B709423887DCE"/>
            </w:placeholder>
            <w:showingPlcHdr/>
          </w:sdtPr>
          <w:sdtContent>
            <w:tc>
              <w:tcPr>
                <w:tcW w:w="557" w:type="pct"/>
                <w:shd w:val="clear" w:color="auto" w:fill="auto"/>
              </w:tcPr>
              <w:p w14:paraId="700CE521" w14:textId="77777777" w:rsidR="00647E97" w:rsidRPr="00431188" w:rsidRDefault="00647E97" w:rsidP="00277E6A">
                <w:pPr>
                  <w:jc w:val="center"/>
                  <w:rPr>
                    <w:bCs/>
                    <w:color w:val="000000"/>
                  </w:rPr>
                </w:pPr>
                <w:r>
                  <w:rPr>
                    <w:rStyle w:val="PlaceholderText"/>
                  </w:rPr>
                  <w:t>Site #</w:t>
                </w:r>
              </w:p>
            </w:tc>
          </w:sdtContent>
        </w:sdt>
        <w:sdt>
          <w:sdtPr>
            <w:rPr>
              <w:bCs/>
              <w:color w:val="000000"/>
            </w:rPr>
            <w:id w:val="-691764460"/>
            <w:placeholder>
              <w:docPart w:val="D5EAC0D84244483DB6CBABACD6F7CA85"/>
            </w:placeholder>
            <w:showingPlcHdr/>
          </w:sdtPr>
          <w:sdtContent>
            <w:tc>
              <w:tcPr>
                <w:tcW w:w="3406" w:type="pct"/>
                <w:shd w:val="clear" w:color="auto" w:fill="auto"/>
              </w:tcPr>
              <w:p w14:paraId="39BF1BEC" w14:textId="77777777" w:rsidR="00647E97" w:rsidRPr="00431188" w:rsidRDefault="00647E97" w:rsidP="00277E6A">
                <w:pPr>
                  <w:rPr>
                    <w:bCs/>
                    <w:color w:val="000000"/>
                  </w:rPr>
                </w:pPr>
                <w:r>
                  <w:rPr>
                    <w:rStyle w:val="PlaceholderText"/>
                  </w:rPr>
                  <w:t>Diagnosis</w:t>
                </w:r>
              </w:p>
            </w:tc>
          </w:sdtContent>
        </w:sdt>
      </w:tr>
      <w:tr w:rsidR="00647E97" w:rsidRPr="00431188" w14:paraId="65129F44" w14:textId="77777777" w:rsidTr="00277E6A">
        <w:trPr>
          <w:cantSplit/>
        </w:trPr>
        <w:tc>
          <w:tcPr>
            <w:tcW w:w="518" w:type="pct"/>
            <w:shd w:val="clear" w:color="auto" w:fill="auto"/>
          </w:tcPr>
          <w:p w14:paraId="37C8FBB2" w14:textId="77777777" w:rsidR="00647E97" w:rsidRPr="00122FF6" w:rsidRDefault="00647E97" w:rsidP="00277E6A">
            <w:pPr>
              <w:pStyle w:val="ListParagraph"/>
              <w:numPr>
                <w:ilvl w:val="0"/>
                <w:numId w:val="10"/>
              </w:numPr>
              <w:ind w:left="349"/>
            </w:pPr>
          </w:p>
        </w:tc>
        <w:sdt>
          <w:sdtPr>
            <w:rPr>
              <w:bCs/>
              <w:color w:val="000000"/>
            </w:rPr>
            <w:id w:val="-137041452"/>
            <w:placeholder>
              <w:docPart w:val="222F133ADD744283BA1A9C57C9CB3334"/>
            </w:placeholder>
            <w:showingPlcHdr/>
          </w:sdtPr>
          <w:sdtContent>
            <w:tc>
              <w:tcPr>
                <w:tcW w:w="519" w:type="pct"/>
                <w:shd w:val="clear" w:color="auto" w:fill="auto"/>
              </w:tcPr>
              <w:p w14:paraId="346CA3D2" w14:textId="77777777" w:rsidR="00647E97" w:rsidRPr="00431188" w:rsidRDefault="00647E97" w:rsidP="00277E6A">
                <w:pPr>
                  <w:jc w:val="center"/>
                  <w:rPr>
                    <w:bCs/>
                    <w:color w:val="000000"/>
                  </w:rPr>
                </w:pPr>
                <w:r>
                  <w:rPr>
                    <w:rStyle w:val="PlaceholderText"/>
                  </w:rPr>
                  <w:t>Age</w:t>
                </w:r>
              </w:p>
            </w:tc>
          </w:sdtContent>
        </w:sdt>
        <w:sdt>
          <w:sdtPr>
            <w:rPr>
              <w:bCs/>
              <w:color w:val="000000"/>
            </w:rPr>
            <w:id w:val="-659237450"/>
            <w:placeholder>
              <w:docPart w:val="58839D0D84DA479B871871069D024D92"/>
            </w:placeholder>
            <w:showingPlcHdr/>
          </w:sdtPr>
          <w:sdtContent>
            <w:tc>
              <w:tcPr>
                <w:tcW w:w="557" w:type="pct"/>
                <w:shd w:val="clear" w:color="auto" w:fill="auto"/>
              </w:tcPr>
              <w:p w14:paraId="46D5860E" w14:textId="77777777" w:rsidR="00647E97" w:rsidRPr="00431188" w:rsidRDefault="00647E97" w:rsidP="00277E6A">
                <w:pPr>
                  <w:jc w:val="center"/>
                  <w:rPr>
                    <w:bCs/>
                    <w:color w:val="000000"/>
                  </w:rPr>
                </w:pPr>
                <w:r>
                  <w:rPr>
                    <w:rStyle w:val="PlaceholderText"/>
                  </w:rPr>
                  <w:t>Site #</w:t>
                </w:r>
              </w:p>
            </w:tc>
          </w:sdtContent>
        </w:sdt>
        <w:sdt>
          <w:sdtPr>
            <w:rPr>
              <w:bCs/>
              <w:color w:val="000000"/>
            </w:rPr>
            <w:id w:val="303744751"/>
            <w:placeholder>
              <w:docPart w:val="DD744F9B8BC24D46AFA24C90B34A6F27"/>
            </w:placeholder>
            <w:showingPlcHdr/>
          </w:sdtPr>
          <w:sdtContent>
            <w:tc>
              <w:tcPr>
                <w:tcW w:w="3406" w:type="pct"/>
                <w:shd w:val="clear" w:color="auto" w:fill="auto"/>
              </w:tcPr>
              <w:p w14:paraId="0884ADF7" w14:textId="77777777" w:rsidR="00647E97" w:rsidRPr="00431188" w:rsidRDefault="00647E97" w:rsidP="00277E6A">
                <w:pPr>
                  <w:rPr>
                    <w:bCs/>
                    <w:color w:val="000000"/>
                  </w:rPr>
                </w:pPr>
                <w:r>
                  <w:rPr>
                    <w:rStyle w:val="PlaceholderText"/>
                  </w:rPr>
                  <w:t>Diagnosis</w:t>
                </w:r>
              </w:p>
            </w:tc>
          </w:sdtContent>
        </w:sdt>
      </w:tr>
      <w:tr w:rsidR="00647E97" w:rsidRPr="00431188" w14:paraId="62C2EA44" w14:textId="77777777" w:rsidTr="00277E6A">
        <w:trPr>
          <w:cantSplit/>
        </w:trPr>
        <w:tc>
          <w:tcPr>
            <w:tcW w:w="518" w:type="pct"/>
            <w:shd w:val="clear" w:color="auto" w:fill="auto"/>
          </w:tcPr>
          <w:p w14:paraId="1674D8EF" w14:textId="77777777" w:rsidR="00647E97" w:rsidRPr="00122FF6" w:rsidRDefault="00647E97" w:rsidP="00277E6A">
            <w:pPr>
              <w:pStyle w:val="ListParagraph"/>
              <w:numPr>
                <w:ilvl w:val="0"/>
                <w:numId w:val="10"/>
              </w:numPr>
              <w:ind w:left="349"/>
            </w:pPr>
          </w:p>
        </w:tc>
        <w:sdt>
          <w:sdtPr>
            <w:rPr>
              <w:bCs/>
              <w:color w:val="000000"/>
            </w:rPr>
            <w:id w:val="586199160"/>
            <w:placeholder>
              <w:docPart w:val="FE20AE60C2D94CDDBB2845A2CC3179AB"/>
            </w:placeholder>
            <w:showingPlcHdr/>
          </w:sdtPr>
          <w:sdtContent>
            <w:tc>
              <w:tcPr>
                <w:tcW w:w="519" w:type="pct"/>
                <w:shd w:val="clear" w:color="auto" w:fill="auto"/>
              </w:tcPr>
              <w:p w14:paraId="1BB30B83" w14:textId="77777777" w:rsidR="00647E97" w:rsidRPr="00431188" w:rsidRDefault="00647E97" w:rsidP="00277E6A">
                <w:pPr>
                  <w:jc w:val="center"/>
                  <w:rPr>
                    <w:bCs/>
                    <w:color w:val="000000"/>
                  </w:rPr>
                </w:pPr>
                <w:r>
                  <w:rPr>
                    <w:rStyle w:val="PlaceholderText"/>
                  </w:rPr>
                  <w:t>Age</w:t>
                </w:r>
              </w:p>
            </w:tc>
          </w:sdtContent>
        </w:sdt>
        <w:sdt>
          <w:sdtPr>
            <w:rPr>
              <w:bCs/>
              <w:color w:val="000000"/>
            </w:rPr>
            <w:id w:val="1288778031"/>
            <w:placeholder>
              <w:docPart w:val="ED638F47160A48B5854764A540302A01"/>
            </w:placeholder>
            <w:showingPlcHdr/>
          </w:sdtPr>
          <w:sdtContent>
            <w:tc>
              <w:tcPr>
                <w:tcW w:w="557" w:type="pct"/>
                <w:shd w:val="clear" w:color="auto" w:fill="auto"/>
              </w:tcPr>
              <w:p w14:paraId="3ECD6D64" w14:textId="77777777" w:rsidR="00647E97" w:rsidRPr="00431188" w:rsidRDefault="00647E97" w:rsidP="00277E6A">
                <w:pPr>
                  <w:jc w:val="center"/>
                  <w:rPr>
                    <w:bCs/>
                    <w:color w:val="000000"/>
                  </w:rPr>
                </w:pPr>
                <w:r>
                  <w:rPr>
                    <w:rStyle w:val="PlaceholderText"/>
                  </w:rPr>
                  <w:t>Site #</w:t>
                </w:r>
              </w:p>
            </w:tc>
          </w:sdtContent>
        </w:sdt>
        <w:sdt>
          <w:sdtPr>
            <w:rPr>
              <w:bCs/>
              <w:color w:val="000000"/>
            </w:rPr>
            <w:id w:val="959540879"/>
            <w:placeholder>
              <w:docPart w:val="E078A069532C41A0ADEABFB8606F99E3"/>
            </w:placeholder>
            <w:showingPlcHdr/>
          </w:sdtPr>
          <w:sdtContent>
            <w:tc>
              <w:tcPr>
                <w:tcW w:w="3406" w:type="pct"/>
                <w:shd w:val="clear" w:color="auto" w:fill="auto"/>
              </w:tcPr>
              <w:p w14:paraId="69EA7622" w14:textId="77777777" w:rsidR="00647E97" w:rsidRPr="00431188" w:rsidRDefault="00647E97" w:rsidP="00277E6A">
                <w:pPr>
                  <w:rPr>
                    <w:bCs/>
                    <w:color w:val="000000"/>
                  </w:rPr>
                </w:pPr>
                <w:r>
                  <w:rPr>
                    <w:rStyle w:val="PlaceholderText"/>
                  </w:rPr>
                  <w:t>Diagnosis</w:t>
                </w:r>
              </w:p>
            </w:tc>
          </w:sdtContent>
        </w:sdt>
      </w:tr>
      <w:tr w:rsidR="00647E97" w:rsidRPr="00431188" w14:paraId="39EBA1CF" w14:textId="77777777" w:rsidTr="00277E6A">
        <w:trPr>
          <w:cantSplit/>
        </w:trPr>
        <w:tc>
          <w:tcPr>
            <w:tcW w:w="518" w:type="pct"/>
            <w:shd w:val="clear" w:color="auto" w:fill="auto"/>
          </w:tcPr>
          <w:p w14:paraId="6AA20C77" w14:textId="77777777" w:rsidR="00647E97" w:rsidRPr="00122FF6" w:rsidRDefault="00647E97" w:rsidP="00277E6A">
            <w:pPr>
              <w:pStyle w:val="ListParagraph"/>
              <w:numPr>
                <w:ilvl w:val="0"/>
                <w:numId w:val="10"/>
              </w:numPr>
              <w:ind w:left="349"/>
            </w:pPr>
          </w:p>
        </w:tc>
        <w:sdt>
          <w:sdtPr>
            <w:rPr>
              <w:bCs/>
              <w:color w:val="000000"/>
            </w:rPr>
            <w:id w:val="-1162694764"/>
            <w:placeholder>
              <w:docPart w:val="463547C693DC426980B4C4A0DB25C760"/>
            </w:placeholder>
            <w:showingPlcHdr/>
          </w:sdtPr>
          <w:sdtContent>
            <w:tc>
              <w:tcPr>
                <w:tcW w:w="519" w:type="pct"/>
                <w:shd w:val="clear" w:color="auto" w:fill="auto"/>
              </w:tcPr>
              <w:p w14:paraId="65C5224C" w14:textId="77777777" w:rsidR="00647E97" w:rsidRPr="00431188" w:rsidRDefault="00647E97" w:rsidP="00277E6A">
                <w:pPr>
                  <w:jc w:val="center"/>
                  <w:rPr>
                    <w:bCs/>
                    <w:color w:val="000000"/>
                  </w:rPr>
                </w:pPr>
                <w:r>
                  <w:rPr>
                    <w:rStyle w:val="PlaceholderText"/>
                  </w:rPr>
                  <w:t>Age</w:t>
                </w:r>
              </w:p>
            </w:tc>
          </w:sdtContent>
        </w:sdt>
        <w:sdt>
          <w:sdtPr>
            <w:rPr>
              <w:bCs/>
              <w:color w:val="000000"/>
            </w:rPr>
            <w:id w:val="610557220"/>
            <w:placeholder>
              <w:docPart w:val="BB5A247061734C5D86E1FB1F04775819"/>
            </w:placeholder>
            <w:showingPlcHdr/>
          </w:sdtPr>
          <w:sdtContent>
            <w:tc>
              <w:tcPr>
                <w:tcW w:w="557" w:type="pct"/>
                <w:shd w:val="clear" w:color="auto" w:fill="auto"/>
              </w:tcPr>
              <w:p w14:paraId="56C19B1E" w14:textId="77777777" w:rsidR="00647E97" w:rsidRPr="00431188" w:rsidRDefault="00647E97" w:rsidP="00277E6A">
                <w:pPr>
                  <w:jc w:val="center"/>
                  <w:rPr>
                    <w:bCs/>
                    <w:color w:val="000000"/>
                  </w:rPr>
                </w:pPr>
                <w:r>
                  <w:rPr>
                    <w:rStyle w:val="PlaceholderText"/>
                  </w:rPr>
                  <w:t>Site #</w:t>
                </w:r>
              </w:p>
            </w:tc>
          </w:sdtContent>
        </w:sdt>
        <w:sdt>
          <w:sdtPr>
            <w:rPr>
              <w:bCs/>
              <w:color w:val="000000"/>
            </w:rPr>
            <w:id w:val="2134129146"/>
            <w:placeholder>
              <w:docPart w:val="FFF5D07860154D8D8C077D20540BB102"/>
            </w:placeholder>
            <w:showingPlcHdr/>
          </w:sdtPr>
          <w:sdtContent>
            <w:tc>
              <w:tcPr>
                <w:tcW w:w="3406" w:type="pct"/>
                <w:shd w:val="clear" w:color="auto" w:fill="auto"/>
              </w:tcPr>
              <w:p w14:paraId="5C68C21C" w14:textId="77777777" w:rsidR="00647E97" w:rsidRPr="00431188" w:rsidRDefault="00647E97" w:rsidP="00277E6A">
                <w:pPr>
                  <w:rPr>
                    <w:bCs/>
                    <w:color w:val="000000"/>
                  </w:rPr>
                </w:pPr>
                <w:r>
                  <w:rPr>
                    <w:rStyle w:val="PlaceholderText"/>
                  </w:rPr>
                  <w:t>Diagnosis</w:t>
                </w:r>
              </w:p>
            </w:tc>
          </w:sdtContent>
        </w:sdt>
      </w:tr>
      <w:tr w:rsidR="00647E97" w:rsidRPr="00431188" w14:paraId="380E3013" w14:textId="77777777" w:rsidTr="00277E6A">
        <w:trPr>
          <w:cantSplit/>
        </w:trPr>
        <w:tc>
          <w:tcPr>
            <w:tcW w:w="518" w:type="pct"/>
            <w:shd w:val="clear" w:color="auto" w:fill="auto"/>
          </w:tcPr>
          <w:p w14:paraId="1FAB62C9" w14:textId="77777777" w:rsidR="00647E97" w:rsidRPr="00122FF6" w:rsidRDefault="00647E97" w:rsidP="00277E6A">
            <w:pPr>
              <w:pStyle w:val="ListParagraph"/>
              <w:numPr>
                <w:ilvl w:val="0"/>
                <w:numId w:val="10"/>
              </w:numPr>
              <w:ind w:left="349"/>
            </w:pPr>
          </w:p>
        </w:tc>
        <w:sdt>
          <w:sdtPr>
            <w:rPr>
              <w:bCs/>
              <w:color w:val="000000"/>
            </w:rPr>
            <w:id w:val="1997455068"/>
            <w:placeholder>
              <w:docPart w:val="989D8838C92D48138D5C729E588E5450"/>
            </w:placeholder>
            <w:showingPlcHdr/>
          </w:sdtPr>
          <w:sdtContent>
            <w:tc>
              <w:tcPr>
                <w:tcW w:w="519" w:type="pct"/>
                <w:shd w:val="clear" w:color="auto" w:fill="auto"/>
              </w:tcPr>
              <w:p w14:paraId="0CF971AB" w14:textId="77777777" w:rsidR="00647E97" w:rsidRPr="00431188" w:rsidRDefault="00647E97" w:rsidP="00277E6A">
                <w:pPr>
                  <w:jc w:val="center"/>
                  <w:rPr>
                    <w:bCs/>
                    <w:color w:val="000000"/>
                  </w:rPr>
                </w:pPr>
                <w:r>
                  <w:rPr>
                    <w:rStyle w:val="PlaceholderText"/>
                  </w:rPr>
                  <w:t>Age</w:t>
                </w:r>
              </w:p>
            </w:tc>
          </w:sdtContent>
        </w:sdt>
        <w:sdt>
          <w:sdtPr>
            <w:rPr>
              <w:bCs/>
              <w:color w:val="000000"/>
            </w:rPr>
            <w:id w:val="1819614161"/>
            <w:placeholder>
              <w:docPart w:val="8C26D777A315428399795EEEF3247CD9"/>
            </w:placeholder>
            <w:showingPlcHdr/>
          </w:sdtPr>
          <w:sdtContent>
            <w:tc>
              <w:tcPr>
                <w:tcW w:w="557" w:type="pct"/>
                <w:shd w:val="clear" w:color="auto" w:fill="auto"/>
              </w:tcPr>
              <w:p w14:paraId="588A6CE2" w14:textId="77777777" w:rsidR="00647E97" w:rsidRPr="00431188" w:rsidRDefault="00647E97" w:rsidP="00277E6A">
                <w:pPr>
                  <w:jc w:val="center"/>
                  <w:rPr>
                    <w:bCs/>
                    <w:color w:val="000000"/>
                  </w:rPr>
                </w:pPr>
                <w:r>
                  <w:rPr>
                    <w:rStyle w:val="PlaceholderText"/>
                  </w:rPr>
                  <w:t>Site #</w:t>
                </w:r>
              </w:p>
            </w:tc>
          </w:sdtContent>
        </w:sdt>
        <w:sdt>
          <w:sdtPr>
            <w:rPr>
              <w:bCs/>
              <w:color w:val="000000"/>
            </w:rPr>
            <w:id w:val="2121103776"/>
            <w:placeholder>
              <w:docPart w:val="F1C6550B5BAF4874A4725D29F5F49706"/>
            </w:placeholder>
            <w:showingPlcHdr/>
          </w:sdtPr>
          <w:sdtContent>
            <w:tc>
              <w:tcPr>
                <w:tcW w:w="3406" w:type="pct"/>
                <w:shd w:val="clear" w:color="auto" w:fill="auto"/>
              </w:tcPr>
              <w:p w14:paraId="51800A0B" w14:textId="77777777" w:rsidR="00647E97" w:rsidRPr="00431188" w:rsidRDefault="00647E97" w:rsidP="00277E6A">
                <w:pPr>
                  <w:rPr>
                    <w:bCs/>
                    <w:color w:val="000000"/>
                  </w:rPr>
                </w:pPr>
                <w:r>
                  <w:rPr>
                    <w:rStyle w:val="PlaceholderText"/>
                  </w:rPr>
                  <w:t>Diagnosis</w:t>
                </w:r>
              </w:p>
            </w:tc>
          </w:sdtContent>
        </w:sdt>
      </w:tr>
      <w:tr w:rsidR="00647E97" w:rsidRPr="00431188" w14:paraId="34A41859" w14:textId="77777777" w:rsidTr="00277E6A">
        <w:trPr>
          <w:cantSplit/>
        </w:trPr>
        <w:tc>
          <w:tcPr>
            <w:tcW w:w="518" w:type="pct"/>
            <w:shd w:val="clear" w:color="auto" w:fill="auto"/>
          </w:tcPr>
          <w:p w14:paraId="135707D8" w14:textId="77777777" w:rsidR="00647E97" w:rsidRPr="00122FF6" w:rsidRDefault="00647E97" w:rsidP="00277E6A">
            <w:pPr>
              <w:pStyle w:val="ListParagraph"/>
              <w:numPr>
                <w:ilvl w:val="0"/>
                <w:numId w:val="10"/>
              </w:numPr>
              <w:ind w:left="349"/>
            </w:pPr>
          </w:p>
        </w:tc>
        <w:sdt>
          <w:sdtPr>
            <w:rPr>
              <w:bCs/>
              <w:color w:val="000000"/>
            </w:rPr>
            <w:id w:val="1455137853"/>
            <w:placeholder>
              <w:docPart w:val="0E41EBBD280546009D9F655394CAB9B5"/>
            </w:placeholder>
            <w:showingPlcHdr/>
          </w:sdtPr>
          <w:sdtContent>
            <w:tc>
              <w:tcPr>
                <w:tcW w:w="519" w:type="pct"/>
                <w:shd w:val="clear" w:color="auto" w:fill="auto"/>
              </w:tcPr>
              <w:p w14:paraId="0CD4B320" w14:textId="77777777" w:rsidR="00647E97" w:rsidRPr="00431188" w:rsidRDefault="00647E97" w:rsidP="00277E6A">
                <w:pPr>
                  <w:jc w:val="center"/>
                  <w:rPr>
                    <w:bCs/>
                    <w:color w:val="000000"/>
                  </w:rPr>
                </w:pPr>
                <w:r>
                  <w:rPr>
                    <w:rStyle w:val="PlaceholderText"/>
                  </w:rPr>
                  <w:t>Age</w:t>
                </w:r>
              </w:p>
            </w:tc>
          </w:sdtContent>
        </w:sdt>
        <w:sdt>
          <w:sdtPr>
            <w:rPr>
              <w:bCs/>
              <w:color w:val="000000"/>
            </w:rPr>
            <w:id w:val="692350721"/>
            <w:placeholder>
              <w:docPart w:val="7EBAE289E6DD49419B5B4C36D228D082"/>
            </w:placeholder>
            <w:showingPlcHdr/>
          </w:sdtPr>
          <w:sdtContent>
            <w:tc>
              <w:tcPr>
                <w:tcW w:w="557" w:type="pct"/>
                <w:shd w:val="clear" w:color="auto" w:fill="auto"/>
              </w:tcPr>
              <w:p w14:paraId="56E89B4E" w14:textId="77777777" w:rsidR="00647E97" w:rsidRPr="00431188" w:rsidRDefault="00647E97" w:rsidP="00277E6A">
                <w:pPr>
                  <w:jc w:val="center"/>
                  <w:rPr>
                    <w:bCs/>
                    <w:color w:val="000000"/>
                  </w:rPr>
                </w:pPr>
                <w:r>
                  <w:rPr>
                    <w:rStyle w:val="PlaceholderText"/>
                  </w:rPr>
                  <w:t>Site #</w:t>
                </w:r>
              </w:p>
            </w:tc>
          </w:sdtContent>
        </w:sdt>
        <w:sdt>
          <w:sdtPr>
            <w:rPr>
              <w:bCs/>
              <w:color w:val="000000"/>
            </w:rPr>
            <w:id w:val="-879620008"/>
            <w:placeholder>
              <w:docPart w:val="5CA771ABDD4F43DC8626CA05B4E27006"/>
            </w:placeholder>
            <w:showingPlcHdr/>
          </w:sdtPr>
          <w:sdtContent>
            <w:tc>
              <w:tcPr>
                <w:tcW w:w="3406" w:type="pct"/>
                <w:shd w:val="clear" w:color="auto" w:fill="auto"/>
              </w:tcPr>
              <w:p w14:paraId="349AE085" w14:textId="77777777" w:rsidR="00647E97" w:rsidRPr="00431188" w:rsidRDefault="00647E97" w:rsidP="00277E6A">
                <w:pPr>
                  <w:rPr>
                    <w:bCs/>
                    <w:color w:val="000000"/>
                  </w:rPr>
                </w:pPr>
                <w:r>
                  <w:rPr>
                    <w:rStyle w:val="PlaceholderText"/>
                  </w:rPr>
                  <w:t>Diagnosis</w:t>
                </w:r>
              </w:p>
            </w:tc>
          </w:sdtContent>
        </w:sdt>
      </w:tr>
      <w:tr w:rsidR="00647E97" w:rsidRPr="00431188" w14:paraId="6DB95CC6" w14:textId="77777777" w:rsidTr="00277E6A">
        <w:trPr>
          <w:cantSplit/>
        </w:trPr>
        <w:tc>
          <w:tcPr>
            <w:tcW w:w="518" w:type="pct"/>
            <w:shd w:val="clear" w:color="auto" w:fill="auto"/>
          </w:tcPr>
          <w:p w14:paraId="1646D37E" w14:textId="77777777" w:rsidR="00647E97" w:rsidRPr="00122FF6" w:rsidRDefault="00647E97" w:rsidP="00277E6A">
            <w:pPr>
              <w:pStyle w:val="ListParagraph"/>
              <w:numPr>
                <w:ilvl w:val="0"/>
                <w:numId w:val="10"/>
              </w:numPr>
              <w:ind w:left="349"/>
            </w:pPr>
          </w:p>
        </w:tc>
        <w:sdt>
          <w:sdtPr>
            <w:rPr>
              <w:bCs/>
              <w:color w:val="000000"/>
            </w:rPr>
            <w:id w:val="1435398415"/>
            <w:placeholder>
              <w:docPart w:val="E8095C9E04FF4FF1BFC9C340A7BB93D3"/>
            </w:placeholder>
            <w:showingPlcHdr/>
          </w:sdtPr>
          <w:sdtContent>
            <w:tc>
              <w:tcPr>
                <w:tcW w:w="519" w:type="pct"/>
                <w:shd w:val="clear" w:color="auto" w:fill="auto"/>
              </w:tcPr>
              <w:p w14:paraId="362C555A" w14:textId="77777777" w:rsidR="00647E97" w:rsidRPr="00431188" w:rsidRDefault="00647E97" w:rsidP="00277E6A">
                <w:pPr>
                  <w:jc w:val="center"/>
                  <w:rPr>
                    <w:bCs/>
                    <w:color w:val="000000"/>
                  </w:rPr>
                </w:pPr>
                <w:r>
                  <w:rPr>
                    <w:rStyle w:val="PlaceholderText"/>
                  </w:rPr>
                  <w:t>Age</w:t>
                </w:r>
              </w:p>
            </w:tc>
          </w:sdtContent>
        </w:sdt>
        <w:sdt>
          <w:sdtPr>
            <w:rPr>
              <w:bCs/>
              <w:color w:val="000000"/>
            </w:rPr>
            <w:id w:val="-1379470927"/>
            <w:placeholder>
              <w:docPart w:val="10B97FF2916F4171A48C3CB15863B586"/>
            </w:placeholder>
            <w:showingPlcHdr/>
          </w:sdtPr>
          <w:sdtContent>
            <w:tc>
              <w:tcPr>
                <w:tcW w:w="557" w:type="pct"/>
                <w:shd w:val="clear" w:color="auto" w:fill="auto"/>
              </w:tcPr>
              <w:p w14:paraId="5DD32999" w14:textId="77777777" w:rsidR="00647E97" w:rsidRPr="00431188" w:rsidRDefault="00647E97" w:rsidP="00277E6A">
                <w:pPr>
                  <w:jc w:val="center"/>
                  <w:rPr>
                    <w:bCs/>
                    <w:color w:val="000000"/>
                  </w:rPr>
                </w:pPr>
                <w:r>
                  <w:rPr>
                    <w:rStyle w:val="PlaceholderText"/>
                  </w:rPr>
                  <w:t>Site #</w:t>
                </w:r>
              </w:p>
            </w:tc>
          </w:sdtContent>
        </w:sdt>
        <w:sdt>
          <w:sdtPr>
            <w:rPr>
              <w:bCs/>
              <w:color w:val="000000"/>
            </w:rPr>
            <w:id w:val="2118482258"/>
            <w:placeholder>
              <w:docPart w:val="7FE1242B59214E04890175120B1BB4EA"/>
            </w:placeholder>
            <w:showingPlcHdr/>
          </w:sdtPr>
          <w:sdtContent>
            <w:tc>
              <w:tcPr>
                <w:tcW w:w="3406" w:type="pct"/>
                <w:shd w:val="clear" w:color="auto" w:fill="auto"/>
              </w:tcPr>
              <w:p w14:paraId="08EFAC80" w14:textId="77777777" w:rsidR="00647E97" w:rsidRPr="00431188" w:rsidRDefault="00647E97" w:rsidP="00277E6A">
                <w:pPr>
                  <w:rPr>
                    <w:bCs/>
                    <w:color w:val="000000"/>
                  </w:rPr>
                </w:pPr>
                <w:r>
                  <w:rPr>
                    <w:rStyle w:val="PlaceholderText"/>
                  </w:rPr>
                  <w:t>Diagnosis</w:t>
                </w:r>
              </w:p>
            </w:tc>
          </w:sdtContent>
        </w:sdt>
      </w:tr>
      <w:tr w:rsidR="00647E97" w:rsidRPr="00431188" w14:paraId="5B65491D" w14:textId="77777777" w:rsidTr="00277E6A">
        <w:trPr>
          <w:cantSplit/>
        </w:trPr>
        <w:tc>
          <w:tcPr>
            <w:tcW w:w="518" w:type="pct"/>
            <w:shd w:val="clear" w:color="auto" w:fill="auto"/>
          </w:tcPr>
          <w:p w14:paraId="7B29138F" w14:textId="77777777" w:rsidR="00647E97" w:rsidRPr="00122FF6" w:rsidRDefault="00647E97" w:rsidP="00277E6A">
            <w:pPr>
              <w:pStyle w:val="ListParagraph"/>
              <w:numPr>
                <w:ilvl w:val="0"/>
                <w:numId w:val="10"/>
              </w:numPr>
              <w:ind w:left="349"/>
            </w:pPr>
          </w:p>
        </w:tc>
        <w:sdt>
          <w:sdtPr>
            <w:rPr>
              <w:bCs/>
              <w:color w:val="000000"/>
            </w:rPr>
            <w:id w:val="-1600403325"/>
            <w:placeholder>
              <w:docPart w:val="575BB4AC3300412FA08E19EAC61CAA9D"/>
            </w:placeholder>
            <w:showingPlcHdr/>
          </w:sdtPr>
          <w:sdtContent>
            <w:tc>
              <w:tcPr>
                <w:tcW w:w="519" w:type="pct"/>
                <w:shd w:val="clear" w:color="auto" w:fill="auto"/>
              </w:tcPr>
              <w:p w14:paraId="71E04A0F" w14:textId="77777777" w:rsidR="00647E97" w:rsidRPr="00431188" w:rsidRDefault="00647E97" w:rsidP="00277E6A">
                <w:pPr>
                  <w:jc w:val="center"/>
                  <w:rPr>
                    <w:bCs/>
                    <w:color w:val="000000"/>
                  </w:rPr>
                </w:pPr>
                <w:r>
                  <w:rPr>
                    <w:rStyle w:val="PlaceholderText"/>
                  </w:rPr>
                  <w:t>Age</w:t>
                </w:r>
              </w:p>
            </w:tc>
          </w:sdtContent>
        </w:sdt>
        <w:sdt>
          <w:sdtPr>
            <w:rPr>
              <w:bCs/>
              <w:color w:val="000000"/>
            </w:rPr>
            <w:id w:val="-1291587501"/>
            <w:placeholder>
              <w:docPart w:val="6DF8DF2C365A4B6FB1F043CBABBC5834"/>
            </w:placeholder>
            <w:showingPlcHdr/>
          </w:sdtPr>
          <w:sdtContent>
            <w:tc>
              <w:tcPr>
                <w:tcW w:w="557" w:type="pct"/>
                <w:shd w:val="clear" w:color="auto" w:fill="auto"/>
              </w:tcPr>
              <w:p w14:paraId="44861E0E" w14:textId="77777777" w:rsidR="00647E97" w:rsidRPr="00431188" w:rsidRDefault="00647E97" w:rsidP="00277E6A">
                <w:pPr>
                  <w:jc w:val="center"/>
                  <w:rPr>
                    <w:bCs/>
                    <w:color w:val="000000"/>
                  </w:rPr>
                </w:pPr>
                <w:r>
                  <w:rPr>
                    <w:rStyle w:val="PlaceholderText"/>
                  </w:rPr>
                  <w:t>Site #</w:t>
                </w:r>
              </w:p>
            </w:tc>
          </w:sdtContent>
        </w:sdt>
        <w:sdt>
          <w:sdtPr>
            <w:rPr>
              <w:bCs/>
              <w:color w:val="000000"/>
            </w:rPr>
            <w:id w:val="-80143171"/>
            <w:placeholder>
              <w:docPart w:val="1D65AF3086704CEAAC0FCCD8C4F77417"/>
            </w:placeholder>
            <w:showingPlcHdr/>
          </w:sdtPr>
          <w:sdtContent>
            <w:tc>
              <w:tcPr>
                <w:tcW w:w="3406" w:type="pct"/>
                <w:shd w:val="clear" w:color="auto" w:fill="auto"/>
              </w:tcPr>
              <w:p w14:paraId="683BDB9F" w14:textId="77777777" w:rsidR="00647E97" w:rsidRPr="00431188" w:rsidRDefault="00647E97" w:rsidP="00277E6A">
                <w:pPr>
                  <w:rPr>
                    <w:bCs/>
                    <w:color w:val="000000"/>
                  </w:rPr>
                </w:pPr>
                <w:r>
                  <w:rPr>
                    <w:rStyle w:val="PlaceholderText"/>
                  </w:rPr>
                  <w:t>Diagnosis</w:t>
                </w:r>
              </w:p>
            </w:tc>
          </w:sdtContent>
        </w:sdt>
      </w:tr>
      <w:tr w:rsidR="00647E97" w:rsidRPr="00431188" w14:paraId="57FAACD2" w14:textId="77777777" w:rsidTr="00277E6A">
        <w:trPr>
          <w:cantSplit/>
        </w:trPr>
        <w:tc>
          <w:tcPr>
            <w:tcW w:w="518" w:type="pct"/>
            <w:shd w:val="clear" w:color="auto" w:fill="auto"/>
          </w:tcPr>
          <w:p w14:paraId="57B2BC05" w14:textId="77777777" w:rsidR="00647E97" w:rsidRPr="00122FF6" w:rsidRDefault="00647E97" w:rsidP="00277E6A">
            <w:pPr>
              <w:pStyle w:val="ListParagraph"/>
              <w:numPr>
                <w:ilvl w:val="0"/>
                <w:numId w:val="10"/>
              </w:numPr>
              <w:ind w:left="349"/>
            </w:pPr>
          </w:p>
        </w:tc>
        <w:sdt>
          <w:sdtPr>
            <w:rPr>
              <w:bCs/>
              <w:color w:val="000000"/>
            </w:rPr>
            <w:id w:val="-853181198"/>
            <w:placeholder>
              <w:docPart w:val="627E11C222F74B88990603BAAD752F98"/>
            </w:placeholder>
            <w:showingPlcHdr/>
          </w:sdtPr>
          <w:sdtContent>
            <w:tc>
              <w:tcPr>
                <w:tcW w:w="519" w:type="pct"/>
                <w:shd w:val="clear" w:color="auto" w:fill="auto"/>
              </w:tcPr>
              <w:p w14:paraId="7EE3E786" w14:textId="77777777" w:rsidR="00647E97" w:rsidRPr="00431188" w:rsidRDefault="00647E97" w:rsidP="00277E6A">
                <w:pPr>
                  <w:jc w:val="center"/>
                  <w:rPr>
                    <w:bCs/>
                    <w:color w:val="000000"/>
                  </w:rPr>
                </w:pPr>
                <w:r>
                  <w:rPr>
                    <w:rStyle w:val="PlaceholderText"/>
                  </w:rPr>
                  <w:t>Age</w:t>
                </w:r>
              </w:p>
            </w:tc>
          </w:sdtContent>
        </w:sdt>
        <w:sdt>
          <w:sdtPr>
            <w:rPr>
              <w:bCs/>
              <w:color w:val="000000"/>
            </w:rPr>
            <w:id w:val="-1676255357"/>
            <w:placeholder>
              <w:docPart w:val="6E7844892629406A809E31901878C0E6"/>
            </w:placeholder>
            <w:showingPlcHdr/>
          </w:sdtPr>
          <w:sdtContent>
            <w:tc>
              <w:tcPr>
                <w:tcW w:w="557" w:type="pct"/>
                <w:shd w:val="clear" w:color="auto" w:fill="auto"/>
              </w:tcPr>
              <w:p w14:paraId="08360C79" w14:textId="77777777" w:rsidR="00647E97" w:rsidRPr="00431188" w:rsidRDefault="00647E97" w:rsidP="00277E6A">
                <w:pPr>
                  <w:jc w:val="center"/>
                  <w:rPr>
                    <w:bCs/>
                    <w:color w:val="000000"/>
                  </w:rPr>
                </w:pPr>
                <w:r>
                  <w:rPr>
                    <w:rStyle w:val="PlaceholderText"/>
                  </w:rPr>
                  <w:t>Site #</w:t>
                </w:r>
              </w:p>
            </w:tc>
          </w:sdtContent>
        </w:sdt>
        <w:sdt>
          <w:sdtPr>
            <w:rPr>
              <w:bCs/>
              <w:color w:val="000000"/>
            </w:rPr>
            <w:id w:val="1926223892"/>
            <w:placeholder>
              <w:docPart w:val="42B9E01E674A48C183FB2E26F5DEFFC0"/>
            </w:placeholder>
            <w:showingPlcHdr/>
          </w:sdtPr>
          <w:sdtContent>
            <w:tc>
              <w:tcPr>
                <w:tcW w:w="3406" w:type="pct"/>
                <w:shd w:val="clear" w:color="auto" w:fill="auto"/>
              </w:tcPr>
              <w:p w14:paraId="1C893D20" w14:textId="77777777" w:rsidR="00647E97" w:rsidRPr="00431188" w:rsidRDefault="00647E97" w:rsidP="00277E6A">
                <w:pPr>
                  <w:rPr>
                    <w:bCs/>
                    <w:color w:val="000000"/>
                  </w:rPr>
                </w:pPr>
                <w:r>
                  <w:rPr>
                    <w:rStyle w:val="PlaceholderText"/>
                  </w:rPr>
                  <w:t>Diagnosis</w:t>
                </w:r>
              </w:p>
            </w:tc>
          </w:sdtContent>
        </w:sdt>
      </w:tr>
      <w:tr w:rsidR="00647E97" w:rsidRPr="00431188" w14:paraId="10B32455" w14:textId="77777777" w:rsidTr="00277E6A">
        <w:trPr>
          <w:cantSplit/>
        </w:trPr>
        <w:tc>
          <w:tcPr>
            <w:tcW w:w="518" w:type="pct"/>
            <w:shd w:val="clear" w:color="auto" w:fill="auto"/>
          </w:tcPr>
          <w:p w14:paraId="46C4D6F8" w14:textId="77777777" w:rsidR="00647E97" w:rsidRPr="00122FF6" w:rsidRDefault="00647E97" w:rsidP="00277E6A">
            <w:pPr>
              <w:pStyle w:val="ListParagraph"/>
              <w:numPr>
                <w:ilvl w:val="0"/>
                <w:numId w:val="10"/>
              </w:numPr>
              <w:ind w:left="349"/>
            </w:pPr>
          </w:p>
        </w:tc>
        <w:sdt>
          <w:sdtPr>
            <w:rPr>
              <w:bCs/>
              <w:color w:val="000000"/>
            </w:rPr>
            <w:id w:val="-327058046"/>
            <w:placeholder>
              <w:docPart w:val="E9E85F926E7447B6B4C03C4C9162E8E3"/>
            </w:placeholder>
            <w:showingPlcHdr/>
          </w:sdtPr>
          <w:sdtContent>
            <w:tc>
              <w:tcPr>
                <w:tcW w:w="519" w:type="pct"/>
                <w:shd w:val="clear" w:color="auto" w:fill="auto"/>
              </w:tcPr>
              <w:p w14:paraId="0877CA67" w14:textId="77777777" w:rsidR="00647E97" w:rsidRPr="00431188" w:rsidRDefault="00647E97" w:rsidP="00277E6A">
                <w:pPr>
                  <w:jc w:val="center"/>
                  <w:rPr>
                    <w:bCs/>
                    <w:color w:val="000000"/>
                  </w:rPr>
                </w:pPr>
                <w:r>
                  <w:rPr>
                    <w:rStyle w:val="PlaceholderText"/>
                  </w:rPr>
                  <w:t>Age</w:t>
                </w:r>
              </w:p>
            </w:tc>
          </w:sdtContent>
        </w:sdt>
        <w:sdt>
          <w:sdtPr>
            <w:rPr>
              <w:bCs/>
              <w:color w:val="000000"/>
            </w:rPr>
            <w:id w:val="1091741842"/>
            <w:placeholder>
              <w:docPart w:val="01CF2C03537A4278A0A930BD4907EF82"/>
            </w:placeholder>
            <w:showingPlcHdr/>
          </w:sdtPr>
          <w:sdtContent>
            <w:tc>
              <w:tcPr>
                <w:tcW w:w="557" w:type="pct"/>
                <w:shd w:val="clear" w:color="auto" w:fill="auto"/>
              </w:tcPr>
              <w:p w14:paraId="769C90E1" w14:textId="77777777" w:rsidR="00647E97" w:rsidRPr="00431188" w:rsidRDefault="00647E97" w:rsidP="00277E6A">
                <w:pPr>
                  <w:jc w:val="center"/>
                  <w:rPr>
                    <w:bCs/>
                    <w:color w:val="000000"/>
                  </w:rPr>
                </w:pPr>
                <w:r>
                  <w:rPr>
                    <w:rStyle w:val="PlaceholderText"/>
                  </w:rPr>
                  <w:t>Site #</w:t>
                </w:r>
              </w:p>
            </w:tc>
          </w:sdtContent>
        </w:sdt>
        <w:sdt>
          <w:sdtPr>
            <w:rPr>
              <w:bCs/>
              <w:color w:val="000000"/>
            </w:rPr>
            <w:id w:val="993923241"/>
            <w:placeholder>
              <w:docPart w:val="09FF7B756EF649569CE8B0B50F8E4842"/>
            </w:placeholder>
            <w:showingPlcHdr/>
          </w:sdtPr>
          <w:sdtContent>
            <w:tc>
              <w:tcPr>
                <w:tcW w:w="3406" w:type="pct"/>
                <w:shd w:val="clear" w:color="auto" w:fill="auto"/>
              </w:tcPr>
              <w:p w14:paraId="6F6F022B" w14:textId="77777777" w:rsidR="00647E97" w:rsidRPr="00431188" w:rsidRDefault="00647E97" w:rsidP="00277E6A">
                <w:pPr>
                  <w:rPr>
                    <w:bCs/>
                    <w:color w:val="000000"/>
                  </w:rPr>
                </w:pPr>
                <w:r>
                  <w:rPr>
                    <w:rStyle w:val="PlaceholderText"/>
                  </w:rPr>
                  <w:t>Diagnosis</w:t>
                </w:r>
              </w:p>
            </w:tc>
          </w:sdtContent>
        </w:sdt>
      </w:tr>
      <w:tr w:rsidR="00647E97" w:rsidRPr="00431188" w14:paraId="02860FF2" w14:textId="77777777" w:rsidTr="00277E6A">
        <w:trPr>
          <w:cantSplit/>
        </w:trPr>
        <w:tc>
          <w:tcPr>
            <w:tcW w:w="518" w:type="pct"/>
            <w:shd w:val="clear" w:color="auto" w:fill="auto"/>
          </w:tcPr>
          <w:p w14:paraId="43859C55" w14:textId="77777777" w:rsidR="00647E97" w:rsidRPr="00122FF6" w:rsidRDefault="00647E97" w:rsidP="00277E6A">
            <w:pPr>
              <w:pStyle w:val="ListParagraph"/>
              <w:numPr>
                <w:ilvl w:val="0"/>
                <w:numId w:val="10"/>
              </w:numPr>
              <w:ind w:left="349"/>
            </w:pPr>
          </w:p>
        </w:tc>
        <w:sdt>
          <w:sdtPr>
            <w:rPr>
              <w:bCs/>
              <w:color w:val="000000"/>
            </w:rPr>
            <w:id w:val="2099438283"/>
            <w:placeholder>
              <w:docPart w:val="68C5B584E86044769E154B6874249C20"/>
            </w:placeholder>
            <w:showingPlcHdr/>
          </w:sdtPr>
          <w:sdtContent>
            <w:tc>
              <w:tcPr>
                <w:tcW w:w="519" w:type="pct"/>
                <w:shd w:val="clear" w:color="auto" w:fill="auto"/>
              </w:tcPr>
              <w:p w14:paraId="77CB3F58" w14:textId="77777777" w:rsidR="00647E97" w:rsidRPr="00431188" w:rsidRDefault="00647E97" w:rsidP="00277E6A">
                <w:pPr>
                  <w:jc w:val="center"/>
                  <w:rPr>
                    <w:bCs/>
                    <w:color w:val="000000"/>
                  </w:rPr>
                </w:pPr>
                <w:r>
                  <w:rPr>
                    <w:rStyle w:val="PlaceholderText"/>
                  </w:rPr>
                  <w:t>Age</w:t>
                </w:r>
              </w:p>
            </w:tc>
          </w:sdtContent>
        </w:sdt>
        <w:sdt>
          <w:sdtPr>
            <w:rPr>
              <w:bCs/>
              <w:color w:val="000000"/>
            </w:rPr>
            <w:id w:val="-164938568"/>
            <w:placeholder>
              <w:docPart w:val="4EFEDBE22AEB4A9F828838699040CF3D"/>
            </w:placeholder>
            <w:showingPlcHdr/>
          </w:sdtPr>
          <w:sdtContent>
            <w:tc>
              <w:tcPr>
                <w:tcW w:w="557" w:type="pct"/>
                <w:shd w:val="clear" w:color="auto" w:fill="auto"/>
              </w:tcPr>
              <w:p w14:paraId="4B4A0456" w14:textId="77777777" w:rsidR="00647E97" w:rsidRPr="00431188" w:rsidRDefault="00647E97" w:rsidP="00277E6A">
                <w:pPr>
                  <w:jc w:val="center"/>
                  <w:rPr>
                    <w:bCs/>
                    <w:color w:val="000000"/>
                  </w:rPr>
                </w:pPr>
                <w:r>
                  <w:rPr>
                    <w:rStyle w:val="PlaceholderText"/>
                  </w:rPr>
                  <w:t>Site #</w:t>
                </w:r>
              </w:p>
            </w:tc>
          </w:sdtContent>
        </w:sdt>
        <w:sdt>
          <w:sdtPr>
            <w:rPr>
              <w:bCs/>
              <w:color w:val="000000"/>
            </w:rPr>
            <w:id w:val="-1382946399"/>
            <w:placeholder>
              <w:docPart w:val="FC98370AB2704B26B2F93962075A5047"/>
            </w:placeholder>
            <w:showingPlcHdr/>
          </w:sdtPr>
          <w:sdtContent>
            <w:tc>
              <w:tcPr>
                <w:tcW w:w="3406" w:type="pct"/>
                <w:shd w:val="clear" w:color="auto" w:fill="auto"/>
              </w:tcPr>
              <w:p w14:paraId="71952A56" w14:textId="77777777" w:rsidR="00647E97" w:rsidRPr="00431188" w:rsidRDefault="00647E97" w:rsidP="00277E6A">
                <w:pPr>
                  <w:rPr>
                    <w:bCs/>
                    <w:color w:val="000000"/>
                  </w:rPr>
                </w:pPr>
                <w:r>
                  <w:rPr>
                    <w:rStyle w:val="PlaceholderText"/>
                  </w:rPr>
                  <w:t>Diagnosis</w:t>
                </w:r>
              </w:p>
            </w:tc>
          </w:sdtContent>
        </w:sdt>
      </w:tr>
      <w:tr w:rsidR="00647E97" w:rsidRPr="00431188" w14:paraId="1E9ABBB9" w14:textId="77777777" w:rsidTr="00277E6A">
        <w:trPr>
          <w:cantSplit/>
        </w:trPr>
        <w:tc>
          <w:tcPr>
            <w:tcW w:w="518" w:type="pct"/>
            <w:shd w:val="clear" w:color="auto" w:fill="auto"/>
          </w:tcPr>
          <w:p w14:paraId="6C1E5D33" w14:textId="77777777" w:rsidR="00647E97" w:rsidRPr="00122FF6" w:rsidRDefault="00647E97" w:rsidP="00277E6A">
            <w:pPr>
              <w:pStyle w:val="ListParagraph"/>
              <w:numPr>
                <w:ilvl w:val="0"/>
                <w:numId w:val="10"/>
              </w:numPr>
              <w:ind w:left="349"/>
            </w:pPr>
          </w:p>
        </w:tc>
        <w:sdt>
          <w:sdtPr>
            <w:rPr>
              <w:bCs/>
              <w:color w:val="000000"/>
            </w:rPr>
            <w:id w:val="1112857303"/>
            <w:placeholder>
              <w:docPart w:val="6800E82CE18E48E29A178E137386A684"/>
            </w:placeholder>
            <w:showingPlcHdr/>
          </w:sdtPr>
          <w:sdtContent>
            <w:tc>
              <w:tcPr>
                <w:tcW w:w="519" w:type="pct"/>
                <w:shd w:val="clear" w:color="auto" w:fill="auto"/>
              </w:tcPr>
              <w:p w14:paraId="63EA66C3" w14:textId="77777777" w:rsidR="00647E97" w:rsidRPr="00431188" w:rsidRDefault="00647E97" w:rsidP="00277E6A">
                <w:pPr>
                  <w:jc w:val="center"/>
                  <w:rPr>
                    <w:bCs/>
                    <w:color w:val="000000"/>
                  </w:rPr>
                </w:pPr>
                <w:r>
                  <w:rPr>
                    <w:rStyle w:val="PlaceholderText"/>
                  </w:rPr>
                  <w:t>Age</w:t>
                </w:r>
              </w:p>
            </w:tc>
          </w:sdtContent>
        </w:sdt>
        <w:sdt>
          <w:sdtPr>
            <w:rPr>
              <w:bCs/>
              <w:color w:val="000000"/>
            </w:rPr>
            <w:id w:val="-469832875"/>
            <w:placeholder>
              <w:docPart w:val="DBEA0368B0B649DFB1D1488D7A28FC2B"/>
            </w:placeholder>
            <w:showingPlcHdr/>
          </w:sdtPr>
          <w:sdtContent>
            <w:tc>
              <w:tcPr>
                <w:tcW w:w="557" w:type="pct"/>
                <w:shd w:val="clear" w:color="auto" w:fill="auto"/>
              </w:tcPr>
              <w:p w14:paraId="327533B6" w14:textId="77777777" w:rsidR="00647E97" w:rsidRPr="00431188" w:rsidRDefault="00647E97" w:rsidP="00277E6A">
                <w:pPr>
                  <w:jc w:val="center"/>
                  <w:rPr>
                    <w:bCs/>
                    <w:color w:val="000000"/>
                  </w:rPr>
                </w:pPr>
                <w:r>
                  <w:rPr>
                    <w:rStyle w:val="PlaceholderText"/>
                  </w:rPr>
                  <w:t>Site #</w:t>
                </w:r>
              </w:p>
            </w:tc>
          </w:sdtContent>
        </w:sdt>
        <w:sdt>
          <w:sdtPr>
            <w:rPr>
              <w:bCs/>
              <w:color w:val="000000"/>
            </w:rPr>
            <w:id w:val="-1818258215"/>
            <w:placeholder>
              <w:docPart w:val="525D442093EC48CCB534D0580843221E"/>
            </w:placeholder>
            <w:showingPlcHdr/>
          </w:sdtPr>
          <w:sdtContent>
            <w:tc>
              <w:tcPr>
                <w:tcW w:w="3406" w:type="pct"/>
                <w:shd w:val="clear" w:color="auto" w:fill="auto"/>
              </w:tcPr>
              <w:p w14:paraId="554DA408" w14:textId="77777777" w:rsidR="00647E97" w:rsidRPr="00431188" w:rsidRDefault="00647E97" w:rsidP="00277E6A">
                <w:pPr>
                  <w:rPr>
                    <w:bCs/>
                    <w:color w:val="000000"/>
                  </w:rPr>
                </w:pPr>
                <w:r>
                  <w:rPr>
                    <w:rStyle w:val="PlaceholderText"/>
                  </w:rPr>
                  <w:t>Diagnosis</w:t>
                </w:r>
              </w:p>
            </w:tc>
          </w:sdtContent>
        </w:sdt>
      </w:tr>
      <w:tr w:rsidR="00647E97" w:rsidRPr="00431188" w14:paraId="512F2026" w14:textId="77777777" w:rsidTr="00277E6A">
        <w:trPr>
          <w:cantSplit/>
        </w:trPr>
        <w:tc>
          <w:tcPr>
            <w:tcW w:w="518" w:type="pct"/>
            <w:shd w:val="clear" w:color="auto" w:fill="auto"/>
          </w:tcPr>
          <w:p w14:paraId="31206281" w14:textId="77777777" w:rsidR="00647E97" w:rsidRPr="00122FF6" w:rsidRDefault="00647E97" w:rsidP="00277E6A">
            <w:pPr>
              <w:pStyle w:val="ListParagraph"/>
              <w:numPr>
                <w:ilvl w:val="0"/>
                <w:numId w:val="10"/>
              </w:numPr>
              <w:ind w:left="349"/>
            </w:pPr>
          </w:p>
        </w:tc>
        <w:sdt>
          <w:sdtPr>
            <w:rPr>
              <w:bCs/>
              <w:color w:val="000000"/>
            </w:rPr>
            <w:id w:val="-1533347983"/>
            <w:placeholder>
              <w:docPart w:val="3D7CCF0902D444A78951FF341B684292"/>
            </w:placeholder>
            <w:showingPlcHdr/>
          </w:sdtPr>
          <w:sdtContent>
            <w:tc>
              <w:tcPr>
                <w:tcW w:w="519" w:type="pct"/>
                <w:shd w:val="clear" w:color="auto" w:fill="auto"/>
              </w:tcPr>
              <w:p w14:paraId="426FAE7A" w14:textId="77777777" w:rsidR="00647E97" w:rsidRPr="00431188" w:rsidRDefault="00647E97" w:rsidP="00277E6A">
                <w:pPr>
                  <w:jc w:val="center"/>
                  <w:rPr>
                    <w:bCs/>
                    <w:color w:val="000000"/>
                  </w:rPr>
                </w:pPr>
                <w:r>
                  <w:rPr>
                    <w:rStyle w:val="PlaceholderText"/>
                  </w:rPr>
                  <w:t>Age</w:t>
                </w:r>
              </w:p>
            </w:tc>
          </w:sdtContent>
        </w:sdt>
        <w:sdt>
          <w:sdtPr>
            <w:rPr>
              <w:bCs/>
              <w:color w:val="000000"/>
            </w:rPr>
            <w:id w:val="469865832"/>
            <w:placeholder>
              <w:docPart w:val="90B76D4CE6254971B0BC5AD7365A7F9C"/>
            </w:placeholder>
            <w:showingPlcHdr/>
          </w:sdtPr>
          <w:sdtContent>
            <w:tc>
              <w:tcPr>
                <w:tcW w:w="557" w:type="pct"/>
                <w:shd w:val="clear" w:color="auto" w:fill="auto"/>
              </w:tcPr>
              <w:p w14:paraId="51856053" w14:textId="77777777" w:rsidR="00647E97" w:rsidRPr="00431188" w:rsidRDefault="00647E97" w:rsidP="00277E6A">
                <w:pPr>
                  <w:jc w:val="center"/>
                  <w:rPr>
                    <w:bCs/>
                    <w:color w:val="000000"/>
                  </w:rPr>
                </w:pPr>
                <w:r>
                  <w:rPr>
                    <w:rStyle w:val="PlaceholderText"/>
                  </w:rPr>
                  <w:t>Site #</w:t>
                </w:r>
              </w:p>
            </w:tc>
          </w:sdtContent>
        </w:sdt>
        <w:sdt>
          <w:sdtPr>
            <w:rPr>
              <w:bCs/>
              <w:color w:val="000000"/>
            </w:rPr>
            <w:id w:val="125370883"/>
            <w:placeholder>
              <w:docPart w:val="B7EE6BE48E6F435ABEFEF4C969652455"/>
            </w:placeholder>
            <w:showingPlcHdr/>
          </w:sdtPr>
          <w:sdtContent>
            <w:tc>
              <w:tcPr>
                <w:tcW w:w="3406" w:type="pct"/>
                <w:shd w:val="clear" w:color="auto" w:fill="auto"/>
              </w:tcPr>
              <w:p w14:paraId="04CD4079" w14:textId="77777777" w:rsidR="00647E97" w:rsidRPr="00431188" w:rsidRDefault="00647E97" w:rsidP="00277E6A">
                <w:pPr>
                  <w:rPr>
                    <w:bCs/>
                    <w:color w:val="000000"/>
                  </w:rPr>
                </w:pPr>
                <w:r>
                  <w:rPr>
                    <w:rStyle w:val="PlaceholderText"/>
                  </w:rPr>
                  <w:t>Diagnosis</w:t>
                </w:r>
              </w:p>
            </w:tc>
          </w:sdtContent>
        </w:sdt>
      </w:tr>
      <w:tr w:rsidR="00647E97" w:rsidRPr="00431188" w14:paraId="4B41B089" w14:textId="77777777" w:rsidTr="00277E6A">
        <w:trPr>
          <w:cantSplit/>
        </w:trPr>
        <w:tc>
          <w:tcPr>
            <w:tcW w:w="518" w:type="pct"/>
            <w:shd w:val="clear" w:color="auto" w:fill="auto"/>
          </w:tcPr>
          <w:p w14:paraId="17F12281" w14:textId="77777777" w:rsidR="00647E97" w:rsidRPr="00122FF6" w:rsidRDefault="00647E97" w:rsidP="00277E6A">
            <w:pPr>
              <w:pStyle w:val="ListParagraph"/>
              <w:numPr>
                <w:ilvl w:val="0"/>
                <w:numId w:val="10"/>
              </w:numPr>
              <w:ind w:left="349"/>
            </w:pPr>
          </w:p>
        </w:tc>
        <w:sdt>
          <w:sdtPr>
            <w:rPr>
              <w:bCs/>
              <w:color w:val="000000"/>
            </w:rPr>
            <w:id w:val="1814132909"/>
            <w:placeholder>
              <w:docPart w:val="BC58CD2865034781BD5D05AA675CA9ED"/>
            </w:placeholder>
            <w:showingPlcHdr/>
          </w:sdtPr>
          <w:sdtContent>
            <w:tc>
              <w:tcPr>
                <w:tcW w:w="519" w:type="pct"/>
                <w:shd w:val="clear" w:color="auto" w:fill="auto"/>
              </w:tcPr>
              <w:p w14:paraId="18C57A65" w14:textId="77777777" w:rsidR="00647E97" w:rsidRPr="00431188" w:rsidRDefault="00647E97" w:rsidP="00277E6A">
                <w:pPr>
                  <w:jc w:val="center"/>
                  <w:rPr>
                    <w:bCs/>
                    <w:color w:val="000000"/>
                  </w:rPr>
                </w:pPr>
                <w:r>
                  <w:rPr>
                    <w:rStyle w:val="PlaceholderText"/>
                  </w:rPr>
                  <w:t>Age</w:t>
                </w:r>
              </w:p>
            </w:tc>
          </w:sdtContent>
        </w:sdt>
        <w:sdt>
          <w:sdtPr>
            <w:rPr>
              <w:bCs/>
              <w:color w:val="000000"/>
            </w:rPr>
            <w:id w:val="-532809407"/>
            <w:placeholder>
              <w:docPart w:val="962A324CA06149708EF2FDC8CD6CEC5D"/>
            </w:placeholder>
            <w:showingPlcHdr/>
          </w:sdtPr>
          <w:sdtContent>
            <w:tc>
              <w:tcPr>
                <w:tcW w:w="557" w:type="pct"/>
                <w:shd w:val="clear" w:color="auto" w:fill="auto"/>
              </w:tcPr>
              <w:p w14:paraId="6AF52BC3" w14:textId="77777777" w:rsidR="00647E97" w:rsidRPr="00431188" w:rsidRDefault="00647E97" w:rsidP="00277E6A">
                <w:pPr>
                  <w:jc w:val="center"/>
                  <w:rPr>
                    <w:bCs/>
                    <w:color w:val="000000"/>
                  </w:rPr>
                </w:pPr>
                <w:r>
                  <w:rPr>
                    <w:rStyle w:val="PlaceholderText"/>
                  </w:rPr>
                  <w:t>Site #</w:t>
                </w:r>
              </w:p>
            </w:tc>
          </w:sdtContent>
        </w:sdt>
        <w:sdt>
          <w:sdtPr>
            <w:rPr>
              <w:bCs/>
              <w:color w:val="000000"/>
            </w:rPr>
            <w:id w:val="-1868667740"/>
            <w:placeholder>
              <w:docPart w:val="9461FA06826246B489B5620CA51817E1"/>
            </w:placeholder>
            <w:showingPlcHdr/>
          </w:sdtPr>
          <w:sdtContent>
            <w:tc>
              <w:tcPr>
                <w:tcW w:w="3406" w:type="pct"/>
                <w:shd w:val="clear" w:color="auto" w:fill="auto"/>
              </w:tcPr>
              <w:p w14:paraId="5A9CC516" w14:textId="77777777" w:rsidR="00647E97" w:rsidRPr="00431188" w:rsidRDefault="00647E97" w:rsidP="00277E6A">
                <w:pPr>
                  <w:rPr>
                    <w:bCs/>
                    <w:color w:val="000000"/>
                  </w:rPr>
                </w:pPr>
                <w:r>
                  <w:rPr>
                    <w:rStyle w:val="PlaceholderText"/>
                  </w:rPr>
                  <w:t>Diagnosis</w:t>
                </w:r>
              </w:p>
            </w:tc>
          </w:sdtContent>
        </w:sdt>
      </w:tr>
      <w:tr w:rsidR="00647E97" w:rsidRPr="00431188" w14:paraId="63AEB00E" w14:textId="77777777" w:rsidTr="00277E6A">
        <w:trPr>
          <w:cantSplit/>
        </w:trPr>
        <w:tc>
          <w:tcPr>
            <w:tcW w:w="518" w:type="pct"/>
            <w:shd w:val="clear" w:color="auto" w:fill="auto"/>
          </w:tcPr>
          <w:p w14:paraId="321E65EA" w14:textId="77777777" w:rsidR="00647E97" w:rsidRPr="00122FF6" w:rsidRDefault="00647E97" w:rsidP="00277E6A">
            <w:pPr>
              <w:pStyle w:val="ListParagraph"/>
              <w:numPr>
                <w:ilvl w:val="0"/>
                <w:numId w:val="10"/>
              </w:numPr>
              <w:ind w:left="349"/>
            </w:pPr>
          </w:p>
        </w:tc>
        <w:sdt>
          <w:sdtPr>
            <w:rPr>
              <w:bCs/>
              <w:color w:val="000000"/>
            </w:rPr>
            <w:id w:val="1124275285"/>
            <w:placeholder>
              <w:docPart w:val="B01122459B8F4CCA813E5BFB29E64DD1"/>
            </w:placeholder>
            <w:showingPlcHdr/>
          </w:sdtPr>
          <w:sdtContent>
            <w:tc>
              <w:tcPr>
                <w:tcW w:w="519" w:type="pct"/>
                <w:shd w:val="clear" w:color="auto" w:fill="auto"/>
              </w:tcPr>
              <w:p w14:paraId="53389C4C" w14:textId="77777777" w:rsidR="00647E97" w:rsidRPr="00431188" w:rsidRDefault="00647E97" w:rsidP="00277E6A">
                <w:pPr>
                  <w:jc w:val="center"/>
                  <w:rPr>
                    <w:bCs/>
                    <w:color w:val="000000"/>
                  </w:rPr>
                </w:pPr>
                <w:r>
                  <w:rPr>
                    <w:rStyle w:val="PlaceholderText"/>
                  </w:rPr>
                  <w:t>Age</w:t>
                </w:r>
              </w:p>
            </w:tc>
          </w:sdtContent>
        </w:sdt>
        <w:sdt>
          <w:sdtPr>
            <w:rPr>
              <w:bCs/>
              <w:color w:val="000000"/>
            </w:rPr>
            <w:id w:val="1071934938"/>
            <w:placeholder>
              <w:docPart w:val="4D761A4D77E54FBFA8420FAC6AECC052"/>
            </w:placeholder>
            <w:showingPlcHdr/>
          </w:sdtPr>
          <w:sdtContent>
            <w:tc>
              <w:tcPr>
                <w:tcW w:w="557" w:type="pct"/>
                <w:shd w:val="clear" w:color="auto" w:fill="auto"/>
              </w:tcPr>
              <w:p w14:paraId="3DD0E4BA" w14:textId="77777777" w:rsidR="00647E97" w:rsidRPr="00431188" w:rsidRDefault="00647E97" w:rsidP="00277E6A">
                <w:pPr>
                  <w:jc w:val="center"/>
                  <w:rPr>
                    <w:bCs/>
                    <w:color w:val="000000"/>
                  </w:rPr>
                </w:pPr>
                <w:r>
                  <w:rPr>
                    <w:rStyle w:val="PlaceholderText"/>
                  </w:rPr>
                  <w:t>Site #</w:t>
                </w:r>
              </w:p>
            </w:tc>
          </w:sdtContent>
        </w:sdt>
        <w:sdt>
          <w:sdtPr>
            <w:rPr>
              <w:bCs/>
              <w:color w:val="000000"/>
            </w:rPr>
            <w:id w:val="-1538964014"/>
            <w:placeholder>
              <w:docPart w:val="809E79710E70462B875E0109BD5A4B71"/>
            </w:placeholder>
            <w:showingPlcHdr/>
          </w:sdtPr>
          <w:sdtContent>
            <w:tc>
              <w:tcPr>
                <w:tcW w:w="3406" w:type="pct"/>
                <w:shd w:val="clear" w:color="auto" w:fill="auto"/>
              </w:tcPr>
              <w:p w14:paraId="11E39A9A" w14:textId="77777777" w:rsidR="00647E97" w:rsidRPr="00431188" w:rsidRDefault="00647E97" w:rsidP="00277E6A">
                <w:pPr>
                  <w:rPr>
                    <w:bCs/>
                    <w:color w:val="000000"/>
                  </w:rPr>
                </w:pPr>
                <w:r>
                  <w:rPr>
                    <w:rStyle w:val="PlaceholderText"/>
                  </w:rPr>
                  <w:t>Diagnosis</w:t>
                </w:r>
              </w:p>
            </w:tc>
          </w:sdtContent>
        </w:sdt>
      </w:tr>
      <w:tr w:rsidR="00647E97" w:rsidRPr="00431188" w14:paraId="0FC242B0" w14:textId="77777777" w:rsidTr="00277E6A">
        <w:trPr>
          <w:cantSplit/>
        </w:trPr>
        <w:tc>
          <w:tcPr>
            <w:tcW w:w="518" w:type="pct"/>
            <w:shd w:val="clear" w:color="auto" w:fill="auto"/>
          </w:tcPr>
          <w:p w14:paraId="3FA4E613" w14:textId="77777777" w:rsidR="00647E97" w:rsidRPr="00122FF6" w:rsidRDefault="00647E97" w:rsidP="00277E6A">
            <w:pPr>
              <w:pStyle w:val="ListParagraph"/>
              <w:numPr>
                <w:ilvl w:val="0"/>
                <w:numId w:val="10"/>
              </w:numPr>
              <w:ind w:left="349"/>
            </w:pPr>
          </w:p>
        </w:tc>
        <w:sdt>
          <w:sdtPr>
            <w:rPr>
              <w:bCs/>
              <w:color w:val="000000"/>
            </w:rPr>
            <w:id w:val="-435911959"/>
            <w:placeholder>
              <w:docPart w:val="EFBD9931BDD74DB389EE06FD8168AFC7"/>
            </w:placeholder>
            <w:showingPlcHdr/>
          </w:sdtPr>
          <w:sdtContent>
            <w:tc>
              <w:tcPr>
                <w:tcW w:w="519" w:type="pct"/>
                <w:shd w:val="clear" w:color="auto" w:fill="auto"/>
              </w:tcPr>
              <w:p w14:paraId="341B2A57" w14:textId="77777777" w:rsidR="00647E97" w:rsidRPr="00431188" w:rsidRDefault="00647E97" w:rsidP="00277E6A">
                <w:pPr>
                  <w:jc w:val="center"/>
                  <w:rPr>
                    <w:bCs/>
                    <w:color w:val="000000"/>
                  </w:rPr>
                </w:pPr>
                <w:r>
                  <w:rPr>
                    <w:rStyle w:val="PlaceholderText"/>
                  </w:rPr>
                  <w:t>Age</w:t>
                </w:r>
              </w:p>
            </w:tc>
          </w:sdtContent>
        </w:sdt>
        <w:sdt>
          <w:sdtPr>
            <w:rPr>
              <w:bCs/>
              <w:color w:val="000000"/>
            </w:rPr>
            <w:id w:val="1942884827"/>
            <w:placeholder>
              <w:docPart w:val="BF240B92F615442CB3860EE8D152F1F2"/>
            </w:placeholder>
            <w:showingPlcHdr/>
          </w:sdtPr>
          <w:sdtContent>
            <w:tc>
              <w:tcPr>
                <w:tcW w:w="557" w:type="pct"/>
                <w:shd w:val="clear" w:color="auto" w:fill="auto"/>
              </w:tcPr>
              <w:p w14:paraId="1134115E" w14:textId="77777777" w:rsidR="00647E97" w:rsidRPr="00431188" w:rsidRDefault="00647E97" w:rsidP="00277E6A">
                <w:pPr>
                  <w:jc w:val="center"/>
                  <w:rPr>
                    <w:bCs/>
                    <w:color w:val="000000"/>
                  </w:rPr>
                </w:pPr>
                <w:r>
                  <w:rPr>
                    <w:rStyle w:val="PlaceholderText"/>
                  </w:rPr>
                  <w:t>Site #</w:t>
                </w:r>
              </w:p>
            </w:tc>
          </w:sdtContent>
        </w:sdt>
        <w:sdt>
          <w:sdtPr>
            <w:rPr>
              <w:bCs/>
              <w:color w:val="000000"/>
            </w:rPr>
            <w:id w:val="1230966733"/>
            <w:placeholder>
              <w:docPart w:val="00B9085C7EE541D997328C096D2D2755"/>
            </w:placeholder>
            <w:showingPlcHdr/>
          </w:sdtPr>
          <w:sdtContent>
            <w:tc>
              <w:tcPr>
                <w:tcW w:w="3406" w:type="pct"/>
                <w:shd w:val="clear" w:color="auto" w:fill="auto"/>
              </w:tcPr>
              <w:p w14:paraId="158AFAC0" w14:textId="77777777" w:rsidR="00647E97" w:rsidRPr="00431188" w:rsidRDefault="00647E97" w:rsidP="00277E6A">
                <w:pPr>
                  <w:rPr>
                    <w:bCs/>
                    <w:color w:val="000000"/>
                  </w:rPr>
                </w:pPr>
                <w:r>
                  <w:rPr>
                    <w:rStyle w:val="PlaceholderText"/>
                  </w:rPr>
                  <w:t>Diagnosis</w:t>
                </w:r>
              </w:p>
            </w:tc>
          </w:sdtContent>
        </w:sdt>
      </w:tr>
      <w:tr w:rsidR="00647E97" w:rsidRPr="00431188" w14:paraId="415C665E" w14:textId="77777777" w:rsidTr="00277E6A">
        <w:trPr>
          <w:cantSplit/>
        </w:trPr>
        <w:tc>
          <w:tcPr>
            <w:tcW w:w="518" w:type="pct"/>
            <w:shd w:val="clear" w:color="auto" w:fill="auto"/>
          </w:tcPr>
          <w:p w14:paraId="2A85107D" w14:textId="77777777" w:rsidR="00647E97" w:rsidRPr="00122FF6" w:rsidRDefault="00647E97" w:rsidP="00277E6A">
            <w:pPr>
              <w:pStyle w:val="ListParagraph"/>
              <w:numPr>
                <w:ilvl w:val="0"/>
                <w:numId w:val="10"/>
              </w:numPr>
              <w:ind w:left="349"/>
            </w:pPr>
          </w:p>
        </w:tc>
        <w:sdt>
          <w:sdtPr>
            <w:rPr>
              <w:bCs/>
              <w:color w:val="000000"/>
            </w:rPr>
            <w:id w:val="1901093597"/>
            <w:placeholder>
              <w:docPart w:val="75A3A216359046D0BD5192A368298BCF"/>
            </w:placeholder>
            <w:showingPlcHdr/>
          </w:sdtPr>
          <w:sdtContent>
            <w:tc>
              <w:tcPr>
                <w:tcW w:w="519" w:type="pct"/>
                <w:shd w:val="clear" w:color="auto" w:fill="auto"/>
              </w:tcPr>
              <w:p w14:paraId="4DD647E0" w14:textId="77777777" w:rsidR="00647E97" w:rsidRPr="00431188" w:rsidRDefault="00647E97" w:rsidP="00277E6A">
                <w:pPr>
                  <w:jc w:val="center"/>
                  <w:rPr>
                    <w:bCs/>
                    <w:color w:val="000000"/>
                  </w:rPr>
                </w:pPr>
                <w:r>
                  <w:rPr>
                    <w:rStyle w:val="PlaceholderText"/>
                  </w:rPr>
                  <w:t>Age</w:t>
                </w:r>
              </w:p>
            </w:tc>
          </w:sdtContent>
        </w:sdt>
        <w:sdt>
          <w:sdtPr>
            <w:rPr>
              <w:bCs/>
              <w:color w:val="000000"/>
            </w:rPr>
            <w:id w:val="109630416"/>
            <w:placeholder>
              <w:docPart w:val="A8D0A2566E8C446FB4A7CCE9C93D62C9"/>
            </w:placeholder>
            <w:showingPlcHdr/>
          </w:sdtPr>
          <w:sdtContent>
            <w:tc>
              <w:tcPr>
                <w:tcW w:w="557" w:type="pct"/>
                <w:shd w:val="clear" w:color="auto" w:fill="auto"/>
              </w:tcPr>
              <w:p w14:paraId="30904C9E" w14:textId="77777777" w:rsidR="00647E97" w:rsidRPr="00431188" w:rsidRDefault="00647E97" w:rsidP="00277E6A">
                <w:pPr>
                  <w:jc w:val="center"/>
                  <w:rPr>
                    <w:bCs/>
                    <w:color w:val="000000"/>
                  </w:rPr>
                </w:pPr>
                <w:r>
                  <w:rPr>
                    <w:rStyle w:val="PlaceholderText"/>
                  </w:rPr>
                  <w:t>Site #</w:t>
                </w:r>
              </w:p>
            </w:tc>
          </w:sdtContent>
        </w:sdt>
        <w:sdt>
          <w:sdtPr>
            <w:rPr>
              <w:bCs/>
              <w:color w:val="000000"/>
            </w:rPr>
            <w:id w:val="1242674455"/>
            <w:placeholder>
              <w:docPart w:val="F11529D533B64267916E0ED050793D71"/>
            </w:placeholder>
            <w:showingPlcHdr/>
          </w:sdtPr>
          <w:sdtContent>
            <w:tc>
              <w:tcPr>
                <w:tcW w:w="3406" w:type="pct"/>
                <w:shd w:val="clear" w:color="auto" w:fill="auto"/>
              </w:tcPr>
              <w:p w14:paraId="2AD826FC" w14:textId="77777777" w:rsidR="00647E97" w:rsidRPr="00431188" w:rsidRDefault="00647E97" w:rsidP="00277E6A">
                <w:pPr>
                  <w:rPr>
                    <w:bCs/>
                    <w:color w:val="000000"/>
                  </w:rPr>
                </w:pPr>
                <w:r>
                  <w:rPr>
                    <w:rStyle w:val="PlaceholderText"/>
                  </w:rPr>
                  <w:t>Diagnosis</w:t>
                </w:r>
              </w:p>
            </w:tc>
          </w:sdtContent>
        </w:sdt>
      </w:tr>
      <w:tr w:rsidR="00647E97" w:rsidRPr="00431188" w14:paraId="6C4E90EC" w14:textId="77777777" w:rsidTr="00277E6A">
        <w:trPr>
          <w:cantSplit/>
        </w:trPr>
        <w:tc>
          <w:tcPr>
            <w:tcW w:w="518" w:type="pct"/>
            <w:shd w:val="clear" w:color="auto" w:fill="auto"/>
          </w:tcPr>
          <w:p w14:paraId="10CFEF4E" w14:textId="77777777" w:rsidR="00647E97" w:rsidRPr="00122FF6" w:rsidRDefault="00647E97" w:rsidP="00277E6A">
            <w:pPr>
              <w:pStyle w:val="ListParagraph"/>
              <w:numPr>
                <w:ilvl w:val="0"/>
                <w:numId w:val="10"/>
              </w:numPr>
              <w:ind w:left="349"/>
            </w:pPr>
          </w:p>
        </w:tc>
        <w:sdt>
          <w:sdtPr>
            <w:rPr>
              <w:bCs/>
              <w:color w:val="000000"/>
            </w:rPr>
            <w:id w:val="-1682973524"/>
            <w:placeholder>
              <w:docPart w:val="7C9E6E6851094ED9A162BA2E84B72927"/>
            </w:placeholder>
            <w:showingPlcHdr/>
          </w:sdtPr>
          <w:sdtContent>
            <w:tc>
              <w:tcPr>
                <w:tcW w:w="519" w:type="pct"/>
                <w:shd w:val="clear" w:color="auto" w:fill="auto"/>
              </w:tcPr>
              <w:p w14:paraId="141C3DEF" w14:textId="77777777" w:rsidR="00647E97" w:rsidRPr="00431188" w:rsidRDefault="00647E97" w:rsidP="00277E6A">
                <w:pPr>
                  <w:jc w:val="center"/>
                  <w:rPr>
                    <w:bCs/>
                    <w:color w:val="000000"/>
                  </w:rPr>
                </w:pPr>
                <w:r>
                  <w:rPr>
                    <w:rStyle w:val="PlaceholderText"/>
                  </w:rPr>
                  <w:t>Age</w:t>
                </w:r>
              </w:p>
            </w:tc>
          </w:sdtContent>
        </w:sdt>
        <w:sdt>
          <w:sdtPr>
            <w:rPr>
              <w:bCs/>
              <w:color w:val="000000"/>
            </w:rPr>
            <w:id w:val="751694778"/>
            <w:placeholder>
              <w:docPart w:val="71176BBAF20548439126AEA686B3557C"/>
            </w:placeholder>
            <w:showingPlcHdr/>
          </w:sdtPr>
          <w:sdtContent>
            <w:tc>
              <w:tcPr>
                <w:tcW w:w="557" w:type="pct"/>
                <w:shd w:val="clear" w:color="auto" w:fill="auto"/>
              </w:tcPr>
              <w:p w14:paraId="1A80AEF3" w14:textId="77777777" w:rsidR="00647E97" w:rsidRPr="00431188" w:rsidRDefault="00647E97" w:rsidP="00277E6A">
                <w:pPr>
                  <w:jc w:val="center"/>
                  <w:rPr>
                    <w:bCs/>
                    <w:color w:val="000000"/>
                  </w:rPr>
                </w:pPr>
                <w:r>
                  <w:rPr>
                    <w:rStyle w:val="PlaceholderText"/>
                  </w:rPr>
                  <w:t>Site #</w:t>
                </w:r>
              </w:p>
            </w:tc>
          </w:sdtContent>
        </w:sdt>
        <w:sdt>
          <w:sdtPr>
            <w:rPr>
              <w:bCs/>
              <w:color w:val="000000"/>
            </w:rPr>
            <w:id w:val="-2090984465"/>
            <w:placeholder>
              <w:docPart w:val="62020FBC5520437F9DB7AEBF28D7FA86"/>
            </w:placeholder>
            <w:showingPlcHdr/>
          </w:sdtPr>
          <w:sdtContent>
            <w:tc>
              <w:tcPr>
                <w:tcW w:w="3406" w:type="pct"/>
                <w:shd w:val="clear" w:color="auto" w:fill="auto"/>
              </w:tcPr>
              <w:p w14:paraId="55C471CC" w14:textId="77777777" w:rsidR="00647E97" w:rsidRPr="00431188" w:rsidRDefault="00647E97" w:rsidP="00277E6A">
                <w:pPr>
                  <w:rPr>
                    <w:bCs/>
                    <w:color w:val="000000"/>
                  </w:rPr>
                </w:pPr>
                <w:r>
                  <w:rPr>
                    <w:rStyle w:val="PlaceholderText"/>
                  </w:rPr>
                  <w:t>Diagnosis</w:t>
                </w:r>
              </w:p>
            </w:tc>
          </w:sdtContent>
        </w:sdt>
      </w:tr>
      <w:tr w:rsidR="00647E97" w:rsidRPr="00431188" w14:paraId="316AA483" w14:textId="77777777" w:rsidTr="00277E6A">
        <w:trPr>
          <w:cantSplit/>
        </w:trPr>
        <w:tc>
          <w:tcPr>
            <w:tcW w:w="518" w:type="pct"/>
            <w:shd w:val="clear" w:color="auto" w:fill="auto"/>
          </w:tcPr>
          <w:p w14:paraId="1D1AAA91" w14:textId="77777777" w:rsidR="00647E97" w:rsidRPr="00122FF6" w:rsidRDefault="00647E97" w:rsidP="00277E6A">
            <w:pPr>
              <w:pStyle w:val="ListParagraph"/>
              <w:numPr>
                <w:ilvl w:val="0"/>
                <w:numId w:val="10"/>
              </w:numPr>
              <w:ind w:left="349"/>
            </w:pPr>
          </w:p>
        </w:tc>
        <w:sdt>
          <w:sdtPr>
            <w:rPr>
              <w:bCs/>
              <w:color w:val="000000"/>
            </w:rPr>
            <w:id w:val="-566192347"/>
            <w:placeholder>
              <w:docPart w:val="3E6B403D3DF44C1BB036DDC9824C2361"/>
            </w:placeholder>
            <w:showingPlcHdr/>
          </w:sdtPr>
          <w:sdtContent>
            <w:tc>
              <w:tcPr>
                <w:tcW w:w="519" w:type="pct"/>
                <w:shd w:val="clear" w:color="auto" w:fill="auto"/>
              </w:tcPr>
              <w:p w14:paraId="230E47D5" w14:textId="77777777" w:rsidR="00647E97" w:rsidRPr="00431188" w:rsidRDefault="00647E97" w:rsidP="00277E6A">
                <w:pPr>
                  <w:jc w:val="center"/>
                  <w:rPr>
                    <w:bCs/>
                    <w:color w:val="000000"/>
                  </w:rPr>
                </w:pPr>
                <w:r>
                  <w:rPr>
                    <w:rStyle w:val="PlaceholderText"/>
                  </w:rPr>
                  <w:t>Age</w:t>
                </w:r>
              </w:p>
            </w:tc>
          </w:sdtContent>
        </w:sdt>
        <w:sdt>
          <w:sdtPr>
            <w:rPr>
              <w:bCs/>
              <w:color w:val="000000"/>
            </w:rPr>
            <w:id w:val="-1173494489"/>
            <w:placeholder>
              <w:docPart w:val="A11B7EF691B542FCA69310AF30B02F43"/>
            </w:placeholder>
            <w:showingPlcHdr/>
          </w:sdtPr>
          <w:sdtContent>
            <w:tc>
              <w:tcPr>
                <w:tcW w:w="557" w:type="pct"/>
                <w:shd w:val="clear" w:color="auto" w:fill="auto"/>
              </w:tcPr>
              <w:p w14:paraId="75E670F8" w14:textId="77777777" w:rsidR="00647E97" w:rsidRPr="00431188" w:rsidRDefault="00647E97" w:rsidP="00277E6A">
                <w:pPr>
                  <w:jc w:val="center"/>
                  <w:rPr>
                    <w:bCs/>
                    <w:color w:val="000000"/>
                  </w:rPr>
                </w:pPr>
                <w:r>
                  <w:rPr>
                    <w:rStyle w:val="PlaceholderText"/>
                  </w:rPr>
                  <w:t>Site #</w:t>
                </w:r>
              </w:p>
            </w:tc>
          </w:sdtContent>
        </w:sdt>
        <w:sdt>
          <w:sdtPr>
            <w:rPr>
              <w:bCs/>
              <w:color w:val="000000"/>
            </w:rPr>
            <w:id w:val="2125037312"/>
            <w:placeholder>
              <w:docPart w:val="0540B9B91A374FA4BE03C8F538C51BC3"/>
            </w:placeholder>
            <w:showingPlcHdr/>
          </w:sdtPr>
          <w:sdtContent>
            <w:tc>
              <w:tcPr>
                <w:tcW w:w="3406" w:type="pct"/>
                <w:shd w:val="clear" w:color="auto" w:fill="auto"/>
              </w:tcPr>
              <w:p w14:paraId="2488DBF2" w14:textId="77777777" w:rsidR="00647E97" w:rsidRPr="00431188" w:rsidRDefault="00647E97" w:rsidP="00277E6A">
                <w:pPr>
                  <w:rPr>
                    <w:bCs/>
                    <w:color w:val="000000"/>
                  </w:rPr>
                </w:pPr>
                <w:r>
                  <w:rPr>
                    <w:rStyle w:val="PlaceholderText"/>
                  </w:rPr>
                  <w:t>Diagnosis</w:t>
                </w:r>
              </w:p>
            </w:tc>
          </w:sdtContent>
        </w:sdt>
      </w:tr>
      <w:tr w:rsidR="00647E97" w:rsidRPr="00431188" w14:paraId="4438DFF9" w14:textId="77777777" w:rsidTr="00277E6A">
        <w:trPr>
          <w:cantSplit/>
        </w:trPr>
        <w:tc>
          <w:tcPr>
            <w:tcW w:w="518" w:type="pct"/>
            <w:shd w:val="clear" w:color="auto" w:fill="auto"/>
          </w:tcPr>
          <w:p w14:paraId="63360802" w14:textId="77777777" w:rsidR="00647E97" w:rsidRPr="00122FF6" w:rsidRDefault="00647E97" w:rsidP="00277E6A">
            <w:pPr>
              <w:pStyle w:val="ListParagraph"/>
              <w:numPr>
                <w:ilvl w:val="0"/>
                <w:numId w:val="10"/>
              </w:numPr>
              <w:ind w:left="349"/>
            </w:pPr>
          </w:p>
        </w:tc>
        <w:sdt>
          <w:sdtPr>
            <w:rPr>
              <w:bCs/>
              <w:color w:val="000000"/>
            </w:rPr>
            <w:id w:val="1904868514"/>
            <w:placeholder>
              <w:docPart w:val="F94EB33B15194330BE8B95BD75C8772A"/>
            </w:placeholder>
            <w:showingPlcHdr/>
          </w:sdtPr>
          <w:sdtContent>
            <w:tc>
              <w:tcPr>
                <w:tcW w:w="519" w:type="pct"/>
                <w:shd w:val="clear" w:color="auto" w:fill="auto"/>
              </w:tcPr>
              <w:p w14:paraId="2ADE2D70" w14:textId="77777777" w:rsidR="00647E97" w:rsidRPr="00431188" w:rsidRDefault="00647E97" w:rsidP="00277E6A">
                <w:pPr>
                  <w:jc w:val="center"/>
                  <w:rPr>
                    <w:bCs/>
                    <w:color w:val="000000"/>
                  </w:rPr>
                </w:pPr>
                <w:r>
                  <w:rPr>
                    <w:rStyle w:val="PlaceholderText"/>
                  </w:rPr>
                  <w:t>Age</w:t>
                </w:r>
              </w:p>
            </w:tc>
          </w:sdtContent>
        </w:sdt>
        <w:sdt>
          <w:sdtPr>
            <w:rPr>
              <w:bCs/>
              <w:color w:val="000000"/>
            </w:rPr>
            <w:id w:val="881438152"/>
            <w:placeholder>
              <w:docPart w:val="7E66B578B70A46379ED7AB4D4987A742"/>
            </w:placeholder>
            <w:showingPlcHdr/>
          </w:sdtPr>
          <w:sdtContent>
            <w:tc>
              <w:tcPr>
                <w:tcW w:w="557" w:type="pct"/>
                <w:shd w:val="clear" w:color="auto" w:fill="auto"/>
              </w:tcPr>
              <w:p w14:paraId="2881ED11" w14:textId="77777777" w:rsidR="00647E97" w:rsidRPr="00431188" w:rsidRDefault="00647E97" w:rsidP="00277E6A">
                <w:pPr>
                  <w:jc w:val="center"/>
                  <w:rPr>
                    <w:bCs/>
                    <w:color w:val="000000"/>
                  </w:rPr>
                </w:pPr>
                <w:r>
                  <w:rPr>
                    <w:rStyle w:val="PlaceholderText"/>
                  </w:rPr>
                  <w:t>Site #</w:t>
                </w:r>
              </w:p>
            </w:tc>
          </w:sdtContent>
        </w:sdt>
        <w:sdt>
          <w:sdtPr>
            <w:rPr>
              <w:bCs/>
              <w:color w:val="000000"/>
            </w:rPr>
            <w:id w:val="1101926137"/>
            <w:placeholder>
              <w:docPart w:val="7DB1ED495F3B4383837AB77DE92E0B24"/>
            </w:placeholder>
            <w:showingPlcHdr/>
          </w:sdtPr>
          <w:sdtContent>
            <w:tc>
              <w:tcPr>
                <w:tcW w:w="3406" w:type="pct"/>
                <w:shd w:val="clear" w:color="auto" w:fill="auto"/>
              </w:tcPr>
              <w:p w14:paraId="1B7074AD" w14:textId="77777777" w:rsidR="00647E97" w:rsidRPr="00431188" w:rsidRDefault="00647E97" w:rsidP="00277E6A">
                <w:pPr>
                  <w:rPr>
                    <w:bCs/>
                    <w:color w:val="000000"/>
                  </w:rPr>
                </w:pPr>
                <w:r>
                  <w:rPr>
                    <w:rStyle w:val="PlaceholderText"/>
                  </w:rPr>
                  <w:t>Diagnosis</w:t>
                </w:r>
              </w:p>
            </w:tc>
          </w:sdtContent>
        </w:sdt>
      </w:tr>
      <w:tr w:rsidR="00647E97" w:rsidRPr="00431188" w14:paraId="14E71A53" w14:textId="77777777" w:rsidTr="00277E6A">
        <w:trPr>
          <w:cantSplit/>
        </w:trPr>
        <w:tc>
          <w:tcPr>
            <w:tcW w:w="518" w:type="pct"/>
            <w:shd w:val="clear" w:color="auto" w:fill="auto"/>
          </w:tcPr>
          <w:p w14:paraId="54F5261A" w14:textId="77777777" w:rsidR="00647E97" w:rsidRPr="00122FF6" w:rsidRDefault="00647E97" w:rsidP="00277E6A">
            <w:pPr>
              <w:pStyle w:val="ListParagraph"/>
              <w:numPr>
                <w:ilvl w:val="0"/>
                <w:numId w:val="10"/>
              </w:numPr>
              <w:ind w:left="349"/>
            </w:pPr>
          </w:p>
        </w:tc>
        <w:sdt>
          <w:sdtPr>
            <w:rPr>
              <w:bCs/>
              <w:color w:val="000000"/>
            </w:rPr>
            <w:id w:val="-1290049384"/>
            <w:placeholder>
              <w:docPart w:val="0E6668BD879B4EA88373D0798836F33F"/>
            </w:placeholder>
            <w:showingPlcHdr/>
          </w:sdtPr>
          <w:sdtContent>
            <w:tc>
              <w:tcPr>
                <w:tcW w:w="519" w:type="pct"/>
                <w:shd w:val="clear" w:color="auto" w:fill="auto"/>
              </w:tcPr>
              <w:p w14:paraId="5BC39AB2" w14:textId="77777777" w:rsidR="00647E97" w:rsidRPr="00431188" w:rsidRDefault="00647E97" w:rsidP="00277E6A">
                <w:pPr>
                  <w:jc w:val="center"/>
                  <w:rPr>
                    <w:bCs/>
                    <w:color w:val="000000"/>
                  </w:rPr>
                </w:pPr>
                <w:r>
                  <w:rPr>
                    <w:rStyle w:val="PlaceholderText"/>
                  </w:rPr>
                  <w:t>Age</w:t>
                </w:r>
              </w:p>
            </w:tc>
          </w:sdtContent>
        </w:sdt>
        <w:sdt>
          <w:sdtPr>
            <w:rPr>
              <w:bCs/>
              <w:color w:val="000000"/>
            </w:rPr>
            <w:id w:val="-273247455"/>
            <w:placeholder>
              <w:docPart w:val="F9D361112EA140F38154FA1CC07EC6C4"/>
            </w:placeholder>
            <w:showingPlcHdr/>
          </w:sdtPr>
          <w:sdtContent>
            <w:tc>
              <w:tcPr>
                <w:tcW w:w="557" w:type="pct"/>
                <w:shd w:val="clear" w:color="auto" w:fill="auto"/>
              </w:tcPr>
              <w:p w14:paraId="7A12840A" w14:textId="77777777" w:rsidR="00647E97" w:rsidRPr="00431188" w:rsidRDefault="00647E97" w:rsidP="00277E6A">
                <w:pPr>
                  <w:jc w:val="center"/>
                  <w:rPr>
                    <w:bCs/>
                    <w:color w:val="000000"/>
                  </w:rPr>
                </w:pPr>
                <w:r>
                  <w:rPr>
                    <w:rStyle w:val="PlaceholderText"/>
                  </w:rPr>
                  <w:t>Site #</w:t>
                </w:r>
              </w:p>
            </w:tc>
          </w:sdtContent>
        </w:sdt>
        <w:sdt>
          <w:sdtPr>
            <w:rPr>
              <w:bCs/>
              <w:color w:val="000000"/>
            </w:rPr>
            <w:id w:val="-1302769223"/>
            <w:placeholder>
              <w:docPart w:val="E348682E751444DE9D578C0BDF04B03E"/>
            </w:placeholder>
            <w:showingPlcHdr/>
          </w:sdtPr>
          <w:sdtContent>
            <w:tc>
              <w:tcPr>
                <w:tcW w:w="3406" w:type="pct"/>
                <w:shd w:val="clear" w:color="auto" w:fill="auto"/>
              </w:tcPr>
              <w:p w14:paraId="33606A9F" w14:textId="77777777" w:rsidR="00647E97" w:rsidRPr="00431188" w:rsidRDefault="00647E97" w:rsidP="00277E6A">
                <w:pPr>
                  <w:rPr>
                    <w:bCs/>
                    <w:color w:val="000000"/>
                  </w:rPr>
                </w:pPr>
                <w:r>
                  <w:rPr>
                    <w:rStyle w:val="PlaceholderText"/>
                  </w:rPr>
                  <w:t>Diagnosis</w:t>
                </w:r>
              </w:p>
            </w:tc>
          </w:sdtContent>
        </w:sdt>
      </w:tr>
      <w:tr w:rsidR="00647E97" w:rsidRPr="00431188" w14:paraId="234B214C" w14:textId="77777777" w:rsidTr="00277E6A">
        <w:trPr>
          <w:cantSplit/>
        </w:trPr>
        <w:tc>
          <w:tcPr>
            <w:tcW w:w="518" w:type="pct"/>
            <w:shd w:val="clear" w:color="auto" w:fill="auto"/>
          </w:tcPr>
          <w:p w14:paraId="00E99D5A" w14:textId="77777777" w:rsidR="00647E97" w:rsidRPr="00122FF6" w:rsidRDefault="00647E97" w:rsidP="00277E6A">
            <w:pPr>
              <w:pStyle w:val="ListParagraph"/>
              <w:numPr>
                <w:ilvl w:val="0"/>
                <w:numId w:val="10"/>
              </w:numPr>
              <w:ind w:left="349"/>
            </w:pPr>
          </w:p>
        </w:tc>
        <w:sdt>
          <w:sdtPr>
            <w:rPr>
              <w:bCs/>
              <w:color w:val="000000"/>
            </w:rPr>
            <w:id w:val="1976171899"/>
            <w:placeholder>
              <w:docPart w:val="89B25955253243F5803C120139187BD1"/>
            </w:placeholder>
            <w:showingPlcHdr/>
          </w:sdtPr>
          <w:sdtContent>
            <w:tc>
              <w:tcPr>
                <w:tcW w:w="519" w:type="pct"/>
                <w:shd w:val="clear" w:color="auto" w:fill="auto"/>
              </w:tcPr>
              <w:p w14:paraId="1D4625D8" w14:textId="77777777" w:rsidR="00647E97" w:rsidRPr="00431188" w:rsidRDefault="00647E97" w:rsidP="00277E6A">
                <w:pPr>
                  <w:jc w:val="center"/>
                  <w:rPr>
                    <w:bCs/>
                    <w:color w:val="000000"/>
                  </w:rPr>
                </w:pPr>
                <w:r>
                  <w:rPr>
                    <w:rStyle w:val="PlaceholderText"/>
                  </w:rPr>
                  <w:t>Age</w:t>
                </w:r>
              </w:p>
            </w:tc>
          </w:sdtContent>
        </w:sdt>
        <w:sdt>
          <w:sdtPr>
            <w:rPr>
              <w:bCs/>
              <w:color w:val="000000"/>
            </w:rPr>
            <w:id w:val="-942297334"/>
            <w:placeholder>
              <w:docPart w:val="AC7B96DDB8C449A0A1242757DE1E32B9"/>
            </w:placeholder>
            <w:showingPlcHdr/>
          </w:sdtPr>
          <w:sdtContent>
            <w:tc>
              <w:tcPr>
                <w:tcW w:w="557" w:type="pct"/>
                <w:shd w:val="clear" w:color="auto" w:fill="auto"/>
              </w:tcPr>
              <w:p w14:paraId="27268006" w14:textId="77777777" w:rsidR="00647E97" w:rsidRPr="00431188" w:rsidRDefault="00647E97" w:rsidP="00277E6A">
                <w:pPr>
                  <w:jc w:val="center"/>
                  <w:rPr>
                    <w:bCs/>
                    <w:color w:val="000000"/>
                  </w:rPr>
                </w:pPr>
                <w:r>
                  <w:rPr>
                    <w:rStyle w:val="PlaceholderText"/>
                  </w:rPr>
                  <w:t>Site #</w:t>
                </w:r>
              </w:p>
            </w:tc>
          </w:sdtContent>
        </w:sdt>
        <w:sdt>
          <w:sdtPr>
            <w:rPr>
              <w:bCs/>
              <w:color w:val="000000"/>
            </w:rPr>
            <w:id w:val="-2147115921"/>
            <w:placeholder>
              <w:docPart w:val="690F16A1691D484DAE510DD12027CBE6"/>
            </w:placeholder>
            <w:showingPlcHdr/>
          </w:sdtPr>
          <w:sdtContent>
            <w:tc>
              <w:tcPr>
                <w:tcW w:w="3406" w:type="pct"/>
                <w:shd w:val="clear" w:color="auto" w:fill="auto"/>
              </w:tcPr>
              <w:p w14:paraId="0B0A4022" w14:textId="77777777" w:rsidR="00647E97" w:rsidRPr="00431188" w:rsidRDefault="00647E97" w:rsidP="00277E6A">
                <w:pPr>
                  <w:rPr>
                    <w:bCs/>
                    <w:color w:val="000000"/>
                  </w:rPr>
                </w:pPr>
                <w:r>
                  <w:rPr>
                    <w:rStyle w:val="PlaceholderText"/>
                  </w:rPr>
                  <w:t>Diagnosis</w:t>
                </w:r>
              </w:p>
            </w:tc>
          </w:sdtContent>
        </w:sdt>
      </w:tr>
      <w:tr w:rsidR="00647E97" w:rsidRPr="00431188" w14:paraId="0B10E8E8" w14:textId="77777777" w:rsidTr="00277E6A">
        <w:trPr>
          <w:cantSplit/>
        </w:trPr>
        <w:tc>
          <w:tcPr>
            <w:tcW w:w="518" w:type="pct"/>
            <w:shd w:val="clear" w:color="auto" w:fill="auto"/>
          </w:tcPr>
          <w:p w14:paraId="144920A3" w14:textId="77777777" w:rsidR="00647E97" w:rsidRPr="00122FF6" w:rsidRDefault="00647E97" w:rsidP="00277E6A">
            <w:pPr>
              <w:pStyle w:val="ListParagraph"/>
              <w:numPr>
                <w:ilvl w:val="0"/>
                <w:numId w:val="10"/>
              </w:numPr>
              <w:ind w:left="349"/>
            </w:pPr>
          </w:p>
        </w:tc>
        <w:sdt>
          <w:sdtPr>
            <w:rPr>
              <w:bCs/>
              <w:color w:val="000000"/>
            </w:rPr>
            <w:id w:val="-1280951397"/>
            <w:placeholder>
              <w:docPart w:val="8663D315F37F483691FC7AF7C8C50EF8"/>
            </w:placeholder>
            <w:showingPlcHdr/>
          </w:sdtPr>
          <w:sdtContent>
            <w:tc>
              <w:tcPr>
                <w:tcW w:w="519" w:type="pct"/>
                <w:shd w:val="clear" w:color="auto" w:fill="auto"/>
              </w:tcPr>
              <w:p w14:paraId="5475DC00" w14:textId="77777777" w:rsidR="00647E97" w:rsidRPr="00431188" w:rsidRDefault="00647E97" w:rsidP="00277E6A">
                <w:pPr>
                  <w:jc w:val="center"/>
                  <w:rPr>
                    <w:bCs/>
                    <w:color w:val="000000"/>
                  </w:rPr>
                </w:pPr>
                <w:r>
                  <w:rPr>
                    <w:rStyle w:val="PlaceholderText"/>
                  </w:rPr>
                  <w:t>Age</w:t>
                </w:r>
              </w:p>
            </w:tc>
          </w:sdtContent>
        </w:sdt>
        <w:sdt>
          <w:sdtPr>
            <w:rPr>
              <w:bCs/>
              <w:color w:val="000000"/>
            </w:rPr>
            <w:id w:val="-186608309"/>
            <w:placeholder>
              <w:docPart w:val="7B48D1A34B1940E5B4603A246A6060A8"/>
            </w:placeholder>
            <w:showingPlcHdr/>
          </w:sdtPr>
          <w:sdtContent>
            <w:tc>
              <w:tcPr>
                <w:tcW w:w="557" w:type="pct"/>
                <w:shd w:val="clear" w:color="auto" w:fill="auto"/>
              </w:tcPr>
              <w:p w14:paraId="4885D8D5" w14:textId="77777777" w:rsidR="00647E97" w:rsidRPr="00431188" w:rsidRDefault="00647E97" w:rsidP="00277E6A">
                <w:pPr>
                  <w:jc w:val="center"/>
                  <w:rPr>
                    <w:bCs/>
                    <w:color w:val="000000"/>
                  </w:rPr>
                </w:pPr>
                <w:r>
                  <w:rPr>
                    <w:rStyle w:val="PlaceholderText"/>
                  </w:rPr>
                  <w:t>Site #</w:t>
                </w:r>
              </w:p>
            </w:tc>
          </w:sdtContent>
        </w:sdt>
        <w:sdt>
          <w:sdtPr>
            <w:rPr>
              <w:bCs/>
              <w:color w:val="000000"/>
            </w:rPr>
            <w:id w:val="-1323422159"/>
            <w:placeholder>
              <w:docPart w:val="10395E6236CD43579BF4D7306EC624ED"/>
            </w:placeholder>
            <w:showingPlcHdr/>
          </w:sdtPr>
          <w:sdtContent>
            <w:tc>
              <w:tcPr>
                <w:tcW w:w="3406" w:type="pct"/>
                <w:shd w:val="clear" w:color="auto" w:fill="auto"/>
              </w:tcPr>
              <w:p w14:paraId="51DC4A08" w14:textId="77777777" w:rsidR="00647E97" w:rsidRPr="00431188" w:rsidRDefault="00647E97" w:rsidP="00277E6A">
                <w:pPr>
                  <w:rPr>
                    <w:bCs/>
                    <w:color w:val="000000"/>
                  </w:rPr>
                </w:pPr>
                <w:r>
                  <w:rPr>
                    <w:rStyle w:val="PlaceholderText"/>
                  </w:rPr>
                  <w:t>Diagnosis</w:t>
                </w:r>
              </w:p>
            </w:tc>
          </w:sdtContent>
        </w:sdt>
      </w:tr>
      <w:tr w:rsidR="00647E97" w:rsidRPr="00431188" w14:paraId="4106DD21" w14:textId="77777777" w:rsidTr="00277E6A">
        <w:trPr>
          <w:cantSplit/>
        </w:trPr>
        <w:tc>
          <w:tcPr>
            <w:tcW w:w="518" w:type="pct"/>
            <w:shd w:val="clear" w:color="auto" w:fill="auto"/>
          </w:tcPr>
          <w:p w14:paraId="22C3B126" w14:textId="77777777" w:rsidR="00647E97" w:rsidRPr="00122FF6" w:rsidRDefault="00647E97" w:rsidP="00277E6A">
            <w:pPr>
              <w:pStyle w:val="ListParagraph"/>
              <w:numPr>
                <w:ilvl w:val="0"/>
                <w:numId w:val="10"/>
              </w:numPr>
              <w:ind w:left="349"/>
            </w:pPr>
          </w:p>
        </w:tc>
        <w:sdt>
          <w:sdtPr>
            <w:rPr>
              <w:bCs/>
              <w:color w:val="000000"/>
            </w:rPr>
            <w:id w:val="1320697289"/>
            <w:placeholder>
              <w:docPart w:val="EDD2551D074042CDA979D244E03035F1"/>
            </w:placeholder>
            <w:showingPlcHdr/>
          </w:sdtPr>
          <w:sdtContent>
            <w:tc>
              <w:tcPr>
                <w:tcW w:w="519" w:type="pct"/>
                <w:shd w:val="clear" w:color="auto" w:fill="auto"/>
              </w:tcPr>
              <w:p w14:paraId="486FC05E" w14:textId="77777777" w:rsidR="00647E97" w:rsidRPr="00431188" w:rsidRDefault="00647E97" w:rsidP="00277E6A">
                <w:pPr>
                  <w:jc w:val="center"/>
                  <w:rPr>
                    <w:bCs/>
                    <w:color w:val="000000"/>
                  </w:rPr>
                </w:pPr>
                <w:r>
                  <w:rPr>
                    <w:rStyle w:val="PlaceholderText"/>
                  </w:rPr>
                  <w:t>Age</w:t>
                </w:r>
              </w:p>
            </w:tc>
          </w:sdtContent>
        </w:sdt>
        <w:sdt>
          <w:sdtPr>
            <w:rPr>
              <w:bCs/>
              <w:color w:val="000000"/>
            </w:rPr>
            <w:id w:val="-1498719583"/>
            <w:placeholder>
              <w:docPart w:val="F0711EBCC8B24DF3A96830286F5CEFDE"/>
            </w:placeholder>
            <w:showingPlcHdr/>
          </w:sdtPr>
          <w:sdtContent>
            <w:tc>
              <w:tcPr>
                <w:tcW w:w="557" w:type="pct"/>
                <w:shd w:val="clear" w:color="auto" w:fill="auto"/>
              </w:tcPr>
              <w:p w14:paraId="0233AD85" w14:textId="77777777" w:rsidR="00647E97" w:rsidRPr="00431188" w:rsidRDefault="00647E97" w:rsidP="00277E6A">
                <w:pPr>
                  <w:jc w:val="center"/>
                  <w:rPr>
                    <w:bCs/>
                    <w:color w:val="000000"/>
                  </w:rPr>
                </w:pPr>
                <w:r>
                  <w:rPr>
                    <w:rStyle w:val="PlaceholderText"/>
                  </w:rPr>
                  <w:t>Site #</w:t>
                </w:r>
              </w:p>
            </w:tc>
          </w:sdtContent>
        </w:sdt>
        <w:sdt>
          <w:sdtPr>
            <w:rPr>
              <w:bCs/>
              <w:color w:val="000000"/>
            </w:rPr>
            <w:id w:val="753315977"/>
            <w:placeholder>
              <w:docPart w:val="7447108723A042779723AB687CCA4D0D"/>
            </w:placeholder>
            <w:showingPlcHdr/>
          </w:sdtPr>
          <w:sdtContent>
            <w:tc>
              <w:tcPr>
                <w:tcW w:w="3406" w:type="pct"/>
                <w:shd w:val="clear" w:color="auto" w:fill="auto"/>
              </w:tcPr>
              <w:p w14:paraId="139472DA" w14:textId="77777777" w:rsidR="00647E97" w:rsidRPr="00431188" w:rsidRDefault="00647E97" w:rsidP="00277E6A">
                <w:pPr>
                  <w:rPr>
                    <w:bCs/>
                    <w:color w:val="000000"/>
                  </w:rPr>
                </w:pPr>
                <w:r>
                  <w:rPr>
                    <w:rStyle w:val="PlaceholderText"/>
                  </w:rPr>
                  <w:t>Diagnosis</w:t>
                </w:r>
              </w:p>
            </w:tc>
          </w:sdtContent>
        </w:sdt>
      </w:tr>
      <w:tr w:rsidR="00647E97" w:rsidRPr="00431188" w14:paraId="44D9ABFB" w14:textId="77777777" w:rsidTr="00277E6A">
        <w:trPr>
          <w:cantSplit/>
        </w:trPr>
        <w:tc>
          <w:tcPr>
            <w:tcW w:w="518" w:type="pct"/>
            <w:shd w:val="clear" w:color="auto" w:fill="auto"/>
          </w:tcPr>
          <w:p w14:paraId="3F5E13DB" w14:textId="77777777" w:rsidR="00647E97" w:rsidRPr="00122FF6" w:rsidRDefault="00647E97" w:rsidP="00277E6A">
            <w:pPr>
              <w:pStyle w:val="ListParagraph"/>
              <w:numPr>
                <w:ilvl w:val="0"/>
                <w:numId w:val="10"/>
              </w:numPr>
              <w:ind w:left="349"/>
            </w:pPr>
          </w:p>
        </w:tc>
        <w:sdt>
          <w:sdtPr>
            <w:rPr>
              <w:bCs/>
              <w:color w:val="000000"/>
            </w:rPr>
            <w:id w:val="-547916926"/>
            <w:placeholder>
              <w:docPart w:val="38509931D0A6495DBDDF0663E21C3CF7"/>
            </w:placeholder>
            <w:showingPlcHdr/>
          </w:sdtPr>
          <w:sdtContent>
            <w:tc>
              <w:tcPr>
                <w:tcW w:w="519" w:type="pct"/>
                <w:shd w:val="clear" w:color="auto" w:fill="auto"/>
              </w:tcPr>
              <w:p w14:paraId="172C7C5F" w14:textId="77777777" w:rsidR="00647E97" w:rsidRPr="00431188" w:rsidRDefault="00647E97" w:rsidP="00277E6A">
                <w:pPr>
                  <w:jc w:val="center"/>
                  <w:rPr>
                    <w:bCs/>
                    <w:color w:val="000000"/>
                  </w:rPr>
                </w:pPr>
                <w:r>
                  <w:rPr>
                    <w:rStyle w:val="PlaceholderText"/>
                  </w:rPr>
                  <w:t>Age</w:t>
                </w:r>
              </w:p>
            </w:tc>
          </w:sdtContent>
        </w:sdt>
        <w:sdt>
          <w:sdtPr>
            <w:rPr>
              <w:bCs/>
              <w:color w:val="000000"/>
            </w:rPr>
            <w:id w:val="-1616286460"/>
            <w:placeholder>
              <w:docPart w:val="98A92A029CB04103901B8557114D674F"/>
            </w:placeholder>
            <w:showingPlcHdr/>
          </w:sdtPr>
          <w:sdtContent>
            <w:tc>
              <w:tcPr>
                <w:tcW w:w="557" w:type="pct"/>
                <w:shd w:val="clear" w:color="auto" w:fill="auto"/>
              </w:tcPr>
              <w:p w14:paraId="20AC0AC0" w14:textId="77777777" w:rsidR="00647E97" w:rsidRPr="00431188" w:rsidRDefault="00647E97" w:rsidP="00277E6A">
                <w:pPr>
                  <w:jc w:val="center"/>
                  <w:rPr>
                    <w:bCs/>
                    <w:color w:val="000000"/>
                  </w:rPr>
                </w:pPr>
                <w:r>
                  <w:rPr>
                    <w:rStyle w:val="PlaceholderText"/>
                  </w:rPr>
                  <w:t>Site #</w:t>
                </w:r>
              </w:p>
            </w:tc>
          </w:sdtContent>
        </w:sdt>
        <w:sdt>
          <w:sdtPr>
            <w:rPr>
              <w:bCs/>
              <w:color w:val="000000"/>
            </w:rPr>
            <w:id w:val="-2080200237"/>
            <w:placeholder>
              <w:docPart w:val="4ABF5DB25E8140FD9C079017A90483ED"/>
            </w:placeholder>
            <w:showingPlcHdr/>
          </w:sdtPr>
          <w:sdtContent>
            <w:tc>
              <w:tcPr>
                <w:tcW w:w="3406" w:type="pct"/>
                <w:shd w:val="clear" w:color="auto" w:fill="auto"/>
              </w:tcPr>
              <w:p w14:paraId="0325311C" w14:textId="77777777" w:rsidR="00647E97" w:rsidRPr="00431188" w:rsidRDefault="00647E97" w:rsidP="00277E6A">
                <w:pPr>
                  <w:rPr>
                    <w:bCs/>
                    <w:color w:val="000000"/>
                  </w:rPr>
                </w:pPr>
                <w:r>
                  <w:rPr>
                    <w:rStyle w:val="PlaceholderText"/>
                  </w:rPr>
                  <w:t>Diagnosis</w:t>
                </w:r>
              </w:p>
            </w:tc>
          </w:sdtContent>
        </w:sdt>
      </w:tr>
      <w:tr w:rsidR="00647E97" w:rsidRPr="00431188" w14:paraId="44299627" w14:textId="77777777" w:rsidTr="00277E6A">
        <w:trPr>
          <w:cantSplit/>
        </w:trPr>
        <w:tc>
          <w:tcPr>
            <w:tcW w:w="518" w:type="pct"/>
            <w:shd w:val="clear" w:color="auto" w:fill="auto"/>
          </w:tcPr>
          <w:p w14:paraId="6DA7877D" w14:textId="77777777" w:rsidR="00647E97" w:rsidRPr="00122FF6" w:rsidRDefault="00647E97" w:rsidP="00277E6A">
            <w:pPr>
              <w:pStyle w:val="ListParagraph"/>
              <w:numPr>
                <w:ilvl w:val="0"/>
                <w:numId w:val="10"/>
              </w:numPr>
              <w:ind w:left="349"/>
            </w:pPr>
          </w:p>
        </w:tc>
        <w:sdt>
          <w:sdtPr>
            <w:rPr>
              <w:bCs/>
              <w:color w:val="000000"/>
            </w:rPr>
            <w:id w:val="1700197965"/>
            <w:placeholder>
              <w:docPart w:val="1380451EAA7C428B95262094D0DBBD54"/>
            </w:placeholder>
            <w:showingPlcHdr/>
          </w:sdtPr>
          <w:sdtContent>
            <w:tc>
              <w:tcPr>
                <w:tcW w:w="519" w:type="pct"/>
                <w:shd w:val="clear" w:color="auto" w:fill="auto"/>
              </w:tcPr>
              <w:p w14:paraId="4F05A5F1" w14:textId="77777777" w:rsidR="00647E97" w:rsidRPr="00431188" w:rsidRDefault="00647E97" w:rsidP="00277E6A">
                <w:pPr>
                  <w:jc w:val="center"/>
                  <w:rPr>
                    <w:bCs/>
                    <w:color w:val="000000"/>
                  </w:rPr>
                </w:pPr>
                <w:r>
                  <w:rPr>
                    <w:rStyle w:val="PlaceholderText"/>
                  </w:rPr>
                  <w:t>Age</w:t>
                </w:r>
              </w:p>
            </w:tc>
          </w:sdtContent>
        </w:sdt>
        <w:sdt>
          <w:sdtPr>
            <w:rPr>
              <w:bCs/>
              <w:color w:val="000000"/>
            </w:rPr>
            <w:id w:val="1352986559"/>
            <w:placeholder>
              <w:docPart w:val="95ADE5CC937446D78EAB27114496D456"/>
            </w:placeholder>
            <w:showingPlcHdr/>
          </w:sdtPr>
          <w:sdtContent>
            <w:tc>
              <w:tcPr>
                <w:tcW w:w="557" w:type="pct"/>
                <w:shd w:val="clear" w:color="auto" w:fill="auto"/>
              </w:tcPr>
              <w:p w14:paraId="26BBFF2B" w14:textId="77777777" w:rsidR="00647E97" w:rsidRPr="00431188" w:rsidRDefault="00647E97" w:rsidP="00277E6A">
                <w:pPr>
                  <w:jc w:val="center"/>
                  <w:rPr>
                    <w:bCs/>
                    <w:color w:val="000000"/>
                  </w:rPr>
                </w:pPr>
                <w:r>
                  <w:rPr>
                    <w:rStyle w:val="PlaceholderText"/>
                  </w:rPr>
                  <w:t>Site #</w:t>
                </w:r>
              </w:p>
            </w:tc>
          </w:sdtContent>
        </w:sdt>
        <w:sdt>
          <w:sdtPr>
            <w:rPr>
              <w:bCs/>
              <w:color w:val="000000"/>
            </w:rPr>
            <w:id w:val="-358735108"/>
            <w:placeholder>
              <w:docPart w:val="92C2F42811E34F6ABC66635110B6B922"/>
            </w:placeholder>
            <w:showingPlcHdr/>
          </w:sdtPr>
          <w:sdtContent>
            <w:tc>
              <w:tcPr>
                <w:tcW w:w="3406" w:type="pct"/>
                <w:shd w:val="clear" w:color="auto" w:fill="auto"/>
              </w:tcPr>
              <w:p w14:paraId="1538EEB0" w14:textId="77777777" w:rsidR="00647E97" w:rsidRPr="00431188" w:rsidRDefault="00647E97" w:rsidP="00277E6A">
                <w:pPr>
                  <w:rPr>
                    <w:bCs/>
                    <w:color w:val="000000"/>
                  </w:rPr>
                </w:pPr>
                <w:r>
                  <w:rPr>
                    <w:rStyle w:val="PlaceholderText"/>
                  </w:rPr>
                  <w:t>Diagnosis</w:t>
                </w:r>
              </w:p>
            </w:tc>
          </w:sdtContent>
        </w:sdt>
      </w:tr>
      <w:tr w:rsidR="00647E97" w:rsidRPr="00431188" w14:paraId="5CAE723B" w14:textId="77777777" w:rsidTr="00277E6A">
        <w:trPr>
          <w:cantSplit/>
        </w:trPr>
        <w:tc>
          <w:tcPr>
            <w:tcW w:w="518" w:type="pct"/>
            <w:shd w:val="clear" w:color="auto" w:fill="auto"/>
          </w:tcPr>
          <w:p w14:paraId="0A722333" w14:textId="77777777" w:rsidR="00647E97" w:rsidRPr="00122FF6" w:rsidRDefault="00647E97" w:rsidP="00277E6A">
            <w:pPr>
              <w:pStyle w:val="ListParagraph"/>
              <w:numPr>
                <w:ilvl w:val="0"/>
                <w:numId w:val="10"/>
              </w:numPr>
              <w:ind w:left="349"/>
            </w:pPr>
          </w:p>
        </w:tc>
        <w:sdt>
          <w:sdtPr>
            <w:rPr>
              <w:bCs/>
              <w:color w:val="000000"/>
            </w:rPr>
            <w:id w:val="1940632827"/>
            <w:placeholder>
              <w:docPart w:val="A2213953768A4DB1BBB6C1F8EE6C4AFF"/>
            </w:placeholder>
            <w:showingPlcHdr/>
          </w:sdtPr>
          <w:sdtContent>
            <w:tc>
              <w:tcPr>
                <w:tcW w:w="519" w:type="pct"/>
                <w:shd w:val="clear" w:color="auto" w:fill="auto"/>
              </w:tcPr>
              <w:p w14:paraId="57BD0483" w14:textId="77777777" w:rsidR="00647E97" w:rsidRPr="00431188" w:rsidRDefault="00647E97" w:rsidP="00277E6A">
                <w:pPr>
                  <w:jc w:val="center"/>
                  <w:rPr>
                    <w:bCs/>
                    <w:color w:val="000000"/>
                  </w:rPr>
                </w:pPr>
                <w:r>
                  <w:rPr>
                    <w:rStyle w:val="PlaceholderText"/>
                  </w:rPr>
                  <w:t>Age</w:t>
                </w:r>
              </w:p>
            </w:tc>
          </w:sdtContent>
        </w:sdt>
        <w:sdt>
          <w:sdtPr>
            <w:rPr>
              <w:bCs/>
              <w:color w:val="000000"/>
            </w:rPr>
            <w:id w:val="1682546424"/>
            <w:placeholder>
              <w:docPart w:val="B813CEC8AAF54B9FAC276BAB42DC5D07"/>
            </w:placeholder>
            <w:showingPlcHdr/>
          </w:sdtPr>
          <w:sdtContent>
            <w:tc>
              <w:tcPr>
                <w:tcW w:w="557" w:type="pct"/>
                <w:shd w:val="clear" w:color="auto" w:fill="auto"/>
              </w:tcPr>
              <w:p w14:paraId="0962FD25" w14:textId="77777777" w:rsidR="00647E97" w:rsidRPr="00431188" w:rsidRDefault="00647E97" w:rsidP="00277E6A">
                <w:pPr>
                  <w:jc w:val="center"/>
                  <w:rPr>
                    <w:bCs/>
                    <w:color w:val="000000"/>
                  </w:rPr>
                </w:pPr>
                <w:r>
                  <w:rPr>
                    <w:rStyle w:val="PlaceholderText"/>
                  </w:rPr>
                  <w:t>Site #</w:t>
                </w:r>
              </w:p>
            </w:tc>
          </w:sdtContent>
        </w:sdt>
        <w:sdt>
          <w:sdtPr>
            <w:rPr>
              <w:bCs/>
              <w:color w:val="000000"/>
            </w:rPr>
            <w:id w:val="-568034516"/>
            <w:placeholder>
              <w:docPart w:val="9F8406CC2D3F4143B3A80FA02AA6A479"/>
            </w:placeholder>
            <w:showingPlcHdr/>
          </w:sdtPr>
          <w:sdtContent>
            <w:tc>
              <w:tcPr>
                <w:tcW w:w="3406" w:type="pct"/>
                <w:shd w:val="clear" w:color="auto" w:fill="auto"/>
              </w:tcPr>
              <w:p w14:paraId="359628F8" w14:textId="77777777" w:rsidR="00647E97" w:rsidRPr="00431188" w:rsidRDefault="00647E97" w:rsidP="00277E6A">
                <w:pPr>
                  <w:rPr>
                    <w:bCs/>
                    <w:color w:val="000000"/>
                  </w:rPr>
                </w:pPr>
                <w:r>
                  <w:rPr>
                    <w:rStyle w:val="PlaceholderText"/>
                  </w:rPr>
                  <w:t>Diagnosis</w:t>
                </w:r>
              </w:p>
            </w:tc>
          </w:sdtContent>
        </w:sdt>
      </w:tr>
      <w:tr w:rsidR="00647E97" w:rsidRPr="00431188" w14:paraId="2425605C" w14:textId="77777777" w:rsidTr="00277E6A">
        <w:trPr>
          <w:cantSplit/>
        </w:trPr>
        <w:tc>
          <w:tcPr>
            <w:tcW w:w="518" w:type="pct"/>
            <w:shd w:val="clear" w:color="auto" w:fill="auto"/>
          </w:tcPr>
          <w:p w14:paraId="2B612DDB" w14:textId="77777777" w:rsidR="00647E97" w:rsidRPr="00122FF6" w:rsidRDefault="00647E97" w:rsidP="00277E6A">
            <w:pPr>
              <w:pStyle w:val="ListParagraph"/>
              <w:numPr>
                <w:ilvl w:val="0"/>
                <w:numId w:val="10"/>
              </w:numPr>
              <w:ind w:left="349"/>
            </w:pPr>
          </w:p>
        </w:tc>
        <w:sdt>
          <w:sdtPr>
            <w:rPr>
              <w:bCs/>
              <w:color w:val="000000"/>
            </w:rPr>
            <w:id w:val="-1382094526"/>
            <w:placeholder>
              <w:docPart w:val="1A41F8CF0D28435C94223C8D07D960A0"/>
            </w:placeholder>
            <w:showingPlcHdr/>
          </w:sdtPr>
          <w:sdtContent>
            <w:tc>
              <w:tcPr>
                <w:tcW w:w="519" w:type="pct"/>
                <w:shd w:val="clear" w:color="auto" w:fill="auto"/>
              </w:tcPr>
              <w:p w14:paraId="4A28FE07" w14:textId="77777777" w:rsidR="00647E97" w:rsidRPr="00431188" w:rsidRDefault="00647E97" w:rsidP="00277E6A">
                <w:pPr>
                  <w:jc w:val="center"/>
                  <w:rPr>
                    <w:bCs/>
                    <w:color w:val="000000"/>
                  </w:rPr>
                </w:pPr>
                <w:r>
                  <w:rPr>
                    <w:rStyle w:val="PlaceholderText"/>
                  </w:rPr>
                  <w:t>Age</w:t>
                </w:r>
              </w:p>
            </w:tc>
          </w:sdtContent>
        </w:sdt>
        <w:sdt>
          <w:sdtPr>
            <w:rPr>
              <w:bCs/>
              <w:color w:val="000000"/>
            </w:rPr>
            <w:id w:val="-158545540"/>
            <w:placeholder>
              <w:docPart w:val="FEFC3DC82D254E0785C051F3A8F86674"/>
            </w:placeholder>
            <w:showingPlcHdr/>
          </w:sdtPr>
          <w:sdtContent>
            <w:tc>
              <w:tcPr>
                <w:tcW w:w="557" w:type="pct"/>
                <w:shd w:val="clear" w:color="auto" w:fill="auto"/>
              </w:tcPr>
              <w:p w14:paraId="21A639B9" w14:textId="77777777" w:rsidR="00647E97" w:rsidRPr="00431188" w:rsidRDefault="00647E97" w:rsidP="00277E6A">
                <w:pPr>
                  <w:jc w:val="center"/>
                  <w:rPr>
                    <w:bCs/>
                    <w:color w:val="000000"/>
                  </w:rPr>
                </w:pPr>
                <w:r>
                  <w:rPr>
                    <w:rStyle w:val="PlaceholderText"/>
                  </w:rPr>
                  <w:t>Site #</w:t>
                </w:r>
              </w:p>
            </w:tc>
          </w:sdtContent>
        </w:sdt>
        <w:sdt>
          <w:sdtPr>
            <w:rPr>
              <w:bCs/>
              <w:color w:val="000000"/>
            </w:rPr>
            <w:id w:val="-185145905"/>
            <w:placeholder>
              <w:docPart w:val="3D99CCA87293419AA221D1D2AC73B924"/>
            </w:placeholder>
            <w:showingPlcHdr/>
          </w:sdtPr>
          <w:sdtContent>
            <w:tc>
              <w:tcPr>
                <w:tcW w:w="3406" w:type="pct"/>
                <w:shd w:val="clear" w:color="auto" w:fill="auto"/>
              </w:tcPr>
              <w:p w14:paraId="01012642" w14:textId="77777777" w:rsidR="00647E97" w:rsidRPr="00431188" w:rsidRDefault="00647E97" w:rsidP="00277E6A">
                <w:pPr>
                  <w:rPr>
                    <w:bCs/>
                    <w:color w:val="000000"/>
                  </w:rPr>
                </w:pPr>
                <w:r>
                  <w:rPr>
                    <w:rStyle w:val="PlaceholderText"/>
                  </w:rPr>
                  <w:t>Diagnosis</w:t>
                </w:r>
              </w:p>
            </w:tc>
          </w:sdtContent>
        </w:sdt>
      </w:tr>
      <w:tr w:rsidR="00647E97" w:rsidRPr="00431188" w14:paraId="698F97E6" w14:textId="77777777" w:rsidTr="00277E6A">
        <w:trPr>
          <w:cantSplit/>
        </w:trPr>
        <w:tc>
          <w:tcPr>
            <w:tcW w:w="518" w:type="pct"/>
            <w:shd w:val="clear" w:color="auto" w:fill="auto"/>
          </w:tcPr>
          <w:p w14:paraId="48EE6D9C" w14:textId="77777777" w:rsidR="00647E97" w:rsidRPr="00122FF6" w:rsidRDefault="00647E97" w:rsidP="00277E6A">
            <w:pPr>
              <w:pStyle w:val="ListParagraph"/>
              <w:numPr>
                <w:ilvl w:val="0"/>
                <w:numId w:val="10"/>
              </w:numPr>
              <w:ind w:left="349"/>
            </w:pPr>
          </w:p>
        </w:tc>
        <w:sdt>
          <w:sdtPr>
            <w:rPr>
              <w:bCs/>
              <w:color w:val="000000"/>
            </w:rPr>
            <w:id w:val="-1280409221"/>
            <w:placeholder>
              <w:docPart w:val="5C0BB049576D47F08B1BDC7D5CCB5A2E"/>
            </w:placeholder>
            <w:showingPlcHdr/>
          </w:sdtPr>
          <w:sdtContent>
            <w:tc>
              <w:tcPr>
                <w:tcW w:w="519" w:type="pct"/>
                <w:shd w:val="clear" w:color="auto" w:fill="auto"/>
              </w:tcPr>
              <w:p w14:paraId="7DEFC3E3" w14:textId="77777777" w:rsidR="00647E97" w:rsidRPr="00431188" w:rsidRDefault="00647E97" w:rsidP="00277E6A">
                <w:pPr>
                  <w:jc w:val="center"/>
                  <w:rPr>
                    <w:bCs/>
                    <w:color w:val="000000"/>
                  </w:rPr>
                </w:pPr>
                <w:r>
                  <w:rPr>
                    <w:rStyle w:val="PlaceholderText"/>
                  </w:rPr>
                  <w:t>Age</w:t>
                </w:r>
              </w:p>
            </w:tc>
          </w:sdtContent>
        </w:sdt>
        <w:sdt>
          <w:sdtPr>
            <w:rPr>
              <w:bCs/>
              <w:color w:val="000000"/>
            </w:rPr>
            <w:id w:val="-1537260876"/>
            <w:placeholder>
              <w:docPart w:val="AA24013AE8F04C28849D874595135253"/>
            </w:placeholder>
            <w:showingPlcHdr/>
          </w:sdtPr>
          <w:sdtContent>
            <w:tc>
              <w:tcPr>
                <w:tcW w:w="557" w:type="pct"/>
                <w:shd w:val="clear" w:color="auto" w:fill="auto"/>
              </w:tcPr>
              <w:p w14:paraId="723AC543" w14:textId="77777777" w:rsidR="00647E97" w:rsidRPr="00431188" w:rsidRDefault="00647E97" w:rsidP="00277E6A">
                <w:pPr>
                  <w:jc w:val="center"/>
                  <w:rPr>
                    <w:bCs/>
                    <w:color w:val="000000"/>
                  </w:rPr>
                </w:pPr>
                <w:r>
                  <w:rPr>
                    <w:rStyle w:val="PlaceholderText"/>
                  </w:rPr>
                  <w:t>Site #</w:t>
                </w:r>
              </w:p>
            </w:tc>
          </w:sdtContent>
        </w:sdt>
        <w:sdt>
          <w:sdtPr>
            <w:rPr>
              <w:bCs/>
              <w:color w:val="000000"/>
            </w:rPr>
            <w:id w:val="1217236085"/>
            <w:placeholder>
              <w:docPart w:val="648D772ADAA94088A9AEA6C7789B2044"/>
            </w:placeholder>
            <w:showingPlcHdr/>
          </w:sdtPr>
          <w:sdtContent>
            <w:tc>
              <w:tcPr>
                <w:tcW w:w="3406" w:type="pct"/>
                <w:shd w:val="clear" w:color="auto" w:fill="auto"/>
              </w:tcPr>
              <w:p w14:paraId="53AE8776" w14:textId="77777777" w:rsidR="00647E97" w:rsidRPr="00431188" w:rsidRDefault="00647E97" w:rsidP="00277E6A">
                <w:pPr>
                  <w:rPr>
                    <w:bCs/>
                    <w:color w:val="000000"/>
                  </w:rPr>
                </w:pPr>
                <w:r>
                  <w:rPr>
                    <w:rStyle w:val="PlaceholderText"/>
                  </w:rPr>
                  <w:t>Diagnosis</w:t>
                </w:r>
              </w:p>
            </w:tc>
          </w:sdtContent>
        </w:sdt>
      </w:tr>
      <w:tr w:rsidR="00647E97" w:rsidRPr="00431188" w14:paraId="38254255" w14:textId="77777777" w:rsidTr="00277E6A">
        <w:trPr>
          <w:cantSplit/>
        </w:trPr>
        <w:tc>
          <w:tcPr>
            <w:tcW w:w="518" w:type="pct"/>
            <w:shd w:val="clear" w:color="auto" w:fill="auto"/>
          </w:tcPr>
          <w:p w14:paraId="44C3512F" w14:textId="77777777" w:rsidR="00647E97" w:rsidRPr="00122FF6" w:rsidRDefault="00647E97" w:rsidP="00277E6A">
            <w:pPr>
              <w:pStyle w:val="ListParagraph"/>
              <w:numPr>
                <w:ilvl w:val="0"/>
                <w:numId w:val="10"/>
              </w:numPr>
              <w:ind w:left="349"/>
            </w:pPr>
          </w:p>
        </w:tc>
        <w:sdt>
          <w:sdtPr>
            <w:rPr>
              <w:bCs/>
              <w:color w:val="000000"/>
            </w:rPr>
            <w:id w:val="-1060160277"/>
            <w:placeholder>
              <w:docPart w:val="998DDD011B6C4199A3E1C5C58C435130"/>
            </w:placeholder>
            <w:showingPlcHdr/>
          </w:sdtPr>
          <w:sdtContent>
            <w:tc>
              <w:tcPr>
                <w:tcW w:w="519" w:type="pct"/>
                <w:shd w:val="clear" w:color="auto" w:fill="auto"/>
              </w:tcPr>
              <w:p w14:paraId="140E50DE" w14:textId="77777777" w:rsidR="00647E97" w:rsidRPr="00431188" w:rsidRDefault="00647E97" w:rsidP="00277E6A">
                <w:pPr>
                  <w:jc w:val="center"/>
                  <w:rPr>
                    <w:bCs/>
                    <w:color w:val="000000"/>
                  </w:rPr>
                </w:pPr>
                <w:r>
                  <w:rPr>
                    <w:rStyle w:val="PlaceholderText"/>
                  </w:rPr>
                  <w:t>Age</w:t>
                </w:r>
              </w:p>
            </w:tc>
          </w:sdtContent>
        </w:sdt>
        <w:sdt>
          <w:sdtPr>
            <w:rPr>
              <w:bCs/>
              <w:color w:val="000000"/>
            </w:rPr>
            <w:id w:val="1150480345"/>
            <w:placeholder>
              <w:docPart w:val="0F0F315CDD4C403D95E07E538B432B4A"/>
            </w:placeholder>
            <w:showingPlcHdr/>
          </w:sdtPr>
          <w:sdtContent>
            <w:tc>
              <w:tcPr>
                <w:tcW w:w="557" w:type="pct"/>
                <w:shd w:val="clear" w:color="auto" w:fill="auto"/>
              </w:tcPr>
              <w:p w14:paraId="0441117F" w14:textId="77777777" w:rsidR="00647E97" w:rsidRPr="00431188" w:rsidRDefault="00647E97" w:rsidP="00277E6A">
                <w:pPr>
                  <w:jc w:val="center"/>
                  <w:rPr>
                    <w:bCs/>
                    <w:color w:val="000000"/>
                  </w:rPr>
                </w:pPr>
                <w:r>
                  <w:rPr>
                    <w:rStyle w:val="PlaceholderText"/>
                  </w:rPr>
                  <w:t>Site #</w:t>
                </w:r>
              </w:p>
            </w:tc>
          </w:sdtContent>
        </w:sdt>
        <w:sdt>
          <w:sdtPr>
            <w:rPr>
              <w:bCs/>
              <w:color w:val="000000"/>
            </w:rPr>
            <w:id w:val="-773707981"/>
            <w:placeholder>
              <w:docPart w:val="377E2F2CE0AB43B8AA0C489E22A62199"/>
            </w:placeholder>
            <w:showingPlcHdr/>
          </w:sdtPr>
          <w:sdtContent>
            <w:tc>
              <w:tcPr>
                <w:tcW w:w="3406" w:type="pct"/>
                <w:shd w:val="clear" w:color="auto" w:fill="auto"/>
              </w:tcPr>
              <w:p w14:paraId="4F48D521" w14:textId="77777777" w:rsidR="00647E97" w:rsidRPr="00431188" w:rsidRDefault="00647E97" w:rsidP="00277E6A">
                <w:pPr>
                  <w:rPr>
                    <w:bCs/>
                    <w:color w:val="000000"/>
                  </w:rPr>
                </w:pPr>
                <w:r>
                  <w:rPr>
                    <w:rStyle w:val="PlaceholderText"/>
                  </w:rPr>
                  <w:t>Diagnosis</w:t>
                </w:r>
              </w:p>
            </w:tc>
          </w:sdtContent>
        </w:sdt>
      </w:tr>
      <w:tr w:rsidR="00647E97" w:rsidRPr="00431188" w14:paraId="1B6F276C" w14:textId="77777777" w:rsidTr="00277E6A">
        <w:trPr>
          <w:cantSplit/>
        </w:trPr>
        <w:tc>
          <w:tcPr>
            <w:tcW w:w="518" w:type="pct"/>
            <w:shd w:val="clear" w:color="auto" w:fill="auto"/>
          </w:tcPr>
          <w:p w14:paraId="086E8D93" w14:textId="77777777" w:rsidR="00647E97" w:rsidRPr="00122FF6" w:rsidRDefault="00647E97" w:rsidP="00277E6A">
            <w:pPr>
              <w:pStyle w:val="ListParagraph"/>
              <w:numPr>
                <w:ilvl w:val="0"/>
                <w:numId w:val="10"/>
              </w:numPr>
              <w:ind w:left="349"/>
            </w:pPr>
          </w:p>
        </w:tc>
        <w:sdt>
          <w:sdtPr>
            <w:rPr>
              <w:bCs/>
              <w:color w:val="000000"/>
            </w:rPr>
            <w:id w:val="788779901"/>
            <w:placeholder>
              <w:docPart w:val="D1B299FA21D7434DA8E1D0C728442295"/>
            </w:placeholder>
            <w:showingPlcHdr/>
          </w:sdtPr>
          <w:sdtContent>
            <w:tc>
              <w:tcPr>
                <w:tcW w:w="519" w:type="pct"/>
                <w:shd w:val="clear" w:color="auto" w:fill="auto"/>
              </w:tcPr>
              <w:p w14:paraId="1439F9F3" w14:textId="77777777" w:rsidR="00647E97" w:rsidRPr="00431188" w:rsidRDefault="00647E97" w:rsidP="00277E6A">
                <w:pPr>
                  <w:jc w:val="center"/>
                  <w:rPr>
                    <w:bCs/>
                    <w:color w:val="000000"/>
                  </w:rPr>
                </w:pPr>
                <w:r>
                  <w:rPr>
                    <w:rStyle w:val="PlaceholderText"/>
                  </w:rPr>
                  <w:t>Age</w:t>
                </w:r>
              </w:p>
            </w:tc>
          </w:sdtContent>
        </w:sdt>
        <w:sdt>
          <w:sdtPr>
            <w:rPr>
              <w:bCs/>
              <w:color w:val="000000"/>
            </w:rPr>
            <w:id w:val="-942683681"/>
            <w:placeholder>
              <w:docPart w:val="F1857FFA79B44E67BF74BE5A4957ABDA"/>
            </w:placeholder>
            <w:showingPlcHdr/>
          </w:sdtPr>
          <w:sdtContent>
            <w:tc>
              <w:tcPr>
                <w:tcW w:w="557" w:type="pct"/>
                <w:shd w:val="clear" w:color="auto" w:fill="auto"/>
              </w:tcPr>
              <w:p w14:paraId="0F36A5F0" w14:textId="77777777" w:rsidR="00647E97" w:rsidRPr="00431188" w:rsidRDefault="00647E97" w:rsidP="00277E6A">
                <w:pPr>
                  <w:jc w:val="center"/>
                  <w:rPr>
                    <w:bCs/>
                    <w:color w:val="000000"/>
                  </w:rPr>
                </w:pPr>
                <w:r>
                  <w:rPr>
                    <w:rStyle w:val="PlaceholderText"/>
                  </w:rPr>
                  <w:t>Site #</w:t>
                </w:r>
              </w:p>
            </w:tc>
          </w:sdtContent>
        </w:sdt>
        <w:sdt>
          <w:sdtPr>
            <w:rPr>
              <w:bCs/>
              <w:color w:val="000000"/>
            </w:rPr>
            <w:id w:val="-488481491"/>
            <w:placeholder>
              <w:docPart w:val="6C431E49357A49FDAF0D5F03FD7474A8"/>
            </w:placeholder>
            <w:showingPlcHdr/>
          </w:sdtPr>
          <w:sdtContent>
            <w:tc>
              <w:tcPr>
                <w:tcW w:w="3406" w:type="pct"/>
                <w:shd w:val="clear" w:color="auto" w:fill="auto"/>
              </w:tcPr>
              <w:p w14:paraId="3E88A6AE" w14:textId="77777777" w:rsidR="00647E97" w:rsidRPr="00431188" w:rsidRDefault="00647E97" w:rsidP="00277E6A">
                <w:pPr>
                  <w:rPr>
                    <w:bCs/>
                    <w:color w:val="000000"/>
                  </w:rPr>
                </w:pPr>
                <w:r>
                  <w:rPr>
                    <w:rStyle w:val="PlaceholderText"/>
                  </w:rPr>
                  <w:t>Diagnosis</w:t>
                </w:r>
              </w:p>
            </w:tc>
          </w:sdtContent>
        </w:sdt>
      </w:tr>
      <w:tr w:rsidR="00647E97" w:rsidRPr="00431188" w14:paraId="49E6724B" w14:textId="77777777" w:rsidTr="00277E6A">
        <w:trPr>
          <w:cantSplit/>
        </w:trPr>
        <w:tc>
          <w:tcPr>
            <w:tcW w:w="518" w:type="pct"/>
            <w:shd w:val="clear" w:color="auto" w:fill="auto"/>
          </w:tcPr>
          <w:p w14:paraId="12481548" w14:textId="77777777" w:rsidR="00647E97" w:rsidRPr="00122FF6" w:rsidRDefault="00647E97" w:rsidP="00277E6A">
            <w:pPr>
              <w:pStyle w:val="ListParagraph"/>
              <w:numPr>
                <w:ilvl w:val="0"/>
                <w:numId w:val="10"/>
              </w:numPr>
              <w:ind w:left="349"/>
            </w:pPr>
          </w:p>
        </w:tc>
        <w:sdt>
          <w:sdtPr>
            <w:rPr>
              <w:bCs/>
              <w:color w:val="000000"/>
            </w:rPr>
            <w:id w:val="-1731372521"/>
            <w:placeholder>
              <w:docPart w:val="00DEA62DCB314703897F7CE717F8D11A"/>
            </w:placeholder>
            <w:showingPlcHdr/>
          </w:sdtPr>
          <w:sdtContent>
            <w:tc>
              <w:tcPr>
                <w:tcW w:w="519" w:type="pct"/>
                <w:shd w:val="clear" w:color="auto" w:fill="auto"/>
              </w:tcPr>
              <w:p w14:paraId="726523B9" w14:textId="77777777" w:rsidR="00647E97" w:rsidRPr="00431188" w:rsidRDefault="00647E97" w:rsidP="00277E6A">
                <w:pPr>
                  <w:jc w:val="center"/>
                  <w:rPr>
                    <w:bCs/>
                    <w:color w:val="000000"/>
                  </w:rPr>
                </w:pPr>
                <w:r>
                  <w:rPr>
                    <w:rStyle w:val="PlaceholderText"/>
                  </w:rPr>
                  <w:t>Age</w:t>
                </w:r>
              </w:p>
            </w:tc>
          </w:sdtContent>
        </w:sdt>
        <w:sdt>
          <w:sdtPr>
            <w:rPr>
              <w:bCs/>
              <w:color w:val="000000"/>
            </w:rPr>
            <w:id w:val="1850221225"/>
            <w:placeholder>
              <w:docPart w:val="C6B3BDEDA07649878216CE7B664C4C49"/>
            </w:placeholder>
            <w:showingPlcHdr/>
          </w:sdtPr>
          <w:sdtContent>
            <w:tc>
              <w:tcPr>
                <w:tcW w:w="557" w:type="pct"/>
                <w:shd w:val="clear" w:color="auto" w:fill="auto"/>
              </w:tcPr>
              <w:p w14:paraId="2D1875BB" w14:textId="77777777" w:rsidR="00647E97" w:rsidRPr="00431188" w:rsidRDefault="00647E97" w:rsidP="00277E6A">
                <w:pPr>
                  <w:jc w:val="center"/>
                  <w:rPr>
                    <w:bCs/>
                    <w:color w:val="000000"/>
                  </w:rPr>
                </w:pPr>
                <w:r>
                  <w:rPr>
                    <w:rStyle w:val="PlaceholderText"/>
                  </w:rPr>
                  <w:t>Site #</w:t>
                </w:r>
              </w:p>
            </w:tc>
          </w:sdtContent>
        </w:sdt>
        <w:sdt>
          <w:sdtPr>
            <w:rPr>
              <w:bCs/>
              <w:color w:val="000000"/>
            </w:rPr>
            <w:id w:val="-283974519"/>
            <w:placeholder>
              <w:docPart w:val="FF030DD680C84061A9F3844FF7723838"/>
            </w:placeholder>
            <w:showingPlcHdr/>
          </w:sdtPr>
          <w:sdtContent>
            <w:tc>
              <w:tcPr>
                <w:tcW w:w="3406" w:type="pct"/>
                <w:shd w:val="clear" w:color="auto" w:fill="auto"/>
              </w:tcPr>
              <w:p w14:paraId="1E6954C9" w14:textId="77777777" w:rsidR="00647E97" w:rsidRPr="00431188" w:rsidRDefault="00647E97" w:rsidP="00277E6A">
                <w:pPr>
                  <w:rPr>
                    <w:bCs/>
                    <w:color w:val="000000"/>
                  </w:rPr>
                </w:pPr>
                <w:r>
                  <w:rPr>
                    <w:rStyle w:val="PlaceholderText"/>
                  </w:rPr>
                  <w:t>Diagnosis</w:t>
                </w:r>
              </w:p>
            </w:tc>
          </w:sdtContent>
        </w:sdt>
      </w:tr>
      <w:tr w:rsidR="00647E97" w:rsidRPr="00431188" w14:paraId="64A442DE" w14:textId="77777777" w:rsidTr="00277E6A">
        <w:trPr>
          <w:cantSplit/>
        </w:trPr>
        <w:tc>
          <w:tcPr>
            <w:tcW w:w="518" w:type="pct"/>
            <w:shd w:val="clear" w:color="auto" w:fill="auto"/>
          </w:tcPr>
          <w:p w14:paraId="28BB87D5" w14:textId="77777777" w:rsidR="00647E97" w:rsidRPr="00122FF6" w:rsidRDefault="00647E97" w:rsidP="00277E6A">
            <w:pPr>
              <w:pStyle w:val="ListParagraph"/>
              <w:numPr>
                <w:ilvl w:val="0"/>
                <w:numId w:val="10"/>
              </w:numPr>
              <w:ind w:left="349"/>
            </w:pPr>
          </w:p>
        </w:tc>
        <w:sdt>
          <w:sdtPr>
            <w:rPr>
              <w:bCs/>
              <w:color w:val="000000"/>
            </w:rPr>
            <w:id w:val="-1035730538"/>
            <w:placeholder>
              <w:docPart w:val="5C372FB5FD334D168F4BED56A0C4E8F2"/>
            </w:placeholder>
            <w:showingPlcHdr/>
          </w:sdtPr>
          <w:sdtContent>
            <w:tc>
              <w:tcPr>
                <w:tcW w:w="519" w:type="pct"/>
                <w:shd w:val="clear" w:color="auto" w:fill="auto"/>
              </w:tcPr>
              <w:p w14:paraId="3D56AF06" w14:textId="77777777" w:rsidR="00647E97" w:rsidRPr="00431188" w:rsidRDefault="00647E97" w:rsidP="00277E6A">
                <w:pPr>
                  <w:jc w:val="center"/>
                  <w:rPr>
                    <w:bCs/>
                    <w:color w:val="000000"/>
                  </w:rPr>
                </w:pPr>
                <w:r>
                  <w:rPr>
                    <w:rStyle w:val="PlaceholderText"/>
                  </w:rPr>
                  <w:t>Age</w:t>
                </w:r>
              </w:p>
            </w:tc>
          </w:sdtContent>
        </w:sdt>
        <w:sdt>
          <w:sdtPr>
            <w:rPr>
              <w:bCs/>
              <w:color w:val="000000"/>
            </w:rPr>
            <w:id w:val="482590959"/>
            <w:placeholder>
              <w:docPart w:val="1AE8571ABC1F412488CC1CDD61EC8130"/>
            </w:placeholder>
            <w:showingPlcHdr/>
          </w:sdtPr>
          <w:sdtContent>
            <w:tc>
              <w:tcPr>
                <w:tcW w:w="557" w:type="pct"/>
                <w:shd w:val="clear" w:color="auto" w:fill="auto"/>
              </w:tcPr>
              <w:p w14:paraId="41855F4F" w14:textId="77777777" w:rsidR="00647E97" w:rsidRPr="00431188" w:rsidRDefault="00647E97" w:rsidP="00277E6A">
                <w:pPr>
                  <w:jc w:val="center"/>
                  <w:rPr>
                    <w:bCs/>
                    <w:color w:val="000000"/>
                  </w:rPr>
                </w:pPr>
                <w:r>
                  <w:rPr>
                    <w:rStyle w:val="PlaceholderText"/>
                  </w:rPr>
                  <w:t>Site #</w:t>
                </w:r>
              </w:p>
            </w:tc>
          </w:sdtContent>
        </w:sdt>
        <w:sdt>
          <w:sdtPr>
            <w:rPr>
              <w:bCs/>
              <w:color w:val="000000"/>
            </w:rPr>
            <w:id w:val="153580075"/>
            <w:placeholder>
              <w:docPart w:val="CA426ED3489E4822886D8D547F6992FB"/>
            </w:placeholder>
            <w:showingPlcHdr/>
          </w:sdtPr>
          <w:sdtContent>
            <w:tc>
              <w:tcPr>
                <w:tcW w:w="3406" w:type="pct"/>
                <w:shd w:val="clear" w:color="auto" w:fill="auto"/>
              </w:tcPr>
              <w:p w14:paraId="34A62348" w14:textId="77777777" w:rsidR="00647E97" w:rsidRPr="00431188" w:rsidRDefault="00647E97" w:rsidP="00277E6A">
                <w:pPr>
                  <w:rPr>
                    <w:bCs/>
                    <w:color w:val="000000"/>
                  </w:rPr>
                </w:pPr>
                <w:r>
                  <w:rPr>
                    <w:rStyle w:val="PlaceholderText"/>
                  </w:rPr>
                  <w:t>Diagnosis</w:t>
                </w:r>
              </w:p>
            </w:tc>
          </w:sdtContent>
        </w:sdt>
      </w:tr>
      <w:tr w:rsidR="00647E97" w:rsidRPr="00431188" w14:paraId="44094F35" w14:textId="77777777" w:rsidTr="00277E6A">
        <w:trPr>
          <w:cantSplit/>
        </w:trPr>
        <w:tc>
          <w:tcPr>
            <w:tcW w:w="518" w:type="pct"/>
            <w:shd w:val="clear" w:color="auto" w:fill="auto"/>
          </w:tcPr>
          <w:p w14:paraId="0CA623F4" w14:textId="77777777" w:rsidR="00647E97" w:rsidRPr="00122FF6" w:rsidRDefault="00647E97" w:rsidP="00277E6A">
            <w:pPr>
              <w:pStyle w:val="ListParagraph"/>
              <w:numPr>
                <w:ilvl w:val="0"/>
                <w:numId w:val="10"/>
              </w:numPr>
              <w:ind w:left="349"/>
            </w:pPr>
          </w:p>
        </w:tc>
        <w:sdt>
          <w:sdtPr>
            <w:rPr>
              <w:bCs/>
              <w:color w:val="000000"/>
            </w:rPr>
            <w:id w:val="738603510"/>
            <w:placeholder>
              <w:docPart w:val="FD12336C163E468EAC8AAE6C45D4F647"/>
            </w:placeholder>
            <w:showingPlcHdr/>
          </w:sdtPr>
          <w:sdtContent>
            <w:tc>
              <w:tcPr>
                <w:tcW w:w="519" w:type="pct"/>
                <w:shd w:val="clear" w:color="auto" w:fill="auto"/>
              </w:tcPr>
              <w:p w14:paraId="5CBE114B" w14:textId="77777777" w:rsidR="00647E97" w:rsidRPr="00431188" w:rsidRDefault="00647E97" w:rsidP="00277E6A">
                <w:pPr>
                  <w:jc w:val="center"/>
                  <w:rPr>
                    <w:bCs/>
                    <w:color w:val="000000"/>
                  </w:rPr>
                </w:pPr>
                <w:r>
                  <w:rPr>
                    <w:rStyle w:val="PlaceholderText"/>
                  </w:rPr>
                  <w:t>Age</w:t>
                </w:r>
              </w:p>
            </w:tc>
          </w:sdtContent>
        </w:sdt>
        <w:sdt>
          <w:sdtPr>
            <w:rPr>
              <w:bCs/>
              <w:color w:val="000000"/>
            </w:rPr>
            <w:id w:val="-243343605"/>
            <w:placeholder>
              <w:docPart w:val="1268C7A54F3D4E5A8FD83B19325E197A"/>
            </w:placeholder>
            <w:showingPlcHdr/>
          </w:sdtPr>
          <w:sdtContent>
            <w:tc>
              <w:tcPr>
                <w:tcW w:w="557" w:type="pct"/>
                <w:shd w:val="clear" w:color="auto" w:fill="auto"/>
              </w:tcPr>
              <w:p w14:paraId="02AA594B" w14:textId="77777777" w:rsidR="00647E97" w:rsidRPr="00431188" w:rsidRDefault="00647E97" w:rsidP="00277E6A">
                <w:pPr>
                  <w:jc w:val="center"/>
                  <w:rPr>
                    <w:bCs/>
                    <w:color w:val="000000"/>
                  </w:rPr>
                </w:pPr>
                <w:r>
                  <w:rPr>
                    <w:rStyle w:val="PlaceholderText"/>
                  </w:rPr>
                  <w:t>Site #</w:t>
                </w:r>
              </w:p>
            </w:tc>
          </w:sdtContent>
        </w:sdt>
        <w:sdt>
          <w:sdtPr>
            <w:rPr>
              <w:bCs/>
              <w:color w:val="000000"/>
            </w:rPr>
            <w:id w:val="555591396"/>
            <w:placeholder>
              <w:docPart w:val="5B5827A09F7A491D9BF1558D25A599A5"/>
            </w:placeholder>
            <w:showingPlcHdr/>
          </w:sdtPr>
          <w:sdtContent>
            <w:tc>
              <w:tcPr>
                <w:tcW w:w="3406" w:type="pct"/>
                <w:shd w:val="clear" w:color="auto" w:fill="auto"/>
              </w:tcPr>
              <w:p w14:paraId="5C304D10" w14:textId="77777777" w:rsidR="00647E97" w:rsidRPr="00431188" w:rsidRDefault="00647E97" w:rsidP="00277E6A">
                <w:pPr>
                  <w:rPr>
                    <w:bCs/>
                    <w:color w:val="000000"/>
                  </w:rPr>
                </w:pPr>
                <w:r>
                  <w:rPr>
                    <w:rStyle w:val="PlaceholderText"/>
                  </w:rPr>
                  <w:t>Diagnosis</w:t>
                </w:r>
              </w:p>
            </w:tc>
          </w:sdtContent>
        </w:sdt>
      </w:tr>
      <w:tr w:rsidR="00647E97" w:rsidRPr="00431188" w14:paraId="1B20FCBC" w14:textId="77777777" w:rsidTr="00277E6A">
        <w:trPr>
          <w:cantSplit/>
        </w:trPr>
        <w:tc>
          <w:tcPr>
            <w:tcW w:w="518" w:type="pct"/>
            <w:shd w:val="clear" w:color="auto" w:fill="auto"/>
          </w:tcPr>
          <w:p w14:paraId="3430806B" w14:textId="77777777" w:rsidR="00647E97" w:rsidRPr="00122FF6" w:rsidRDefault="00647E97" w:rsidP="00277E6A">
            <w:pPr>
              <w:pStyle w:val="ListParagraph"/>
              <w:numPr>
                <w:ilvl w:val="0"/>
                <w:numId w:val="10"/>
              </w:numPr>
              <w:ind w:left="349"/>
            </w:pPr>
          </w:p>
        </w:tc>
        <w:sdt>
          <w:sdtPr>
            <w:rPr>
              <w:bCs/>
              <w:color w:val="000000"/>
            </w:rPr>
            <w:id w:val="-923025479"/>
            <w:placeholder>
              <w:docPart w:val="EEB47FF4680B40CC92B7599EA2112D75"/>
            </w:placeholder>
            <w:showingPlcHdr/>
          </w:sdtPr>
          <w:sdtContent>
            <w:tc>
              <w:tcPr>
                <w:tcW w:w="519" w:type="pct"/>
                <w:shd w:val="clear" w:color="auto" w:fill="auto"/>
              </w:tcPr>
              <w:p w14:paraId="43BB4C62" w14:textId="77777777" w:rsidR="00647E97" w:rsidRPr="00431188" w:rsidRDefault="00647E97" w:rsidP="00277E6A">
                <w:pPr>
                  <w:jc w:val="center"/>
                  <w:rPr>
                    <w:bCs/>
                    <w:color w:val="000000"/>
                  </w:rPr>
                </w:pPr>
                <w:r>
                  <w:rPr>
                    <w:rStyle w:val="PlaceholderText"/>
                  </w:rPr>
                  <w:t>Age</w:t>
                </w:r>
              </w:p>
            </w:tc>
          </w:sdtContent>
        </w:sdt>
        <w:sdt>
          <w:sdtPr>
            <w:rPr>
              <w:bCs/>
              <w:color w:val="000000"/>
            </w:rPr>
            <w:id w:val="-1798285475"/>
            <w:placeholder>
              <w:docPart w:val="9014119393A641D79A14CD46F326B83C"/>
            </w:placeholder>
            <w:showingPlcHdr/>
          </w:sdtPr>
          <w:sdtContent>
            <w:tc>
              <w:tcPr>
                <w:tcW w:w="557" w:type="pct"/>
                <w:shd w:val="clear" w:color="auto" w:fill="auto"/>
              </w:tcPr>
              <w:p w14:paraId="036E1855" w14:textId="77777777" w:rsidR="00647E97" w:rsidRPr="00431188" w:rsidRDefault="00647E97" w:rsidP="00277E6A">
                <w:pPr>
                  <w:jc w:val="center"/>
                  <w:rPr>
                    <w:bCs/>
                    <w:color w:val="000000"/>
                  </w:rPr>
                </w:pPr>
                <w:r>
                  <w:rPr>
                    <w:rStyle w:val="PlaceholderText"/>
                  </w:rPr>
                  <w:t>Site #</w:t>
                </w:r>
              </w:p>
            </w:tc>
          </w:sdtContent>
        </w:sdt>
        <w:sdt>
          <w:sdtPr>
            <w:rPr>
              <w:bCs/>
              <w:color w:val="000000"/>
            </w:rPr>
            <w:id w:val="-628085843"/>
            <w:placeholder>
              <w:docPart w:val="EB115A9C9D3C4175AB08FAD86F8F7876"/>
            </w:placeholder>
            <w:showingPlcHdr/>
          </w:sdtPr>
          <w:sdtContent>
            <w:tc>
              <w:tcPr>
                <w:tcW w:w="3406" w:type="pct"/>
                <w:shd w:val="clear" w:color="auto" w:fill="auto"/>
              </w:tcPr>
              <w:p w14:paraId="31A8285B" w14:textId="77777777" w:rsidR="00647E97" w:rsidRPr="00431188" w:rsidRDefault="00647E97" w:rsidP="00277E6A">
                <w:pPr>
                  <w:rPr>
                    <w:bCs/>
                    <w:color w:val="000000"/>
                  </w:rPr>
                </w:pPr>
                <w:r>
                  <w:rPr>
                    <w:rStyle w:val="PlaceholderText"/>
                  </w:rPr>
                  <w:t>Diagnosis</w:t>
                </w:r>
              </w:p>
            </w:tc>
          </w:sdtContent>
        </w:sdt>
      </w:tr>
      <w:tr w:rsidR="00647E97" w:rsidRPr="00431188" w14:paraId="214FE922" w14:textId="77777777" w:rsidTr="00277E6A">
        <w:trPr>
          <w:cantSplit/>
        </w:trPr>
        <w:tc>
          <w:tcPr>
            <w:tcW w:w="518" w:type="pct"/>
            <w:shd w:val="clear" w:color="auto" w:fill="auto"/>
          </w:tcPr>
          <w:p w14:paraId="5B8C6B52" w14:textId="77777777" w:rsidR="00647E97" w:rsidRPr="00122FF6" w:rsidRDefault="00647E97" w:rsidP="00277E6A">
            <w:pPr>
              <w:pStyle w:val="ListParagraph"/>
              <w:numPr>
                <w:ilvl w:val="0"/>
                <w:numId w:val="10"/>
              </w:numPr>
              <w:ind w:left="349"/>
            </w:pPr>
          </w:p>
        </w:tc>
        <w:sdt>
          <w:sdtPr>
            <w:rPr>
              <w:bCs/>
              <w:color w:val="000000"/>
            </w:rPr>
            <w:id w:val="-795135913"/>
            <w:placeholder>
              <w:docPart w:val="A71BD2347B394F259450064994D7B8BB"/>
            </w:placeholder>
            <w:showingPlcHdr/>
          </w:sdtPr>
          <w:sdtContent>
            <w:tc>
              <w:tcPr>
                <w:tcW w:w="519" w:type="pct"/>
                <w:shd w:val="clear" w:color="auto" w:fill="auto"/>
              </w:tcPr>
              <w:p w14:paraId="34FE1D61" w14:textId="77777777" w:rsidR="00647E97" w:rsidRPr="00431188" w:rsidRDefault="00647E97" w:rsidP="00277E6A">
                <w:pPr>
                  <w:jc w:val="center"/>
                  <w:rPr>
                    <w:bCs/>
                    <w:color w:val="000000"/>
                  </w:rPr>
                </w:pPr>
                <w:r>
                  <w:rPr>
                    <w:rStyle w:val="PlaceholderText"/>
                  </w:rPr>
                  <w:t>Age</w:t>
                </w:r>
              </w:p>
            </w:tc>
          </w:sdtContent>
        </w:sdt>
        <w:sdt>
          <w:sdtPr>
            <w:rPr>
              <w:bCs/>
              <w:color w:val="000000"/>
            </w:rPr>
            <w:id w:val="-938524481"/>
            <w:placeholder>
              <w:docPart w:val="9467A5714BEA4C30ADD479116C2B9540"/>
            </w:placeholder>
            <w:showingPlcHdr/>
          </w:sdtPr>
          <w:sdtContent>
            <w:tc>
              <w:tcPr>
                <w:tcW w:w="557" w:type="pct"/>
                <w:shd w:val="clear" w:color="auto" w:fill="auto"/>
              </w:tcPr>
              <w:p w14:paraId="13B9DDFE" w14:textId="77777777" w:rsidR="00647E97" w:rsidRPr="00431188" w:rsidRDefault="00647E97" w:rsidP="00277E6A">
                <w:pPr>
                  <w:jc w:val="center"/>
                  <w:rPr>
                    <w:bCs/>
                    <w:color w:val="000000"/>
                  </w:rPr>
                </w:pPr>
                <w:r>
                  <w:rPr>
                    <w:rStyle w:val="PlaceholderText"/>
                  </w:rPr>
                  <w:t>Site #</w:t>
                </w:r>
              </w:p>
            </w:tc>
          </w:sdtContent>
        </w:sdt>
        <w:sdt>
          <w:sdtPr>
            <w:rPr>
              <w:bCs/>
              <w:color w:val="000000"/>
            </w:rPr>
            <w:id w:val="867263971"/>
            <w:placeholder>
              <w:docPart w:val="B4296A53F79040A08C95FFD81957B3C9"/>
            </w:placeholder>
            <w:showingPlcHdr/>
          </w:sdtPr>
          <w:sdtContent>
            <w:tc>
              <w:tcPr>
                <w:tcW w:w="3406" w:type="pct"/>
                <w:shd w:val="clear" w:color="auto" w:fill="auto"/>
              </w:tcPr>
              <w:p w14:paraId="5C862540" w14:textId="77777777" w:rsidR="00647E97" w:rsidRPr="00431188" w:rsidRDefault="00647E97" w:rsidP="00277E6A">
                <w:pPr>
                  <w:rPr>
                    <w:bCs/>
                    <w:color w:val="000000"/>
                  </w:rPr>
                </w:pPr>
                <w:r>
                  <w:rPr>
                    <w:rStyle w:val="PlaceholderText"/>
                  </w:rPr>
                  <w:t>Diagnosis</w:t>
                </w:r>
              </w:p>
            </w:tc>
          </w:sdtContent>
        </w:sdt>
      </w:tr>
    </w:tbl>
    <w:p w14:paraId="48903E60" w14:textId="77777777" w:rsidR="00647E97" w:rsidRPr="00431188" w:rsidRDefault="00647E97" w:rsidP="00D60CCE">
      <w:pPr>
        <w:rPr>
          <w:bCs/>
          <w:color w:val="000000"/>
        </w:rPr>
      </w:pPr>
    </w:p>
    <w:p w14:paraId="0801D380" w14:textId="23850C89" w:rsidR="00C90CE2" w:rsidRPr="00431188" w:rsidRDefault="00423515" w:rsidP="00D60CCE">
      <w:pPr>
        <w:rPr>
          <w:b/>
          <w:color w:val="000000"/>
        </w:rPr>
      </w:pPr>
      <w:r w:rsidRPr="00431188">
        <w:rPr>
          <w:b/>
          <w:smallCaps/>
          <w:color w:val="000000"/>
        </w:rPr>
        <w:t>Personnel</w:t>
      </w:r>
    </w:p>
    <w:p w14:paraId="491B7D83" w14:textId="77777777" w:rsidR="00423515" w:rsidRPr="00431188" w:rsidRDefault="00423515" w:rsidP="00D60CCE">
      <w:pPr>
        <w:ind w:left="360" w:hanging="360"/>
        <w:rPr>
          <w:b/>
          <w:color w:val="000000"/>
        </w:rPr>
      </w:pPr>
    </w:p>
    <w:p w14:paraId="3EAAE448" w14:textId="77777777" w:rsidR="00423515" w:rsidRPr="00431188" w:rsidRDefault="00423515" w:rsidP="00D60CCE">
      <w:r w:rsidRPr="00431188">
        <w:rPr>
          <w:b/>
        </w:rPr>
        <w:t>Program Director</w:t>
      </w:r>
    </w:p>
    <w:p w14:paraId="3D0461E4" w14:textId="1A7B6B60" w:rsidR="00423515" w:rsidRDefault="009C3D86" w:rsidP="005A492C">
      <w:pPr>
        <w:pStyle w:val="ListParagraph"/>
        <w:numPr>
          <w:ilvl w:val="0"/>
          <w:numId w:val="32"/>
        </w:numPr>
        <w:ind w:left="360"/>
      </w:pPr>
      <w:r>
        <w:t xml:space="preserve"> </w:t>
      </w:r>
      <w:r w:rsidR="00230490">
        <w:t>How much dedicated</w:t>
      </w:r>
      <w:r w:rsidR="00D1173C">
        <w:t xml:space="preserve"> time and support </w:t>
      </w:r>
      <w:r w:rsidR="00230490">
        <w:t xml:space="preserve">will the program director be provided </w:t>
      </w:r>
      <w:r w:rsidR="00D1173C">
        <w:t>for administration of the program?</w:t>
      </w:r>
      <w:r w:rsidR="00AE3EC2">
        <w:t xml:space="preserve"> [PR II.A.2.a)]</w:t>
      </w:r>
      <w:r w:rsidR="0035395E" w:rsidRPr="005A492C">
        <w:rPr>
          <w:color w:val="000000"/>
        </w:rPr>
        <w:t xml:space="preserve"> </w:t>
      </w:r>
    </w:p>
    <w:p w14:paraId="7140B1BD" w14:textId="7DD2BCFC" w:rsidR="00D1173C" w:rsidRDefault="00D1173C" w:rsidP="00D60CCE"/>
    <w:p w14:paraId="2A93E65F" w14:textId="4FCC06A1" w:rsidR="005A492C" w:rsidRDefault="005A492C" w:rsidP="00D60CCE">
      <w:r>
        <w:t>Limit response to 400 words.</w:t>
      </w:r>
    </w:p>
    <w:tbl>
      <w:tblPr>
        <w:tblStyle w:val="TableGrid"/>
        <w:tblW w:w="0" w:type="auto"/>
        <w:tblLook w:val="04A0" w:firstRow="1" w:lastRow="0" w:firstColumn="1" w:lastColumn="0" w:noHBand="0" w:noVBand="1"/>
      </w:tblPr>
      <w:tblGrid>
        <w:gridCol w:w="10070"/>
      </w:tblGrid>
      <w:tr w:rsidR="005A492C" w14:paraId="32112410" w14:textId="77777777" w:rsidTr="005A492C">
        <w:sdt>
          <w:sdtPr>
            <w:id w:val="-1301064885"/>
            <w:placeholder>
              <w:docPart w:val="3558B4A1229E45CD94661AA8A1F10C56"/>
            </w:placeholder>
            <w:showingPlcHdr/>
          </w:sdtPr>
          <w:sdtContent>
            <w:tc>
              <w:tcPr>
                <w:tcW w:w="10070" w:type="dxa"/>
              </w:tcPr>
              <w:p w14:paraId="769E4D87" w14:textId="55D5DD0A" w:rsidR="005A492C" w:rsidRDefault="005A492C" w:rsidP="00D60CCE">
                <w:r w:rsidRPr="009F4B95">
                  <w:rPr>
                    <w:rStyle w:val="PlaceholderText"/>
                  </w:rPr>
                  <w:t>Click or tap here to enter text.</w:t>
                </w:r>
              </w:p>
            </w:tc>
          </w:sdtContent>
        </w:sdt>
      </w:tr>
    </w:tbl>
    <w:p w14:paraId="1C788A03" w14:textId="1CDF98D7" w:rsidR="0043501D" w:rsidRPr="00431188" w:rsidRDefault="0043501D" w:rsidP="0035395E"/>
    <w:p w14:paraId="5FA8EA54" w14:textId="6281A4D5" w:rsidR="00431188" w:rsidRPr="005A492C" w:rsidRDefault="0032357D" w:rsidP="005A492C">
      <w:pPr>
        <w:pStyle w:val="ListParagraph"/>
        <w:numPr>
          <w:ilvl w:val="0"/>
          <w:numId w:val="32"/>
        </w:numPr>
        <w:tabs>
          <w:tab w:val="right" w:leader="dot" w:pos="10080"/>
        </w:tabs>
        <w:ind w:left="360"/>
        <w:rPr>
          <w:bCs/>
          <w:color w:val="000000"/>
        </w:rPr>
      </w:pPr>
      <w:r w:rsidRPr="005A492C">
        <w:rPr>
          <w:bCs/>
          <w:color w:val="000000"/>
        </w:rPr>
        <w:t xml:space="preserve">Does the program director have </w:t>
      </w:r>
      <w:r w:rsidR="0046560E" w:rsidRPr="005A492C">
        <w:rPr>
          <w:bCs/>
          <w:color w:val="000000"/>
        </w:rPr>
        <w:t xml:space="preserve">at least three years’ experience as a </w:t>
      </w:r>
      <w:r w:rsidRPr="005A492C">
        <w:rPr>
          <w:bCs/>
          <w:color w:val="000000"/>
        </w:rPr>
        <w:t xml:space="preserve">core </w:t>
      </w:r>
      <w:r w:rsidR="0046560E" w:rsidRPr="005A492C">
        <w:rPr>
          <w:bCs/>
          <w:color w:val="000000"/>
        </w:rPr>
        <w:t xml:space="preserve">physician </w:t>
      </w:r>
      <w:r w:rsidRPr="005A492C">
        <w:rPr>
          <w:bCs/>
          <w:color w:val="000000"/>
        </w:rPr>
        <w:t>faculty</w:t>
      </w:r>
      <w:r w:rsidR="0046560E" w:rsidRPr="005A492C">
        <w:rPr>
          <w:bCs/>
          <w:color w:val="000000"/>
        </w:rPr>
        <w:t xml:space="preserve"> member in an ACGME-accredited emergency medicine, pediatrics, preventive medicine, or medical toxicology program</w:t>
      </w:r>
      <w:r w:rsidRPr="005A492C">
        <w:rPr>
          <w:bCs/>
          <w:color w:val="000000"/>
        </w:rPr>
        <w:t xml:space="preserve">? </w:t>
      </w:r>
      <w:r w:rsidR="00D52636" w:rsidRPr="005A492C">
        <w:rPr>
          <w:bCs/>
          <w:color w:val="000000"/>
        </w:rPr>
        <w:t>[PR</w:t>
      </w:r>
      <w:r w:rsidR="0046560E" w:rsidRPr="005A492C">
        <w:rPr>
          <w:bCs/>
          <w:color w:val="000000"/>
        </w:rPr>
        <w:t xml:space="preserve"> II.A.3.a).(1)]</w:t>
      </w:r>
      <w:r w:rsidR="005A492C">
        <w:rPr>
          <w:bCs/>
          <w:color w:val="000000"/>
        </w:rPr>
        <w:tab/>
      </w:r>
      <w:r w:rsidR="00230490" w:rsidRPr="005A492C">
        <w:rPr>
          <w:bCs/>
          <w:color w:val="000000"/>
        </w:rPr>
        <w:t xml:space="preserve"> </w:t>
      </w:r>
      <w:sdt>
        <w:sdtPr>
          <w:id w:val="-683979193"/>
          <w14:checkbox>
            <w14:checked w14:val="0"/>
            <w14:checkedState w14:val="2612" w14:font="MS Gothic"/>
            <w14:uncheckedState w14:val="2610" w14:font="MS Gothic"/>
          </w14:checkbox>
        </w:sdtPr>
        <w:sdtContent>
          <w:r w:rsidR="00230490" w:rsidRPr="005A492C">
            <w:rPr>
              <w:rFonts w:ascii="Segoe UI Symbol" w:eastAsia="MS Gothic" w:hAnsi="Segoe UI Symbol" w:cs="Segoe UI Symbol"/>
            </w:rPr>
            <w:t>☐</w:t>
          </w:r>
        </w:sdtContent>
      </w:sdt>
      <w:r w:rsidR="00230490" w:rsidRPr="003F600D">
        <w:t xml:space="preserve"> YES </w:t>
      </w:r>
      <w:sdt>
        <w:sdtPr>
          <w:id w:val="1446040340"/>
          <w14:checkbox>
            <w14:checked w14:val="0"/>
            <w14:checkedState w14:val="2612" w14:font="MS Gothic"/>
            <w14:uncheckedState w14:val="2610" w14:font="MS Gothic"/>
          </w14:checkbox>
        </w:sdtPr>
        <w:sdtContent>
          <w:r w:rsidR="00230490" w:rsidRPr="005A492C">
            <w:rPr>
              <w:rFonts w:ascii="Segoe UI Symbol" w:eastAsia="MS Gothic" w:hAnsi="Segoe UI Symbol" w:cs="Segoe UI Symbol"/>
            </w:rPr>
            <w:t>☐</w:t>
          </w:r>
        </w:sdtContent>
      </w:sdt>
      <w:r w:rsidR="00230490" w:rsidRPr="003F600D">
        <w:t xml:space="preserve"> NO</w:t>
      </w:r>
    </w:p>
    <w:p w14:paraId="257AA859" w14:textId="77777777" w:rsidR="005A492C" w:rsidRPr="005A492C" w:rsidRDefault="005A492C" w:rsidP="005A492C">
      <w:pPr>
        <w:pStyle w:val="ListParagraph"/>
        <w:tabs>
          <w:tab w:val="right" w:leader="dot" w:pos="10080"/>
        </w:tabs>
        <w:ind w:left="360"/>
        <w:rPr>
          <w:bCs/>
          <w:color w:val="000000"/>
        </w:rPr>
      </w:pPr>
    </w:p>
    <w:p w14:paraId="2C3D339B" w14:textId="6C7240FD" w:rsidR="00230490" w:rsidRDefault="00230490" w:rsidP="005A492C">
      <w:pPr>
        <w:pStyle w:val="ListParagraph"/>
        <w:numPr>
          <w:ilvl w:val="0"/>
          <w:numId w:val="33"/>
        </w:numPr>
        <w:rPr>
          <w:bCs/>
          <w:color w:val="000000"/>
        </w:rPr>
      </w:pPr>
      <w:r w:rsidRPr="005A492C">
        <w:rPr>
          <w:bCs/>
          <w:color w:val="000000"/>
        </w:rPr>
        <w:t>List the location and the start and end dates of the program director’s previous core physician faculty experience.</w:t>
      </w:r>
    </w:p>
    <w:p w14:paraId="121F2781" w14:textId="77777777" w:rsidR="005A492C" w:rsidRDefault="005A492C" w:rsidP="0032357D">
      <w:pPr>
        <w:rPr>
          <w:bCs/>
          <w:color w:val="000000"/>
        </w:rPr>
      </w:pPr>
    </w:p>
    <w:tbl>
      <w:tblPr>
        <w:tblStyle w:val="TableGrid"/>
        <w:tblW w:w="0" w:type="auto"/>
        <w:tblLook w:val="04A0" w:firstRow="1" w:lastRow="0" w:firstColumn="1" w:lastColumn="0" w:noHBand="0" w:noVBand="1"/>
      </w:tblPr>
      <w:tblGrid>
        <w:gridCol w:w="10070"/>
      </w:tblGrid>
      <w:tr w:rsidR="005A492C" w14:paraId="17C0E1CB" w14:textId="77777777" w:rsidTr="005A492C">
        <w:sdt>
          <w:sdtPr>
            <w:rPr>
              <w:bCs/>
              <w:color w:val="000000"/>
            </w:rPr>
            <w:id w:val="681325040"/>
            <w:placeholder>
              <w:docPart w:val="36EEAA3C676841228B8EC7378FF0BC8D"/>
            </w:placeholder>
            <w:showingPlcHdr/>
          </w:sdtPr>
          <w:sdtContent>
            <w:tc>
              <w:tcPr>
                <w:tcW w:w="10070" w:type="dxa"/>
              </w:tcPr>
              <w:p w14:paraId="495D34D6" w14:textId="0AB282FC" w:rsidR="005A492C" w:rsidRDefault="005A492C" w:rsidP="0032357D">
                <w:pPr>
                  <w:rPr>
                    <w:bCs/>
                    <w:color w:val="000000"/>
                  </w:rPr>
                </w:pPr>
                <w:r w:rsidRPr="009F4B95">
                  <w:rPr>
                    <w:rStyle w:val="PlaceholderText"/>
                  </w:rPr>
                  <w:t>Click or tap here to enter text.</w:t>
                </w:r>
              </w:p>
            </w:tc>
          </w:sdtContent>
        </w:sdt>
      </w:tr>
    </w:tbl>
    <w:p w14:paraId="56A39509" w14:textId="77777777" w:rsidR="005A492C" w:rsidRDefault="005A492C" w:rsidP="0032357D">
      <w:pPr>
        <w:rPr>
          <w:bCs/>
          <w:color w:val="000000"/>
        </w:rPr>
      </w:pPr>
    </w:p>
    <w:p w14:paraId="0FA88FFA" w14:textId="51E55897" w:rsidR="005A492C" w:rsidRDefault="00C05DEC" w:rsidP="0032357D">
      <w:pPr>
        <w:rPr>
          <w:bCs/>
          <w:color w:val="000000"/>
        </w:rPr>
      </w:pPr>
      <w:r>
        <w:rPr>
          <w:bCs/>
          <w:color w:val="000000"/>
        </w:rPr>
        <w:t>Explain if NO. Limit response to 400 words.</w:t>
      </w:r>
    </w:p>
    <w:tbl>
      <w:tblPr>
        <w:tblStyle w:val="TableGrid"/>
        <w:tblW w:w="0" w:type="auto"/>
        <w:tblLook w:val="04A0" w:firstRow="1" w:lastRow="0" w:firstColumn="1" w:lastColumn="0" w:noHBand="0" w:noVBand="1"/>
      </w:tblPr>
      <w:tblGrid>
        <w:gridCol w:w="10070"/>
      </w:tblGrid>
      <w:tr w:rsidR="005A492C" w14:paraId="62847BC6" w14:textId="77777777" w:rsidTr="000C78D1">
        <w:sdt>
          <w:sdtPr>
            <w:rPr>
              <w:bCs/>
              <w:color w:val="000000"/>
            </w:rPr>
            <w:id w:val="-1364124859"/>
            <w:placeholder>
              <w:docPart w:val="5A223D13CFA9434A99ED43D51BC8D405"/>
            </w:placeholder>
            <w:showingPlcHdr/>
          </w:sdtPr>
          <w:sdtContent>
            <w:tc>
              <w:tcPr>
                <w:tcW w:w="10070" w:type="dxa"/>
              </w:tcPr>
              <w:p w14:paraId="3CE2C3F6" w14:textId="77777777" w:rsidR="005A492C" w:rsidRDefault="005A492C" w:rsidP="000C78D1">
                <w:pPr>
                  <w:rPr>
                    <w:bCs/>
                    <w:color w:val="000000"/>
                  </w:rPr>
                </w:pPr>
                <w:r w:rsidRPr="009F4B95">
                  <w:rPr>
                    <w:rStyle w:val="PlaceholderText"/>
                  </w:rPr>
                  <w:t>Click or tap here to enter text.</w:t>
                </w:r>
              </w:p>
            </w:tc>
          </w:sdtContent>
        </w:sdt>
      </w:tr>
    </w:tbl>
    <w:p w14:paraId="4C479FFA" w14:textId="77777777" w:rsidR="005A492C" w:rsidRDefault="005A492C" w:rsidP="0032357D">
      <w:pPr>
        <w:rPr>
          <w:bCs/>
          <w:color w:val="000000"/>
        </w:rPr>
      </w:pPr>
    </w:p>
    <w:p w14:paraId="734C742B" w14:textId="57D8DAF8" w:rsidR="00BB1CCE" w:rsidRDefault="00BB1CCE" w:rsidP="00E5336D">
      <w:pPr>
        <w:rPr>
          <w:color w:val="000000"/>
        </w:rPr>
      </w:pPr>
    </w:p>
    <w:p w14:paraId="35553A81" w14:textId="4DA593DB" w:rsidR="00BB1CCE" w:rsidRPr="00BB1CCE" w:rsidRDefault="00BB1CCE" w:rsidP="00E5336D">
      <w:pPr>
        <w:rPr>
          <w:b/>
          <w:color w:val="000000"/>
        </w:rPr>
      </w:pPr>
      <w:r w:rsidRPr="00BB1CCE">
        <w:rPr>
          <w:b/>
          <w:color w:val="000000"/>
        </w:rPr>
        <w:t>Faculty</w:t>
      </w:r>
    </w:p>
    <w:p w14:paraId="21B23B9C" w14:textId="77777777" w:rsidR="00BB1CCE" w:rsidRPr="00431188" w:rsidRDefault="00BB1CCE" w:rsidP="00E5336D">
      <w:pPr>
        <w:rPr>
          <w:color w:val="000000"/>
        </w:rPr>
      </w:pPr>
    </w:p>
    <w:p w14:paraId="3BE7029A" w14:textId="77777777" w:rsidR="005A492C" w:rsidRDefault="00BB1CCE" w:rsidP="005A492C">
      <w:pPr>
        <w:tabs>
          <w:tab w:val="right" w:leader="dot" w:pos="10080"/>
        </w:tabs>
        <w:ind w:left="360" w:hanging="360"/>
        <w:rPr>
          <w:color w:val="000000"/>
        </w:rPr>
      </w:pPr>
      <w:r>
        <w:rPr>
          <w:color w:val="000000"/>
        </w:rPr>
        <w:t>1</w:t>
      </w:r>
      <w:r w:rsidR="00E5336D" w:rsidRPr="00431188">
        <w:rPr>
          <w:color w:val="000000"/>
        </w:rPr>
        <w:t>.</w:t>
      </w:r>
      <w:r w:rsidR="00E5336D" w:rsidRPr="00431188">
        <w:rPr>
          <w:color w:val="000000"/>
        </w:rPr>
        <w:tab/>
      </w:r>
      <w:r w:rsidR="00813404">
        <w:rPr>
          <w:color w:val="000000"/>
        </w:rPr>
        <w:t xml:space="preserve">Will a minimum of two medical toxicology physician faculty members be based at the primary clinical </w:t>
      </w:r>
      <w:r w:rsidR="00840D82">
        <w:rPr>
          <w:color w:val="000000"/>
        </w:rPr>
        <w:t>site, who, with the program director, devote a minimum of 10 hours per week of direct instruction to the fellows</w:t>
      </w:r>
      <w:r w:rsidR="00A42F70">
        <w:rPr>
          <w:color w:val="000000"/>
        </w:rPr>
        <w:t xml:space="preserve"> and who </w:t>
      </w:r>
      <w:r w:rsidR="000A129B">
        <w:rPr>
          <w:color w:val="000000"/>
        </w:rPr>
        <w:t>will be readily available to the fellows for consultations on cases</w:t>
      </w:r>
      <w:r w:rsidR="00C52565">
        <w:rPr>
          <w:color w:val="000000"/>
        </w:rPr>
        <w:t>?</w:t>
      </w:r>
      <w:r w:rsidR="00C52565" w:rsidRPr="00C52565">
        <w:rPr>
          <w:color w:val="000000"/>
        </w:rPr>
        <w:t xml:space="preserve"> </w:t>
      </w:r>
      <w:r w:rsidR="000A129B">
        <w:rPr>
          <w:color w:val="000000"/>
        </w:rPr>
        <w:t>[PR II.B.1.a)]</w:t>
      </w:r>
      <w:r w:rsidR="00C52565" w:rsidRPr="00431188">
        <w:rPr>
          <w:color w:val="000000"/>
        </w:rPr>
        <w:tab/>
      </w:r>
      <w:sdt>
        <w:sdtPr>
          <w:id w:val="-1908988829"/>
          <w14:checkbox>
            <w14:checked w14:val="0"/>
            <w14:checkedState w14:val="2612" w14:font="MS Gothic"/>
            <w14:uncheckedState w14:val="2610" w14:font="MS Gothic"/>
          </w14:checkbox>
        </w:sdtPr>
        <w:sdtContent>
          <w:r w:rsidR="00C52565" w:rsidRPr="003F600D">
            <w:rPr>
              <w:rFonts w:ascii="Segoe UI Symbol" w:eastAsia="MS Gothic" w:hAnsi="Segoe UI Symbol" w:cs="Segoe UI Symbol"/>
            </w:rPr>
            <w:t>☐</w:t>
          </w:r>
        </w:sdtContent>
      </w:sdt>
      <w:r w:rsidR="00C52565" w:rsidRPr="003F600D">
        <w:t xml:space="preserve"> YES </w:t>
      </w:r>
      <w:sdt>
        <w:sdtPr>
          <w:id w:val="1073470013"/>
          <w14:checkbox>
            <w14:checked w14:val="0"/>
            <w14:checkedState w14:val="2612" w14:font="MS Gothic"/>
            <w14:uncheckedState w14:val="2610" w14:font="MS Gothic"/>
          </w14:checkbox>
        </w:sdtPr>
        <w:sdtContent>
          <w:r w:rsidR="00C52565" w:rsidRPr="003F600D">
            <w:rPr>
              <w:rFonts w:ascii="Segoe UI Symbol" w:eastAsia="MS Gothic" w:hAnsi="Segoe UI Symbol" w:cs="Segoe UI Symbol"/>
            </w:rPr>
            <w:t>☐</w:t>
          </w:r>
        </w:sdtContent>
      </w:sdt>
      <w:r w:rsidR="00C52565" w:rsidRPr="003F600D">
        <w:t xml:space="preserve"> NO</w:t>
      </w:r>
      <w:r w:rsidR="00C52565" w:rsidRPr="00431188" w:rsidDel="00813404">
        <w:rPr>
          <w:color w:val="000000"/>
        </w:rPr>
        <w:t xml:space="preserve"> </w:t>
      </w:r>
    </w:p>
    <w:p w14:paraId="6D27BED4" w14:textId="77777777" w:rsidR="005A492C" w:rsidRDefault="005A492C" w:rsidP="005A492C">
      <w:pPr>
        <w:tabs>
          <w:tab w:val="right" w:leader="dot" w:pos="10080"/>
        </w:tabs>
        <w:ind w:left="360" w:hanging="360"/>
        <w:rPr>
          <w:color w:val="000000"/>
        </w:rPr>
      </w:pPr>
    </w:p>
    <w:p w14:paraId="5A836BC0" w14:textId="5A904EB1" w:rsidR="00E5336D" w:rsidRPr="00431188" w:rsidRDefault="000A129B" w:rsidP="005A492C">
      <w:pPr>
        <w:tabs>
          <w:tab w:val="right" w:leader="dot" w:pos="10080"/>
        </w:tabs>
        <w:ind w:left="810" w:hanging="360"/>
        <w:rPr>
          <w:color w:val="000000"/>
        </w:rPr>
      </w:pPr>
      <w:r>
        <w:rPr>
          <w:color w:val="000000"/>
        </w:rPr>
        <w:t>Explain if NO.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5336D" w:rsidRPr="00431188" w14:paraId="15E7378D" w14:textId="08DF1224" w:rsidTr="0084728F">
        <w:bookmarkStart w:id="1" w:name="_Hlk152145075" w:displacedByCustomXml="next"/>
        <w:sdt>
          <w:sdtPr>
            <w:rPr>
              <w:color w:val="000000"/>
            </w:rPr>
            <w:id w:val="400182699"/>
            <w:placeholder>
              <w:docPart w:val="7253161C63CD43278CF59DBA5778884D"/>
            </w:placeholder>
            <w:showingPlcHdr/>
          </w:sdtPr>
          <w:sdtContent>
            <w:tc>
              <w:tcPr>
                <w:tcW w:w="5000" w:type="pct"/>
                <w:vAlign w:val="center"/>
              </w:tcPr>
              <w:p w14:paraId="7EC991B1" w14:textId="361599ED" w:rsidR="00E5336D" w:rsidRPr="00431188" w:rsidRDefault="008E7492" w:rsidP="00813404">
                <w:pPr>
                  <w:ind w:left="360" w:hanging="360"/>
                  <w:rPr>
                    <w:color w:val="000000"/>
                  </w:rPr>
                </w:pPr>
                <w:r w:rsidRPr="00E3398D">
                  <w:rPr>
                    <w:rStyle w:val="PlaceholderText"/>
                  </w:rPr>
                  <w:t>Click here to enter text.</w:t>
                </w:r>
              </w:p>
            </w:tc>
          </w:sdtContent>
        </w:sdt>
      </w:tr>
      <w:bookmarkEnd w:id="1"/>
    </w:tbl>
    <w:p w14:paraId="624AE6A0" w14:textId="6B018E0C" w:rsidR="00E5336D" w:rsidRPr="00431188" w:rsidRDefault="00E5336D" w:rsidP="00E5336D">
      <w:pPr>
        <w:rPr>
          <w:color w:val="000000"/>
        </w:rPr>
      </w:pPr>
    </w:p>
    <w:p w14:paraId="1D60A27D" w14:textId="77777777" w:rsidR="00E5336D" w:rsidRPr="00431188" w:rsidRDefault="00E5336D" w:rsidP="00C52565">
      <w:pPr>
        <w:ind w:left="360" w:hanging="360"/>
        <w:rPr>
          <w:bCs/>
          <w:color w:val="000000"/>
        </w:rPr>
      </w:pPr>
    </w:p>
    <w:p w14:paraId="6E328CE1" w14:textId="77777777" w:rsidR="00C90CE2" w:rsidRPr="00431188" w:rsidRDefault="00C90CE2" w:rsidP="00D60CCE">
      <w:pPr>
        <w:rPr>
          <w:b/>
          <w:color w:val="000000"/>
        </w:rPr>
      </w:pPr>
      <w:r w:rsidRPr="00431188">
        <w:rPr>
          <w:b/>
          <w:color w:val="000000"/>
        </w:rPr>
        <w:t>Consultants</w:t>
      </w:r>
    </w:p>
    <w:p w14:paraId="24537C6A" w14:textId="77777777" w:rsidR="00C90CE2" w:rsidRPr="00431188" w:rsidRDefault="00C90CE2" w:rsidP="00D60CCE">
      <w:pPr>
        <w:rPr>
          <w:b/>
          <w:color w:val="000000"/>
        </w:rPr>
      </w:pPr>
    </w:p>
    <w:p w14:paraId="31D8BEE8" w14:textId="56B6834D" w:rsidR="00C90CE2" w:rsidRPr="00BB1CCE" w:rsidRDefault="00C90CE2" w:rsidP="00BB1CCE">
      <w:pPr>
        <w:pStyle w:val="ListParagraph"/>
        <w:numPr>
          <w:ilvl w:val="0"/>
          <w:numId w:val="18"/>
        </w:numPr>
        <w:ind w:left="360"/>
        <w:rPr>
          <w:bCs/>
          <w:color w:val="000000"/>
        </w:rPr>
      </w:pPr>
      <w:r w:rsidRPr="00BB1CCE">
        <w:rPr>
          <w:bCs/>
          <w:color w:val="000000"/>
        </w:rPr>
        <w:t xml:space="preserve">List only those individuals </w:t>
      </w:r>
      <w:r w:rsidR="00BB1CCE" w:rsidRPr="00BB1CCE">
        <w:rPr>
          <w:bCs/>
          <w:color w:val="000000"/>
        </w:rPr>
        <w:t xml:space="preserve">from </w:t>
      </w:r>
      <w:r w:rsidR="00460C39">
        <w:rPr>
          <w:bCs/>
          <w:color w:val="000000"/>
        </w:rPr>
        <w:t xml:space="preserve">the following </w:t>
      </w:r>
      <w:r w:rsidR="00BB1CCE" w:rsidRPr="00BB1CCE">
        <w:rPr>
          <w:bCs/>
          <w:color w:val="000000"/>
        </w:rPr>
        <w:t xml:space="preserve">medical </w:t>
      </w:r>
      <w:r w:rsidR="00BB1CCE">
        <w:rPr>
          <w:bCs/>
          <w:color w:val="000000"/>
        </w:rPr>
        <w:t>specialties</w:t>
      </w:r>
      <w:r w:rsidR="00BB1CCE" w:rsidRPr="00BB1CCE">
        <w:rPr>
          <w:bCs/>
          <w:color w:val="000000"/>
        </w:rPr>
        <w:t xml:space="preserve"> </w:t>
      </w:r>
      <w:r w:rsidRPr="00BB1CCE">
        <w:rPr>
          <w:bCs/>
          <w:color w:val="000000"/>
        </w:rPr>
        <w:t xml:space="preserve">who are available to the program for consultation and </w:t>
      </w:r>
      <w:r w:rsidR="00620E97" w:rsidRPr="00BB1CCE">
        <w:rPr>
          <w:bCs/>
          <w:color w:val="000000"/>
        </w:rPr>
        <w:t>didactic sessions</w:t>
      </w:r>
      <w:r w:rsidR="00D10218" w:rsidRPr="00BB1CCE">
        <w:rPr>
          <w:bCs/>
          <w:color w:val="000000"/>
        </w:rPr>
        <w:t>:</w:t>
      </w:r>
      <w:r w:rsidR="00AD34B7" w:rsidRPr="00BB1CCE">
        <w:rPr>
          <w:bCs/>
          <w:color w:val="000000"/>
        </w:rPr>
        <w:t xml:space="preserve"> </w:t>
      </w:r>
      <w:r w:rsidR="00E45196" w:rsidRPr="00BB1CCE">
        <w:rPr>
          <w:bCs/>
          <w:color w:val="000000"/>
        </w:rPr>
        <w:t>[</w:t>
      </w:r>
      <w:r w:rsidR="00AD34B7" w:rsidRPr="00BB1CCE">
        <w:rPr>
          <w:bCs/>
          <w:color w:val="000000"/>
        </w:rPr>
        <w:t xml:space="preserve">PR </w:t>
      </w:r>
      <w:r w:rsidR="005B2DE4">
        <w:rPr>
          <w:bCs/>
          <w:color w:val="000000"/>
        </w:rPr>
        <w:t>II.B.1.b)</w:t>
      </w:r>
      <w:r w:rsidR="00DA65A4">
        <w:rPr>
          <w:bCs/>
          <w:color w:val="000000"/>
        </w:rPr>
        <w:t>-</w:t>
      </w:r>
      <w:r w:rsidR="005B2DE4" w:rsidRPr="005B2DE4">
        <w:rPr>
          <w:bCs/>
          <w:color w:val="000000"/>
        </w:rPr>
        <w:t xml:space="preserve"> </w:t>
      </w:r>
      <w:r w:rsidR="005B2DE4">
        <w:rPr>
          <w:bCs/>
          <w:color w:val="000000"/>
        </w:rPr>
        <w:t>II.B.1.b).(1)</w:t>
      </w:r>
      <w:r w:rsidR="00620E97" w:rsidRPr="00BB1CCE">
        <w:rPr>
          <w:bCs/>
          <w:color w:val="000000"/>
        </w:rPr>
        <w:t>]</w:t>
      </w:r>
    </w:p>
    <w:p w14:paraId="6320A04C" w14:textId="77777777" w:rsidR="00423515" w:rsidRPr="00431188" w:rsidRDefault="00423515" w:rsidP="00D60CCE">
      <w:pPr>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172"/>
        <w:gridCol w:w="2511"/>
        <w:gridCol w:w="2513"/>
        <w:gridCol w:w="2508"/>
      </w:tblGrid>
      <w:tr w:rsidR="00C90CE2" w:rsidRPr="00431188" w14:paraId="775A2941" w14:textId="77777777" w:rsidTr="00BB1CCE">
        <w:trPr>
          <w:cantSplit/>
          <w:tblHeader/>
        </w:trPr>
        <w:tc>
          <w:tcPr>
            <w:tcW w:w="1119" w:type="pct"/>
            <w:shd w:val="clear" w:color="auto" w:fill="auto"/>
            <w:vAlign w:val="center"/>
          </w:tcPr>
          <w:p w14:paraId="75B27187" w14:textId="77777777" w:rsidR="00C90CE2" w:rsidRPr="00981DE1" w:rsidRDefault="00C90CE2" w:rsidP="00D60CCE">
            <w:pPr>
              <w:rPr>
                <w:b/>
                <w:color w:val="000000"/>
              </w:rPr>
            </w:pPr>
            <w:r w:rsidRPr="00981DE1">
              <w:rPr>
                <w:b/>
                <w:color w:val="000000"/>
              </w:rPr>
              <w:t>Special Expertise</w:t>
            </w:r>
          </w:p>
        </w:tc>
        <w:tc>
          <w:tcPr>
            <w:tcW w:w="1294" w:type="pct"/>
            <w:shd w:val="clear" w:color="auto" w:fill="auto"/>
            <w:vAlign w:val="center"/>
          </w:tcPr>
          <w:p w14:paraId="59BA33CA" w14:textId="77777777" w:rsidR="00C90CE2" w:rsidRPr="00431188" w:rsidRDefault="00C90CE2" w:rsidP="00D60CCE">
            <w:pPr>
              <w:rPr>
                <w:b/>
                <w:color w:val="000000"/>
              </w:rPr>
            </w:pPr>
            <w:r w:rsidRPr="00431188">
              <w:rPr>
                <w:b/>
                <w:color w:val="000000"/>
              </w:rPr>
              <w:t>Name</w:t>
            </w:r>
          </w:p>
        </w:tc>
        <w:tc>
          <w:tcPr>
            <w:tcW w:w="1295" w:type="pct"/>
            <w:shd w:val="clear" w:color="auto" w:fill="auto"/>
            <w:vAlign w:val="center"/>
          </w:tcPr>
          <w:p w14:paraId="5761AE03" w14:textId="77777777" w:rsidR="00C90CE2" w:rsidRPr="00431188" w:rsidRDefault="00C90CE2" w:rsidP="00D60CCE">
            <w:pPr>
              <w:rPr>
                <w:b/>
                <w:color w:val="000000"/>
              </w:rPr>
            </w:pPr>
            <w:r w:rsidRPr="00431188">
              <w:rPr>
                <w:b/>
                <w:color w:val="000000"/>
              </w:rPr>
              <w:t>Qualifications</w:t>
            </w:r>
          </w:p>
        </w:tc>
        <w:tc>
          <w:tcPr>
            <w:tcW w:w="1292" w:type="pct"/>
            <w:shd w:val="clear" w:color="auto" w:fill="auto"/>
            <w:vAlign w:val="center"/>
          </w:tcPr>
          <w:p w14:paraId="595D9CEE" w14:textId="77777777" w:rsidR="00C90CE2" w:rsidRPr="00431188" w:rsidRDefault="00C90CE2" w:rsidP="00D60CCE">
            <w:pPr>
              <w:jc w:val="center"/>
              <w:rPr>
                <w:b/>
                <w:color w:val="000000"/>
              </w:rPr>
            </w:pPr>
            <w:r w:rsidRPr="00431188">
              <w:rPr>
                <w:b/>
                <w:color w:val="000000"/>
              </w:rPr>
              <w:t># of Consults Annually</w:t>
            </w:r>
          </w:p>
        </w:tc>
      </w:tr>
      <w:tr w:rsidR="003478E6" w:rsidRPr="00431188" w14:paraId="35540BB0" w14:textId="77777777" w:rsidTr="00BB1CCE">
        <w:trPr>
          <w:cantSplit/>
        </w:trPr>
        <w:tc>
          <w:tcPr>
            <w:tcW w:w="1119" w:type="pct"/>
            <w:shd w:val="clear" w:color="auto" w:fill="auto"/>
            <w:vAlign w:val="center"/>
          </w:tcPr>
          <w:p w14:paraId="784359A7" w14:textId="77777777" w:rsidR="003478E6" w:rsidRPr="00981DE1" w:rsidRDefault="003478E6" w:rsidP="00D60CCE">
            <w:pPr>
              <w:rPr>
                <w:bCs/>
                <w:color w:val="000000"/>
              </w:rPr>
            </w:pPr>
            <w:r w:rsidRPr="00981DE1">
              <w:t>Cardiology</w:t>
            </w:r>
          </w:p>
        </w:tc>
        <w:sdt>
          <w:sdtPr>
            <w:rPr>
              <w:bCs/>
              <w:color w:val="000000"/>
            </w:rPr>
            <w:id w:val="138700862"/>
            <w:placeholder>
              <w:docPart w:val="AECA77404145424FB4C406F9A8666ABC"/>
            </w:placeholder>
            <w:showingPlcHdr/>
          </w:sdtPr>
          <w:sdtContent>
            <w:tc>
              <w:tcPr>
                <w:tcW w:w="1294" w:type="pct"/>
                <w:shd w:val="clear" w:color="auto" w:fill="auto"/>
                <w:vAlign w:val="center"/>
              </w:tcPr>
              <w:p w14:paraId="4AD35CEB" w14:textId="77777777" w:rsidR="003478E6" w:rsidRPr="00431188" w:rsidRDefault="003478E6" w:rsidP="00D60CCE">
                <w:pPr>
                  <w:rPr>
                    <w:bCs/>
                    <w:color w:val="000000"/>
                  </w:rPr>
                </w:pPr>
                <w:r>
                  <w:rPr>
                    <w:rStyle w:val="PlaceholderText"/>
                  </w:rPr>
                  <w:t>Name</w:t>
                </w:r>
              </w:p>
            </w:tc>
          </w:sdtContent>
        </w:sdt>
        <w:sdt>
          <w:sdtPr>
            <w:rPr>
              <w:bCs/>
              <w:color w:val="000000"/>
            </w:rPr>
            <w:id w:val="368415284"/>
            <w:placeholder>
              <w:docPart w:val="1076F692D6DB4788A895C4BEFDA7B824"/>
            </w:placeholder>
            <w:showingPlcHdr/>
          </w:sdtPr>
          <w:sdtContent>
            <w:tc>
              <w:tcPr>
                <w:tcW w:w="1295" w:type="pct"/>
                <w:shd w:val="clear" w:color="auto" w:fill="auto"/>
                <w:vAlign w:val="center"/>
              </w:tcPr>
              <w:p w14:paraId="29A089F3" w14:textId="101C975F" w:rsidR="003478E6" w:rsidRPr="00431188" w:rsidRDefault="003478E6" w:rsidP="00D60CCE">
                <w:pPr>
                  <w:rPr>
                    <w:bCs/>
                    <w:color w:val="000000"/>
                  </w:rPr>
                </w:pPr>
                <w:r>
                  <w:rPr>
                    <w:rStyle w:val="PlaceholderText"/>
                  </w:rPr>
                  <w:t>Qualifications</w:t>
                </w:r>
              </w:p>
            </w:tc>
          </w:sdtContent>
        </w:sdt>
        <w:sdt>
          <w:sdtPr>
            <w:rPr>
              <w:bCs/>
              <w:color w:val="000000"/>
            </w:rPr>
            <w:id w:val="717472575"/>
            <w:placeholder>
              <w:docPart w:val="600172E427364069B6D22A790EC794DE"/>
            </w:placeholder>
            <w:showingPlcHdr/>
          </w:sdtPr>
          <w:sdtContent>
            <w:tc>
              <w:tcPr>
                <w:tcW w:w="1292" w:type="pct"/>
                <w:shd w:val="clear" w:color="auto" w:fill="auto"/>
                <w:vAlign w:val="center"/>
              </w:tcPr>
              <w:p w14:paraId="0ED8FC4F" w14:textId="162B9352" w:rsidR="003478E6" w:rsidRPr="00431188" w:rsidRDefault="003478E6" w:rsidP="00D60CCE">
                <w:pPr>
                  <w:jc w:val="center"/>
                  <w:rPr>
                    <w:bCs/>
                    <w:color w:val="000000"/>
                  </w:rPr>
                </w:pPr>
                <w:r>
                  <w:rPr>
                    <w:rStyle w:val="PlaceholderText"/>
                  </w:rPr>
                  <w:t># of consults</w:t>
                </w:r>
              </w:p>
            </w:tc>
          </w:sdtContent>
        </w:sdt>
      </w:tr>
      <w:tr w:rsidR="003478E6" w:rsidRPr="00431188" w14:paraId="526D5BA7" w14:textId="77777777" w:rsidTr="00BB1CCE">
        <w:trPr>
          <w:cantSplit/>
        </w:trPr>
        <w:tc>
          <w:tcPr>
            <w:tcW w:w="1119" w:type="pct"/>
            <w:shd w:val="clear" w:color="auto" w:fill="auto"/>
            <w:vAlign w:val="center"/>
          </w:tcPr>
          <w:p w14:paraId="7451201F" w14:textId="77777777" w:rsidR="003478E6" w:rsidRPr="00981DE1" w:rsidRDefault="003478E6" w:rsidP="00D60CCE">
            <w:pPr>
              <w:rPr>
                <w:bCs/>
                <w:color w:val="000000"/>
              </w:rPr>
            </w:pPr>
            <w:r w:rsidRPr="00981DE1">
              <w:t>Dermatology</w:t>
            </w:r>
          </w:p>
        </w:tc>
        <w:sdt>
          <w:sdtPr>
            <w:rPr>
              <w:bCs/>
              <w:color w:val="000000"/>
            </w:rPr>
            <w:id w:val="-914168265"/>
            <w:placeholder>
              <w:docPart w:val="119DEC47EB844471A453AE899AB8A683"/>
            </w:placeholder>
            <w:showingPlcHdr/>
          </w:sdtPr>
          <w:sdtContent>
            <w:tc>
              <w:tcPr>
                <w:tcW w:w="1294" w:type="pct"/>
                <w:shd w:val="clear" w:color="auto" w:fill="auto"/>
                <w:vAlign w:val="center"/>
              </w:tcPr>
              <w:p w14:paraId="674A4683" w14:textId="77777777" w:rsidR="003478E6" w:rsidRPr="00431188" w:rsidRDefault="003478E6" w:rsidP="00D60CCE">
                <w:pPr>
                  <w:rPr>
                    <w:bCs/>
                    <w:color w:val="000000"/>
                  </w:rPr>
                </w:pPr>
                <w:r>
                  <w:rPr>
                    <w:rStyle w:val="PlaceholderText"/>
                  </w:rPr>
                  <w:t>Name</w:t>
                </w:r>
              </w:p>
            </w:tc>
          </w:sdtContent>
        </w:sdt>
        <w:sdt>
          <w:sdtPr>
            <w:rPr>
              <w:bCs/>
              <w:color w:val="000000"/>
            </w:rPr>
            <w:id w:val="-1659220226"/>
            <w:placeholder>
              <w:docPart w:val="F9E6C4FF1C684257A965D8E24D21D548"/>
            </w:placeholder>
            <w:showingPlcHdr/>
          </w:sdtPr>
          <w:sdtContent>
            <w:tc>
              <w:tcPr>
                <w:tcW w:w="1295" w:type="pct"/>
                <w:shd w:val="clear" w:color="auto" w:fill="auto"/>
                <w:vAlign w:val="center"/>
              </w:tcPr>
              <w:p w14:paraId="277FF62B" w14:textId="5E4FAE10" w:rsidR="003478E6" w:rsidRPr="00431188" w:rsidRDefault="003478E6" w:rsidP="00D60CCE">
                <w:pPr>
                  <w:rPr>
                    <w:bCs/>
                    <w:color w:val="000000"/>
                  </w:rPr>
                </w:pPr>
                <w:r>
                  <w:rPr>
                    <w:rStyle w:val="PlaceholderText"/>
                  </w:rPr>
                  <w:t>Qualifications</w:t>
                </w:r>
              </w:p>
            </w:tc>
          </w:sdtContent>
        </w:sdt>
        <w:sdt>
          <w:sdtPr>
            <w:rPr>
              <w:bCs/>
              <w:color w:val="000000"/>
            </w:rPr>
            <w:id w:val="112726367"/>
            <w:placeholder>
              <w:docPart w:val="5A1CBCD5FB304FC7BF9AA4D0FBA18EC9"/>
            </w:placeholder>
            <w:showingPlcHdr/>
          </w:sdtPr>
          <w:sdtContent>
            <w:tc>
              <w:tcPr>
                <w:tcW w:w="1292" w:type="pct"/>
                <w:shd w:val="clear" w:color="auto" w:fill="auto"/>
                <w:vAlign w:val="center"/>
              </w:tcPr>
              <w:p w14:paraId="73139CA5" w14:textId="5CF75779" w:rsidR="003478E6" w:rsidRPr="00431188" w:rsidRDefault="003478E6" w:rsidP="00D60CCE">
                <w:pPr>
                  <w:jc w:val="center"/>
                  <w:rPr>
                    <w:bCs/>
                    <w:color w:val="000000"/>
                  </w:rPr>
                </w:pPr>
                <w:r>
                  <w:rPr>
                    <w:rStyle w:val="PlaceholderText"/>
                  </w:rPr>
                  <w:t># of consults</w:t>
                </w:r>
              </w:p>
            </w:tc>
          </w:sdtContent>
        </w:sdt>
      </w:tr>
      <w:tr w:rsidR="003478E6" w:rsidRPr="00431188" w14:paraId="6AF28579" w14:textId="77777777" w:rsidTr="00BB1CCE">
        <w:trPr>
          <w:cantSplit/>
        </w:trPr>
        <w:tc>
          <w:tcPr>
            <w:tcW w:w="1119" w:type="pct"/>
            <w:shd w:val="clear" w:color="auto" w:fill="auto"/>
            <w:vAlign w:val="center"/>
          </w:tcPr>
          <w:p w14:paraId="6B9C8784" w14:textId="77777777" w:rsidR="003478E6" w:rsidRPr="00981DE1" w:rsidRDefault="003478E6" w:rsidP="00D60CCE">
            <w:pPr>
              <w:rPr>
                <w:bCs/>
                <w:color w:val="000000"/>
              </w:rPr>
            </w:pPr>
            <w:r w:rsidRPr="00981DE1">
              <w:t>Gastroenterology</w:t>
            </w:r>
          </w:p>
        </w:tc>
        <w:sdt>
          <w:sdtPr>
            <w:rPr>
              <w:bCs/>
              <w:color w:val="000000"/>
            </w:rPr>
            <w:id w:val="-1690670032"/>
            <w:placeholder>
              <w:docPart w:val="D623D57F3A7B4BAAB7F3B50A09B4C656"/>
            </w:placeholder>
            <w:showingPlcHdr/>
          </w:sdtPr>
          <w:sdtContent>
            <w:tc>
              <w:tcPr>
                <w:tcW w:w="1294" w:type="pct"/>
                <w:shd w:val="clear" w:color="auto" w:fill="auto"/>
                <w:vAlign w:val="center"/>
              </w:tcPr>
              <w:p w14:paraId="6F07BBA0" w14:textId="77777777" w:rsidR="003478E6" w:rsidRPr="00431188" w:rsidRDefault="003478E6" w:rsidP="00D60CCE">
                <w:pPr>
                  <w:rPr>
                    <w:bCs/>
                    <w:color w:val="000000"/>
                  </w:rPr>
                </w:pPr>
                <w:r>
                  <w:rPr>
                    <w:rStyle w:val="PlaceholderText"/>
                  </w:rPr>
                  <w:t>Name</w:t>
                </w:r>
              </w:p>
            </w:tc>
          </w:sdtContent>
        </w:sdt>
        <w:sdt>
          <w:sdtPr>
            <w:rPr>
              <w:bCs/>
              <w:color w:val="000000"/>
            </w:rPr>
            <w:id w:val="1100602122"/>
            <w:placeholder>
              <w:docPart w:val="C5C7FA6481ED40ABADB9FC5CFB708407"/>
            </w:placeholder>
            <w:showingPlcHdr/>
          </w:sdtPr>
          <w:sdtContent>
            <w:tc>
              <w:tcPr>
                <w:tcW w:w="1295" w:type="pct"/>
                <w:shd w:val="clear" w:color="auto" w:fill="auto"/>
                <w:vAlign w:val="center"/>
              </w:tcPr>
              <w:p w14:paraId="16B5DFE4" w14:textId="36BA8D38" w:rsidR="003478E6" w:rsidRPr="00431188" w:rsidRDefault="003478E6" w:rsidP="00D60CCE">
                <w:pPr>
                  <w:rPr>
                    <w:bCs/>
                    <w:color w:val="000000"/>
                  </w:rPr>
                </w:pPr>
                <w:r>
                  <w:rPr>
                    <w:rStyle w:val="PlaceholderText"/>
                  </w:rPr>
                  <w:t>Qualifications</w:t>
                </w:r>
              </w:p>
            </w:tc>
          </w:sdtContent>
        </w:sdt>
        <w:sdt>
          <w:sdtPr>
            <w:rPr>
              <w:bCs/>
              <w:color w:val="000000"/>
            </w:rPr>
            <w:id w:val="1024127372"/>
            <w:placeholder>
              <w:docPart w:val="CECA351E7F914490AFE5574995E6F916"/>
            </w:placeholder>
            <w:showingPlcHdr/>
          </w:sdtPr>
          <w:sdtContent>
            <w:tc>
              <w:tcPr>
                <w:tcW w:w="1292" w:type="pct"/>
                <w:shd w:val="clear" w:color="auto" w:fill="auto"/>
                <w:vAlign w:val="center"/>
              </w:tcPr>
              <w:p w14:paraId="5A5ADD8E" w14:textId="768F7AF5" w:rsidR="003478E6" w:rsidRPr="00431188" w:rsidRDefault="003478E6" w:rsidP="00D60CCE">
                <w:pPr>
                  <w:jc w:val="center"/>
                  <w:rPr>
                    <w:bCs/>
                    <w:color w:val="000000"/>
                  </w:rPr>
                </w:pPr>
                <w:r>
                  <w:rPr>
                    <w:rStyle w:val="PlaceholderText"/>
                  </w:rPr>
                  <w:t># of consults</w:t>
                </w:r>
              </w:p>
            </w:tc>
          </w:sdtContent>
        </w:sdt>
      </w:tr>
      <w:tr w:rsidR="003478E6" w:rsidRPr="00431188" w14:paraId="7DCEE95C" w14:textId="77777777" w:rsidTr="00BB1CCE">
        <w:trPr>
          <w:cantSplit/>
        </w:trPr>
        <w:tc>
          <w:tcPr>
            <w:tcW w:w="1119" w:type="pct"/>
            <w:shd w:val="clear" w:color="auto" w:fill="auto"/>
            <w:vAlign w:val="center"/>
          </w:tcPr>
          <w:p w14:paraId="3942140F" w14:textId="77777777" w:rsidR="003478E6" w:rsidRPr="00981DE1" w:rsidRDefault="003478E6" w:rsidP="00D60CCE">
            <w:pPr>
              <w:rPr>
                <w:bCs/>
                <w:color w:val="000000"/>
              </w:rPr>
            </w:pPr>
            <w:r w:rsidRPr="00981DE1">
              <w:t>Hyperbaric medicine</w:t>
            </w:r>
          </w:p>
        </w:tc>
        <w:sdt>
          <w:sdtPr>
            <w:rPr>
              <w:bCs/>
              <w:color w:val="000000"/>
            </w:rPr>
            <w:id w:val="556364745"/>
            <w:placeholder>
              <w:docPart w:val="288D833F991241E08C4BD592FEF12DEA"/>
            </w:placeholder>
            <w:showingPlcHdr/>
          </w:sdtPr>
          <w:sdtContent>
            <w:tc>
              <w:tcPr>
                <w:tcW w:w="1294" w:type="pct"/>
                <w:shd w:val="clear" w:color="auto" w:fill="auto"/>
                <w:vAlign w:val="center"/>
              </w:tcPr>
              <w:p w14:paraId="370855A5" w14:textId="77777777" w:rsidR="003478E6" w:rsidRPr="00431188" w:rsidRDefault="003478E6" w:rsidP="00D60CCE">
                <w:pPr>
                  <w:rPr>
                    <w:bCs/>
                    <w:color w:val="000000"/>
                  </w:rPr>
                </w:pPr>
                <w:r>
                  <w:rPr>
                    <w:rStyle w:val="PlaceholderText"/>
                  </w:rPr>
                  <w:t>Name</w:t>
                </w:r>
              </w:p>
            </w:tc>
          </w:sdtContent>
        </w:sdt>
        <w:sdt>
          <w:sdtPr>
            <w:rPr>
              <w:bCs/>
              <w:color w:val="000000"/>
            </w:rPr>
            <w:id w:val="1649779522"/>
            <w:placeholder>
              <w:docPart w:val="036C953C0A9545538FE772D8F0D3EBC8"/>
            </w:placeholder>
            <w:showingPlcHdr/>
          </w:sdtPr>
          <w:sdtContent>
            <w:tc>
              <w:tcPr>
                <w:tcW w:w="1295" w:type="pct"/>
                <w:shd w:val="clear" w:color="auto" w:fill="auto"/>
                <w:vAlign w:val="center"/>
              </w:tcPr>
              <w:p w14:paraId="55CA7EBF" w14:textId="39FF26DF" w:rsidR="003478E6" w:rsidRPr="00431188" w:rsidRDefault="003478E6" w:rsidP="00D60CCE">
                <w:pPr>
                  <w:rPr>
                    <w:bCs/>
                    <w:color w:val="000000"/>
                  </w:rPr>
                </w:pPr>
                <w:r>
                  <w:rPr>
                    <w:rStyle w:val="PlaceholderText"/>
                  </w:rPr>
                  <w:t>Qualifications</w:t>
                </w:r>
              </w:p>
            </w:tc>
          </w:sdtContent>
        </w:sdt>
        <w:sdt>
          <w:sdtPr>
            <w:rPr>
              <w:bCs/>
              <w:color w:val="000000"/>
            </w:rPr>
            <w:id w:val="571467842"/>
            <w:placeholder>
              <w:docPart w:val="788A88B6E08A4D7B9BD2ABD3FD0146BD"/>
            </w:placeholder>
            <w:showingPlcHdr/>
          </w:sdtPr>
          <w:sdtContent>
            <w:tc>
              <w:tcPr>
                <w:tcW w:w="1292" w:type="pct"/>
                <w:shd w:val="clear" w:color="auto" w:fill="auto"/>
                <w:vAlign w:val="center"/>
              </w:tcPr>
              <w:p w14:paraId="546D3D20" w14:textId="44E44271" w:rsidR="003478E6" w:rsidRPr="00431188" w:rsidRDefault="003478E6" w:rsidP="00D60CCE">
                <w:pPr>
                  <w:jc w:val="center"/>
                  <w:rPr>
                    <w:bCs/>
                    <w:color w:val="000000"/>
                  </w:rPr>
                </w:pPr>
                <w:r>
                  <w:rPr>
                    <w:rStyle w:val="PlaceholderText"/>
                  </w:rPr>
                  <w:t># of consults</w:t>
                </w:r>
              </w:p>
            </w:tc>
          </w:sdtContent>
        </w:sdt>
      </w:tr>
      <w:tr w:rsidR="003478E6" w:rsidRPr="00431188" w14:paraId="4C06A0CA" w14:textId="77777777" w:rsidTr="00BB1CCE">
        <w:trPr>
          <w:cantSplit/>
        </w:trPr>
        <w:tc>
          <w:tcPr>
            <w:tcW w:w="1119" w:type="pct"/>
            <w:shd w:val="clear" w:color="auto" w:fill="auto"/>
            <w:vAlign w:val="center"/>
          </w:tcPr>
          <w:p w14:paraId="05DB6E7A" w14:textId="77777777" w:rsidR="003478E6" w:rsidRPr="00981DE1" w:rsidRDefault="003478E6" w:rsidP="00D60CCE">
            <w:pPr>
              <w:rPr>
                <w:bCs/>
                <w:color w:val="000000"/>
              </w:rPr>
            </w:pPr>
            <w:r w:rsidRPr="00981DE1">
              <w:t>Immunology</w:t>
            </w:r>
          </w:p>
        </w:tc>
        <w:sdt>
          <w:sdtPr>
            <w:rPr>
              <w:bCs/>
              <w:color w:val="000000"/>
            </w:rPr>
            <w:id w:val="258037039"/>
            <w:placeholder>
              <w:docPart w:val="C39EAAEE776248879670C429C06E0D86"/>
            </w:placeholder>
            <w:showingPlcHdr/>
          </w:sdtPr>
          <w:sdtContent>
            <w:tc>
              <w:tcPr>
                <w:tcW w:w="1294" w:type="pct"/>
                <w:shd w:val="clear" w:color="auto" w:fill="auto"/>
                <w:vAlign w:val="center"/>
              </w:tcPr>
              <w:p w14:paraId="4E2A0221" w14:textId="77777777" w:rsidR="003478E6" w:rsidRPr="00431188" w:rsidRDefault="003478E6" w:rsidP="00D60CCE">
                <w:pPr>
                  <w:rPr>
                    <w:bCs/>
                    <w:color w:val="000000"/>
                  </w:rPr>
                </w:pPr>
                <w:r>
                  <w:rPr>
                    <w:rStyle w:val="PlaceholderText"/>
                  </w:rPr>
                  <w:t>Name</w:t>
                </w:r>
              </w:p>
            </w:tc>
          </w:sdtContent>
        </w:sdt>
        <w:sdt>
          <w:sdtPr>
            <w:rPr>
              <w:bCs/>
              <w:color w:val="000000"/>
            </w:rPr>
            <w:id w:val="-1867749365"/>
            <w:placeholder>
              <w:docPart w:val="F9D0617E8EF84F739C0803DFA78ADC7B"/>
            </w:placeholder>
            <w:showingPlcHdr/>
          </w:sdtPr>
          <w:sdtContent>
            <w:tc>
              <w:tcPr>
                <w:tcW w:w="1295" w:type="pct"/>
                <w:shd w:val="clear" w:color="auto" w:fill="auto"/>
                <w:vAlign w:val="center"/>
              </w:tcPr>
              <w:p w14:paraId="3CA09497" w14:textId="6B4F5742" w:rsidR="003478E6" w:rsidRPr="00431188" w:rsidRDefault="003478E6" w:rsidP="00D60CCE">
                <w:pPr>
                  <w:rPr>
                    <w:bCs/>
                    <w:color w:val="000000"/>
                  </w:rPr>
                </w:pPr>
                <w:r>
                  <w:rPr>
                    <w:rStyle w:val="PlaceholderText"/>
                  </w:rPr>
                  <w:t>Qualifications</w:t>
                </w:r>
              </w:p>
            </w:tc>
          </w:sdtContent>
        </w:sdt>
        <w:sdt>
          <w:sdtPr>
            <w:rPr>
              <w:bCs/>
              <w:color w:val="000000"/>
            </w:rPr>
            <w:id w:val="-804305194"/>
            <w:placeholder>
              <w:docPart w:val="71DBA5A845684DD2B22DE29FD475F273"/>
            </w:placeholder>
            <w:showingPlcHdr/>
          </w:sdtPr>
          <w:sdtContent>
            <w:tc>
              <w:tcPr>
                <w:tcW w:w="1292" w:type="pct"/>
                <w:shd w:val="clear" w:color="auto" w:fill="auto"/>
                <w:vAlign w:val="center"/>
              </w:tcPr>
              <w:p w14:paraId="77712E35" w14:textId="62E47975" w:rsidR="003478E6" w:rsidRPr="00431188" w:rsidRDefault="003478E6" w:rsidP="00D60CCE">
                <w:pPr>
                  <w:jc w:val="center"/>
                  <w:rPr>
                    <w:bCs/>
                    <w:color w:val="000000"/>
                  </w:rPr>
                </w:pPr>
                <w:r>
                  <w:rPr>
                    <w:rStyle w:val="PlaceholderText"/>
                  </w:rPr>
                  <w:t># of consults</w:t>
                </w:r>
              </w:p>
            </w:tc>
          </w:sdtContent>
        </w:sdt>
      </w:tr>
      <w:tr w:rsidR="003478E6" w:rsidRPr="00431188" w14:paraId="4AC1B73F" w14:textId="77777777" w:rsidTr="00BB1CCE">
        <w:trPr>
          <w:cantSplit/>
        </w:trPr>
        <w:tc>
          <w:tcPr>
            <w:tcW w:w="1119" w:type="pct"/>
            <w:shd w:val="clear" w:color="auto" w:fill="auto"/>
            <w:vAlign w:val="center"/>
          </w:tcPr>
          <w:p w14:paraId="4F8B0EE7" w14:textId="77777777" w:rsidR="003478E6" w:rsidRPr="00981DE1" w:rsidRDefault="003478E6" w:rsidP="00D60CCE">
            <w:pPr>
              <w:rPr>
                <w:bCs/>
                <w:color w:val="000000"/>
              </w:rPr>
            </w:pPr>
            <w:r w:rsidRPr="00981DE1">
              <w:t>Nephrology</w:t>
            </w:r>
          </w:p>
        </w:tc>
        <w:sdt>
          <w:sdtPr>
            <w:rPr>
              <w:bCs/>
              <w:color w:val="000000"/>
            </w:rPr>
            <w:id w:val="1401091873"/>
            <w:placeholder>
              <w:docPart w:val="897A615DA1F64E7FA1342725FEB54A71"/>
            </w:placeholder>
            <w:showingPlcHdr/>
          </w:sdtPr>
          <w:sdtContent>
            <w:tc>
              <w:tcPr>
                <w:tcW w:w="1294" w:type="pct"/>
                <w:shd w:val="clear" w:color="auto" w:fill="auto"/>
                <w:vAlign w:val="center"/>
              </w:tcPr>
              <w:p w14:paraId="24C78478" w14:textId="77777777" w:rsidR="003478E6" w:rsidRPr="00431188" w:rsidRDefault="003478E6" w:rsidP="00D60CCE">
                <w:pPr>
                  <w:rPr>
                    <w:bCs/>
                    <w:color w:val="000000"/>
                  </w:rPr>
                </w:pPr>
                <w:r>
                  <w:rPr>
                    <w:rStyle w:val="PlaceholderText"/>
                  </w:rPr>
                  <w:t>Name</w:t>
                </w:r>
              </w:p>
            </w:tc>
          </w:sdtContent>
        </w:sdt>
        <w:sdt>
          <w:sdtPr>
            <w:rPr>
              <w:bCs/>
              <w:color w:val="000000"/>
            </w:rPr>
            <w:id w:val="-343249819"/>
            <w:placeholder>
              <w:docPart w:val="C22568405E394A568BAB720E36E61A29"/>
            </w:placeholder>
            <w:showingPlcHdr/>
          </w:sdtPr>
          <w:sdtContent>
            <w:tc>
              <w:tcPr>
                <w:tcW w:w="1295" w:type="pct"/>
                <w:shd w:val="clear" w:color="auto" w:fill="auto"/>
                <w:vAlign w:val="center"/>
              </w:tcPr>
              <w:p w14:paraId="1531AD30" w14:textId="55D2F158" w:rsidR="003478E6" w:rsidRPr="00431188" w:rsidRDefault="003478E6" w:rsidP="00D60CCE">
                <w:pPr>
                  <w:rPr>
                    <w:bCs/>
                    <w:color w:val="000000"/>
                  </w:rPr>
                </w:pPr>
                <w:r>
                  <w:rPr>
                    <w:rStyle w:val="PlaceholderText"/>
                  </w:rPr>
                  <w:t>Qualifications</w:t>
                </w:r>
              </w:p>
            </w:tc>
          </w:sdtContent>
        </w:sdt>
        <w:sdt>
          <w:sdtPr>
            <w:rPr>
              <w:bCs/>
              <w:color w:val="000000"/>
            </w:rPr>
            <w:id w:val="-799378415"/>
            <w:placeholder>
              <w:docPart w:val="57C8E2DECCAD47AC88D55090FFB014BF"/>
            </w:placeholder>
            <w:showingPlcHdr/>
          </w:sdtPr>
          <w:sdtContent>
            <w:tc>
              <w:tcPr>
                <w:tcW w:w="1292" w:type="pct"/>
                <w:shd w:val="clear" w:color="auto" w:fill="auto"/>
                <w:vAlign w:val="center"/>
              </w:tcPr>
              <w:p w14:paraId="2DCDC9C1" w14:textId="04BA9502" w:rsidR="003478E6" w:rsidRPr="00431188" w:rsidRDefault="003478E6" w:rsidP="00D60CCE">
                <w:pPr>
                  <w:jc w:val="center"/>
                  <w:rPr>
                    <w:bCs/>
                    <w:color w:val="000000"/>
                  </w:rPr>
                </w:pPr>
                <w:r>
                  <w:rPr>
                    <w:rStyle w:val="PlaceholderText"/>
                  </w:rPr>
                  <w:t># of consults</w:t>
                </w:r>
              </w:p>
            </w:tc>
          </w:sdtContent>
        </w:sdt>
      </w:tr>
      <w:tr w:rsidR="003478E6" w:rsidRPr="00431188" w14:paraId="06EC8FC5" w14:textId="77777777" w:rsidTr="00BB1CCE">
        <w:trPr>
          <w:cantSplit/>
        </w:trPr>
        <w:tc>
          <w:tcPr>
            <w:tcW w:w="1119" w:type="pct"/>
            <w:shd w:val="clear" w:color="auto" w:fill="auto"/>
            <w:vAlign w:val="center"/>
          </w:tcPr>
          <w:p w14:paraId="5DD1BF9C" w14:textId="77777777" w:rsidR="003478E6" w:rsidRPr="00981DE1" w:rsidRDefault="003478E6" w:rsidP="00D60CCE">
            <w:pPr>
              <w:rPr>
                <w:bCs/>
                <w:color w:val="000000"/>
              </w:rPr>
            </w:pPr>
            <w:r w:rsidRPr="00981DE1">
              <w:t>Ophthalmology</w:t>
            </w:r>
          </w:p>
        </w:tc>
        <w:sdt>
          <w:sdtPr>
            <w:rPr>
              <w:bCs/>
              <w:color w:val="000000"/>
            </w:rPr>
            <w:id w:val="1748220252"/>
            <w:placeholder>
              <w:docPart w:val="D6EE2B9C4E6F4105B97F748B5575257B"/>
            </w:placeholder>
            <w:showingPlcHdr/>
          </w:sdtPr>
          <w:sdtContent>
            <w:tc>
              <w:tcPr>
                <w:tcW w:w="1294" w:type="pct"/>
                <w:shd w:val="clear" w:color="auto" w:fill="auto"/>
                <w:vAlign w:val="center"/>
              </w:tcPr>
              <w:p w14:paraId="52B0BE41" w14:textId="77777777" w:rsidR="003478E6" w:rsidRPr="00431188" w:rsidRDefault="003478E6" w:rsidP="00D60CCE">
                <w:pPr>
                  <w:rPr>
                    <w:bCs/>
                    <w:color w:val="000000"/>
                  </w:rPr>
                </w:pPr>
                <w:r>
                  <w:rPr>
                    <w:rStyle w:val="PlaceholderText"/>
                  </w:rPr>
                  <w:t>Name</w:t>
                </w:r>
              </w:p>
            </w:tc>
          </w:sdtContent>
        </w:sdt>
        <w:sdt>
          <w:sdtPr>
            <w:rPr>
              <w:bCs/>
              <w:color w:val="000000"/>
            </w:rPr>
            <w:id w:val="112324613"/>
            <w:placeholder>
              <w:docPart w:val="50E46AEC1FA0468482550CC8B01ADACD"/>
            </w:placeholder>
            <w:showingPlcHdr/>
          </w:sdtPr>
          <w:sdtContent>
            <w:tc>
              <w:tcPr>
                <w:tcW w:w="1295" w:type="pct"/>
                <w:shd w:val="clear" w:color="auto" w:fill="auto"/>
                <w:vAlign w:val="center"/>
              </w:tcPr>
              <w:p w14:paraId="617FA3BF" w14:textId="2D588F64" w:rsidR="003478E6" w:rsidRPr="00431188" w:rsidRDefault="003478E6" w:rsidP="00D60CCE">
                <w:pPr>
                  <w:rPr>
                    <w:bCs/>
                    <w:color w:val="000000"/>
                  </w:rPr>
                </w:pPr>
                <w:r>
                  <w:rPr>
                    <w:rStyle w:val="PlaceholderText"/>
                  </w:rPr>
                  <w:t>Qualifications</w:t>
                </w:r>
              </w:p>
            </w:tc>
          </w:sdtContent>
        </w:sdt>
        <w:sdt>
          <w:sdtPr>
            <w:rPr>
              <w:bCs/>
              <w:color w:val="000000"/>
            </w:rPr>
            <w:id w:val="1736662568"/>
            <w:placeholder>
              <w:docPart w:val="1689425882494971A1E812B709FB637F"/>
            </w:placeholder>
            <w:showingPlcHdr/>
          </w:sdtPr>
          <w:sdtContent>
            <w:tc>
              <w:tcPr>
                <w:tcW w:w="1292" w:type="pct"/>
                <w:shd w:val="clear" w:color="auto" w:fill="auto"/>
                <w:vAlign w:val="center"/>
              </w:tcPr>
              <w:p w14:paraId="78B9B1F2" w14:textId="34C32A98" w:rsidR="003478E6" w:rsidRPr="00431188" w:rsidRDefault="003478E6" w:rsidP="00D60CCE">
                <w:pPr>
                  <w:jc w:val="center"/>
                  <w:rPr>
                    <w:bCs/>
                    <w:color w:val="000000"/>
                  </w:rPr>
                </w:pPr>
                <w:r>
                  <w:rPr>
                    <w:rStyle w:val="PlaceholderText"/>
                  </w:rPr>
                  <w:t># of consults</w:t>
                </w:r>
              </w:p>
            </w:tc>
          </w:sdtContent>
        </w:sdt>
      </w:tr>
      <w:tr w:rsidR="003478E6" w:rsidRPr="00431188" w14:paraId="30C478D5" w14:textId="77777777" w:rsidTr="00BB1CCE">
        <w:trPr>
          <w:cantSplit/>
        </w:trPr>
        <w:tc>
          <w:tcPr>
            <w:tcW w:w="1119" w:type="pct"/>
            <w:shd w:val="clear" w:color="auto" w:fill="auto"/>
            <w:vAlign w:val="center"/>
          </w:tcPr>
          <w:p w14:paraId="3C543FF9" w14:textId="77777777" w:rsidR="003478E6" w:rsidRPr="00981DE1" w:rsidRDefault="003478E6" w:rsidP="00D60CCE">
            <w:pPr>
              <w:rPr>
                <w:bCs/>
                <w:color w:val="000000"/>
              </w:rPr>
            </w:pPr>
            <w:r w:rsidRPr="00981DE1">
              <w:t>Pathology</w:t>
            </w:r>
          </w:p>
        </w:tc>
        <w:sdt>
          <w:sdtPr>
            <w:rPr>
              <w:bCs/>
              <w:color w:val="000000"/>
            </w:rPr>
            <w:id w:val="1897698205"/>
            <w:placeholder>
              <w:docPart w:val="56A0CEE670474ACAB90F3527AD86914C"/>
            </w:placeholder>
            <w:showingPlcHdr/>
          </w:sdtPr>
          <w:sdtContent>
            <w:tc>
              <w:tcPr>
                <w:tcW w:w="1294" w:type="pct"/>
                <w:shd w:val="clear" w:color="auto" w:fill="auto"/>
                <w:vAlign w:val="center"/>
              </w:tcPr>
              <w:p w14:paraId="07271145" w14:textId="77777777" w:rsidR="003478E6" w:rsidRPr="00431188" w:rsidRDefault="003478E6" w:rsidP="00D60CCE">
                <w:pPr>
                  <w:rPr>
                    <w:bCs/>
                    <w:color w:val="000000"/>
                  </w:rPr>
                </w:pPr>
                <w:r>
                  <w:rPr>
                    <w:rStyle w:val="PlaceholderText"/>
                  </w:rPr>
                  <w:t>Name</w:t>
                </w:r>
              </w:p>
            </w:tc>
          </w:sdtContent>
        </w:sdt>
        <w:sdt>
          <w:sdtPr>
            <w:rPr>
              <w:bCs/>
              <w:color w:val="000000"/>
            </w:rPr>
            <w:id w:val="-1919469541"/>
            <w:placeholder>
              <w:docPart w:val="036F06CCCF6E41B9AE9AF53B37ECB291"/>
            </w:placeholder>
            <w:showingPlcHdr/>
          </w:sdtPr>
          <w:sdtContent>
            <w:tc>
              <w:tcPr>
                <w:tcW w:w="1295" w:type="pct"/>
                <w:shd w:val="clear" w:color="auto" w:fill="auto"/>
                <w:vAlign w:val="center"/>
              </w:tcPr>
              <w:p w14:paraId="00CE476E" w14:textId="60939717" w:rsidR="003478E6" w:rsidRPr="00431188" w:rsidRDefault="003478E6" w:rsidP="00D60CCE">
                <w:pPr>
                  <w:rPr>
                    <w:bCs/>
                    <w:color w:val="000000"/>
                  </w:rPr>
                </w:pPr>
                <w:r>
                  <w:rPr>
                    <w:rStyle w:val="PlaceholderText"/>
                  </w:rPr>
                  <w:t>Qualifications</w:t>
                </w:r>
              </w:p>
            </w:tc>
          </w:sdtContent>
        </w:sdt>
        <w:sdt>
          <w:sdtPr>
            <w:rPr>
              <w:bCs/>
              <w:color w:val="000000"/>
            </w:rPr>
            <w:id w:val="1251627528"/>
            <w:placeholder>
              <w:docPart w:val="6B02FCBF4CF7476897FAF1F8A071A35E"/>
            </w:placeholder>
            <w:showingPlcHdr/>
          </w:sdtPr>
          <w:sdtContent>
            <w:tc>
              <w:tcPr>
                <w:tcW w:w="1292" w:type="pct"/>
                <w:shd w:val="clear" w:color="auto" w:fill="auto"/>
                <w:vAlign w:val="center"/>
              </w:tcPr>
              <w:p w14:paraId="049705C1" w14:textId="280ACB6B" w:rsidR="003478E6" w:rsidRPr="00431188" w:rsidRDefault="003478E6" w:rsidP="00D60CCE">
                <w:pPr>
                  <w:jc w:val="center"/>
                  <w:rPr>
                    <w:bCs/>
                    <w:color w:val="000000"/>
                  </w:rPr>
                </w:pPr>
                <w:r>
                  <w:rPr>
                    <w:rStyle w:val="PlaceholderText"/>
                  </w:rPr>
                  <w:t># of consults</w:t>
                </w:r>
              </w:p>
            </w:tc>
          </w:sdtContent>
        </w:sdt>
      </w:tr>
      <w:tr w:rsidR="003478E6" w:rsidRPr="00431188" w14:paraId="760FBB18" w14:textId="77777777" w:rsidTr="00BB1CCE">
        <w:trPr>
          <w:cantSplit/>
        </w:trPr>
        <w:tc>
          <w:tcPr>
            <w:tcW w:w="1119" w:type="pct"/>
            <w:shd w:val="clear" w:color="auto" w:fill="auto"/>
            <w:vAlign w:val="center"/>
          </w:tcPr>
          <w:p w14:paraId="2D08EEE2" w14:textId="77777777" w:rsidR="003478E6" w:rsidRPr="00981DE1" w:rsidRDefault="003478E6" w:rsidP="00D60CCE">
            <w:pPr>
              <w:rPr>
                <w:bCs/>
                <w:color w:val="000000"/>
              </w:rPr>
            </w:pPr>
            <w:r w:rsidRPr="00981DE1">
              <w:t>Pulmonary medicine</w:t>
            </w:r>
          </w:p>
        </w:tc>
        <w:sdt>
          <w:sdtPr>
            <w:rPr>
              <w:bCs/>
              <w:color w:val="000000"/>
            </w:rPr>
            <w:id w:val="-802846940"/>
            <w:placeholder>
              <w:docPart w:val="9A207C5C16E441A588B0E4EE65C7E3B7"/>
            </w:placeholder>
            <w:showingPlcHdr/>
          </w:sdtPr>
          <w:sdtContent>
            <w:tc>
              <w:tcPr>
                <w:tcW w:w="1294" w:type="pct"/>
                <w:shd w:val="clear" w:color="auto" w:fill="auto"/>
                <w:vAlign w:val="center"/>
              </w:tcPr>
              <w:p w14:paraId="4AC122C7" w14:textId="77777777" w:rsidR="003478E6" w:rsidRPr="00431188" w:rsidRDefault="003478E6" w:rsidP="00D60CCE">
                <w:pPr>
                  <w:rPr>
                    <w:bCs/>
                    <w:color w:val="000000"/>
                  </w:rPr>
                </w:pPr>
                <w:r>
                  <w:rPr>
                    <w:rStyle w:val="PlaceholderText"/>
                  </w:rPr>
                  <w:t>Name</w:t>
                </w:r>
              </w:p>
            </w:tc>
          </w:sdtContent>
        </w:sdt>
        <w:sdt>
          <w:sdtPr>
            <w:rPr>
              <w:bCs/>
              <w:color w:val="000000"/>
            </w:rPr>
            <w:id w:val="-1824036759"/>
            <w:placeholder>
              <w:docPart w:val="3F2A72654B1846EF9BBF814C029C3F05"/>
            </w:placeholder>
            <w:showingPlcHdr/>
          </w:sdtPr>
          <w:sdtContent>
            <w:tc>
              <w:tcPr>
                <w:tcW w:w="1295" w:type="pct"/>
                <w:shd w:val="clear" w:color="auto" w:fill="auto"/>
                <w:vAlign w:val="center"/>
              </w:tcPr>
              <w:p w14:paraId="6E5FFB7D" w14:textId="737AE5D2" w:rsidR="003478E6" w:rsidRPr="00431188" w:rsidRDefault="003478E6" w:rsidP="00D60CCE">
                <w:pPr>
                  <w:rPr>
                    <w:bCs/>
                    <w:color w:val="000000"/>
                  </w:rPr>
                </w:pPr>
                <w:r>
                  <w:rPr>
                    <w:rStyle w:val="PlaceholderText"/>
                  </w:rPr>
                  <w:t>Qualifications</w:t>
                </w:r>
              </w:p>
            </w:tc>
          </w:sdtContent>
        </w:sdt>
        <w:sdt>
          <w:sdtPr>
            <w:rPr>
              <w:bCs/>
              <w:color w:val="000000"/>
            </w:rPr>
            <w:id w:val="-520473555"/>
            <w:placeholder>
              <w:docPart w:val="18908B31599242968AC39927A46FB7C7"/>
            </w:placeholder>
            <w:showingPlcHdr/>
          </w:sdtPr>
          <w:sdtContent>
            <w:tc>
              <w:tcPr>
                <w:tcW w:w="1292" w:type="pct"/>
                <w:shd w:val="clear" w:color="auto" w:fill="auto"/>
                <w:vAlign w:val="center"/>
              </w:tcPr>
              <w:p w14:paraId="733FEA63" w14:textId="7C26221E" w:rsidR="003478E6" w:rsidRPr="00431188" w:rsidRDefault="003478E6" w:rsidP="00D60CCE">
                <w:pPr>
                  <w:jc w:val="center"/>
                  <w:rPr>
                    <w:bCs/>
                    <w:color w:val="000000"/>
                  </w:rPr>
                </w:pPr>
                <w:r>
                  <w:rPr>
                    <w:rStyle w:val="PlaceholderText"/>
                  </w:rPr>
                  <w:t># of consults</w:t>
                </w:r>
              </w:p>
            </w:tc>
          </w:sdtContent>
        </w:sdt>
      </w:tr>
      <w:tr w:rsidR="003478E6" w:rsidRPr="00431188" w14:paraId="73F068AF" w14:textId="77777777" w:rsidTr="00BB1CCE">
        <w:trPr>
          <w:cantSplit/>
        </w:trPr>
        <w:tc>
          <w:tcPr>
            <w:tcW w:w="1119" w:type="pct"/>
            <w:shd w:val="clear" w:color="auto" w:fill="auto"/>
            <w:vAlign w:val="center"/>
          </w:tcPr>
          <w:p w14:paraId="54896D8C" w14:textId="77777777" w:rsidR="003478E6" w:rsidRPr="00981DE1" w:rsidRDefault="003478E6" w:rsidP="00D60CCE">
            <w:pPr>
              <w:rPr>
                <w:bCs/>
                <w:color w:val="000000"/>
              </w:rPr>
            </w:pPr>
            <w:r w:rsidRPr="00981DE1">
              <w:t>Surgical subspecialties</w:t>
            </w:r>
          </w:p>
        </w:tc>
        <w:sdt>
          <w:sdtPr>
            <w:rPr>
              <w:bCs/>
              <w:color w:val="000000"/>
            </w:rPr>
            <w:id w:val="-1002195500"/>
            <w:placeholder>
              <w:docPart w:val="306FA05D17A6420EA3D697B71A3261BF"/>
            </w:placeholder>
            <w:showingPlcHdr/>
          </w:sdtPr>
          <w:sdtContent>
            <w:tc>
              <w:tcPr>
                <w:tcW w:w="1294" w:type="pct"/>
                <w:shd w:val="clear" w:color="auto" w:fill="auto"/>
                <w:vAlign w:val="center"/>
              </w:tcPr>
              <w:p w14:paraId="373C6801" w14:textId="77777777" w:rsidR="003478E6" w:rsidRPr="00431188" w:rsidRDefault="003478E6" w:rsidP="00D60CCE">
                <w:pPr>
                  <w:rPr>
                    <w:bCs/>
                    <w:color w:val="000000"/>
                  </w:rPr>
                </w:pPr>
                <w:r>
                  <w:rPr>
                    <w:rStyle w:val="PlaceholderText"/>
                  </w:rPr>
                  <w:t>Name</w:t>
                </w:r>
              </w:p>
            </w:tc>
          </w:sdtContent>
        </w:sdt>
        <w:sdt>
          <w:sdtPr>
            <w:rPr>
              <w:bCs/>
              <w:color w:val="000000"/>
            </w:rPr>
            <w:id w:val="-1548134119"/>
            <w:placeholder>
              <w:docPart w:val="93B780A6086B4951ADBFB694D47E5900"/>
            </w:placeholder>
            <w:showingPlcHdr/>
          </w:sdtPr>
          <w:sdtContent>
            <w:tc>
              <w:tcPr>
                <w:tcW w:w="1295" w:type="pct"/>
                <w:shd w:val="clear" w:color="auto" w:fill="auto"/>
                <w:vAlign w:val="center"/>
              </w:tcPr>
              <w:p w14:paraId="236EC788" w14:textId="36C37651" w:rsidR="003478E6" w:rsidRPr="00431188" w:rsidRDefault="003478E6" w:rsidP="00D60CCE">
                <w:pPr>
                  <w:rPr>
                    <w:bCs/>
                    <w:color w:val="000000"/>
                  </w:rPr>
                </w:pPr>
                <w:r>
                  <w:rPr>
                    <w:rStyle w:val="PlaceholderText"/>
                  </w:rPr>
                  <w:t>Qualifications</w:t>
                </w:r>
              </w:p>
            </w:tc>
          </w:sdtContent>
        </w:sdt>
        <w:sdt>
          <w:sdtPr>
            <w:rPr>
              <w:bCs/>
              <w:color w:val="000000"/>
            </w:rPr>
            <w:id w:val="180089687"/>
            <w:placeholder>
              <w:docPart w:val="819173A4A9BD4E649EE62680E8EDDAE4"/>
            </w:placeholder>
            <w:showingPlcHdr/>
          </w:sdtPr>
          <w:sdtContent>
            <w:tc>
              <w:tcPr>
                <w:tcW w:w="1292" w:type="pct"/>
                <w:shd w:val="clear" w:color="auto" w:fill="auto"/>
                <w:vAlign w:val="center"/>
              </w:tcPr>
              <w:p w14:paraId="6BE965B9" w14:textId="58136431" w:rsidR="003478E6" w:rsidRPr="00431188" w:rsidRDefault="003478E6" w:rsidP="00D60CCE">
                <w:pPr>
                  <w:jc w:val="center"/>
                  <w:rPr>
                    <w:bCs/>
                    <w:color w:val="000000"/>
                  </w:rPr>
                </w:pPr>
                <w:r>
                  <w:rPr>
                    <w:rStyle w:val="PlaceholderText"/>
                  </w:rPr>
                  <w:t># of consults</w:t>
                </w:r>
              </w:p>
            </w:tc>
          </w:sdtContent>
        </w:sdt>
      </w:tr>
    </w:tbl>
    <w:p w14:paraId="41135051" w14:textId="34EF36A2" w:rsidR="00C90CE2" w:rsidRDefault="00C90CE2" w:rsidP="00D60CCE">
      <w:pPr>
        <w:rPr>
          <w:b/>
          <w:color w:val="000000"/>
        </w:rPr>
      </w:pPr>
    </w:p>
    <w:p w14:paraId="580FB86F" w14:textId="397C34D8" w:rsidR="00EE6217" w:rsidRDefault="00EE6217" w:rsidP="00D60CCE">
      <w:pPr>
        <w:rPr>
          <w:b/>
          <w:color w:val="000000"/>
        </w:rPr>
      </w:pPr>
      <w:r>
        <w:rPr>
          <w:b/>
          <w:color w:val="000000"/>
        </w:rPr>
        <w:t>Other Program Personnel</w:t>
      </w:r>
    </w:p>
    <w:p w14:paraId="6D0406A7" w14:textId="77777777" w:rsidR="00EE6217" w:rsidRDefault="00EE6217" w:rsidP="00D60CCE">
      <w:pPr>
        <w:rPr>
          <w:b/>
          <w:color w:val="000000"/>
        </w:rPr>
      </w:pPr>
    </w:p>
    <w:p w14:paraId="42853D03" w14:textId="04CDF842" w:rsidR="00BB1CCE" w:rsidRPr="00BB1CCE" w:rsidRDefault="00BB1CCE" w:rsidP="00EE6217">
      <w:pPr>
        <w:pStyle w:val="ListParagraph"/>
        <w:numPr>
          <w:ilvl w:val="0"/>
          <w:numId w:val="27"/>
        </w:numPr>
        <w:ind w:left="360"/>
        <w:rPr>
          <w:bCs/>
          <w:color w:val="000000"/>
        </w:rPr>
      </w:pPr>
      <w:r w:rsidRPr="00BB1CCE">
        <w:rPr>
          <w:bCs/>
          <w:color w:val="000000"/>
        </w:rPr>
        <w:t xml:space="preserve">List only those individuals from </w:t>
      </w:r>
      <w:r w:rsidR="00460C39">
        <w:rPr>
          <w:bCs/>
          <w:color w:val="000000"/>
        </w:rPr>
        <w:t xml:space="preserve">the following </w:t>
      </w:r>
      <w:r>
        <w:rPr>
          <w:bCs/>
          <w:color w:val="000000"/>
        </w:rPr>
        <w:t>non-</w:t>
      </w:r>
      <w:r w:rsidRPr="00BB1CCE">
        <w:rPr>
          <w:bCs/>
          <w:color w:val="000000"/>
        </w:rPr>
        <w:t xml:space="preserve">medical </w:t>
      </w:r>
      <w:r>
        <w:rPr>
          <w:bCs/>
          <w:color w:val="000000"/>
        </w:rPr>
        <w:t>specialties</w:t>
      </w:r>
      <w:r w:rsidRPr="00BB1CCE">
        <w:rPr>
          <w:bCs/>
          <w:color w:val="000000"/>
        </w:rPr>
        <w:t xml:space="preserve"> who are available to the program for consultation and didactic sessions: [PR</w:t>
      </w:r>
      <w:r w:rsidR="00773B91">
        <w:rPr>
          <w:bCs/>
          <w:color w:val="000000"/>
        </w:rPr>
        <w:t>s</w:t>
      </w:r>
      <w:r w:rsidRPr="00BB1CCE">
        <w:rPr>
          <w:bCs/>
          <w:color w:val="000000"/>
        </w:rPr>
        <w:t xml:space="preserve"> </w:t>
      </w:r>
      <w:r w:rsidR="00EE6217">
        <w:rPr>
          <w:bCs/>
          <w:color w:val="000000"/>
        </w:rPr>
        <w:t>II.D.1</w:t>
      </w:r>
      <w:r w:rsidR="005F4D51">
        <w:rPr>
          <w:bCs/>
          <w:color w:val="000000"/>
        </w:rPr>
        <w:t xml:space="preserve">.- </w:t>
      </w:r>
      <w:r w:rsidRPr="00BB1CCE">
        <w:rPr>
          <w:bCs/>
          <w:color w:val="000000"/>
        </w:rPr>
        <w:t>II.</w:t>
      </w:r>
      <w:r w:rsidR="00EE6217">
        <w:rPr>
          <w:bCs/>
          <w:color w:val="000000"/>
        </w:rPr>
        <w:t>D.1.a</w:t>
      </w:r>
      <w:r w:rsidR="00CC77F2">
        <w:rPr>
          <w:bCs/>
          <w:color w:val="000000"/>
        </w:rPr>
        <w:t>)]</w:t>
      </w:r>
    </w:p>
    <w:p w14:paraId="0C826CF1" w14:textId="77777777" w:rsidR="00BB1CCE" w:rsidRPr="00431188" w:rsidRDefault="00BB1CCE" w:rsidP="00BB1CCE">
      <w:pPr>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172"/>
        <w:gridCol w:w="2511"/>
        <w:gridCol w:w="2513"/>
        <w:gridCol w:w="2508"/>
      </w:tblGrid>
      <w:tr w:rsidR="00BB1CCE" w:rsidRPr="00431188" w14:paraId="6A07E5BC" w14:textId="77777777" w:rsidTr="00BB1CCE">
        <w:trPr>
          <w:cantSplit/>
          <w:tblHeader/>
        </w:trPr>
        <w:tc>
          <w:tcPr>
            <w:tcW w:w="1119" w:type="pct"/>
            <w:shd w:val="clear" w:color="auto" w:fill="auto"/>
            <w:vAlign w:val="center"/>
          </w:tcPr>
          <w:p w14:paraId="029A0CA8" w14:textId="77777777" w:rsidR="00BB1CCE" w:rsidRPr="00981DE1" w:rsidRDefault="00BB1CCE" w:rsidP="00BB1CCE">
            <w:pPr>
              <w:rPr>
                <w:b/>
                <w:color w:val="000000"/>
              </w:rPr>
            </w:pPr>
            <w:r w:rsidRPr="00981DE1">
              <w:rPr>
                <w:b/>
                <w:color w:val="000000"/>
              </w:rPr>
              <w:t>Special Expertise</w:t>
            </w:r>
          </w:p>
        </w:tc>
        <w:tc>
          <w:tcPr>
            <w:tcW w:w="1294" w:type="pct"/>
            <w:shd w:val="clear" w:color="auto" w:fill="auto"/>
            <w:vAlign w:val="center"/>
          </w:tcPr>
          <w:p w14:paraId="6AE437DC" w14:textId="77777777" w:rsidR="00BB1CCE" w:rsidRPr="00431188" w:rsidRDefault="00BB1CCE" w:rsidP="00BB1CCE">
            <w:pPr>
              <w:rPr>
                <w:b/>
                <w:color w:val="000000"/>
              </w:rPr>
            </w:pPr>
            <w:r w:rsidRPr="00431188">
              <w:rPr>
                <w:b/>
                <w:color w:val="000000"/>
              </w:rPr>
              <w:t>Name</w:t>
            </w:r>
          </w:p>
        </w:tc>
        <w:tc>
          <w:tcPr>
            <w:tcW w:w="1295" w:type="pct"/>
            <w:shd w:val="clear" w:color="auto" w:fill="auto"/>
            <w:vAlign w:val="center"/>
          </w:tcPr>
          <w:p w14:paraId="503FE0EB" w14:textId="77777777" w:rsidR="00BB1CCE" w:rsidRPr="00431188" w:rsidRDefault="00BB1CCE" w:rsidP="00BB1CCE">
            <w:pPr>
              <w:rPr>
                <w:b/>
                <w:color w:val="000000"/>
              </w:rPr>
            </w:pPr>
            <w:r w:rsidRPr="00431188">
              <w:rPr>
                <w:b/>
                <w:color w:val="000000"/>
              </w:rPr>
              <w:t>Qualifications</w:t>
            </w:r>
          </w:p>
        </w:tc>
        <w:tc>
          <w:tcPr>
            <w:tcW w:w="1292" w:type="pct"/>
            <w:shd w:val="clear" w:color="auto" w:fill="auto"/>
            <w:vAlign w:val="center"/>
          </w:tcPr>
          <w:p w14:paraId="3DA47ACD" w14:textId="77777777" w:rsidR="00BB1CCE" w:rsidRPr="00431188" w:rsidRDefault="00BB1CCE" w:rsidP="00BB1CCE">
            <w:pPr>
              <w:jc w:val="center"/>
              <w:rPr>
                <w:b/>
                <w:color w:val="000000"/>
              </w:rPr>
            </w:pPr>
            <w:r w:rsidRPr="00431188">
              <w:rPr>
                <w:b/>
                <w:color w:val="000000"/>
              </w:rPr>
              <w:t># of Consults Annually</w:t>
            </w:r>
          </w:p>
        </w:tc>
      </w:tr>
      <w:tr w:rsidR="00BB1CCE" w:rsidRPr="00431188" w14:paraId="304C15C1" w14:textId="77777777" w:rsidTr="00BB1CCE">
        <w:trPr>
          <w:cantSplit/>
        </w:trPr>
        <w:tc>
          <w:tcPr>
            <w:tcW w:w="1119" w:type="pct"/>
            <w:shd w:val="clear" w:color="auto" w:fill="auto"/>
            <w:vAlign w:val="center"/>
          </w:tcPr>
          <w:p w14:paraId="4C054047" w14:textId="77777777" w:rsidR="00BB1CCE" w:rsidRPr="00981DE1" w:rsidRDefault="00BB1CCE" w:rsidP="00BB1CCE">
            <w:pPr>
              <w:rPr>
                <w:bCs/>
                <w:color w:val="000000"/>
              </w:rPr>
            </w:pPr>
            <w:r w:rsidRPr="00981DE1">
              <w:rPr>
                <w:bCs/>
                <w:color w:val="000000"/>
              </w:rPr>
              <w:t>Biostatistics</w:t>
            </w:r>
          </w:p>
        </w:tc>
        <w:sdt>
          <w:sdtPr>
            <w:rPr>
              <w:bCs/>
              <w:color w:val="000000"/>
            </w:rPr>
            <w:id w:val="1849297546"/>
            <w:placeholder>
              <w:docPart w:val="051DDC4639214C3BBA064C82E568688F"/>
            </w:placeholder>
            <w:showingPlcHdr/>
          </w:sdtPr>
          <w:sdtContent>
            <w:tc>
              <w:tcPr>
                <w:tcW w:w="1294" w:type="pct"/>
                <w:shd w:val="clear" w:color="auto" w:fill="auto"/>
                <w:vAlign w:val="center"/>
              </w:tcPr>
              <w:p w14:paraId="007FBB9D" w14:textId="77777777" w:rsidR="00BB1CCE" w:rsidRPr="00431188" w:rsidRDefault="00BB1CCE" w:rsidP="00BB1CCE">
                <w:pPr>
                  <w:rPr>
                    <w:bCs/>
                    <w:color w:val="000000"/>
                  </w:rPr>
                </w:pPr>
                <w:r>
                  <w:rPr>
                    <w:rStyle w:val="PlaceholderText"/>
                  </w:rPr>
                  <w:t>Name</w:t>
                </w:r>
              </w:p>
            </w:tc>
          </w:sdtContent>
        </w:sdt>
        <w:sdt>
          <w:sdtPr>
            <w:rPr>
              <w:bCs/>
              <w:color w:val="000000"/>
            </w:rPr>
            <w:id w:val="-1391340150"/>
            <w:placeholder>
              <w:docPart w:val="F4D3B0BF441B4A0CA8AF5068217EBB0F"/>
            </w:placeholder>
            <w:showingPlcHdr/>
          </w:sdtPr>
          <w:sdtContent>
            <w:tc>
              <w:tcPr>
                <w:tcW w:w="1295" w:type="pct"/>
                <w:shd w:val="clear" w:color="auto" w:fill="auto"/>
                <w:vAlign w:val="center"/>
              </w:tcPr>
              <w:p w14:paraId="3F4D2504" w14:textId="77777777" w:rsidR="00BB1CCE" w:rsidRPr="00431188" w:rsidRDefault="00BB1CCE" w:rsidP="00BB1CCE">
                <w:pPr>
                  <w:rPr>
                    <w:bCs/>
                    <w:color w:val="000000"/>
                  </w:rPr>
                </w:pPr>
                <w:r>
                  <w:rPr>
                    <w:rStyle w:val="PlaceholderText"/>
                  </w:rPr>
                  <w:t>Qualifications</w:t>
                </w:r>
              </w:p>
            </w:tc>
          </w:sdtContent>
        </w:sdt>
        <w:sdt>
          <w:sdtPr>
            <w:rPr>
              <w:bCs/>
              <w:color w:val="000000"/>
            </w:rPr>
            <w:id w:val="2117244119"/>
            <w:placeholder>
              <w:docPart w:val="C6E22FE8D9BF45C0BE8CBF7093917BB2"/>
            </w:placeholder>
            <w:showingPlcHdr/>
          </w:sdtPr>
          <w:sdtContent>
            <w:tc>
              <w:tcPr>
                <w:tcW w:w="1292" w:type="pct"/>
                <w:shd w:val="clear" w:color="auto" w:fill="auto"/>
                <w:vAlign w:val="center"/>
              </w:tcPr>
              <w:p w14:paraId="0D91E007" w14:textId="77777777" w:rsidR="00BB1CCE" w:rsidRPr="00431188" w:rsidRDefault="00BB1CCE" w:rsidP="00BB1CCE">
                <w:pPr>
                  <w:jc w:val="center"/>
                  <w:rPr>
                    <w:bCs/>
                    <w:color w:val="000000"/>
                  </w:rPr>
                </w:pPr>
                <w:r>
                  <w:rPr>
                    <w:rStyle w:val="PlaceholderText"/>
                  </w:rPr>
                  <w:t># of consults</w:t>
                </w:r>
              </w:p>
            </w:tc>
          </w:sdtContent>
        </w:sdt>
      </w:tr>
      <w:tr w:rsidR="00AF5E1F" w:rsidRPr="00431188" w14:paraId="45085752" w14:textId="77777777" w:rsidTr="00BB1CCE">
        <w:trPr>
          <w:cantSplit/>
        </w:trPr>
        <w:tc>
          <w:tcPr>
            <w:tcW w:w="1119" w:type="pct"/>
            <w:shd w:val="clear" w:color="auto" w:fill="auto"/>
            <w:vAlign w:val="center"/>
          </w:tcPr>
          <w:p w14:paraId="71EB6334" w14:textId="77777777" w:rsidR="00AF5E1F" w:rsidRPr="00981DE1" w:rsidRDefault="00AF5E1F" w:rsidP="00AF5E1F">
            <w:pPr>
              <w:rPr>
                <w:bCs/>
                <w:color w:val="000000"/>
              </w:rPr>
            </w:pPr>
            <w:r w:rsidRPr="00981DE1">
              <w:rPr>
                <w:bCs/>
                <w:color w:val="000000"/>
              </w:rPr>
              <w:t>Botany</w:t>
            </w:r>
          </w:p>
        </w:tc>
        <w:sdt>
          <w:sdtPr>
            <w:rPr>
              <w:bCs/>
              <w:color w:val="000000"/>
            </w:rPr>
            <w:id w:val="543483147"/>
            <w:placeholder>
              <w:docPart w:val="BBCD87B240EB4B08AD79C1958F3EC014"/>
            </w:placeholder>
            <w:showingPlcHdr/>
          </w:sdtPr>
          <w:sdtContent>
            <w:tc>
              <w:tcPr>
                <w:tcW w:w="1294" w:type="pct"/>
                <w:shd w:val="clear" w:color="auto" w:fill="auto"/>
                <w:vAlign w:val="center"/>
              </w:tcPr>
              <w:p w14:paraId="6E49B6C7" w14:textId="43282013" w:rsidR="00AF5E1F" w:rsidRPr="00431188" w:rsidRDefault="00AF5E1F" w:rsidP="00AF5E1F">
                <w:pPr>
                  <w:rPr>
                    <w:bCs/>
                    <w:color w:val="000000"/>
                  </w:rPr>
                </w:pPr>
                <w:r>
                  <w:rPr>
                    <w:rStyle w:val="PlaceholderText"/>
                  </w:rPr>
                  <w:t>Name</w:t>
                </w:r>
              </w:p>
            </w:tc>
          </w:sdtContent>
        </w:sdt>
        <w:sdt>
          <w:sdtPr>
            <w:rPr>
              <w:bCs/>
              <w:color w:val="000000"/>
            </w:rPr>
            <w:id w:val="983516292"/>
            <w:placeholder>
              <w:docPart w:val="B7FBF447EAE84D919FDE00133B3FB20D"/>
            </w:placeholder>
            <w:showingPlcHdr/>
          </w:sdtPr>
          <w:sdtContent>
            <w:tc>
              <w:tcPr>
                <w:tcW w:w="1295" w:type="pct"/>
                <w:shd w:val="clear" w:color="auto" w:fill="auto"/>
                <w:vAlign w:val="center"/>
              </w:tcPr>
              <w:p w14:paraId="1CF5D7EC" w14:textId="19161A36" w:rsidR="00AF5E1F" w:rsidRPr="00431188" w:rsidRDefault="00AF5E1F" w:rsidP="00AF5E1F">
                <w:pPr>
                  <w:rPr>
                    <w:bCs/>
                    <w:color w:val="000000"/>
                  </w:rPr>
                </w:pPr>
                <w:r>
                  <w:rPr>
                    <w:rStyle w:val="PlaceholderText"/>
                  </w:rPr>
                  <w:t>Qualifications</w:t>
                </w:r>
              </w:p>
            </w:tc>
          </w:sdtContent>
        </w:sdt>
        <w:sdt>
          <w:sdtPr>
            <w:rPr>
              <w:bCs/>
              <w:color w:val="000000"/>
            </w:rPr>
            <w:id w:val="-569035766"/>
            <w:placeholder>
              <w:docPart w:val="0D71C04A00EC49B59EAAEF5E84AC753B"/>
            </w:placeholder>
            <w:showingPlcHdr/>
          </w:sdtPr>
          <w:sdtContent>
            <w:tc>
              <w:tcPr>
                <w:tcW w:w="1292" w:type="pct"/>
                <w:shd w:val="clear" w:color="auto" w:fill="auto"/>
                <w:vAlign w:val="center"/>
              </w:tcPr>
              <w:p w14:paraId="1E69344E" w14:textId="5CBB8FFA" w:rsidR="00AF5E1F" w:rsidRPr="00431188" w:rsidRDefault="00AF5E1F" w:rsidP="00AF5E1F">
                <w:pPr>
                  <w:jc w:val="center"/>
                  <w:rPr>
                    <w:bCs/>
                    <w:color w:val="000000"/>
                  </w:rPr>
                </w:pPr>
                <w:r>
                  <w:rPr>
                    <w:rStyle w:val="PlaceholderText"/>
                  </w:rPr>
                  <w:t># of consults</w:t>
                </w:r>
              </w:p>
            </w:tc>
          </w:sdtContent>
        </w:sdt>
      </w:tr>
      <w:tr w:rsidR="00BB1CCE" w:rsidRPr="00431188" w14:paraId="657986E1" w14:textId="77777777" w:rsidTr="00BB1CCE">
        <w:trPr>
          <w:cantSplit/>
        </w:trPr>
        <w:tc>
          <w:tcPr>
            <w:tcW w:w="1119" w:type="pct"/>
            <w:shd w:val="clear" w:color="auto" w:fill="auto"/>
            <w:vAlign w:val="center"/>
          </w:tcPr>
          <w:p w14:paraId="31A33BE7" w14:textId="77777777" w:rsidR="00BB1CCE" w:rsidRPr="00981DE1" w:rsidRDefault="00BB1CCE" w:rsidP="00BB1CCE">
            <w:pPr>
              <w:rPr>
                <w:bCs/>
                <w:color w:val="000000"/>
              </w:rPr>
            </w:pPr>
            <w:r w:rsidRPr="00981DE1">
              <w:t>Disaster and mass casualty incident management</w:t>
            </w:r>
          </w:p>
        </w:tc>
        <w:sdt>
          <w:sdtPr>
            <w:rPr>
              <w:bCs/>
              <w:color w:val="000000"/>
            </w:rPr>
            <w:id w:val="2024509638"/>
            <w:placeholder>
              <w:docPart w:val="05111827DFD246C58238300D3BE9C129"/>
            </w:placeholder>
            <w:showingPlcHdr/>
          </w:sdtPr>
          <w:sdtContent>
            <w:tc>
              <w:tcPr>
                <w:tcW w:w="1294" w:type="pct"/>
                <w:shd w:val="clear" w:color="auto" w:fill="auto"/>
                <w:vAlign w:val="center"/>
              </w:tcPr>
              <w:p w14:paraId="5E3DDE70" w14:textId="77777777" w:rsidR="00BB1CCE" w:rsidRPr="00431188" w:rsidRDefault="00BB1CCE" w:rsidP="00BB1CCE">
                <w:pPr>
                  <w:rPr>
                    <w:bCs/>
                    <w:color w:val="000000"/>
                  </w:rPr>
                </w:pPr>
                <w:r>
                  <w:rPr>
                    <w:rStyle w:val="PlaceholderText"/>
                  </w:rPr>
                  <w:t>Name</w:t>
                </w:r>
              </w:p>
            </w:tc>
          </w:sdtContent>
        </w:sdt>
        <w:sdt>
          <w:sdtPr>
            <w:rPr>
              <w:bCs/>
              <w:color w:val="000000"/>
            </w:rPr>
            <w:id w:val="1730649104"/>
            <w:placeholder>
              <w:docPart w:val="B7FD07A756F44140973F08655022D15B"/>
            </w:placeholder>
            <w:showingPlcHdr/>
          </w:sdtPr>
          <w:sdtContent>
            <w:tc>
              <w:tcPr>
                <w:tcW w:w="1295" w:type="pct"/>
                <w:shd w:val="clear" w:color="auto" w:fill="auto"/>
                <w:vAlign w:val="center"/>
              </w:tcPr>
              <w:p w14:paraId="068B6082" w14:textId="77777777" w:rsidR="00BB1CCE" w:rsidRPr="00431188" w:rsidRDefault="00BB1CCE" w:rsidP="00BB1CCE">
                <w:pPr>
                  <w:rPr>
                    <w:bCs/>
                    <w:color w:val="000000"/>
                  </w:rPr>
                </w:pPr>
                <w:r>
                  <w:rPr>
                    <w:rStyle w:val="PlaceholderText"/>
                  </w:rPr>
                  <w:t>Qualifications</w:t>
                </w:r>
              </w:p>
            </w:tc>
          </w:sdtContent>
        </w:sdt>
        <w:sdt>
          <w:sdtPr>
            <w:rPr>
              <w:bCs/>
              <w:color w:val="000000"/>
            </w:rPr>
            <w:id w:val="-2058772760"/>
            <w:placeholder>
              <w:docPart w:val="E462C8BD7CB54EDDA5B2D4C4756044B7"/>
            </w:placeholder>
            <w:showingPlcHdr/>
          </w:sdtPr>
          <w:sdtContent>
            <w:tc>
              <w:tcPr>
                <w:tcW w:w="1292" w:type="pct"/>
                <w:shd w:val="clear" w:color="auto" w:fill="auto"/>
                <w:vAlign w:val="center"/>
              </w:tcPr>
              <w:p w14:paraId="2C020B55"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1849692C" w14:textId="77777777" w:rsidTr="00BB1CCE">
        <w:trPr>
          <w:cantSplit/>
        </w:trPr>
        <w:tc>
          <w:tcPr>
            <w:tcW w:w="1119" w:type="pct"/>
            <w:shd w:val="clear" w:color="auto" w:fill="auto"/>
            <w:vAlign w:val="center"/>
          </w:tcPr>
          <w:p w14:paraId="02385F20" w14:textId="77777777" w:rsidR="00BB1CCE" w:rsidRPr="00981DE1" w:rsidRDefault="00BB1CCE" w:rsidP="00BB1CCE">
            <w:pPr>
              <w:rPr>
                <w:bCs/>
                <w:color w:val="000000"/>
              </w:rPr>
            </w:pPr>
            <w:r w:rsidRPr="00981DE1">
              <w:t>Epidemiology</w:t>
            </w:r>
          </w:p>
        </w:tc>
        <w:sdt>
          <w:sdtPr>
            <w:rPr>
              <w:bCs/>
              <w:color w:val="000000"/>
            </w:rPr>
            <w:id w:val="-1650975040"/>
            <w:placeholder>
              <w:docPart w:val="C466CA63D02D4827989DAE11EC3C6FBD"/>
            </w:placeholder>
            <w:showingPlcHdr/>
          </w:sdtPr>
          <w:sdtContent>
            <w:tc>
              <w:tcPr>
                <w:tcW w:w="1294" w:type="pct"/>
                <w:shd w:val="clear" w:color="auto" w:fill="auto"/>
                <w:vAlign w:val="center"/>
              </w:tcPr>
              <w:p w14:paraId="47A60BFE" w14:textId="77777777" w:rsidR="00BB1CCE" w:rsidRPr="00431188" w:rsidRDefault="00BB1CCE" w:rsidP="00BB1CCE">
                <w:pPr>
                  <w:rPr>
                    <w:bCs/>
                    <w:color w:val="000000"/>
                  </w:rPr>
                </w:pPr>
                <w:r>
                  <w:rPr>
                    <w:rStyle w:val="PlaceholderText"/>
                  </w:rPr>
                  <w:t>Name</w:t>
                </w:r>
              </w:p>
            </w:tc>
          </w:sdtContent>
        </w:sdt>
        <w:sdt>
          <w:sdtPr>
            <w:rPr>
              <w:bCs/>
              <w:color w:val="000000"/>
            </w:rPr>
            <w:id w:val="-164782917"/>
            <w:placeholder>
              <w:docPart w:val="B5A8BDFADED44FF889F072CBFCF36265"/>
            </w:placeholder>
            <w:showingPlcHdr/>
          </w:sdtPr>
          <w:sdtContent>
            <w:tc>
              <w:tcPr>
                <w:tcW w:w="1295" w:type="pct"/>
                <w:shd w:val="clear" w:color="auto" w:fill="auto"/>
                <w:vAlign w:val="center"/>
              </w:tcPr>
              <w:p w14:paraId="4826E00C" w14:textId="77777777" w:rsidR="00BB1CCE" w:rsidRPr="00431188" w:rsidRDefault="00BB1CCE" w:rsidP="00BB1CCE">
                <w:pPr>
                  <w:rPr>
                    <w:bCs/>
                    <w:color w:val="000000"/>
                  </w:rPr>
                </w:pPr>
                <w:r>
                  <w:rPr>
                    <w:rStyle w:val="PlaceholderText"/>
                  </w:rPr>
                  <w:t>Qualifications</w:t>
                </w:r>
              </w:p>
            </w:tc>
          </w:sdtContent>
        </w:sdt>
        <w:sdt>
          <w:sdtPr>
            <w:rPr>
              <w:bCs/>
              <w:color w:val="000000"/>
            </w:rPr>
            <w:id w:val="99999444"/>
            <w:placeholder>
              <w:docPart w:val="DF130075D32E4AC6A937E13FAFCDEDF0"/>
            </w:placeholder>
            <w:showingPlcHdr/>
          </w:sdtPr>
          <w:sdtContent>
            <w:tc>
              <w:tcPr>
                <w:tcW w:w="1292" w:type="pct"/>
                <w:shd w:val="clear" w:color="auto" w:fill="auto"/>
                <w:vAlign w:val="center"/>
              </w:tcPr>
              <w:p w14:paraId="166E15DC"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552882B5" w14:textId="77777777" w:rsidTr="00BB1CCE">
        <w:trPr>
          <w:cantSplit/>
        </w:trPr>
        <w:tc>
          <w:tcPr>
            <w:tcW w:w="1119" w:type="pct"/>
            <w:shd w:val="clear" w:color="auto" w:fill="auto"/>
            <w:vAlign w:val="center"/>
          </w:tcPr>
          <w:p w14:paraId="2CE30A32" w14:textId="0EB637BB" w:rsidR="00BB1CCE" w:rsidRPr="00981DE1" w:rsidRDefault="00BB1CCE" w:rsidP="00BB1CCE">
            <w:r>
              <w:t>E</w:t>
            </w:r>
            <w:r w:rsidRPr="00981DE1">
              <w:t>nvironmental toxicology</w:t>
            </w:r>
          </w:p>
        </w:tc>
        <w:sdt>
          <w:sdtPr>
            <w:rPr>
              <w:bCs/>
              <w:color w:val="000000"/>
            </w:rPr>
            <w:id w:val="581337983"/>
            <w:placeholder>
              <w:docPart w:val="88BCE3D0025B47D89E6E4ECB2AA99876"/>
            </w:placeholder>
            <w:showingPlcHdr/>
          </w:sdtPr>
          <w:sdtContent>
            <w:tc>
              <w:tcPr>
                <w:tcW w:w="1294" w:type="pct"/>
                <w:shd w:val="clear" w:color="auto" w:fill="auto"/>
                <w:vAlign w:val="center"/>
              </w:tcPr>
              <w:p w14:paraId="1D0AE147" w14:textId="75E3A2E4" w:rsidR="00BB1CCE" w:rsidRDefault="00BB1CCE" w:rsidP="00BB1CCE">
                <w:pPr>
                  <w:rPr>
                    <w:bCs/>
                    <w:color w:val="000000"/>
                  </w:rPr>
                </w:pPr>
                <w:r>
                  <w:rPr>
                    <w:rStyle w:val="PlaceholderText"/>
                  </w:rPr>
                  <w:t>Name</w:t>
                </w:r>
              </w:p>
            </w:tc>
          </w:sdtContent>
        </w:sdt>
        <w:sdt>
          <w:sdtPr>
            <w:rPr>
              <w:bCs/>
              <w:color w:val="000000"/>
            </w:rPr>
            <w:id w:val="-77909858"/>
            <w:placeholder>
              <w:docPart w:val="B9917C3F780844C48C95A80059B50BBA"/>
            </w:placeholder>
            <w:showingPlcHdr/>
          </w:sdtPr>
          <w:sdtContent>
            <w:tc>
              <w:tcPr>
                <w:tcW w:w="1295" w:type="pct"/>
                <w:shd w:val="clear" w:color="auto" w:fill="auto"/>
                <w:vAlign w:val="center"/>
              </w:tcPr>
              <w:p w14:paraId="457134B6" w14:textId="2EA7737C" w:rsidR="00BB1CCE" w:rsidRDefault="00BB1CCE" w:rsidP="00BB1CCE">
                <w:pPr>
                  <w:rPr>
                    <w:bCs/>
                    <w:color w:val="000000"/>
                  </w:rPr>
                </w:pPr>
                <w:r>
                  <w:rPr>
                    <w:rStyle w:val="PlaceholderText"/>
                  </w:rPr>
                  <w:t>Qualifications</w:t>
                </w:r>
              </w:p>
            </w:tc>
          </w:sdtContent>
        </w:sdt>
        <w:sdt>
          <w:sdtPr>
            <w:rPr>
              <w:bCs/>
              <w:color w:val="000000"/>
            </w:rPr>
            <w:id w:val="-1846541309"/>
            <w:placeholder>
              <w:docPart w:val="38E81B4903C14B2DAD2AC1FFBB030B5A"/>
            </w:placeholder>
            <w:showingPlcHdr/>
          </w:sdtPr>
          <w:sdtContent>
            <w:tc>
              <w:tcPr>
                <w:tcW w:w="1292" w:type="pct"/>
                <w:shd w:val="clear" w:color="auto" w:fill="auto"/>
                <w:vAlign w:val="center"/>
              </w:tcPr>
              <w:p w14:paraId="230014BE" w14:textId="1FA84AD5" w:rsidR="00BB1CCE" w:rsidRDefault="00BB1CCE" w:rsidP="00BB1CCE">
                <w:pPr>
                  <w:jc w:val="center"/>
                  <w:rPr>
                    <w:bCs/>
                    <w:color w:val="000000"/>
                  </w:rPr>
                </w:pPr>
                <w:r>
                  <w:rPr>
                    <w:rStyle w:val="PlaceholderText"/>
                  </w:rPr>
                  <w:t># of consults</w:t>
                </w:r>
              </w:p>
            </w:tc>
          </w:sdtContent>
        </w:sdt>
      </w:tr>
      <w:tr w:rsidR="00BB1CCE" w:rsidRPr="00431188" w14:paraId="1A0AF383" w14:textId="77777777" w:rsidTr="00BB1CCE">
        <w:trPr>
          <w:cantSplit/>
        </w:trPr>
        <w:tc>
          <w:tcPr>
            <w:tcW w:w="1119" w:type="pct"/>
            <w:shd w:val="clear" w:color="auto" w:fill="auto"/>
            <w:vAlign w:val="center"/>
          </w:tcPr>
          <w:p w14:paraId="53548511" w14:textId="7F84B95A" w:rsidR="00BB1CCE" w:rsidRPr="00981DE1" w:rsidRDefault="00BB1CCE" w:rsidP="00BB1CCE">
            <w:pPr>
              <w:rPr>
                <w:bCs/>
                <w:color w:val="000000"/>
              </w:rPr>
            </w:pPr>
            <w:r w:rsidRPr="00981DE1">
              <w:t xml:space="preserve">Forensic toxicology </w:t>
            </w:r>
          </w:p>
        </w:tc>
        <w:sdt>
          <w:sdtPr>
            <w:rPr>
              <w:bCs/>
              <w:color w:val="000000"/>
            </w:rPr>
            <w:id w:val="-865130304"/>
            <w:placeholder>
              <w:docPart w:val="6BBE3FEFA98D40A98A8E08EBCA4E3FA9"/>
            </w:placeholder>
            <w:showingPlcHdr/>
          </w:sdtPr>
          <w:sdtContent>
            <w:tc>
              <w:tcPr>
                <w:tcW w:w="1294" w:type="pct"/>
                <w:shd w:val="clear" w:color="auto" w:fill="auto"/>
                <w:vAlign w:val="center"/>
              </w:tcPr>
              <w:p w14:paraId="6C81ACF9" w14:textId="77777777" w:rsidR="00BB1CCE" w:rsidRPr="00431188" w:rsidRDefault="00BB1CCE" w:rsidP="00BB1CCE">
                <w:pPr>
                  <w:rPr>
                    <w:bCs/>
                    <w:color w:val="000000"/>
                  </w:rPr>
                </w:pPr>
                <w:r>
                  <w:rPr>
                    <w:rStyle w:val="PlaceholderText"/>
                  </w:rPr>
                  <w:t>Name</w:t>
                </w:r>
              </w:p>
            </w:tc>
          </w:sdtContent>
        </w:sdt>
        <w:sdt>
          <w:sdtPr>
            <w:rPr>
              <w:bCs/>
              <w:color w:val="000000"/>
            </w:rPr>
            <w:id w:val="-1767993719"/>
            <w:placeholder>
              <w:docPart w:val="DCAE31CABD1D422380D951DCFB066562"/>
            </w:placeholder>
            <w:showingPlcHdr/>
          </w:sdtPr>
          <w:sdtContent>
            <w:tc>
              <w:tcPr>
                <w:tcW w:w="1295" w:type="pct"/>
                <w:shd w:val="clear" w:color="auto" w:fill="auto"/>
                <w:vAlign w:val="center"/>
              </w:tcPr>
              <w:p w14:paraId="45D5B774" w14:textId="77777777" w:rsidR="00BB1CCE" w:rsidRPr="00431188" w:rsidRDefault="00BB1CCE" w:rsidP="00BB1CCE">
                <w:pPr>
                  <w:rPr>
                    <w:bCs/>
                    <w:color w:val="000000"/>
                  </w:rPr>
                </w:pPr>
                <w:r>
                  <w:rPr>
                    <w:rStyle w:val="PlaceholderText"/>
                  </w:rPr>
                  <w:t>Qualifications</w:t>
                </w:r>
              </w:p>
            </w:tc>
          </w:sdtContent>
        </w:sdt>
        <w:sdt>
          <w:sdtPr>
            <w:rPr>
              <w:bCs/>
              <w:color w:val="000000"/>
            </w:rPr>
            <w:id w:val="-2071802593"/>
            <w:placeholder>
              <w:docPart w:val="30887ADB18DC4BD494635137E15F4270"/>
            </w:placeholder>
            <w:showingPlcHdr/>
          </w:sdtPr>
          <w:sdtContent>
            <w:tc>
              <w:tcPr>
                <w:tcW w:w="1292" w:type="pct"/>
                <w:shd w:val="clear" w:color="auto" w:fill="auto"/>
                <w:vAlign w:val="center"/>
              </w:tcPr>
              <w:p w14:paraId="32EBC5AB"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1E3844F3" w14:textId="77777777" w:rsidTr="00BB1CCE">
        <w:trPr>
          <w:cantSplit/>
        </w:trPr>
        <w:tc>
          <w:tcPr>
            <w:tcW w:w="1119" w:type="pct"/>
            <w:shd w:val="clear" w:color="auto" w:fill="auto"/>
            <w:vAlign w:val="center"/>
          </w:tcPr>
          <w:p w14:paraId="6D3E156C" w14:textId="77777777" w:rsidR="00BB1CCE" w:rsidRPr="00981DE1" w:rsidRDefault="00BB1CCE" w:rsidP="00BB1CCE">
            <w:pPr>
              <w:rPr>
                <w:bCs/>
                <w:color w:val="000000"/>
              </w:rPr>
            </w:pPr>
            <w:r w:rsidRPr="00981DE1">
              <w:t xml:space="preserve">Hazardous materials </w:t>
            </w:r>
          </w:p>
        </w:tc>
        <w:sdt>
          <w:sdtPr>
            <w:rPr>
              <w:bCs/>
              <w:color w:val="000000"/>
            </w:rPr>
            <w:id w:val="-1520002832"/>
            <w:placeholder>
              <w:docPart w:val="59DADDC3149E4C568DECFB24172F2296"/>
            </w:placeholder>
            <w:showingPlcHdr/>
          </w:sdtPr>
          <w:sdtContent>
            <w:tc>
              <w:tcPr>
                <w:tcW w:w="1294" w:type="pct"/>
                <w:shd w:val="clear" w:color="auto" w:fill="auto"/>
                <w:vAlign w:val="center"/>
              </w:tcPr>
              <w:p w14:paraId="01C8CCD8" w14:textId="77777777" w:rsidR="00BB1CCE" w:rsidRPr="00431188" w:rsidRDefault="00BB1CCE" w:rsidP="00BB1CCE">
                <w:pPr>
                  <w:rPr>
                    <w:bCs/>
                    <w:color w:val="000000"/>
                  </w:rPr>
                </w:pPr>
                <w:r>
                  <w:rPr>
                    <w:rStyle w:val="PlaceholderText"/>
                  </w:rPr>
                  <w:t>Name</w:t>
                </w:r>
              </w:p>
            </w:tc>
          </w:sdtContent>
        </w:sdt>
        <w:sdt>
          <w:sdtPr>
            <w:rPr>
              <w:bCs/>
              <w:color w:val="000000"/>
            </w:rPr>
            <w:id w:val="-1723512737"/>
            <w:placeholder>
              <w:docPart w:val="F30A9D0D87C6427281750EE39C27FF80"/>
            </w:placeholder>
            <w:showingPlcHdr/>
          </w:sdtPr>
          <w:sdtContent>
            <w:tc>
              <w:tcPr>
                <w:tcW w:w="1295" w:type="pct"/>
                <w:shd w:val="clear" w:color="auto" w:fill="auto"/>
                <w:vAlign w:val="center"/>
              </w:tcPr>
              <w:p w14:paraId="0F6730A5" w14:textId="77777777" w:rsidR="00BB1CCE" w:rsidRPr="00431188" w:rsidRDefault="00BB1CCE" w:rsidP="00BB1CCE">
                <w:pPr>
                  <w:rPr>
                    <w:bCs/>
                    <w:color w:val="000000"/>
                  </w:rPr>
                </w:pPr>
                <w:r>
                  <w:rPr>
                    <w:rStyle w:val="PlaceholderText"/>
                  </w:rPr>
                  <w:t>Qualifications</w:t>
                </w:r>
              </w:p>
            </w:tc>
          </w:sdtContent>
        </w:sdt>
        <w:sdt>
          <w:sdtPr>
            <w:rPr>
              <w:bCs/>
              <w:color w:val="000000"/>
            </w:rPr>
            <w:id w:val="-1419627481"/>
            <w:placeholder>
              <w:docPart w:val="C9E67CFA51EA46D3AD796EDAA8C18E4F"/>
            </w:placeholder>
            <w:showingPlcHdr/>
          </w:sdtPr>
          <w:sdtContent>
            <w:tc>
              <w:tcPr>
                <w:tcW w:w="1292" w:type="pct"/>
                <w:shd w:val="clear" w:color="auto" w:fill="auto"/>
                <w:vAlign w:val="center"/>
              </w:tcPr>
              <w:p w14:paraId="04C1E9F0"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6CF8018C" w14:textId="77777777" w:rsidTr="00BB1CCE">
        <w:trPr>
          <w:cantSplit/>
        </w:trPr>
        <w:tc>
          <w:tcPr>
            <w:tcW w:w="1119" w:type="pct"/>
            <w:shd w:val="clear" w:color="auto" w:fill="auto"/>
            <w:vAlign w:val="center"/>
          </w:tcPr>
          <w:p w14:paraId="6FB9F0EC" w14:textId="77777777" w:rsidR="00BB1CCE" w:rsidRPr="00981DE1" w:rsidRDefault="00BB1CCE" w:rsidP="00BB1CCE">
            <w:pPr>
              <w:rPr>
                <w:bCs/>
                <w:color w:val="000000"/>
              </w:rPr>
            </w:pPr>
            <w:r w:rsidRPr="00981DE1">
              <w:rPr>
                <w:bCs/>
                <w:color w:val="000000"/>
              </w:rPr>
              <w:t>Herpetology</w:t>
            </w:r>
          </w:p>
        </w:tc>
        <w:sdt>
          <w:sdtPr>
            <w:rPr>
              <w:bCs/>
              <w:color w:val="000000"/>
            </w:rPr>
            <w:id w:val="183487846"/>
            <w:placeholder>
              <w:docPart w:val="70000CA022084EFEA6EC12C39CE7040E"/>
            </w:placeholder>
            <w:showingPlcHdr/>
          </w:sdtPr>
          <w:sdtContent>
            <w:tc>
              <w:tcPr>
                <w:tcW w:w="1294" w:type="pct"/>
                <w:shd w:val="clear" w:color="auto" w:fill="auto"/>
                <w:vAlign w:val="center"/>
              </w:tcPr>
              <w:p w14:paraId="4B5C74FC" w14:textId="77777777" w:rsidR="00BB1CCE" w:rsidRPr="00431188" w:rsidRDefault="00BB1CCE" w:rsidP="00BB1CCE">
                <w:pPr>
                  <w:rPr>
                    <w:bCs/>
                    <w:color w:val="000000"/>
                  </w:rPr>
                </w:pPr>
                <w:r>
                  <w:rPr>
                    <w:rStyle w:val="PlaceholderText"/>
                  </w:rPr>
                  <w:t>Name</w:t>
                </w:r>
              </w:p>
            </w:tc>
          </w:sdtContent>
        </w:sdt>
        <w:sdt>
          <w:sdtPr>
            <w:rPr>
              <w:bCs/>
              <w:color w:val="000000"/>
            </w:rPr>
            <w:id w:val="769589614"/>
            <w:placeholder>
              <w:docPart w:val="1E84003751BD4EB6B2B40FE120968963"/>
            </w:placeholder>
            <w:showingPlcHdr/>
          </w:sdtPr>
          <w:sdtContent>
            <w:tc>
              <w:tcPr>
                <w:tcW w:w="1295" w:type="pct"/>
                <w:shd w:val="clear" w:color="auto" w:fill="auto"/>
                <w:vAlign w:val="center"/>
              </w:tcPr>
              <w:p w14:paraId="3500CD13" w14:textId="77777777" w:rsidR="00BB1CCE" w:rsidRPr="00431188" w:rsidRDefault="00BB1CCE" w:rsidP="00BB1CCE">
                <w:pPr>
                  <w:rPr>
                    <w:bCs/>
                    <w:color w:val="000000"/>
                  </w:rPr>
                </w:pPr>
                <w:r>
                  <w:rPr>
                    <w:rStyle w:val="PlaceholderText"/>
                  </w:rPr>
                  <w:t>Qualifications</w:t>
                </w:r>
              </w:p>
            </w:tc>
          </w:sdtContent>
        </w:sdt>
        <w:sdt>
          <w:sdtPr>
            <w:rPr>
              <w:bCs/>
              <w:color w:val="000000"/>
            </w:rPr>
            <w:id w:val="886604198"/>
            <w:placeholder>
              <w:docPart w:val="E82523A0D4174F04AE5ADA1D0BAA90A2"/>
            </w:placeholder>
            <w:showingPlcHdr/>
          </w:sdtPr>
          <w:sdtContent>
            <w:tc>
              <w:tcPr>
                <w:tcW w:w="1292" w:type="pct"/>
                <w:shd w:val="clear" w:color="auto" w:fill="auto"/>
                <w:vAlign w:val="center"/>
              </w:tcPr>
              <w:p w14:paraId="7AC83075"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4CA708E1" w14:textId="77777777" w:rsidTr="00BB1CCE">
        <w:trPr>
          <w:cantSplit/>
        </w:trPr>
        <w:tc>
          <w:tcPr>
            <w:tcW w:w="1119" w:type="pct"/>
            <w:shd w:val="clear" w:color="auto" w:fill="auto"/>
            <w:vAlign w:val="center"/>
          </w:tcPr>
          <w:p w14:paraId="28A45EAB" w14:textId="438BF3F6" w:rsidR="00BB1CCE" w:rsidRPr="00981DE1" w:rsidRDefault="00BB1CCE" w:rsidP="00460C39">
            <w:pPr>
              <w:rPr>
                <w:bCs/>
                <w:color w:val="000000"/>
              </w:rPr>
            </w:pPr>
            <w:r w:rsidRPr="00981DE1">
              <w:rPr>
                <w:bCs/>
                <w:color w:val="000000"/>
              </w:rPr>
              <w:t xml:space="preserve">Industrial </w:t>
            </w:r>
            <w:r w:rsidR="00460C39">
              <w:rPr>
                <w:bCs/>
                <w:color w:val="000000"/>
              </w:rPr>
              <w:t>h</w:t>
            </w:r>
            <w:r w:rsidRPr="00981DE1">
              <w:rPr>
                <w:bCs/>
                <w:color w:val="000000"/>
              </w:rPr>
              <w:t>ygiene</w:t>
            </w:r>
          </w:p>
        </w:tc>
        <w:sdt>
          <w:sdtPr>
            <w:rPr>
              <w:bCs/>
              <w:color w:val="000000"/>
            </w:rPr>
            <w:id w:val="1918060420"/>
            <w:placeholder>
              <w:docPart w:val="36BD6CA8E2994164BEEA846E13ABCD60"/>
            </w:placeholder>
            <w:showingPlcHdr/>
          </w:sdtPr>
          <w:sdtContent>
            <w:tc>
              <w:tcPr>
                <w:tcW w:w="1294" w:type="pct"/>
                <w:shd w:val="clear" w:color="auto" w:fill="auto"/>
                <w:vAlign w:val="center"/>
              </w:tcPr>
              <w:p w14:paraId="44D08177" w14:textId="77777777" w:rsidR="00BB1CCE" w:rsidRPr="00431188" w:rsidRDefault="00BB1CCE" w:rsidP="00BB1CCE">
                <w:pPr>
                  <w:rPr>
                    <w:bCs/>
                    <w:color w:val="000000"/>
                  </w:rPr>
                </w:pPr>
                <w:r>
                  <w:rPr>
                    <w:rStyle w:val="PlaceholderText"/>
                  </w:rPr>
                  <w:t>Name</w:t>
                </w:r>
              </w:p>
            </w:tc>
          </w:sdtContent>
        </w:sdt>
        <w:sdt>
          <w:sdtPr>
            <w:rPr>
              <w:bCs/>
              <w:color w:val="000000"/>
            </w:rPr>
            <w:id w:val="-232390465"/>
            <w:placeholder>
              <w:docPart w:val="597AAE90E1C540AF8A7F4D4B3C643495"/>
            </w:placeholder>
            <w:showingPlcHdr/>
          </w:sdtPr>
          <w:sdtContent>
            <w:tc>
              <w:tcPr>
                <w:tcW w:w="1295" w:type="pct"/>
                <w:shd w:val="clear" w:color="auto" w:fill="auto"/>
                <w:vAlign w:val="center"/>
              </w:tcPr>
              <w:p w14:paraId="0E0386AE" w14:textId="77777777" w:rsidR="00BB1CCE" w:rsidRPr="00431188" w:rsidRDefault="00BB1CCE" w:rsidP="00BB1CCE">
                <w:pPr>
                  <w:rPr>
                    <w:bCs/>
                    <w:color w:val="000000"/>
                  </w:rPr>
                </w:pPr>
                <w:r>
                  <w:rPr>
                    <w:rStyle w:val="PlaceholderText"/>
                  </w:rPr>
                  <w:t>Qualifications</w:t>
                </w:r>
              </w:p>
            </w:tc>
          </w:sdtContent>
        </w:sdt>
        <w:sdt>
          <w:sdtPr>
            <w:rPr>
              <w:bCs/>
              <w:color w:val="000000"/>
            </w:rPr>
            <w:id w:val="-1973901098"/>
            <w:placeholder>
              <w:docPart w:val="D7AE90FF29B94790BD0059EFBFD8FCA9"/>
            </w:placeholder>
            <w:showingPlcHdr/>
          </w:sdtPr>
          <w:sdtContent>
            <w:tc>
              <w:tcPr>
                <w:tcW w:w="1292" w:type="pct"/>
                <w:shd w:val="clear" w:color="auto" w:fill="auto"/>
                <w:vAlign w:val="center"/>
              </w:tcPr>
              <w:p w14:paraId="38526986"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670B966B" w14:textId="77777777" w:rsidTr="00BB1CCE">
        <w:trPr>
          <w:cantSplit/>
        </w:trPr>
        <w:tc>
          <w:tcPr>
            <w:tcW w:w="1119" w:type="pct"/>
            <w:shd w:val="clear" w:color="auto" w:fill="auto"/>
            <w:vAlign w:val="center"/>
          </w:tcPr>
          <w:p w14:paraId="3F0C795A" w14:textId="605DD71A" w:rsidR="00BB1CCE" w:rsidRPr="00981DE1" w:rsidRDefault="00BB1CCE" w:rsidP="00BB1CCE">
            <w:pPr>
              <w:rPr>
                <w:bCs/>
                <w:color w:val="000000"/>
              </w:rPr>
            </w:pPr>
            <w:r w:rsidRPr="00981DE1">
              <w:t>Laboratory toxicology</w:t>
            </w:r>
          </w:p>
        </w:tc>
        <w:sdt>
          <w:sdtPr>
            <w:rPr>
              <w:bCs/>
              <w:color w:val="000000"/>
            </w:rPr>
            <w:id w:val="-2079962873"/>
            <w:placeholder>
              <w:docPart w:val="FFB95D713BFE4A519EA657B00CAB748F"/>
            </w:placeholder>
            <w:showingPlcHdr/>
          </w:sdtPr>
          <w:sdtContent>
            <w:tc>
              <w:tcPr>
                <w:tcW w:w="1294" w:type="pct"/>
                <w:shd w:val="clear" w:color="auto" w:fill="auto"/>
                <w:vAlign w:val="center"/>
              </w:tcPr>
              <w:p w14:paraId="5C9854D3" w14:textId="77777777" w:rsidR="00BB1CCE" w:rsidRPr="00431188" w:rsidRDefault="00BB1CCE" w:rsidP="00BB1CCE">
                <w:pPr>
                  <w:rPr>
                    <w:bCs/>
                    <w:color w:val="000000"/>
                  </w:rPr>
                </w:pPr>
                <w:r>
                  <w:rPr>
                    <w:rStyle w:val="PlaceholderText"/>
                  </w:rPr>
                  <w:t>Name</w:t>
                </w:r>
              </w:p>
            </w:tc>
          </w:sdtContent>
        </w:sdt>
        <w:sdt>
          <w:sdtPr>
            <w:rPr>
              <w:bCs/>
              <w:color w:val="000000"/>
            </w:rPr>
            <w:id w:val="-734864920"/>
            <w:placeholder>
              <w:docPart w:val="E789CB5C5D184B83A3A006F7C8481541"/>
            </w:placeholder>
            <w:showingPlcHdr/>
          </w:sdtPr>
          <w:sdtContent>
            <w:tc>
              <w:tcPr>
                <w:tcW w:w="1295" w:type="pct"/>
                <w:shd w:val="clear" w:color="auto" w:fill="auto"/>
                <w:vAlign w:val="center"/>
              </w:tcPr>
              <w:p w14:paraId="5AFB0867" w14:textId="77777777" w:rsidR="00BB1CCE" w:rsidRPr="00431188" w:rsidRDefault="00BB1CCE" w:rsidP="00BB1CCE">
                <w:pPr>
                  <w:rPr>
                    <w:bCs/>
                    <w:color w:val="000000"/>
                  </w:rPr>
                </w:pPr>
                <w:r>
                  <w:rPr>
                    <w:rStyle w:val="PlaceholderText"/>
                  </w:rPr>
                  <w:t>Qualifications</w:t>
                </w:r>
              </w:p>
            </w:tc>
          </w:sdtContent>
        </w:sdt>
        <w:sdt>
          <w:sdtPr>
            <w:rPr>
              <w:bCs/>
              <w:color w:val="000000"/>
            </w:rPr>
            <w:id w:val="-114752820"/>
            <w:placeholder>
              <w:docPart w:val="0143DEDEB6184407A0B8DCE227737280"/>
            </w:placeholder>
            <w:showingPlcHdr/>
          </w:sdtPr>
          <w:sdtContent>
            <w:tc>
              <w:tcPr>
                <w:tcW w:w="1292" w:type="pct"/>
                <w:shd w:val="clear" w:color="auto" w:fill="auto"/>
                <w:vAlign w:val="center"/>
              </w:tcPr>
              <w:p w14:paraId="6B7E4AE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502E2C84" w14:textId="77777777" w:rsidTr="00BB1CCE">
        <w:trPr>
          <w:cantSplit/>
        </w:trPr>
        <w:tc>
          <w:tcPr>
            <w:tcW w:w="1119" w:type="pct"/>
            <w:shd w:val="clear" w:color="auto" w:fill="auto"/>
            <w:vAlign w:val="center"/>
          </w:tcPr>
          <w:p w14:paraId="42966A4D" w14:textId="77777777" w:rsidR="00BB1CCE" w:rsidRPr="00981DE1" w:rsidRDefault="00BB1CCE" w:rsidP="00BB1CCE">
            <w:pPr>
              <w:rPr>
                <w:bCs/>
                <w:color w:val="000000"/>
              </w:rPr>
            </w:pPr>
            <w:r w:rsidRPr="00981DE1">
              <w:rPr>
                <w:bCs/>
                <w:color w:val="000000"/>
              </w:rPr>
              <w:t>Mycology</w:t>
            </w:r>
          </w:p>
        </w:tc>
        <w:sdt>
          <w:sdtPr>
            <w:rPr>
              <w:bCs/>
              <w:color w:val="000000"/>
            </w:rPr>
            <w:id w:val="-1517838772"/>
            <w:placeholder>
              <w:docPart w:val="7F6A0A3A6E5B4C2A94BBB7FA99AFE952"/>
            </w:placeholder>
            <w:showingPlcHdr/>
          </w:sdtPr>
          <w:sdtContent>
            <w:tc>
              <w:tcPr>
                <w:tcW w:w="1294" w:type="pct"/>
                <w:shd w:val="clear" w:color="auto" w:fill="auto"/>
                <w:vAlign w:val="center"/>
              </w:tcPr>
              <w:p w14:paraId="1F78E73D" w14:textId="77777777" w:rsidR="00BB1CCE" w:rsidRPr="00431188" w:rsidRDefault="00BB1CCE" w:rsidP="00BB1CCE">
                <w:pPr>
                  <w:rPr>
                    <w:bCs/>
                    <w:color w:val="000000"/>
                  </w:rPr>
                </w:pPr>
                <w:r>
                  <w:rPr>
                    <w:rStyle w:val="PlaceholderText"/>
                  </w:rPr>
                  <w:t>Name</w:t>
                </w:r>
              </w:p>
            </w:tc>
          </w:sdtContent>
        </w:sdt>
        <w:sdt>
          <w:sdtPr>
            <w:rPr>
              <w:bCs/>
              <w:color w:val="000000"/>
            </w:rPr>
            <w:id w:val="829091411"/>
            <w:placeholder>
              <w:docPart w:val="B54886C6163149898A27595D515DA2B7"/>
            </w:placeholder>
            <w:showingPlcHdr/>
          </w:sdtPr>
          <w:sdtContent>
            <w:tc>
              <w:tcPr>
                <w:tcW w:w="1295" w:type="pct"/>
                <w:shd w:val="clear" w:color="auto" w:fill="auto"/>
                <w:vAlign w:val="center"/>
              </w:tcPr>
              <w:p w14:paraId="7C4BCBC6" w14:textId="77777777" w:rsidR="00BB1CCE" w:rsidRPr="00431188" w:rsidRDefault="00BB1CCE" w:rsidP="00BB1CCE">
                <w:pPr>
                  <w:rPr>
                    <w:bCs/>
                    <w:color w:val="000000"/>
                  </w:rPr>
                </w:pPr>
                <w:r>
                  <w:rPr>
                    <w:rStyle w:val="PlaceholderText"/>
                  </w:rPr>
                  <w:t>Qualifications</w:t>
                </w:r>
              </w:p>
            </w:tc>
          </w:sdtContent>
        </w:sdt>
        <w:sdt>
          <w:sdtPr>
            <w:rPr>
              <w:bCs/>
              <w:color w:val="000000"/>
            </w:rPr>
            <w:id w:val="1129906437"/>
            <w:placeholder>
              <w:docPart w:val="FC278DE61ECE46D895C6AFD9F6103DB4"/>
            </w:placeholder>
            <w:showingPlcHdr/>
          </w:sdtPr>
          <w:sdtContent>
            <w:tc>
              <w:tcPr>
                <w:tcW w:w="1292" w:type="pct"/>
                <w:shd w:val="clear" w:color="auto" w:fill="auto"/>
                <w:vAlign w:val="center"/>
              </w:tcPr>
              <w:p w14:paraId="02D5691D"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4C885F86" w14:textId="77777777" w:rsidTr="00BB1CCE">
        <w:trPr>
          <w:cantSplit/>
        </w:trPr>
        <w:tc>
          <w:tcPr>
            <w:tcW w:w="1119" w:type="pct"/>
            <w:shd w:val="clear" w:color="auto" w:fill="auto"/>
            <w:vAlign w:val="center"/>
          </w:tcPr>
          <w:p w14:paraId="7CBC7E8D" w14:textId="1376B5BA" w:rsidR="00BB1CCE" w:rsidRPr="00981DE1" w:rsidRDefault="00BB1CCE" w:rsidP="00BB1CCE">
            <w:pPr>
              <w:rPr>
                <w:bCs/>
                <w:color w:val="000000"/>
              </w:rPr>
            </w:pPr>
            <w:r w:rsidRPr="00981DE1">
              <w:lastRenderedPageBreak/>
              <w:t>Occupational toxicology</w:t>
            </w:r>
          </w:p>
        </w:tc>
        <w:sdt>
          <w:sdtPr>
            <w:rPr>
              <w:bCs/>
              <w:color w:val="000000"/>
            </w:rPr>
            <w:id w:val="-1943978648"/>
            <w:placeholder>
              <w:docPart w:val="732BD332AAEE4E42AB15DA9E581DC773"/>
            </w:placeholder>
            <w:showingPlcHdr/>
          </w:sdtPr>
          <w:sdtContent>
            <w:tc>
              <w:tcPr>
                <w:tcW w:w="1294" w:type="pct"/>
                <w:shd w:val="clear" w:color="auto" w:fill="auto"/>
                <w:vAlign w:val="center"/>
              </w:tcPr>
              <w:p w14:paraId="664FD48B" w14:textId="77777777" w:rsidR="00BB1CCE" w:rsidRPr="00431188" w:rsidRDefault="00BB1CCE" w:rsidP="00BB1CCE">
                <w:pPr>
                  <w:rPr>
                    <w:bCs/>
                    <w:color w:val="000000"/>
                  </w:rPr>
                </w:pPr>
                <w:r>
                  <w:rPr>
                    <w:rStyle w:val="PlaceholderText"/>
                  </w:rPr>
                  <w:t>Name</w:t>
                </w:r>
              </w:p>
            </w:tc>
          </w:sdtContent>
        </w:sdt>
        <w:sdt>
          <w:sdtPr>
            <w:rPr>
              <w:bCs/>
              <w:color w:val="000000"/>
            </w:rPr>
            <w:id w:val="-6758557"/>
            <w:placeholder>
              <w:docPart w:val="D0620790C12C4E88AAADA2BEBECA250A"/>
            </w:placeholder>
            <w:showingPlcHdr/>
          </w:sdtPr>
          <w:sdtContent>
            <w:tc>
              <w:tcPr>
                <w:tcW w:w="1295" w:type="pct"/>
                <w:shd w:val="clear" w:color="auto" w:fill="auto"/>
                <w:vAlign w:val="center"/>
              </w:tcPr>
              <w:p w14:paraId="1F99B2F0" w14:textId="77777777" w:rsidR="00BB1CCE" w:rsidRPr="00431188" w:rsidRDefault="00BB1CCE" w:rsidP="00BB1CCE">
                <w:pPr>
                  <w:rPr>
                    <w:bCs/>
                    <w:color w:val="000000"/>
                  </w:rPr>
                </w:pPr>
                <w:r>
                  <w:rPr>
                    <w:rStyle w:val="PlaceholderText"/>
                  </w:rPr>
                  <w:t>Qualifications</w:t>
                </w:r>
              </w:p>
            </w:tc>
          </w:sdtContent>
        </w:sdt>
        <w:sdt>
          <w:sdtPr>
            <w:rPr>
              <w:bCs/>
              <w:color w:val="000000"/>
            </w:rPr>
            <w:id w:val="1191800340"/>
            <w:placeholder>
              <w:docPart w:val="2B1B50D4E6F1480DBA92605FC048F025"/>
            </w:placeholder>
            <w:showingPlcHdr/>
          </w:sdtPr>
          <w:sdtContent>
            <w:tc>
              <w:tcPr>
                <w:tcW w:w="1292" w:type="pct"/>
                <w:shd w:val="clear" w:color="auto" w:fill="auto"/>
                <w:vAlign w:val="center"/>
              </w:tcPr>
              <w:p w14:paraId="66725DE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7F2C57C4" w14:textId="77777777" w:rsidTr="00BB1CCE">
        <w:trPr>
          <w:cantSplit/>
        </w:trPr>
        <w:tc>
          <w:tcPr>
            <w:tcW w:w="1119" w:type="pct"/>
            <w:shd w:val="clear" w:color="auto" w:fill="auto"/>
            <w:vAlign w:val="center"/>
          </w:tcPr>
          <w:p w14:paraId="22667788" w14:textId="77777777" w:rsidR="00BB1CCE" w:rsidRPr="00981DE1" w:rsidRDefault="00BB1CCE" w:rsidP="00BB1CCE">
            <w:pPr>
              <w:rPr>
                <w:bCs/>
                <w:color w:val="000000"/>
              </w:rPr>
            </w:pPr>
            <w:r w:rsidRPr="00981DE1">
              <w:t>Pharmacology</w:t>
            </w:r>
          </w:p>
        </w:tc>
        <w:sdt>
          <w:sdtPr>
            <w:rPr>
              <w:bCs/>
              <w:color w:val="000000"/>
            </w:rPr>
            <w:id w:val="1818608234"/>
            <w:placeholder>
              <w:docPart w:val="82045A0F58C544E287A0C52A26F38D96"/>
            </w:placeholder>
            <w:showingPlcHdr/>
          </w:sdtPr>
          <w:sdtContent>
            <w:tc>
              <w:tcPr>
                <w:tcW w:w="1294" w:type="pct"/>
                <w:shd w:val="clear" w:color="auto" w:fill="auto"/>
                <w:vAlign w:val="center"/>
              </w:tcPr>
              <w:p w14:paraId="50044EAF" w14:textId="77777777" w:rsidR="00BB1CCE" w:rsidRPr="00431188" w:rsidRDefault="00BB1CCE" w:rsidP="00BB1CCE">
                <w:pPr>
                  <w:rPr>
                    <w:bCs/>
                    <w:color w:val="000000"/>
                  </w:rPr>
                </w:pPr>
                <w:r>
                  <w:rPr>
                    <w:rStyle w:val="PlaceholderText"/>
                  </w:rPr>
                  <w:t>Name</w:t>
                </w:r>
              </w:p>
            </w:tc>
          </w:sdtContent>
        </w:sdt>
        <w:sdt>
          <w:sdtPr>
            <w:rPr>
              <w:bCs/>
              <w:color w:val="000000"/>
            </w:rPr>
            <w:id w:val="-1333903176"/>
            <w:placeholder>
              <w:docPart w:val="58FF62B6CA3C4C698E3EF4DDE8B4A2E1"/>
            </w:placeholder>
            <w:showingPlcHdr/>
          </w:sdtPr>
          <w:sdtContent>
            <w:tc>
              <w:tcPr>
                <w:tcW w:w="1295" w:type="pct"/>
                <w:shd w:val="clear" w:color="auto" w:fill="auto"/>
                <w:vAlign w:val="center"/>
              </w:tcPr>
              <w:p w14:paraId="504B64D8" w14:textId="77777777" w:rsidR="00BB1CCE" w:rsidRPr="00431188" w:rsidRDefault="00BB1CCE" w:rsidP="00BB1CCE">
                <w:pPr>
                  <w:rPr>
                    <w:bCs/>
                    <w:color w:val="000000"/>
                  </w:rPr>
                </w:pPr>
                <w:r>
                  <w:rPr>
                    <w:rStyle w:val="PlaceholderText"/>
                  </w:rPr>
                  <w:t>Qualifications</w:t>
                </w:r>
              </w:p>
            </w:tc>
          </w:sdtContent>
        </w:sdt>
        <w:sdt>
          <w:sdtPr>
            <w:rPr>
              <w:bCs/>
              <w:color w:val="000000"/>
            </w:rPr>
            <w:id w:val="506713879"/>
            <w:placeholder>
              <w:docPart w:val="9F02892C30584662A2BE0D940B24BD4D"/>
            </w:placeholder>
            <w:showingPlcHdr/>
          </w:sdtPr>
          <w:sdtContent>
            <w:tc>
              <w:tcPr>
                <w:tcW w:w="1292" w:type="pct"/>
                <w:shd w:val="clear" w:color="auto" w:fill="auto"/>
                <w:vAlign w:val="center"/>
              </w:tcPr>
              <w:p w14:paraId="7768811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0537A500" w14:textId="77777777" w:rsidTr="00BB1CCE">
        <w:trPr>
          <w:cantSplit/>
        </w:trPr>
        <w:tc>
          <w:tcPr>
            <w:tcW w:w="1119" w:type="pct"/>
            <w:shd w:val="clear" w:color="auto" w:fill="auto"/>
            <w:vAlign w:val="center"/>
          </w:tcPr>
          <w:p w14:paraId="632FFE4D" w14:textId="77777777" w:rsidR="00BB1CCE" w:rsidRPr="00981DE1" w:rsidRDefault="00BB1CCE" w:rsidP="00BB1CCE">
            <w:pPr>
              <w:rPr>
                <w:bCs/>
                <w:color w:val="000000"/>
              </w:rPr>
            </w:pPr>
            <w:r w:rsidRPr="00981DE1">
              <w:t>Public health</w:t>
            </w:r>
          </w:p>
        </w:tc>
        <w:sdt>
          <w:sdtPr>
            <w:rPr>
              <w:bCs/>
              <w:color w:val="000000"/>
            </w:rPr>
            <w:id w:val="-163255838"/>
            <w:placeholder>
              <w:docPart w:val="661EF4708A4E444EB77ACBE825AF7176"/>
            </w:placeholder>
            <w:showingPlcHdr/>
          </w:sdtPr>
          <w:sdtContent>
            <w:tc>
              <w:tcPr>
                <w:tcW w:w="1294" w:type="pct"/>
                <w:shd w:val="clear" w:color="auto" w:fill="auto"/>
                <w:vAlign w:val="center"/>
              </w:tcPr>
              <w:p w14:paraId="433BB2CE" w14:textId="77777777" w:rsidR="00BB1CCE" w:rsidRPr="00431188" w:rsidRDefault="00BB1CCE" w:rsidP="00BB1CCE">
                <w:pPr>
                  <w:rPr>
                    <w:bCs/>
                    <w:color w:val="000000"/>
                  </w:rPr>
                </w:pPr>
                <w:r>
                  <w:rPr>
                    <w:rStyle w:val="PlaceholderText"/>
                  </w:rPr>
                  <w:t>Name</w:t>
                </w:r>
              </w:p>
            </w:tc>
          </w:sdtContent>
        </w:sdt>
        <w:sdt>
          <w:sdtPr>
            <w:rPr>
              <w:bCs/>
              <w:color w:val="000000"/>
            </w:rPr>
            <w:id w:val="-359967770"/>
            <w:placeholder>
              <w:docPart w:val="74368C4C6A084D87ACDEEBADAAEE8A86"/>
            </w:placeholder>
            <w:showingPlcHdr/>
          </w:sdtPr>
          <w:sdtContent>
            <w:tc>
              <w:tcPr>
                <w:tcW w:w="1295" w:type="pct"/>
                <w:shd w:val="clear" w:color="auto" w:fill="auto"/>
                <w:vAlign w:val="center"/>
              </w:tcPr>
              <w:p w14:paraId="644752B7" w14:textId="77777777" w:rsidR="00BB1CCE" w:rsidRPr="00431188" w:rsidRDefault="00BB1CCE" w:rsidP="00BB1CCE">
                <w:pPr>
                  <w:rPr>
                    <w:bCs/>
                    <w:color w:val="000000"/>
                  </w:rPr>
                </w:pPr>
                <w:r>
                  <w:rPr>
                    <w:rStyle w:val="PlaceholderText"/>
                  </w:rPr>
                  <w:t>Qualifications</w:t>
                </w:r>
              </w:p>
            </w:tc>
          </w:sdtContent>
        </w:sdt>
        <w:sdt>
          <w:sdtPr>
            <w:rPr>
              <w:bCs/>
              <w:color w:val="000000"/>
            </w:rPr>
            <w:id w:val="-102027891"/>
            <w:placeholder>
              <w:docPart w:val="3D51D946706E4E0F8610E175466B16FB"/>
            </w:placeholder>
            <w:showingPlcHdr/>
          </w:sdtPr>
          <w:sdtContent>
            <w:tc>
              <w:tcPr>
                <w:tcW w:w="1292" w:type="pct"/>
                <w:shd w:val="clear" w:color="auto" w:fill="auto"/>
                <w:vAlign w:val="center"/>
              </w:tcPr>
              <w:p w14:paraId="1F3D141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3895BCCD" w14:textId="77777777" w:rsidTr="00BB1CCE">
        <w:trPr>
          <w:cantSplit/>
        </w:trPr>
        <w:tc>
          <w:tcPr>
            <w:tcW w:w="1119" w:type="pct"/>
            <w:shd w:val="clear" w:color="auto" w:fill="auto"/>
            <w:vAlign w:val="center"/>
          </w:tcPr>
          <w:p w14:paraId="684F69AB" w14:textId="77777777" w:rsidR="00BB1CCE" w:rsidRPr="00981DE1" w:rsidRDefault="00BB1CCE" w:rsidP="00BB1CCE">
            <w:pPr>
              <w:rPr>
                <w:bCs/>
                <w:color w:val="000000"/>
              </w:rPr>
            </w:pPr>
            <w:r w:rsidRPr="00981DE1">
              <w:rPr>
                <w:bCs/>
                <w:color w:val="000000"/>
              </w:rPr>
              <w:t>Zoology</w:t>
            </w:r>
          </w:p>
        </w:tc>
        <w:sdt>
          <w:sdtPr>
            <w:rPr>
              <w:bCs/>
              <w:color w:val="000000"/>
            </w:rPr>
            <w:id w:val="-734851010"/>
            <w:placeholder>
              <w:docPart w:val="44F8FBF01BF845EB97B8EB0031EB3020"/>
            </w:placeholder>
            <w:showingPlcHdr/>
          </w:sdtPr>
          <w:sdtContent>
            <w:tc>
              <w:tcPr>
                <w:tcW w:w="1294" w:type="pct"/>
                <w:shd w:val="clear" w:color="auto" w:fill="auto"/>
                <w:vAlign w:val="center"/>
              </w:tcPr>
              <w:p w14:paraId="4995C4CC" w14:textId="77777777" w:rsidR="00BB1CCE" w:rsidRPr="00431188" w:rsidRDefault="00BB1CCE" w:rsidP="00BB1CCE">
                <w:pPr>
                  <w:rPr>
                    <w:bCs/>
                    <w:color w:val="000000"/>
                  </w:rPr>
                </w:pPr>
                <w:r>
                  <w:rPr>
                    <w:rStyle w:val="PlaceholderText"/>
                  </w:rPr>
                  <w:t>Name</w:t>
                </w:r>
              </w:p>
            </w:tc>
          </w:sdtContent>
        </w:sdt>
        <w:sdt>
          <w:sdtPr>
            <w:rPr>
              <w:bCs/>
              <w:color w:val="000000"/>
            </w:rPr>
            <w:id w:val="1460070902"/>
            <w:placeholder>
              <w:docPart w:val="F3EC712FA48D4D90A0C76ECC53EB1530"/>
            </w:placeholder>
            <w:showingPlcHdr/>
          </w:sdtPr>
          <w:sdtContent>
            <w:tc>
              <w:tcPr>
                <w:tcW w:w="1295" w:type="pct"/>
                <w:shd w:val="clear" w:color="auto" w:fill="auto"/>
                <w:vAlign w:val="center"/>
              </w:tcPr>
              <w:p w14:paraId="11ABB3BC" w14:textId="77777777" w:rsidR="00BB1CCE" w:rsidRPr="00431188" w:rsidRDefault="00BB1CCE" w:rsidP="00BB1CCE">
                <w:pPr>
                  <w:rPr>
                    <w:bCs/>
                    <w:color w:val="000000"/>
                  </w:rPr>
                </w:pPr>
                <w:r>
                  <w:rPr>
                    <w:rStyle w:val="PlaceholderText"/>
                  </w:rPr>
                  <w:t>Qualifications</w:t>
                </w:r>
              </w:p>
            </w:tc>
          </w:sdtContent>
        </w:sdt>
        <w:sdt>
          <w:sdtPr>
            <w:rPr>
              <w:bCs/>
              <w:color w:val="000000"/>
            </w:rPr>
            <w:id w:val="-385878256"/>
            <w:placeholder>
              <w:docPart w:val="DE295638FF784AED8E7B12F361CEC845"/>
            </w:placeholder>
            <w:showingPlcHdr/>
          </w:sdtPr>
          <w:sdtContent>
            <w:tc>
              <w:tcPr>
                <w:tcW w:w="1292" w:type="pct"/>
                <w:shd w:val="clear" w:color="auto" w:fill="auto"/>
                <w:vAlign w:val="center"/>
              </w:tcPr>
              <w:p w14:paraId="031ADCD0" w14:textId="77777777" w:rsidR="00BB1CCE" w:rsidRPr="00431188" w:rsidRDefault="00BB1CCE" w:rsidP="00BB1CCE">
                <w:pPr>
                  <w:jc w:val="center"/>
                  <w:rPr>
                    <w:bCs/>
                    <w:color w:val="000000"/>
                  </w:rPr>
                </w:pPr>
                <w:r>
                  <w:rPr>
                    <w:rStyle w:val="PlaceholderText"/>
                  </w:rPr>
                  <w:t># of consults</w:t>
                </w:r>
              </w:p>
            </w:tc>
          </w:sdtContent>
        </w:sdt>
      </w:tr>
    </w:tbl>
    <w:p w14:paraId="5E8CBF05" w14:textId="4AE9816A" w:rsidR="007275F9" w:rsidRPr="00431188" w:rsidRDefault="007275F9" w:rsidP="00D60CCE">
      <w:pPr>
        <w:rPr>
          <w:color w:val="000000"/>
        </w:rPr>
      </w:pPr>
    </w:p>
    <w:p w14:paraId="6B7C630A" w14:textId="77777777" w:rsidR="00431188" w:rsidRDefault="00431188" w:rsidP="00D60CCE">
      <w:pPr>
        <w:pBdr>
          <w:top w:val="single" w:sz="6" w:space="0" w:color="FFFFFF"/>
          <w:left w:val="single" w:sz="6" w:space="0" w:color="FFFFFF"/>
          <w:bottom w:val="single" w:sz="6" w:space="0" w:color="FFFFFF"/>
          <w:right w:val="single" w:sz="6" w:space="0" w:color="FFFFFF"/>
        </w:pBdr>
        <w:rPr>
          <w:b/>
          <w:bCs/>
          <w:smallCaps/>
          <w:color w:val="000000"/>
        </w:rPr>
      </w:pPr>
      <w:r>
        <w:rPr>
          <w:b/>
          <w:bCs/>
          <w:smallCaps/>
          <w:color w:val="000000"/>
        </w:rPr>
        <w:t>Educational Program</w:t>
      </w:r>
    </w:p>
    <w:p w14:paraId="1DF068FA" w14:textId="77777777" w:rsidR="00431188" w:rsidRPr="00431188" w:rsidRDefault="00431188" w:rsidP="00D60CCE">
      <w:pPr>
        <w:pBdr>
          <w:top w:val="single" w:sz="6" w:space="0" w:color="FFFFFF"/>
          <w:left w:val="single" w:sz="6" w:space="0" w:color="FFFFFF"/>
          <w:bottom w:val="single" w:sz="6" w:space="0" w:color="FFFFFF"/>
          <w:right w:val="single" w:sz="6" w:space="0" w:color="FFFFFF"/>
        </w:pBdr>
        <w:rPr>
          <w:b/>
          <w:bCs/>
          <w:color w:val="000000"/>
        </w:rPr>
      </w:pPr>
    </w:p>
    <w:p w14:paraId="2AF7F97E" w14:textId="25626BE4" w:rsidR="00FB1B31" w:rsidRPr="00431188" w:rsidRDefault="00773B91" w:rsidP="00D60CCE">
      <w:pPr>
        <w:pBdr>
          <w:top w:val="single" w:sz="6" w:space="0" w:color="FFFFFF"/>
          <w:left w:val="single" w:sz="6" w:space="0" w:color="FFFFFF"/>
          <w:bottom w:val="single" w:sz="6" w:space="0" w:color="FFFFFF"/>
          <w:right w:val="single" w:sz="6" w:space="0" w:color="FFFFFF"/>
        </w:pBdr>
        <w:rPr>
          <w:b/>
          <w:bCs/>
          <w:color w:val="000000"/>
        </w:rPr>
      </w:pPr>
      <w:r>
        <w:rPr>
          <w:b/>
          <w:bCs/>
          <w:color w:val="000000"/>
        </w:rPr>
        <w:t>Curriculum Components</w:t>
      </w:r>
    </w:p>
    <w:p w14:paraId="062B12DF" w14:textId="77777777" w:rsidR="00FB1B31" w:rsidRPr="00431188" w:rsidRDefault="00FB1B31" w:rsidP="00D60CCE">
      <w:pPr>
        <w:rPr>
          <w:color w:val="000000"/>
        </w:rPr>
      </w:pPr>
    </w:p>
    <w:p w14:paraId="3D7F9C0D" w14:textId="037EEEC1" w:rsidR="00FB1B31" w:rsidRDefault="00FB1B31" w:rsidP="00196A9A">
      <w:pPr>
        <w:numPr>
          <w:ilvl w:val="0"/>
          <w:numId w:val="4"/>
        </w:numPr>
        <w:tabs>
          <w:tab w:val="clear" w:pos="720"/>
        </w:tabs>
        <w:ind w:left="360"/>
        <w:rPr>
          <w:color w:val="000000"/>
        </w:rPr>
      </w:pPr>
      <w:r w:rsidRPr="00431188">
        <w:rPr>
          <w:color w:val="000000"/>
        </w:rPr>
        <w:t>Describe the educational goals and objectives of the program.</w:t>
      </w:r>
      <w:r w:rsidR="006F1F98" w:rsidRPr="00431188">
        <w:rPr>
          <w:color w:val="000000"/>
        </w:rPr>
        <w:t xml:space="preserve"> </w:t>
      </w:r>
      <w:r w:rsidR="00E45196" w:rsidRPr="00431188">
        <w:rPr>
          <w:color w:val="000000"/>
        </w:rPr>
        <w:t>[</w:t>
      </w:r>
      <w:r w:rsidR="006F1F98" w:rsidRPr="00431188">
        <w:rPr>
          <w:color w:val="000000"/>
        </w:rPr>
        <w:t xml:space="preserve">PR </w:t>
      </w:r>
      <w:r w:rsidR="009A1520">
        <w:rPr>
          <w:color w:val="000000"/>
        </w:rPr>
        <w:t>IV.A.2.</w:t>
      </w:r>
      <w:r w:rsidR="00E45196" w:rsidRPr="00431188">
        <w:rPr>
          <w:color w:val="000000"/>
        </w:rPr>
        <w:t>]</w:t>
      </w:r>
    </w:p>
    <w:p w14:paraId="6532E620" w14:textId="77777777" w:rsidR="001637CC" w:rsidRPr="00431188" w:rsidRDefault="001637CC" w:rsidP="001637CC">
      <w:pPr>
        <w:ind w:left="360"/>
        <w:rPr>
          <w:color w:val="000000"/>
        </w:rPr>
      </w:pPr>
    </w:p>
    <w:p w14:paraId="63926A8C" w14:textId="1DF236F0" w:rsidR="00FB1B31" w:rsidRPr="00431188" w:rsidRDefault="00706D63" w:rsidP="00B9634C">
      <w:pPr>
        <w:ind w:left="360"/>
        <w:rPr>
          <w:color w:val="000000"/>
        </w:rPr>
      </w:pPr>
      <w:r>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B1B31" w:rsidRPr="00431188" w14:paraId="5CD82C62" w14:textId="77777777" w:rsidTr="00F31EED">
        <w:sdt>
          <w:sdtPr>
            <w:rPr>
              <w:color w:val="000000"/>
            </w:rPr>
            <w:id w:val="876902484"/>
            <w:placeholder>
              <w:docPart w:val="5F2CE98B8C9D462D99495FF82DD54121"/>
            </w:placeholder>
            <w:showingPlcHdr/>
          </w:sdtPr>
          <w:sdtContent>
            <w:tc>
              <w:tcPr>
                <w:tcW w:w="10195" w:type="dxa"/>
              </w:tcPr>
              <w:p w14:paraId="030E762C" w14:textId="3E6C3376" w:rsidR="00FB1B31" w:rsidRPr="00431188" w:rsidRDefault="007275F9" w:rsidP="00D60CCE">
                <w:pPr>
                  <w:rPr>
                    <w:color w:val="000000"/>
                  </w:rPr>
                </w:pPr>
                <w:r w:rsidRPr="00E3398D">
                  <w:rPr>
                    <w:rStyle w:val="PlaceholderText"/>
                  </w:rPr>
                  <w:t>Click here to enter text.</w:t>
                </w:r>
              </w:p>
            </w:tc>
          </w:sdtContent>
        </w:sdt>
      </w:tr>
    </w:tbl>
    <w:p w14:paraId="6C2B807F" w14:textId="77777777" w:rsidR="00FB1B31" w:rsidRPr="00431188" w:rsidRDefault="00FB1B31" w:rsidP="00D60CCE">
      <w:pPr>
        <w:rPr>
          <w:color w:val="000000"/>
        </w:rPr>
      </w:pPr>
    </w:p>
    <w:p w14:paraId="5BED7142" w14:textId="1BFC1927" w:rsidR="00FB1B31" w:rsidRDefault="00FB1B31" w:rsidP="00196A9A">
      <w:pPr>
        <w:numPr>
          <w:ilvl w:val="0"/>
          <w:numId w:val="4"/>
        </w:numPr>
        <w:tabs>
          <w:tab w:val="clear" w:pos="720"/>
        </w:tabs>
        <w:ind w:left="360"/>
        <w:rPr>
          <w:color w:val="000000"/>
        </w:rPr>
      </w:pPr>
      <w:r w:rsidRPr="00431188">
        <w:rPr>
          <w:color w:val="000000"/>
        </w:rPr>
        <w:t xml:space="preserve">Will </w:t>
      </w:r>
      <w:r w:rsidR="00A31DAB">
        <w:rPr>
          <w:color w:val="000000"/>
        </w:rPr>
        <w:t>the goals and objectives be</w:t>
      </w:r>
      <w:r w:rsidR="00706D63">
        <w:rPr>
          <w:color w:val="000000"/>
        </w:rPr>
        <w:t xml:space="preserve"> distributed, reviewed, and available</w:t>
      </w:r>
      <w:r w:rsidR="00A31DAB" w:rsidRPr="00431188">
        <w:rPr>
          <w:color w:val="000000"/>
        </w:rPr>
        <w:t xml:space="preserve"> </w:t>
      </w:r>
      <w:r w:rsidRPr="00431188">
        <w:rPr>
          <w:color w:val="000000"/>
        </w:rPr>
        <w:t>to the fellows and faculty members?</w:t>
      </w:r>
      <w:r w:rsidR="006F1F98" w:rsidRPr="00431188">
        <w:rPr>
          <w:color w:val="000000"/>
        </w:rPr>
        <w:t xml:space="preserve"> </w:t>
      </w:r>
      <w:r w:rsidR="00E45196" w:rsidRPr="00431188">
        <w:rPr>
          <w:color w:val="000000"/>
        </w:rPr>
        <w:t>[</w:t>
      </w:r>
      <w:r w:rsidR="006F1F98" w:rsidRPr="00431188">
        <w:rPr>
          <w:color w:val="000000"/>
        </w:rPr>
        <w:t xml:space="preserve">PR </w:t>
      </w:r>
      <w:r w:rsidR="009A1520">
        <w:rPr>
          <w:color w:val="000000"/>
        </w:rPr>
        <w:t>IV.A.2.</w:t>
      </w:r>
      <w:r w:rsidR="00E45196" w:rsidRPr="00431188">
        <w:rPr>
          <w:color w:val="000000"/>
        </w:rPr>
        <w:t>]</w:t>
      </w:r>
    </w:p>
    <w:p w14:paraId="225E8B03" w14:textId="77777777" w:rsidR="001637CC" w:rsidRPr="00431188" w:rsidRDefault="001637CC" w:rsidP="001637CC">
      <w:pPr>
        <w:rPr>
          <w:color w:val="000000"/>
        </w:rPr>
      </w:pPr>
    </w:p>
    <w:p w14:paraId="3F1EEB2F" w14:textId="2646E37A" w:rsidR="00FB1B31" w:rsidRPr="00431188" w:rsidRDefault="00706D63" w:rsidP="001637CC">
      <w:pPr>
        <w:ind w:left="360"/>
        <w:rPr>
          <w:color w:val="000000"/>
        </w:rPr>
      </w:pPr>
      <w:r>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B1B31" w:rsidRPr="00431188" w14:paraId="1E7FC8BE" w14:textId="77777777" w:rsidTr="00F31EED">
        <w:bookmarkStart w:id="2" w:name="_Hlk152151542" w:displacedByCustomXml="next"/>
        <w:sdt>
          <w:sdtPr>
            <w:rPr>
              <w:color w:val="000000"/>
            </w:rPr>
            <w:id w:val="-1282876569"/>
            <w:placeholder>
              <w:docPart w:val="58A05875969B4402AF63532DF361465C"/>
            </w:placeholder>
            <w:showingPlcHdr/>
          </w:sdtPr>
          <w:sdtContent>
            <w:tc>
              <w:tcPr>
                <w:tcW w:w="10195" w:type="dxa"/>
              </w:tcPr>
              <w:p w14:paraId="20314DBB" w14:textId="3CA36A8D" w:rsidR="00FB1B31" w:rsidRPr="00431188" w:rsidRDefault="007275F9" w:rsidP="00D60CCE">
                <w:pPr>
                  <w:rPr>
                    <w:color w:val="000000"/>
                  </w:rPr>
                </w:pPr>
                <w:r w:rsidRPr="00E3398D">
                  <w:rPr>
                    <w:rStyle w:val="PlaceholderText"/>
                  </w:rPr>
                  <w:t>Click here to enter text.</w:t>
                </w:r>
              </w:p>
            </w:tc>
          </w:sdtContent>
        </w:sdt>
        <w:bookmarkEnd w:id="2" w:displacedByCustomXml="prev"/>
      </w:tr>
    </w:tbl>
    <w:p w14:paraId="09F57E12" w14:textId="77777777" w:rsidR="00C90CE2" w:rsidRPr="00431188" w:rsidRDefault="00C90CE2" w:rsidP="00D60CCE">
      <w:pPr>
        <w:rPr>
          <w:b/>
          <w:bCs/>
          <w:smallCaps/>
          <w:color w:val="000000"/>
        </w:rPr>
      </w:pPr>
    </w:p>
    <w:p w14:paraId="4B10EC79" w14:textId="484F6C65" w:rsidR="00403AAD" w:rsidRPr="009A1520" w:rsidRDefault="009A1520" w:rsidP="00D60CCE">
      <w:pPr>
        <w:rPr>
          <w:b/>
          <w:color w:val="000000"/>
        </w:rPr>
      </w:pPr>
      <w:r w:rsidRPr="009A1520">
        <w:rPr>
          <w:b/>
          <w:color w:val="000000"/>
        </w:rPr>
        <w:t>ACGME Competencies</w:t>
      </w:r>
    </w:p>
    <w:p w14:paraId="3E3B4E3D" w14:textId="77777777" w:rsidR="00D11385" w:rsidRDefault="00D11385" w:rsidP="00D11385">
      <w:pPr>
        <w:tabs>
          <w:tab w:val="left" w:pos="360"/>
        </w:tabs>
      </w:pPr>
    </w:p>
    <w:p w14:paraId="208D42F0" w14:textId="5D97C4F4" w:rsidR="00E97A4C" w:rsidRDefault="00E97A4C" w:rsidP="00D11385">
      <w:pPr>
        <w:tabs>
          <w:tab w:val="left" w:pos="360"/>
        </w:tabs>
        <w:rPr>
          <w:b/>
          <w:bCs/>
          <w:color w:val="000000"/>
        </w:rPr>
      </w:pPr>
      <w:r>
        <w:rPr>
          <w:b/>
          <w:bCs/>
          <w:color w:val="000000"/>
        </w:rPr>
        <w:t>Professionalism</w:t>
      </w:r>
    </w:p>
    <w:p w14:paraId="4A6EC0DD" w14:textId="77777777" w:rsidR="00E97A4C" w:rsidRDefault="00E97A4C" w:rsidP="00D11385">
      <w:pPr>
        <w:tabs>
          <w:tab w:val="left" w:pos="360"/>
        </w:tabs>
        <w:rPr>
          <w:b/>
          <w:bCs/>
          <w:color w:val="000000"/>
        </w:rPr>
      </w:pPr>
    </w:p>
    <w:p w14:paraId="61551EC0" w14:textId="6D081A63" w:rsidR="00476564" w:rsidRDefault="00476564" w:rsidP="00476564">
      <w:pPr>
        <w:pStyle w:val="ListParagraph"/>
        <w:tabs>
          <w:tab w:val="left" w:pos="360"/>
        </w:tabs>
      </w:pPr>
    </w:p>
    <w:p w14:paraId="68F6DAD5" w14:textId="7D4656A4" w:rsidR="00810988" w:rsidRPr="0084231E" w:rsidRDefault="00810988" w:rsidP="00810988">
      <w:pPr>
        <w:widowControl w:val="0"/>
        <w:numPr>
          <w:ilvl w:val="0"/>
          <w:numId w:val="19"/>
        </w:numPr>
        <w:ind w:left="360"/>
        <w:rPr>
          <w:bCs/>
        </w:rPr>
      </w:pPr>
      <w:r w:rsidRPr="0084231E">
        <w:rPr>
          <w:bCs/>
        </w:rPr>
        <w:t xml:space="preserve">Briefly describe one planned activity or project that will allow the resident to demonstrate </w:t>
      </w:r>
      <w:r w:rsidR="00973522">
        <w:rPr>
          <w:bCs/>
        </w:rPr>
        <w:t>a commitment to</w:t>
      </w:r>
      <w:r w:rsidR="008051EC">
        <w:rPr>
          <w:bCs/>
        </w:rPr>
        <w:t xml:space="preserve"> professionalism and an adherence to ethical principles.</w:t>
      </w:r>
      <w:r w:rsidRPr="0084231E">
        <w:rPr>
          <w:bCs/>
        </w:rPr>
        <w:t xml:space="preserve"> Describe planning, implementation, evaluation and provisions of faculty support and supervision that will guide this process. [PR IV.</w:t>
      </w:r>
      <w:r>
        <w:rPr>
          <w:bCs/>
        </w:rPr>
        <w:t>B.1.</w:t>
      </w:r>
      <w:r w:rsidR="008051EC">
        <w:rPr>
          <w:bCs/>
        </w:rPr>
        <w:t>a</w:t>
      </w:r>
      <w:r>
        <w:rPr>
          <w:bCs/>
        </w:rPr>
        <w:t>)] (Limit</w:t>
      </w:r>
      <w:r w:rsidRPr="0084231E">
        <w:rPr>
          <w:bCs/>
        </w:rPr>
        <w:t xml:space="preserve"> response to 400 words)</w:t>
      </w:r>
    </w:p>
    <w:p w14:paraId="61361B68" w14:textId="77777777" w:rsidR="00810988" w:rsidRPr="0084231E" w:rsidRDefault="00810988" w:rsidP="00810988">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10988" w:rsidRPr="0084231E" w14:paraId="1A59C909" w14:textId="77777777" w:rsidTr="002660E8">
        <w:sdt>
          <w:sdtPr>
            <w:id w:val="-1574880238"/>
            <w:placeholder>
              <w:docPart w:val="10C7DD4E7D79455AA5C7926BBD0FA25B"/>
            </w:placeholder>
            <w:showingPlcHdr/>
            <w:text/>
          </w:sdtPr>
          <w:sdtContent>
            <w:tc>
              <w:tcPr>
                <w:tcW w:w="9943" w:type="dxa"/>
              </w:tcPr>
              <w:p w14:paraId="73C6528C" w14:textId="77777777" w:rsidR="00810988" w:rsidRPr="0084231E" w:rsidRDefault="00810988" w:rsidP="002660E8">
                <w:pPr>
                  <w:widowControl w:val="0"/>
                  <w:ind w:left="360" w:hanging="360"/>
                </w:pPr>
                <w:r>
                  <w:rPr>
                    <w:rStyle w:val="PlaceholderText"/>
                  </w:rPr>
                  <w:t xml:space="preserve">Click here </w:t>
                </w:r>
                <w:r w:rsidRPr="00FA6D34">
                  <w:rPr>
                    <w:rStyle w:val="PlaceholderText"/>
                  </w:rPr>
                  <w:t>to enter text.</w:t>
                </w:r>
              </w:p>
            </w:tc>
          </w:sdtContent>
        </w:sdt>
      </w:tr>
    </w:tbl>
    <w:p w14:paraId="4949F43D" w14:textId="77777777" w:rsidR="00476564" w:rsidRDefault="00476564" w:rsidP="00476564">
      <w:pPr>
        <w:tabs>
          <w:tab w:val="left" w:pos="360"/>
        </w:tabs>
      </w:pPr>
    </w:p>
    <w:p w14:paraId="328D3529" w14:textId="77777777" w:rsidR="00D11385" w:rsidRPr="00431188" w:rsidRDefault="00D11385" w:rsidP="00D60CCE">
      <w:pPr>
        <w:rPr>
          <w:color w:val="000000"/>
        </w:rPr>
      </w:pPr>
    </w:p>
    <w:p w14:paraId="634CC222" w14:textId="40B4D268" w:rsidR="00CD42A5" w:rsidRPr="00431188" w:rsidRDefault="00CD42A5" w:rsidP="00D60CCE">
      <w:pPr>
        <w:rPr>
          <w:b/>
          <w:bCs/>
          <w:color w:val="000000"/>
        </w:rPr>
      </w:pPr>
      <w:bookmarkStart w:id="3" w:name="_Hlk152147846"/>
      <w:r w:rsidRPr="00431188">
        <w:rPr>
          <w:b/>
          <w:bCs/>
          <w:color w:val="000000"/>
        </w:rPr>
        <w:t>Patient Care</w:t>
      </w:r>
      <w:r w:rsidR="009A1520">
        <w:rPr>
          <w:b/>
          <w:bCs/>
          <w:color w:val="000000"/>
        </w:rPr>
        <w:t xml:space="preserve"> </w:t>
      </w:r>
      <w:bookmarkEnd w:id="3"/>
      <w:r w:rsidR="009A1520">
        <w:rPr>
          <w:b/>
          <w:bCs/>
          <w:color w:val="000000"/>
        </w:rPr>
        <w:t>and Procedural Skills</w:t>
      </w:r>
    </w:p>
    <w:p w14:paraId="12C08CF0" w14:textId="77777777" w:rsidR="00403AAD" w:rsidRPr="00431188" w:rsidRDefault="00403AAD" w:rsidP="00D60CCE">
      <w:pPr>
        <w:rPr>
          <w:bCs/>
        </w:rPr>
      </w:pPr>
    </w:p>
    <w:p w14:paraId="7FEB8CF4" w14:textId="6E62DF5E" w:rsidR="00403AAD" w:rsidRPr="000323B4" w:rsidRDefault="00403AAD" w:rsidP="00196A9A">
      <w:pPr>
        <w:pStyle w:val="ListParagraph"/>
        <w:numPr>
          <w:ilvl w:val="0"/>
          <w:numId w:val="11"/>
        </w:numPr>
        <w:tabs>
          <w:tab w:val="left" w:pos="360"/>
        </w:tabs>
        <w:ind w:left="360"/>
        <w:rPr>
          <w:bCs/>
        </w:rPr>
      </w:pPr>
      <w:r w:rsidRPr="000323B4">
        <w:rPr>
          <w:bCs/>
        </w:rPr>
        <w:t xml:space="preserve">Indicate the settings and activities in which residents will </w:t>
      </w:r>
      <w:r w:rsidR="00BB1CCE">
        <w:rPr>
          <w:bCs/>
        </w:rPr>
        <w:t>demonstrate</w:t>
      </w:r>
      <w:r w:rsidR="00BB1CCE" w:rsidRPr="000323B4">
        <w:rPr>
          <w:bCs/>
        </w:rPr>
        <w:t xml:space="preserve"> competenc</w:t>
      </w:r>
      <w:r w:rsidR="00BB1CCE">
        <w:rPr>
          <w:bCs/>
        </w:rPr>
        <w:t>e</w:t>
      </w:r>
      <w:r w:rsidR="00BB1CCE" w:rsidRPr="000323B4">
        <w:rPr>
          <w:bCs/>
        </w:rPr>
        <w:t xml:space="preserve"> </w:t>
      </w:r>
      <w:r w:rsidR="00980E91" w:rsidRPr="000323B4">
        <w:rPr>
          <w:bCs/>
        </w:rPr>
        <w:t>in</w:t>
      </w:r>
      <w:r w:rsidRPr="000323B4">
        <w:rPr>
          <w:bCs/>
        </w:rPr>
        <w:t xml:space="preserve"> the following areas of patient care. Also indicate the method(s) that will be used to evaluate </w:t>
      </w:r>
      <w:r w:rsidR="00980E91" w:rsidRPr="000323B4">
        <w:rPr>
          <w:bCs/>
        </w:rPr>
        <w:t>competence</w:t>
      </w:r>
      <w:r w:rsidRPr="000323B4">
        <w:rPr>
          <w:bCs/>
        </w:rPr>
        <w:t>.</w:t>
      </w:r>
      <w:r w:rsidR="00AB646C">
        <w:rPr>
          <w:bCs/>
        </w:rPr>
        <w:t xml:space="preserve"> [PR IV.B.1.b)</w:t>
      </w:r>
      <w:r w:rsidR="00601D4E">
        <w:rPr>
          <w:bCs/>
        </w:rPr>
        <w:t>.(1)</w:t>
      </w:r>
      <w:r w:rsidR="00AB646C">
        <w:rPr>
          <w:bCs/>
        </w:rPr>
        <w:t>]</w:t>
      </w:r>
    </w:p>
    <w:p w14:paraId="0A8B6E92" w14:textId="77777777" w:rsidR="00403AAD" w:rsidRPr="00431188" w:rsidRDefault="00403AAD" w:rsidP="00D60CCE">
      <w:pPr>
        <w:widowControl w:val="0"/>
        <w:ind w:left="360" w:hanging="36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403AAD" w:rsidRPr="00431188" w14:paraId="3AFF0CEF" w14:textId="77777777" w:rsidTr="000323B4">
        <w:trPr>
          <w:cantSplit/>
          <w:tblHeader/>
        </w:trPr>
        <w:tc>
          <w:tcPr>
            <w:tcW w:w="3234" w:type="dxa"/>
            <w:vAlign w:val="bottom"/>
          </w:tcPr>
          <w:p w14:paraId="221D8951" w14:textId="56C81A83" w:rsidR="00403AAD" w:rsidRPr="00431188" w:rsidRDefault="00980E91" w:rsidP="00D60CCE">
            <w:pPr>
              <w:rPr>
                <w:b/>
              </w:rPr>
            </w:pPr>
            <w:r>
              <w:rPr>
                <w:b/>
                <w:bCs/>
              </w:rPr>
              <w:t>Competency</w:t>
            </w:r>
            <w:r w:rsidR="00403AAD" w:rsidRPr="00431188">
              <w:rPr>
                <w:b/>
                <w:bCs/>
              </w:rPr>
              <w:t xml:space="preserve"> Area</w:t>
            </w:r>
          </w:p>
        </w:tc>
        <w:tc>
          <w:tcPr>
            <w:tcW w:w="3235" w:type="dxa"/>
            <w:vAlign w:val="bottom"/>
          </w:tcPr>
          <w:p w14:paraId="6229BDB1" w14:textId="77777777" w:rsidR="00403AAD" w:rsidRPr="00431188" w:rsidRDefault="00403AAD" w:rsidP="00D60CCE">
            <w:pPr>
              <w:rPr>
                <w:b/>
              </w:rPr>
            </w:pPr>
            <w:r w:rsidRPr="00431188">
              <w:rPr>
                <w:b/>
                <w:bCs/>
              </w:rPr>
              <w:t>Settings/Activities</w:t>
            </w:r>
          </w:p>
        </w:tc>
        <w:tc>
          <w:tcPr>
            <w:tcW w:w="3235" w:type="dxa"/>
            <w:vAlign w:val="bottom"/>
          </w:tcPr>
          <w:p w14:paraId="765F2443" w14:textId="2233C488" w:rsidR="00403AAD" w:rsidRPr="00431188" w:rsidRDefault="00403AAD" w:rsidP="006E4035">
            <w:pPr>
              <w:rPr>
                <w:b/>
              </w:rPr>
            </w:pPr>
            <w:r w:rsidRPr="00431188">
              <w:rPr>
                <w:b/>
                <w:bCs/>
              </w:rPr>
              <w:t xml:space="preserve">Method(s) Used to Evaluate Fellow </w:t>
            </w:r>
            <w:r w:rsidR="00980E91">
              <w:rPr>
                <w:b/>
                <w:bCs/>
              </w:rPr>
              <w:t>Competenc</w:t>
            </w:r>
            <w:r w:rsidR="006E4035">
              <w:rPr>
                <w:b/>
                <w:bCs/>
              </w:rPr>
              <w:t>e</w:t>
            </w:r>
            <w:r w:rsidR="00F06E68" w:rsidRPr="00431188">
              <w:rPr>
                <w:b/>
                <w:bCs/>
              </w:rPr>
              <w:t>*</w:t>
            </w:r>
          </w:p>
        </w:tc>
      </w:tr>
      <w:tr w:rsidR="00E23877" w:rsidRPr="00431188" w14:paraId="6D93E4AC" w14:textId="5732C066" w:rsidTr="000323B4">
        <w:tc>
          <w:tcPr>
            <w:tcW w:w="3234" w:type="dxa"/>
          </w:tcPr>
          <w:p w14:paraId="47C1F2B4" w14:textId="31B3CE49" w:rsidR="00E23877" w:rsidRPr="00431188" w:rsidRDefault="00E23877" w:rsidP="009A1520">
            <w:r>
              <w:t>G</w:t>
            </w:r>
            <w:r w:rsidRPr="00E839EC">
              <w:t>athering accurate, essential information in a timely manner</w:t>
            </w:r>
            <w:r w:rsidRPr="00431188" w:rsidDel="00E839EC">
              <w:t xml:space="preserve"> </w:t>
            </w:r>
            <w:r w:rsidRPr="00431188">
              <w:t>[PR IV.</w:t>
            </w:r>
            <w:r w:rsidR="009A1520">
              <w:t>B.1.b</w:t>
            </w:r>
            <w:r w:rsidRPr="00431188">
              <w:t>).(1).(a)</w:t>
            </w:r>
            <w:r w:rsidR="009A1520">
              <w:t>.(i)</w:t>
            </w:r>
            <w:r w:rsidRPr="00431188">
              <w:t>]</w:t>
            </w:r>
          </w:p>
        </w:tc>
        <w:sdt>
          <w:sdtPr>
            <w:rPr>
              <w:color w:val="000000"/>
            </w:rPr>
            <w:id w:val="1952353774"/>
            <w:placeholder>
              <w:docPart w:val="714CCB70B444499BB989DE07DF35A11F"/>
            </w:placeholder>
            <w:showingPlcHdr/>
          </w:sdtPr>
          <w:sdtContent>
            <w:tc>
              <w:tcPr>
                <w:tcW w:w="3235" w:type="dxa"/>
              </w:tcPr>
              <w:p w14:paraId="7688CCA9" w14:textId="0DAE148A" w:rsidR="00E23877" w:rsidRPr="00431188" w:rsidRDefault="00E23877" w:rsidP="00E23877">
                <w:pPr>
                  <w:rPr>
                    <w:bCs/>
                  </w:rPr>
                </w:pPr>
                <w:r>
                  <w:rPr>
                    <w:rStyle w:val="PlaceholderText"/>
                  </w:rPr>
                  <w:t>Settings/Activities</w:t>
                </w:r>
              </w:p>
            </w:tc>
          </w:sdtContent>
        </w:sdt>
        <w:sdt>
          <w:sdtPr>
            <w:rPr>
              <w:color w:val="000000"/>
            </w:rPr>
            <w:id w:val="110720535"/>
            <w:placeholder>
              <w:docPart w:val="1A60EFEA190C48DBA23493A0EAFF14A1"/>
            </w:placeholder>
            <w:showingPlcHdr/>
          </w:sdtPr>
          <w:sdtContent>
            <w:tc>
              <w:tcPr>
                <w:tcW w:w="3235" w:type="dxa"/>
              </w:tcPr>
              <w:p w14:paraId="79207776" w14:textId="4CED6AEF" w:rsidR="00E23877" w:rsidRPr="00431188" w:rsidRDefault="00E23877" w:rsidP="00E23877">
                <w:pPr>
                  <w:rPr>
                    <w:bCs/>
                  </w:rPr>
                </w:pPr>
                <w:r>
                  <w:rPr>
                    <w:rStyle w:val="PlaceholderText"/>
                  </w:rPr>
                  <w:t>Method(s) used</w:t>
                </w:r>
              </w:p>
            </w:tc>
          </w:sdtContent>
        </w:sdt>
      </w:tr>
      <w:tr w:rsidR="00E23877" w:rsidRPr="00431188" w14:paraId="469735FA" w14:textId="77777777" w:rsidTr="000323B4">
        <w:tc>
          <w:tcPr>
            <w:tcW w:w="3234" w:type="dxa"/>
          </w:tcPr>
          <w:p w14:paraId="470F7EEE" w14:textId="77777777" w:rsidR="00261D17" w:rsidRDefault="00E23877" w:rsidP="00E23877">
            <w:r>
              <w:t xml:space="preserve">Interpreting </w:t>
            </w:r>
            <w:r w:rsidRPr="00E839EC">
              <w:t>the results of diagnostic tests and diagnostic procedures</w:t>
            </w:r>
            <w:r w:rsidRPr="00431188" w:rsidDel="00E839EC">
              <w:t xml:space="preserve"> </w:t>
            </w:r>
          </w:p>
          <w:p w14:paraId="0C69B6D4" w14:textId="348AACAF" w:rsidR="00E23877" w:rsidRPr="00431188" w:rsidRDefault="00E23877" w:rsidP="00E23877">
            <w:r w:rsidRPr="00431188">
              <w:t xml:space="preserve">[PR </w:t>
            </w:r>
            <w:r w:rsidR="009A1520" w:rsidRPr="00431188">
              <w:t>IV.</w:t>
            </w:r>
            <w:r w:rsidR="009A1520">
              <w:t>B.1.b</w:t>
            </w:r>
            <w:r w:rsidR="009A1520" w:rsidRPr="00431188">
              <w:t>).(1).(a)</w:t>
            </w:r>
            <w:r w:rsidR="009A1520">
              <w:t>.(ii)</w:t>
            </w:r>
            <w:r w:rsidRPr="00431188">
              <w:t>]</w:t>
            </w:r>
          </w:p>
        </w:tc>
        <w:sdt>
          <w:sdtPr>
            <w:rPr>
              <w:color w:val="000000"/>
            </w:rPr>
            <w:id w:val="1974017417"/>
            <w:placeholder>
              <w:docPart w:val="C3C8160979984988AAE71FEB6EF7300C"/>
            </w:placeholder>
            <w:showingPlcHdr/>
          </w:sdtPr>
          <w:sdtContent>
            <w:tc>
              <w:tcPr>
                <w:tcW w:w="3235" w:type="dxa"/>
              </w:tcPr>
              <w:p w14:paraId="4E97991D" w14:textId="40194E38" w:rsidR="00E23877" w:rsidRPr="00431188" w:rsidRDefault="00E23877" w:rsidP="00E23877">
                <w:pPr>
                  <w:rPr>
                    <w:bCs/>
                  </w:rPr>
                </w:pPr>
                <w:r>
                  <w:rPr>
                    <w:rStyle w:val="PlaceholderText"/>
                  </w:rPr>
                  <w:t>Settings/Activities</w:t>
                </w:r>
              </w:p>
            </w:tc>
          </w:sdtContent>
        </w:sdt>
        <w:sdt>
          <w:sdtPr>
            <w:rPr>
              <w:color w:val="000000"/>
            </w:rPr>
            <w:id w:val="337889543"/>
            <w:placeholder>
              <w:docPart w:val="26290E299A4E4515B2D47236A2412FC2"/>
            </w:placeholder>
            <w:showingPlcHdr/>
          </w:sdtPr>
          <w:sdtContent>
            <w:tc>
              <w:tcPr>
                <w:tcW w:w="3235" w:type="dxa"/>
              </w:tcPr>
              <w:p w14:paraId="28D9CCEC" w14:textId="2DE9A5B2" w:rsidR="00E23877" w:rsidRPr="00431188" w:rsidRDefault="00E23877" w:rsidP="00E23877">
                <w:pPr>
                  <w:rPr>
                    <w:bCs/>
                  </w:rPr>
                </w:pPr>
                <w:r>
                  <w:rPr>
                    <w:rStyle w:val="PlaceholderText"/>
                  </w:rPr>
                  <w:t>Method(s) used</w:t>
                </w:r>
              </w:p>
            </w:tc>
          </w:sdtContent>
        </w:sdt>
      </w:tr>
      <w:tr w:rsidR="00E23877" w:rsidRPr="00431188" w14:paraId="43F50C0D" w14:textId="66579BAA" w:rsidTr="000323B4">
        <w:tc>
          <w:tcPr>
            <w:tcW w:w="3234" w:type="dxa"/>
          </w:tcPr>
          <w:p w14:paraId="31FE9329" w14:textId="06E273DA" w:rsidR="00E23877" w:rsidRPr="00431188" w:rsidRDefault="00E23877" w:rsidP="00E23877">
            <w:r>
              <w:lastRenderedPageBreak/>
              <w:t xml:space="preserve">Integrating </w:t>
            </w:r>
            <w:r w:rsidRPr="00E839EC">
              <w:t>information obtained from patient history, physical examination, physiologic recordings, and test results to arrive at an accurate assessment and treatment plan</w:t>
            </w:r>
            <w:r w:rsidRPr="00431188" w:rsidDel="00E839EC">
              <w:t xml:space="preserve"> </w:t>
            </w:r>
          </w:p>
          <w:p w14:paraId="0E604F7C" w14:textId="5052708C" w:rsidR="00E23877" w:rsidRPr="007E77DE" w:rsidRDefault="00E23877" w:rsidP="00E23877">
            <w:pPr>
              <w:rPr>
                <w:lang w:val="fr-FR"/>
              </w:rPr>
            </w:pPr>
            <w:r w:rsidRPr="007E77DE">
              <w:rPr>
                <w:lang w:val="fr-FR"/>
              </w:rPr>
              <w:t xml:space="preserve">[PR </w:t>
            </w:r>
            <w:r w:rsidR="009A1520" w:rsidRPr="007E77DE">
              <w:rPr>
                <w:lang w:val="fr-FR"/>
              </w:rPr>
              <w:t>IV.B.1.b</w:t>
            </w:r>
            <w:proofErr w:type="gramStart"/>
            <w:r w:rsidR="009A1520" w:rsidRPr="007E77DE">
              <w:rPr>
                <w:lang w:val="fr-FR"/>
              </w:rPr>
              <w:t>).(</w:t>
            </w:r>
            <w:proofErr w:type="gramEnd"/>
            <w:r w:rsidR="009A1520" w:rsidRPr="007E77DE">
              <w:rPr>
                <w:lang w:val="fr-FR"/>
              </w:rPr>
              <w:t>1).(a).(iii)</w:t>
            </w:r>
            <w:r w:rsidRPr="007E77DE">
              <w:rPr>
                <w:lang w:val="fr-FR"/>
              </w:rPr>
              <w:t>]</w:t>
            </w:r>
          </w:p>
        </w:tc>
        <w:sdt>
          <w:sdtPr>
            <w:rPr>
              <w:color w:val="000000"/>
            </w:rPr>
            <w:id w:val="645406055"/>
            <w:placeholder>
              <w:docPart w:val="D26D04167D764360B044A3D67A269A11"/>
            </w:placeholder>
            <w:showingPlcHdr/>
          </w:sdtPr>
          <w:sdtContent>
            <w:tc>
              <w:tcPr>
                <w:tcW w:w="3235" w:type="dxa"/>
              </w:tcPr>
              <w:p w14:paraId="1FD5F561" w14:textId="57173392" w:rsidR="00E23877" w:rsidRPr="00431188" w:rsidRDefault="00E23877" w:rsidP="00E23877">
                <w:pPr>
                  <w:rPr>
                    <w:bCs/>
                  </w:rPr>
                </w:pPr>
                <w:r>
                  <w:rPr>
                    <w:rStyle w:val="PlaceholderText"/>
                  </w:rPr>
                  <w:t>Settings/Activities</w:t>
                </w:r>
              </w:p>
            </w:tc>
          </w:sdtContent>
        </w:sdt>
        <w:sdt>
          <w:sdtPr>
            <w:rPr>
              <w:color w:val="000000"/>
            </w:rPr>
            <w:id w:val="20512271"/>
            <w:placeholder>
              <w:docPart w:val="1A99FE5D7099415B98283809CF15F36E"/>
            </w:placeholder>
            <w:showingPlcHdr/>
          </w:sdtPr>
          <w:sdtContent>
            <w:tc>
              <w:tcPr>
                <w:tcW w:w="3235" w:type="dxa"/>
              </w:tcPr>
              <w:p w14:paraId="6E335FF4" w14:textId="1CDDF9AF" w:rsidR="00E23877" w:rsidRPr="00431188" w:rsidRDefault="00E23877" w:rsidP="00E23877">
                <w:pPr>
                  <w:rPr>
                    <w:bCs/>
                  </w:rPr>
                </w:pPr>
                <w:r>
                  <w:rPr>
                    <w:rStyle w:val="PlaceholderText"/>
                  </w:rPr>
                  <w:t>Method(s) used</w:t>
                </w:r>
              </w:p>
            </w:tc>
          </w:sdtContent>
        </w:sdt>
      </w:tr>
      <w:tr w:rsidR="00E23877" w:rsidRPr="00431188" w14:paraId="33B79D13" w14:textId="77777777" w:rsidTr="000323B4">
        <w:tc>
          <w:tcPr>
            <w:tcW w:w="3234" w:type="dxa"/>
          </w:tcPr>
          <w:p w14:paraId="2ADC24AB" w14:textId="38832EAA" w:rsidR="00E23877" w:rsidRPr="00431188" w:rsidRDefault="00E23877" w:rsidP="00E23877">
            <w:r>
              <w:t xml:space="preserve">Integrating </w:t>
            </w:r>
            <w:r w:rsidRPr="00E839EC">
              <w:t>relevant biological, psychosocial, social, economic, ethnic, and familial factors into the evaluation and treatment of their patients</w:t>
            </w:r>
            <w:r w:rsidRPr="00E839EC" w:rsidDel="00E839EC">
              <w:t xml:space="preserve"> </w:t>
            </w:r>
          </w:p>
          <w:p w14:paraId="5A7774B5" w14:textId="40674B78" w:rsidR="00E23877" w:rsidRPr="00431188" w:rsidRDefault="00E23877" w:rsidP="00E23877">
            <w:r w:rsidRPr="00431188">
              <w:t xml:space="preserve">[PR </w:t>
            </w:r>
            <w:r w:rsidR="009A1520" w:rsidRPr="00431188">
              <w:t>IV.</w:t>
            </w:r>
            <w:r w:rsidR="009A1520">
              <w:t>B.1.b</w:t>
            </w:r>
            <w:r w:rsidR="009A1520" w:rsidRPr="00431188">
              <w:t>).(1).(a)</w:t>
            </w:r>
            <w:r w:rsidR="009A1520">
              <w:t>.(iv)</w:t>
            </w:r>
            <w:r w:rsidRPr="00431188">
              <w:t>]</w:t>
            </w:r>
          </w:p>
        </w:tc>
        <w:sdt>
          <w:sdtPr>
            <w:rPr>
              <w:color w:val="000000"/>
            </w:rPr>
            <w:id w:val="-329142125"/>
            <w:placeholder>
              <w:docPart w:val="48898B708B544838AA70B48ABDF46C8E"/>
            </w:placeholder>
            <w:showingPlcHdr/>
          </w:sdtPr>
          <w:sdtContent>
            <w:tc>
              <w:tcPr>
                <w:tcW w:w="3235" w:type="dxa"/>
              </w:tcPr>
              <w:p w14:paraId="33C5339F" w14:textId="649F8A2F" w:rsidR="00E23877" w:rsidRPr="00431188" w:rsidRDefault="00E23877" w:rsidP="00E23877">
                <w:pPr>
                  <w:rPr>
                    <w:bCs/>
                  </w:rPr>
                </w:pPr>
                <w:r>
                  <w:rPr>
                    <w:rStyle w:val="PlaceholderText"/>
                  </w:rPr>
                  <w:t>Settings/Activities</w:t>
                </w:r>
              </w:p>
            </w:tc>
          </w:sdtContent>
        </w:sdt>
        <w:sdt>
          <w:sdtPr>
            <w:rPr>
              <w:color w:val="000000"/>
            </w:rPr>
            <w:id w:val="-972984346"/>
            <w:placeholder>
              <w:docPart w:val="18F7CD81903247F0B6065BA368277B2D"/>
            </w:placeholder>
            <w:showingPlcHdr/>
          </w:sdtPr>
          <w:sdtContent>
            <w:tc>
              <w:tcPr>
                <w:tcW w:w="3235" w:type="dxa"/>
              </w:tcPr>
              <w:p w14:paraId="2F5A3BDF" w14:textId="78A6F2D3" w:rsidR="00E23877" w:rsidRPr="00431188" w:rsidRDefault="00E23877" w:rsidP="00E23877">
                <w:pPr>
                  <w:rPr>
                    <w:bCs/>
                  </w:rPr>
                </w:pPr>
                <w:r>
                  <w:rPr>
                    <w:rStyle w:val="PlaceholderText"/>
                  </w:rPr>
                  <w:t>Method(s) used</w:t>
                </w:r>
              </w:p>
            </w:tc>
          </w:sdtContent>
        </w:sdt>
      </w:tr>
      <w:tr w:rsidR="00E23877" w:rsidRPr="00431188" w14:paraId="453E1A44" w14:textId="77777777" w:rsidTr="000323B4">
        <w:tc>
          <w:tcPr>
            <w:tcW w:w="3234" w:type="dxa"/>
          </w:tcPr>
          <w:p w14:paraId="2611AB2F" w14:textId="2FF2BFCD" w:rsidR="00E23877" w:rsidRPr="00431188" w:rsidRDefault="00E23877" w:rsidP="00E23877">
            <w:r>
              <w:t xml:space="preserve">Planning </w:t>
            </w:r>
            <w:r w:rsidRPr="001E633B">
              <w:t>and implementing therapeutic treatment, including pharmaceutical, medical device, behavioral, and surgical therapies</w:t>
            </w:r>
            <w:r w:rsidRPr="00431188" w:rsidDel="001E633B">
              <w:t xml:space="preserve"> </w:t>
            </w:r>
          </w:p>
          <w:p w14:paraId="0EE0F648" w14:textId="1D6C47A7" w:rsidR="00E23877" w:rsidRPr="00431188" w:rsidRDefault="00E23877" w:rsidP="009A1520">
            <w:r w:rsidRPr="00431188">
              <w:t xml:space="preserve">[PR </w:t>
            </w:r>
            <w:r w:rsidR="009A1520" w:rsidRPr="00431188">
              <w:t>IV.</w:t>
            </w:r>
            <w:r w:rsidR="009A1520">
              <w:t>B.1.b</w:t>
            </w:r>
            <w:r w:rsidR="009A1520" w:rsidRPr="00431188">
              <w:t>).(1).(a)</w:t>
            </w:r>
            <w:r w:rsidR="009A1520">
              <w:t>.(v)</w:t>
            </w:r>
            <w:r w:rsidRPr="00431188">
              <w:t>]</w:t>
            </w:r>
          </w:p>
        </w:tc>
        <w:sdt>
          <w:sdtPr>
            <w:rPr>
              <w:color w:val="000000"/>
            </w:rPr>
            <w:id w:val="-275019483"/>
            <w:placeholder>
              <w:docPart w:val="DFCA45173CE24C7192C351CC7BA22046"/>
            </w:placeholder>
            <w:showingPlcHdr/>
          </w:sdtPr>
          <w:sdtContent>
            <w:tc>
              <w:tcPr>
                <w:tcW w:w="3235" w:type="dxa"/>
              </w:tcPr>
              <w:p w14:paraId="6754D137" w14:textId="06606C35" w:rsidR="00E23877" w:rsidRPr="00431188" w:rsidRDefault="00E23877" w:rsidP="00E23877">
                <w:pPr>
                  <w:rPr>
                    <w:bCs/>
                  </w:rPr>
                </w:pPr>
                <w:r>
                  <w:rPr>
                    <w:rStyle w:val="PlaceholderText"/>
                  </w:rPr>
                  <w:t>Settings/Activities</w:t>
                </w:r>
              </w:p>
            </w:tc>
          </w:sdtContent>
        </w:sdt>
        <w:sdt>
          <w:sdtPr>
            <w:rPr>
              <w:color w:val="000000"/>
            </w:rPr>
            <w:id w:val="-1578433148"/>
            <w:placeholder>
              <w:docPart w:val="29A7EB41A8BC499DB9F9A6221661A794"/>
            </w:placeholder>
            <w:showingPlcHdr/>
          </w:sdtPr>
          <w:sdtContent>
            <w:tc>
              <w:tcPr>
                <w:tcW w:w="3235" w:type="dxa"/>
              </w:tcPr>
              <w:p w14:paraId="3BEB1980" w14:textId="4D0B1BE7" w:rsidR="00E23877" w:rsidRPr="00431188" w:rsidRDefault="00E23877" w:rsidP="00E23877">
                <w:pPr>
                  <w:rPr>
                    <w:bCs/>
                  </w:rPr>
                </w:pPr>
                <w:r>
                  <w:rPr>
                    <w:rStyle w:val="PlaceholderText"/>
                  </w:rPr>
                  <w:t>Method(s) used</w:t>
                </w:r>
              </w:p>
            </w:tc>
          </w:sdtContent>
        </w:sdt>
      </w:tr>
      <w:tr w:rsidR="00E23877" w:rsidRPr="00431188" w14:paraId="044AC378" w14:textId="77777777" w:rsidTr="000323B4">
        <w:tc>
          <w:tcPr>
            <w:tcW w:w="3234" w:type="dxa"/>
          </w:tcPr>
          <w:p w14:paraId="2BF67F42" w14:textId="77777777" w:rsidR="00E23877" w:rsidRDefault="00E23877" w:rsidP="00E23877">
            <w:r>
              <w:t xml:space="preserve">Assessing </w:t>
            </w:r>
            <w:r w:rsidRPr="001E633B">
              <w:t>toxicological exposures in occupational evaluations</w:t>
            </w:r>
          </w:p>
          <w:p w14:paraId="3819A748" w14:textId="35240E3D" w:rsidR="00E23877" w:rsidRPr="00431188" w:rsidRDefault="00E23877" w:rsidP="00E23877">
            <w:r>
              <w:t xml:space="preserve">[PR </w:t>
            </w:r>
            <w:r w:rsidR="009A1520" w:rsidRPr="00431188">
              <w:t>IV.</w:t>
            </w:r>
            <w:r w:rsidR="009A1520">
              <w:t>B.1.b</w:t>
            </w:r>
            <w:r w:rsidR="009A1520" w:rsidRPr="00431188">
              <w:t>).(1).(a)</w:t>
            </w:r>
            <w:r w:rsidR="009A1520">
              <w:t>.(vi)</w:t>
            </w:r>
            <w:r>
              <w:t>]</w:t>
            </w:r>
          </w:p>
        </w:tc>
        <w:sdt>
          <w:sdtPr>
            <w:rPr>
              <w:color w:val="000000"/>
            </w:rPr>
            <w:id w:val="1158730863"/>
            <w:placeholder>
              <w:docPart w:val="575DA5DB19084F2898C311265655589F"/>
            </w:placeholder>
            <w:showingPlcHdr/>
          </w:sdtPr>
          <w:sdtContent>
            <w:tc>
              <w:tcPr>
                <w:tcW w:w="3235" w:type="dxa"/>
              </w:tcPr>
              <w:p w14:paraId="4B3350CB" w14:textId="3106D1FA" w:rsidR="00E23877" w:rsidRDefault="00E23877" w:rsidP="00E23877">
                <w:pPr>
                  <w:rPr>
                    <w:color w:val="000000"/>
                  </w:rPr>
                </w:pPr>
                <w:r>
                  <w:rPr>
                    <w:rStyle w:val="PlaceholderText"/>
                  </w:rPr>
                  <w:t>Settings/Activities</w:t>
                </w:r>
              </w:p>
            </w:tc>
          </w:sdtContent>
        </w:sdt>
        <w:sdt>
          <w:sdtPr>
            <w:rPr>
              <w:color w:val="000000"/>
            </w:rPr>
            <w:id w:val="1337274006"/>
            <w:placeholder>
              <w:docPart w:val="C6100B7968544ABBB08CC27127A29631"/>
            </w:placeholder>
            <w:showingPlcHdr/>
          </w:sdtPr>
          <w:sdtContent>
            <w:tc>
              <w:tcPr>
                <w:tcW w:w="3235" w:type="dxa"/>
              </w:tcPr>
              <w:p w14:paraId="0AAF5B35" w14:textId="375403F9" w:rsidR="00E23877" w:rsidRDefault="00E23877" w:rsidP="00E23877">
                <w:pPr>
                  <w:rPr>
                    <w:color w:val="000000"/>
                  </w:rPr>
                </w:pPr>
                <w:r>
                  <w:rPr>
                    <w:rStyle w:val="PlaceholderText"/>
                  </w:rPr>
                  <w:t>Method(s) used</w:t>
                </w:r>
              </w:p>
            </w:tc>
          </w:sdtContent>
        </w:sdt>
      </w:tr>
      <w:tr w:rsidR="00E23877" w:rsidRPr="00431188" w14:paraId="7C71F2DA" w14:textId="77777777" w:rsidTr="000323B4">
        <w:tc>
          <w:tcPr>
            <w:tcW w:w="3234" w:type="dxa"/>
          </w:tcPr>
          <w:p w14:paraId="10BBA6C7" w14:textId="33B7B6C2" w:rsidR="00E23877" w:rsidRDefault="00E23877" w:rsidP="00E23877">
            <w:r>
              <w:t xml:space="preserve">Serving </w:t>
            </w:r>
            <w:r w:rsidRPr="001E633B">
              <w:t>as the primary or consulting physician responsible for providing direct/bedside patient evaluation, management, screening, and preventive services for these patients</w:t>
            </w:r>
          </w:p>
          <w:p w14:paraId="43398372" w14:textId="4F991CA9" w:rsidR="00E23877" w:rsidRPr="007E77DE" w:rsidRDefault="00E23877" w:rsidP="00E23877">
            <w:pPr>
              <w:rPr>
                <w:lang w:val="fr-FR"/>
              </w:rPr>
            </w:pPr>
            <w:r w:rsidRPr="007E77DE">
              <w:rPr>
                <w:lang w:val="fr-FR"/>
              </w:rPr>
              <w:t xml:space="preserve">[PR </w:t>
            </w:r>
            <w:r w:rsidR="009A1520" w:rsidRPr="007E77DE">
              <w:rPr>
                <w:lang w:val="fr-FR"/>
              </w:rPr>
              <w:t>IV.B.1.b</w:t>
            </w:r>
            <w:proofErr w:type="gramStart"/>
            <w:r w:rsidR="009A1520" w:rsidRPr="007E77DE">
              <w:rPr>
                <w:lang w:val="fr-FR"/>
              </w:rPr>
              <w:t>).(</w:t>
            </w:r>
            <w:proofErr w:type="gramEnd"/>
            <w:r w:rsidR="009A1520" w:rsidRPr="007E77DE">
              <w:rPr>
                <w:lang w:val="fr-FR"/>
              </w:rPr>
              <w:t>1).(a).(vii)</w:t>
            </w:r>
            <w:r w:rsidRPr="007E77DE">
              <w:rPr>
                <w:lang w:val="fr-FR"/>
              </w:rPr>
              <w:t>]</w:t>
            </w:r>
          </w:p>
        </w:tc>
        <w:sdt>
          <w:sdtPr>
            <w:rPr>
              <w:color w:val="000000"/>
            </w:rPr>
            <w:id w:val="-1026940688"/>
            <w:placeholder>
              <w:docPart w:val="D0722CEC8E7D415E9769397832F9E312"/>
            </w:placeholder>
            <w:showingPlcHdr/>
          </w:sdtPr>
          <w:sdtContent>
            <w:tc>
              <w:tcPr>
                <w:tcW w:w="3235" w:type="dxa"/>
              </w:tcPr>
              <w:p w14:paraId="107496BE" w14:textId="1C80CFE2" w:rsidR="00E23877" w:rsidRDefault="00E23877" w:rsidP="00E23877">
                <w:pPr>
                  <w:rPr>
                    <w:color w:val="000000"/>
                  </w:rPr>
                </w:pPr>
                <w:r>
                  <w:rPr>
                    <w:rStyle w:val="PlaceholderText"/>
                  </w:rPr>
                  <w:t>Settings/Activities</w:t>
                </w:r>
              </w:p>
            </w:tc>
          </w:sdtContent>
        </w:sdt>
        <w:sdt>
          <w:sdtPr>
            <w:rPr>
              <w:color w:val="000000"/>
            </w:rPr>
            <w:id w:val="1430775363"/>
            <w:placeholder>
              <w:docPart w:val="7335AA1D31AB4877AAB48704E4F4D8CA"/>
            </w:placeholder>
            <w:showingPlcHdr/>
          </w:sdtPr>
          <w:sdtContent>
            <w:tc>
              <w:tcPr>
                <w:tcW w:w="3235" w:type="dxa"/>
              </w:tcPr>
              <w:p w14:paraId="63C7A0D5" w14:textId="27D43B10" w:rsidR="00E23877" w:rsidRDefault="00E23877" w:rsidP="00E23877">
                <w:pPr>
                  <w:rPr>
                    <w:color w:val="000000"/>
                  </w:rPr>
                </w:pPr>
                <w:r>
                  <w:rPr>
                    <w:rStyle w:val="PlaceholderText"/>
                  </w:rPr>
                  <w:t>Method(s) used</w:t>
                </w:r>
              </w:p>
            </w:tc>
          </w:sdtContent>
        </w:sdt>
      </w:tr>
      <w:tr w:rsidR="00E23877" w:rsidRPr="00431188" w14:paraId="45E31693" w14:textId="77777777" w:rsidTr="000323B4">
        <w:tc>
          <w:tcPr>
            <w:tcW w:w="3234" w:type="dxa"/>
          </w:tcPr>
          <w:p w14:paraId="516EB087" w14:textId="54625EDD" w:rsidR="00E23877" w:rsidRDefault="00327D0F" w:rsidP="00F16581">
            <w:r w:rsidRPr="00327D0F">
              <w:t>Evaluating and managing patients represen</w:t>
            </w:r>
            <w:r>
              <w:t xml:space="preserve">ting all age groups and populations with acute or chronic workplace </w:t>
            </w:r>
            <w:r w:rsidR="00E23877" w:rsidRPr="001E633B">
              <w:t>occupational and environmental exposures in an occupational medicine or toxicology clinic, or seeing occupational medicine patients in a referral setting, including responsibility for providing patient and worksite evaluation, management, exposure assessment and control, and preventive services for these patients</w:t>
            </w:r>
          </w:p>
          <w:p w14:paraId="3A7E8F7B" w14:textId="0855E904" w:rsidR="00E23877" w:rsidRPr="007E77DE" w:rsidRDefault="00E23877" w:rsidP="00E23877">
            <w:pPr>
              <w:rPr>
                <w:lang w:val="fr-FR"/>
              </w:rPr>
            </w:pPr>
            <w:r w:rsidRPr="007E77DE">
              <w:rPr>
                <w:lang w:val="fr-FR"/>
              </w:rPr>
              <w:t xml:space="preserve">[PR </w:t>
            </w:r>
            <w:r w:rsidR="00212BEB" w:rsidRPr="007E77DE">
              <w:rPr>
                <w:lang w:val="fr-FR"/>
              </w:rPr>
              <w:t>IV.B.1.b</w:t>
            </w:r>
            <w:proofErr w:type="gramStart"/>
            <w:r w:rsidR="00212BEB" w:rsidRPr="007E77DE">
              <w:rPr>
                <w:lang w:val="fr-FR"/>
              </w:rPr>
              <w:t>).(</w:t>
            </w:r>
            <w:proofErr w:type="gramEnd"/>
            <w:r w:rsidR="00212BEB" w:rsidRPr="007E77DE">
              <w:rPr>
                <w:lang w:val="fr-FR"/>
              </w:rPr>
              <w:t>1).(a).(viii)</w:t>
            </w:r>
            <w:r w:rsidRPr="007E77DE">
              <w:rPr>
                <w:lang w:val="fr-FR"/>
              </w:rPr>
              <w:t>]</w:t>
            </w:r>
          </w:p>
        </w:tc>
        <w:sdt>
          <w:sdtPr>
            <w:rPr>
              <w:color w:val="000000"/>
            </w:rPr>
            <w:id w:val="1500468244"/>
            <w:placeholder>
              <w:docPart w:val="98EC7721D606418A8D7171A18E33B1EB"/>
            </w:placeholder>
            <w:showingPlcHdr/>
          </w:sdtPr>
          <w:sdtContent>
            <w:tc>
              <w:tcPr>
                <w:tcW w:w="3235" w:type="dxa"/>
              </w:tcPr>
              <w:p w14:paraId="245325F2" w14:textId="14030D1A" w:rsidR="00E23877" w:rsidRDefault="00E23877" w:rsidP="00E23877">
                <w:pPr>
                  <w:rPr>
                    <w:color w:val="000000"/>
                  </w:rPr>
                </w:pPr>
                <w:r>
                  <w:rPr>
                    <w:rStyle w:val="PlaceholderText"/>
                  </w:rPr>
                  <w:t>Settings/Activities</w:t>
                </w:r>
              </w:p>
            </w:tc>
          </w:sdtContent>
        </w:sdt>
        <w:sdt>
          <w:sdtPr>
            <w:rPr>
              <w:color w:val="000000"/>
            </w:rPr>
            <w:id w:val="-1231698690"/>
            <w:placeholder>
              <w:docPart w:val="58B1C35D8374404899BF49C561C890BD"/>
            </w:placeholder>
            <w:showingPlcHdr/>
          </w:sdtPr>
          <w:sdtContent>
            <w:tc>
              <w:tcPr>
                <w:tcW w:w="3235" w:type="dxa"/>
              </w:tcPr>
              <w:p w14:paraId="24E37A99" w14:textId="4FAFA458" w:rsidR="00E23877" w:rsidRDefault="00E23877" w:rsidP="00E23877">
                <w:pPr>
                  <w:rPr>
                    <w:color w:val="000000"/>
                  </w:rPr>
                </w:pPr>
                <w:r>
                  <w:rPr>
                    <w:rStyle w:val="PlaceholderText"/>
                  </w:rPr>
                  <w:t>Method(s) used</w:t>
                </w:r>
              </w:p>
            </w:tc>
          </w:sdtContent>
        </w:sdt>
      </w:tr>
      <w:tr w:rsidR="00E23877" w:rsidRPr="00431188" w14:paraId="15968BDA" w14:textId="77777777" w:rsidTr="000323B4">
        <w:tc>
          <w:tcPr>
            <w:tcW w:w="3234" w:type="dxa"/>
          </w:tcPr>
          <w:p w14:paraId="5A787BF1" w14:textId="02C496D0" w:rsidR="00E23877" w:rsidRDefault="00E23877" w:rsidP="00E23877">
            <w:r>
              <w:t xml:space="preserve">Evaluating </w:t>
            </w:r>
            <w:r w:rsidRPr="001E633B">
              <w:t>workplace risks and hazards</w:t>
            </w:r>
          </w:p>
          <w:p w14:paraId="33E5DAD2" w14:textId="72ACC8B8" w:rsidR="00E23877" w:rsidRPr="00431188" w:rsidRDefault="00E23877" w:rsidP="00212BEB">
            <w:r>
              <w:t xml:space="preserve">[PR </w:t>
            </w:r>
            <w:r w:rsidR="00212BEB" w:rsidRPr="00431188">
              <w:t>IV.</w:t>
            </w:r>
            <w:r w:rsidR="00212BEB">
              <w:t>B.1.b</w:t>
            </w:r>
            <w:r w:rsidR="00212BEB" w:rsidRPr="00431188">
              <w:t>).(1).(a)</w:t>
            </w:r>
            <w:r w:rsidR="00212BEB">
              <w:t>.(ix)</w:t>
            </w:r>
            <w:r>
              <w:t>]</w:t>
            </w:r>
          </w:p>
        </w:tc>
        <w:sdt>
          <w:sdtPr>
            <w:rPr>
              <w:color w:val="000000"/>
            </w:rPr>
            <w:id w:val="-2067338454"/>
            <w:placeholder>
              <w:docPart w:val="205DBF3B66914A25B27A3DFC98F3D86C"/>
            </w:placeholder>
            <w:showingPlcHdr/>
          </w:sdtPr>
          <w:sdtContent>
            <w:tc>
              <w:tcPr>
                <w:tcW w:w="3235" w:type="dxa"/>
              </w:tcPr>
              <w:p w14:paraId="140886D4" w14:textId="65C9A585" w:rsidR="00E23877" w:rsidRDefault="00E23877" w:rsidP="00E23877">
                <w:pPr>
                  <w:rPr>
                    <w:color w:val="000000"/>
                  </w:rPr>
                </w:pPr>
                <w:r>
                  <w:rPr>
                    <w:rStyle w:val="PlaceholderText"/>
                  </w:rPr>
                  <w:t>Settings/Activities</w:t>
                </w:r>
              </w:p>
            </w:tc>
          </w:sdtContent>
        </w:sdt>
        <w:sdt>
          <w:sdtPr>
            <w:rPr>
              <w:color w:val="000000"/>
            </w:rPr>
            <w:id w:val="1253703421"/>
            <w:placeholder>
              <w:docPart w:val="5AF30CFBB0C8431A9DCE6D8D4D17F339"/>
            </w:placeholder>
            <w:showingPlcHdr/>
          </w:sdtPr>
          <w:sdtContent>
            <w:tc>
              <w:tcPr>
                <w:tcW w:w="3235" w:type="dxa"/>
              </w:tcPr>
              <w:p w14:paraId="26293302" w14:textId="2F54F310" w:rsidR="00E23877" w:rsidRDefault="00E23877" w:rsidP="00E23877">
                <w:pPr>
                  <w:rPr>
                    <w:color w:val="000000"/>
                  </w:rPr>
                </w:pPr>
                <w:r>
                  <w:rPr>
                    <w:rStyle w:val="PlaceholderText"/>
                  </w:rPr>
                  <w:t>Method(s) used</w:t>
                </w:r>
              </w:p>
            </w:tc>
          </w:sdtContent>
        </w:sdt>
      </w:tr>
      <w:tr w:rsidR="00E23877" w:rsidRPr="00431188" w14:paraId="4C12C507" w14:textId="77777777" w:rsidTr="000323B4">
        <w:tc>
          <w:tcPr>
            <w:tcW w:w="3234" w:type="dxa"/>
          </w:tcPr>
          <w:p w14:paraId="00676278" w14:textId="7C9888CA" w:rsidR="00E23877" w:rsidRDefault="00E23877" w:rsidP="00E23877">
            <w:r>
              <w:lastRenderedPageBreak/>
              <w:t xml:space="preserve">Managing </w:t>
            </w:r>
            <w:r w:rsidRPr="001E633B">
              <w:t>the entire course of critically poisoned patients of all ages and both genders, either as the primary physician or as a consultant</w:t>
            </w:r>
          </w:p>
          <w:p w14:paraId="4B7FDF8B" w14:textId="60EFCE34" w:rsidR="00E23877" w:rsidRPr="00431188" w:rsidRDefault="00E23877" w:rsidP="00E23877">
            <w:r>
              <w:t xml:space="preserve">[PR </w:t>
            </w:r>
            <w:r w:rsidR="00212BEB" w:rsidRPr="00431188">
              <w:t>IV.</w:t>
            </w:r>
            <w:r w:rsidR="00212BEB">
              <w:t>B.1.b</w:t>
            </w:r>
            <w:r w:rsidR="00212BEB" w:rsidRPr="00431188">
              <w:t>).(1).(a)</w:t>
            </w:r>
            <w:r w:rsidR="00212BEB">
              <w:t>.(x)</w:t>
            </w:r>
            <w:r>
              <w:t>]</w:t>
            </w:r>
          </w:p>
        </w:tc>
        <w:sdt>
          <w:sdtPr>
            <w:rPr>
              <w:color w:val="000000"/>
            </w:rPr>
            <w:id w:val="2068224477"/>
            <w:placeholder>
              <w:docPart w:val="2175BCAB3519447C9F7CCAAAF5FF4FA6"/>
            </w:placeholder>
            <w:showingPlcHdr/>
          </w:sdtPr>
          <w:sdtContent>
            <w:tc>
              <w:tcPr>
                <w:tcW w:w="3235" w:type="dxa"/>
              </w:tcPr>
              <w:p w14:paraId="03AFBDED" w14:textId="4448E2A1" w:rsidR="00E23877" w:rsidRDefault="00E23877" w:rsidP="00E23877">
                <w:pPr>
                  <w:rPr>
                    <w:color w:val="000000"/>
                  </w:rPr>
                </w:pPr>
                <w:r>
                  <w:rPr>
                    <w:rStyle w:val="PlaceholderText"/>
                  </w:rPr>
                  <w:t>Settings/Activities</w:t>
                </w:r>
              </w:p>
            </w:tc>
          </w:sdtContent>
        </w:sdt>
        <w:sdt>
          <w:sdtPr>
            <w:rPr>
              <w:color w:val="000000"/>
            </w:rPr>
            <w:id w:val="616802214"/>
            <w:placeholder>
              <w:docPart w:val="3D7294B518534F1D9A8D233B3EF5AB92"/>
            </w:placeholder>
            <w:showingPlcHdr/>
          </w:sdtPr>
          <w:sdtContent>
            <w:tc>
              <w:tcPr>
                <w:tcW w:w="3235" w:type="dxa"/>
              </w:tcPr>
              <w:p w14:paraId="0815EC31" w14:textId="23E1A281" w:rsidR="00E23877" w:rsidRDefault="00E23877" w:rsidP="00E23877">
                <w:pPr>
                  <w:rPr>
                    <w:color w:val="000000"/>
                  </w:rPr>
                </w:pPr>
                <w:r>
                  <w:rPr>
                    <w:rStyle w:val="PlaceholderText"/>
                  </w:rPr>
                  <w:t>Method(s) used</w:t>
                </w:r>
              </w:p>
            </w:tc>
          </w:sdtContent>
        </w:sdt>
      </w:tr>
      <w:tr w:rsidR="00E23877" w:rsidRPr="00431188" w14:paraId="375D5398" w14:textId="77777777" w:rsidTr="000323B4">
        <w:tc>
          <w:tcPr>
            <w:tcW w:w="3234" w:type="dxa"/>
          </w:tcPr>
          <w:p w14:paraId="47C5F16B" w14:textId="77777777" w:rsidR="00E23877" w:rsidRDefault="00E23877" w:rsidP="00E23877">
            <w:r>
              <w:t xml:space="preserve">Serving </w:t>
            </w:r>
            <w:r w:rsidRPr="001E633B">
              <w:t>as the primary or consulting physician responsible for providing direct/bedside patient evaluation, management, screening, and preventive services for acutely poisoned patients</w:t>
            </w:r>
          </w:p>
          <w:p w14:paraId="071D8459" w14:textId="6EF697CC" w:rsidR="00E23877" w:rsidRPr="00431188" w:rsidRDefault="00E23877" w:rsidP="00212BEB">
            <w:r>
              <w:t xml:space="preserve">[PR </w:t>
            </w:r>
            <w:r w:rsidR="00212BEB" w:rsidRPr="00431188">
              <w:t>IV.</w:t>
            </w:r>
            <w:r w:rsidR="00212BEB">
              <w:t>B.1.b</w:t>
            </w:r>
            <w:r w:rsidR="00212BEB" w:rsidRPr="00431188">
              <w:t>).(1).(a)</w:t>
            </w:r>
            <w:r w:rsidR="00212BEB">
              <w:t>.(xi)</w:t>
            </w:r>
            <w:r>
              <w:t>]</w:t>
            </w:r>
          </w:p>
        </w:tc>
        <w:sdt>
          <w:sdtPr>
            <w:rPr>
              <w:color w:val="000000"/>
            </w:rPr>
            <w:id w:val="1237049069"/>
            <w:placeholder>
              <w:docPart w:val="63D275B5AF314E6CA3A369C1517E5330"/>
            </w:placeholder>
            <w:showingPlcHdr/>
          </w:sdtPr>
          <w:sdtContent>
            <w:tc>
              <w:tcPr>
                <w:tcW w:w="3235" w:type="dxa"/>
              </w:tcPr>
              <w:p w14:paraId="126B05E7" w14:textId="4130DA71" w:rsidR="00E23877" w:rsidRDefault="00E23877" w:rsidP="00E23877">
                <w:pPr>
                  <w:rPr>
                    <w:color w:val="000000"/>
                  </w:rPr>
                </w:pPr>
                <w:r>
                  <w:rPr>
                    <w:rStyle w:val="PlaceholderText"/>
                  </w:rPr>
                  <w:t>Settings/Activities</w:t>
                </w:r>
              </w:p>
            </w:tc>
          </w:sdtContent>
        </w:sdt>
        <w:sdt>
          <w:sdtPr>
            <w:rPr>
              <w:color w:val="000000"/>
            </w:rPr>
            <w:id w:val="-2072417058"/>
            <w:placeholder>
              <w:docPart w:val="37BF7974B0CB4BA9BF2DB970F80DE226"/>
            </w:placeholder>
            <w:showingPlcHdr/>
          </w:sdtPr>
          <w:sdtContent>
            <w:tc>
              <w:tcPr>
                <w:tcW w:w="3235" w:type="dxa"/>
              </w:tcPr>
              <w:p w14:paraId="2ECE31E8" w14:textId="3BACA230" w:rsidR="00E23877" w:rsidRDefault="00E23877" w:rsidP="00E23877">
                <w:pPr>
                  <w:rPr>
                    <w:color w:val="000000"/>
                  </w:rPr>
                </w:pPr>
                <w:r>
                  <w:rPr>
                    <w:rStyle w:val="PlaceholderText"/>
                  </w:rPr>
                  <w:t>Method(s) used</w:t>
                </w:r>
              </w:p>
            </w:tc>
          </w:sdtContent>
        </w:sdt>
      </w:tr>
      <w:tr w:rsidR="00E23877" w:rsidRPr="00431188" w14:paraId="2DEE6E19" w14:textId="77777777" w:rsidTr="000323B4">
        <w:tc>
          <w:tcPr>
            <w:tcW w:w="3234" w:type="dxa"/>
          </w:tcPr>
          <w:p w14:paraId="3A3C687C" w14:textId="4701AC7F" w:rsidR="00E23877" w:rsidRDefault="00855BF6" w:rsidP="00E23877">
            <w:r>
              <w:t xml:space="preserve">Providing care </w:t>
            </w:r>
            <w:r w:rsidR="00A5217C">
              <w:t>for</w:t>
            </w:r>
            <w:r>
              <w:t xml:space="preserve"> at least 200 acutely poisoned</w:t>
            </w:r>
            <w:r w:rsidR="00E23877" w:rsidRPr="001E633B">
              <w:t xml:space="preserve"> patients representing all age groups and populations over the course of the educational program</w:t>
            </w:r>
          </w:p>
          <w:p w14:paraId="23CA1225" w14:textId="40049292" w:rsidR="00E23877" w:rsidRPr="007E77DE" w:rsidRDefault="00E23877" w:rsidP="00212BEB">
            <w:pPr>
              <w:rPr>
                <w:lang w:val="fr-FR"/>
              </w:rPr>
            </w:pPr>
            <w:r w:rsidRPr="007E77DE">
              <w:rPr>
                <w:lang w:val="fr-FR"/>
              </w:rPr>
              <w:t xml:space="preserve">[PR </w:t>
            </w:r>
            <w:r w:rsidR="00212BEB" w:rsidRPr="007E77DE">
              <w:rPr>
                <w:lang w:val="fr-FR"/>
              </w:rPr>
              <w:t>IV.B.1.b</w:t>
            </w:r>
            <w:proofErr w:type="gramStart"/>
            <w:r w:rsidR="00212BEB" w:rsidRPr="007E77DE">
              <w:rPr>
                <w:lang w:val="fr-FR"/>
              </w:rPr>
              <w:t>).(</w:t>
            </w:r>
            <w:proofErr w:type="gramEnd"/>
            <w:r w:rsidR="00212BEB" w:rsidRPr="007E77DE">
              <w:rPr>
                <w:lang w:val="fr-FR"/>
              </w:rPr>
              <w:t>1).(a).(xi)</w:t>
            </w:r>
            <w:r w:rsidR="001948A8">
              <w:rPr>
                <w:lang w:val="fr-FR"/>
              </w:rPr>
              <w:t>.(a)</w:t>
            </w:r>
            <w:r w:rsidRPr="007E77DE">
              <w:rPr>
                <w:lang w:val="fr-FR"/>
              </w:rPr>
              <w:t>]</w:t>
            </w:r>
          </w:p>
        </w:tc>
        <w:sdt>
          <w:sdtPr>
            <w:rPr>
              <w:color w:val="000000"/>
            </w:rPr>
            <w:id w:val="-313104900"/>
            <w:placeholder>
              <w:docPart w:val="4CBD6993B6924F479AA2A9112AF56DA2"/>
            </w:placeholder>
            <w:showingPlcHdr/>
          </w:sdtPr>
          <w:sdtContent>
            <w:tc>
              <w:tcPr>
                <w:tcW w:w="3235" w:type="dxa"/>
              </w:tcPr>
              <w:p w14:paraId="1A26D416" w14:textId="0B58C601" w:rsidR="00E23877" w:rsidRDefault="00E23877" w:rsidP="00E23877">
                <w:pPr>
                  <w:rPr>
                    <w:color w:val="000000"/>
                  </w:rPr>
                </w:pPr>
                <w:r>
                  <w:rPr>
                    <w:rStyle w:val="PlaceholderText"/>
                  </w:rPr>
                  <w:t>Settings/Activities</w:t>
                </w:r>
              </w:p>
            </w:tc>
          </w:sdtContent>
        </w:sdt>
        <w:sdt>
          <w:sdtPr>
            <w:rPr>
              <w:color w:val="000000"/>
            </w:rPr>
            <w:id w:val="759649688"/>
            <w:placeholder>
              <w:docPart w:val="C3014D53D1104C92A19BA839E8423B47"/>
            </w:placeholder>
            <w:showingPlcHdr/>
          </w:sdtPr>
          <w:sdtContent>
            <w:tc>
              <w:tcPr>
                <w:tcW w:w="3235" w:type="dxa"/>
              </w:tcPr>
              <w:p w14:paraId="5EA2FDC6" w14:textId="519CA1D4" w:rsidR="00E23877" w:rsidRDefault="00E23877" w:rsidP="00E23877">
                <w:pPr>
                  <w:rPr>
                    <w:color w:val="000000"/>
                  </w:rPr>
                </w:pPr>
                <w:r>
                  <w:rPr>
                    <w:rStyle w:val="PlaceholderText"/>
                  </w:rPr>
                  <w:t>Method(s) used</w:t>
                </w:r>
              </w:p>
            </w:tc>
          </w:sdtContent>
        </w:sdt>
      </w:tr>
      <w:tr w:rsidR="00E23877" w:rsidRPr="00431188" w14:paraId="06066E36" w14:textId="77777777" w:rsidTr="000323B4">
        <w:tc>
          <w:tcPr>
            <w:tcW w:w="3234" w:type="dxa"/>
          </w:tcPr>
          <w:p w14:paraId="61FD6286" w14:textId="3A36BF74" w:rsidR="00E23877" w:rsidRDefault="00E23877" w:rsidP="00E23877">
            <w:r>
              <w:t xml:space="preserve">Consulting </w:t>
            </w:r>
            <w:r w:rsidRPr="001E633B">
              <w:t xml:space="preserve">on calls </w:t>
            </w:r>
            <w:r w:rsidR="00BF6043">
              <w:t>(</w:t>
            </w:r>
            <w:r w:rsidR="00C66004">
              <w:t xml:space="preserve">240 encounters per year, per fellow, on average) </w:t>
            </w:r>
            <w:r w:rsidRPr="001E633B">
              <w:t>from a referral population of poisoned patients under the supervision of a physician who is certified in medical toxicology</w:t>
            </w:r>
          </w:p>
          <w:p w14:paraId="2F026E67" w14:textId="3AFD2250" w:rsidR="00E23877" w:rsidRPr="007E77DE" w:rsidRDefault="00E23877" w:rsidP="00212BEB">
            <w:pPr>
              <w:rPr>
                <w:lang w:val="fr-FR"/>
              </w:rPr>
            </w:pPr>
            <w:r w:rsidRPr="007E77DE">
              <w:rPr>
                <w:lang w:val="fr-FR"/>
              </w:rPr>
              <w:t xml:space="preserve">[PR </w:t>
            </w:r>
            <w:r w:rsidR="00212BEB" w:rsidRPr="007E77DE">
              <w:rPr>
                <w:lang w:val="fr-FR"/>
              </w:rPr>
              <w:t>IV.B.1.b</w:t>
            </w:r>
            <w:proofErr w:type="gramStart"/>
            <w:r w:rsidR="00212BEB" w:rsidRPr="007E77DE">
              <w:rPr>
                <w:lang w:val="fr-FR"/>
              </w:rPr>
              <w:t>).(</w:t>
            </w:r>
            <w:proofErr w:type="gramEnd"/>
            <w:r w:rsidR="00212BEB" w:rsidRPr="007E77DE">
              <w:rPr>
                <w:lang w:val="fr-FR"/>
              </w:rPr>
              <w:t>1).(a).(xii)</w:t>
            </w:r>
            <w:r w:rsidR="001349FF">
              <w:rPr>
                <w:lang w:val="fr-FR"/>
              </w:rPr>
              <w:t>-(a)</w:t>
            </w:r>
            <w:r w:rsidRPr="007E77DE">
              <w:rPr>
                <w:lang w:val="fr-FR"/>
              </w:rPr>
              <w:t>]</w:t>
            </w:r>
          </w:p>
        </w:tc>
        <w:sdt>
          <w:sdtPr>
            <w:rPr>
              <w:color w:val="000000"/>
            </w:rPr>
            <w:id w:val="827799383"/>
            <w:placeholder>
              <w:docPart w:val="0907468F7F4D4F9490C06ECD69F2AA7A"/>
            </w:placeholder>
            <w:showingPlcHdr/>
          </w:sdtPr>
          <w:sdtContent>
            <w:tc>
              <w:tcPr>
                <w:tcW w:w="3235" w:type="dxa"/>
              </w:tcPr>
              <w:p w14:paraId="0B523D8A" w14:textId="08752CDC" w:rsidR="00E23877" w:rsidRDefault="00E23877" w:rsidP="00E23877">
                <w:pPr>
                  <w:rPr>
                    <w:color w:val="000000"/>
                  </w:rPr>
                </w:pPr>
                <w:r>
                  <w:rPr>
                    <w:rStyle w:val="PlaceholderText"/>
                  </w:rPr>
                  <w:t>Settings/Activities</w:t>
                </w:r>
              </w:p>
            </w:tc>
          </w:sdtContent>
        </w:sdt>
        <w:sdt>
          <w:sdtPr>
            <w:rPr>
              <w:color w:val="000000"/>
            </w:rPr>
            <w:id w:val="-1335529406"/>
            <w:placeholder>
              <w:docPart w:val="751B8D4B31A5480CACCCD71BBAB7F7B4"/>
            </w:placeholder>
            <w:showingPlcHdr/>
          </w:sdtPr>
          <w:sdtContent>
            <w:tc>
              <w:tcPr>
                <w:tcW w:w="3235" w:type="dxa"/>
              </w:tcPr>
              <w:p w14:paraId="6D0F7B9F" w14:textId="6D9B1412" w:rsidR="00E23877" w:rsidRDefault="00E23877" w:rsidP="00E23877">
                <w:pPr>
                  <w:rPr>
                    <w:color w:val="000000"/>
                  </w:rPr>
                </w:pPr>
                <w:r>
                  <w:rPr>
                    <w:rStyle w:val="PlaceholderText"/>
                  </w:rPr>
                  <w:t>Method(s) used</w:t>
                </w:r>
              </w:p>
            </w:tc>
          </w:sdtContent>
        </w:sdt>
      </w:tr>
    </w:tbl>
    <w:p w14:paraId="7A828994" w14:textId="77777777" w:rsidR="00F06E68" w:rsidRPr="007275F9" w:rsidRDefault="00F06E68" w:rsidP="000323B4">
      <w:pPr>
        <w:ind w:left="360"/>
        <w:rPr>
          <w:sz w:val="20"/>
        </w:rPr>
      </w:pPr>
      <w:r w:rsidRPr="007275F9">
        <w:rPr>
          <w:bCs/>
          <w:color w:val="000000"/>
          <w:sz w:val="20"/>
        </w:rPr>
        <w:t xml:space="preserve">*Examples of evaluation methods for competence may </w:t>
      </w:r>
      <w:proofErr w:type="gramStart"/>
      <w:r w:rsidRPr="007275F9">
        <w:rPr>
          <w:bCs/>
          <w:color w:val="000000"/>
          <w:sz w:val="20"/>
        </w:rPr>
        <w:t>include:</w:t>
      </w:r>
      <w:proofErr w:type="gramEnd"/>
      <w:r w:rsidRPr="007275F9">
        <w:rPr>
          <w:bCs/>
          <w:color w:val="000000"/>
          <w:sz w:val="20"/>
        </w:rPr>
        <w:t xml:space="preserve"> direct observation, global assessment, m</w:t>
      </w:r>
      <w:r w:rsidRPr="007275F9">
        <w:rPr>
          <w:sz w:val="20"/>
        </w:rPr>
        <w:t xml:space="preserve">ultisource assessment, practice/billing audit, </w:t>
      </w:r>
      <w:r w:rsidRPr="007275F9">
        <w:rPr>
          <w:bCs/>
          <w:color w:val="000000"/>
          <w:sz w:val="20"/>
        </w:rPr>
        <w:t>patient survey, record/chart review, review of patient outcomes, simulations/models, structured case discussion, i</w:t>
      </w:r>
      <w:r w:rsidRPr="007275F9">
        <w:rPr>
          <w:sz w:val="20"/>
        </w:rPr>
        <w:t>n-house written examination, In-training examination, oral examination and computer-based learning.</w:t>
      </w:r>
    </w:p>
    <w:p w14:paraId="45C3DC82" w14:textId="77777777" w:rsidR="00F7720A" w:rsidRPr="002F1BCF" w:rsidRDefault="00F7720A" w:rsidP="002F1BCF">
      <w:pPr>
        <w:rPr>
          <w:bCs/>
          <w:color w:val="000000"/>
        </w:rPr>
      </w:pPr>
    </w:p>
    <w:p w14:paraId="72CBEDFC" w14:textId="77777777" w:rsidR="00CD42A5" w:rsidRPr="00431188" w:rsidRDefault="00CD42A5" w:rsidP="00D60CCE">
      <w:pPr>
        <w:rPr>
          <w:b/>
          <w:bCs/>
          <w:color w:val="000000"/>
        </w:rPr>
      </w:pPr>
      <w:r w:rsidRPr="00431188">
        <w:rPr>
          <w:b/>
          <w:bCs/>
          <w:color w:val="000000"/>
        </w:rPr>
        <w:t>Medical Knowledge</w:t>
      </w:r>
    </w:p>
    <w:p w14:paraId="1475C5AD" w14:textId="77777777" w:rsidR="00CD42A5" w:rsidRPr="00431188" w:rsidRDefault="00CD42A5" w:rsidP="00D60CCE">
      <w:pPr>
        <w:rPr>
          <w:b/>
          <w:bCs/>
          <w:color w:val="000000"/>
        </w:rPr>
      </w:pPr>
    </w:p>
    <w:p w14:paraId="052D2B55" w14:textId="0626D70E" w:rsidR="0043527B" w:rsidRPr="00431188" w:rsidRDefault="0043527B" w:rsidP="00D60CCE">
      <w:r w:rsidRPr="00431188">
        <w:t xml:space="preserve">Describe the activities and settings in which fellows will be given opportunities to </w:t>
      </w:r>
      <w:r w:rsidR="006515D2">
        <w:t>demonstrate</w:t>
      </w:r>
      <w:r w:rsidR="006515D2" w:rsidRPr="00431188">
        <w:t xml:space="preserve"> </w:t>
      </w:r>
      <w:r w:rsidR="00B33F03">
        <w:t>competence in their knowledge of</w:t>
      </w:r>
      <w:r w:rsidR="00B33F03" w:rsidRPr="00431188">
        <w:t xml:space="preserve"> </w:t>
      </w:r>
      <w:r w:rsidRPr="00431188">
        <w:t xml:space="preserve">the following </w:t>
      </w:r>
      <w:r w:rsidR="006E4035">
        <w:t xml:space="preserve">areas of </w:t>
      </w:r>
      <w:r w:rsidR="00B33F03">
        <w:t>academic and clinical content.</w:t>
      </w:r>
      <w:r w:rsidR="00B33F03" w:rsidRPr="00431188">
        <w:t xml:space="preserve"> </w:t>
      </w:r>
      <w:r w:rsidR="00B33F03" w:rsidRPr="000323B4">
        <w:rPr>
          <w:bCs/>
        </w:rPr>
        <w:t>Also indicate the method(s) that will be used to evaluate competence.</w:t>
      </w:r>
      <w:r w:rsidR="00AB646C">
        <w:rPr>
          <w:bCs/>
        </w:rPr>
        <w:t xml:space="preserve"> [PR IV.B.1.c)]</w:t>
      </w:r>
    </w:p>
    <w:p w14:paraId="30E4192C" w14:textId="77777777" w:rsidR="0043527B" w:rsidRPr="00431188" w:rsidRDefault="0043527B" w:rsidP="00D60CCE">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56"/>
        <w:gridCol w:w="3345"/>
        <w:gridCol w:w="3349"/>
      </w:tblGrid>
      <w:tr w:rsidR="0043527B" w:rsidRPr="00431188" w14:paraId="51E0AA54" w14:textId="77777777" w:rsidTr="00150D90">
        <w:trPr>
          <w:tblHeader/>
        </w:trPr>
        <w:tc>
          <w:tcPr>
            <w:tcW w:w="3356" w:type="dxa"/>
            <w:shd w:val="clear" w:color="auto" w:fill="auto"/>
            <w:vAlign w:val="bottom"/>
          </w:tcPr>
          <w:p w14:paraId="39A676CA" w14:textId="68AB430E" w:rsidR="0043527B" w:rsidRPr="00431188" w:rsidRDefault="00B33F03" w:rsidP="0084728F">
            <w:pPr>
              <w:rPr>
                <w:b/>
              </w:rPr>
            </w:pPr>
            <w:r>
              <w:rPr>
                <w:b/>
              </w:rPr>
              <w:t>Competency Area</w:t>
            </w:r>
          </w:p>
        </w:tc>
        <w:tc>
          <w:tcPr>
            <w:tcW w:w="3345" w:type="dxa"/>
            <w:shd w:val="clear" w:color="auto" w:fill="auto"/>
            <w:vAlign w:val="bottom"/>
          </w:tcPr>
          <w:p w14:paraId="4227FA00" w14:textId="27E0F834" w:rsidR="0043527B" w:rsidRPr="00431188" w:rsidRDefault="0043527B" w:rsidP="0084728F">
            <w:pPr>
              <w:rPr>
                <w:b/>
              </w:rPr>
            </w:pPr>
            <w:r w:rsidRPr="00431188">
              <w:rPr>
                <w:b/>
              </w:rPr>
              <w:t>List in Bulleted Format the Learning Activities and Settings Used to Address the Core Knowledge Area</w:t>
            </w:r>
          </w:p>
        </w:tc>
        <w:tc>
          <w:tcPr>
            <w:tcW w:w="3349" w:type="dxa"/>
            <w:shd w:val="clear" w:color="auto" w:fill="auto"/>
            <w:vAlign w:val="bottom"/>
          </w:tcPr>
          <w:p w14:paraId="12AEAAF1" w14:textId="77777777" w:rsidR="0043527B" w:rsidRPr="00431188" w:rsidRDefault="0043527B" w:rsidP="0084728F">
            <w:pPr>
              <w:rPr>
                <w:b/>
              </w:rPr>
            </w:pPr>
            <w:r w:rsidRPr="00431188">
              <w:rPr>
                <w:b/>
              </w:rPr>
              <w:t xml:space="preserve">List in Bulleted Format the </w:t>
            </w:r>
            <w:r w:rsidRPr="00431188">
              <w:rPr>
                <w:b/>
                <w:bCs/>
              </w:rPr>
              <w:t>Method(s) Used to Evaluate Fellow Competency*</w:t>
            </w:r>
          </w:p>
        </w:tc>
      </w:tr>
      <w:tr w:rsidR="00E23877" w:rsidRPr="00431188" w14:paraId="6D99CC2B" w14:textId="77777777" w:rsidTr="00150D90">
        <w:tc>
          <w:tcPr>
            <w:tcW w:w="3356" w:type="dxa"/>
            <w:shd w:val="clear" w:color="auto" w:fill="auto"/>
          </w:tcPr>
          <w:p w14:paraId="603BD349" w14:textId="0D385B29" w:rsidR="00E23877" w:rsidRDefault="00E23877" w:rsidP="00E23877">
            <w:pPr>
              <w:rPr>
                <w:color w:val="000000"/>
              </w:rPr>
            </w:pPr>
            <w:r>
              <w:rPr>
                <w:color w:val="000000"/>
              </w:rPr>
              <w:t>Major</w:t>
            </w:r>
            <w:r>
              <w:t xml:space="preserve"> </w:t>
            </w:r>
            <w:r w:rsidRPr="00150D90">
              <w:rPr>
                <w:color w:val="000000"/>
              </w:rPr>
              <w:t>developments in the basic and clinical sciences relating to medical toxicology, through application of this knowledge in the care of their patients</w:t>
            </w:r>
            <w:r>
              <w:rPr>
                <w:color w:val="000000"/>
              </w:rPr>
              <w:t xml:space="preserve"> </w:t>
            </w:r>
          </w:p>
          <w:p w14:paraId="32F33CFF" w14:textId="2A0368AC" w:rsidR="00E23877" w:rsidRPr="00431188" w:rsidRDefault="00E23877" w:rsidP="00C10438">
            <w:r>
              <w:rPr>
                <w:color w:val="000000"/>
              </w:rPr>
              <w:t xml:space="preserve">[PR </w:t>
            </w:r>
            <w:r w:rsidRPr="00431188">
              <w:rPr>
                <w:color w:val="000000"/>
              </w:rPr>
              <w:t>IV.</w:t>
            </w:r>
            <w:r w:rsidR="00C10438">
              <w:rPr>
                <w:color w:val="000000"/>
              </w:rPr>
              <w:t>B.1.c</w:t>
            </w:r>
            <w:r w:rsidRPr="00431188">
              <w:rPr>
                <w:color w:val="000000"/>
              </w:rPr>
              <w:t>).(1)</w:t>
            </w:r>
            <w:r w:rsidR="00C10438">
              <w:rPr>
                <w:color w:val="000000"/>
              </w:rPr>
              <w:t>.(a)</w:t>
            </w:r>
            <w:r w:rsidRPr="00431188">
              <w:rPr>
                <w:color w:val="000000"/>
              </w:rPr>
              <w:t>]</w:t>
            </w:r>
          </w:p>
        </w:tc>
        <w:sdt>
          <w:sdtPr>
            <w:id w:val="-1298372186"/>
            <w:placeholder>
              <w:docPart w:val="002427F4D8DA49E1B8A3AEA5FCA08BF6"/>
            </w:placeholder>
            <w:showingPlcHdr/>
          </w:sdtPr>
          <w:sdtContent>
            <w:tc>
              <w:tcPr>
                <w:tcW w:w="3345" w:type="dxa"/>
                <w:shd w:val="clear" w:color="auto" w:fill="auto"/>
              </w:tcPr>
              <w:p w14:paraId="3877CC5E" w14:textId="6FBC6DB6" w:rsidR="00E23877" w:rsidRPr="00431188" w:rsidRDefault="00043162" w:rsidP="00E23877">
                <w:pPr>
                  <w:numPr>
                    <w:ilvl w:val="0"/>
                    <w:numId w:val="5"/>
                  </w:numPr>
                  <w:adjustRightInd w:val="0"/>
                  <w:ind w:left="360"/>
                </w:pPr>
                <w:r>
                  <w:rPr>
                    <w:rStyle w:val="PlaceholderText"/>
                  </w:rPr>
                  <w:t>Learning activities and settings</w:t>
                </w:r>
              </w:p>
            </w:tc>
          </w:sdtContent>
        </w:sdt>
        <w:sdt>
          <w:sdtPr>
            <w:rPr>
              <w:color w:val="000000"/>
            </w:rPr>
            <w:id w:val="-982763527"/>
            <w:placeholder>
              <w:docPart w:val="1DA7CDF64E254EC797AFE1EE079E7349"/>
            </w:placeholder>
            <w:showingPlcHdr/>
          </w:sdtPr>
          <w:sdtContent>
            <w:tc>
              <w:tcPr>
                <w:tcW w:w="3349" w:type="dxa"/>
                <w:shd w:val="clear" w:color="auto" w:fill="auto"/>
              </w:tcPr>
              <w:p w14:paraId="66E801CC" w14:textId="69ECB463" w:rsidR="00E23877" w:rsidRPr="00431188" w:rsidRDefault="00E23877" w:rsidP="00E23877">
                <w:pPr>
                  <w:numPr>
                    <w:ilvl w:val="0"/>
                    <w:numId w:val="5"/>
                  </w:numPr>
                  <w:adjustRightInd w:val="0"/>
                  <w:ind w:left="360"/>
                </w:pPr>
                <w:r>
                  <w:rPr>
                    <w:rStyle w:val="PlaceholderText"/>
                  </w:rPr>
                  <w:t>Method(s) used</w:t>
                </w:r>
              </w:p>
            </w:tc>
          </w:sdtContent>
        </w:sdt>
      </w:tr>
      <w:tr w:rsidR="00043162" w:rsidRPr="00431188" w14:paraId="0FDFD5BC" w14:textId="77777777" w:rsidTr="00150D90">
        <w:tc>
          <w:tcPr>
            <w:tcW w:w="3356" w:type="dxa"/>
            <w:shd w:val="clear" w:color="auto" w:fill="auto"/>
          </w:tcPr>
          <w:p w14:paraId="2F2621DB" w14:textId="4F6B99DA" w:rsidR="00043162" w:rsidRDefault="00043162" w:rsidP="00043162">
            <w:pPr>
              <w:rPr>
                <w:color w:val="000000"/>
              </w:rPr>
            </w:pPr>
            <w:r>
              <w:rPr>
                <w:color w:val="000000"/>
              </w:rPr>
              <w:lastRenderedPageBreak/>
              <w:t xml:space="preserve">Indications, </w:t>
            </w:r>
            <w:r w:rsidRPr="00150D90">
              <w:rPr>
                <w:color w:val="000000"/>
              </w:rPr>
              <w:t>risks, and limitations for procedures, and management of patients through application of this knowledge in their care</w:t>
            </w:r>
          </w:p>
          <w:p w14:paraId="0B15A3DE" w14:textId="60924D5D" w:rsidR="00043162" w:rsidRPr="00431188" w:rsidRDefault="00043162" w:rsidP="006463EC">
            <w:pPr>
              <w:rPr>
                <w:color w:val="000000"/>
              </w:rPr>
            </w:pPr>
            <w:r>
              <w:rPr>
                <w:color w:val="000000"/>
              </w:rPr>
              <w:t xml:space="preserve">[PR </w:t>
            </w:r>
            <w:r w:rsidR="006463EC" w:rsidRPr="00431188">
              <w:rPr>
                <w:color w:val="000000"/>
              </w:rPr>
              <w:t>IV.</w:t>
            </w:r>
            <w:r w:rsidR="006463EC">
              <w:rPr>
                <w:color w:val="000000"/>
              </w:rPr>
              <w:t>B.1.c</w:t>
            </w:r>
            <w:r w:rsidR="006463EC" w:rsidRPr="00431188">
              <w:rPr>
                <w:color w:val="000000"/>
              </w:rPr>
              <w:t>).(1)</w:t>
            </w:r>
            <w:r w:rsidR="006463EC">
              <w:rPr>
                <w:color w:val="000000"/>
              </w:rPr>
              <w:t>.(b)</w:t>
            </w:r>
            <w:r w:rsidRPr="00431188">
              <w:rPr>
                <w:color w:val="000000"/>
              </w:rPr>
              <w:t>]</w:t>
            </w:r>
          </w:p>
        </w:tc>
        <w:sdt>
          <w:sdtPr>
            <w:id w:val="1443345260"/>
            <w:placeholder>
              <w:docPart w:val="745EC5F1B3A948D29C439F1EB69A4134"/>
            </w:placeholder>
            <w:showingPlcHdr/>
          </w:sdtPr>
          <w:sdtContent>
            <w:tc>
              <w:tcPr>
                <w:tcW w:w="3345" w:type="dxa"/>
                <w:shd w:val="clear" w:color="auto" w:fill="auto"/>
              </w:tcPr>
              <w:p w14:paraId="583C2D40" w14:textId="56011F49"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198934351"/>
            <w:placeholder>
              <w:docPart w:val="A0B8B8C523B242579D733A2BD05ED7EA"/>
            </w:placeholder>
            <w:showingPlcHdr/>
          </w:sdtPr>
          <w:sdtContent>
            <w:tc>
              <w:tcPr>
                <w:tcW w:w="3349" w:type="dxa"/>
                <w:shd w:val="clear" w:color="auto" w:fill="auto"/>
              </w:tcPr>
              <w:p w14:paraId="17A0D388" w14:textId="0910E91F" w:rsidR="00043162" w:rsidRDefault="00043162" w:rsidP="00043162">
                <w:pPr>
                  <w:numPr>
                    <w:ilvl w:val="0"/>
                    <w:numId w:val="5"/>
                  </w:numPr>
                  <w:adjustRightInd w:val="0"/>
                  <w:ind w:left="360"/>
                </w:pPr>
                <w:r>
                  <w:rPr>
                    <w:rStyle w:val="PlaceholderText"/>
                  </w:rPr>
                  <w:t>Method(s) used</w:t>
                </w:r>
              </w:p>
            </w:tc>
          </w:sdtContent>
        </w:sdt>
      </w:tr>
      <w:tr w:rsidR="00043162" w:rsidRPr="00431188" w14:paraId="2696DE83" w14:textId="77777777" w:rsidTr="00150D90">
        <w:tc>
          <w:tcPr>
            <w:tcW w:w="3356" w:type="dxa"/>
            <w:shd w:val="clear" w:color="auto" w:fill="auto"/>
          </w:tcPr>
          <w:p w14:paraId="30F8E390" w14:textId="77777777" w:rsidR="00043162" w:rsidRDefault="00043162" w:rsidP="00043162">
            <w:r>
              <w:rPr>
                <w:color w:val="000000"/>
              </w:rPr>
              <w:t xml:space="preserve">Therapeutic </w:t>
            </w:r>
            <w:r w:rsidRPr="00621996">
              <w:t>approaches, including resuscitation, initial management, pharmacological basis of antidote use, supportive and other care, and withdrawal syndrome management</w:t>
            </w:r>
          </w:p>
          <w:p w14:paraId="19175229" w14:textId="26CD91DC" w:rsidR="00043162" w:rsidRPr="00431188" w:rsidRDefault="00043162" w:rsidP="006463EC">
            <w:pPr>
              <w:rPr>
                <w:color w:val="000000"/>
              </w:rPr>
            </w:pPr>
            <w:r>
              <w:t xml:space="preserve">[PR </w:t>
            </w:r>
            <w:r w:rsidR="006463EC" w:rsidRPr="00431188">
              <w:rPr>
                <w:color w:val="000000"/>
              </w:rPr>
              <w:t>IV.</w:t>
            </w:r>
            <w:r w:rsidR="006463EC">
              <w:rPr>
                <w:color w:val="000000"/>
              </w:rPr>
              <w:t>B.1.c</w:t>
            </w:r>
            <w:r w:rsidR="006463EC" w:rsidRPr="00431188">
              <w:rPr>
                <w:color w:val="000000"/>
              </w:rPr>
              <w:t>).(1)</w:t>
            </w:r>
            <w:r w:rsidR="006463EC">
              <w:rPr>
                <w:color w:val="000000"/>
              </w:rPr>
              <w:t>.(c)</w:t>
            </w:r>
            <w:r w:rsidRPr="00621996">
              <w:t>]</w:t>
            </w:r>
          </w:p>
        </w:tc>
        <w:sdt>
          <w:sdtPr>
            <w:id w:val="125287412"/>
            <w:placeholder>
              <w:docPart w:val="B31B450F220B4F429CC85C3DAD5FF11F"/>
            </w:placeholder>
            <w:showingPlcHdr/>
          </w:sdtPr>
          <w:sdtContent>
            <w:tc>
              <w:tcPr>
                <w:tcW w:w="3345" w:type="dxa"/>
                <w:shd w:val="clear" w:color="auto" w:fill="auto"/>
              </w:tcPr>
              <w:p w14:paraId="2EB79F99" w14:textId="273FFBF9"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01707472"/>
            <w:placeholder>
              <w:docPart w:val="3052C205B7554667B6DC78B2D59B86C6"/>
            </w:placeholder>
            <w:showingPlcHdr/>
          </w:sdtPr>
          <w:sdtContent>
            <w:tc>
              <w:tcPr>
                <w:tcW w:w="3349" w:type="dxa"/>
                <w:shd w:val="clear" w:color="auto" w:fill="auto"/>
              </w:tcPr>
              <w:p w14:paraId="55728CF8" w14:textId="55F15B82" w:rsidR="00043162" w:rsidRDefault="00043162" w:rsidP="00043162">
                <w:pPr>
                  <w:numPr>
                    <w:ilvl w:val="0"/>
                    <w:numId w:val="5"/>
                  </w:numPr>
                  <w:adjustRightInd w:val="0"/>
                  <w:ind w:left="360"/>
                </w:pPr>
                <w:r>
                  <w:rPr>
                    <w:rStyle w:val="PlaceholderText"/>
                  </w:rPr>
                  <w:t>Method(s) used</w:t>
                </w:r>
              </w:p>
            </w:tc>
          </w:sdtContent>
        </w:sdt>
      </w:tr>
      <w:tr w:rsidR="00043162" w:rsidRPr="00431188" w14:paraId="350A4DCF" w14:textId="77777777" w:rsidTr="00150D90">
        <w:tc>
          <w:tcPr>
            <w:tcW w:w="3356" w:type="dxa"/>
            <w:shd w:val="clear" w:color="auto" w:fill="auto"/>
          </w:tcPr>
          <w:p w14:paraId="7F12D3DB" w14:textId="4666B63C" w:rsidR="00043162" w:rsidRDefault="00043162" w:rsidP="00043162">
            <w:r w:rsidRPr="00621996">
              <w:t>The basic and clinical sciences relating to medical toxicology</w:t>
            </w:r>
          </w:p>
          <w:p w14:paraId="04E307F5" w14:textId="38C6E180" w:rsidR="00043162" w:rsidRPr="00621996" w:rsidRDefault="00043162" w:rsidP="006463EC">
            <w:pPr>
              <w:rPr>
                <w:color w:val="000000"/>
              </w:rPr>
            </w:pPr>
            <w:r>
              <w:t xml:space="preserve">[PR </w:t>
            </w:r>
            <w:r w:rsidR="006463EC" w:rsidRPr="00431188">
              <w:rPr>
                <w:color w:val="000000"/>
              </w:rPr>
              <w:t>IV.</w:t>
            </w:r>
            <w:r w:rsidR="006463EC">
              <w:rPr>
                <w:color w:val="000000"/>
              </w:rPr>
              <w:t>B.1.c</w:t>
            </w:r>
            <w:r w:rsidR="006463EC" w:rsidRPr="00431188">
              <w:rPr>
                <w:color w:val="000000"/>
              </w:rPr>
              <w:t>).(1)</w:t>
            </w:r>
            <w:r w:rsidR="006463EC">
              <w:rPr>
                <w:color w:val="000000"/>
              </w:rPr>
              <w:t>.(d)</w:t>
            </w:r>
            <w:r w:rsidRPr="00621996">
              <w:t>]</w:t>
            </w:r>
          </w:p>
        </w:tc>
        <w:sdt>
          <w:sdtPr>
            <w:id w:val="1424380603"/>
            <w:placeholder>
              <w:docPart w:val="881BC763DA154925B4F56120FB03876F"/>
            </w:placeholder>
            <w:showingPlcHdr/>
          </w:sdtPr>
          <w:sdtContent>
            <w:tc>
              <w:tcPr>
                <w:tcW w:w="3345" w:type="dxa"/>
                <w:shd w:val="clear" w:color="auto" w:fill="auto"/>
              </w:tcPr>
              <w:p w14:paraId="14B4F69B" w14:textId="5FCC7533"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582226461"/>
            <w:placeholder>
              <w:docPart w:val="51F10FFEE4BA49EF99AAF2298DDC3ED0"/>
            </w:placeholder>
            <w:showingPlcHdr/>
          </w:sdtPr>
          <w:sdtContent>
            <w:tc>
              <w:tcPr>
                <w:tcW w:w="3349" w:type="dxa"/>
                <w:shd w:val="clear" w:color="auto" w:fill="auto"/>
              </w:tcPr>
              <w:p w14:paraId="7D655F6A" w14:textId="7E52A6C9" w:rsidR="00043162" w:rsidRDefault="00043162" w:rsidP="00043162">
                <w:pPr>
                  <w:numPr>
                    <w:ilvl w:val="0"/>
                    <w:numId w:val="5"/>
                  </w:numPr>
                  <w:adjustRightInd w:val="0"/>
                  <w:ind w:left="360"/>
                </w:pPr>
                <w:r>
                  <w:rPr>
                    <w:rStyle w:val="PlaceholderText"/>
                  </w:rPr>
                  <w:t>Method(s) used</w:t>
                </w:r>
              </w:p>
            </w:tc>
          </w:sdtContent>
        </w:sdt>
      </w:tr>
      <w:tr w:rsidR="00043162" w:rsidRPr="00431188" w14:paraId="65E5B8D7" w14:textId="77777777" w:rsidTr="00150D90">
        <w:tc>
          <w:tcPr>
            <w:tcW w:w="3356" w:type="dxa"/>
            <w:shd w:val="clear" w:color="auto" w:fill="auto"/>
          </w:tcPr>
          <w:p w14:paraId="42B293FF" w14:textId="546A4731" w:rsidR="00043162" w:rsidRDefault="00043162" w:rsidP="00043162">
            <w:pPr>
              <w:rPr>
                <w:color w:val="000000"/>
              </w:rPr>
            </w:pPr>
            <w:r w:rsidRPr="00431188">
              <w:rPr>
                <w:color w:val="000000"/>
              </w:rPr>
              <w:t>Biochemistry of metabolic processes, the pharmacology, pharmacokinetics, and teratogenesis, toxicity and interactions of therapeutic drugs</w:t>
            </w:r>
          </w:p>
          <w:p w14:paraId="403A7E63" w14:textId="03B0AE81" w:rsidR="00043162" w:rsidRPr="00431188" w:rsidRDefault="00043162" w:rsidP="006463EC">
            <w:r>
              <w:rPr>
                <w:color w:val="000000"/>
              </w:rPr>
              <w:t xml:space="preserve">[PR </w:t>
            </w:r>
            <w:r w:rsidR="006463EC" w:rsidRPr="00431188">
              <w:rPr>
                <w:color w:val="000000"/>
              </w:rPr>
              <w:t>IV.</w:t>
            </w:r>
            <w:r w:rsidR="006463EC">
              <w:rPr>
                <w:color w:val="000000"/>
              </w:rPr>
              <w:t>B.1.c</w:t>
            </w:r>
            <w:r w:rsidR="006463EC" w:rsidRPr="00431188">
              <w:rPr>
                <w:color w:val="000000"/>
              </w:rPr>
              <w:t>).(1)</w:t>
            </w:r>
            <w:r w:rsidR="006463EC">
              <w:rPr>
                <w:color w:val="000000"/>
              </w:rPr>
              <w:t>.(e)</w:t>
            </w:r>
            <w:r w:rsidRPr="00431188">
              <w:rPr>
                <w:color w:val="000000"/>
              </w:rPr>
              <w:t>]</w:t>
            </w:r>
          </w:p>
        </w:tc>
        <w:sdt>
          <w:sdtPr>
            <w:id w:val="-1677026577"/>
            <w:placeholder>
              <w:docPart w:val="643EBDE63CC144558B125AD38B435CE7"/>
            </w:placeholder>
            <w:showingPlcHdr/>
          </w:sdtPr>
          <w:sdtContent>
            <w:tc>
              <w:tcPr>
                <w:tcW w:w="3345" w:type="dxa"/>
                <w:shd w:val="clear" w:color="auto" w:fill="auto"/>
              </w:tcPr>
              <w:p w14:paraId="1F0F840B" w14:textId="0651C8A3"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275243962"/>
            <w:placeholder>
              <w:docPart w:val="6A9C44F839D94D8DAC1478B83E4170E7"/>
            </w:placeholder>
            <w:showingPlcHdr/>
          </w:sdtPr>
          <w:sdtContent>
            <w:tc>
              <w:tcPr>
                <w:tcW w:w="3349" w:type="dxa"/>
                <w:shd w:val="clear" w:color="auto" w:fill="auto"/>
              </w:tcPr>
              <w:p w14:paraId="314958F0" w14:textId="5841B89D"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797986B5" w14:textId="77777777" w:rsidTr="00150D90">
        <w:tc>
          <w:tcPr>
            <w:tcW w:w="3356" w:type="dxa"/>
            <w:shd w:val="clear" w:color="auto" w:fill="auto"/>
          </w:tcPr>
          <w:p w14:paraId="31F12312" w14:textId="26E0F561" w:rsidR="00043162" w:rsidRDefault="00043162" w:rsidP="00043162">
            <w:pPr>
              <w:rPr>
                <w:color w:val="000000"/>
              </w:rPr>
            </w:pPr>
            <w:r w:rsidRPr="00431188">
              <w:rPr>
                <w:color w:val="000000"/>
              </w:rPr>
              <w:t>Biochemistry of</w:t>
            </w:r>
            <w:r w:rsidR="00DD3C53">
              <w:rPr>
                <w:color w:val="000000"/>
              </w:rPr>
              <w:t xml:space="preserve"> toxicants and</w:t>
            </w:r>
            <w:r w:rsidRPr="00431188">
              <w:rPr>
                <w:color w:val="000000"/>
              </w:rPr>
              <w:t xml:space="preserve"> toxins, kinetics, metabolism, mechanisms of acute and chronic injury, and carcinogenesis</w:t>
            </w:r>
          </w:p>
          <w:p w14:paraId="38F0FF26" w14:textId="1A346AB7" w:rsidR="00043162" w:rsidRPr="00431188" w:rsidRDefault="00043162" w:rsidP="006463EC">
            <w:r>
              <w:rPr>
                <w:color w:val="000000"/>
              </w:rPr>
              <w:t xml:space="preserve">[PR </w:t>
            </w:r>
            <w:r w:rsidR="006463EC" w:rsidRPr="00431188">
              <w:rPr>
                <w:color w:val="000000"/>
              </w:rPr>
              <w:t>IV.</w:t>
            </w:r>
            <w:r w:rsidR="006463EC">
              <w:rPr>
                <w:color w:val="000000"/>
              </w:rPr>
              <w:t>B.1.c</w:t>
            </w:r>
            <w:r w:rsidR="006463EC" w:rsidRPr="00431188">
              <w:rPr>
                <w:color w:val="000000"/>
              </w:rPr>
              <w:t>).(1)</w:t>
            </w:r>
            <w:r w:rsidR="006463EC">
              <w:rPr>
                <w:color w:val="000000"/>
              </w:rPr>
              <w:t>.(f)</w:t>
            </w:r>
            <w:r w:rsidRPr="00431188">
              <w:rPr>
                <w:color w:val="000000"/>
              </w:rPr>
              <w:t>]</w:t>
            </w:r>
          </w:p>
        </w:tc>
        <w:sdt>
          <w:sdtPr>
            <w:id w:val="-802221979"/>
            <w:placeholder>
              <w:docPart w:val="17C4157EE1F64350B5DAA5B9289D2B30"/>
            </w:placeholder>
            <w:showingPlcHdr/>
          </w:sdtPr>
          <w:sdtContent>
            <w:tc>
              <w:tcPr>
                <w:tcW w:w="3345" w:type="dxa"/>
                <w:shd w:val="clear" w:color="auto" w:fill="auto"/>
              </w:tcPr>
              <w:p w14:paraId="107935FD" w14:textId="4F0DBC27"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827467273"/>
            <w:placeholder>
              <w:docPart w:val="647418D48E284E8A996FAAFF93293C12"/>
            </w:placeholder>
            <w:showingPlcHdr/>
          </w:sdtPr>
          <w:sdtContent>
            <w:tc>
              <w:tcPr>
                <w:tcW w:w="3349" w:type="dxa"/>
                <w:shd w:val="clear" w:color="auto" w:fill="auto"/>
              </w:tcPr>
              <w:p w14:paraId="1518F4F1" w14:textId="019D1079"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2A774ABB" w14:textId="77777777" w:rsidTr="00150D90">
        <w:tc>
          <w:tcPr>
            <w:tcW w:w="3356" w:type="dxa"/>
            <w:shd w:val="clear" w:color="auto" w:fill="auto"/>
          </w:tcPr>
          <w:p w14:paraId="442361CE" w14:textId="77777777" w:rsidR="00043162" w:rsidRDefault="00043162" w:rsidP="00043162">
            <w:r w:rsidRPr="00621996">
              <w:t>Clinical manifestations and differential diagnosis of poisoning from: drugs; industrial, household, environmental, and natural products; and agents of bioterrorism toxicants</w:t>
            </w:r>
          </w:p>
          <w:p w14:paraId="3A2501A9" w14:textId="3EFA8C86" w:rsidR="00043162" w:rsidRPr="00621996" w:rsidRDefault="00043162" w:rsidP="006463EC">
            <w:pPr>
              <w:rPr>
                <w:color w:val="000000"/>
              </w:rPr>
            </w:pPr>
            <w:r>
              <w:t xml:space="preserve">[PR </w:t>
            </w:r>
            <w:r w:rsidR="006463EC" w:rsidRPr="00431188">
              <w:rPr>
                <w:color w:val="000000"/>
              </w:rPr>
              <w:t>IV.</w:t>
            </w:r>
            <w:r w:rsidR="006463EC">
              <w:rPr>
                <w:color w:val="000000"/>
              </w:rPr>
              <w:t>B.1.c</w:t>
            </w:r>
            <w:r w:rsidR="006463EC" w:rsidRPr="00431188">
              <w:rPr>
                <w:color w:val="000000"/>
              </w:rPr>
              <w:t>).(1)</w:t>
            </w:r>
            <w:r w:rsidR="006463EC">
              <w:rPr>
                <w:color w:val="000000"/>
              </w:rPr>
              <w:t>.(g)</w:t>
            </w:r>
            <w:r w:rsidRPr="00621996">
              <w:t>]</w:t>
            </w:r>
          </w:p>
        </w:tc>
        <w:sdt>
          <w:sdtPr>
            <w:id w:val="-1782565244"/>
            <w:placeholder>
              <w:docPart w:val="F58774C7A2F9457792FB63100D9CE451"/>
            </w:placeholder>
            <w:showingPlcHdr/>
          </w:sdtPr>
          <w:sdtContent>
            <w:tc>
              <w:tcPr>
                <w:tcW w:w="3345" w:type="dxa"/>
                <w:shd w:val="clear" w:color="auto" w:fill="auto"/>
              </w:tcPr>
              <w:p w14:paraId="38BD843D" w14:textId="3DAFB8E4"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02603309"/>
            <w:placeholder>
              <w:docPart w:val="859DCB259A20403B9D962B5F04CA35B5"/>
            </w:placeholder>
            <w:showingPlcHdr/>
          </w:sdtPr>
          <w:sdtContent>
            <w:tc>
              <w:tcPr>
                <w:tcW w:w="3349" w:type="dxa"/>
                <w:shd w:val="clear" w:color="auto" w:fill="auto"/>
              </w:tcPr>
              <w:p w14:paraId="5986FBD0" w14:textId="1BF7F279" w:rsidR="00043162" w:rsidRDefault="00043162" w:rsidP="00043162">
                <w:pPr>
                  <w:numPr>
                    <w:ilvl w:val="0"/>
                    <w:numId w:val="5"/>
                  </w:numPr>
                  <w:adjustRightInd w:val="0"/>
                  <w:ind w:left="360"/>
                </w:pPr>
                <w:r>
                  <w:rPr>
                    <w:rStyle w:val="PlaceholderText"/>
                  </w:rPr>
                  <w:t>Method(s) used</w:t>
                </w:r>
              </w:p>
            </w:tc>
          </w:sdtContent>
        </w:sdt>
      </w:tr>
      <w:tr w:rsidR="00043162" w:rsidRPr="00431188" w14:paraId="61563BBF" w14:textId="77777777" w:rsidTr="00150D90">
        <w:tc>
          <w:tcPr>
            <w:tcW w:w="3356" w:type="dxa"/>
            <w:shd w:val="clear" w:color="auto" w:fill="auto"/>
          </w:tcPr>
          <w:p w14:paraId="161715CC" w14:textId="77777777" w:rsidR="00043162" w:rsidRDefault="00043162" w:rsidP="00043162">
            <w:pPr>
              <w:rPr>
                <w:color w:val="000000"/>
              </w:rPr>
            </w:pPr>
            <w:r>
              <w:rPr>
                <w:color w:val="000000"/>
              </w:rPr>
              <w:t xml:space="preserve">Analytical </w:t>
            </w:r>
            <w:r w:rsidRPr="00B70929">
              <w:rPr>
                <w:color w:val="000000"/>
              </w:rPr>
              <w:t xml:space="preserve">and forensic toxicology, </w:t>
            </w:r>
            <w:proofErr w:type="gramStart"/>
            <w:r w:rsidRPr="00B70929">
              <w:rPr>
                <w:color w:val="000000"/>
              </w:rPr>
              <w:t>including:</w:t>
            </w:r>
            <w:proofErr w:type="gramEnd"/>
            <w:r w:rsidRPr="00B70929">
              <w:rPr>
                <w:color w:val="000000"/>
              </w:rPr>
              <w:t xml:space="preserve"> assay methods and interpretation; laboratory and other diagnostic assessments; forensics, medicolegal issues, and occupational drug test interpretation</w:t>
            </w:r>
          </w:p>
          <w:p w14:paraId="3D7ABE8D" w14:textId="53A04CB0" w:rsidR="00043162" w:rsidRPr="00431188" w:rsidRDefault="00043162" w:rsidP="006463EC">
            <w:pPr>
              <w:rPr>
                <w:color w:val="000000"/>
              </w:rPr>
            </w:pPr>
            <w:r>
              <w:rPr>
                <w:color w:val="000000"/>
              </w:rPr>
              <w:t xml:space="preserve">[PR </w:t>
            </w:r>
            <w:r w:rsidR="006463EC" w:rsidRPr="00431188">
              <w:rPr>
                <w:color w:val="000000"/>
              </w:rPr>
              <w:t>IV.</w:t>
            </w:r>
            <w:r w:rsidR="006463EC">
              <w:rPr>
                <w:color w:val="000000"/>
              </w:rPr>
              <w:t>B.1.c</w:t>
            </w:r>
            <w:r w:rsidR="006463EC" w:rsidRPr="00431188">
              <w:rPr>
                <w:color w:val="000000"/>
              </w:rPr>
              <w:t>).(1)</w:t>
            </w:r>
            <w:r w:rsidR="006463EC">
              <w:rPr>
                <w:color w:val="000000"/>
              </w:rPr>
              <w:t>.(h)</w:t>
            </w:r>
            <w:r>
              <w:rPr>
                <w:color w:val="000000"/>
              </w:rPr>
              <w:t>]</w:t>
            </w:r>
          </w:p>
        </w:tc>
        <w:sdt>
          <w:sdtPr>
            <w:id w:val="1731648682"/>
            <w:placeholder>
              <w:docPart w:val="ECFBDB0E317642E383C725BE9FA5EDB1"/>
            </w:placeholder>
            <w:showingPlcHdr/>
          </w:sdtPr>
          <w:sdtContent>
            <w:tc>
              <w:tcPr>
                <w:tcW w:w="3345" w:type="dxa"/>
                <w:shd w:val="clear" w:color="auto" w:fill="auto"/>
              </w:tcPr>
              <w:p w14:paraId="28ED002A" w14:textId="10C39CBE"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555274504"/>
            <w:placeholder>
              <w:docPart w:val="9A8EDF0A9E4041A8AA5030DD0C393D04"/>
            </w:placeholder>
            <w:showingPlcHdr/>
          </w:sdtPr>
          <w:sdtContent>
            <w:tc>
              <w:tcPr>
                <w:tcW w:w="3349" w:type="dxa"/>
                <w:shd w:val="clear" w:color="auto" w:fill="auto"/>
              </w:tcPr>
              <w:p w14:paraId="272C160A" w14:textId="714F7091" w:rsidR="00043162" w:rsidRDefault="00043162" w:rsidP="00043162">
                <w:pPr>
                  <w:numPr>
                    <w:ilvl w:val="0"/>
                    <w:numId w:val="5"/>
                  </w:numPr>
                  <w:adjustRightInd w:val="0"/>
                  <w:ind w:left="360"/>
                </w:pPr>
                <w:r>
                  <w:rPr>
                    <w:rStyle w:val="PlaceholderText"/>
                  </w:rPr>
                  <w:t>Method(s) used</w:t>
                </w:r>
              </w:p>
            </w:tc>
          </w:sdtContent>
        </w:sdt>
      </w:tr>
      <w:tr w:rsidR="00043162" w:rsidRPr="00431188" w14:paraId="442C20F4" w14:textId="77777777" w:rsidTr="00150D90">
        <w:tc>
          <w:tcPr>
            <w:tcW w:w="3356" w:type="dxa"/>
            <w:shd w:val="clear" w:color="auto" w:fill="auto"/>
          </w:tcPr>
          <w:p w14:paraId="4575CAF7" w14:textId="77777777" w:rsidR="00043162" w:rsidRDefault="00043162" w:rsidP="00043162">
            <w:r w:rsidRPr="00621996">
              <w:t xml:space="preserve">Assessment and population health, including criteria for causal inference, monitoring, occupational assessment and </w:t>
            </w:r>
            <w:r w:rsidRPr="00621996">
              <w:lastRenderedPageBreak/>
              <w:t>prevention, principles of epidemiology, and statistics</w:t>
            </w:r>
          </w:p>
          <w:p w14:paraId="443EFE7B" w14:textId="35884D8F" w:rsidR="00043162" w:rsidRPr="00621996" w:rsidRDefault="00043162" w:rsidP="006463EC">
            <w:pPr>
              <w:rPr>
                <w:color w:val="000000"/>
              </w:rPr>
            </w:pPr>
            <w:r>
              <w:t xml:space="preserve">[PR </w:t>
            </w:r>
            <w:r w:rsidR="006463EC" w:rsidRPr="00431188">
              <w:rPr>
                <w:color w:val="000000"/>
              </w:rPr>
              <w:t>IV.</w:t>
            </w:r>
            <w:r w:rsidR="006463EC">
              <w:rPr>
                <w:color w:val="000000"/>
              </w:rPr>
              <w:t>B.1.c</w:t>
            </w:r>
            <w:r w:rsidR="006463EC" w:rsidRPr="00431188">
              <w:rPr>
                <w:color w:val="000000"/>
              </w:rPr>
              <w:t>).(1)</w:t>
            </w:r>
            <w:r w:rsidR="006463EC">
              <w:rPr>
                <w:color w:val="000000"/>
              </w:rPr>
              <w:t>.(i)</w:t>
            </w:r>
            <w:r w:rsidRPr="00621996">
              <w:t>]</w:t>
            </w:r>
          </w:p>
        </w:tc>
        <w:sdt>
          <w:sdtPr>
            <w:id w:val="802881016"/>
            <w:placeholder>
              <w:docPart w:val="D5DDFF3C2D3545DFAFBE07439C688834"/>
            </w:placeholder>
            <w:showingPlcHdr/>
          </w:sdtPr>
          <w:sdtContent>
            <w:tc>
              <w:tcPr>
                <w:tcW w:w="3345" w:type="dxa"/>
                <w:shd w:val="clear" w:color="auto" w:fill="auto"/>
              </w:tcPr>
              <w:p w14:paraId="3FB58455" w14:textId="5CD97877"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47798175"/>
            <w:placeholder>
              <w:docPart w:val="4EC38FFF4314491ABBC7187E7DFEC023"/>
            </w:placeholder>
            <w:showingPlcHdr/>
          </w:sdtPr>
          <w:sdtContent>
            <w:tc>
              <w:tcPr>
                <w:tcW w:w="3349" w:type="dxa"/>
                <w:shd w:val="clear" w:color="auto" w:fill="auto"/>
              </w:tcPr>
              <w:p w14:paraId="31A28DF1" w14:textId="1C5780DE" w:rsidR="00043162" w:rsidRDefault="00043162" w:rsidP="00043162">
                <w:pPr>
                  <w:numPr>
                    <w:ilvl w:val="0"/>
                    <w:numId w:val="5"/>
                  </w:numPr>
                  <w:adjustRightInd w:val="0"/>
                  <w:ind w:left="360"/>
                </w:pPr>
                <w:r>
                  <w:rPr>
                    <w:rStyle w:val="PlaceholderText"/>
                  </w:rPr>
                  <w:t>Method(s) used</w:t>
                </w:r>
              </w:p>
            </w:tc>
          </w:sdtContent>
        </w:sdt>
      </w:tr>
      <w:tr w:rsidR="00043162" w:rsidRPr="00431188" w14:paraId="6FC6096D" w14:textId="77777777" w:rsidTr="00150D90">
        <w:tc>
          <w:tcPr>
            <w:tcW w:w="3356" w:type="dxa"/>
            <w:shd w:val="clear" w:color="auto" w:fill="auto"/>
          </w:tcPr>
          <w:p w14:paraId="42314C20" w14:textId="77777777" w:rsidR="00043162" w:rsidRDefault="00043162" w:rsidP="00043162">
            <w:pPr>
              <w:rPr>
                <w:color w:val="000000"/>
              </w:rPr>
            </w:pPr>
            <w:r w:rsidRPr="00431188">
              <w:rPr>
                <w:color w:val="000000"/>
              </w:rPr>
              <w:t>Experimental design and statistical analysis of data as related to laboratory, clinical, and epidemiologic research</w:t>
            </w:r>
          </w:p>
          <w:p w14:paraId="4631C0B2" w14:textId="762A0ED3" w:rsidR="00043162" w:rsidRPr="00431188" w:rsidRDefault="00043162" w:rsidP="009B2C5A">
            <w:r>
              <w:rPr>
                <w:color w:val="000000"/>
              </w:rP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.(j)</w:t>
            </w:r>
            <w:r w:rsidRPr="00431188">
              <w:rPr>
                <w:color w:val="000000"/>
              </w:rPr>
              <w:t>]</w:t>
            </w:r>
          </w:p>
        </w:tc>
        <w:sdt>
          <w:sdtPr>
            <w:id w:val="-1522391500"/>
            <w:placeholder>
              <w:docPart w:val="D65ED09FF3FE43E6A600B287E444AFE0"/>
            </w:placeholder>
            <w:showingPlcHdr/>
          </w:sdtPr>
          <w:sdtContent>
            <w:tc>
              <w:tcPr>
                <w:tcW w:w="3345" w:type="dxa"/>
                <w:shd w:val="clear" w:color="auto" w:fill="auto"/>
              </w:tcPr>
              <w:p w14:paraId="7DBA38B6" w14:textId="4E8C292E"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508980459"/>
            <w:placeholder>
              <w:docPart w:val="9700CD796861418FB0432C5C25E2D234"/>
            </w:placeholder>
            <w:showingPlcHdr/>
          </w:sdtPr>
          <w:sdtContent>
            <w:tc>
              <w:tcPr>
                <w:tcW w:w="3349" w:type="dxa"/>
                <w:shd w:val="clear" w:color="auto" w:fill="auto"/>
              </w:tcPr>
              <w:p w14:paraId="6C1EAC54" w14:textId="5825918E"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29C69708" w14:textId="77777777" w:rsidTr="00150D90">
        <w:tc>
          <w:tcPr>
            <w:tcW w:w="3356" w:type="dxa"/>
            <w:shd w:val="clear" w:color="auto" w:fill="auto"/>
          </w:tcPr>
          <w:p w14:paraId="3DEDA1DB" w14:textId="77777777" w:rsidR="00043162" w:rsidRDefault="00043162" w:rsidP="00043162">
            <w:pPr>
              <w:rPr>
                <w:color w:val="000000"/>
              </w:rPr>
            </w:pPr>
            <w:r w:rsidRPr="00431188">
              <w:rPr>
                <w:color w:val="000000"/>
              </w:rPr>
              <w:t>Occupational toxicology, including acute and chronic workplace exposure to intoxicants and basic concepts of the workplace and industrial hygiene</w:t>
            </w:r>
          </w:p>
          <w:p w14:paraId="36F4E844" w14:textId="0AE3EC41" w:rsidR="00043162" w:rsidRPr="00431188" w:rsidRDefault="00043162" w:rsidP="009B2C5A">
            <w:r>
              <w:rPr>
                <w:color w:val="000000"/>
              </w:rP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w:t>
            </w:r>
            <w:r w:rsidR="007024BC">
              <w:rPr>
                <w:color w:val="000000"/>
              </w:rPr>
              <w:t>k</w:t>
            </w:r>
            <w:r w:rsidR="009B2C5A">
              <w:rPr>
                <w:color w:val="000000"/>
              </w:rPr>
              <w:t>)</w:t>
            </w:r>
            <w:r w:rsidRPr="00431188">
              <w:rPr>
                <w:color w:val="000000"/>
              </w:rPr>
              <w:t>]</w:t>
            </w:r>
          </w:p>
        </w:tc>
        <w:sdt>
          <w:sdtPr>
            <w:id w:val="211161139"/>
            <w:placeholder>
              <w:docPart w:val="BED7B72BEB2D498E9AD3A2532615B557"/>
            </w:placeholder>
            <w:showingPlcHdr/>
          </w:sdtPr>
          <w:sdtContent>
            <w:tc>
              <w:tcPr>
                <w:tcW w:w="3345" w:type="dxa"/>
                <w:shd w:val="clear" w:color="auto" w:fill="auto"/>
              </w:tcPr>
              <w:p w14:paraId="6C7F371E" w14:textId="4DA5B424"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510023174"/>
            <w:placeholder>
              <w:docPart w:val="5FB6C2AF67084358B2C879EA6208C53D"/>
            </w:placeholder>
            <w:showingPlcHdr/>
          </w:sdtPr>
          <w:sdtContent>
            <w:tc>
              <w:tcPr>
                <w:tcW w:w="3349" w:type="dxa"/>
                <w:shd w:val="clear" w:color="auto" w:fill="auto"/>
              </w:tcPr>
              <w:p w14:paraId="67725F80" w14:textId="7A01ECFC"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65DF4F49" w14:textId="77777777" w:rsidTr="00150D90">
        <w:tc>
          <w:tcPr>
            <w:tcW w:w="3356" w:type="dxa"/>
            <w:shd w:val="clear" w:color="auto" w:fill="auto"/>
          </w:tcPr>
          <w:p w14:paraId="4D6ABCC1" w14:textId="6F747157" w:rsidR="00043162" w:rsidRDefault="00043162" w:rsidP="00043162">
            <w:pPr>
              <w:rPr>
                <w:color w:val="000000"/>
              </w:rPr>
            </w:pPr>
            <w:r w:rsidRPr="00431188">
              <w:rPr>
                <w:color w:val="000000"/>
              </w:rPr>
              <w:t>Prevention of poisoning, including prevention of occupational exposures by intervention methodologies</w:t>
            </w:r>
            <w:r w:rsidR="007A6187">
              <w:rPr>
                <w:color w:val="000000"/>
              </w:rPr>
              <w:t xml:space="preserve"> that take into account the epidemiology, environmental factors, and the role of regulation and legislation in </w:t>
            </w:r>
            <w:proofErr w:type="gramStart"/>
            <w:r w:rsidR="007A6187">
              <w:rPr>
                <w:color w:val="000000"/>
              </w:rPr>
              <w:t>prevention</w:t>
            </w:r>
            <w:proofErr w:type="gramEnd"/>
          </w:p>
          <w:p w14:paraId="429CC61A" w14:textId="74C29902" w:rsidR="00043162" w:rsidRPr="00431188" w:rsidRDefault="00043162" w:rsidP="009B2C5A">
            <w:r>
              <w:rPr>
                <w:color w:val="000000"/>
              </w:rP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w:t>
            </w:r>
            <w:r w:rsidR="00E163B7">
              <w:rPr>
                <w:color w:val="000000"/>
              </w:rPr>
              <w:t>l</w:t>
            </w:r>
            <w:r w:rsidR="009B2C5A">
              <w:rPr>
                <w:color w:val="000000"/>
              </w:rPr>
              <w:t>)</w:t>
            </w:r>
            <w:r w:rsidRPr="00431188">
              <w:rPr>
                <w:color w:val="000000"/>
              </w:rPr>
              <w:t>]</w:t>
            </w:r>
          </w:p>
        </w:tc>
        <w:sdt>
          <w:sdtPr>
            <w:id w:val="2121249431"/>
            <w:placeholder>
              <w:docPart w:val="2F6B8CCB42A84A78B9551EA3AE1500DE"/>
            </w:placeholder>
            <w:showingPlcHdr/>
          </w:sdtPr>
          <w:sdtContent>
            <w:tc>
              <w:tcPr>
                <w:tcW w:w="3345" w:type="dxa"/>
                <w:shd w:val="clear" w:color="auto" w:fill="auto"/>
              </w:tcPr>
              <w:p w14:paraId="1368B621" w14:textId="06A5A49B"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809780405"/>
            <w:placeholder>
              <w:docPart w:val="C3C58373E7704C0B802FC38A9FEF26BC"/>
            </w:placeholder>
            <w:showingPlcHdr/>
          </w:sdtPr>
          <w:sdtContent>
            <w:tc>
              <w:tcPr>
                <w:tcW w:w="3349" w:type="dxa"/>
                <w:shd w:val="clear" w:color="auto" w:fill="auto"/>
              </w:tcPr>
              <w:p w14:paraId="331FCBEF" w14:textId="10C56856"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0C54D69B" w14:textId="77777777" w:rsidTr="00150D90">
        <w:tc>
          <w:tcPr>
            <w:tcW w:w="3356" w:type="dxa"/>
            <w:shd w:val="clear" w:color="auto" w:fill="auto"/>
          </w:tcPr>
          <w:p w14:paraId="73A6A845" w14:textId="77777777" w:rsidR="00043162" w:rsidRDefault="00043162" w:rsidP="00043162">
            <w:pPr>
              <w:rPr>
                <w:color w:val="000000"/>
              </w:rPr>
            </w:pPr>
            <w:r w:rsidRPr="00431188">
              <w:rPr>
                <w:color w:val="000000"/>
              </w:rPr>
              <w:t>Environmental toxicology, including identification of hazardous materials and the basic principles of management of large-scale environmental contamination and mass exposures</w:t>
            </w:r>
          </w:p>
          <w:p w14:paraId="42F19DF4" w14:textId="789DA635" w:rsidR="00043162" w:rsidRPr="00431188" w:rsidRDefault="00043162" w:rsidP="009B2C5A">
            <w:r>
              <w:rPr>
                <w:color w:val="000000"/>
              </w:rP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w:t>
            </w:r>
            <w:r w:rsidR="007024BC">
              <w:rPr>
                <w:color w:val="000000"/>
              </w:rPr>
              <w:t>m</w:t>
            </w:r>
            <w:r w:rsidR="009B2C5A">
              <w:rPr>
                <w:color w:val="000000"/>
              </w:rPr>
              <w:t>)</w:t>
            </w:r>
            <w:r w:rsidRPr="00431188">
              <w:rPr>
                <w:color w:val="000000"/>
              </w:rPr>
              <w:t>]</w:t>
            </w:r>
          </w:p>
        </w:tc>
        <w:sdt>
          <w:sdtPr>
            <w:id w:val="488066608"/>
            <w:placeholder>
              <w:docPart w:val="98319E7297E2478AAF6B9353681DAA85"/>
            </w:placeholder>
            <w:showingPlcHdr/>
          </w:sdtPr>
          <w:sdtContent>
            <w:tc>
              <w:tcPr>
                <w:tcW w:w="3345" w:type="dxa"/>
                <w:shd w:val="clear" w:color="auto" w:fill="auto"/>
              </w:tcPr>
              <w:p w14:paraId="4A456BD6" w14:textId="426C54C2"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606422498"/>
            <w:placeholder>
              <w:docPart w:val="070BA62948EC443C955A6288C5C85854"/>
            </w:placeholder>
            <w:showingPlcHdr/>
          </w:sdtPr>
          <w:sdtContent>
            <w:tc>
              <w:tcPr>
                <w:tcW w:w="3349" w:type="dxa"/>
                <w:shd w:val="clear" w:color="auto" w:fill="auto"/>
              </w:tcPr>
              <w:p w14:paraId="6446D48B" w14:textId="59202116"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5311AF80" w14:textId="77777777" w:rsidTr="00150D90">
        <w:tc>
          <w:tcPr>
            <w:tcW w:w="3356" w:type="dxa"/>
            <w:shd w:val="clear" w:color="auto" w:fill="auto"/>
          </w:tcPr>
          <w:p w14:paraId="25403762" w14:textId="77777777" w:rsidR="00043162" w:rsidRDefault="00043162" w:rsidP="00043162">
            <w:pPr>
              <w:rPr>
                <w:color w:val="000000"/>
              </w:rPr>
            </w:pPr>
            <w:r w:rsidRPr="00431188">
              <w:rPr>
                <w:color w:val="000000"/>
              </w:rPr>
              <w:t>Function, management, and financing of poison control centers</w:t>
            </w:r>
          </w:p>
          <w:p w14:paraId="2DB9A052" w14:textId="60C501F8" w:rsidR="00043162" w:rsidRPr="00431188" w:rsidRDefault="00043162" w:rsidP="009B2C5A">
            <w:r>
              <w:rPr>
                <w:color w:val="000000"/>
              </w:rP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w:t>
            </w:r>
            <w:r w:rsidR="007024BC">
              <w:rPr>
                <w:color w:val="000000"/>
              </w:rPr>
              <w:t>n</w:t>
            </w:r>
            <w:r w:rsidR="009B2C5A">
              <w:rPr>
                <w:color w:val="000000"/>
              </w:rPr>
              <w:t>)</w:t>
            </w:r>
            <w:r w:rsidRPr="00431188">
              <w:rPr>
                <w:color w:val="000000"/>
              </w:rPr>
              <w:t>]</w:t>
            </w:r>
          </w:p>
        </w:tc>
        <w:sdt>
          <w:sdtPr>
            <w:id w:val="2133284957"/>
            <w:placeholder>
              <w:docPart w:val="CAF2114A6C0444A59FBCBC390D1EED2C"/>
            </w:placeholder>
            <w:showingPlcHdr/>
          </w:sdtPr>
          <w:sdtContent>
            <w:tc>
              <w:tcPr>
                <w:tcW w:w="3345" w:type="dxa"/>
                <w:shd w:val="clear" w:color="auto" w:fill="auto"/>
              </w:tcPr>
              <w:p w14:paraId="4548437A" w14:textId="3EBD19CF"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714692255"/>
            <w:placeholder>
              <w:docPart w:val="BFB512D5C3BB4A83B68FF59BCE1002B4"/>
            </w:placeholder>
            <w:showingPlcHdr/>
          </w:sdtPr>
          <w:sdtContent>
            <w:tc>
              <w:tcPr>
                <w:tcW w:w="3349" w:type="dxa"/>
                <w:shd w:val="clear" w:color="auto" w:fill="auto"/>
              </w:tcPr>
              <w:p w14:paraId="0051896C" w14:textId="4DFA6D72"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1A3C66A8" w14:textId="77777777" w:rsidTr="00150D90">
        <w:tc>
          <w:tcPr>
            <w:tcW w:w="3356" w:type="dxa"/>
            <w:shd w:val="clear" w:color="auto" w:fill="auto"/>
          </w:tcPr>
          <w:p w14:paraId="55F80AEC" w14:textId="77777777" w:rsidR="00043162" w:rsidRDefault="00043162" w:rsidP="00043162">
            <w:r w:rsidRPr="0018145A">
              <w:t>The role of regional poison centers in response to hazardous materials incidents, including terrorism, risk assessment, and communication</w:t>
            </w:r>
          </w:p>
          <w:p w14:paraId="6886EDF3" w14:textId="6F1A32AC" w:rsidR="00043162" w:rsidRPr="0018145A" w:rsidRDefault="00043162" w:rsidP="009B2C5A">
            <w:pPr>
              <w:rPr>
                <w:color w:val="000000"/>
              </w:rPr>
            </w:pPr>
            <w: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w:t>
            </w:r>
            <w:r w:rsidR="007024BC">
              <w:rPr>
                <w:color w:val="000000"/>
              </w:rPr>
              <w:t>o</w:t>
            </w:r>
            <w:r w:rsidR="009B2C5A">
              <w:rPr>
                <w:color w:val="000000"/>
              </w:rPr>
              <w:t>)</w:t>
            </w:r>
            <w:r w:rsidRPr="0018145A">
              <w:t>]</w:t>
            </w:r>
          </w:p>
        </w:tc>
        <w:sdt>
          <w:sdtPr>
            <w:id w:val="-490793632"/>
            <w:placeholder>
              <w:docPart w:val="B5DCB0BD519E4828A833E11FDB824D88"/>
            </w:placeholder>
            <w:showingPlcHdr/>
          </w:sdtPr>
          <w:sdtContent>
            <w:tc>
              <w:tcPr>
                <w:tcW w:w="3345" w:type="dxa"/>
                <w:shd w:val="clear" w:color="auto" w:fill="auto"/>
              </w:tcPr>
              <w:p w14:paraId="1B636B5B" w14:textId="24F8E6E6"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561534367"/>
            <w:placeholder>
              <w:docPart w:val="D293A4AB23BF4D9CB4FF0526C9C5EEC4"/>
            </w:placeholder>
            <w:showingPlcHdr/>
          </w:sdtPr>
          <w:sdtContent>
            <w:tc>
              <w:tcPr>
                <w:tcW w:w="3349" w:type="dxa"/>
                <w:shd w:val="clear" w:color="auto" w:fill="auto"/>
              </w:tcPr>
              <w:p w14:paraId="501A40FF" w14:textId="1C22640C" w:rsidR="00043162" w:rsidRDefault="00043162" w:rsidP="00043162">
                <w:pPr>
                  <w:numPr>
                    <w:ilvl w:val="0"/>
                    <w:numId w:val="5"/>
                  </w:numPr>
                  <w:adjustRightInd w:val="0"/>
                  <w:ind w:left="360"/>
                </w:pPr>
                <w:r>
                  <w:rPr>
                    <w:rStyle w:val="PlaceholderText"/>
                  </w:rPr>
                  <w:t>Method(s) used</w:t>
                </w:r>
              </w:p>
            </w:tc>
          </w:sdtContent>
        </w:sdt>
      </w:tr>
      <w:tr w:rsidR="00043162" w:rsidRPr="00431188" w14:paraId="541F5DAA" w14:textId="77777777" w:rsidTr="00150D90">
        <w:tc>
          <w:tcPr>
            <w:tcW w:w="3356" w:type="dxa"/>
            <w:shd w:val="clear" w:color="auto" w:fill="auto"/>
          </w:tcPr>
          <w:p w14:paraId="16D72286" w14:textId="71EDC159" w:rsidR="00043162" w:rsidRDefault="00043162" w:rsidP="00043162">
            <w:pPr>
              <w:rPr>
                <w:color w:val="000000"/>
              </w:rPr>
            </w:pPr>
            <w:r w:rsidRPr="00431188">
              <w:rPr>
                <w:color w:val="000000"/>
              </w:rPr>
              <w:t>Oral and written communication skills</w:t>
            </w:r>
            <w:r>
              <w:rPr>
                <w:color w:val="000000"/>
              </w:rPr>
              <w:t>, including risk communication</w:t>
            </w:r>
            <w:r w:rsidRPr="00431188">
              <w:rPr>
                <w:color w:val="000000"/>
              </w:rPr>
              <w:t xml:space="preserve"> and teaching techniques</w:t>
            </w:r>
          </w:p>
          <w:p w14:paraId="6886B557" w14:textId="50603D2C" w:rsidR="00043162" w:rsidRPr="00431188" w:rsidRDefault="00043162" w:rsidP="009B2C5A">
            <w:r>
              <w:rPr>
                <w:color w:val="000000"/>
              </w:rP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w:t>
            </w:r>
            <w:r w:rsidR="00D26041">
              <w:rPr>
                <w:color w:val="000000"/>
              </w:rPr>
              <w:t>p</w:t>
            </w:r>
            <w:r w:rsidR="009B2C5A">
              <w:rPr>
                <w:color w:val="000000"/>
              </w:rPr>
              <w:t>)</w:t>
            </w:r>
            <w:r w:rsidRPr="00431188">
              <w:rPr>
                <w:color w:val="000000"/>
              </w:rPr>
              <w:t>]</w:t>
            </w:r>
          </w:p>
        </w:tc>
        <w:sdt>
          <w:sdtPr>
            <w:id w:val="-1163381676"/>
            <w:placeholder>
              <w:docPart w:val="109B9785559047349C0682ABFD18362A"/>
            </w:placeholder>
            <w:showingPlcHdr/>
          </w:sdtPr>
          <w:sdtContent>
            <w:tc>
              <w:tcPr>
                <w:tcW w:w="3345" w:type="dxa"/>
                <w:shd w:val="clear" w:color="auto" w:fill="auto"/>
              </w:tcPr>
              <w:p w14:paraId="12E7ABCA" w14:textId="7BBFFA49"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766530843"/>
            <w:placeholder>
              <w:docPart w:val="0C174542592045F888A0C5622BB0B454"/>
            </w:placeholder>
            <w:showingPlcHdr/>
          </w:sdtPr>
          <w:sdtContent>
            <w:tc>
              <w:tcPr>
                <w:tcW w:w="3349" w:type="dxa"/>
                <w:shd w:val="clear" w:color="auto" w:fill="auto"/>
              </w:tcPr>
              <w:p w14:paraId="5CB62E69" w14:textId="538CC8AE"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1F3A4684" w14:textId="77777777" w:rsidTr="00150D90">
        <w:tc>
          <w:tcPr>
            <w:tcW w:w="3356" w:type="dxa"/>
            <w:shd w:val="clear" w:color="auto" w:fill="auto"/>
          </w:tcPr>
          <w:p w14:paraId="70932F46" w14:textId="77777777" w:rsidR="00043162" w:rsidRDefault="00043162" w:rsidP="00043162">
            <w:pPr>
              <w:rPr>
                <w:color w:val="000000"/>
              </w:rPr>
            </w:pPr>
            <w:r w:rsidRPr="0018145A">
              <w:lastRenderedPageBreak/>
              <w:t>Economics of health care and current health care management issues, including cost-effective patient care, quality improvement, resource allocation, and clinical outcomes</w:t>
            </w:r>
          </w:p>
          <w:p w14:paraId="525935B2" w14:textId="2FF14B0F" w:rsidR="00043162" w:rsidRPr="0018145A" w:rsidRDefault="00043162" w:rsidP="009B2C5A">
            <w:r>
              <w:rPr>
                <w:color w:val="000000"/>
              </w:rP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w:t>
            </w:r>
            <w:r w:rsidR="00D26041">
              <w:rPr>
                <w:color w:val="000000"/>
              </w:rPr>
              <w:t>q</w:t>
            </w:r>
            <w:r w:rsidR="009B2C5A">
              <w:rPr>
                <w:color w:val="000000"/>
              </w:rPr>
              <w:t>)</w:t>
            </w:r>
            <w:r w:rsidRPr="0018145A">
              <w:rPr>
                <w:color w:val="000000"/>
              </w:rPr>
              <w:t>]</w:t>
            </w:r>
          </w:p>
        </w:tc>
        <w:sdt>
          <w:sdtPr>
            <w:id w:val="-985628384"/>
            <w:placeholder>
              <w:docPart w:val="44338442F3D245F386F40B419379D699"/>
            </w:placeholder>
            <w:showingPlcHdr/>
          </w:sdtPr>
          <w:sdtContent>
            <w:tc>
              <w:tcPr>
                <w:tcW w:w="3345" w:type="dxa"/>
                <w:shd w:val="clear" w:color="auto" w:fill="auto"/>
              </w:tcPr>
              <w:p w14:paraId="436DDFEE" w14:textId="6B2D50EC"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657039467"/>
            <w:placeholder>
              <w:docPart w:val="C164C7EF20A4484BBB08E9ED00FA55F2"/>
            </w:placeholder>
            <w:showingPlcHdr/>
          </w:sdtPr>
          <w:sdtContent>
            <w:tc>
              <w:tcPr>
                <w:tcW w:w="3349" w:type="dxa"/>
                <w:shd w:val="clear" w:color="auto" w:fill="auto"/>
              </w:tcPr>
              <w:p w14:paraId="6934875F" w14:textId="5699671B"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7CF52E9D" w14:textId="77777777" w:rsidTr="00150D90">
        <w:tc>
          <w:tcPr>
            <w:tcW w:w="3356" w:type="dxa"/>
            <w:shd w:val="clear" w:color="auto" w:fill="auto"/>
          </w:tcPr>
          <w:p w14:paraId="1E7CDBCF" w14:textId="77777777" w:rsidR="00043162" w:rsidRDefault="00043162" w:rsidP="00043162">
            <w:r w:rsidRPr="0018145A">
              <w:t>The role of federal and international agencies in toxicology; and</w:t>
            </w:r>
          </w:p>
          <w:p w14:paraId="0C2A63DA" w14:textId="45E1B1FF" w:rsidR="00043162" w:rsidRPr="0018145A" w:rsidRDefault="00043162" w:rsidP="009B2C5A">
            <w: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w:t>
            </w:r>
            <w:r w:rsidR="00D26041">
              <w:rPr>
                <w:color w:val="000000"/>
              </w:rPr>
              <w:t>r</w:t>
            </w:r>
            <w:r w:rsidR="009B2C5A">
              <w:rPr>
                <w:color w:val="000000"/>
              </w:rPr>
              <w:t>)</w:t>
            </w:r>
            <w:r w:rsidRPr="0018145A">
              <w:t>]</w:t>
            </w:r>
          </w:p>
        </w:tc>
        <w:sdt>
          <w:sdtPr>
            <w:id w:val="-1789190893"/>
            <w:placeholder>
              <w:docPart w:val="7A6BDAEA91184159A70A39A7C05A43CA"/>
            </w:placeholder>
            <w:showingPlcHdr/>
          </w:sdtPr>
          <w:sdtContent>
            <w:tc>
              <w:tcPr>
                <w:tcW w:w="3345" w:type="dxa"/>
                <w:shd w:val="clear" w:color="auto" w:fill="auto"/>
              </w:tcPr>
              <w:p w14:paraId="514564F5" w14:textId="3E6A1D6A"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454986308"/>
            <w:placeholder>
              <w:docPart w:val="F012079D9649411B963759792FA6EC72"/>
            </w:placeholder>
            <w:showingPlcHdr/>
          </w:sdtPr>
          <w:sdtContent>
            <w:tc>
              <w:tcPr>
                <w:tcW w:w="3349" w:type="dxa"/>
                <w:shd w:val="clear" w:color="auto" w:fill="auto"/>
              </w:tcPr>
              <w:p w14:paraId="6E3EDEC5" w14:textId="681D9013" w:rsidR="00043162" w:rsidRDefault="00043162" w:rsidP="00043162">
                <w:pPr>
                  <w:numPr>
                    <w:ilvl w:val="0"/>
                    <w:numId w:val="5"/>
                  </w:numPr>
                  <w:adjustRightInd w:val="0"/>
                  <w:ind w:left="360"/>
                </w:pPr>
                <w:r>
                  <w:rPr>
                    <w:rStyle w:val="PlaceholderText"/>
                  </w:rPr>
                  <w:t>Method(s) used</w:t>
                </w:r>
              </w:p>
            </w:tc>
          </w:sdtContent>
        </w:sdt>
      </w:tr>
      <w:tr w:rsidR="00043162" w:rsidRPr="00431188" w14:paraId="1B99F939" w14:textId="77777777" w:rsidTr="00150D90">
        <w:tc>
          <w:tcPr>
            <w:tcW w:w="3356" w:type="dxa"/>
            <w:shd w:val="clear" w:color="auto" w:fill="auto"/>
          </w:tcPr>
          <w:p w14:paraId="2EC66510" w14:textId="77777777" w:rsidR="00043162" w:rsidRDefault="00043162" w:rsidP="00043162">
            <w:r w:rsidRPr="0018145A">
              <w:t>Administrative aspects of the practice of medical toxicology</w:t>
            </w:r>
          </w:p>
          <w:p w14:paraId="5E8D3292" w14:textId="415D86AE" w:rsidR="00043162" w:rsidRPr="0018145A" w:rsidRDefault="00043162" w:rsidP="009B2C5A">
            <w:r>
              <w:t xml:space="preserve">[PR </w:t>
            </w:r>
            <w:r w:rsidR="009B2C5A" w:rsidRPr="00431188">
              <w:rPr>
                <w:color w:val="000000"/>
              </w:rPr>
              <w:t>IV.</w:t>
            </w:r>
            <w:r w:rsidR="009B2C5A">
              <w:rPr>
                <w:color w:val="000000"/>
              </w:rPr>
              <w:t>B.1.c</w:t>
            </w:r>
            <w:r w:rsidR="009B2C5A" w:rsidRPr="00431188">
              <w:rPr>
                <w:color w:val="000000"/>
              </w:rPr>
              <w:t>).(1)</w:t>
            </w:r>
            <w:r w:rsidR="009B2C5A">
              <w:rPr>
                <w:color w:val="000000"/>
              </w:rPr>
              <w:t>.(</w:t>
            </w:r>
            <w:r w:rsidR="00D26041">
              <w:rPr>
                <w:color w:val="000000"/>
              </w:rPr>
              <w:t>s</w:t>
            </w:r>
            <w:r w:rsidR="009B2C5A">
              <w:rPr>
                <w:color w:val="000000"/>
              </w:rPr>
              <w:t>)</w:t>
            </w:r>
            <w:r w:rsidRPr="0018145A">
              <w:t>]</w:t>
            </w:r>
          </w:p>
        </w:tc>
        <w:sdt>
          <w:sdtPr>
            <w:id w:val="1487440661"/>
            <w:placeholder>
              <w:docPart w:val="5CF248F2BFB140EE9DDA687439C3C376"/>
            </w:placeholder>
            <w:showingPlcHdr/>
          </w:sdtPr>
          <w:sdtContent>
            <w:tc>
              <w:tcPr>
                <w:tcW w:w="3345" w:type="dxa"/>
                <w:shd w:val="clear" w:color="auto" w:fill="auto"/>
              </w:tcPr>
              <w:p w14:paraId="69D9FD14" w14:textId="6FFEA890"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98210404"/>
            <w:placeholder>
              <w:docPart w:val="26C785AE9C1D4E768D9BD44E9DFF11AC"/>
            </w:placeholder>
            <w:showingPlcHdr/>
          </w:sdtPr>
          <w:sdtContent>
            <w:tc>
              <w:tcPr>
                <w:tcW w:w="3349" w:type="dxa"/>
                <w:shd w:val="clear" w:color="auto" w:fill="auto"/>
              </w:tcPr>
              <w:p w14:paraId="6ACED3A3" w14:textId="39FF5526" w:rsidR="00043162" w:rsidRDefault="00043162" w:rsidP="00043162">
                <w:pPr>
                  <w:numPr>
                    <w:ilvl w:val="0"/>
                    <w:numId w:val="5"/>
                  </w:numPr>
                  <w:adjustRightInd w:val="0"/>
                  <w:ind w:left="360"/>
                </w:pPr>
                <w:r>
                  <w:rPr>
                    <w:rStyle w:val="PlaceholderText"/>
                  </w:rPr>
                  <w:t>Method(s) used</w:t>
                </w:r>
              </w:p>
            </w:tc>
          </w:sdtContent>
        </w:sdt>
      </w:tr>
    </w:tbl>
    <w:p w14:paraId="19B00B39" w14:textId="77777777" w:rsidR="0043527B" w:rsidRPr="007275F9" w:rsidRDefault="0043527B" w:rsidP="00D60CCE">
      <w:pPr>
        <w:rPr>
          <w:sz w:val="20"/>
        </w:rPr>
      </w:pPr>
      <w:r w:rsidRPr="007275F9">
        <w:rPr>
          <w:bCs/>
          <w:color w:val="000000"/>
          <w:sz w:val="20"/>
        </w:rPr>
        <w:t xml:space="preserve">*Examples of evaluation methods for competence may </w:t>
      </w:r>
      <w:proofErr w:type="gramStart"/>
      <w:r w:rsidRPr="007275F9">
        <w:rPr>
          <w:bCs/>
          <w:color w:val="000000"/>
          <w:sz w:val="20"/>
        </w:rPr>
        <w:t>include:</w:t>
      </w:r>
      <w:proofErr w:type="gramEnd"/>
      <w:r w:rsidRPr="007275F9">
        <w:rPr>
          <w:bCs/>
          <w:color w:val="000000"/>
          <w:sz w:val="20"/>
        </w:rPr>
        <w:t xml:space="preserve"> direct observation, global assessment, m</w:t>
      </w:r>
      <w:r w:rsidRPr="007275F9">
        <w:rPr>
          <w:sz w:val="20"/>
        </w:rPr>
        <w:t xml:space="preserve">ultisource assessment, practice/billing audit, </w:t>
      </w:r>
      <w:r w:rsidRPr="007275F9">
        <w:rPr>
          <w:bCs/>
          <w:color w:val="000000"/>
          <w:sz w:val="20"/>
        </w:rPr>
        <w:t>patient survey, record/chart review, review of patient outcomes, simulations/models, structured case discussion, i</w:t>
      </w:r>
      <w:r w:rsidRPr="007275F9">
        <w:rPr>
          <w:sz w:val="20"/>
        </w:rPr>
        <w:t>n-house written examination, In-training examination, oral examination and computer-based learning.</w:t>
      </w:r>
    </w:p>
    <w:p w14:paraId="11AB584F" w14:textId="77777777" w:rsidR="00403AAD" w:rsidRPr="00431188" w:rsidRDefault="00403AAD" w:rsidP="00D60CCE">
      <w:pPr>
        <w:rPr>
          <w:color w:val="000000"/>
        </w:rPr>
      </w:pPr>
    </w:p>
    <w:p w14:paraId="756796ED" w14:textId="77777777" w:rsidR="000F6854" w:rsidRPr="00431188" w:rsidRDefault="000F6854" w:rsidP="00D60CCE">
      <w:pPr>
        <w:rPr>
          <w:b/>
        </w:rPr>
      </w:pPr>
      <w:r w:rsidRPr="00431188">
        <w:rPr>
          <w:b/>
        </w:rPr>
        <w:t>Practice-based Learning and Improvement</w:t>
      </w:r>
    </w:p>
    <w:p w14:paraId="015F5C79" w14:textId="77777777" w:rsidR="00F3067F" w:rsidRPr="0084231E" w:rsidRDefault="00F3067F" w:rsidP="00717BB9">
      <w:pPr>
        <w:widowControl w:val="0"/>
        <w:rPr>
          <w:bCs/>
        </w:rPr>
      </w:pPr>
    </w:p>
    <w:p w14:paraId="426B4122" w14:textId="338B99AC" w:rsidR="00F3067F" w:rsidRPr="005D2B7C" w:rsidRDefault="00F3067F" w:rsidP="005D2B7C">
      <w:pPr>
        <w:pStyle w:val="ListParagraph"/>
        <w:widowControl w:val="0"/>
        <w:numPr>
          <w:ilvl w:val="0"/>
          <w:numId w:val="30"/>
        </w:numPr>
        <w:rPr>
          <w:bCs/>
        </w:rPr>
      </w:pPr>
      <w:r w:rsidRPr="005D2B7C">
        <w:rPr>
          <w:bCs/>
        </w:rPr>
        <w:t xml:space="preserve">Briefly describe one planned activity or project that will allow the resident to demonstrate an ability to </w:t>
      </w:r>
      <w:r w:rsidR="00A25822" w:rsidRPr="005D2B7C">
        <w:rPr>
          <w:bCs/>
        </w:rPr>
        <w:t>investigate</w:t>
      </w:r>
      <w:r w:rsidR="00036293" w:rsidRPr="005D2B7C">
        <w:rPr>
          <w:bCs/>
        </w:rPr>
        <w:t xml:space="preserve"> </w:t>
      </w:r>
      <w:r w:rsidR="00094C1A" w:rsidRPr="005D2B7C">
        <w:rPr>
          <w:bCs/>
        </w:rPr>
        <w:t xml:space="preserve">and evaluate their care of patients, </w:t>
      </w:r>
      <w:r w:rsidR="00036293" w:rsidRPr="005D2B7C">
        <w:rPr>
          <w:bCs/>
        </w:rPr>
        <w:t>appraise and assimilate scientific evidence, and continuously</w:t>
      </w:r>
      <w:r w:rsidRPr="005D2B7C">
        <w:rPr>
          <w:bCs/>
        </w:rPr>
        <w:t xml:space="preserve"> improve patient care</w:t>
      </w:r>
      <w:r w:rsidR="00036293" w:rsidRPr="005D2B7C">
        <w:rPr>
          <w:bCs/>
        </w:rPr>
        <w:t xml:space="preserve"> based on constant self-evaluation and lifelong learning</w:t>
      </w:r>
      <w:r w:rsidRPr="005D2B7C">
        <w:rPr>
          <w:bCs/>
        </w:rPr>
        <w:t>. Describe planning, implementation, evaluation and provisions of faculty support and supervision that will guide this process. [PR IV.</w:t>
      </w:r>
      <w:r w:rsidR="00892172" w:rsidRPr="005D2B7C">
        <w:rPr>
          <w:bCs/>
        </w:rPr>
        <w:t>B.1.d</w:t>
      </w:r>
      <w:r w:rsidRPr="005D2B7C">
        <w:rPr>
          <w:bCs/>
        </w:rPr>
        <w:t>)] (Limit response to 400 words)</w:t>
      </w:r>
    </w:p>
    <w:p w14:paraId="27AE9184" w14:textId="77777777" w:rsidR="00F3067F" w:rsidRPr="0084231E" w:rsidRDefault="00F3067F" w:rsidP="00F3067F">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0467C62D" w14:textId="77777777" w:rsidTr="00FE1A98">
        <w:sdt>
          <w:sdtPr>
            <w:id w:val="-298842785"/>
            <w:placeholder>
              <w:docPart w:val="5CDC50D632D04D0DB5008E39A3546D7B"/>
            </w:placeholder>
            <w:showingPlcHdr/>
            <w:text/>
          </w:sdtPr>
          <w:sdtContent>
            <w:tc>
              <w:tcPr>
                <w:tcW w:w="9943" w:type="dxa"/>
              </w:tcPr>
              <w:p w14:paraId="6F1143ED" w14:textId="3F38A428" w:rsidR="00F3067F" w:rsidRPr="0084231E" w:rsidRDefault="00645111" w:rsidP="00FE1A98">
                <w:pPr>
                  <w:widowControl w:val="0"/>
                  <w:ind w:left="360" w:hanging="360"/>
                </w:pPr>
                <w:r>
                  <w:rPr>
                    <w:rStyle w:val="PlaceholderText"/>
                  </w:rPr>
                  <w:t xml:space="preserve">Click here </w:t>
                </w:r>
                <w:r w:rsidR="00327C2C" w:rsidRPr="00FA6D34">
                  <w:rPr>
                    <w:rStyle w:val="PlaceholderText"/>
                  </w:rPr>
                  <w:t>to enter text.</w:t>
                </w:r>
              </w:p>
            </w:tc>
          </w:sdtContent>
        </w:sdt>
      </w:tr>
    </w:tbl>
    <w:p w14:paraId="542910E9" w14:textId="77777777" w:rsidR="00F3067F" w:rsidRPr="00431188" w:rsidRDefault="00F3067F" w:rsidP="00D60CCE">
      <w:pPr>
        <w:rPr>
          <w:color w:val="000000"/>
          <w:highlight w:val="yellow"/>
        </w:rPr>
      </w:pPr>
    </w:p>
    <w:p w14:paraId="64DF9E33" w14:textId="77777777" w:rsidR="000F6854" w:rsidRDefault="000F6854" w:rsidP="00D60CCE">
      <w:pPr>
        <w:rPr>
          <w:color w:val="000000"/>
        </w:rPr>
      </w:pPr>
    </w:p>
    <w:p w14:paraId="197A6BE2" w14:textId="76ABF783" w:rsidR="008905F8" w:rsidRPr="00431188" w:rsidRDefault="008905F8" w:rsidP="008905F8">
      <w:pPr>
        <w:rPr>
          <w:b/>
        </w:rPr>
      </w:pPr>
      <w:r>
        <w:rPr>
          <w:b/>
        </w:rPr>
        <w:t>Interpersonal and Communication Skills</w:t>
      </w:r>
    </w:p>
    <w:p w14:paraId="5880679F" w14:textId="77777777" w:rsidR="00F3067F" w:rsidRPr="0084231E" w:rsidRDefault="00F3067F" w:rsidP="00F3067F">
      <w:pPr>
        <w:widowControl w:val="0"/>
        <w:rPr>
          <w:bCs/>
        </w:rPr>
      </w:pPr>
    </w:p>
    <w:p w14:paraId="51142470" w14:textId="096F9618" w:rsidR="00F3067F" w:rsidRPr="0084231E" w:rsidRDefault="00F3067F" w:rsidP="00F3067F">
      <w:pPr>
        <w:widowControl w:val="0"/>
        <w:numPr>
          <w:ilvl w:val="0"/>
          <w:numId w:val="21"/>
        </w:numPr>
        <w:ind w:left="360"/>
        <w:rPr>
          <w:bCs/>
        </w:rPr>
      </w:pPr>
      <w:r w:rsidRPr="0084231E">
        <w:rPr>
          <w:bCs/>
        </w:rPr>
        <w:t xml:space="preserve">Briefly describe one learning activity in which residents develop </w:t>
      </w:r>
      <w:r w:rsidR="005D1FB7">
        <w:rPr>
          <w:bCs/>
        </w:rPr>
        <w:t>interpersonal and communication</w:t>
      </w:r>
      <w:r w:rsidR="005D1FB7" w:rsidRPr="0084231E">
        <w:rPr>
          <w:bCs/>
        </w:rPr>
        <w:t xml:space="preserve"> </w:t>
      </w:r>
      <w:r w:rsidR="0007255E">
        <w:rPr>
          <w:bCs/>
        </w:rPr>
        <w:t>that result in the effective exchange of information and collaboration with patients, their families, and health professionals</w:t>
      </w:r>
      <w:r w:rsidRPr="0084231E">
        <w:rPr>
          <w:bCs/>
        </w:rPr>
        <w:t>. In the example, identify the members of the team, responsibilities of the team members, and how team members communicate to accomplish responsibilities</w:t>
      </w:r>
      <w:r>
        <w:rPr>
          <w:bCs/>
        </w:rPr>
        <w:t>. [PR IV.</w:t>
      </w:r>
      <w:r w:rsidR="00D11385">
        <w:rPr>
          <w:bCs/>
        </w:rPr>
        <w:t>B.1.e</w:t>
      </w:r>
      <w:r>
        <w:rPr>
          <w:bCs/>
        </w:rPr>
        <w:t>)] (Limit</w:t>
      </w:r>
      <w:r w:rsidRPr="0084231E">
        <w:rPr>
          <w:bCs/>
        </w:rPr>
        <w:t xml:space="preserve"> response to 400 words)</w:t>
      </w:r>
    </w:p>
    <w:p w14:paraId="0CC6C930" w14:textId="77777777" w:rsidR="00F3067F" w:rsidRPr="0084231E" w:rsidRDefault="00F3067F" w:rsidP="00F3067F">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26D186A6" w14:textId="77777777" w:rsidTr="00FE1A98">
        <w:sdt>
          <w:sdtPr>
            <w:id w:val="-1254825974"/>
            <w:placeholder>
              <w:docPart w:val="8AFF90CE53F7430E8D6FAAE2722A1ECB"/>
            </w:placeholder>
            <w:showingPlcHdr/>
            <w:text/>
          </w:sdtPr>
          <w:sdtContent>
            <w:tc>
              <w:tcPr>
                <w:tcW w:w="9943" w:type="dxa"/>
              </w:tcPr>
              <w:p w14:paraId="4120EA83" w14:textId="1157B2ED" w:rsidR="00F3067F" w:rsidRPr="0084231E" w:rsidRDefault="00043162" w:rsidP="00645111">
                <w:pPr>
                  <w:widowControl w:val="0"/>
                  <w:ind w:left="360" w:hanging="360"/>
                </w:pPr>
                <w:r w:rsidRPr="00FA6D34">
                  <w:rPr>
                    <w:rStyle w:val="PlaceholderText"/>
                  </w:rPr>
                  <w:t xml:space="preserve">Click </w:t>
                </w:r>
                <w:r w:rsidR="00645111">
                  <w:rPr>
                    <w:rStyle w:val="PlaceholderText"/>
                  </w:rPr>
                  <w:t>h</w:t>
                </w:r>
                <w:r w:rsidRPr="00FA6D34">
                  <w:rPr>
                    <w:rStyle w:val="PlaceholderText"/>
                  </w:rPr>
                  <w:t>ere to enter text.</w:t>
                </w:r>
              </w:p>
            </w:tc>
          </w:sdtContent>
        </w:sdt>
      </w:tr>
    </w:tbl>
    <w:p w14:paraId="19223ECF" w14:textId="18723A02" w:rsidR="00B54496" w:rsidRDefault="00B54496" w:rsidP="00D60CCE">
      <w:pPr>
        <w:rPr>
          <w:color w:val="000000"/>
        </w:rPr>
      </w:pPr>
    </w:p>
    <w:p w14:paraId="0A4AD8C7" w14:textId="77777777" w:rsidR="00435998" w:rsidRDefault="00435998" w:rsidP="00D60CCE">
      <w:pPr>
        <w:rPr>
          <w:color w:val="000000"/>
        </w:rPr>
      </w:pPr>
    </w:p>
    <w:p w14:paraId="66ADE304" w14:textId="6155586B" w:rsidR="00B54496" w:rsidRPr="00431188" w:rsidRDefault="00B54496" w:rsidP="00B54496">
      <w:pPr>
        <w:rPr>
          <w:b/>
        </w:rPr>
      </w:pPr>
      <w:r>
        <w:rPr>
          <w:b/>
        </w:rPr>
        <w:t>Systems-based Practice</w:t>
      </w:r>
    </w:p>
    <w:p w14:paraId="37EAF934" w14:textId="77777777" w:rsidR="00B54496" w:rsidRPr="00431188" w:rsidRDefault="00B54496" w:rsidP="00B54496">
      <w:pPr>
        <w:rPr>
          <w:color w:val="000000"/>
          <w:highlight w:val="yellow"/>
        </w:rPr>
      </w:pPr>
    </w:p>
    <w:p w14:paraId="494E60BC" w14:textId="15BB5EC6" w:rsidR="00DE3E36" w:rsidRPr="00F51F8E" w:rsidRDefault="00DE3E36" w:rsidP="00DE3E36">
      <w:pPr>
        <w:widowControl w:val="0"/>
        <w:numPr>
          <w:ilvl w:val="0"/>
          <w:numId w:val="23"/>
        </w:numPr>
        <w:ind w:left="360"/>
        <w:rPr>
          <w:bCs/>
        </w:rPr>
      </w:pPr>
      <w:r>
        <w:rPr>
          <w:bCs/>
        </w:rPr>
        <w:t>Briefly d</w:t>
      </w:r>
      <w:r w:rsidRPr="00F51F8E">
        <w:rPr>
          <w:bCs/>
        </w:rPr>
        <w:t>escribe the learning ac</w:t>
      </w:r>
      <w:r>
        <w:rPr>
          <w:bCs/>
        </w:rPr>
        <w:t>tivity(</w:t>
      </w:r>
      <w:proofErr w:type="spellStart"/>
      <w:r>
        <w:rPr>
          <w:bCs/>
        </w:rPr>
        <w:t>ies</w:t>
      </w:r>
      <w:proofErr w:type="spellEnd"/>
      <w:r>
        <w:rPr>
          <w:bCs/>
        </w:rPr>
        <w:t xml:space="preserve">) through which residents demonstrate an awareness of and responsiveness to the larger context and system of health care, </w:t>
      </w:r>
      <w:r w:rsidR="00903D69">
        <w:rPr>
          <w:bCs/>
        </w:rPr>
        <w:t xml:space="preserve">including the structural and social determinants of health, </w:t>
      </w:r>
      <w:r>
        <w:rPr>
          <w:bCs/>
        </w:rPr>
        <w:t>as well as the ability to call effectively on other resources in the system to provide optimal health care. [PR IV.</w:t>
      </w:r>
      <w:r w:rsidR="00C4146B">
        <w:rPr>
          <w:bCs/>
        </w:rPr>
        <w:t>B.1</w:t>
      </w:r>
      <w:r w:rsidRPr="00F51F8E">
        <w:rPr>
          <w:bCs/>
        </w:rPr>
        <w:t>.</w:t>
      </w:r>
      <w:r>
        <w:rPr>
          <w:bCs/>
        </w:rPr>
        <w:t>f)] (Limit</w:t>
      </w:r>
      <w:r w:rsidRPr="00F51F8E">
        <w:rPr>
          <w:bCs/>
        </w:rPr>
        <w:t xml:space="preserve"> response to 400 words)</w:t>
      </w:r>
    </w:p>
    <w:p w14:paraId="5EE1EB74" w14:textId="77777777" w:rsidR="00DE3E36" w:rsidRPr="00F51F8E" w:rsidRDefault="00DE3E36" w:rsidP="00DE3E36">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DE3E36" w:rsidRPr="00F51F8E" w14:paraId="14BE7398" w14:textId="77777777" w:rsidTr="00FE1A98">
        <w:sdt>
          <w:sdtPr>
            <w:id w:val="-1966498708"/>
            <w:placeholder>
              <w:docPart w:val="D95D4C76151F4BADAF22EEBCD1099159"/>
            </w:placeholder>
            <w:showingPlcHdr/>
            <w:text/>
          </w:sdtPr>
          <w:sdtContent>
            <w:tc>
              <w:tcPr>
                <w:tcW w:w="9052" w:type="dxa"/>
              </w:tcPr>
              <w:p w14:paraId="1C12B535" w14:textId="3BAAEFE0" w:rsidR="00DE3E36" w:rsidRPr="00F51F8E" w:rsidRDefault="00043162" w:rsidP="00645111">
                <w:pPr>
                  <w:ind w:left="360" w:hanging="360"/>
                </w:pPr>
                <w:r w:rsidRPr="00FA6D34">
                  <w:rPr>
                    <w:rStyle w:val="PlaceholderText"/>
                  </w:rPr>
                  <w:t>Click here to enter text.</w:t>
                </w:r>
              </w:p>
            </w:tc>
          </w:sdtContent>
        </w:sdt>
      </w:tr>
    </w:tbl>
    <w:p w14:paraId="5DEC3231" w14:textId="17E921B1" w:rsidR="00DE3E36" w:rsidRDefault="00DE3E36" w:rsidP="006515D2">
      <w:pPr>
        <w:tabs>
          <w:tab w:val="left" w:pos="360"/>
        </w:tabs>
      </w:pPr>
    </w:p>
    <w:p w14:paraId="2FC4D7FA" w14:textId="77777777" w:rsidR="00B54496" w:rsidRPr="00431188" w:rsidRDefault="00B54496" w:rsidP="00D60CCE">
      <w:pPr>
        <w:rPr>
          <w:color w:val="000000"/>
        </w:rPr>
      </w:pPr>
    </w:p>
    <w:p w14:paraId="71C5015C" w14:textId="77777777" w:rsidR="00CD42A5" w:rsidRPr="00431188" w:rsidRDefault="00CD42A5" w:rsidP="00D60CCE">
      <w:pPr>
        <w:rPr>
          <w:color w:val="000000"/>
        </w:rPr>
      </w:pPr>
      <w:r w:rsidRPr="00431188">
        <w:rPr>
          <w:b/>
          <w:color w:val="000000"/>
        </w:rPr>
        <w:t xml:space="preserve">Curriculum </w:t>
      </w:r>
      <w:r w:rsidR="00C702E8" w:rsidRPr="00431188">
        <w:rPr>
          <w:b/>
          <w:color w:val="000000"/>
        </w:rPr>
        <w:t>Organization and Fellow Experience</w:t>
      </w:r>
    </w:p>
    <w:p w14:paraId="286B5D44" w14:textId="7FB06D2F" w:rsidR="008F7F91" w:rsidRDefault="008F7F91" w:rsidP="00D60CCE">
      <w:pPr>
        <w:rPr>
          <w:b/>
          <w:color w:val="000000"/>
        </w:rPr>
      </w:pPr>
    </w:p>
    <w:p w14:paraId="68A5E7C9" w14:textId="77777777" w:rsidR="009A1520" w:rsidRPr="00431188" w:rsidRDefault="009A1520" w:rsidP="009A1520">
      <w:pPr>
        <w:rPr>
          <w:b/>
          <w:color w:val="000000"/>
        </w:rPr>
      </w:pPr>
      <w:r w:rsidRPr="00431188">
        <w:rPr>
          <w:b/>
          <w:color w:val="000000"/>
        </w:rPr>
        <w:t>Conferences</w:t>
      </w:r>
    </w:p>
    <w:p w14:paraId="3FB9EC7A" w14:textId="77777777" w:rsidR="009A1520" w:rsidRPr="00431188" w:rsidRDefault="009A1520" w:rsidP="009A1520">
      <w:pPr>
        <w:rPr>
          <w:color w:val="000000"/>
        </w:rPr>
      </w:pPr>
    </w:p>
    <w:p w14:paraId="5AB1D1B8" w14:textId="2AFF1294" w:rsidR="009A1520" w:rsidRPr="00431188" w:rsidRDefault="009A1520" w:rsidP="009A1520">
      <w:pPr>
        <w:ind w:left="360" w:hanging="360"/>
        <w:rPr>
          <w:color w:val="000000"/>
        </w:rPr>
      </w:pPr>
      <w:r w:rsidRPr="00431188">
        <w:rPr>
          <w:color w:val="000000"/>
        </w:rPr>
        <w:t>1.</w:t>
      </w:r>
      <w:r w:rsidRPr="00431188">
        <w:rPr>
          <w:color w:val="000000"/>
        </w:rPr>
        <w:tab/>
        <w:t xml:space="preserve">List regular subspecialty and interdepartmental conferences, rounds, etc. that are a part of </w:t>
      </w:r>
      <w:r>
        <w:rPr>
          <w:color w:val="000000"/>
        </w:rPr>
        <w:t>the program</w:t>
      </w:r>
      <w:r w:rsidRPr="00431188">
        <w:rPr>
          <w:color w:val="000000"/>
        </w:rPr>
        <w:t>.</w:t>
      </w:r>
      <w:r w:rsidRPr="007275F9">
        <w:rPr>
          <w:color w:val="000000"/>
        </w:rPr>
        <w:t xml:space="preserve"> </w:t>
      </w:r>
      <w:r w:rsidRPr="00431188">
        <w:rPr>
          <w:color w:val="000000"/>
        </w:rPr>
        <w:t xml:space="preserve">Indicate whether conference attendance is </w:t>
      </w:r>
      <w:r w:rsidRPr="00431188">
        <w:rPr>
          <w:b/>
          <w:color w:val="000000"/>
        </w:rPr>
        <w:t>required (R)</w:t>
      </w:r>
      <w:r w:rsidRPr="00431188">
        <w:rPr>
          <w:color w:val="000000"/>
        </w:rPr>
        <w:t xml:space="preserve"> or </w:t>
      </w:r>
      <w:r w:rsidRPr="00431188">
        <w:rPr>
          <w:b/>
          <w:color w:val="000000"/>
        </w:rPr>
        <w:t>optional (O)</w:t>
      </w:r>
      <w:r>
        <w:rPr>
          <w:color w:val="000000"/>
        </w:rPr>
        <w:t>;</w:t>
      </w:r>
      <w:r w:rsidRPr="00D60CCE">
        <w:rPr>
          <w:color w:val="000000"/>
        </w:rPr>
        <w:t xml:space="preserve"> </w:t>
      </w:r>
      <w:r w:rsidRPr="00431188">
        <w:rPr>
          <w:color w:val="000000"/>
        </w:rPr>
        <w:t>the frequency, e.g.</w:t>
      </w:r>
      <w:r>
        <w:rPr>
          <w:color w:val="000000"/>
        </w:rPr>
        <w:t>,</w:t>
      </w:r>
      <w:r w:rsidRPr="00431188">
        <w:rPr>
          <w:color w:val="000000"/>
        </w:rPr>
        <w:t xml:space="preserve"> weekly, monthly, etc.</w:t>
      </w:r>
      <w:r>
        <w:rPr>
          <w:color w:val="000000"/>
        </w:rPr>
        <w:t>; and the person responsible for conducting the conference.</w:t>
      </w:r>
      <w:r w:rsidRPr="00431188">
        <w:rPr>
          <w:color w:val="000000"/>
        </w:rPr>
        <w:t xml:space="preserve"> Identify the </w:t>
      </w:r>
      <w:r w:rsidRPr="00D60CCE">
        <w:rPr>
          <w:color w:val="000000"/>
        </w:rPr>
        <w:t>site</w:t>
      </w:r>
      <w:r w:rsidRPr="00431188">
        <w:rPr>
          <w:color w:val="000000"/>
        </w:rPr>
        <w:t xml:space="preserve"> by using the corresponding number as it appears </w:t>
      </w:r>
      <w:r>
        <w:rPr>
          <w:color w:val="000000"/>
        </w:rPr>
        <w:t>in ADS</w:t>
      </w:r>
      <w:r w:rsidRPr="00431188">
        <w:rPr>
          <w:color w:val="000000"/>
        </w:rPr>
        <w:t xml:space="preserve">. </w:t>
      </w:r>
      <w:r>
        <w:rPr>
          <w:color w:val="000000"/>
        </w:rPr>
        <w:t xml:space="preserve">Add or remove rows as necessary. </w:t>
      </w:r>
      <w:r w:rsidRPr="00431188">
        <w:rPr>
          <w:color w:val="000000"/>
        </w:rPr>
        <w:t>[</w:t>
      </w:r>
      <w:r w:rsidR="00C4146B">
        <w:t>PR IV.C</w:t>
      </w:r>
      <w:r w:rsidRPr="00431188">
        <w:t>.3.</w:t>
      </w:r>
      <w:r>
        <w:t>-</w:t>
      </w:r>
      <w:r w:rsidRPr="00431188">
        <w:t>IV.</w:t>
      </w:r>
      <w:r w:rsidR="00C4146B">
        <w:t>C</w:t>
      </w:r>
      <w:r w:rsidRPr="00431188">
        <w:t>.3.a</w:t>
      </w:r>
      <w:r>
        <w:t>)</w:t>
      </w:r>
      <w:r w:rsidRPr="00431188">
        <w:t>.(3)</w:t>
      </w:r>
      <w:r w:rsidRPr="00431188">
        <w:rPr>
          <w:color w:val="000000"/>
        </w:rPr>
        <w:t>]</w:t>
      </w:r>
    </w:p>
    <w:p w14:paraId="72C77208" w14:textId="77777777" w:rsidR="009A1520" w:rsidRDefault="009A1520" w:rsidP="009A1520">
      <w:pPr>
        <w:rPr>
          <w:color w:val="000000"/>
        </w:rPr>
        <w:sectPr w:rsidR="009A1520" w:rsidSect="0093222E">
          <w:type w:val="continuous"/>
          <w:pgSz w:w="12240" w:h="15840" w:code="1"/>
          <w:pgMar w:top="1080" w:right="1080" w:bottom="1080" w:left="1080" w:header="720" w:footer="360" w:gutter="0"/>
          <w:cols w:space="720"/>
          <w:docGrid w:linePitch="360"/>
        </w:sectPr>
      </w:pPr>
    </w:p>
    <w:p w14:paraId="686E9637" w14:textId="77777777" w:rsidR="009A1520" w:rsidRPr="00431188" w:rsidRDefault="009A1520" w:rsidP="009A1520">
      <w:pPr>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777"/>
        <w:gridCol w:w="722"/>
        <w:gridCol w:w="1892"/>
        <w:gridCol w:w="3008"/>
        <w:gridCol w:w="1253"/>
      </w:tblGrid>
      <w:tr w:rsidR="009A1520" w:rsidRPr="00431188" w14:paraId="415CF515" w14:textId="77777777" w:rsidTr="00277E6A">
        <w:trPr>
          <w:cantSplit/>
          <w:tblHeader/>
        </w:trPr>
        <w:tc>
          <w:tcPr>
            <w:tcW w:w="1439" w:type="pct"/>
            <w:shd w:val="clear" w:color="auto" w:fill="auto"/>
            <w:vAlign w:val="bottom"/>
          </w:tcPr>
          <w:p w14:paraId="758598D0" w14:textId="77777777" w:rsidR="009A1520" w:rsidRPr="00431188" w:rsidRDefault="009A1520" w:rsidP="00277E6A">
            <w:pPr>
              <w:rPr>
                <w:b/>
                <w:color w:val="000000"/>
              </w:rPr>
            </w:pPr>
            <w:r w:rsidRPr="00431188">
              <w:rPr>
                <w:b/>
                <w:color w:val="000000"/>
              </w:rPr>
              <w:t>Conference Type and/or Topic</w:t>
            </w:r>
          </w:p>
        </w:tc>
        <w:tc>
          <w:tcPr>
            <w:tcW w:w="374" w:type="pct"/>
            <w:shd w:val="clear" w:color="auto" w:fill="auto"/>
            <w:vAlign w:val="bottom"/>
          </w:tcPr>
          <w:p w14:paraId="214465CA" w14:textId="77777777" w:rsidR="009A1520" w:rsidRPr="00431188" w:rsidRDefault="009A1520" w:rsidP="00277E6A">
            <w:pPr>
              <w:jc w:val="center"/>
              <w:rPr>
                <w:b/>
                <w:color w:val="000000"/>
              </w:rPr>
            </w:pPr>
            <w:r w:rsidRPr="00431188">
              <w:rPr>
                <w:b/>
                <w:color w:val="000000"/>
              </w:rPr>
              <w:t>R / O</w:t>
            </w:r>
          </w:p>
        </w:tc>
        <w:tc>
          <w:tcPr>
            <w:tcW w:w="980" w:type="pct"/>
            <w:shd w:val="clear" w:color="auto" w:fill="auto"/>
            <w:vAlign w:val="bottom"/>
          </w:tcPr>
          <w:p w14:paraId="5801C488" w14:textId="77777777" w:rsidR="009A1520" w:rsidRPr="00431188" w:rsidRDefault="009A1520" w:rsidP="00277E6A">
            <w:pPr>
              <w:jc w:val="center"/>
              <w:rPr>
                <w:b/>
                <w:color w:val="000000"/>
              </w:rPr>
            </w:pPr>
            <w:r w:rsidRPr="00431188">
              <w:rPr>
                <w:b/>
                <w:color w:val="000000"/>
              </w:rPr>
              <w:t>Frequency</w:t>
            </w:r>
          </w:p>
        </w:tc>
        <w:tc>
          <w:tcPr>
            <w:tcW w:w="1558" w:type="pct"/>
            <w:shd w:val="clear" w:color="auto" w:fill="auto"/>
            <w:vAlign w:val="bottom"/>
          </w:tcPr>
          <w:p w14:paraId="56DD808D" w14:textId="77777777" w:rsidR="009A1520" w:rsidRPr="00431188" w:rsidRDefault="009A1520" w:rsidP="00277E6A">
            <w:pPr>
              <w:jc w:val="center"/>
              <w:rPr>
                <w:b/>
                <w:color w:val="000000"/>
              </w:rPr>
            </w:pPr>
            <w:r w:rsidRPr="00431188">
              <w:rPr>
                <w:b/>
                <w:color w:val="000000"/>
              </w:rPr>
              <w:t>Person(s) responsible for conducting conference</w:t>
            </w:r>
          </w:p>
        </w:tc>
        <w:tc>
          <w:tcPr>
            <w:tcW w:w="649" w:type="pct"/>
            <w:shd w:val="clear" w:color="auto" w:fill="auto"/>
            <w:vAlign w:val="bottom"/>
          </w:tcPr>
          <w:p w14:paraId="0A9997B0" w14:textId="77777777" w:rsidR="009A1520" w:rsidRPr="00431188" w:rsidRDefault="009A1520" w:rsidP="00277E6A">
            <w:pPr>
              <w:jc w:val="center"/>
              <w:rPr>
                <w:b/>
                <w:color w:val="000000"/>
              </w:rPr>
            </w:pPr>
            <w:r w:rsidRPr="00431188">
              <w:rPr>
                <w:b/>
                <w:color w:val="000000"/>
              </w:rPr>
              <w:t>Site #</w:t>
            </w:r>
          </w:p>
        </w:tc>
      </w:tr>
      <w:tr w:rsidR="009A1520" w:rsidRPr="00431188" w14:paraId="2B959042" w14:textId="77777777" w:rsidTr="00277E6A">
        <w:trPr>
          <w:cantSplit/>
        </w:trPr>
        <w:sdt>
          <w:sdtPr>
            <w:rPr>
              <w:color w:val="000000"/>
            </w:rPr>
            <w:id w:val="412980219"/>
            <w:placeholder>
              <w:docPart w:val="5709AF3DE6754264A28A74908E2FC163"/>
            </w:placeholder>
            <w:showingPlcHdr/>
            <w:text/>
          </w:sdtPr>
          <w:sdtContent>
            <w:tc>
              <w:tcPr>
                <w:tcW w:w="1439" w:type="pct"/>
                <w:shd w:val="clear" w:color="auto" w:fill="auto"/>
              </w:tcPr>
              <w:p w14:paraId="2632FEAC"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0D60D05F" w14:textId="77777777" w:rsidR="009A1520" w:rsidRPr="005F5F19" w:rsidRDefault="009A1520" w:rsidP="00277E6A">
            <w:pPr>
              <w:jc w:val="center"/>
              <w:rPr>
                <w:color w:val="000000"/>
              </w:rPr>
            </w:pPr>
            <w:r w:rsidRPr="005F5F19">
              <w:rPr>
                <w:color w:val="000000"/>
              </w:rPr>
              <w:t>(R)</w:t>
            </w:r>
            <w:sdt>
              <w:sdtPr>
                <w:rPr>
                  <w:color w:val="000000"/>
                </w:rPr>
                <w:id w:val="75329707"/>
                <w14:checkbox>
                  <w14:checked w14:val="0"/>
                  <w14:checkedState w14:val="2612" w14:font="MS Gothic"/>
                  <w14:uncheckedState w14:val="2610" w14:font="MS Gothic"/>
                </w14:checkbox>
              </w:sdtPr>
              <w:sdtContent>
                <w:r w:rsidRPr="005F5F19">
                  <w:rPr>
                    <w:rFonts w:ascii="MS Gothic" w:eastAsia="MS Gothic" w:hAnsi="MS Gothic" w:hint="eastAsia"/>
                    <w:color w:val="000000"/>
                  </w:rPr>
                  <w:t>☐</w:t>
                </w:r>
              </w:sdtContent>
            </w:sdt>
          </w:p>
          <w:p w14:paraId="562695B7" w14:textId="77777777" w:rsidR="009A1520" w:rsidRPr="00100F41" w:rsidRDefault="009A1520" w:rsidP="00277E6A">
            <w:pPr>
              <w:jc w:val="center"/>
              <w:rPr>
                <w:b/>
                <w:color w:val="000000"/>
              </w:rPr>
            </w:pPr>
            <w:r w:rsidRPr="005F5F19">
              <w:rPr>
                <w:color w:val="000000"/>
              </w:rPr>
              <w:t>(O)</w:t>
            </w:r>
            <w:sdt>
              <w:sdtPr>
                <w:rPr>
                  <w:color w:val="000000"/>
                </w:rPr>
                <w:id w:val="821472575"/>
                <w14:checkbox>
                  <w14:checked w14:val="0"/>
                  <w14:checkedState w14:val="2612" w14:font="MS Gothic"/>
                  <w14:uncheckedState w14:val="2610" w14:font="MS Gothic"/>
                </w14:checkbox>
              </w:sdtPr>
              <w:sdtContent>
                <w:r w:rsidRPr="005F5F19">
                  <w:rPr>
                    <w:rFonts w:ascii="MS Gothic" w:eastAsia="MS Gothic" w:hAnsi="MS Gothic" w:hint="eastAsia"/>
                    <w:color w:val="000000"/>
                  </w:rPr>
                  <w:t>☐</w:t>
                </w:r>
              </w:sdtContent>
            </w:sdt>
          </w:p>
        </w:tc>
        <w:sdt>
          <w:sdtPr>
            <w:rPr>
              <w:color w:val="000000"/>
            </w:rPr>
            <w:id w:val="-2052991915"/>
            <w:placeholder>
              <w:docPart w:val="B7443138121945BC8E9511872EC4C513"/>
            </w:placeholder>
            <w:showingPlcHdr/>
            <w:text/>
          </w:sdtPr>
          <w:sdtContent>
            <w:tc>
              <w:tcPr>
                <w:tcW w:w="980" w:type="pct"/>
                <w:shd w:val="clear" w:color="auto" w:fill="auto"/>
              </w:tcPr>
              <w:p w14:paraId="214A7914" w14:textId="77777777" w:rsidR="009A1520" w:rsidRPr="00431188" w:rsidRDefault="009A1520" w:rsidP="00277E6A">
                <w:pPr>
                  <w:jc w:val="center"/>
                  <w:rPr>
                    <w:color w:val="000000"/>
                  </w:rPr>
                </w:pPr>
                <w:r>
                  <w:rPr>
                    <w:rStyle w:val="PlaceholderText"/>
                  </w:rPr>
                  <w:t>Frequency</w:t>
                </w:r>
              </w:p>
            </w:tc>
          </w:sdtContent>
        </w:sdt>
        <w:sdt>
          <w:sdtPr>
            <w:rPr>
              <w:color w:val="000000"/>
            </w:rPr>
            <w:id w:val="1180783025"/>
            <w:placeholder>
              <w:docPart w:val="0EC858F2BB9B417DB8B9E57103289CE2"/>
            </w:placeholder>
            <w:showingPlcHdr/>
            <w:text/>
          </w:sdtPr>
          <w:sdtContent>
            <w:tc>
              <w:tcPr>
                <w:tcW w:w="1558" w:type="pct"/>
                <w:shd w:val="clear" w:color="auto" w:fill="auto"/>
              </w:tcPr>
              <w:p w14:paraId="4113C7D0" w14:textId="77777777" w:rsidR="009A1520" w:rsidRPr="00431188" w:rsidRDefault="009A1520" w:rsidP="00277E6A">
                <w:pPr>
                  <w:rPr>
                    <w:color w:val="000000"/>
                  </w:rPr>
                </w:pPr>
                <w:r>
                  <w:rPr>
                    <w:rStyle w:val="PlaceholderText"/>
                  </w:rPr>
                  <w:t>Person(s) responsible</w:t>
                </w:r>
              </w:p>
            </w:tc>
          </w:sdtContent>
        </w:sdt>
        <w:sdt>
          <w:sdtPr>
            <w:rPr>
              <w:color w:val="000000"/>
            </w:rPr>
            <w:id w:val="-395445299"/>
            <w:placeholder>
              <w:docPart w:val="D59DE61D842642B4936FCDD03E2E904C"/>
            </w:placeholder>
            <w:showingPlcHdr/>
            <w:text/>
          </w:sdtPr>
          <w:sdtContent>
            <w:tc>
              <w:tcPr>
                <w:tcW w:w="649" w:type="pct"/>
                <w:shd w:val="clear" w:color="auto" w:fill="auto"/>
              </w:tcPr>
              <w:p w14:paraId="2EE53E58" w14:textId="77777777" w:rsidR="009A1520" w:rsidRPr="00431188" w:rsidRDefault="009A1520" w:rsidP="00277E6A">
                <w:pPr>
                  <w:jc w:val="center"/>
                  <w:rPr>
                    <w:color w:val="000000"/>
                  </w:rPr>
                </w:pPr>
                <w:r>
                  <w:rPr>
                    <w:rStyle w:val="PlaceholderText"/>
                  </w:rPr>
                  <w:t>#</w:t>
                </w:r>
              </w:p>
            </w:tc>
          </w:sdtContent>
        </w:sdt>
      </w:tr>
      <w:tr w:rsidR="009A1520" w:rsidRPr="00431188" w14:paraId="6573E7EC" w14:textId="77777777" w:rsidTr="00277E6A">
        <w:trPr>
          <w:cantSplit/>
        </w:trPr>
        <w:sdt>
          <w:sdtPr>
            <w:rPr>
              <w:color w:val="000000"/>
            </w:rPr>
            <w:id w:val="785393126"/>
            <w:placeholder>
              <w:docPart w:val="397F15ECC58C4689A923255F5F834AD7"/>
            </w:placeholder>
            <w:showingPlcHdr/>
            <w:text/>
          </w:sdtPr>
          <w:sdtContent>
            <w:tc>
              <w:tcPr>
                <w:tcW w:w="1439" w:type="pct"/>
                <w:shd w:val="clear" w:color="auto" w:fill="auto"/>
              </w:tcPr>
              <w:p w14:paraId="23CC0919"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6585C4BE" w14:textId="77777777" w:rsidR="009A1520" w:rsidRPr="00327C2C" w:rsidRDefault="009A1520" w:rsidP="00277E6A">
            <w:pPr>
              <w:jc w:val="center"/>
              <w:rPr>
                <w:color w:val="000000"/>
              </w:rPr>
            </w:pPr>
            <w:r w:rsidRPr="00327C2C">
              <w:rPr>
                <w:color w:val="000000"/>
              </w:rPr>
              <w:t>(R)</w:t>
            </w:r>
            <w:sdt>
              <w:sdtPr>
                <w:rPr>
                  <w:color w:val="000000"/>
                </w:rPr>
                <w:id w:val="50154313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57D9A3DC" w14:textId="77777777" w:rsidR="009A1520" w:rsidRPr="00327C2C" w:rsidRDefault="009A1520" w:rsidP="00277E6A">
            <w:pPr>
              <w:jc w:val="center"/>
              <w:rPr>
                <w:color w:val="000000"/>
              </w:rPr>
            </w:pPr>
            <w:r w:rsidRPr="00327C2C">
              <w:rPr>
                <w:color w:val="000000"/>
              </w:rPr>
              <w:t>(O)</w:t>
            </w:r>
            <w:sdt>
              <w:sdtPr>
                <w:rPr>
                  <w:color w:val="000000"/>
                </w:rPr>
                <w:id w:val="-399288792"/>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223369796"/>
            <w:placeholder>
              <w:docPart w:val="432A975154C44C55809A44B9B1AF148E"/>
            </w:placeholder>
            <w:showingPlcHdr/>
            <w:text/>
          </w:sdtPr>
          <w:sdtContent>
            <w:tc>
              <w:tcPr>
                <w:tcW w:w="980" w:type="pct"/>
                <w:shd w:val="clear" w:color="auto" w:fill="auto"/>
              </w:tcPr>
              <w:p w14:paraId="53700BE8" w14:textId="77777777" w:rsidR="009A1520" w:rsidRPr="00431188" w:rsidRDefault="009A1520" w:rsidP="00277E6A">
                <w:pPr>
                  <w:jc w:val="center"/>
                  <w:rPr>
                    <w:color w:val="000000"/>
                  </w:rPr>
                </w:pPr>
                <w:r>
                  <w:rPr>
                    <w:rStyle w:val="PlaceholderText"/>
                  </w:rPr>
                  <w:t>Frequency</w:t>
                </w:r>
              </w:p>
            </w:tc>
          </w:sdtContent>
        </w:sdt>
        <w:sdt>
          <w:sdtPr>
            <w:rPr>
              <w:color w:val="000000"/>
            </w:rPr>
            <w:id w:val="1018279325"/>
            <w:placeholder>
              <w:docPart w:val="3607E1D6564A4142B106167BF516F68A"/>
            </w:placeholder>
            <w:showingPlcHdr/>
            <w:text/>
          </w:sdtPr>
          <w:sdtContent>
            <w:tc>
              <w:tcPr>
                <w:tcW w:w="1558" w:type="pct"/>
                <w:shd w:val="clear" w:color="auto" w:fill="auto"/>
              </w:tcPr>
              <w:p w14:paraId="0C85AD15" w14:textId="77777777" w:rsidR="009A1520" w:rsidRPr="00431188" w:rsidRDefault="009A1520" w:rsidP="00277E6A">
                <w:pPr>
                  <w:rPr>
                    <w:color w:val="000000"/>
                  </w:rPr>
                </w:pPr>
                <w:r>
                  <w:rPr>
                    <w:rStyle w:val="PlaceholderText"/>
                  </w:rPr>
                  <w:t>Person(s) responsible</w:t>
                </w:r>
              </w:p>
            </w:tc>
          </w:sdtContent>
        </w:sdt>
        <w:sdt>
          <w:sdtPr>
            <w:rPr>
              <w:color w:val="000000"/>
            </w:rPr>
            <w:id w:val="364640815"/>
            <w:placeholder>
              <w:docPart w:val="ADC54064834447819DEA1FAE323B12FB"/>
            </w:placeholder>
            <w:showingPlcHdr/>
            <w:text/>
          </w:sdtPr>
          <w:sdtContent>
            <w:tc>
              <w:tcPr>
                <w:tcW w:w="649" w:type="pct"/>
                <w:shd w:val="clear" w:color="auto" w:fill="auto"/>
              </w:tcPr>
              <w:p w14:paraId="7F4DC462" w14:textId="77777777" w:rsidR="009A1520" w:rsidRPr="00431188" w:rsidRDefault="009A1520" w:rsidP="00277E6A">
                <w:pPr>
                  <w:jc w:val="center"/>
                  <w:rPr>
                    <w:color w:val="000000"/>
                  </w:rPr>
                </w:pPr>
                <w:r>
                  <w:rPr>
                    <w:rStyle w:val="PlaceholderText"/>
                  </w:rPr>
                  <w:t>#</w:t>
                </w:r>
              </w:p>
            </w:tc>
          </w:sdtContent>
        </w:sdt>
      </w:tr>
      <w:tr w:rsidR="009A1520" w:rsidRPr="00431188" w14:paraId="6B461662" w14:textId="77777777" w:rsidTr="00277E6A">
        <w:trPr>
          <w:cantSplit/>
        </w:trPr>
        <w:sdt>
          <w:sdtPr>
            <w:rPr>
              <w:color w:val="000000"/>
            </w:rPr>
            <w:id w:val="-1792272952"/>
            <w:placeholder>
              <w:docPart w:val="AF240ACBA82C4035A1A87CC0C1A72D4B"/>
            </w:placeholder>
            <w:showingPlcHdr/>
            <w:text/>
          </w:sdtPr>
          <w:sdtContent>
            <w:tc>
              <w:tcPr>
                <w:tcW w:w="1439" w:type="pct"/>
                <w:shd w:val="clear" w:color="auto" w:fill="auto"/>
              </w:tcPr>
              <w:p w14:paraId="2A95408C"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3AD9FF58" w14:textId="77777777" w:rsidR="009A1520" w:rsidRPr="00327C2C" w:rsidRDefault="009A1520" w:rsidP="00277E6A">
            <w:pPr>
              <w:jc w:val="center"/>
              <w:rPr>
                <w:color w:val="000000"/>
              </w:rPr>
            </w:pPr>
            <w:r w:rsidRPr="00327C2C">
              <w:rPr>
                <w:color w:val="000000"/>
              </w:rPr>
              <w:t>(R)</w:t>
            </w:r>
            <w:sdt>
              <w:sdtPr>
                <w:rPr>
                  <w:color w:val="000000"/>
                </w:rPr>
                <w:id w:val="195944438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5825AD8E" w14:textId="77777777" w:rsidR="009A1520" w:rsidRPr="00327C2C" w:rsidRDefault="009A1520" w:rsidP="00277E6A">
            <w:pPr>
              <w:jc w:val="center"/>
              <w:rPr>
                <w:color w:val="000000"/>
              </w:rPr>
            </w:pPr>
            <w:r w:rsidRPr="00327C2C">
              <w:rPr>
                <w:color w:val="000000"/>
              </w:rPr>
              <w:t>(O)</w:t>
            </w:r>
            <w:sdt>
              <w:sdtPr>
                <w:rPr>
                  <w:color w:val="000000"/>
                </w:rPr>
                <w:id w:val="-117917742"/>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037810355"/>
            <w:placeholder>
              <w:docPart w:val="7115BC455EB84E5D95B1CCCC2336A935"/>
            </w:placeholder>
            <w:showingPlcHdr/>
            <w:text/>
          </w:sdtPr>
          <w:sdtContent>
            <w:tc>
              <w:tcPr>
                <w:tcW w:w="980" w:type="pct"/>
                <w:shd w:val="clear" w:color="auto" w:fill="auto"/>
              </w:tcPr>
              <w:p w14:paraId="38801194" w14:textId="77777777" w:rsidR="009A1520" w:rsidRPr="00431188" w:rsidRDefault="009A1520" w:rsidP="00277E6A">
                <w:pPr>
                  <w:jc w:val="center"/>
                  <w:rPr>
                    <w:color w:val="000000"/>
                  </w:rPr>
                </w:pPr>
                <w:r>
                  <w:rPr>
                    <w:rStyle w:val="PlaceholderText"/>
                  </w:rPr>
                  <w:t>Frequency</w:t>
                </w:r>
              </w:p>
            </w:tc>
          </w:sdtContent>
        </w:sdt>
        <w:sdt>
          <w:sdtPr>
            <w:rPr>
              <w:color w:val="000000"/>
            </w:rPr>
            <w:id w:val="1510492408"/>
            <w:placeholder>
              <w:docPart w:val="144396B5546A44B3B6DF05BA5CB7234A"/>
            </w:placeholder>
            <w:showingPlcHdr/>
            <w:text/>
          </w:sdtPr>
          <w:sdtContent>
            <w:tc>
              <w:tcPr>
                <w:tcW w:w="1558" w:type="pct"/>
                <w:shd w:val="clear" w:color="auto" w:fill="auto"/>
              </w:tcPr>
              <w:p w14:paraId="242F314F" w14:textId="77777777" w:rsidR="009A1520" w:rsidRPr="00431188" w:rsidRDefault="009A1520" w:rsidP="00277E6A">
                <w:pPr>
                  <w:rPr>
                    <w:color w:val="000000"/>
                  </w:rPr>
                </w:pPr>
                <w:r>
                  <w:rPr>
                    <w:rStyle w:val="PlaceholderText"/>
                  </w:rPr>
                  <w:t>Person(s) responsible</w:t>
                </w:r>
              </w:p>
            </w:tc>
          </w:sdtContent>
        </w:sdt>
        <w:sdt>
          <w:sdtPr>
            <w:rPr>
              <w:color w:val="000000"/>
            </w:rPr>
            <w:id w:val="1701356965"/>
            <w:placeholder>
              <w:docPart w:val="41B9AD9BE3A74C38B5A661E982BC1DE8"/>
            </w:placeholder>
            <w:showingPlcHdr/>
            <w:text/>
          </w:sdtPr>
          <w:sdtContent>
            <w:tc>
              <w:tcPr>
                <w:tcW w:w="649" w:type="pct"/>
                <w:shd w:val="clear" w:color="auto" w:fill="auto"/>
              </w:tcPr>
              <w:p w14:paraId="418375AC" w14:textId="77777777" w:rsidR="009A1520" w:rsidRPr="00431188" w:rsidRDefault="009A1520" w:rsidP="00277E6A">
                <w:pPr>
                  <w:jc w:val="center"/>
                  <w:rPr>
                    <w:color w:val="000000"/>
                  </w:rPr>
                </w:pPr>
                <w:r>
                  <w:rPr>
                    <w:rStyle w:val="PlaceholderText"/>
                  </w:rPr>
                  <w:t>#</w:t>
                </w:r>
              </w:p>
            </w:tc>
          </w:sdtContent>
        </w:sdt>
      </w:tr>
      <w:tr w:rsidR="009A1520" w:rsidRPr="00431188" w14:paraId="7A760F03" w14:textId="77777777" w:rsidTr="00277E6A">
        <w:trPr>
          <w:cantSplit/>
        </w:trPr>
        <w:sdt>
          <w:sdtPr>
            <w:rPr>
              <w:color w:val="000000"/>
            </w:rPr>
            <w:id w:val="768274109"/>
            <w:placeholder>
              <w:docPart w:val="7599CEBD3EDA4341A728F7C60F2EBC0D"/>
            </w:placeholder>
            <w:showingPlcHdr/>
            <w:text/>
          </w:sdtPr>
          <w:sdtContent>
            <w:tc>
              <w:tcPr>
                <w:tcW w:w="1439" w:type="pct"/>
                <w:shd w:val="clear" w:color="auto" w:fill="auto"/>
              </w:tcPr>
              <w:p w14:paraId="7AD591B4"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6E439A01" w14:textId="77777777" w:rsidR="009A1520" w:rsidRPr="00327C2C" w:rsidRDefault="009A1520" w:rsidP="00277E6A">
            <w:pPr>
              <w:jc w:val="center"/>
              <w:rPr>
                <w:color w:val="000000"/>
              </w:rPr>
            </w:pPr>
            <w:r w:rsidRPr="00327C2C">
              <w:rPr>
                <w:color w:val="000000"/>
              </w:rPr>
              <w:t>(R)</w:t>
            </w:r>
            <w:sdt>
              <w:sdtPr>
                <w:rPr>
                  <w:color w:val="000000"/>
                </w:rPr>
                <w:id w:val="-428969738"/>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3277FCB2" w14:textId="77777777" w:rsidR="009A1520" w:rsidRPr="00327C2C" w:rsidRDefault="009A1520" w:rsidP="00277E6A">
            <w:pPr>
              <w:jc w:val="center"/>
              <w:rPr>
                <w:color w:val="000000"/>
              </w:rPr>
            </w:pPr>
            <w:r w:rsidRPr="00327C2C">
              <w:rPr>
                <w:color w:val="000000"/>
              </w:rPr>
              <w:t>(O)</w:t>
            </w:r>
            <w:sdt>
              <w:sdtPr>
                <w:rPr>
                  <w:color w:val="000000"/>
                </w:rPr>
                <w:id w:val="-38225015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158375274"/>
            <w:placeholder>
              <w:docPart w:val="E56436F544E4436896B6BD1F9AE193B2"/>
            </w:placeholder>
            <w:showingPlcHdr/>
            <w:text/>
          </w:sdtPr>
          <w:sdtContent>
            <w:tc>
              <w:tcPr>
                <w:tcW w:w="980" w:type="pct"/>
                <w:shd w:val="clear" w:color="auto" w:fill="auto"/>
              </w:tcPr>
              <w:p w14:paraId="4025F488" w14:textId="77777777" w:rsidR="009A1520" w:rsidRPr="00431188" w:rsidRDefault="009A1520" w:rsidP="00277E6A">
                <w:pPr>
                  <w:jc w:val="center"/>
                  <w:rPr>
                    <w:color w:val="000000"/>
                  </w:rPr>
                </w:pPr>
                <w:r>
                  <w:rPr>
                    <w:rStyle w:val="PlaceholderText"/>
                  </w:rPr>
                  <w:t>Frequency</w:t>
                </w:r>
              </w:p>
            </w:tc>
          </w:sdtContent>
        </w:sdt>
        <w:sdt>
          <w:sdtPr>
            <w:rPr>
              <w:color w:val="000000"/>
            </w:rPr>
            <w:id w:val="37402809"/>
            <w:placeholder>
              <w:docPart w:val="18B480C8AFE444CE894620FB9C2530EF"/>
            </w:placeholder>
            <w:showingPlcHdr/>
            <w:text/>
          </w:sdtPr>
          <w:sdtContent>
            <w:tc>
              <w:tcPr>
                <w:tcW w:w="1558" w:type="pct"/>
                <w:shd w:val="clear" w:color="auto" w:fill="auto"/>
              </w:tcPr>
              <w:p w14:paraId="0B22E445" w14:textId="77777777" w:rsidR="009A1520" w:rsidRPr="00431188" w:rsidRDefault="009A1520" w:rsidP="00277E6A">
                <w:pPr>
                  <w:rPr>
                    <w:color w:val="000000"/>
                  </w:rPr>
                </w:pPr>
                <w:r>
                  <w:rPr>
                    <w:rStyle w:val="PlaceholderText"/>
                  </w:rPr>
                  <w:t>Person(s) responsible</w:t>
                </w:r>
              </w:p>
            </w:tc>
          </w:sdtContent>
        </w:sdt>
        <w:sdt>
          <w:sdtPr>
            <w:rPr>
              <w:color w:val="000000"/>
            </w:rPr>
            <w:id w:val="-634333680"/>
            <w:placeholder>
              <w:docPart w:val="B29DB65C4F894820A152150B972D3003"/>
            </w:placeholder>
            <w:showingPlcHdr/>
            <w:text/>
          </w:sdtPr>
          <w:sdtContent>
            <w:tc>
              <w:tcPr>
                <w:tcW w:w="649" w:type="pct"/>
                <w:shd w:val="clear" w:color="auto" w:fill="auto"/>
              </w:tcPr>
              <w:p w14:paraId="549BDCE5" w14:textId="77777777" w:rsidR="009A1520" w:rsidRPr="00431188" w:rsidRDefault="009A1520" w:rsidP="00277E6A">
                <w:pPr>
                  <w:jc w:val="center"/>
                  <w:rPr>
                    <w:color w:val="000000"/>
                  </w:rPr>
                </w:pPr>
                <w:r>
                  <w:rPr>
                    <w:rStyle w:val="PlaceholderText"/>
                  </w:rPr>
                  <w:t>#</w:t>
                </w:r>
              </w:p>
            </w:tc>
          </w:sdtContent>
        </w:sdt>
      </w:tr>
      <w:tr w:rsidR="009A1520" w:rsidRPr="00431188" w14:paraId="00766F5E" w14:textId="77777777" w:rsidTr="00277E6A">
        <w:trPr>
          <w:cantSplit/>
        </w:trPr>
        <w:sdt>
          <w:sdtPr>
            <w:rPr>
              <w:color w:val="000000"/>
            </w:rPr>
            <w:id w:val="1497843859"/>
            <w:placeholder>
              <w:docPart w:val="BFDA0FADE49344D083E73D37298F1DB7"/>
            </w:placeholder>
            <w:showingPlcHdr/>
            <w:text/>
          </w:sdtPr>
          <w:sdtContent>
            <w:tc>
              <w:tcPr>
                <w:tcW w:w="1439" w:type="pct"/>
                <w:shd w:val="clear" w:color="auto" w:fill="auto"/>
              </w:tcPr>
              <w:p w14:paraId="1E2ACD6B"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6B1747ED" w14:textId="77777777" w:rsidR="009A1520" w:rsidRPr="00327C2C" w:rsidRDefault="009A1520" w:rsidP="00277E6A">
            <w:pPr>
              <w:jc w:val="center"/>
              <w:rPr>
                <w:color w:val="000000"/>
              </w:rPr>
            </w:pPr>
            <w:r w:rsidRPr="00327C2C">
              <w:rPr>
                <w:color w:val="000000"/>
              </w:rPr>
              <w:t>(R)</w:t>
            </w:r>
            <w:sdt>
              <w:sdtPr>
                <w:rPr>
                  <w:color w:val="000000"/>
                </w:rPr>
                <w:id w:val="-298298800"/>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772F48EE" w14:textId="77777777" w:rsidR="009A1520" w:rsidRPr="00327C2C" w:rsidRDefault="009A1520" w:rsidP="00277E6A">
            <w:pPr>
              <w:jc w:val="center"/>
              <w:rPr>
                <w:color w:val="000000"/>
              </w:rPr>
            </w:pPr>
            <w:r w:rsidRPr="00327C2C">
              <w:rPr>
                <w:color w:val="000000"/>
              </w:rPr>
              <w:t>(O)</w:t>
            </w:r>
            <w:sdt>
              <w:sdtPr>
                <w:rPr>
                  <w:color w:val="000000"/>
                </w:rPr>
                <w:id w:val="32317547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902028782"/>
            <w:placeholder>
              <w:docPart w:val="FD235DC02C3849C08366A01D72583D5E"/>
            </w:placeholder>
            <w:showingPlcHdr/>
            <w:text/>
          </w:sdtPr>
          <w:sdtContent>
            <w:tc>
              <w:tcPr>
                <w:tcW w:w="980" w:type="pct"/>
                <w:shd w:val="clear" w:color="auto" w:fill="auto"/>
              </w:tcPr>
              <w:p w14:paraId="6C0DB9C9" w14:textId="77777777" w:rsidR="009A1520" w:rsidRPr="00431188" w:rsidRDefault="009A1520" w:rsidP="00277E6A">
                <w:pPr>
                  <w:jc w:val="center"/>
                  <w:rPr>
                    <w:color w:val="000000"/>
                  </w:rPr>
                </w:pPr>
                <w:r>
                  <w:rPr>
                    <w:rStyle w:val="PlaceholderText"/>
                  </w:rPr>
                  <w:t>Frequency</w:t>
                </w:r>
              </w:p>
            </w:tc>
          </w:sdtContent>
        </w:sdt>
        <w:sdt>
          <w:sdtPr>
            <w:rPr>
              <w:color w:val="000000"/>
            </w:rPr>
            <w:id w:val="1304051734"/>
            <w:placeholder>
              <w:docPart w:val="19DDC60910D04A4B9C402C62C7F75DBE"/>
            </w:placeholder>
            <w:showingPlcHdr/>
            <w:text/>
          </w:sdtPr>
          <w:sdtContent>
            <w:tc>
              <w:tcPr>
                <w:tcW w:w="1558" w:type="pct"/>
                <w:shd w:val="clear" w:color="auto" w:fill="auto"/>
              </w:tcPr>
              <w:p w14:paraId="659D4070" w14:textId="77777777" w:rsidR="009A1520" w:rsidRPr="00431188" w:rsidRDefault="009A1520" w:rsidP="00277E6A">
                <w:pPr>
                  <w:rPr>
                    <w:color w:val="000000"/>
                  </w:rPr>
                </w:pPr>
                <w:r>
                  <w:rPr>
                    <w:rStyle w:val="PlaceholderText"/>
                  </w:rPr>
                  <w:t>Person(s) responsible</w:t>
                </w:r>
              </w:p>
            </w:tc>
          </w:sdtContent>
        </w:sdt>
        <w:sdt>
          <w:sdtPr>
            <w:rPr>
              <w:color w:val="000000"/>
            </w:rPr>
            <w:id w:val="1960293054"/>
            <w:placeholder>
              <w:docPart w:val="8F7ADDB4F0FD4220A277489D040A003F"/>
            </w:placeholder>
            <w:showingPlcHdr/>
            <w:text/>
          </w:sdtPr>
          <w:sdtContent>
            <w:tc>
              <w:tcPr>
                <w:tcW w:w="649" w:type="pct"/>
                <w:shd w:val="clear" w:color="auto" w:fill="auto"/>
              </w:tcPr>
              <w:p w14:paraId="5CBE0298" w14:textId="77777777" w:rsidR="009A1520" w:rsidRPr="00431188" w:rsidRDefault="009A1520" w:rsidP="00277E6A">
                <w:pPr>
                  <w:jc w:val="center"/>
                  <w:rPr>
                    <w:color w:val="000000"/>
                  </w:rPr>
                </w:pPr>
                <w:r>
                  <w:rPr>
                    <w:rStyle w:val="PlaceholderText"/>
                  </w:rPr>
                  <w:t>#</w:t>
                </w:r>
              </w:p>
            </w:tc>
          </w:sdtContent>
        </w:sdt>
      </w:tr>
      <w:tr w:rsidR="009A1520" w:rsidRPr="00431188" w14:paraId="43FDCC12" w14:textId="77777777" w:rsidTr="00277E6A">
        <w:trPr>
          <w:cantSplit/>
        </w:trPr>
        <w:sdt>
          <w:sdtPr>
            <w:rPr>
              <w:color w:val="000000"/>
            </w:rPr>
            <w:id w:val="-1728911543"/>
            <w:placeholder>
              <w:docPart w:val="D03ABF15BA304082A044242A78AB91E8"/>
            </w:placeholder>
            <w:showingPlcHdr/>
            <w:text/>
          </w:sdtPr>
          <w:sdtContent>
            <w:tc>
              <w:tcPr>
                <w:tcW w:w="1439" w:type="pct"/>
                <w:shd w:val="clear" w:color="auto" w:fill="auto"/>
              </w:tcPr>
              <w:p w14:paraId="5A9B1D13"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0BB73707" w14:textId="77777777" w:rsidR="009A1520" w:rsidRPr="00327C2C" w:rsidRDefault="009A1520" w:rsidP="00277E6A">
            <w:pPr>
              <w:jc w:val="center"/>
              <w:rPr>
                <w:color w:val="000000"/>
              </w:rPr>
            </w:pPr>
            <w:r w:rsidRPr="00327C2C">
              <w:rPr>
                <w:color w:val="000000"/>
              </w:rPr>
              <w:t>(R)</w:t>
            </w:r>
            <w:sdt>
              <w:sdtPr>
                <w:rPr>
                  <w:color w:val="000000"/>
                </w:rPr>
                <w:id w:val="1109777761"/>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0EC6AD4F" w14:textId="77777777" w:rsidR="009A1520" w:rsidRPr="00327C2C" w:rsidRDefault="009A1520" w:rsidP="00277E6A">
            <w:pPr>
              <w:jc w:val="center"/>
              <w:rPr>
                <w:color w:val="000000"/>
              </w:rPr>
            </w:pPr>
            <w:r w:rsidRPr="00327C2C">
              <w:rPr>
                <w:color w:val="000000"/>
              </w:rPr>
              <w:t>(O)</w:t>
            </w:r>
            <w:sdt>
              <w:sdtPr>
                <w:rPr>
                  <w:color w:val="000000"/>
                </w:rPr>
                <w:id w:val="744841117"/>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427955739"/>
            <w:placeholder>
              <w:docPart w:val="9ED52CBEBAB049F6B86CE9DE2415FBB5"/>
            </w:placeholder>
            <w:showingPlcHdr/>
            <w:text/>
          </w:sdtPr>
          <w:sdtContent>
            <w:tc>
              <w:tcPr>
                <w:tcW w:w="980" w:type="pct"/>
                <w:shd w:val="clear" w:color="auto" w:fill="auto"/>
              </w:tcPr>
              <w:p w14:paraId="76F37827" w14:textId="77777777" w:rsidR="009A1520" w:rsidRPr="00431188" w:rsidRDefault="009A1520" w:rsidP="00277E6A">
                <w:pPr>
                  <w:jc w:val="center"/>
                  <w:rPr>
                    <w:color w:val="000000"/>
                  </w:rPr>
                </w:pPr>
                <w:r>
                  <w:rPr>
                    <w:rStyle w:val="PlaceholderText"/>
                  </w:rPr>
                  <w:t>Frequency</w:t>
                </w:r>
              </w:p>
            </w:tc>
          </w:sdtContent>
        </w:sdt>
        <w:sdt>
          <w:sdtPr>
            <w:rPr>
              <w:color w:val="000000"/>
            </w:rPr>
            <w:id w:val="1851072009"/>
            <w:placeholder>
              <w:docPart w:val="319C1631125E4F7687EF881AA3E4C10B"/>
            </w:placeholder>
            <w:showingPlcHdr/>
            <w:text/>
          </w:sdtPr>
          <w:sdtContent>
            <w:tc>
              <w:tcPr>
                <w:tcW w:w="1558" w:type="pct"/>
                <w:shd w:val="clear" w:color="auto" w:fill="auto"/>
              </w:tcPr>
              <w:p w14:paraId="755562CE" w14:textId="77777777" w:rsidR="009A1520" w:rsidRPr="00431188" w:rsidRDefault="009A1520" w:rsidP="00277E6A">
                <w:pPr>
                  <w:rPr>
                    <w:color w:val="000000"/>
                  </w:rPr>
                </w:pPr>
                <w:r>
                  <w:rPr>
                    <w:rStyle w:val="PlaceholderText"/>
                  </w:rPr>
                  <w:t>Person(s) responsible</w:t>
                </w:r>
              </w:p>
            </w:tc>
          </w:sdtContent>
        </w:sdt>
        <w:sdt>
          <w:sdtPr>
            <w:rPr>
              <w:color w:val="000000"/>
            </w:rPr>
            <w:id w:val="-1082128625"/>
            <w:placeholder>
              <w:docPart w:val="BD20714D079C4C919956107FEC877067"/>
            </w:placeholder>
            <w:showingPlcHdr/>
            <w:text/>
          </w:sdtPr>
          <w:sdtContent>
            <w:tc>
              <w:tcPr>
                <w:tcW w:w="649" w:type="pct"/>
                <w:shd w:val="clear" w:color="auto" w:fill="auto"/>
              </w:tcPr>
              <w:p w14:paraId="67BC75BD" w14:textId="77777777" w:rsidR="009A1520" w:rsidRPr="00431188" w:rsidRDefault="009A1520" w:rsidP="00277E6A">
                <w:pPr>
                  <w:jc w:val="center"/>
                  <w:rPr>
                    <w:color w:val="000000"/>
                  </w:rPr>
                </w:pPr>
                <w:r>
                  <w:rPr>
                    <w:rStyle w:val="PlaceholderText"/>
                  </w:rPr>
                  <w:t>#</w:t>
                </w:r>
              </w:p>
            </w:tc>
          </w:sdtContent>
        </w:sdt>
      </w:tr>
      <w:tr w:rsidR="009A1520" w:rsidRPr="00431188" w14:paraId="1DE658E7" w14:textId="77777777" w:rsidTr="00277E6A">
        <w:trPr>
          <w:cantSplit/>
        </w:trPr>
        <w:sdt>
          <w:sdtPr>
            <w:rPr>
              <w:color w:val="000000"/>
            </w:rPr>
            <w:id w:val="1127435452"/>
            <w:placeholder>
              <w:docPart w:val="D04BA6A82B4A4B8BBB490B8FE9D394B1"/>
            </w:placeholder>
            <w:showingPlcHdr/>
            <w:text/>
          </w:sdtPr>
          <w:sdtContent>
            <w:tc>
              <w:tcPr>
                <w:tcW w:w="1439" w:type="pct"/>
                <w:shd w:val="clear" w:color="auto" w:fill="auto"/>
              </w:tcPr>
              <w:p w14:paraId="7A8AA467"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33D209C4" w14:textId="77777777" w:rsidR="009A1520" w:rsidRPr="00327C2C" w:rsidRDefault="009A1520" w:rsidP="00277E6A">
            <w:pPr>
              <w:jc w:val="center"/>
              <w:rPr>
                <w:color w:val="000000"/>
              </w:rPr>
            </w:pPr>
            <w:r w:rsidRPr="00327C2C">
              <w:rPr>
                <w:color w:val="000000"/>
              </w:rPr>
              <w:t>(R)</w:t>
            </w:r>
            <w:sdt>
              <w:sdtPr>
                <w:rPr>
                  <w:color w:val="000000"/>
                </w:rPr>
                <w:id w:val="39100684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1BCD71E8" w14:textId="77777777" w:rsidR="009A1520" w:rsidRPr="00327C2C" w:rsidRDefault="009A1520" w:rsidP="00277E6A">
            <w:pPr>
              <w:jc w:val="center"/>
              <w:rPr>
                <w:color w:val="000000"/>
              </w:rPr>
            </w:pPr>
            <w:r w:rsidRPr="00327C2C">
              <w:rPr>
                <w:color w:val="000000"/>
              </w:rPr>
              <w:t>(O)</w:t>
            </w:r>
            <w:sdt>
              <w:sdtPr>
                <w:rPr>
                  <w:color w:val="000000"/>
                </w:rPr>
                <w:id w:val="-1146507553"/>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182964730"/>
            <w:placeholder>
              <w:docPart w:val="63D58DB0907145BF982E7596800CD96D"/>
            </w:placeholder>
            <w:showingPlcHdr/>
            <w:text/>
          </w:sdtPr>
          <w:sdtContent>
            <w:tc>
              <w:tcPr>
                <w:tcW w:w="980" w:type="pct"/>
                <w:shd w:val="clear" w:color="auto" w:fill="auto"/>
              </w:tcPr>
              <w:p w14:paraId="3397929F" w14:textId="77777777" w:rsidR="009A1520" w:rsidRPr="00431188" w:rsidRDefault="009A1520" w:rsidP="00277E6A">
                <w:pPr>
                  <w:jc w:val="center"/>
                  <w:rPr>
                    <w:color w:val="000000"/>
                  </w:rPr>
                </w:pPr>
                <w:r>
                  <w:rPr>
                    <w:rStyle w:val="PlaceholderText"/>
                  </w:rPr>
                  <w:t>Frequency</w:t>
                </w:r>
              </w:p>
            </w:tc>
          </w:sdtContent>
        </w:sdt>
        <w:sdt>
          <w:sdtPr>
            <w:rPr>
              <w:color w:val="000000"/>
            </w:rPr>
            <w:id w:val="-1929103373"/>
            <w:placeholder>
              <w:docPart w:val="9C162D4C421440FCBB9923A3A8F2ED9A"/>
            </w:placeholder>
            <w:showingPlcHdr/>
            <w:text/>
          </w:sdtPr>
          <w:sdtContent>
            <w:tc>
              <w:tcPr>
                <w:tcW w:w="1558" w:type="pct"/>
                <w:shd w:val="clear" w:color="auto" w:fill="auto"/>
              </w:tcPr>
              <w:p w14:paraId="58E0A039" w14:textId="77777777" w:rsidR="009A1520" w:rsidRPr="00431188" w:rsidRDefault="009A1520" w:rsidP="00277E6A">
                <w:pPr>
                  <w:rPr>
                    <w:color w:val="000000"/>
                  </w:rPr>
                </w:pPr>
                <w:r>
                  <w:rPr>
                    <w:rStyle w:val="PlaceholderText"/>
                  </w:rPr>
                  <w:t>Person(s) responsible</w:t>
                </w:r>
              </w:p>
            </w:tc>
          </w:sdtContent>
        </w:sdt>
        <w:sdt>
          <w:sdtPr>
            <w:rPr>
              <w:color w:val="000000"/>
            </w:rPr>
            <w:id w:val="-1853250809"/>
            <w:placeholder>
              <w:docPart w:val="5585F603440243F990B3D81F4378D6D8"/>
            </w:placeholder>
            <w:showingPlcHdr/>
            <w:text/>
          </w:sdtPr>
          <w:sdtContent>
            <w:tc>
              <w:tcPr>
                <w:tcW w:w="649" w:type="pct"/>
                <w:shd w:val="clear" w:color="auto" w:fill="auto"/>
              </w:tcPr>
              <w:p w14:paraId="3C6F88F8" w14:textId="77777777" w:rsidR="009A1520" w:rsidRPr="00431188" w:rsidRDefault="009A1520" w:rsidP="00277E6A">
                <w:pPr>
                  <w:jc w:val="center"/>
                  <w:rPr>
                    <w:color w:val="000000"/>
                  </w:rPr>
                </w:pPr>
                <w:r>
                  <w:rPr>
                    <w:rStyle w:val="PlaceholderText"/>
                  </w:rPr>
                  <w:t>#</w:t>
                </w:r>
              </w:p>
            </w:tc>
          </w:sdtContent>
        </w:sdt>
      </w:tr>
      <w:tr w:rsidR="009A1520" w:rsidRPr="00431188" w14:paraId="2E18369F" w14:textId="77777777" w:rsidTr="00277E6A">
        <w:trPr>
          <w:cantSplit/>
        </w:trPr>
        <w:sdt>
          <w:sdtPr>
            <w:rPr>
              <w:color w:val="000000"/>
            </w:rPr>
            <w:id w:val="-768463120"/>
            <w:placeholder>
              <w:docPart w:val="253F1587A209471D982F3CB35D356606"/>
            </w:placeholder>
            <w:showingPlcHdr/>
            <w:text/>
          </w:sdtPr>
          <w:sdtContent>
            <w:tc>
              <w:tcPr>
                <w:tcW w:w="1439" w:type="pct"/>
                <w:shd w:val="clear" w:color="auto" w:fill="auto"/>
              </w:tcPr>
              <w:p w14:paraId="28ED6259"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35E2AE4C" w14:textId="77777777" w:rsidR="009A1520" w:rsidRPr="00327C2C" w:rsidRDefault="009A1520" w:rsidP="00277E6A">
            <w:pPr>
              <w:jc w:val="center"/>
              <w:rPr>
                <w:color w:val="000000"/>
              </w:rPr>
            </w:pPr>
            <w:r w:rsidRPr="00327C2C">
              <w:rPr>
                <w:color w:val="000000"/>
              </w:rPr>
              <w:t>(R)</w:t>
            </w:r>
            <w:sdt>
              <w:sdtPr>
                <w:rPr>
                  <w:color w:val="000000"/>
                </w:rPr>
                <w:id w:val="-507361148"/>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54457BC4" w14:textId="77777777" w:rsidR="009A1520" w:rsidRPr="00327C2C" w:rsidRDefault="009A1520" w:rsidP="00277E6A">
            <w:pPr>
              <w:jc w:val="center"/>
              <w:rPr>
                <w:color w:val="000000"/>
              </w:rPr>
            </w:pPr>
            <w:r w:rsidRPr="00327C2C">
              <w:rPr>
                <w:color w:val="000000"/>
              </w:rPr>
              <w:t>(O)</w:t>
            </w:r>
            <w:sdt>
              <w:sdtPr>
                <w:rPr>
                  <w:color w:val="000000"/>
                </w:rPr>
                <w:id w:val="120467505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098092958"/>
            <w:placeholder>
              <w:docPart w:val="5277C36E3B264081ADD131022E2DF31F"/>
            </w:placeholder>
            <w:showingPlcHdr/>
            <w:text/>
          </w:sdtPr>
          <w:sdtContent>
            <w:tc>
              <w:tcPr>
                <w:tcW w:w="980" w:type="pct"/>
                <w:shd w:val="clear" w:color="auto" w:fill="auto"/>
              </w:tcPr>
              <w:p w14:paraId="08A9E619" w14:textId="77777777" w:rsidR="009A1520" w:rsidRPr="00431188" w:rsidRDefault="009A1520" w:rsidP="00277E6A">
                <w:pPr>
                  <w:jc w:val="center"/>
                  <w:rPr>
                    <w:color w:val="000000"/>
                  </w:rPr>
                </w:pPr>
                <w:r>
                  <w:rPr>
                    <w:rStyle w:val="PlaceholderText"/>
                  </w:rPr>
                  <w:t>Frequency</w:t>
                </w:r>
              </w:p>
            </w:tc>
          </w:sdtContent>
        </w:sdt>
        <w:sdt>
          <w:sdtPr>
            <w:rPr>
              <w:color w:val="000000"/>
            </w:rPr>
            <w:id w:val="1413509556"/>
            <w:placeholder>
              <w:docPart w:val="265ED433B5D640D7B30B133BE32F1798"/>
            </w:placeholder>
            <w:showingPlcHdr/>
            <w:text/>
          </w:sdtPr>
          <w:sdtContent>
            <w:tc>
              <w:tcPr>
                <w:tcW w:w="1558" w:type="pct"/>
                <w:shd w:val="clear" w:color="auto" w:fill="auto"/>
              </w:tcPr>
              <w:p w14:paraId="78ED0307" w14:textId="77777777" w:rsidR="009A1520" w:rsidRPr="00431188" w:rsidRDefault="009A1520" w:rsidP="00277E6A">
                <w:pPr>
                  <w:rPr>
                    <w:color w:val="000000"/>
                  </w:rPr>
                </w:pPr>
                <w:r>
                  <w:rPr>
                    <w:rStyle w:val="PlaceholderText"/>
                  </w:rPr>
                  <w:t>Person(s) responsible</w:t>
                </w:r>
              </w:p>
            </w:tc>
          </w:sdtContent>
        </w:sdt>
        <w:sdt>
          <w:sdtPr>
            <w:rPr>
              <w:color w:val="000000"/>
            </w:rPr>
            <w:id w:val="232437523"/>
            <w:placeholder>
              <w:docPart w:val="58A7519497564CE6B5E090AA52ADEB05"/>
            </w:placeholder>
            <w:showingPlcHdr/>
            <w:text/>
          </w:sdtPr>
          <w:sdtContent>
            <w:tc>
              <w:tcPr>
                <w:tcW w:w="649" w:type="pct"/>
                <w:shd w:val="clear" w:color="auto" w:fill="auto"/>
              </w:tcPr>
              <w:p w14:paraId="379A1B5B" w14:textId="77777777" w:rsidR="009A1520" w:rsidRPr="00431188" w:rsidRDefault="009A1520" w:rsidP="00277E6A">
                <w:pPr>
                  <w:jc w:val="center"/>
                  <w:rPr>
                    <w:color w:val="000000"/>
                  </w:rPr>
                </w:pPr>
                <w:r>
                  <w:rPr>
                    <w:rStyle w:val="PlaceholderText"/>
                  </w:rPr>
                  <w:t>#</w:t>
                </w:r>
              </w:p>
            </w:tc>
          </w:sdtContent>
        </w:sdt>
      </w:tr>
      <w:tr w:rsidR="009A1520" w:rsidRPr="00431188" w14:paraId="2B9762A2" w14:textId="77777777" w:rsidTr="00277E6A">
        <w:trPr>
          <w:cantSplit/>
        </w:trPr>
        <w:sdt>
          <w:sdtPr>
            <w:rPr>
              <w:color w:val="000000"/>
            </w:rPr>
            <w:id w:val="-1900972431"/>
            <w:placeholder>
              <w:docPart w:val="62B03A3E731A4D99B0DDA8BE7E213CAD"/>
            </w:placeholder>
            <w:showingPlcHdr/>
            <w:text/>
          </w:sdtPr>
          <w:sdtContent>
            <w:tc>
              <w:tcPr>
                <w:tcW w:w="1439" w:type="pct"/>
                <w:shd w:val="clear" w:color="auto" w:fill="auto"/>
              </w:tcPr>
              <w:p w14:paraId="71F42CF4"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3F6D7983" w14:textId="77777777" w:rsidR="009A1520" w:rsidRPr="00327C2C" w:rsidRDefault="009A1520" w:rsidP="00277E6A">
            <w:pPr>
              <w:jc w:val="center"/>
              <w:rPr>
                <w:color w:val="000000"/>
              </w:rPr>
            </w:pPr>
            <w:r w:rsidRPr="00327C2C">
              <w:rPr>
                <w:color w:val="000000"/>
              </w:rPr>
              <w:t>(R)</w:t>
            </w:r>
            <w:sdt>
              <w:sdtPr>
                <w:rPr>
                  <w:color w:val="000000"/>
                </w:rPr>
                <w:id w:val="-194933977"/>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65DB6D94" w14:textId="77777777" w:rsidR="009A1520" w:rsidRPr="00327C2C" w:rsidRDefault="009A1520" w:rsidP="00277E6A">
            <w:pPr>
              <w:jc w:val="center"/>
              <w:rPr>
                <w:color w:val="000000"/>
              </w:rPr>
            </w:pPr>
            <w:r w:rsidRPr="00327C2C">
              <w:rPr>
                <w:color w:val="000000"/>
              </w:rPr>
              <w:t>(O)</w:t>
            </w:r>
            <w:sdt>
              <w:sdtPr>
                <w:rPr>
                  <w:color w:val="000000"/>
                </w:rPr>
                <w:id w:val="-1063169316"/>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812625494"/>
            <w:placeholder>
              <w:docPart w:val="D0A70456252F43FCB2A737DD588DFEC6"/>
            </w:placeholder>
            <w:showingPlcHdr/>
            <w:text/>
          </w:sdtPr>
          <w:sdtContent>
            <w:tc>
              <w:tcPr>
                <w:tcW w:w="980" w:type="pct"/>
                <w:shd w:val="clear" w:color="auto" w:fill="auto"/>
              </w:tcPr>
              <w:p w14:paraId="2E07C28C" w14:textId="77777777" w:rsidR="009A1520" w:rsidRPr="00431188" w:rsidRDefault="009A1520" w:rsidP="00277E6A">
                <w:pPr>
                  <w:jc w:val="center"/>
                  <w:rPr>
                    <w:color w:val="000000"/>
                  </w:rPr>
                </w:pPr>
                <w:r>
                  <w:rPr>
                    <w:rStyle w:val="PlaceholderText"/>
                  </w:rPr>
                  <w:t>Frequency</w:t>
                </w:r>
              </w:p>
            </w:tc>
          </w:sdtContent>
        </w:sdt>
        <w:sdt>
          <w:sdtPr>
            <w:rPr>
              <w:color w:val="000000"/>
            </w:rPr>
            <w:id w:val="-1052835203"/>
            <w:placeholder>
              <w:docPart w:val="C5E28BD4C45F4779AF3205BAD5A99DDB"/>
            </w:placeholder>
            <w:showingPlcHdr/>
            <w:text/>
          </w:sdtPr>
          <w:sdtContent>
            <w:tc>
              <w:tcPr>
                <w:tcW w:w="1558" w:type="pct"/>
                <w:shd w:val="clear" w:color="auto" w:fill="auto"/>
              </w:tcPr>
              <w:p w14:paraId="7ABF5164" w14:textId="77777777" w:rsidR="009A1520" w:rsidRPr="00431188" w:rsidRDefault="009A1520" w:rsidP="00277E6A">
                <w:pPr>
                  <w:rPr>
                    <w:color w:val="000000"/>
                  </w:rPr>
                </w:pPr>
                <w:r>
                  <w:rPr>
                    <w:rStyle w:val="PlaceholderText"/>
                  </w:rPr>
                  <w:t>Person(s) responsible</w:t>
                </w:r>
              </w:p>
            </w:tc>
          </w:sdtContent>
        </w:sdt>
        <w:sdt>
          <w:sdtPr>
            <w:rPr>
              <w:color w:val="000000"/>
            </w:rPr>
            <w:id w:val="-1721737651"/>
            <w:placeholder>
              <w:docPart w:val="E9C7C45FAB82440C8E6B0A41E7B244C4"/>
            </w:placeholder>
            <w:showingPlcHdr/>
            <w:text/>
          </w:sdtPr>
          <w:sdtContent>
            <w:tc>
              <w:tcPr>
                <w:tcW w:w="649" w:type="pct"/>
                <w:shd w:val="clear" w:color="auto" w:fill="auto"/>
              </w:tcPr>
              <w:p w14:paraId="18A2760C" w14:textId="77777777" w:rsidR="009A1520" w:rsidRPr="00431188" w:rsidRDefault="009A1520" w:rsidP="00277E6A">
                <w:pPr>
                  <w:jc w:val="center"/>
                  <w:rPr>
                    <w:color w:val="000000"/>
                  </w:rPr>
                </w:pPr>
                <w:r>
                  <w:rPr>
                    <w:rStyle w:val="PlaceholderText"/>
                  </w:rPr>
                  <w:t>#</w:t>
                </w:r>
              </w:p>
            </w:tc>
          </w:sdtContent>
        </w:sdt>
      </w:tr>
      <w:tr w:rsidR="009A1520" w:rsidRPr="00431188" w14:paraId="1840E4C9" w14:textId="77777777" w:rsidTr="00277E6A">
        <w:trPr>
          <w:cantSplit/>
        </w:trPr>
        <w:sdt>
          <w:sdtPr>
            <w:rPr>
              <w:color w:val="000000"/>
            </w:rPr>
            <w:id w:val="-541980784"/>
            <w:placeholder>
              <w:docPart w:val="6EC18A1B3FB64272BCB96F43CE8AC363"/>
            </w:placeholder>
            <w:showingPlcHdr/>
            <w:text/>
          </w:sdtPr>
          <w:sdtContent>
            <w:tc>
              <w:tcPr>
                <w:tcW w:w="1439" w:type="pct"/>
                <w:shd w:val="clear" w:color="auto" w:fill="auto"/>
              </w:tcPr>
              <w:p w14:paraId="69AFA423"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1238B0E7" w14:textId="77777777" w:rsidR="009A1520" w:rsidRPr="00327C2C" w:rsidRDefault="009A1520" w:rsidP="00277E6A">
            <w:pPr>
              <w:jc w:val="center"/>
              <w:rPr>
                <w:color w:val="000000"/>
              </w:rPr>
            </w:pPr>
            <w:r w:rsidRPr="00327C2C">
              <w:rPr>
                <w:color w:val="000000"/>
              </w:rPr>
              <w:t>(R)</w:t>
            </w:r>
            <w:sdt>
              <w:sdtPr>
                <w:rPr>
                  <w:color w:val="000000"/>
                </w:rPr>
                <w:id w:val="182755423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23E74DC2" w14:textId="77777777" w:rsidR="009A1520" w:rsidRPr="00327C2C" w:rsidRDefault="009A1520" w:rsidP="00277E6A">
            <w:pPr>
              <w:jc w:val="center"/>
              <w:rPr>
                <w:color w:val="000000"/>
              </w:rPr>
            </w:pPr>
            <w:r w:rsidRPr="00327C2C">
              <w:rPr>
                <w:color w:val="000000"/>
              </w:rPr>
              <w:t>(O)</w:t>
            </w:r>
            <w:sdt>
              <w:sdtPr>
                <w:rPr>
                  <w:color w:val="000000"/>
                </w:rPr>
                <w:id w:val="-1035186446"/>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989510709"/>
            <w:placeholder>
              <w:docPart w:val="D66D48F1C9CF406BB30F90A8DDE7A391"/>
            </w:placeholder>
            <w:showingPlcHdr/>
            <w:text/>
          </w:sdtPr>
          <w:sdtContent>
            <w:tc>
              <w:tcPr>
                <w:tcW w:w="980" w:type="pct"/>
                <w:shd w:val="clear" w:color="auto" w:fill="auto"/>
              </w:tcPr>
              <w:p w14:paraId="7B9EDC05" w14:textId="77777777" w:rsidR="009A1520" w:rsidRPr="00431188" w:rsidRDefault="009A1520" w:rsidP="00277E6A">
                <w:pPr>
                  <w:jc w:val="center"/>
                  <w:rPr>
                    <w:color w:val="000000"/>
                  </w:rPr>
                </w:pPr>
                <w:r>
                  <w:rPr>
                    <w:rStyle w:val="PlaceholderText"/>
                  </w:rPr>
                  <w:t>Frequency</w:t>
                </w:r>
              </w:p>
            </w:tc>
          </w:sdtContent>
        </w:sdt>
        <w:sdt>
          <w:sdtPr>
            <w:rPr>
              <w:color w:val="000000"/>
            </w:rPr>
            <w:id w:val="60378902"/>
            <w:placeholder>
              <w:docPart w:val="7CF2C5C53D844BEC89CF3C7B6D3D3CDD"/>
            </w:placeholder>
            <w:showingPlcHdr/>
            <w:text/>
          </w:sdtPr>
          <w:sdtContent>
            <w:tc>
              <w:tcPr>
                <w:tcW w:w="1558" w:type="pct"/>
                <w:shd w:val="clear" w:color="auto" w:fill="auto"/>
              </w:tcPr>
              <w:p w14:paraId="186BB623" w14:textId="77777777" w:rsidR="009A1520" w:rsidRPr="00431188" w:rsidRDefault="009A1520" w:rsidP="00277E6A">
                <w:pPr>
                  <w:rPr>
                    <w:color w:val="000000"/>
                  </w:rPr>
                </w:pPr>
                <w:r>
                  <w:rPr>
                    <w:rStyle w:val="PlaceholderText"/>
                  </w:rPr>
                  <w:t>Person(s) responsible</w:t>
                </w:r>
              </w:p>
            </w:tc>
          </w:sdtContent>
        </w:sdt>
        <w:sdt>
          <w:sdtPr>
            <w:rPr>
              <w:color w:val="000000"/>
            </w:rPr>
            <w:id w:val="-735401847"/>
            <w:placeholder>
              <w:docPart w:val="13E46E1635A24ABAA63E363763F9AB4D"/>
            </w:placeholder>
            <w:showingPlcHdr/>
            <w:text/>
          </w:sdtPr>
          <w:sdtContent>
            <w:tc>
              <w:tcPr>
                <w:tcW w:w="649" w:type="pct"/>
                <w:shd w:val="clear" w:color="auto" w:fill="auto"/>
              </w:tcPr>
              <w:p w14:paraId="77371C2D" w14:textId="77777777" w:rsidR="009A1520" w:rsidRPr="00431188" w:rsidRDefault="009A1520" w:rsidP="00277E6A">
                <w:pPr>
                  <w:jc w:val="center"/>
                  <w:rPr>
                    <w:color w:val="000000"/>
                  </w:rPr>
                </w:pPr>
                <w:r>
                  <w:rPr>
                    <w:rStyle w:val="PlaceholderText"/>
                  </w:rPr>
                  <w:t>#</w:t>
                </w:r>
              </w:p>
            </w:tc>
          </w:sdtContent>
        </w:sdt>
      </w:tr>
      <w:tr w:rsidR="009A1520" w:rsidRPr="00431188" w14:paraId="1D976B5B" w14:textId="77777777" w:rsidTr="00277E6A">
        <w:trPr>
          <w:cantSplit/>
        </w:trPr>
        <w:sdt>
          <w:sdtPr>
            <w:rPr>
              <w:color w:val="000000"/>
            </w:rPr>
            <w:id w:val="409656193"/>
            <w:placeholder>
              <w:docPart w:val="1DF0A183C9A04D5C9B30E22ACB404BA8"/>
            </w:placeholder>
            <w:showingPlcHdr/>
            <w:text/>
          </w:sdtPr>
          <w:sdtContent>
            <w:tc>
              <w:tcPr>
                <w:tcW w:w="1439" w:type="pct"/>
                <w:shd w:val="clear" w:color="auto" w:fill="auto"/>
              </w:tcPr>
              <w:p w14:paraId="0C959F02"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6301B4BD" w14:textId="77777777" w:rsidR="009A1520" w:rsidRPr="00327C2C" w:rsidRDefault="009A1520" w:rsidP="00277E6A">
            <w:pPr>
              <w:jc w:val="center"/>
              <w:rPr>
                <w:color w:val="000000"/>
              </w:rPr>
            </w:pPr>
            <w:r w:rsidRPr="00327C2C">
              <w:rPr>
                <w:color w:val="000000"/>
              </w:rPr>
              <w:t>(R)</w:t>
            </w:r>
            <w:sdt>
              <w:sdtPr>
                <w:rPr>
                  <w:color w:val="000000"/>
                </w:rPr>
                <w:id w:val="42501313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537FAC86" w14:textId="77777777" w:rsidR="009A1520" w:rsidRPr="00327C2C" w:rsidRDefault="009A1520" w:rsidP="00277E6A">
            <w:pPr>
              <w:jc w:val="center"/>
              <w:rPr>
                <w:color w:val="000000"/>
              </w:rPr>
            </w:pPr>
            <w:r w:rsidRPr="00327C2C">
              <w:rPr>
                <w:color w:val="000000"/>
              </w:rPr>
              <w:t>(O)</w:t>
            </w:r>
            <w:sdt>
              <w:sdtPr>
                <w:rPr>
                  <w:color w:val="000000"/>
                </w:rPr>
                <w:id w:val="-1189908941"/>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970727397"/>
            <w:placeholder>
              <w:docPart w:val="56CF279F204244A38EC7D365D28A4F5D"/>
            </w:placeholder>
            <w:showingPlcHdr/>
            <w:text/>
          </w:sdtPr>
          <w:sdtContent>
            <w:tc>
              <w:tcPr>
                <w:tcW w:w="980" w:type="pct"/>
                <w:shd w:val="clear" w:color="auto" w:fill="auto"/>
              </w:tcPr>
              <w:p w14:paraId="640A5FCD" w14:textId="77777777" w:rsidR="009A1520" w:rsidRPr="00431188" w:rsidRDefault="009A1520" w:rsidP="00277E6A">
                <w:pPr>
                  <w:jc w:val="center"/>
                  <w:rPr>
                    <w:color w:val="000000"/>
                  </w:rPr>
                </w:pPr>
                <w:r>
                  <w:rPr>
                    <w:rStyle w:val="PlaceholderText"/>
                  </w:rPr>
                  <w:t>Frequency</w:t>
                </w:r>
              </w:p>
            </w:tc>
          </w:sdtContent>
        </w:sdt>
        <w:sdt>
          <w:sdtPr>
            <w:rPr>
              <w:color w:val="000000"/>
            </w:rPr>
            <w:id w:val="1272054434"/>
            <w:placeholder>
              <w:docPart w:val="41266025DA7947259D3B5198EDB429CA"/>
            </w:placeholder>
            <w:showingPlcHdr/>
            <w:text/>
          </w:sdtPr>
          <w:sdtContent>
            <w:tc>
              <w:tcPr>
                <w:tcW w:w="1558" w:type="pct"/>
                <w:shd w:val="clear" w:color="auto" w:fill="auto"/>
              </w:tcPr>
              <w:p w14:paraId="7D0A347A" w14:textId="77777777" w:rsidR="009A1520" w:rsidRPr="00431188" w:rsidRDefault="009A1520" w:rsidP="00277E6A">
                <w:pPr>
                  <w:rPr>
                    <w:color w:val="000000"/>
                  </w:rPr>
                </w:pPr>
                <w:r>
                  <w:rPr>
                    <w:rStyle w:val="PlaceholderText"/>
                  </w:rPr>
                  <w:t>Person(s) responsible</w:t>
                </w:r>
              </w:p>
            </w:tc>
          </w:sdtContent>
        </w:sdt>
        <w:sdt>
          <w:sdtPr>
            <w:rPr>
              <w:color w:val="000000"/>
            </w:rPr>
            <w:id w:val="-828667282"/>
            <w:placeholder>
              <w:docPart w:val="1197D65052C7467997F5A514192086C3"/>
            </w:placeholder>
            <w:showingPlcHdr/>
            <w:text/>
          </w:sdtPr>
          <w:sdtContent>
            <w:tc>
              <w:tcPr>
                <w:tcW w:w="649" w:type="pct"/>
                <w:shd w:val="clear" w:color="auto" w:fill="auto"/>
              </w:tcPr>
              <w:p w14:paraId="0B8C39F0" w14:textId="77777777" w:rsidR="009A1520" w:rsidRPr="00431188" w:rsidRDefault="009A1520" w:rsidP="00277E6A">
                <w:pPr>
                  <w:jc w:val="center"/>
                  <w:rPr>
                    <w:color w:val="000000"/>
                  </w:rPr>
                </w:pPr>
                <w:r>
                  <w:rPr>
                    <w:rStyle w:val="PlaceholderText"/>
                  </w:rPr>
                  <w:t>#</w:t>
                </w:r>
              </w:p>
            </w:tc>
          </w:sdtContent>
        </w:sdt>
      </w:tr>
      <w:tr w:rsidR="009A1520" w:rsidRPr="00431188" w14:paraId="4C288870" w14:textId="77777777" w:rsidTr="00277E6A">
        <w:trPr>
          <w:cantSplit/>
        </w:trPr>
        <w:sdt>
          <w:sdtPr>
            <w:rPr>
              <w:color w:val="000000"/>
            </w:rPr>
            <w:id w:val="1222637713"/>
            <w:placeholder>
              <w:docPart w:val="100C6D26400B4EEA835870E8D002DA4F"/>
            </w:placeholder>
            <w:showingPlcHdr/>
            <w:text/>
          </w:sdtPr>
          <w:sdtContent>
            <w:tc>
              <w:tcPr>
                <w:tcW w:w="1439" w:type="pct"/>
                <w:shd w:val="clear" w:color="auto" w:fill="auto"/>
              </w:tcPr>
              <w:p w14:paraId="54FE3A41"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380DB24B" w14:textId="77777777" w:rsidR="009A1520" w:rsidRPr="00327C2C" w:rsidRDefault="009A1520" w:rsidP="00277E6A">
            <w:pPr>
              <w:jc w:val="center"/>
              <w:rPr>
                <w:color w:val="000000"/>
              </w:rPr>
            </w:pPr>
            <w:r w:rsidRPr="00327C2C">
              <w:rPr>
                <w:color w:val="000000"/>
              </w:rPr>
              <w:t>(R)</w:t>
            </w:r>
            <w:sdt>
              <w:sdtPr>
                <w:rPr>
                  <w:color w:val="000000"/>
                </w:rPr>
                <w:id w:val="-38510789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007DC98E" w14:textId="77777777" w:rsidR="009A1520" w:rsidRPr="00327C2C" w:rsidRDefault="009A1520" w:rsidP="00277E6A">
            <w:pPr>
              <w:jc w:val="center"/>
              <w:rPr>
                <w:color w:val="000000"/>
              </w:rPr>
            </w:pPr>
            <w:r w:rsidRPr="00327C2C">
              <w:rPr>
                <w:color w:val="000000"/>
              </w:rPr>
              <w:t>(O)</w:t>
            </w:r>
            <w:sdt>
              <w:sdtPr>
                <w:rPr>
                  <w:color w:val="000000"/>
                </w:rPr>
                <w:id w:val="651183360"/>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94619488"/>
            <w:placeholder>
              <w:docPart w:val="71D9B9243EAF421EBAABA90B6A959FA6"/>
            </w:placeholder>
            <w:showingPlcHdr/>
            <w:text/>
          </w:sdtPr>
          <w:sdtContent>
            <w:tc>
              <w:tcPr>
                <w:tcW w:w="980" w:type="pct"/>
                <w:shd w:val="clear" w:color="auto" w:fill="auto"/>
              </w:tcPr>
              <w:p w14:paraId="74AA0C0C" w14:textId="77777777" w:rsidR="009A1520" w:rsidRPr="00431188" w:rsidRDefault="009A1520" w:rsidP="00277E6A">
                <w:pPr>
                  <w:jc w:val="center"/>
                  <w:rPr>
                    <w:color w:val="000000"/>
                  </w:rPr>
                </w:pPr>
                <w:r>
                  <w:rPr>
                    <w:rStyle w:val="PlaceholderText"/>
                  </w:rPr>
                  <w:t>Frequency</w:t>
                </w:r>
              </w:p>
            </w:tc>
          </w:sdtContent>
        </w:sdt>
        <w:sdt>
          <w:sdtPr>
            <w:rPr>
              <w:color w:val="000000"/>
            </w:rPr>
            <w:id w:val="1428693834"/>
            <w:placeholder>
              <w:docPart w:val="AED4A09D6C5347C8AD2EDFFCD7F8BD49"/>
            </w:placeholder>
            <w:showingPlcHdr/>
            <w:text/>
          </w:sdtPr>
          <w:sdtContent>
            <w:tc>
              <w:tcPr>
                <w:tcW w:w="1558" w:type="pct"/>
                <w:shd w:val="clear" w:color="auto" w:fill="auto"/>
              </w:tcPr>
              <w:p w14:paraId="3A9D22CB" w14:textId="77777777" w:rsidR="009A1520" w:rsidRPr="00431188" w:rsidRDefault="009A1520" w:rsidP="00277E6A">
                <w:pPr>
                  <w:rPr>
                    <w:color w:val="000000"/>
                  </w:rPr>
                </w:pPr>
                <w:r>
                  <w:rPr>
                    <w:rStyle w:val="PlaceholderText"/>
                  </w:rPr>
                  <w:t>Person(s) responsible</w:t>
                </w:r>
              </w:p>
            </w:tc>
          </w:sdtContent>
        </w:sdt>
        <w:sdt>
          <w:sdtPr>
            <w:rPr>
              <w:color w:val="000000"/>
            </w:rPr>
            <w:id w:val="-1937816471"/>
            <w:placeholder>
              <w:docPart w:val="623E5AA14A3F4F49BE63F4B86D5852B2"/>
            </w:placeholder>
            <w:showingPlcHdr/>
            <w:text/>
          </w:sdtPr>
          <w:sdtContent>
            <w:tc>
              <w:tcPr>
                <w:tcW w:w="649" w:type="pct"/>
                <w:shd w:val="clear" w:color="auto" w:fill="auto"/>
              </w:tcPr>
              <w:p w14:paraId="394CA37B" w14:textId="77777777" w:rsidR="009A1520" w:rsidRPr="00431188" w:rsidRDefault="009A1520" w:rsidP="00277E6A">
                <w:pPr>
                  <w:jc w:val="center"/>
                  <w:rPr>
                    <w:color w:val="000000"/>
                  </w:rPr>
                </w:pPr>
                <w:r>
                  <w:rPr>
                    <w:rStyle w:val="PlaceholderText"/>
                  </w:rPr>
                  <w:t>#</w:t>
                </w:r>
              </w:p>
            </w:tc>
          </w:sdtContent>
        </w:sdt>
      </w:tr>
      <w:tr w:rsidR="009A1520" w:rsidRPr="00431188" w14:paraId="35E93F32" w14:textId="77777777" w:rsidTr="00277E6A">
        <w:trPr>
          <w:cantSplit/>
        </w:trPr>
        <w:sdt>
          <w:sdtPr>
            <w:rPr>
              <w:color w:val="000000"/>
            </w:rPr>
            <w:id w:val="-1039432022"/>
            <w:placeholder>
              <w:docPart w:val="3369C46F03334D3F835FCD7788D9DA9A"/>
            </w:placeholder>
            <w:showingPlcHdr/>
            <w:text/>
          </w:sdtPr>
          <w:sdtContent>
            <w:tc>
              <w:tcPr>
                <w:tcW w:w="1439" w:type="pct"/>
                <w:shd w:val="clear" w:color="auto" w:fill="auto"/>
              </w:tcPr>
              <w:p w14:paraId="4A0719F6"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0D7BD414" w14:textId="77777777" w:rsidR="009A1520" w:rsidRPr="00327C2C" w:rsidRDefault="009A1520" w:rsidP="00277E6A">
            <w:pPr>
              <w:jc w:val="center"/>
              <w:rPr>
                <w:color w:val="000000"/>
              </w:rPr>
            </w:pPr>
            <w:r w:rsidRPr="00327C2C">
              <w:rPr>
                <w:color w:val="000000"/>
              </w:rPr>
              <w:t>(R)</w:t>
            </w:r>
            <w:sdt>
              <w:sdtPr>
                <w:rPr>
                  <w:color w:val="000000"/>
                </w:rPr>
                <w:id w:val="1014807345"/>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6283B158" w14:textId="77777777" w:rsidR="009A1520" w:rsidRPr="00327C2C" w:rsidRDefault="009A1520" w:rsidP="00277E6A">
            <w:pPr>
              <w:jc w:val="center"/>
              <w:rPr>
                <w:color w:val="000000"/>
              </w:rPr>
            </w:pPr>
            <w:r w:rsidRPr="00327C2C">
              <w:rPr>
                <w:color w:val="000000"/>
              </w:rPr>
              <w:t>(O)</w:t>
            </w:r>
            <w:sdt>
              <w:sdtPr>
                <w:rPr>
                  <w:color w:val="000000"/>
                </w:rPr>
                <w:id w:val="-132466009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154870216"/>
            <w:placeholder>
              <w:docPart w:val="ADF25DB4059D47F7851D82888280E130"/>
            </w:placeholder>
            <w:showingPlcHdr/>
            <w:text/>
          </w:sdtPr>
          <w:sdtContent>
            <w:tc>
              <w:tcPr>
                <w:tcW w:w="980" w:type="pct"/>
                <w:shd w:val="clear" w:color="auto" w:fill="auto"/>
              </w:tcPr>
              <w:p w14:paraId="71377201" w14:textId="77777777" w:rsidR="009A1520" w:rsidRPr="00431188" w:rsidRDefault="009A1520" w:rsidP="00277E6A">
                <w:pPr>
                  <w:jc w:val="center"/>
                  <w:rPr>
                    <w:color w:val="000000"/>
                  </w:rPr>
                </w:pPr>
                <w:r>
                  <w:rPr>
                    <w:rStyle w:val="PlaceholderText"/>
                  </w:rPr>
                  <w:t>Frequency</w:t>
                </w:r>
              </w:p>
            </w:tc>
          </w:sdtContent>
        </w:sdt>
        <w:sdt>
          <w:sdtPr>
            <w:rPr>
              <w:color w:val="000000"/>
            </w:rPr>
            <w:id w:val="888769122"/>
            <w:placeholder>
              <w:docPart w:val="22BC598B211549AFA97FB1D01EDC50CA"/>
            </w:placeholder>
            <w:showingPlcHdr/>
            <w:text/>
          </w:sdtPr>
          <w:sdtContent>
            <w:tc>
              <w:tcPr>
                <w:tcW w:w="1558" w:type="pct"/>
                <w:shd w:val="clear" w:color="auto" w:fill="auto"/>
              </w:tcPr>
              <w:p w14:paraId="771D85EC" w14:textId="77777777" w:rsidR="009A1520" w:rsidRPr="00431188" w:rsidRDefault="009A1520" w:rsidP="00277E6A">
                <w:pPr>
                  <w:rPr>
                    <w:color w:val="000000"/>
                  </w:rPr>
                </w:pPr>
                <w:r>
                  <w:rPr>
                    <w:rStyle w:val="PlaceholderText"/>
                  </w:rPr>
                  <w:t>Person(s) responsible</w:t>
                </w:r>
              </w:p>
            </w:tc>
          </w:sdtContent>
        </w:sdt>
        <w:sdt>
          <w:sdtPr>
            <w:rPr>
              <w:color w:val="000000"/>
            </w:rPr>
            <w:id w:val="1739132279"/>
            <w:placeholder>
              <w:docPart w:val="3F03BBDA8B0A4BBBB8865617283C7B48"/>
            </w:placeholder>
            <w:showingPlcHdr/>
            <w:text/>
          </w:sdtPr>
          <w:sdtContent>
            <w:tc>
              <w:tcPr>
                <w:tcW w:w="649" w:type="pct"/>
                <w:shd w:val="clear" w:color="auto" w:fill="auto"/>
              </w:tcPr>
              <w:p w14:paraId="42A7AEC9" w14:textId="77777777" w:rsidR="009A1520" w:rsidRPr="00431188" w:rsidRDefault="009A1520" w:rsidP="00277E6A">
                <w:pPr>
                  <w:jc w:val="center"/>
                  <w:rPr>
                    <w:color w:val="000000"/>
                  </w:rPr>
                </w:pPr>
                <w:r>
                  <w:rPr>
                    <w:rStyle w:val="PlaceholderText"/>
                  </w:rPr>
                  <w:t>#</w:t>
                </w:r>
              </w:p>
            </w:tc>
          </w:sdtContent>
        </w:sdt>
      </w:tr>
      <w:tr w:rsidR="009A1520" w:rsidRPr="00431188" w14:paraId="5778CB18" w14:textId="77777777" w:rsidTr="00277E6A">
        <w:trPr>
          <w:cantSplit/>
        </w:trPr>
        <w:sdt>
          <w:sdtPr>
            <w:rPr>
              <w:color w:val="000000"/>
            </w:rPr>
            <w:id w:val="-85232442"/>
            <w:placeholder>
              <w:docPart w:val="4C6B15B3E2754862B07125C799862880"/>
            </w:placeholder>
            <w:showingPlcHdr/>
            <w:text/>
          </w:sdtPr>
          <w:sdtContent>
            <w:tc>
              <w:tcPr>
                <w:tcW w:w="1439" w:type="pct"/>
                <w:shd w:val="clear" w:color="auto" w:fill="auto"/>
              </w:tcPr>
              <w:p w14:paraId="502A2366"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7B9CEFC5" w14:textId="77777777" w:rsidR="009A1520" w:rsidRPr="00327C2C" w:rsidRDefault="009A1520" w:rsidP="00277E6A">
            <w:pPr>
              <w:jc w:val="center"/>
              <w:rPr>
                <w:color w:val="000000"/>
              </w:rPr>
            </w:pPr>
            <w:r w:rsidRPr="00327C2C">
              <w:rPr>
                <w:color w:val="000000"/>
              </w:rPr>
              <w:t>(R)</w:t>
            </w:r>
            <w:sdt>
              <w:sdtPr>
                <w:rPr>
                  <w:color w:val="000000"/>
                </w:rPr>
                <w:id w:val="2006621499"/>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4EA75219" w14:textId="77777777" w:rsidR="009A1520" w:rsidRPr="00327C2C" w:rsidRDefault="009A1520" w:rsidP="00277E6A">
            <w:pPr>
              <w:jc w:val="center"/>
              <w:rPr>
                <w:color w:val="000000"/>
              </w:rPr>
            </w:pPr>
            <w:r w:rsidRPr="00327C2C">
              <w:rPr>
                <w:color w:val="000000"/>
              </w:rPr>
              <w:t>(O)</w:t>
            </w:r>
            <w:sdt>
              <w:sdtPr>
                <w:rPr>
                  <w:color w:val="000000"/>
                </w:rPr>
                <w:id w:val="903409576"/>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215200508"/>
            <w:placeholder>
              <w:docPart w:val="1FCD1F63068B4D3AB356390E656F607B"/>
            </w:placeholder>
            <w:showingPlcHdr/>
            <w:text/>
          </w:sdtPr>
          <w:sdtContent>
            <w:tc>
              <w:tcPr>
                <w:tcW w:w="980" w:type="pct"/>
                <w:shd w:val="clear" w:color="auto" w:fill="auto"/>
              </w:tcPr>
              <w:p w14:paraId="04057AE7" w14:textId="77777777" w:rsidR="009A1520" w:rsidRPr="00431188" w:rsidRDefault="009A1520" w:rsidP="00277E6A">
                <w:pPr>
                  <w:jc w:val="center"/>
                  <w:rPr>
                    <w:color w:val="000000"/>
                  </w:rPr>
                </w:pPr>
                <w:r>
                  <w:rPr>
                    <w:rStyle w:val="PlaceholderText"/>
                  </w:rPr>
                  <w:t>Frequency</w:t>
                </w:r>
              </w:p>
            </w:tc>
          </w:sdtContent>
        </w:sdt>
        <w:sdt>
          <w:sdtPr>
            <w:rPr>
              <w:color w:val="000000"/>
            </w:rPr>
            <w:id w:val="-427420004"/>
            <w:placeholder>
              <w:docPart w:val="3FEDD347FFFC4E1A8962AEB220C744E3"/>
            </w:placeholder>
            <w:showingPlcHdr/>
            <w:text/>
          </w:sdtPr>
          <w:sdtContent>
            <w:tc>
              <w:tcPr>
                <w:tcW w:w="1558" w:type="pct"/>
                <w:shd w:val="clear" w:color="auto" w:fill="auto"/>
              </w:tcPr>
              <w:p w14:paraId="6148A005" w14:textId="77777777" w:rsidR="009A1520" w:rsidRPr="00431188" w:rsidRDefault="009A1520" w:rsidP="00277E6A">
                <w:pPr>
                  <w:rPr>
                    <w:color w:val="000000"/>
                  </w:rPr>
                </w:pPr>
                <w:r>
                  <w:rPr>
                    <w:rStyle w:val="PlaceholderText"/>
                  </w:rPr>
                  <w:t>Person(s) responsible</w:t>
                </w:r>
              </w:p>
            </w:tc>
          </w:sdtContent>
        </w:sdt>
        <w:sdt>
          <w:sdtPr>
            <w:rPr>
              <w:color w:val="000000"/>
            </w:rPr>
            <w:id w:val="-231701080"/>
            <w:placeholder>
              <w:docPart w:val="CCE38FA036AE4A1ABAEB5204EC3E53FE"/>
            </w:placeholder>
            <w:showingPlcHdr/>
            <w:text/>
          </w:sdtPr>
          <w:sdtContent>
            <w:tc>
              <w:tcPr>
                <w:tcW w:w="649" w:type="pct"/>
                <w:shd w:val="clear" w:color="auto" w:fill="auto"/>
              </w:tcPr>
              <w:p w14:paraId="3A2FD12F" w14:textId="77777777" w:rsidR="009A1520" w:rsidRPr="00431188" w:rsidRDefault="009A1520" w:rsidP="00277E6A">
                <w:pPr>
                  <w:jc w:val="center"/>
                  <w:rPr>
                    <w:color w:val="000000"/>
                  </w:rPr>
                </w:pPr>
                <w:r>
                  <w:rPr>
                    <w:rStyle w:val="PlaceholderText"/>
                  </w:rPr>
                  <w:t>#</w:t>
                </w:r>
              </w:p>
            </w:tc>
          </w:sdtContent>
        </w:sdt>
      </w:tr>
      <w:tr w:rsidR="009A1520" w:rsidRPr="00431188" w14:paraId="1011038C" w14:textId="77777777" w:rsidTr="00277E6A">
        <w:trPr>
          <w:cantSplit/>
        </w:trPr>
        <w:sdt>
          <w:sdtPr>
            <w:rPr>
              <w:color w:val="000000"/>
            </w:rPr>
            <w:id w:val="-163627665"/>
            <w:placeholder>
              <w:docPart w:val="CE846FD433234BA78946DA8D5C8DECE0"/>
            </w:placeholder>
            <w:showingPlcHdr/>
            <w:text/>
          </w:sdtPr>
          <w:sdtContent>
            <w:tc>
              <w:tcPr>
                <w:tcW w:w="1439" w:type="pct"/>
                <w:shd w:val="clear" w:color="auto" w:fill="auto"/>
              </w:tcPr>
              <w:p w14:paraId="50143B73" w14:textId="77777777" w:rsidR="009A1520" w:rsidRPr="00431188" w:rsidRDefault="009A1520" w:rsidP="00277E6A">
                <w:pPr>
                  <w:rPr>
                    <w:color w:val="000000"/>
                  </w:rPr>
                </w:pPr>
                <w:r>
                  <w:rPr>
                    <w:rStyle w:val="PlaceholderText"/>
                  </w:rPr>
                  <w:t>Conference type or topic</w:t>
                </w:r>
              </w:p>
            </w:tc>
          </w:sdtContent>
        </w:sdt>
        <w:tc>
          <w:tcPr>
            <w:tcW w:w="374" w:type="pct"/>
            <w:shd w:val="clear" w:color="auto" w:fill="auto"/>
          </w:tcPr>
          <w:p w14:paraId="33397B8D" w14:textId="77777777" w:rsidR="009A1520" w:rsidRPr="00327C2C" w:rsidRDefault="009A1520" w:rsidP="00277E6A">
            <w:pPr>
              <w:jc w:val="center"/>
              <w:rPr>
                <w:color w:val="000000"/>
              </w:rPr>
            </w:pPr>
            <w:r w:rsidRPr="00327C2C">
              <w:rPr>
                <w:color w:val="000000"/>
              </w:rPr>
              <w:t>(R)</w:t>
            </w:r>
            <w:sdt>
              <w:sdtPr>
                <w:rPr>
                  <w:color w:val="000000"/>
                </w:rPr>
                <w:id w:val="163876311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p w14:paraId="3F45A2B8" w14:textId="77777777" w:rsidR="009A1520" w:rsidRPr="00327C2C" w:rsidRDefault="009A1520" w:rsidP="00277E6A">
            <w:pPr>
              <w:jc w:val="center"/>
              <w:rPr>
                <w:color w:val="000000"/>
              </w:rPr>
            </w:pPr>
            <w:r w:rsidRPr="00327C2C">
              <w:rPr>
                <w:color w:val="000000"/>
              </w:rPr>
              <w:t>(O)</w:t>
            </w:r>
            <w:sdt>
              <w:sdtPr>
                <w:rPr>
                  <w:color w:val="000000"/>
                </w:rPr>
                <w:id w:val="1906559834"/>
                <w14:checkbox>
                  <w14:checked w14:val="0"/>
                  <w14:checkedState w14:val="2612" w14:font="MS Gothic"/>
                  <w14:uncheckedState w14:val="2610" w14:font="MS Gothic"/>
                </w14:checkbox>
              </w:sdtPr>
              <w:sdtContent>
                <w:r w:rsidRPr="00327C2C">
                  <w:rPr>
                    <w:rFonts w:ascii="MS Gothic" w:eastAsia="MS Gothic" w:hAnsi="MS Gothic" w:hint="eastAsia"/>
                    <w:color w:val="000000"/>
                  </w:rPr>
                  <w:t>☐</w:t>
                </w:r>
              </w:sdtContent>
            </w:sdt>
          </w:p>
        </w:tc>
        <w:sdt>
          <w:sdtPr>
            <w:rPr>
              <w:color w:val="000000"/>
            </w:rPr>
            <w:id w:val="-1659454881"/>
            <w:placeholder>
              <w:docPart w:val="51D31BA2C39C44D78A55C09E30217C4F"/>
            </w:placeholder>
            <w:showingPlcHdr/>
            <w:text/>
          </w:sdtPr>
          <w:sdtContent>
            <w:tc>
              <w:tcPr>
                <w:tcW w:w="980" w:type="pct"/>
                <w:shd w:val="clear" w:color="auto" w:fill="auto"/>
              </w:tcPr>
              <w:p w14:paraId="6D804628" w14:textId="77777777" w:rsidR="009A1520" w:rsidRPr="00431188" w:rsidRDefault="009A1520" w:rsidP="00277E6A">
                <w:pPr>
                  <w:jc w:val="center"/>
                  <w:rPr>
                    <w:color w:val="000000"/>
                  </w:rPr>
                </w:pPr>
                <w:r>
                  <w:rPr>
                    <w:rStyle w:val="PlaceholderText"/>
                  </w:rPr>
                  <w:t>Frequency</w:t>
                </w:r>
              </w:p>
            </w:tc>
          </w:sdtContent>
        </w:sdt>
        <w:sdt>
          <w:sdtPr>
            <w:rPr>
              <w:color w:val="000000"/>
            </w:rPr>
            <w:id w:val="-1277175850"/>
            <w:placeholder>
              <w:docPart w:val="2CFD5A4CD1B946B5A83D842F69B7BA45"/>
            </w:placeholder>
            <w:showingPlcHdr/>
            <w:text/>
          </w:sdtPr>
          <w:sdtContent>
            <w:tc>
              <w:tcPr>
                <w:tcW w:w="1558" w:type="pct"/>
                <w:shd w:val="clear" w:color="auto" w:fill="auto"/>
              </w:tcPr>
              <w:p w14:paraId="6D105A26" w14:textId="77777777" w:rsidR="009A1520" w:rsidRPr="00431188" w:rsidRDefault="009A1520" w:rsidP="00277E6A">
                <w:pPr>
                  <w:rPr>
                    <w:color w:val="000000"/>
                  </w:rPr>
                </w:pPr>
                <w:r>
                  <w:rPr>
                    <w:rStyle w:val="PlaceholderText"/>
                  </w:rPr>
                  <w:t>Person(s) responsible</w:t>
                </w:r>
              </w:p>
            </w:tc>
          </w:sdtContent>
        </w:sdt>
        <w:sdt>
          <w:sdtPr>
            <w:rPr>
              <w:color w:val="000000"/>
            </w:rPr>
            <w:id w:val="1337038009"/>
            <w:placeholder>
              <w:docPart w:val="2D760713639842D3A928CF67654ABACD"/>
            </w:placeholder>
            <w:showingPlcHdr/>
            <w:text/>
          </w:sdtPr>
          <w:sdtContent>
            <w:tc>
              <w:tcPr>
                <w:tcW w:w="649" w:type="pct"/>
                <w:shd w:val="clear" w:color="auto" w:fill="auto"/>
              </w:tcPr>
              <w:p w14:paraId="275F5A1E" w14:textId="77777777" w:rsidR="009A1520" w:rsidRPr="00431188" w:rsidRDefault="009A1520" w:rsidP="00277E6A">
                <w:pPr>
                  <w:jc w:val="center"/>
                  <w:rPr>
                    <w:color w:val="000000"/>
                  </w:rPr>
                </w:pPr>
                <w:r>
                  <w:rPr>
                    <w:rStyle w:val="PlaceholderText"/>
                  </w:rPr>
                  <w:t>#</w:t>
                </w:r>
              </w:p>
            </w:tc>
          </w:sdtContent>
        </w:sdt>
      </w:tr>
    </w:tbl>
    <w:p w14:paraId="77C1D2BF" w14:textId="77777777" w:rsidR="009A1520" w:rsidRDefault="009A1520" w:rsidP="009A1520">
      <w:pPr>
        <w:ind w:left="360" w:hanging="360"/>
        <w:rPr>
          <w:color w:val="000000"/>
        </w:rPr>
        <w:sectPr w:rsidR="009A1520" w:rsidSect="0093222E">
          <w:type w:val="continuous"/>
          <w:pgSz w:w="12240" w:h="15840" w:code="1"/>
          <w:pgMar w:top="1080" w:right="1080" w:bottom="1080" w:left="1080" w:header="720" w:footer="360" w:gutter="0"/>
          <w:cols w:space="720"/>
          <w:formProt w:val="0"/>
          <w:docGrid w:linePitch="360"/>
        </w:sectPr>
      </w:pPr>
    </w:p>
    <w:p w14:paraId="61BECEC3" w14:textId="77777777" w:rsidR="009A1520" w:rsidRDefault="009A1520" w:rsidP="009A1520">
      <w:pPr>
        <w:ind w:left="360" w:hanging="360"/>
        <w:rPr>
          <w:color w:val="000000"/>
        </w:rPr>
      </w:pPr>
    </w:p>
    <w:p w14:paraId="1C1C148E" w14:textId="7C4D57C9" w:rsidR="004711BA" w:rsidRPr="004711BA" w:rsidRDefault="009A1520" w:rsidP="00004C81">
      <w:pPr>
        <w:pStyle w:val="ListParagraph"/>
        <w:numPr>
          <w:ilvl w:val="0"/>
          <w:numId w:val="23"/>
        </w:numPr>
        <w:ind w:left="360"/>
        <w:rPr>
          <w:color w:val="000000"/>
        </w:rPr>
      </w:pPr>
      <w:r w:rsidRPr="004711BA">
        <w:rPr>
          <w:color w:val="000000"/>
        </w:rPr>
        <w:lastRenderedPageBreak/>
        <w:t>What is the average number of hours per week of planned educational experiences</w:t>
      </w:r>
      <w:r w:rsidR="00874F3A" w:rsidRPr="004711BA">
        <w:rPr>
          <w:color w:val="000000"/>
        </w:rPr>
        <w:t xml:space="preserve"> focused on medical toxicology</w:t>
      </w:r>
      <w:r w:rsidRPr="004711BA">
        <w:rPr>
          <w:color w:val="000000"/>
        </w:rPr>
        <w:t>? [PR IV.</w:t>
      </w:r>
      <w:r w:rsidR="004F4C26" w:rsidRPr="004711BA">
        <w:rPr>
          <w:color w:val="000000"/>
        </w:rPr>
        <w:t>C</w:t>
      </w:r>
      <w:r w:rsidRPr="004711BA">
        <w:rPr>
          <w:color w:val="000000"/>
        </w:rPr>
        <w:t>.3.a).(1)]</w:t>
      </w:r>
    </w:p>
    <w:p w14:paraId="73379536" w14:textId="77777777" w:rsidR="004711BA" w:rsidRDefault="004711BA" w:rsidP="004711BA">
      <w:pPr>
        <w:pStyle w:val="ListParagraph"/>
        <w:rPr>
          <w:color w:val="000000"/>
        </w:rPr>
      </w:pPr>
    </w:p>
    <w:p w14:paraId="0B623A73" w14:textId="7B526C6F" w:rsidR="009A1520" w:rsidRPr="00431188" w:rsidRDefault="00874F3A" w:rsidP="004711BA">
      <w:pPr>
        <w:pStyle w:val="ListParagraph"/>
        <w:ind w:left="360"/>
        <w:rPr>
          <w:color w:val="000000"/>
        </w:rPr>
      </w:pPr>
      <w:r w:rsidRPr="004711BA">
        <w:rPr>
          <w:color w:val="000000"/>
        </w:rPr>
        <w:t xml:space="preserve">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9A1520" w:rsidRPr="00431188" w14:paraId="21EBE614" w14:textId="77777777" w:rsidTr="00277E6A">
        <w:sdt>
          <w:sdtPr>
            <w:rPr>
              <w:color w:val="000000"/>
            </w:rPr>
            <w:id w:val="-1698682268"/>
            <w:placeholder>
              <w:docPart w:val="485CBEA5FEFF43AEA225D519504F6D6F"/>
            </w:placeholder>
            <w:showingPlcHdr/>
          </w:sdtPr>
          <w:sdtContent>
            <w:tc>
              <w:tcPr>
                <w:tcW w:w="5000" w:type="pct"/>
                <w:vAlign w:val="center"/>
              </w:tcPr>
              <w:p w14:paraId="526904D9" w14:textId="77777777" w:rsidR="009A1520" w:rsidRPr="00431188" w:rsidRDefault="009A1520" w:rsidP="00277E6A">
                <w:pPr>
                  <w:ind w:right="-90"/>
                  <w:rPr>
                    <w:color w:val="000000"/>
                  </w:rPr>
                </w:pPr>
                <w:r w:rsidRPr="00E3398D">
                  <w:rPr>
                    <w:rStyle w:val="PlaceholderText"/>
                  </w:rPr>
                  <w:t>Click here to enter text.</w:t>
                </w:r>
              </w:p>
            </w:tc>
          </w:sdtContent>
        </w:sdt>
      </w:tr>
    </w:tbl>
    <w:p w14:paraId="6A050D48" w14:textId="2BB4BA69" w:rsidR="00C364BC" w:rsidRDefault="00C364BC" w:rsidP="00D60CCE">
      <w:pPr>
        <w:rPr>
          <w:b/>
          <w:color w:val="000000"/>
        </w:rPr>
      </w:pPr>
    </w:p>
    <w:p w14:paraId="3D0C591B" w14:textId="341630D6" w:rsidR="00C364BC" w:rsidRPr="004711BA" w:rsidRDefault="00C364BC" w:rsidP="00004C81">
      <w:pPr>
        <w:pStyle w:val="ListParagraph"/>
        <w:numPr>
          <w:ilvl w:val="0"/>
          <w:numId w:val="23"/>
        </w:numPr>
        <w:ind w:left="360"/>
        <w:rPr>
          <w:bCs/>
          <w:color w:val="000000"/>
        </w:rPr>
      </w:pPr>
      <w:r w:rsidRPr="004711BA">
        <w:rPr>
          <w:bCs/>
          <w:color w:val="000000"/>
        </w:rPr>
        <w:t xml:space="preserve">Will the curriculum include the following medical toxicology core content areas? [PR IV.C.4.a) </w:t>
      </w:r>
      <w:r w:rsidR="0016310E" w:rsidRPr="004711BA">
        <w:rPr>
          <w:bCs/>
          <w:color w:val="000000"/>
        </w:rPr>
        <w:t>–</w:t>
      </w:r>
      <w:r w:rsidRPr="004711BA">
        <w:rPr>
          <w:bCs/>
          <w:color w:val="000000"/>
        </w:rPr>
        <w:t xml:space="preserve"> </w:t>
      </w:r>
      <w:r w:rsidR="0016310E" w:rsidRPr="004711BA">
        <w:rPr>
          <w:bCs/>
          <w:color w:val="000000"/>
        </w:rPr>
        <w:t>IV.C.4.a).(6)]</w:t>
      </w:r>
    </w:p>
    <w:p w14:paraId="0DCDA0C3" w14:textId="77777777" w:rsidR="0016310E" w:rsidRPr="00704B35" w:rsidRDefault="0016310E" w:rsidP="0016310E">
      <w:pPr>
        <w:rPr>
          <w:bCs/>
          <w:color w:val="000000"/>
        </w:rPr>
      </w:pPr>
    </w:p>
    <w:tbl>
      <w:tblPr>
        <w:tblStyle w:val="TableGrid"/>
        <w:tblW w:w="0" w:type="auto"/>
        <w:tblLook w:val="04A0" w:firstRow="1" w:lastRow="0" w:firstColumn="1" w:lastColumn="0" w:noHBand="0" w:noVBand="1"/>
      </w:tblPr>
      <w:tblGrid>
        <w:gridCol w:w="5035"/>
        <w:gridCol w:w="5035"/>
      </w:tblGrid>
      <w:tr w:rsidR="007F67A6" w:rsidRPr="00704B35" w14:paraId="24BC3FF5" w14:textId="77777777" w:rsidTr="004711BA">
        <w:tc>
          <w:tcPr>
            <w:tcW w:w="5035" w:type="dxa"/>
          </w:tcPr>
          <w:p w14:paraId="7F84D464" w14:textId="77777777" w:rsidR="007F67A6" w:rsidRPr="000E6B54" w:rsidRDefault="00704B35" w:rsidP="0016310E">
            <w:pPr>
              <w:rPr>
                <w:b/>
                <w:color w:val="000000"/>
              </w:rPr>
            </w:pPr>
            <w:r w:rsidRPr="000E6B54">
              <w:rPr>
                <w:bCs/>
                <w:color w:val="000000"/>
              </w:rPr>
              <w:t>Analytical and forensic toxicology</w:t>
            </w:r>
          </w:p>
          <w:p w14:paraId="30BD0E9D" w14:textId="7BF1130B" w:rsidR="00704B35" w:rsidRPr="004711BA" w:rsidRDefault="00704B35" w:rsidP="0016310E">
            <w:pPr>
              <w:rPr>
                <w:bCs/>
                <w:color w:val="000000"/>
              </w:rPr>
            </w:pPr>
            <w:r w:rsidRPr="004711BA">
              <w:rPr>
                <w:bCs/>
                <w:color w:val="000000"/>
              </w:rPr>
              <w:t>[PR IV.C.4.a).(1)</w:t>
            </w:r>
            <w:r w:rsidR="00BC569E" w:rsidRPr="004711BA">
              <w:rPr>
                <w:bCs/>
                <w:color w:val="000000"/>
              </w:rPr>
              <w:t>]</w:t>
            </w:r>
          </w:p>
        </w:tc>
        <w:tc>
          <w:tcPr>
            <w:tcW w:w="5035" w:type="dxa"/>
            <w:vAlign w:val="center"/>
          </w:tcPr>
          <w:p w14:paraId="5FE664F7" w14:textId="35030242" w:rsidR="007F67A6" w:rsidRPr="00704B35" w:rsidRDefault="000E6B54" w:rsidP="004711BA">
            <w:pPr>
              <w:rPr>
                <w:bCs/>
                <w:color w:val="000000"/>
              </w:rPr>
            </w:pPr>
            <w:r>
              <w:rPr>
                <w:bCs/>
                <w:color w:val="000000"/>
              </w:rPr>
              <w:t xml:space="preserve">YES </w:t>
            </w:r>
            <w:sdt>
              <w:sdtPr>
                <w:rPr>
                  <w:bCs/>
                  <w:color w:val="000000"/>
                </w:rPr>
                <w:id w:val="-482464308"/>
                <w14:checkbox>
                  <w14:checked w14:val="0"/>
                  <w14:checkedState w14:val="2612" w14:font="MS Gothic"/>
                  <w14:uncheckedState w14:val="2610" w14:font="MS Gothic"/>
                </w14:checkbox>
              </w:sdtPr>
              <w:sdtContent>
                <w:r w:rsidR="004711BA">
                  <w:rPr>
                    <w:rFonts w:ascii="MS Gothic" w:eastAsia="MS Gothic" w:hAnsi="MS Gothic" w:hint="eastAsia"/>
                    <w:bCs/>
                    <w:color w:val="000000"/>
                  </w:rPr>
                  <w:t>☐</w:t>
                </w:r>
              </w:sdtContent>
            </w:sdt>
            <w:r w:rsidR="004711BA">
              <w:rPr>
                <w:bCs/>
                <w:color w:val="000000"/>
              </w:rPr>
              <w:t xml:space="preserve"> </w:t>
            </w:r>
            <w:r>
              <w:rPr>
                <w:bCs/>
                <w:color w:val="000000"/>
              </w:rPr>
              <w:t>NO</w:t>
            </w:r>
            <w:r w:rsidR="004711BA">
              <w:rPr>
                <w:bCs/>
                <w:color w:val="000000"/>
              </w:rPr>
              <w:t xml:space="preserve"> </w:t>
            </w:r>
            <w:sdt>
              <w:sdtPr>
                <w:rPr>
                  <w:bCs/>
                  <w:color w:val="000000"/>
                </w:rPr>
                <w:id w:val="1377737160"/>
                <w14:checkbox>
                  <w14:checked w14:val="0"/>
                  <w14:checkedState w14:val="2612" w14:font="MS Gothic"/>
                  <w14:uncheckedState w14:val="2610" w14:font="MS Gothic"/>
                </w14:checkbox>
              </w:sdtPr>
              <w:sdtContent>
                <w:r w:rsidR="004711BA">
                  <w:rPr>
                    <w:rFonts w:ascii="MS Gothic" w:eastAsia="MS Gothic" w:hAnsi="MS Gothic" w:hint="eastAsia"/>
                    <w:bCs/>
                    <w:color w:val="000000"/>
                  </w:rPr>
                  <w:t>☐</w:t>
                </w:r>
              </w:sdtContent>
            </w:sdt>
          </w:p>
        </w:tc>
      </w:tr>
      <w:tr w:rsidR="007F67A6" w14:paraId="41266A62" w14:textId="77777777" w:rsidTr="007F67A6">
        <w:tc>
          <w:tcPr>
            <w:tcW w:w="5035" w:type="dxa"/>
          </w:tcPr>
          <w:p w14:paraId="71BA53E9" w14:textId="77777777" w:rsidR="007F67A6" w:rsidRDefault="00B92B2C" w:rsidP="0016310E">
            <w:pPr>
              <w:rPr>
                <w:bCs/>
                <w:color w:val="000000"/>
              </w:rPr>
            </w:pPr>
            <w:r>
              <w:rPr>
                <w:bCs/>
                <w:color w:val="000000"/>
              </w:rPr>
              <w:t>A</w:t>
            </w:r>
            <w:r w:rsidRPr="00B92B2C">
              <w:rPr>
                <w:bCs/>
                <w:color w:val="000000"/>
              </w:rPr>
              <w:t>ssessment and population health</w:t>
            </w:r>
          </w:p>
          <w:p w14:paraId="64EE66E1" w14:textId="5D4DB74C" w:rsidR="00B92B2C" w:rsidRPr="00B92B2C" w:rsidRDefault="00B92B2C" w:rsidP="0016310E">
            <w:pPr>
              <w:rPr>
                <w:bCs/>
                <w:color w:val="000000"/>
              </w:rPr>
            </w:pPr>
            <w:r>
              <w:rPr>
                <w:bCs/>
                <w:color w:val="000000"/>
              </w:rPr>
              <w:t>[PR IV.C.4.a).(2)</w:t>
            </w:r>
            <w:r w:rsidR="00BC569E">
              <w:rPr>
                <w:bCs/>
                <w:color w:val="000000"/>
              </w:rPr>
              <w:t>]</w:t>
            </w:r>
          </w:p>
        </w:tc>
        <w:tc>
          <w:tcPr>
            <w:tcW w:w="5035" w:type="dxa"/>
          </w:tcPr>
          <w:p w14:paraId="28EDAD84" w14:textId="1955D221" w:rsidR="007F67A6" w:rsidRPr="00B92B2C" w:rsidRDefault="004711BA" w:rsidP="0016310E">
            <w:pPr>
              <w:rPr>
                <w:bCs/>
                <w:color w:val="000000"/>
              </w:rPr>
            </w:pPr>
            <w:r>
              <w:rPr>
                <w:bCs/>
                <w:color w:val="000000"/>
              </w:rPr>
              <w:t xml:space="preserve">YES </w:t>
            </w:r>
            <w:sdt>
              <w:sdtPr>
                <w:rPr>
                  <w:bCs/>
                  <w:color w:val="000000"/>
                </w:rPr>
                <w:id w:val="1379288568"/>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NO </w:t>
            </w:r>
            <w:sdt>
              <w:sdtPr>
                <w:rPr>
                  <w:bCs/>
                  <w:color w:val="000000"/>
                </w:rPr>
                <w:id w:val="1543180102"/>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p>
        </w:tc>
      </w:tr>
      <w:tr w:rsidR="007F67A6" w14:paraId="12E49D50" w14:textId="77777777" w:rsidTr="007F67A6">
        <w:tc>
          <w:tcPr>
            <w:tcW w:w="5035" w:type="dxa"/>
          </w:tcPr>
          <w:p w14:paraId="5063998F" w14:textId="77777777" w:rsidR="007F67A6" w:rsidRPr="005A492C" w:rsidRDefault="005A37F2" w:rsidP="0016310E">
            <w:pPr>
              <w:rPr>
                <w:bCs/>
                <w:color w:val="000000"/>
                <w:lang w:val="fr-FR"/>
              </w:rPr>
            </w:pPr>
            <w:proofErr w:type="spellStart"/>
            <w:r w:rsidRPr="005A492C">
              <w:rPr>
                <w:bCs/>
                <w:color w:val="000000"/>
                <w:lang w:val="fr-FR"/>
              </w:rPr>
              <w:t>Clinical</w:t>
            </w:r>
            <w:proofErr w:type="spellEnd"/>
            <w:r w:rsidRPr="005A492C">
              <w:rPr>
                <w:bCs/>
                <w:color w:val="000000"/>
                <w:lang w:val="fr-FR"/>
              </w:rPr>
              <w:t xml:space="preserve"> </w:t>
            </w:r>
            <w:proofErr w:type="spellStart"/>
            <w:r w:rsidRPr="005A492C">
              <w:rPr>
                <w:bCs/>
                <w:color w:val="000000"/>
                <w:lang w:val="fr-FR"/>
              </w:rPr>
              <w:t>assessment</w:t>
            </w:r>
            <w:proofErr w:type="spellEnd"/>
          </w:p>
          <w:p w14:paraId="79CC0BBD" w14:textId="2155FDD8" w:rsidR="005A37F2" w:rsidRPr="005A492C" w:rsidRDefault="005A37F2" w:rsidP="0016310E">
            <w:pPr>
              <w:rPr>
                <w:bCs/>
                <w:color w:val="000000"/>
                <w:lang w:val="fr-FR"/>
              </w:rPr>
            </w:pPr>
            <w:r w:rsidRPr="005A492C">
              <w:rPr>
                <w:bCs/>
                <w:color w:val="000000"/>
                <w:lang w:val="fr-FR"/>
              </w:rPr>
              <w:t>[PR IV.C.4.a</w:t>
            </w:r>
            <w:proofErr w:type="gramStart"/>
            <w:r w:rsidRPr="005A492C">
              <w:rPr>
                <w:bCs/>
                <w:color w:val="000000"/>
                <w:lang w:val="fr-FR"/>
              </w:rPr>
              <w:t>).(</w:t>
            </w:r>
            <w:proofErr w:type="gramEnd"/>
            <w:r w:rsidRPr="005A492C">
              <w:rPr>
                <w:bCs/>
                <w:color w:val="000000"/>
                <w:lang w:val="fr-FR"/>
              </w:rPr>
              <w:t>3)</w:t>
            </w:r>
            <w:r w:rsidR="00BC569E" w:rsidRPr="005A492C">
              <w:rPr>
                <w:bCs/>
                <w:color w:val="000000"/>
                <w:lang w:val="fr-FR"/>
              </w:rPr>
              <w:t>]</w:t>
            </w:r>
          </w:p>
        </w:tc>
        <w:tc>
          <w:tcPr>
            <w:tcW w:w="5035" w:type="dxa"/>
          </w:tcPr>
          <w:p w14:paraId="23EB3F35" w14:textId="795FAC22" w:rsidR="007F67A6" w:rsidRPr="00B92B2C" w:rsidRDefault="004711BA" w:rsidP="0016310E">
            <w:pPr>
              <w:rPr>
                <w:bCs/>
                <w:color w:val="000000"/>
              </w:rPr>
            </w:pPr>
            <w:r>
              <w:rPr>
                <w:bCs/>
                <w:color w:val="000000"/>
              </w:rPr>
              <w:t xml:space="preserve">YES </w:t>
            </w:r>
            <w:sdt>
              <w:sdtPr>
                <w:rPr>
                  <w:bCs/>
                  <w:color w:val="000000"/>
                </w:rPr>
                <w:id w:val="-34270694"/>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NO </w:t>
            </w:r>
            <w:sdt>
              <w:sdtPr>
                <w:rPr>
                  <w:bCs/>
                  <w:color w:val="000000"/>
                </w:rPr>
                <w:id w:val="-1400352537"/>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p>
        </w:tc>
      </w:tr>
      <w:tr w:rsidR="007F67A6" w14:paraId="17A934A7" w14:textId="77777777" w:rsidTr="007F67A6">
        <w:tc>
          <w:tcPr>
            <w:tcW w:w="5035" w:type="dxa"/>
          </w:tcPr>
          <w:p w14:paraId="27333B22" w14:textId="77777777" w:rsidR="007F67A6" w:rsidRDefault="00BC569E" w:rsidP="0016310E">
            <w:pPr>
              <w:rPr>
                <w:bCs/>
                <w:color w:val="000000"/>
              </w:rPr>
            </w:pPr>
            <w:r>
              <w:rPr>
                <w:bCs/>
                <w:color w:val="000000"/>
              </w:rPr>
              <w:t>P</w:t>
            </w:r>
            <w:r w:rsidRPr="00BC569E">
              <w:rPr>
                <w:bCs/>
                <w:color w:val="000000"/>
              </w:rPr>
              <w:t>rinciples of toxicology</w:t>
            </w:r>
          </w:p>
          <w:p w14:paraId="6773BD5C" w14:textId="400CD44E" w:rsidR="00BC569E" w:rsidRPr="00B92B2C" w:rsidRDefault="00BC569E" w:rsidP="0016310E">
            <w:pPr>
              <w:rPr>
                <w:bCs/>
                <w:color w:val="000000"/>
              </w:rPr>
            </w:pPr>
            <w:r>
              <w:rPr>
                <w:bCs/>
                <w:color w:val="000000"/>
              </w:rPr>
              <w:t>[PR IV.C.4.a).(4)]</w:t>
            </w:r>
          </w:p>
        </w:tc>
        <w:tc>
          <w:tcPr>
            <w:tcW w:w="5035" w:type="dxa"/>
          </w:tcPr>
          <w:p w14:paraId="5E344E35" w14:textId="59C8649C" w:rsidR="007F67A6" w:rsidRPr="00B92B2C" w:rsidRDefault="004711BA" w:rsidP="0016310E">
            <w:pPr>
              <w:rPr>
                <w:bCs/>
                <w:color w:val="000000"/>
              </w:rPr>
            </w:pPr>
            <w:r>
              <w:rPr>
                <w:bCs/>
                <w:color w:val="000000"/>
              </w:rPr>
              <w:t xml:space="preserve">YES </w:t>
            </w:r>
            <w:sdt>
              <w:sdtPr>
                <w:rPr>
                  <w:bCs/>
                  <w:color w:val="000000"/>
                </w:rPr>
                <w:id w:val="-1014991244"/>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NO </w:t>
            </w:r>
            <w:sdt>
              <w:sdtPr>
                <w:rPr>
                  <w:bCs/>
                  <w:color w:val="000000"/>
                </w:rPr>
                <w:id w:val="-1957327842"/>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p>
        </w:tc>
      </w:tr>
      <w:tr w:rsidR="007F67A6" w14:paraId="31EB65FE" w14:textId="77777777" w:rsidTr="007F67A6">
        <w:tc>
          <w:tcPr>
            <w:tcW w:w="5035" w:type="dxa"/>
          </w:tcPr>
          <w:p w14:paraId="6FF991B1" w14:textId="3D8A3C59" w:rsidR="007F67A6" w:rsidRPr="005A492C" w:rsidRDefault="0040769E" w:rsidP="0016310E">
            <w:pPr>
              <w:rPr>
                <w:bCs/>
                <w:color w:val="000000"/>
                <w:lang w:val="fr-FR"/>
              </w:rPr>
            </w:pPr>
            <w:proofErr w:type="spellStart"/>
            <w:r w:rsidRPr="005A492C">
              <w:rPr>
                <w:bCs/>
                <w:color w:val="000000"/>
                <w:lang w:val="fr-FR"/>
              </w:rPr>
              <w:t>Therapeutics</w:t>
            </w:r>
            <w:proofErr w:type="spellEnd"/>
          </w:p>
          <w:p w14:paraId="5155A5A3" w14:textId="16E34399" w:rsidR="0040769E" w:rsidRPr="005A492C" w:rsidRDefault="0040769E" w:rsidP="0016310E">
            <w:pPr>
              <w:rPr>
                <w:bCs/>
                <w:color w:val="000000"/>
                <w:lang w:val="fr-FR"/>
              </w:rPr>
            </w:pPr>
            <w:r w:rsidRPr="005A492C">
              <w:rPr>
                <w:bCs/>
                <w:color w:val="000000"/>
                <w:lang w:val="fr-FR"/>
              </w:rPr>
              <w:t>[PR IV.C.4.a</w:t>
            </w:r>
            <w:proofErr w:type="gramStart"/>
            <w:r w:rsidRPr="005A492C">
              <w:rPr>
                <w:bCs/>
                <w:color w:val="000000"/>
                <w:lang w:val="fr-FR"/>
              </w:rPr>
              <w:t>).(</w:t>
            </w:r>
            <w:proofErr w:type="gramEnd"/>
            <w:r w:rsidRPr="005A492C">
              <w:rPr>
                <w:bCs/>
                <w:color w:val="000000"/>
                <w:lang w:val="fr-FR"/>
              </w:rPr>
              <w:t>5)]</w:t>
            </w:r>
          </w:p>
        </w:tc>
        <w:tc>
          <w:tcPr>
            <w:tcW w:w="5035" w:type="dxa"/>
          </w:tcPr>
          <w:p w14:paraId="5DC0362E" w14:textId="4BE30DA0" w:rsidR="007F67A6" w:rsidRPr="00B92B2C" w:rsidRDefault="004711BA" w:rsidP="0016310E">
            <w:pPr>
              <w:rPr>
                <w:bCs/>
                <w:color w:val="000000"/>
              </w:rPr>
            </w:pPr>
            <w:r>
              <w:rPr>
                <w:bCs/>
                <w:color w:val="000000"/>
              </w:rPr>
              <w:t xml:space="preserve">YES </w:t>
            </w:r>
            <w:sdt>
              <w:sdtPr>
                <w:rPr>
                  <w:bCs/>
                  <w:color w:val="000000"/>
                </w:rPr>
                <w:id w:val="-841392954"/>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NO </w:t>
            </w:r>
            <w:sdt>
              <w:sdtPr>
                <w:rPr>
                  <w:bCs/>
                  <w:color w:val="000000"/>
                </w:rPr>
                <w:id w:val="2128346503"/>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p>
        </w:tc>
      </w:tr>
      <w:tr w:rsidR="007F67A6" w14:paraId="33DAABE7" w14:textId="77777777" w:rsidTr="007F67A6">
        <w:tc>
          <w:tcPr>
            <w:tcW w:w="5035" w:type="dxa"/>
          </w:tcPr>
          <w:p w14:paraId="789C8904" w14:textId="77777777" w:rsidR="007F67A6" w:rsidRDefault="0040769E" w:rsidP="0016310E">
            <w:pPr>
              <w:rPr>
                <w:bCs/>
                <w:color w:val="000000"/>
              </w:rPr>
            </w:pPr>
            <w:r>
              <w:rPr>
                <w:bCs/>
                <w:color w:val="000000"/>
              </w:rPr>
              <w:t>T</w:t>
            </w:r>
            <w:r w:rsidRPr="0040769E">
              <w:rPr>
                <w:bCs/>
                <w:color w:val="000000"/>
              </w:rPr>
              <w:t>oxins and toxicants</w:t>
            </w:r>
          </w:p>
          <w:p w14:paraId="2EB48E9A" w14:textId="212B03B4" w:rsidR="0040769E" w:rsidRPr="00B92B2C" w:rsidRDefault="0040769E" w:rsidP="0016310E">
            <w:pPr>
              <w:rPr>
                <w:bCs/>
                <w:color w:val="000000"/>
              </w:rPr>
            </w:pPr>
            <w:r>
              <w:rPr>
                <w:bCs/>
                <w:color w:val="000000"/>
              </w:rPr>
              <w:t>[PR IV.C.4.a).(6)]</w:t>
            </w:r>
          </w:p>
        </w:tc>
        <w:tc>
          <w:tcPr>
            <w:tcW w:w="5035" w:type="dxa"/>
          </w:tcPr>
          <w:p w14:paraId="5FCF6ECE" w14:textId="279515F0" w:rsidR="007F67A6" w:rsidRPr="00B92B2C" w:rsidRDefault="004711BA" w:rsidP="0016310E">
            <w:pPr>
              <w:rPr>
                <w:bCs/>
                <w:color w:val="000000"/>
              </w:rPr>
            </w:pPr>
            <w:r>
              <w:rPr>
                <w:bCs/>
                <w:color w:val="000000"/>
              </w:rPr>
              <w:t xml:space="preserve">YES </w:t>
            </w:r>
            <w:sdt>
              <w:sdtPr>
                <w:rPr>
                  <w:bCs/>
                  <w:color w:val="000000"/>
                </w:rPr>
                <w:id w:val="-1244790720"/>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r>
              <w:rPr>
                <w:bCs/>
                <w:color w:val="000000"/>
              </w:rPr>
              <w:t xml:space="preserve"> NO </w:t>
            </w:r>
            <w:sdt>
              <w:sdtPr>
                <w:rPr>
                  <w:bCs/>
                  <w:color w:val="000000"/>
                </w:rPr>
                <w:id w:val="-330914960"/>
                <w14:checkbox>
                  <w14:checked w14:val="0"/>
                  <w14:checkedState w14:val="2612" w14:font="MS Gothic"/>
                  <w14:uncheckedState w14:val="2610" w14:font="MS Gothic"/>
                </w14:checkbox>
              </w:sdtPr>
              <w:sdtContent>
                <w:r>
                  <w:rPr>
                    <w:rFonts w:ascii="MS Gothic" w:eastAsia="MS Gothic" w:hAnsi="MS Gothic" w:hint="eastAsia"/>
                    <w:bCs/>
                    <w:color w:val="000000"/>
                  </w:rPr>
                  <w:t>☐</w:t>
                </w:r>
              </w:sdtContent>
            </w:sdt>
          </w:p>
        </w:tc>
      </w:tr>
    </w:tbl>
    <w:p w14:paraId="45BDF090" w14:textId="77777777" w:rsidR="00A0683B" w:rsidRPr="004711BA" w:rsidRDefault="00A0683B" w:rsidP="0016310E">
      <w:pPr>
        <w:rPr>
          <w:bCs/>
          <w:color w:val="000000"/>
        </w:rPr>
      </w:pPr>
    </w:p>
    <w:p w14:paraId="693D506B" w14:textId="7A6E725F" w:rsidR="0016310E" w:rsidRDefault="004711BA" w:rsidP="004711BA">
      <w:pPr>
        <w:rPr>
          <w:bCs/>
          <w:color w:val="000000"/>
        </w:rPr>
      </w:pPr>
      <w:r>
        <w:rPr>
          <w:bCs/>
          <w:color w:val="000000"/>
        </w:rPr>
        <w:t>Explain any no responses. (Limit response to 400 words)</w:t>
      </w:r>
    </w:p>
    <w:tbl>
      <w:tblPr>
        <w:tblStyle w:val="TableGrid"/>
        <w:tblW w:w="0" w:type="auto"/>
        <w:tblLook w:val="04A0" w:firstRow="1" w:lastRow="0" w:firstColumn="1" w:lastColumn="0" w:noHBand="0" w:noVBand="1"/>
      </w:tblPr>
      <w:tblGrid>
        <w:gridCol w:w="10070"/>
      </w:tblGrid>
      <w:tr w:rsidR="004711BA" w14:paraId="27091951" w14:textId="77777777" w:rsidTr="004711BA">
        <w:sdt>
          <w:sdtPr>
            <w:rPr>
              <w:bCs/>
              <w:color w:val="000000"/>
            </w:rPr>
            <w:id w:val="214473052"/>
            <w:placeholder>
              <w:docPart w:val="27444DF5388C4F638602FEA66C98A310"/>
            </w:placeholder>
            <w:showingPlcHdr/>
          </w:sdtPr>
          <w:sdtContent>
            <w:tc>
              <w:tcPr>
                <w:tcW w:w="10070" w:type="dxa"/>
              </w:tcPr>
              <w:p w14:paraId="559A99BF" w14:textId="67BB66DA" w:rsidR="004711BA" w:rsidRDefault="004711BA" w:rsidP="004711BA">
                <w:pPr>
                  <w:rPr>
                    <w:bCs/>
                    <w:color w:val="000000"/>
                  </w:rPr>
                </w:pPr>
                <w:r w:rsidRPr="009F4B95">
                  <w:rPr>
                    <w:rStyle w:val="PlaceholderText"/>
                  </w:rPr>
                  <w:t>Click or tap here to enter text.</w:t>
                </w:r>
              </w:p>
            </w:tc>
          </w:sdtContent>
        </w:sdt>
      </w:tr>
    </w:tbl>
    <w:p w14:paraId="7802DD49" w14:textId="77777777" w:rsidR="004711BA" w:rsidRPr="004711BA" w:rsidRDefault="004711BA" w:rsidP="004711BA">
      <w:pPr>
        <w:rPr>
          <w:bCs/>
          <w:color w:val="000000"/>
        </w:rPr>
      </w:pPr>
    </w:p>
    <w:p w14:paraId="37678829" w14:textId="079682EB" w:rsidR="00C364BC" w:rsidRPr="004711BA" w:rsidRDefault="00C364BC" w:rsidP="00D60CCE">
      <w:pPr>
        <w:rPr>
          <w:bCs/>
          <w:color w:val="000000"/>
        </w:rPr>
      </w:pPr>
    </w:p>
    <w:p w14:paraId="39E5D378" w14:textId="7F418D05" w:rsidR="006C5B4B" w:rsidRDefault="006C5B4B" w:rsidP="00004C81">
      <w:pPr>
        <w:pStyle w:val="ListParagraph"/>
        <w:numPr>
          <w:ilvl w:val="0"/>
          <w:numId w:val="23"/>
        </w:numPr>
        <w:ind w:left="360"/>
      </w:pPr>
      <w:r w:rsidRPr="00431188">
        <w:t>Describe how fellows will be provided with a broad education</w:t>
      </w:r>
      <w:r w:rsidR="009A56E1">
        <w:t>,</w:t>
      </w:r>
      <w:r w:rsidRPr="00431188">
        <w:t xml:space="preserve"> in</w:t>
      </w:r>
      <w:r w:rsidR="009A56E1">
        <w:t>cluding basic skills and knowledge in</w:t>
      </w:r>
      <w:r w:rsidRPr="00431188">
        <w:t xml:space="preserve"> medical toxicology</w:t>
      </w:r>
      <w:r w:rsidR="00C52DBC">
        <w:t>,</w:t>
      </w:r>
      <w:r w:rsidRPr="00431188">
        <w:t xml:space="preserve"> so that they may function as specialists </w:t>
      </w:r>
      <w:r w:rsidR="009A56E1">
        <w:t xml:space="preserve">competent in </w:t>
      </w:r>
      <w:r w:rsidRPr="00431188">
        <w:t>providing comprehensive patient care</w:t>
      </w:r>
      <w:r w:rsidR="009A56E1">
        <w:t xml:space="preserve"> in medical toxicology, research, and teaching</w:t>
      </w:r>
      <w:r w:rsidRPr="00431188">
        <w:t xml:space="preserve">. </w:t>
      </w:r>
      <w:r w:rsidR="00966923" w:rsidRPr="00431188">
        <w:t>[</w:t>
      </w:r>
      <w:r w:rsidRPr="00431188">
        <w:t>PR IV.</w:t>
      </w:r>
      <w:r w:rsidR="004F4C26">
        <w:t>C.4.c</w:t>
      </w:r>
      <w:r w:rsidRPr="00431188">
        <w:t>)</w:t>
      </w:r>
      <w:r w:rsidR="00966923" w:rsidRPr="00431188">
        <w:t>]</w:t>
      </w:r>
    </w:p>
    <w:p w14:paraId="3C66E34A" w14:textId="77777777" w:rsidR="00004C81" w:rsidRPr="00431188" w:rsidRDefault="00004C81" w:rsidP="00004C81">
      <w:pPr>
        <w:pStyle w:val="ListParagraph"/>
      </w:pPr>
    </w:p>
    <w:p w14:paraId="40EE6D4C" w14:textId="7D12A00A" w:rsidR="006C5B4B" w:rsidRPr="00431188" w:rsidRDefault="00F9173A" w:rsidP="00004C81">
      <w:pPr>
        <w:ind w:left="450"/>
        <w:rPr>
          <w:color w:val="000000"/>
        </w:rPr>
      </w:pPr>
      <w:r>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6C5B4B" w:rsidRPr="00431188" w14:paraId="6133A51C" w14:textId="77777777" w:rsidTr="00231500">
        <w:sdt>
          <w:sdtPr>
            <w:rPr>
              <w:color w:val="000000"/>
            </w:rPr>
            <w:id w:val="-468212296"/>
            <w:placeholder>
              <w:docPart w:val="89AD0640978A45B78FFCC88B93121015"/>
            </w:placeholder>
            <w:showingPlcHdr/>
          </w:sdtPr>
          <w:sdtContent>
            <w:tc>
              <w:tcPr>
                <w:tcW w:w="5000" w:type="pct"/>
                <w:vAlign w:val="center"/>
              </w:tcPr>
              <w:p w14:paraId="15E3DA1F" w14:textId="6F742FFC" w:rsidR="006C5B4B" w:rsidRPr="00431188" w:rsidRDefault="0076334B" w:rsidP="00D60CCE">
                <w:pPr>
                  <w:ind w:right="-90"/>
                  <w:rPr>
                    <w:color w:val="000000"/>
                  </w:rPr>
                </w:pPr>
                <w:r w:rsidRPr="00E3398D">
                  <w:rPr>
                    <w:rStyle w:val="PlaceholderText"/>
                  </w:rPr>
                  <w:t>Click here to enter text.</w:t>
                </w:r>
              </w:p>
            </w:tc>
          </w:sdtContent>
        </w:sdt>
      </w:tr>
    </w:tbl>
    <w:p w14:paraId="155218D0" w14:textId="77777777" w:rsidR="006C5B4B" w:rsidRPr="00431188" w:rsidRDefault="006C5B4B" w:rsidP="00D60CCE">
      <w:pPr>
        <w:rPr>
          <w:color w:val="000000"/>
        </w:rPr>
      </w:pPr>
    </w:p>
    <w:p w14:paraId="098E9DC9" w14:textId="27C8E21E" w:rsidR="00C702E8" w:rsidRDefault="00C702E8" w:rsidP="00004C81">
      <w:pPr>
        <w:pStyle w:val="ListParagraph"/>
        <w:numPr>
          <w:ilvl w:val="0"/>
          <w:numId w:val="23"/>
        </w:numPr>
        <w:ind w:left="360"/>
        <w:rPr>
          <w:color w:val="000000"/>
        </w:rPr>
      </w:pPr>
      <w:r w:rsidRPr="00004C81">
        <w:rPr>
          <w:color w:val="000000"/>
        </w:rPr>
        <w:t xml:space="preserve">Describe </w:t>
      </w:r>
      <w:r w:rsidR="006F6B3D" w:rsidRPr="00004C81">
        <w:rPr>
          <w:color w:val="000000"/>
        </w:rPr>
        <w:t xml:space="preserve">how fellows will have patient experience with a diverse </w:t>
      </w:r>
      <w:r w:rsidR="006F6B3D" w:rsidRPr="00AF5E1F">
        <w:t>clinical spectrum of diagnoses, for patients of all ages and both genders, that enables them to develop and demonstrate competencies in medical toxicology</w:t>
      </w:r>
      <w:r w:rsidRPr="00004C81">
        <w:rPr>
          <w:color w:val="000000"/>
        </w:rPr>
        <w:t xml:space="preserve">. </w:t>
      </w:r>
      <w:r w:rsidR="00966923" w:rsidRPr="00004C81">
        <w:rPr>
          <w:color w:val="000000"/>
        </w:rPr>
        <w:t>[</w:t>
      </w:r>
      <w:r w:rsidRPr="00004C81">
        <w:rPr>
          <w:color w:val="000000"/>
        </w:rPr>
        <w:t xml:space="preserve">PR </w:t>
      </w:r>
      <w:r w:rsidR="00A61D5C" w:rsidRPr="00431188">
        <w:t>IV.</w:t>
      </w:r>
      <w:r w:rsidR="004F4C26">
        <w:t>C.4.d</w:t>
      </w:r>
      <w:r w:rsidR="00A61D5C" w:rsidRPr="00431188">
        <w:t>)</w:t>
      </w:r>
      <w:r w:rsidR="002C064E" w:rsidRPr="00004C81">
        <w:rPr>
          <w:color w:val="000000"/>
        </w:rPr>
        <w:t>]</w:t>
      </w:r>
    </w:p>
    <w:p w14:paraId="2E22FE9B" w14:textId="77777777" w:rsidR="00004C81" w:rsidRPr="00004C81" w:rsidRDefault="00004C81" w:rsidP="00004C81">
      <w:pPr>
        <w:pStyle w:val="ListParagraph"/>
        <w:ind w:left="360"/>
        <w:rPr>
          <w:color w:val="000000"/>
        </w:rPr>
      </w:pPr>
    </w:p>
    <w:p w14:paraId="3F47E0AA" w14:textId="2701FDC8" w:rsidR="00C702E8" w:rsidRPr="00431188" w:rsidRDefault="00C52B84" w:rsidP="00004C81">
      <w:pPr>
        <w:ind w:left="450"/>
        <w:rPr>
          <w:color w:val="000000"/>
        </w:rPr>
      </w:pPr>
      <w:r>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702E8" w:rsidRPr="00431188" w14:paraId="0A08310C" w14:textId="77777777" w:rsidTr="007A5CC8">
        <w:sdt>
          <w:sdtPr>
            <w:rPr>
              <w:color w:val="000000"/>
            </w:rPr>
            <w:id w:val="1748921908"/>
            <w:placeholder>
              <w:docPart w:val="535012ED984C45DEAFB763F67B5F6BA3"/>
            </w:placeholder>
            <w:showingPlcHdr/>
          </w:sdtPr>
          <w:sdtContent>
            <w:tc>
              <w:tcPr>
                <w:tcW w:w="10195" w:type="dxa"/>
              </w:tcPr>
              <w:p w14:paraId="4382BFE3" w14:textId="2081263B" w:rsidR="00C702E8" w:rsidRPr="00431188" w:rsidRDefault="0076334B" w:rsidP="00D60CCE">
                <w:pPr>
                  <w:rPr>
                    <w:color w:val="000000"/>
                  </w:rPr>
                </w:pPr>
                <w:r w:rsidRPr="00E3398D">
                  <w:rPr>
                    <w:rStyle w:val="PlaceholderText"/>
                  </w:rPr>
                  <w:t>Click here to enter text.</w:t>
                </w:r>
              </w:p>
            </w:tc>
          </w:sdtContent>
        </w:sdt>
      </w:tr>
    </w:tbl>
    <w:p w14:paraId="774E5B12" w14:textId="77777777" w:rsidR="00C702E8" w:rsidRDefault="00C702E8" w:rsidP="00D60CCE">
      <w:pPr>
        <w:rPr>
          <w:color w:val="000000"/>
        </w:rPr>
      </w:pPr>
    </w:p>
    <w:p w14:paraId="345A2DB7" w14:textId="666DE60D" w:rsidR="006F6B3D" w:rsidRDefault="006F6B3D" w:rsidP="00196A9A">
      <w:pPr>
        <w:pStyle w:val="ListParagraph"/>
        <w:numPr>
          <w:ilvl w:val="0"/>
          <w:numId w:val="13"/>
        </w:numPr>
        <w:tabs>
          <w:tab w:val="left" w:pos="720"/>
        </w:tabs>
        <w:rPr>
          <w:color w:val="000000"/>
        </w:rPr>
      </w:pPr>
      <w:r>
        <w:rPr>
          <w:color w:val="000000"/>
        </w:rPr>
        <w:t>Will this experience include diagnoses resulting from patient exposure to:</w:t>
      </w:r>
    </w:p>
    <w:p w14:paraId="211F7EE7" w14:textId="77777777" w:rsidR="006F6B3D" w:rsidRDefault="006F6B3D" w:rsidP="006F6B3D">
      <w:pPr>
        <w:tabs>
          <w:tab w:val="left" w:pos="720"/>
        </w:tabs>
        <w:rPr>
          <w:color w:val="000000"/>
        </w:rPr>
      </w:pPr>
    </w:p>
    <w:p w14:paraId="5C97EB4B" w14:textId="59320077" w:rsidR="006F6B3D" w:rsidRDefault="00C52DBC" w:rsidP="00196A9A">
      <w:pPr>
        <w:pStyle w:val="ListParagraph"/>
        <w:numPr>
          <w:ilvl w:val="0"/>
          <w:numId w:val="14"/>
        </w:numPr>
        <w:tabs>
          <w:tab w:val="left" w:pos="1080"/>
          <w:tab w:val="right" w:leader="dot" w:pos="10080"/>
        </w:tabs>
        <w:ind w:hanging="360"/>
        <w:rPr>
          <w:color w:val="000000"/>
        </w:rPr>
      </w:pPr>
      <w:r>
        <w:rPr>
          <w:color w:val="000000"/>
        </w:rPr>
        <w:t>d</w:t>
      </w:r>
      <w:r w:rsidR="006F6B3D">
        <w:rPr>
          <w:color w:val="000000"/>
        </w:rPr>
        <w:t>rugs</w:t>
      </w:r>
      <w:r w:rsidR="006F6B3D" w:rsidRPr="006F6B3D">
        <w:rPr>
          <w:color w:val="000000"/>
        </w:rPr>
        <w:t xml:space="preserve"> </w:t>
      </w:r>
      <w:r w:rsidR="006F6B3D">
        <w:rPr>
          <w:color w:val="000000"/>
        </w:rPr>
        <w:t xml:space="preserve">[PR </w:t>
      </w:r>
      <w:r w:rsidR="004F4C26" w:rsidRPr="00431188">
        <w:t>IV.</w:t>
      </w:r>
      <w:r w:rsidR="004F4C26">
        <w:t>C.4.d</w:t>
      </w:r>
      <w:r w:rsidR="004F4C26" w:rsidRPr="00431188">
        <w:t>)</w:t>
      </w:r>
      <w:r w:rsidR="006F6B3D">
        <w:rPr>
          <w:color w:val="000000"/>
        </w:rPr>
        <w:t>.(1)]</w:t>
      </w:r>
      <w:r w:rsidR="006F6B3D" w:rsidRPr="00431188">
        <w:rPr>
          <w:color w:val="000000"/>
        </w:rPr>
        <w:tab/>
      </w:r>
      <w:sdt>
        <w:sdtPr>
          <w:id w:val="-63726019"/>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YES </w:t>
      </w:r>
      <w:sdt>
        <w:sdtPr>
          <w:id w:val="-231318387"/>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NO</w:t>
      </w:r>
    </w:p>
    <w:p w14:paraId="7D621AB5" w14:textId="100BDF88" w:rsidR="006F6B3D" w:rsidRDefault="00C52DBC" w:rsidP="00196A9A">
      <w:pPr>
        <w:pStyle w:val="ListParagraph"/>
        <w:numPr>
          <w:ilvl w:val="0"/>
          <w:numId w:val="14"/>
        </w:numPr>
        <w:tabs>
          <w:tab w:val="left" w:pos="1080"/>
          <w:tab w:val="right" w:leader="dot" w:pos="10080"/>
        </w:tabs>
        <w:ind w:hanging="360"/>
        <w:rPr>
          <w:color w:val="000000"/>
        </w:rPr>
      </w:pPr>
      <w:r>
        <w:rPr>
          <w:color w:val="000000"/>
        </w:rPr>
        <w:t>i</w:t>
      </w:r>
      <w:r w:rsidR="006F6B3D">
        <w:rPr>
          <w:color w:val="000000"/>
        </w:rPr>
        <w:t>ndustrial, household, and environmental toxicants</w:t>
      </w:r>
      <w:r w:rsidR="006F6B3D" w:rsidRPr="006F6B3D">
        <w:rPr>
          <w:color w:val="000000"/>
        </w:rPr>
        <w:t xml:space="preserve"> </w:t>
      </w:r>
      <w:r w:rsidR="006F6B3D">
        <w:rPr>
          <w:color w:val="000000"/>
        </w:rPr>
        <w:t xml:space="preserve">[PR </w:t>
      </w:r>
      <w:r w:rsidR="004F4C26" w:rsidRPr="00431188">
        <w:t>IV.</w:t>
      </w:r>
      <w:r w:rsidR="004F4C26">
        <w:t>C.4.d</w:t>
      </w:r>
      <w:r w:rsidR="004F4C26" w:rsidRPr="00431188">
        <w:t>)</w:t>
      </w:r>
      <w:r w:rsidR="006F6B3D">
        <w:rPr>
          <w:color w:val="000000"/>
        </w:rPr>
        <w:t>.(2)]</w:t>
      </w:r>
      <w:r w:rsidR="006F6B3D" w:rsidRPr="00431188">
        <w:rPr>
          <w:color w:val="000000"/>
        </w:rPr>
        <w:tab/>
      </w:r>
      <w:sdt>
        <w:sdtPr>
          <w:id w:val="-164858924"/>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YES </w:t>
      </w:r>
      <w:sdt>
        <w:sdtPr>
          <w:id w:val="-614589216"/>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NO</w:t>
      </w:r>
    </w:p>
    <w:p w14:paraId="7D4DD2B9" w14:textId="39028574" w:rsidR="006F6B3D" w:rsidRDefault="00C52DBC" w:rsidP="00196A9A">
      <w:pPr>
        <w:pStyle w:val="ListParagraph"/>
        <w:numPr>
          <w:ilvl w:val="0"/>
          <w:numId w:val="14"/>
        </w:numPr>
        <w:tabs>
          <w:tab w:val="left" w:pos="1080"/>
          <w:tab w:val="right" w:leader="dot" w:pos="10080"/>
        </w:tabs>
        <w:ind w:hanging="360"/>
        <w:rPr>
          <w:color w:val="000000"/>
        </w:rPr>
      </w:pPr>
      <w:r>
        <w:rPr>
          <w:color w:val="000000"/>
        </w:rPr>
        <w:t>n</w:t>
      </w:r>
      <w:r w:rsidR="006F6B3D">
        <w:rPr>
          <w:color w:val="000000"/>
        </w:rPr>
        <w:t>atural products</w:t>
      </w:r>
      <w:r w:rsidR="006F6B3D" w:rsidRPr="006F6B3D">
        <w:rPr>
          <w:color w:val="000000"/>
        </w:rPr>
        <w:t xml:space="preserve"> </w:t>
      </w:r>
      <w:r w:rsidR="006F6B3D">
        <w:rPr>
          <w:color w:val="000000"/>
        </w:rPr>
        <w:t xml:space="preserve">[PR </w:t>
      </w:r>
      <w:r w:rsidR="004F4C26" w:rsidRPr="00431188">
        <w:t>IV.</w:t>
      </w:r>
      <w:r w:rsidR="004F4C26">
        <w:t>C.4.d</w:t>
      </w:r>
      <w:r w:rsidR="004F4C26" w:rsidRPr="00431188">
        <w:t>)</w:t>
      </w:r>
      <w:r w:rsidR="006F6B3D">
        <w:rPr>
          <w:color w:val="000000"/>
        </w:rPr>
        <w:t>.(3)]</w:t>
      </w:r>
      <w:r w:rsidR="006F6B3D" w:rsidRPr="00431188">
        <w:rPr>
          <w:color w:val="000000"/>
        </w:rPr>
        <w:tab/>
      </w:r>
      <w:sdt>
        <w:sdtPr>
          <w:id w:val="1720713772"/>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YES </w:t>
      </w:r>
      <w:sdt>
        <w:sdtPr>
          <w:id w:val="-1631395573"/>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NO</w:t>
      </w:r>
    </w:p>
    <w:p w14:paraId="430859EE" w14:textId="7E32F49E" w:rsidR="006F6B3D" w:rsidRPr="00004C81" w:rsidRDefault="00C52DBC" w:rsidP="00196A9A">
      <w:pPr>
        <w:pStyle w:val="ListParagraph"/>
        <w:numPr>
          <w:ilvl w:val="0"/>
          <w:numId w:val="14"/>
        </w:numPr>
        <w:tabs>
          <w:tab w:val="left" w:pos="1080"/>
          <w:tab w:val="right" w:leader="dot" w:pos="10080"/>
        </w:tabs>
        <w:ind w:hanging="360"/>
        <w:rPr>
          <w:color w:val="000000"/>
        </w:rPr>
      </w:pPr>
      <w:r>
        <w:rPr>
          <w:color w:val="000000"/>
        </w:rPr>
        <w:t>o</w:t>
      </w:r>
      <w:r w:rsidR="006F6B3D">
        <w:rPr>
          <w:color w:val="000000"/>
        </w:rPr>
        <w:t>ther xenobiotics</w:t>
      </w:r>
      <w:r w:rsidR="006F6B3D" w:rsidRPr="006F6B3D">
        <w:rPr>
          <w:color w:val="000000"/>
        </w:rPr>
        <w:t xml:space="preserve"> </w:t>
      </w:r>
      <w:r w:rsidR="006F6B3D">
        <w:rPr>
          <w:color w:val="000000"/>
        </w:rPr>
        <w:t xml:space="preserve">[PR </w:t>
      </w:r>
      <w:r w:rsidR="004F4C26" w:rsidRPr="00431188">
        <w:t>IV.</w:t>
      </w:r>
      <w:r w:rsidR="004F4C26">
        <w:t>C.4.d</w:t>
      </w:r>
      <w:r w:rsidR="004F4C26" w:rsidRPr="00431188">
        <w:t>)</w:t>
      </w:r>
      <w:r w:rsidR="006F6B3D">
        <w:rPr>
          <w:color w:val="000000"/>
        </w:rPr>
        <w:t>.(4)]</w:t>
      </w:r>
      <w:r w:rsidR="006F6B3D" w:rsidRPr="00431188">
        <w:rPr>
          <w:color w:val="000000"/>
        </w:rPr>
        <w:tab/>
      </w:r>
      <w:sdt>
        <w:sdtPr>
          <w:id w:val="856319214"/>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YES </w:t>
      </w:r>
      <w:sdt>
        <w:sdtPr>
          <w:id w:val="1441647228"/>
          <w14:checkbox>
            <w14:checked w14:val="0"/>
            <w14:checkedState w14:val="2612" w14:font="MS Gothic"/>
            <w14:uncheckedState w14:val="2610" w14:font="MS Gothic"/>
          </w14:checkbox>
        </w:sdtPr>
        <w:sdtContent>
          <w:r w:rsidR="006F6B3D" w:rsidRPr="003F600D">
            <w:rPr>
              <w:rFonts w:ascii="Segoe UI Symbol" w:eastAsia="MS Gothic" w:hAnsi="Segoe UI Symbol" w:cs="Segoe UI Symbol"/>
            </w:rPr>
            <w:t>☐</w:t>
          </w:r>
        </w:sdtContent>
      </w:sdt>
      <w:r w:rsidR="006F6B3D" w:rsidRPr="003F600D">
        <w:t xml:space="preserve"> NO</w:t>
      </w:r>
    </w:p>
    <w:p w14:paraId="0964046E" w14:textId="77777777" w:rsidR="00004C81" w:rsidRPr="006F6B3D" w:rsidRDefault="00004C81" w:rsidP="00004C81">
      <w:pPr>
        <w:pStyle w:val="ListParagraph"/>
        <w:tabs>
          <w:tab w:val="left" w:pos="1080"/>
          <w:tab w:val="right" w:leader="dot" w:pos="10080"/>
        </w:tabs>
        <w:ind w:left="1080"/>
        <w:rPr>
          <w:color w:val="000000"/>
        </w:rPr>
      </w:pPr>
    </w:p>
    <w:p w14:paraId="62123055" w14:textId="46F2FD74" w:rsidR="006F6B3D" w:rsidRDefault="00AC7982" w:rsidP="00004C81">
      <w:pPr>
        <w:ind w:left="360"/>
        <w:rPr>
          <w:color w:val="000000"/>
        </w:rPr>
      </w:pPr>
      <w:r>
        <w:rPr>
          <w:color w:val="000000"/>
        </w:rPr>
        <w:t>Explain any NO responses.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C7982" w:rsidRPr="00431188" w14:paraId="60CEE194" w14:textId="77777777" w:rsidTr="002660E8">
        <w:bookmarkStart w:id="4" w:name="_Hlk152149638" w:displacedByCustomXml="next"/>
        <w:sdt>
          <w:sdtPr>
            <w:rPr>
              <w:color w:val="000000"/>
            </w:rPr>
            <w:id w:val="-921336938"/>
            <w:placeholder>
              <w:docPart w:val="43FC657651E14A0FA101965EEFD7869A"/>
            </w:placeholder>
            <w:showingPlcHdr/>
          </w:sdtPr>
          <w:sdtContent>
            <w:tc>
              <w:tcPr>
                <w:tcW w:w="5000" w:type="pct"/>
                <w:vAlign w:val="center"/>
              </w:tcPr>
              <w:p w14:paraId="3C8BF8A7" w14:textId="77777777" w:rsidR="00AC7982" w:rsidRPr="00431188" w:rsidRDefault="00AC7982" w:rsidP="002660E8">
                <w:pPr>
                  <w:ind w:right="-90"/>
                  <w:rPr>
                    <w:color w:val="000000"/>
                  </w:rPr>
                </w:pPr>
                <w:r w:rsidRPr="00E3398D">
                  <w:rPr>
                    <w:rStyle w:val="PlaceholderText"/>
                  </w:rPr>
                  <w:t>Click here to enter text.</w:t>
                </w:r>
              </w:p>
            </w:tc>
          </w:sdtContent>
        </w:sdt>
      </w:tr>
      <w:bookmarkEnd w:id="4"/>
    </w:tbl>
    <w:p w14:paraId="30CF4DDE" w14:textId="77777777" w:rsidR="00AC7982" w:rsidRDefault="00AC7982" w:rsidP="00D60CCE">
      <w:pPr>
        <w:rPr>
          <w:color w:val="000000"/>
        </w:rPr>
      </w:pPr>
    </w:p>
    <w:p w14:paraId="0B3F74A8" w14:textId="77777777" w:rsidR="00AC7982" w:rsidRPr="00431188" w:rsidRDefault="00AC7982" w:rsidP="00D60CCE">
      <w:pPr>
        <w:rPr>
          <w:color w:val="000000"/>
        </w:rPr>
      </w:pPr>
    </w:p>
    <w:p w14:paraId="1408A6D8" w14:textId="1AF0FFA0" w:rsidR="00C702E8" w:rsidRDefault="00A61D5C" w:rsidP="00004C81">
      <w:pPr>
        <w:pStyle w:val="ListParagraph"/>
        <w:numPr>
          <w:ilvl w:val="0"/>
          <w:numId w:val="23"/>
        </w:numPr>
        <w:ind w:left="360"/>
      </w:pPr>
      <w:r w:rsidRPr="00431188">
        <w:lastRenderedPageBreak/>
        <w:t xml:space="preserve">Describe how the fellows will be provided </w:t>
      </w:r>
      <w:r w:rsidR="00C702E8" w:rsidRPr="00431188">
        <w:t xml:space="preserve">with </w:t>
      </w:r>
      <w:r w:rsidR="002E0F32">
        <w:t>hyperbaric oxygen therapy education and experience</w:t>
      </w:r>
      <w:r w:rsidR="00C702E8" w:rsidRPr="00431188">
        <w:t xml:space="preserve">. </w:t>
      </w:r>
      <w:r w:rsidR="00966923" w:rsidRPr="00431188">
        <w:t>[</w:t>
      </w:r>
      <w:r w:rsidR="00C702E8" w:rsidRPr="00431188">
        <w:t xml:space="preserve">PR </w:t>
      </w:r>
      <w:r w:rsidR="004F4C26" w:rsidRPr="00431188">
        <w:t>IV.</w:t>
      </w:r>
      <w:r w:rsidR="004F4C26">
        <w:t>C.4.e</w:t>
      </w:r>
      <w:r w:rsidR="004F4C26" w:rsidRPr="00431188">
        <w:t>)</w:t>
      </w:r>
      <w:r w:rsidR="00966923" w:rsidRPr="00431188">
        <w:t>]</w:t>
      </w:r>
    </w:p>
    <w:p w14:paraId="6D52BD90" w14:textId="77777777" w:rsidR="00004C81" w:rsidRPr="00431188" w:rsidRDefault="00004C81" w:rsidP="00004C81">
      <w:pPr>
        <w:pStyle w:val="ListParagraph"/>
        <w:ind w:left="360"/>
      </w:pPr>
    </w:p>
    <w:p w14:paraId="2AF57620" w14:textId="72412EF2" w:rsidR="00C702E8" w:rsidRPr="00431188" w:rsidRDefault="00EC11F6" w:rsidP="00004C81">
      <w:pPr>
        <w:ind w:left="360"/>
        <w:rPr>
          <w:color w:val="000000"/>
        </w:rPr>
      </w:pPr>
      <w:r>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C702E8" w:rsidRPr="00431188" w14:paraId="094AFB86" w14:textId="77777777" w:rsidTr="007A5CC8">
        <w:bookmarkStart w:id="5" w:name="_Hlk152149544" w:displacedByCustomXml="next"/>
        <w:sdt>
          <w:sdtPr>
            <w:rPr>
              <w:color w:val="000000"/>
            </w:rPr>
            <w:id w:val="426936946"/>
            <w:placeholder>
              <w:docPart w:val="5F68F6E2B85F4EB5BB225803B890111D"/>
            </w:placeholder>
            <w:showingPlcHdr/>
          </w:sdtPr>
          <w:sdtContent>
            <w:tc>
              <w:tcPr>
                <w:tcW w:w="5000" w:type="pct"/>
                <w:vAlign w:val="center"/>
              </w:tcPr>
              <w:p w14:paraId="25C1724F" w14:textId="53238B4E" w:rsidR="00C702E8" w:rsidRPr="00431188" w:rsidRDefault="0076334B" w:rsidP="00D60CCE">
                <w:pPr>
                  <w:ind w:right="-90"/>
                  <w:rPr>
                    <w:color w:val="000000"/>
                  </w:rPr>
                </w:pPr>
                <w:r w:rsidRPr="00E3398D">
                  <w:rPr>
                    <w:rStyle w:val="PlaceholderText"/>
                  </w:rPr>
                  <w:t>Click here to enter text.</w:t>
                </w:r>
              </w:p>
            </w:tc>
          </w:sdtContent>
        </w:sdt>
      </w:tr>
      <w:bookmarkEnd w:id="5"/>
    </w:tbl>
    <w:p w14:paraId="1C9FE759" w14:textId="77777777" w:rsidR="00C702E8" w:rsidRDefault="00C702E8" w:rsidP="00D60CCE">
      <w:pPr>
        <w:rPr>
          <w:color w:val="000000"/>
        </w:rPr>
      </w:pPr>
    </w:p>
    <w:p w14:paraId="483B7006" w14:textId="35E1E581" w:rsidR="002A3BFF" w:rsidRDefault="002E0F32" w:rsidP="00004C81">
      <w:pPr>
        <w:pStyle w:val="ListParagraph"/>
        <w:numPr>
          <w:ilvl w:val="0"/>
          <w:numId w:val="23"/>
        </w:numPr>
        <w:tabs>
          <w:tab w:val="left" w:pos="360"/>
          <w:tab w:val="right" w:leader="dot" w:pos="10080"/>
        </w:tabs>
        <w:ind w:left="360"/>
      </w:pPr>
      <w:r>
        <w:t>Will</w:t>
      </w:r>
      <w:r w:rsidRPr="00431188">
        <w:t xml:space="preserve"> fellows </w:t>
      </w:r>
      <w:r w:rsidRPr="0052280B">
        <w:t xml:space="preserve">without prior experience in adult and pediatric critical care </w:t>
      </w:r>
      <w:r>
        <w:t>be provided</w:t>
      </w:r>
      <w:r w:rsidRPr="0052280B">
        <w:t xml:space="preserve"> at least one month</w:t>
      </w:r>
      <w:r w:rsidR="00C52DBC">
        <w:t>’s experience each</w:t>
      </w:r>
      <w:r w:rsidRPr="0052280B">
        <w:t xml:space="preserve"> in an adult intensive care unit and in a pediatric intensive care unit</w:t>
      </w:r>
      <w:r>
        <w:t>?</w:t>
      </w:r>
      <w:r w:rsidRPr="00431188">
        <w:t xml:space="preserve"> </w:t>
      </w:r>
    </w:p>
    <w:p w14:paraId="3B1BB556" w14:textId="57252CFB" w:rsidR="002E0F32" w:rsidRDefault="002E0F32" w:rsidP="00004C81">
      <w:pPr>
        <w:tabs>
          <w:tab w:val="left" w:pos="360"/>
          <w:tab w:val="right" w:leader="dot" w:pos="10080"/>
        </w:tabs>
        <w:ind w:left="360"/>
      </w:pPr>
      <w:r w:rsidRPr="00431188">
        <w:t xml:space="preserve">[PR </w:t>
      </w:r>
      <w:r w:rsidR="004F4C26" w:rsidRPr="00431188">
        <w:t>IV.</w:t>
      </w:r>
      <w:r w:rsidR="004F4C26">
        <w:t>C.4.f</w:t>
      </w:r>
      <w:r w:rsidR="004F4C26" w:rsidRPr="00431188">
        <w:t>)</w:t>
      </w:r>
      <w:r>
        <w:t>]</w:t>
      </w:r>
      <w:r w:rsidRPr="00431188">
        <w:tab/>
      </w:r>
      <w:sdt>
        <w:sdtPr>
          <w:id w:val="188415342"/>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420258364"/>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1342E687" w14:textId="77777777" w:rsidR="00004C81" w:rsidRDefault="00004C81" w:rsidP="002E0F32">
      <w:pPr>
        <w:tabs>
          <w:tab w:val="left" w:pos="360"/>
          <w:tab w:val="right" w:leader="dot" w:pos="10080"/>
        </w:tabs>
        <w:ind w:left="360" w:hanging="360"/>
      </w:pPr>
    </w:p>
    <w:p w14:paraId="093103A1" w14:textId="1C5D19F2" w:rsidR="002A3BFF" w:rsidRDefault="002A3BFF" w:rsidP="00004C81">
      <w:pPr>
        <w:tabs>
          <w:tab w:val="left" w:pos="450"/>
          <w:tab w:val="right" w:leader="dot" w:pos="10080"/>
        </w:tabs>
        <w:ind w:left="360"/>
      </w:pPr>
      <w:r>
        <w:t>Explain if NO.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2A3BFF" w:rsidRPr="00431188" w14:paraId="52D2415D" w14:textId="77777777" w:rsidTr="002660E8">
        <w:sdt>
          <w:sdtPr>
            <w:rPr>
              <w:color w:val="000000"/>
            </w:rPr>
            <w:id w:val="-1638786906"/>
            <w:placeholder>
              <w:docPart w:val="9309EF986CC54DEF828355AA1BB7953A"/>
            </w:placeholder>
            <w:showingPlcHdr/>
          </w:sdtPr>
          <w:sdtContent>
            <w:tc>
              <w:tcPr>
                <w:tcW w:w="5000" w:type="pct"/>
                <w:vAlign w:val="center"/>
              </w:tcPr>
              <w:p w14:paraId="75157263" w14:textId="77777777" w:rsidR="002A3BFF" w:rsidRPr="00431188" w:rsidRDefault="002A3BFF" w:rsidP="002660E8">
                <w:pPr>
                  <w:ind w:right="-90"/>
                  <w:rPr>
                    <w:color w:val="000000"/>
                  </w:rPr>
                </w:pPr>
                <w:r w:rsidRPr="00E3398D">
                  <w:rPr>
                    <w:rStyle w:val="PlaceholderText"/>
                  </w:rPr>
                  <w:t>Click here to enter text.</w:t>
                </w:r>
              </w:p>
            </w:tc>
          </w:sdtContent>
        </w:sdt>
      </w:tr>
    </w:tbl>
    <w:p w14:paraId="53C5E6C2" w14:textId="77777777" w:rsidR="002A3BFF" w:rsidRPr="00431188" w:rsidRDefault="002A3BFF" w:rsidP="002E0F32">
      <w:pPr>
        <w:tabs>
          <w:tab w:val="left" w:pos="360"/>
          <w:tab w:val="right" w:leader="dot" w:pos="10080"/>
        </w:tabs>
        <w:ind w:left="360" w:hanging="360"/>
      </w:pPr>
    </w:p>
    <w:p w14:paraId="02E6654C" w14:textId="77777777" w:rsidR="002E0F32" w:rsidRDefault="002E0F32" w:rsidP="00D60CCE">
      <w:pPr>
        <w:rPr>
          <w:color w:val="000000"/>
        </w:rPr>
      </w:pPr>
    </w:p>
    <w:p w14:paraId="250200BC" w14:textId="238A589F" w:rsidR="002E0F32" w:rsidRDefault="002E0F32" w:rsidP="00004C81">
      <w:pPr>
        <w:pStyle w:val="ListParagraph"/>
        <w:numPr>
          <w:ilvl w:val="0"/>
          <w:numId w:val="23"/>
        </w:numPr>
        <w:tabs>
          <w:tab w:val="left" w:pos="360"/>
          <w:tab w:val="right" w:leader="dot" w:pos="10080"/>
        </w:tabs>
        <w:ind w:left="360"/>
      </w:pPr>
      <w:r>
        <w:t>Will</w:t>
      </w:r>
      <w:r w:rsidRPr="00431188">
        <w:t xml:space="preserve"> fellows </w:t>
      </w:r>
      <w:r>
        <w:t xml:space="preserve">have </w:t>
      </w:r>
      <w:r w:rsidRPr="0052280B">
        <w:t>a minimum of 12 months of clinical experience as the primary or consulting physician responsible for providing direct/bedside patient evaluation, management, screening, and preventive services</w:t>
      </w:r>
      <w:r>
        <w:t>?</w:t>
      </w:r>
      <w:r w:rsidRPr="00431188">
        <w:t xml:space="preserve"> [PR </w:t>
      </w:r>
      <w:r w:rsidR="004F4C26" w:rsidRPr="00431188">
        <w:t>IV.</w:t>
      </w:r>
      <w:r w:rsidR="004F4C26">
        <w:t>C.4.g</w:t>
      </w:r>
      <w:r w:rsidR="004F4C26" w:rsidRPr="00431188">
        <w:t>)</w:t>
      </w:r>
      <w:r>
        <w:t>]</w:t>
      </w:r>
      <w:r w:rsidRPr="00431188">
        <w:tab/>
      </w:r>
      <w:sdt>
        <w:sdtPr>
          <w:id w:val="-1072970381"/>
          <w14:checkbox>
            <w14:checked w14:val="0"/>
            <w14:checkedState w14:val="2612" w14:font="MS Gothic"/>
            <w14:uncheckedState w14:val="2610" w14:font="MS Gothic"/>
          </w14:checkbox>
        </w:sdtPr>
        <w:sdtContent>
          <w:r w:rsidRPr="00004C81">
            <w:rPr>
              <w:rFonts w:ascii="Segoe UI Symbol" w:eastAsia="MS Gothic" w:hAnsi="Segoe UI Symbol" w:cs="Segoe UI Symbol"/>
            </w:rPr>
            <w:t>☐</w:t>
          </w:r>
        </w:sdtContent>
      </w:sdt>
      <w:r w:rsidRPr="003F600D">
        <w:t xml:space="preserve"> YES </w:t>
      </w:r>
      <w:sdt>
        <w:sdtPr>
          <w:id w:val="1169526881"/>
          <w14:checkbox>
            <w14:checked w14:val="0"/>
            <w14:checkedState w14:val="2612" w14:font="MS Gothic"/>
            <w14:uncheckedState w14:val="2610" w14:font="MS Gothic"/>
          </w14:checkbox>
        </w:sdtPr>
        <w:sdtContent>
          <w:r w:rsidRPr="00004C81">
            <w:rPr>
              <w:rFonts w:ascii="Segoe UI Symbol" w:eastAsia="MS Gothic" w:hAnsi="Segoe UI Symbol" w:cs="Segoe UI Symbol"/>
            </w:rPr>
            <w:t>☐</w:t>
          </w:r>
        </w:sdtContent>
      </w:sdt>
      <w:r w:rsidRPr="003F600D">
        <w:t xml:space="preserve"> NO</w:t>
      </w:r>
    </w:p>
    <w:p w14:paraId="0C194CE7" w14:textId="77777777" w:rsidR="00004C81" w:rsidRPr="00431188" w:rsidRDefault="00004C81" w:rsidP="00004C81">
      <w:pPr>
        <w:pStyle w:val="ListParagraph"/>
        <w:tabs>
          <w:tab w:val="left" w:pos="360"/>
          <w:tab w:val="right" w:leader="dot" w:pos="10080"/>
        </w:tabs>
        <w:ind w:left="360"/>
      </w:pPr>
    </w:p>
    <w:p w14:paraId="08F3DE0D" w14:textId="77777777" w:rsidR="009079AE" w:rsidRPr="009079AE" w:rsidRDefault="009079AE" w:rsidP="00004C81">
      <w:pPr>
        <w:ind w:left="360"/>
        <w:rPr>
          <w:color w:val="000000"/>
        </w:rPr>
      </w:pPr>
      <w:r w:rsidRPr="009079AE">
        <w:rPr>
          <w:color w:val="000000"/>
        </w:rPr>
        <w:t>Explain if NO.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9079AE" w:rsidRPr="009079AE" w14:paraId="5027F52C" w14:textId="77777777" w:rsidTr="002660E8">
        <w:sdt>
          <w:sdtPr>
            <w:rPr>
              <w:color w:val="000000"/>
            </w:rPr>
            <w:id w:val="-695624504"/>
            <w:placeholder>
              <w:docPart w:val="C46F00C6E7544070BCCAE896BDE2264B"/>
            </w:placeholder>
            <w:showingPlcHdr/>
          </w:sdtPr>
          <w:sdtContent>
            <w:tc>
              <w:tcPr>
                <w:tcW w:w="5000" w:type="pct"/>
                <w:vAlign w:val="center"/>
              </w:tcPr>
              <w:p w14:paraId="0E9A4A7A" w14:textId="77777777" w:rsidR="009079AE" w:rsidRPr="009079AE" w:rsidRDefault="009079AE" w:rsidP="009079AE">
                <w:pPr>
                  <w:rPr>
                    <w:color w:val="000000"/>
                  </w:rPr>
                </w:pPr>
                <w:r w:rsidRPr="009079AE">
                  <w:rPr>
                    <w:color w:val="000000"/>
                  </w:rPr>
                  <w:t>Click here to enter text.</w:t>
                </w:r>
              </w:p>
            </w:tc>
          </w:sdtContent>
        </w:sdt>
      </w:tr>
    </w:tbl>
    <w:p w14:paraId="56DFBA97" w14:textId="77777777" w:rsidR="002E0F32" w:rsidRDefault="002E0F32" w:rsidP="00D60CCE">
      <w:pPr>
        <w:rPr>
          <w:color w:val="000000"/>
        </w:rPr>
      </w:pPr>
    </w:p>
    <w:p w14:paraId="6B08B12F" w14:textId="1D138BA0" w:rsidR="002E0F32" w:rsidRDefault="002E0F32" w:rsidP="00004C81">
      <w:pPr>
        <w:pStyle w:val="ListParagraph"/>
        <w:numPr>
          <w:ilvl w:val="0"/>
          <w:numId w:val="23"/>
        </w:numPr>
        <w:ind w:left="360"/>
      </w:pPr>
      <w:r w:rsidRPr="00431188">
        <w:t xml:space="preserve">Describe how fellows will </w:t>
      </w:r>
      <w:r w:rsidRPr="0052280B">
        <w:t>be provided with experience in evaluating and managing patients with workplace and environmental exposures and in workplace evaluation, as well as in an occupational medicine or toxicology clinic</w:t>
      </w:r>
      <w:r w:rsidRPr="00431188">
        <w:t xml:space="preserve">. [PR </w:t>
      </w:r>
      <w:r w:rsidR="004F4C26" w:rsidRPr="00431188">
        <w:t>IV.</w:t>
      </w:r>
      <w:r w:rsidR="004F4C26">
        <w:t>C.4.h</w:t>
      </w:r>
      <w:r w:rsidR="004F4C26" w:rsidRPr="00431188">
        <w:t>)</w:t>
      </w:r>
      <w:r w:rsidRPr="00431188">
        <w:t>]</w:t>
      </w:r>
    </w:p>
    <w:p w14:paraId="3C57AF72" w14:textId="77777777" w:rsidR="00004C81" w:rsidRPr="00431188" w:rsidRDefault="00004C81" w:rsidP="00004C81">
      <w:pPr>
        <w:pStyle w:val="ListParagraph"/>
        <w:ind w:left="360"/>
      </w:pPr>
    </w:p>
    <w:p w14:paraId="478251FB" w14:textId="4752DFD9" w:rsidR="002E0F32" w:rsidRPr="00431188" w:rsidRDefault="00CD75C1" w:rsidP="00004C81">
      <w:pPr>
        <w:ind w:left="360"/>
        <w:rPr>
          <w:color w:val="000000"/>
        </w:rPr>
      </w:pPr>
      <w:r>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2E0F32" w:rsidRPr="00431188" w14:paraId="473968AD" w14:textId="77777777" w:rsidTr="0084728F">
        <w:sdt>
          <w:sdtPr>
            <w:rPr>
              <w:color w:val="000000"/>
            </w:rPr>
            <w:id w:val="1974798460"/>
            <w:placeholder>
              <w:docPart w:val="DC3521E79407446D846B00EA0736B312"/>
            </w:placeholder>
            <w:showingPlcHdr/>
          </w:sdtPr>
          <w:sdtContent>
            <w:tc>
              <w:tcPr>
                <w:tcW w:w="5000" w:type="pct"/>
                <w:vAlign w:val="center"/>
              </w:tcPr>
              <w:p w14:paraId="6D8FF867" w14:textId="77777777" w:rsidR="002E0F32" w:rsidRPr="00431188" w:rsidRDefault="002E0F32" w:rsidP="0084728F">
                <w:pPr>
                  <w:ind w:right="-90"/>
                  <w:rPr>
                    <w:color w:val="000000"/>
                  </w:rPr>
                </w:pPr>
                <w:r w:rsidRPr="00E3398D">
                  <w:rPr>
                    <w:rStyle w:val="PlaceholderText"/>
                  </w:rPr>
                  <w:t>Click here to enter text.</w:t>
                </w:r>
              </w:p>
            </w:tc>
          </w:sdtContent>
        </w:sdt>
      </w:tr>
    </w:tbl>
    <w:p w14:paraId="25975D18" w14:textId="77777777" w:rsidR="002E0F32" w:rsidRDefault="002E0F32" w:rsidP="00D60CCE">
      <w:pPr>
        <w:rPr>
          <w:color w:val="000000"/>
        </w:rPr>
      </w:pPr>
    </w:p>
    <w:p w14:paraId="1FA3B280" w14:textId="77D521FF" w:rsidR="005372D6" w:rsidRDefault="005372D6" w:rsidP="00004C81">
      <w:pPr>
        <w:pStyle w:val="ListParagraph"/>
        <w:numPr>
          <w:ilvl w:val="0"/>
          <w:numId w:val="23"/>
        </w:numPr>
        <w:ind w:left="360"/>
      </w:pPr>
      <w:r w:rsidRPr="00431188">
        <w:t xml:space="preserve">Describe how fellows will </w:t>
      </w:r>
      <w:r w:rsidRPr="0052280B">
        <w:t>be provided with experience in an industrial setting, an occupational medicine clinic, an outpatient medical toxicology setting, or a referral setting with access to occupational medicine patients</w:t>
      </w:r>
      <w:r w:rsidRPr="00431188">
        <w:t xml:space="preserve">. [PR </w:t>
      </w:r>
      <w:r w:rsidR="004F4C26" w:rsidRPr="00431188">
        <w:t>IV.</w:t>
      </w:r>
      <w:r w:rsidR="004F4C26">
        <w:t>C.4.i</w:t>
      </w:r>
      <w:r w:rsidR="004F4C26" w:rsidRPr="00431188">
        <w:t>)</w:t>
      </w:r>
      <w:r w:rsidRPr="00431188">
        <w:t>]</w:t>
      </w:r>
    </w:p>
    <w:p w14:paraId="651AC9C5" w14:textId="77777777" w:rsidR="00004C81" w:rsidRPr="00431188" w:rsidRDefault="00004C81" w:rsidP="00004C81">
      <w:pPr>
        <w:pStyle w:val="ListParagraph"/>
        <w:ind w:left="360"/>
      </w:pPr>
    </w:p>
    <w:p w14:paraId="6603A201" w14:textId="5958009A" w:rsidR="005372D6" w:rsidRPr="00431188" w:rsidRDefault="006E3827" w:rsidP="00004C81">
      <w:pPr>
        <w:ind w:left="450"/>
        <w:rPr>
          <w:color w:val="000000"/>
        </w:rPr>
      </w:pPr>
      <w:r>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5372D6" w:rsidRPr="00431188" w14:paraId="0358A206" w14:textId="77777777" w:rsidTr="0084728F">
        <w:sdt>
          <w:sdtPr>
            <w:rPr>
              <w:color w:val="000000"/>
            </w:rPr>
            <w:id w:val="380680232"/>
            <w:placeholder>
              <w:docPart w:val="9074F4DF0B1347FAB03C119A3B1F6C69"/>
            </w:placeholder>
            <w:showingPlcHdr/>
          </w:sdtPr>
          <w:sdtContent>
            <w:tc>
              <w:tcPr>
                <w:tcW w:w="5000" w:type="pct"/>
                <w:vAlign w:val="center"/>
              </w:tcPr>
              <w:p w14:paraId="346AE179" w14:textId="77777777" w:rsidR="005372D6" w:rsidRPr="00431188" w:rsidRDefault="005372D6" w:rsidP="0084728F">
                <w:pPr>
                  <w:ind w:right="-90"/>
                  <w:rPr>
                    <w:color w:val="000000"/>
                  </w:rPr>
                </w:pPr>
                <w:r w:rsidRPr="00E3398D">
                  <w:rPr>
                    <w:rStyle w:val="PlaceholderText"/>
                  </w:rPr>
                  <w:t>Click here to enter text.</w:t>
                </w:r>
              </w:p>
            </w:tc>
          </w:sdtContent>
        </w:sdt>
      </w:tr>
    </w:tbl>
    <w:p w14:paraId="7A3982B6" w14:textId="77777777" w:rsidR="005372D6" w:rsidRDefault="005372D6" w:rsidP="00D60CCE">
      <w:pPr>
        <w:rPr>
          <w:color w:val="000000"/>
        </w:rPr>
      </w:pPr>
    </w:p>
    <w:p w14:paraId="1A8E66AB" w14:textId="0E4695C5" w:rsidR="00AD3927" w:rsidRDefault="00AD3927" w:rsidP="00AD3927">
      <w:pPr>
        <w:tabs>
          <w:tab w:val="left" w:pos="720"/>
          <w:tab w:val="right" w:leader="dot" w:pos="10080"/>
        </w:tabs>
        <w:ind w:left="720" w:hanging="360"/>
      </w:pPr>
      <w:r>
        <w:t>a)</w:t>
      </w:r>
      <w:r w:rsidRPr="00431188">
        <w:tab/>
      </w:r>
      <w:r>
        <w:t>Will</w:t>
      </w:r>
      <w:r w:rsidRPr="00431188">
        <w:t xml:space="preserve"> fellows </w:t>
      </w:r>
      <w:r w:rsidRPr="0052280B">
        <w:t>have the opportunity to evaluate and manage intoxicated patients in both industrial and referral settings, including responsibility for providing bedside evaluation, management, screening, and preventive services for a minimum of 12 months or its full-time equivalent</w:t>
      </w:r>
      <w:r>
        <w:t>?</w:t>
      </w:r>
      <w:r w:rsidRPr="00431188">
        <w:t xml:space="preserve"> </w:t>
      </w:r>
      <w:r w:rsidR="007C2A00">
        <w:br/>
      </w:r>
      <w:r w:rsidRPr="00431188">
        <w:t xml:space="preserve">[PR </w:t>
      </w:r>
      <w:r w:rsidR="004F4C26" w:rsidRPr="00431188">
        <w:t>IV.</w:t>
      </w:r>
      <w:r w:rsidR="004F4C26">
        <w:t>C.4.i</w:t>
      </w:r>
      <w:r w:rsidR="004F4C26" w:rsidRPr="00431188">
        <w:t>)</w:t>
      </w:r>
      <w:r>
        <w:t>.(1)]</w:t>
      </w:r>
      <w:r w:rsidRPr="00431188">
        <w:tab/>
      </w:r>
      <w:sdt>
        <w:sdtPr>
          <w:id w:val="-147335870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230315500"/>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1B506040" w14:textId="77777777" w:rsidR="00004C81" w:rsidRPr="00431188" w:rsidRDefault="00004C81" w:rsidP="00AD3927">
      <w:pPr>
        <w:tabs>
          <w:tab w:val="left" w:pos="720"/>
          <w:tab w:val="right" w:leader="dot" w:pos="10080"/>
        </w:tabs>
        <w:ind w:left="720" w:hanging="360"/>
      </w:pPr>
    </w:p>
    <w:p w14:paraId="29017877" w14:textId="77777777" w:rsidR="00287072" w:rsidRPr="00287072" w:rsidRDefault="00287072" w:rsidP="00004C81">
      <w:pPr>
        <w:ind w:left="450"/>
        <w:rPr>
          <w:color w:val="000000"/>
        </w:rPr>
      </w:pPr>
      <w:r w:rsidRPr="00287072">
        <w:rPr>
          <w:color w:val="000000"/>
        </w:rPr>
        <w:t>Explain if NO.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287072" w:rsidRPr="00287072" w14:paraId="4F25A64B" w14:textId="77777777" w:rsidTr="002660E8">
        <w:sdt>
          <w:sdtPr>
            <w:rPr>
              <w:color w:val="000000"/>
            </w:rPr>
            <w:id w:val="1643315874"/>
            <w:placeholder>
              <w:docPart w:val="BE05073C33214225A92142DB6C70119F"/>
            </w:placeholder>
            <w:showingPlcHdr/>
          </w:sdtPr>
          <w:sdtContent>
            <w:tc>
              <w:tcPr>
                <w:tcW w:w="5000" w:type="pct"/>
                <w:vAlign w:val="center"/>
              </w:tcPr>
              <w:p w14:paraId="38772DD2" w14:textId="77777777" w:rsidR="00287072" w:rsidRPr="00287072" w:rsidRDefault="00287072" w:rsidP="00287072">
                <w:pPr>
                  <w:rPr>
                    <w:color w:val="000000"/>
                  </w:rPr>
                </w:pPr>
                <w:r w:rsidRPr="00287072">
                  <w:rPr>
                    <w:color w:val="000000"/>
                  </w:rPr>
                  <w:t>Click here to enter text.</w:t>
                </w:r>
              </w:p>
            </w:tc>
          </w:sdtContent>
        </w:sdt>
      </w:tr>
    </w:tbl>
    <w:p w14:paraId="58CD392F" w14:textId="77777777" w:rsidR="00AD3927" w:rsidRDefault="00AD3927" w:rsidP="00D60CCE">
      <w:pPr>
        <w:rPr>
          <w:color w:val="000000"/>
        </w:rPr>
      </w:pPr>
    </w:p>
    <w:p w14:paraId="5F294984" w14:textId="4FEB6B66" w:rsidR="00AD3927" w:rsidRPr="00431188" w:rsidRDefault="00AD3927" w:rsidP="00BC3DAA">
      <w:pPr>
        <w:pStyle w:val="ListParagraph"/>
        <w:numPr>
          <w:ilvl w:val="0"/>
          <w:numId w:val="23"/>
        </w:numPr>
        <w:tabs>
          <w:tab w:val="left" w:pos="360"/>
          <w:tab w:val="right" w:leader="dot" w:pos="10080"/>
        </w:tabs>
        <w:ind w:left="360"/>
      </w:pPr>
      <w:r>
        <w:t>Will</w:t>
      </w:r>
      <w:r w:rsidRPr="00431188">
        <w:t xml:space="preserve"> fellows </w:t>
      </w:r>
      <w:r>
        <w:t xml:space="preserve">have </w:t>
      </w:r>
      <w:r w:rsidRPr="0052280B">
        <w:t>24 months’ experience with a referral population of poisoned patients</w:t>
      </w:r>
      <w:r w:rsidR="00C52DBC">
        <w:t>,</w:t>
      </w:r>
      <w:r w:rsidRPr="0052280B">
        <w:t xml:space="preserve"> under the supervision of a physician who is certified in medical toxicology or who possess</w:t>
      </w:r>
      <w:r w:rsidR="00C52DBC">
        <w:t>es</w:t>
      </w:r>
      <w:r w:rsidRPr="0052280B">
        <w:t xml:space="preserve"> appropriate qualifications as determined by the Review Committee</w:t>
      </w:r>
      <w:r>
        <w:t>?</w:t>
      </w:r>
      <w:r w:rsidRPr="00431188">
        <w:t xml:space="preserve"> [PR </w:t>
      </w:r>
      <w:r w:rsidR="004F4C26" w:rsidRPr="00431188">
        <w:t>IV.</w:t>
      </w:r>
      <w:r w:rsidR="004F4C26">
        <w:t>C.4.j</w:t>
      </w:r>
      <w:r w:rsidR="004F4C26" w:rsidRPr="00431188">
        <w:t>)</w:t>
      </w:r>
      <w:r>
        <w:t>]</w:t>
      </w:r>
      <w:r w:rsidRPr="00431188">
        <w:tab/>
      </w:r>
      <w:sdt>
        <w:sdtPr>
          <w:id w:val="1594356289"/>
          <w14:checkbox>
            <w14:checked w14:val="0"/>
            <w14:checkedState w14:val="2612" w14:font="MS Gothic"/>
            <w14:uncheckedState w14:val="2610" w14:font="MS Gothic"/>
          </w14:checkbox>
        </w:sdtPr>
        <w:sdtContent>
          <w:r w:rsidRPr="00BC3DAA">
            <w:rPr>
              <w:rFonts w:ascii="Segoe UI Symbol" w:eastAsia="MS Gothic" w:hAnsi="Segoe UI Symbol" w:cs="Segoe UI Symbol"/>
            </w:rPr>
            <w:t>☐</w:t>
          </w:r>
        </w:sdtContent>
      </w:sdt>
      <w:r w:rsidRPr="003F600D">
        <w:t xml:space="preserve"> YES </w:t>
      </w:r>
      <w:sdt>
        <w:sdtPr>
          <w:id w:val="492000642"/>
          <w14:checkbox>
            <w14:checked w14:val="0"/>
            <w14:checkedState w14:val="2612" w14:font="MS Gothic"/>
            <w14:uncheckedState w14:val="2610" w14:font="MS Gothic"/>
          </w14:checkbox>
        </w:sdtPr>
        <w:sdtContent>
          <w:r w:rsidRPr="00BC3DAA">
            <w:rPr>
              <w:rFonts w:ascii="Segoe UI Symbol" w:eastAsia="MS Gothic" w:hAnsi="Segoe UI Symbol" w:cs="Segoe UI Symbol"/>
            </w:rPr>
            <w:t>☐</w:t>
          </w:r>
        </w:sdtContent>
      </w:sdt>
      <w:r w:rsidRPr="003F600D">
        <w:t xml:space="preserve"> NO</w:t>
      </w:r>
    </w:p>
    <w:p w14:paraId="20664870" w14:textId="77777777" w:rsidR="00BC3DAA" w:rsidRDefault="00BC3DAA" w:rsidP="00F56CEF">
      <w:pPr>
        <w:rPr>
          <w:color w:val="000000"/>
        </w:rPr>
      </w:pPr>
    </w:p>
    <w:p w14:paraId="604CCA88" w14:textId="59C61D7E" w:rsidR="00F56CEF" w:rsidRPr="00287072" w:rsidRDefault="00F56CEF" w:rsidP="00BC3DAA">
      <w:pPr>
        <w:ind w:left="360"/>
        <w:rPr>
          <w:color w:val="000000"/>
        </w:rPr>
      </w:pPr>
      <w:r w:rsidRPr="00287072">
        <w:rPr>
          <w:color w:val="000000"/>
        </w:rPr>
        <w:t>Explain if NO. 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F56CEF" w:rsidRPr="00287072" w14:paraId="6C849B72" w14:textId="77777777" w:rsidTr="002660E8">
        <w:sdt>
          <w:sdtPr>
            <w:rPr>
              <w:color w:val="000000"/>
            </w:rPr>
            <w:id w:val="-1218973008"/>
            <w:placeholder>
              <w:docPart w:val="473CE84A226D408DBC981C98BB219315"/>
            </w:placeholder>
            <w:showingPlcHdr/>
          </w:sdtPr>
          <w:sdtContent>
            <w:tc>
              <w:tcPr>
                <w:tcW w:w="5000" w:type="pct"/>
                <w:vAlign w:val="center"/>
              </w:tcPr>
              <w:p w14:paraId="7D02B91D" w14:textId="77777777" w:rsidR="00F56CEF" w:rsidRPr="00287072" w:rsidRDefault="00F56CEF" w:rsidP="002660E8">
                <w:pPr>
                  <w:rPr>
                    <w:color w:val="000000"/>
                  </w:rPr>
                </w:pPr>
                <w:r w:rsidRPr="00287072">
                  <w:rPr>
                    <w:color w:val="000000"/>
                  </w:rPr>
                  <w:t>Click here to enter text.</w:t>
                </w:r>
              </w:p>
            </w:tc>
          </w:sdtContent>
        </w:sdt>
      </w:tr>
    </w:tbl>
    <w:p w14:paraId="09F24D17" w14:textId="77777777" w:rsidR="00AD3927" w:rsidRDefault="00AD3927" w:rsidP="00D60CCE">
      <w:pPr>
        <w:rPr>
          <w:color w:val="000000"/>
        </w:rPr>
      </w:pPr>
    </w:p>
    <w:p w14:paraId="27834298" w14:textId="00C1DBE9" w:rsidR="00AD3927" w:rsidRDefault="00AD3927" w:rsidP="00BC3DAA">
      <w:pPr>
        <w:pStyle w:val="ListParagraph"/>
        <w:numPr>
          <w:ilvl w:val="0"/>
          <w:numId w:val="23"/>
        </w:numPr>
        <w:tabs>
          <w:tab w:val="left" w:pos="360"/>
        </w:tabs>
        <w:ind w:left="360"/>
        <w:rPr>
          <w:color w:val="000000"/>
        </w:rPr>
      </w:pPr>
      <w:r w:rsidRPr="00BC3DAA">
        <w:rPr>
          <w:color w:val="000000"/>
        </w:rPr>
        <w:t xml:space="preserve">Describe the </w:t>
      </w:r>
      <w:r w:rsidR="001426C7" w:rsidRPr="00BC3DAA">
        <w:rPr>
          <w:color w:val="000000"/>
        </w:rPr>
        <w:t xml:space="preserve">educational </w:t>
      </w:r>
      <w:r w:rsidRPr="00BC3DAA">
        <w:rPr>
          <w:color w:val="000000"/>
        </w:rPr>
        <w:t>experience</w:t>
      </w:r>
      <w:r w:rsidR="001426C7" w:rsidRPr="00BC3DAA">
        <w:rPr>
          <w:color w:val="000000"/>
        </w:rPr>
        <w:t>s</w:t>
      </w:r>
      <w:r w:rsidRPr="00BC3DAA">
        <w:rPr>
          <w:color w:val="000000"/>
        </w:rPr>
        <w:t xml:space="preserve"> in a regional poison center. Include the name of the certified medical toxicologist who will be given the responsibility of supervising fellows. Provide a physical </w:t>
      </w:r>
      <w:r w:rsidRPr="00BC3DAA">
        <w:rPr>
          <w:color w:val="000000"/>
        </w:rPr>
        <w:lastRenderedPageBreak/>
        <w:t>description of the site and the site's total call volume (number of informational calls, consultations, and care by telephone). Attach a copy of the AAPC</w:t>
      </w:r>
      <w:r w:rsidR="0063043E" w:rsidRPr="00BC3DAA">
        <w:rPr>
          <w:color w:val="000000"/>
        </w:rPr>
        <w:t>C</w:t>
      </w:r>
      <w:r w:rsidRPr="00BC3DAA">
        <w:rPr>
          <w:color w:val="000000"/>
        </w:rPr>
        <w:t xml:space="preserve"> approval letter for the Poison Control Center. [PR </w:t>
      </w:r>
      <w:r w:rsidR="004F4C26" w:rsidRPr="00431188">
        <w:t>IV.</w:t>
      </w:r>
      <w:r w:rsidR="004F4C26">
        <w:t>C.4.k)</w:t>
      </w:r>
      <w:r w:rsidRPr="00BC3DAA">
        <w:rPr>
          <w:color w:val="000000"/>
        </w:rPr>
        <w:t>]</w:t>
      </w:r>
    </w:p>
    <w:p w14:paraId="53EA4808" w14:textId="77777777" w:rsidR="00BC3DAA" w:rsidRPr="00BC3DAA" w:rsidRDefault="00BC3DAA" w:rsidP="00BC3DAA">
      <w:pPr>
        <w:pStyle w:val="ListParagraph"/>
        <w:tabs>
          <w:tab w:val="left" w:pos="360"/>
        </w:tabs>
        <w:ind w:left="360"/>
        <w:rPr>
          <w:color w:val="000000"/>
        </w:rPr>
      </w:pPr>
    </w:p>
    <w:p w14:paraId="719E7823" w14:textId="27A02BA8" w:rsidR="00AD3927" w:rsidRPr="00431188" w:rsidRDefault="00F0531C" w:rsidP="00BC3DAA">
      <w:pPr>
        <w:ind w:left="360"/>
        <w:rPr>
          <w:color w:val="000000"/>
        </w:rPr>
      </w:pPr>
      <w:r>
        <w:rPr>
          <w:color w:val="000000"/>
        </w:rPr>
        <w:t>Limit response to 400 words.</w:t>
      </w: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4"/>
      </w:tblGrid>
      <w:tr w:rsidR="00AD3927" w:rsidRPr="00431188" w14:paraId="62DA9D9A" w14:textId="77777777" w:rsidTr="00AD3927">
        <w:sdt>
          <w:sdtPr>
            <w:rPr>
              <w:color w:val="000000"/>
            </w:rPr>
            <w:id w:val="229736905"/>
            <w:placeholder>
              <w:docPart w:val="743CA8C1C4804214A057BD7B4CD09C9B"/>
            </w:placeholder>
            <w:showingPlcHdr/>
          </w:sdtPr>
          <w:sdtContent>
            <w:tc>
              <w:tcPr>
                <w:tcW w:w="9753" w:type="dxa"/>
              </w:tcPr>
              <w:p w14:paraId="6773DC63" w14:textId="77777777" w:rsidR="00AD3927" w:rsidRPr="00431188" w:rsidRDefault="00AD3927" w:rsidP="0084728F">
                <w:pPr>
                  <w:rPr>
                    <w:color w:val="000000"/>
                  </w:rPr>
                </w:pPr>
                <w:r w:rsidRPr="00E3398D">
                  <w:rPr>
                    <w:rStyle w:val="PlaceholderText"/>
                  </w:rPr>
                  <w:t>Click here to enter text.</w:t>
                </w:r>
              </w:p>
            </w:tc>
          </w:sdtContent>
        </w:sdt>
      </w:tr>
    </w:tbl>
    <w:p w14:paraId="4D245B8A" w14:textId="77777777" w:rsidR="00AD3927" w:rsidRDefault="00AD3927" w:rsidP="00D60CCE">
      <w:pPr>
        <w:rPr>
          <w:color w:val="000000"/>
        </w:rPr>
      </w:pPr>
    </w:p>
    <w:p w14:paraId="4E449CFE" w14:textId="4FC49F3F" w:rsidR="00AD3927" w:rsidRDefault="00AD3927" w:rsidP="00BC3DAA">
      <w:pPr>
        <w:pStyle w:val="ListParagraph"/>
        <w:numPr>
          <w:ilvl w:val="0"/>
          <w:numId w:val="23"/>
        </w:numPr>
        <w:ind w:left="360"/>
      </w:pPr>
      <w:r w:rsidRPr="00431188">
        <w:t xml:space="preserve">Describe how the fellows will </w:t>
      </w:r>
      <w:r w:rsidRPr="0052280B">
        <w:t>be provided opportunities to teach and participate in undergraduate, graduate, and continuing education activities</w:t>
      </w:r>
      <w:r w:rsidRPr="00431188">
        <w:t xml:space="preserve">. [PR </w:t>
      </w:r>
      <w:r w:rsidR="00851FFA" w:rsidRPr="00431188">
        <w:t>IV.</w:t>
      </w:r>
      <w:r w:rsidR="00851FFA">
        <w:t>C.4.l</w:t>
      </w:r>
      <w:r w:rsidR="00851FFA" w:rsidRPr="00431188">
        <w:t>)</w:t>
      </w:r>
      <w:r w:rsidRPr="00431188">
        <w:t>]</w:t>
      </w:r>
    </w:p>
    <w:p w14:paraId="7E0D1D6A" w14:textId="77777777" w:rsidR="00BC3DAA" w:rsidRPr="00431188" w:rsidRDefault="00BC3DAA" w:rsidP="00BC3DAA">
      <w:pPr>
        <w:pStyle w:val="ListParagraph"/>
        <w:ind w:left="360"/>
      </w:pPr>
    </w:p>
    <w:p w14:paraId="39479451" w14:textId="2CBDEA96" w:rsidR="00AD3927" w:rsidRPr="00431188" w:rsidRDefault="00B8569A" w:rsidP="00BC3DAA">
      <w:pPr>
        <w:ind w:left="360"/>
        <w:rPr>
          <w:color w:val="000000"/>
        </w:rPr>
      </w:pPr>
      <w:bookmarkStart w:id="6" w:name="_Hlk152150388"/>
      <w:r>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D3927" w:rsidRPr="00431188" w14:paraId="62E5E544" w14:textId="77777777" w:rsidTr="0084728F">
        <w:bookmarkStart w:id="7" w:name="_Hlk152150345" w:displacedByCustomXml="next"/>
        <w:sdt>
          <w:sdtPr>
            <w:rPr>
              <w:color w:val="000000"/>
            </w:rPr>
            <w:id w:val="1470168595"/>
            <w:placeholder>
              <w:docPart w:val="CD930D9C86544B59A648F1112742A8E8"/>
            </w:placeholder>
            <w:showingPlcHdr/>
          </w:sdtPr>
          <w:sdtContent>
            <w:tc>
              <w:tcPr>
                <w:tcW w:w="5000" w:type="pct"/>
                <w:vAlign w:val="center"/>
              </w:tcPr>
              <w:p w14:paraId="0A11AB50" w14:textId="77777777" w:rsidR="00AD3927" w:rsidRPr="00431188" w:rsidRDefault="00AD3927" w:rsidP="0084728F">
                <w:pPr>
                  <w:ind w:right="-90"/>
                  <w:rPr>
                    <w:color w:val="000000"/>
                  </w:rPr>
                </w:pPr>
                <w:r w:rsidRPr="00E3398D">
                  <w:rPr>
                    <w:rStyle w:val="PlaceholderText"/>
                  </w:rPr>
                  <w:t>Click here to enter text.</w:t>
                </w:r>
              </w:p>
            </w:tc>
          </w:sdtContent>
        </w:sdt>
        <w:bookmarkEnd w:id="7" w:displacedByCustomXml="prev"/>
      </w:tr>
      <w:bookmarkEnd w:id="6"/>
    </w:tbl>
    <w:p w14:paraId="683A9E1D" w14:textId="77777777" w:rsidR="00AD3927" w:rsidRDefault="00AD3927" w:rsidP="00D60CCE">
      <w:pPr>
        <w:rPr>
          <w:color w:val="000000"/>
        </w:rPr>
      </w:pPr>
    </w:p>
    <w:p w14:paraId="197A7861" w14:textId="24C8D8E7" w:rsidR="00AD3927" w:rsidRDefault="00AD3927" w:rsidP="00AD3927">
      <w:pPr>
        <w:ind w:left="360" w:hanging="360"/>
      </w:pPr>
      <w:r>
        <w:t>11</w:t>
      </w:r>
      <w:r w:rsidRPr="00431188">
        <w:t>.</w:t>
      </w:r>
      <w:r w:rsidRPr="00431188">
        <w:tab/>
        <w:t xml:space="preserve">Describe how the fellows will </w:t>
      </w:r>
      <w:r w:rsidRPr="0052280B">
        <w:t>document required patient care experiences</w:t>
      </w:r>
      <w:r w:rsidRPr="00431188">
        <w:t xml:space="preserve">. [PR </w:t>
      </w:r>
      <w:r w:rsidR="00851FFA" w:rsidRPr="00431188">
        <w:t>IV.</w:t>
      </w:r>
      <w:r w:rsidR="00851FFA">
        <w:t>C.4.m</w:t>
      </w:r>
      <w:r w:rsidR="00851FFA" w:rsidRPr="00431188">
        <w:t>)</w:t>
      </w:r>
      <w:r w:rsidRPr="00431188">
        <w:t>]</w:t>
      </w:r>
    </w:p>
    <w:p w14:paraId="0BDDCEBF" w14:textId="77777777" w:rsidR="00BC3DAA" w:rsidRPr="00431188" w:rsidRDefault="00BC3DAA" w:rsidP="00AD3927">
      <w:pPr>
        <w:ind w:left="360" w:hanging="360"/>
      </w:pPr>
    </w:p>
    <w:p w14:paraId="0A68DFE2" w14:textId="16B551EE" w:rsidR="00AD3927" w:rsidRPr="00431188" w:rsidRDefault="00B50844" w:rsidP="00BC3DAA">
      <w:pPr>
        <w:ind w:left="450"/>
        <w:rPr>
          <w:color w:val="000000"/>
        </w:rPr>
      </w:pPr>
      <w:r>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D3927" w:rsidRPr="00431188" w14:paraId="5DB34D44" w14:textId="77777777" w:rsidTr="0084728F">
        <w:sdt>
          <w:sdtPr>
            <w:rPr>
              <w:color w:val="000000"/>
            </w:rPr>
            <w:id w:val="-1619286812"/>
            <w:placeholder>
              <w:docPart w:val="CA2C54E5B02B4197B1ED7C75E3FDCE57"/>
            </w:placeholder>
            <w:showingPlcHdr/>
          </w:sdtPr>
          <w:sdtContent>
            <w:tc>
              <w:tcPr>
                <w:tcW w:w="5000" w:type="pct"/>
                <w:vAlign w:val="center"/>
              </w:tcPr>
              <w:p w14:paraId="74618EE1" w14:textId="77777777" w:rsidR="00AD3927" w:rsidRPr="00431188" w:rsidRDefault="00AD3927" w:rsidP="0084728F">
                <w:pPr>
                  <w:ind w:right="-90"/>
                  <w:rPr>
                    <w:color w:val="000000"/>
                  </w:rPr>
                </w:pPr>
                <w:r w:rsidRPr="00E3398D">
                  <w:rPr>
                    <w:rStyle w:val="PlaceholderText"/>
                  </w:rPr>
                  <w:t>Click here to enter text.</w:t>
                </w:r>
              </w:p>
            </w:tc>
          </w:sdtContent>
        </w:sdt>
      </w:tr>
    </w:tbl>
    <w:p w14:paraId="725D9B89" w14:textId="77777777" w:rsidR="00AD3927" w:rsidRPr="00431188" w:rsidRDefault="00AD3927" w:rsidP="00D60CCE">
      <w:pPr>
        <w:rPr>
          <w:color w:val="000000"/>
        </w:rPr>
      </w:pPr>
    </w:p>
    <w:p w14:paraId="3C685425" w14:textId="742A89B7" w:rsidR="00196A9A" w:rsidRPr="002878D5" w:rsidRDefault="002878D5" w:rsidP="0098295E">
      <w:pPr>
        <w:widowControl w:val="0"/>
        <w:rPr>
          <w:rFonts w:ascii="Arial Bold" w:hAnsi="Arial Bold"/>
          <w:b/>
          <w:bCs/>
          <w:color w:val="000000"/>
        </w:rPr>
      </w:pPr>
      <w:r>
        <w:rPr>
          <w:rFonts w:ascii="Arial Bold" w:hAnsi="Arial Bold"/>
          <w:b/>
          <w:bCs/>
          <w:color w:val="000000"/>
        </w:rPr>
        <w:t>Scholarship</w:t>
      </w:r>
    </w:p>
    <w:p w14:paraId="4AD7CAA8" w14:textId="707D2297" w:rsidR="00196A9A" w:rsidRDefault="00196A9A" w:rsidP="00C13842">
      <w:pPr>
        <w:pStyle w:val="ListParagraph"/>
        <w:rPr>
          <w:bCs/>
          <w:color w:val="000000"/>
        </w:rPr>
      </w:pPr>
    </w:p>
    <w:p w14:paraId="7B33828A" w14:textId="5D7DF1B0" w:rsidR="00C13842" w:rsidRDefault="00C13842" w:rsidP="00BC3DAA">
      <w:pPr>
        <w:pStyle w:val="ListParagraph"/>
        <w:numPr>
          <w:ilvl w:val="0"/>
          <w:numId w:val="16"/>
        </w:numPr>
        <w:ind w:left="360"/>
        <w:rPr>
          <w:bCs/>
          <w:color w:val="000000"/>
        </w:rPr>
      </w:pPr>
      <w:r>
        <w:rPr>
          <w:bCs/>
          <w:color w:val="000000"/>
        </w:rPr>
        <w:t>Briefly describe how the curriculum will advance fellows’ knowledge of the basic principles of research, including how research is conducted, evaluated, explained to patients, and applied to patient care. [PR IV.D.3.a)]</w:t>
      </w:r>
    </w:p>
    <w:p w14:paraId="57098CA8" w14:textId="77777777" w:rsidR="00BC3DAA" w:rsidRPr="008D699E" w:rsidRDefault="00BC3DAA" w:rsidP="00BC3DAA">
      <w:pPr>
        <w:pStyle w:val="ListParagraph"/>
        <w:rPr>
          <w:bCs/>
          <w:color w:val="000000"/>
        </w:rPr>
      </w:pPr>
    </w:p>
    <w:p w14:paraId="5EC7859B" w14:textId="69E31C7B" w:rsidR="00C13842" w:rsidRPr="00C13842" w:rsidRDefault="00C13842" w:rsidP="00BC3DAA">
      <w:pPr>
        <w:pStyle w:val="ListParagraph"/>
        <w:ind w:left="360"/>
        <w:rPr>
          <w:color w:val="000000"/>
        </w:rPr>
      </w:pPr>
      <w:r w:rsidRPr="00C13842">
        <w:rPr>
          <w:color w:val="000000"/>
        </w:rPr>
        <w:t xml:space="preserve">Limit response to </w:t>
      </w:r>
      <w:r w:rsidR="00F9390F">
        <w:rPr>
          <w:color w:val="000000"/>
        </w:rPr>
        <w:t>5</w:t>
      </w:r>
      <w:r w:rsidRPr="00C13842">
        <w:rPr>
          <w:color w:val="000000"/>
        </w:rPr>
        <w:t>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C13842" w:rsidRPr="00431188" w14:paraId="458DEE03" w14:textId="77777777" w:rsidTr="002660E8">
        <w:sdt>
          <w:sdtPr>
            <w:rPr>
              <w:color w:val="000000"/>
            </w:rPr>
            <w:id w:val="-1078745987"/>
            <w:placeholder>
              <w:docPart w:val="384DE4F1E60446ECB73180055A27BCE7"/>
            </w:placeholder>
            <w:showingPlcHdr/>
          </w:sdtPr>
          <w:sdtContent>
            <w:tc>
              <w:tcPr>
                <w:tcW w:w="5000" w:type="pct"/>
                <w:vAlign w:val="center"/>
              </w:tcPr>
              <w:p w14:paraId="275D68E5" w14:textId="77777777" w:rsidR="00C13842" w:rsidRPr="00431188" w:rsidRDefault="00C13842" w:rsidP="002660E8">
                <w:pPr>
                  <w:ind w:right="-90"/>
                  <w:rPr>
                    <w:color w:val="000000"/>
                  </w:rPr>
                </w:pPr>
                <w:r w:rsidRPr="00E3398D">
                  <w:rPr>
                    <w:rStyle w:val="PlaceholderText"/>
                  </w:rPr>
                  <w:t>Click here to enter text.</w:t>
                </w:r>
              </w:p>
            </w:tc>
          </w:sdtContent>
        </w:sdt>
      </w:tr>
    </w:tbl>
    <w:p w14:paraId="22414332" w14:textId="77777777" w:rsidR="00196A9A" w:rsidRPr="00196A9A" w:rsidRDefault="00196A9A" w:rsidP="00196A9A">
      <w:pPr>
        <w:widowControl w:val="0"/>
        <w:tabs>
          <w:tab w:val="left" w:pos="360"/>
          <w:tab w:val="right" w:leader="dot" w:pos="10080"/>
        </w:tabs>
        <w:rPr>
          <w:bCs/>
          <w:color w:val="000000"/>
        </w:rPr>
      </w:pPr>
    </w:p>
    <w:p w14:paraId="4DDD7B80" w14:textId="60E1C3F8" w:rsidR="00196A9A" w:rsidRPr="00196A9A" w:rsidRDefault="00196A9A" w:rsidP="00BC3DAA">
      <w:pPr>
        <w:pStyle w:val="ListParagraph"/>
        <w:widowControl w:val="0"/>
        <w:numPr>
          <w:ilvl w:val="0"/>
          <w:numId w:val="16"/>
        </w:numPr>
        <w:tabs>
          <w:tab w:val="left" w:pos="360"/>
          <w:tab w:val="right" w:leader="dot" w:pos="10080"/>
        </w:tabs>
        <w:ind w:left="360"/>
        <w:rPr>
          <w:bCs/>
          <w:smallCaps/>
          <w:color w:val="000000"/>
        </w:rPr>
      </w:pPr>
      <w:r>
        <w:rPr>
          <w:bCs/>
          <w:color w:val="000000"/>
        </w:rPr>
        <w:t xml:space="preserve">Will fellows participate in </w:t>
      </w:r>
      <w:r w:rsidR="00C13842">
        <w:rPr>
          <w:bCs/>
          <w:color w:val="000000"/>
        </w:rPr>
        <w:t xml:space="preserve">research or </w:t>
      </w:r>
      <w:r>
        <w:rPr>
          <w:bCs/>
          <w:color w:val="000000"/>
        </w:rPr>
        <w:t>scholarly activity that includes at least one of the following:</w:t>
      </w:r>
    </w:p>
    <w:p w14:paraId="26D22DA7" w14:textId="77777777" w:rsidR="00196A9A" w:rsidRPr="007C2A00" w:rsidRDefault="00196A9A" w:rsidP="007C2A00">
      <w:pPr>
        <w:rPr>
          <w:bCs/>
          <w:smallCaps/>
          <w:color w:val="000000"/>
        </w:rPr>
      </w:pPr>
    </w:p>
    <w:p w14:paraId="7950BBF1" w14:textId="3D071784" w:rsidR="00196A9A" w:rsidRDefault="00196A9A" w:rsidP="00196A9A">
      <w:pPr>
        <w:pStyle w:val="ListParagraph"/>
        <w:widowControl w:val="0"/>
        <w:numPr>
          <w:ilvl w:val="0"/>
          <w:numId w:val="17"/>
        </w:numPr>
        <w:tabs>
          <w:tab w:val="left" w:pos="360"/>
          <w:tab w:val="right" w:leader="dot" w:pos="10080"/>
        </w:tabs>
        <w:rPr>
          <w:bCs/>
          <w:color w:val="000000"/>
        </w:rPr>
      </w:pPr>
      <w:r>
        <w:rPr>
          <w:bCs/>
          <w:color w:val="000000"/>
        </w:rPr>
        <w:t>Peer-reviewed funding and research [PR IV.</w:t>
      </w:r>
      <w:r w:rsidR="002878D5">
        <w:rPr>
          <w:bCs/>
          <w:color w:val="000000"/>
        </w:rPr>
        <w:t>D.3</w:t>
      </w:r>
      <w:r>
        <w:rPr>
          <w:bCs/>
          <w:color w:val="000000"/>
        </w:rPr>
        <w:t>.b).(1)]</w:t>
      </w:r>
      <w:r w:rsidRPr="00431188">
        <w:tab/>
      </w:r>
      <w:sdt>
        <w:sdtPr>
          <w:id w:val="-1514599562"/>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294846668"/>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6AFA0C36" w14:textId="77777777" w:rsidR="00CC77F2" w:rsidRPr="00CC77F2" w:rsidRDefault="00CC77F2" w:rsidP="00CC77F2">
      <w:pPr>
        <w:widowControl w:val="0"/>
        <w:tabs>
          <w:tab w:val="left" w:pos="360"/>
          <w:tab w:val="right" w:leader="dot" w:pos="10080"/>
        </w:tabs>
        <w:rPr>
          <w:bCs/>
          <w:color w:val="000000"/>
        </w:rPr>
      </w:pPr>
    </w:p>
    <w:p w14:paraId="14AF9CB5" w14:textId="3995ACCC" w:rsidR="00196A9A" w:rsidRDefault="00196A9A" w:rsidP="00196A9A">
      <w:pPr>
        <w:pStyle w:val="ListParagraph"/>
        <w:widowControl w:val="0"/>
        <w:numPr>
          <w:ilvl w:val="0"/>
          <w:numId w:val="17"/>
        </w:numPr>
        <w:tabs>
          <w:tab w:val="left" w:pos="360"/>
          <w:tab w:val="right" w:leader="dot" w:pos="10080"/>
        </w:tabs>
        <w:rPr>
          <w:bCs/>
          <w:color w:val="000000"/>
        </w:rPr>
      </w:pPr>
      <w:r>
        <w:rPr>
          <w:bCs/>
          <w:color w:val="000000"/>
        </w:rPr>
        <w:t xml:space="preserve">Publication of original research or review articles [PR </w:t>
      </w:r>
      <w:r w:rsidR="002878D5">
        <w:rPr>
          <w:bCs/>
          <w:color w:val="000000"/>
        </w:rPr>
        <w:t>IV.D.3.b)</w:t>
      </w:r>
      <w:r>
        <w:rPr>
          <w:bCs/>
          <w:color w:val="000000"/>
        </w:rPr>
        <w:t>.(2)]</w:t>
      </w:r>
      <w:r w:rsidRPr="00431188">
        <w:tab/>
      </w:r>
      <w:sdt>
        <w:sdtPr>
          <w:id w:val="1494523466"/>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317190265"/>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7F1B2777" w14:textId="77777777" w:rsidR="00CC77F2" w:rsidRPr="00CC77F2" w:rsidRDefault="00CC77F2" w:rsidP="00CC77F2">
      <w:pPr>
        <w:widowControl w:val="0"/>
        <w:tabs>
          <w:tab w:val="left" w:pos="360"/>
          <w:tab w:val="right" w:leader="dot" w:pos="10080"/>
        </w:tabs>
        <w:rPr>
          <w:bCs/>
          <w:color w:val="000000"/>
        </w:rPr>
      </w:pPr>
    </w:p>
    <w:p w14:paraId="2A9F0417" w14:textId="6EDB1FC6" w:rsidR="00196A9A" w:rsidRPr="00BC3DAA" w:rsidRDefault="00196A9A" w:rsidP="00196A9A">
      <w:pPr>
        <w:pStyle w:val="ListParagraph"/>
        <w:widowControl w:val="0"/>
        <w:numPr>
          <w:ilvl w:val="0"/>
          <w:numId w:val="17"/>
        </w:numPr>
        <w:tabs>
          <w:tab w:val="left" w:pos="360"/>
          <w:tab w:val="right" w:leader="dot" w:pos="10080"/>
        </w:tabs>
        <w:rPr>
          <w:bCs/>
          <w:color w:val="000000"/>
        </w:rPr>
      </w:pPr>
      <w:r>
        <w:rPr>
          <w:bCs/>
          <w:color w:val="000000"/>
        </w:rPr>
        <w:t xml:space="preserve">Presentations at local, regional, or national professional and scientific society meetings </w:t>
      </w:r>
      <w:r w:rsidR="007C2A00">
        <w:rPr>
          <w:bCs/>
          <w:color w:val="000000"/>
        </w:rPr>
        <w:br/>
      </w:r>
      <w:r>
        <w:rPr>
          <w:bCs/>
          <w:color w:val="000000"/>
        </w:rPr>
        <w:t xml:space="preserve">[PR </w:t>
      </w:r>
      <w:r w:rsidR="002878D5">
        <w:rPr>
          <w:bCs/>
          <w:color w:val="000000"/>
        </w:rPr>
        <w:t>IV.D.3.b)</w:t>
      </w:r>
      <w:r>
        <w:rPr>
          <w:bCs/>
          <w:color w:val="000000"/>
        </w:rPr>
        <w:t>.(3)]</w:t>
      </w:r>
      <w:r w:rsidRPr="00431188">
        <w:tab/>
      </w:r>
      <w:sdt>
        <w:sdtPr>
          <w:id w:val="-465126798"/>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YES </w:t>
      </w:r>
      <w:sdt>
        <w:sdtPr>
          <w:id w:val="-601651291"/>
          <w14:checkbox>
            <w14:checked w14:val="0"/>
            <w14:checkedState w14:val="2612" w14:font="MS Gothic"/>
            <w14:uncheckedState w14:val="2610" w14:font="MS Gothic"/>
          </w14:checkbox>
        </w:sdtPr>
        <w:sdtContent>
          <w:r w:rsidRPr="003F600D">
            <w:rPr>
              <w:rFonts w:ascii="Segoe UI Symbol" w:eastAsia="MS Gothic" w:hAnsi="Segoe UI Symbol" w:cs="Segoe UI Symbol"/>
            </w:rPr>
            <w:t>☐</w:t>
          </w:r>
        </w:sdtContent>
      </w:sdt>
      <w:r w:rsidRPr="003F600D">
        <w:t xml:space="preserve"> NO</w:t>
      </w:r>
    </w:p>
    <w:p w14:paraId="0C95EC52" w14:textId="77777777" w:rsidR="00BC3DAA" w:rsidRPr="00BC3DAA" w:rsidRDefault="00BC3DAA" w:rsidP="00BC3DAA">
      <w:pPr>
        <w:widowControl w:val="0"/>
        <w:tabs>
          <w:tab w:val="left" w:pos="360"/>
          <w:tab w:val="right" w:leader="dot" w:pos="10080"/>
        </w:tabs>
        <w:rPr>
          <w:bCs/>
          <w:color w:val="000000"/>
        </w:rPr>
      </w:pPr>
    </w:p>
    <w:p w14:paraId="309EB554" w14:textId="0237DD1A" w:rsidR="00117685" w:rsidRPr="00117685" w:rsidRDefault="00117685" w:rsidP="00117685">
      <w:pPr>
        <w:ind w:left="360"/>
        <w:rPr>
          <w:color w:val="000000"/>
        </w:rPr>
      </w:pPr>
      <w:bookmarkStart w:id="8" w:name="_Hlk152150519"/>
      <w:r>
        <w:rPr>
          <w:color w:val="000000"/>
        </w:rPr>
        <w:t xml:space="preserve">Explain any NO responses. </w:t>
      </w:r>
      <w:r w:rsidRPr="00117685">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117685" w:rsidRPr="00431188" w14:paraId="18F6B29E" w14:textId="77777777" w:rsidTr="002660E8">
        <w:sdt>
          <w:sdtPr>
            <w:rPr>
              <w:color w:val="000000"/>
            </w:rPr>
            <w:id w:val="-1613817927"/>
            <w:placeholder>
              <w:docPart w:val="CFFBA3E36EEC44DE972BDC661C057A12"/>
            </w:placeholder>
            <w:showingPlcHdr/>
          </w:sdtPr>
          <w:sdtContent>
            <w:tc>
              <w:tcPr>
                <w:tcW w:w="5000" w:type="pct"/>
                <w:vAlign w:val="center"/>
              </w:tcPr>
              <w:p w14:paraId="539F1508" w14:textId="77777777" w:rsidR="00117685" w:rsidRPr="00431188" w:rsidRDefault="00117685" w:rsidP="002660E8">
                <w:pPr>
                  <w:ind w:right="-90"/>
                  <w:rPr>
                    <w:color w:val="000000"/>
                  </w:rPr>
                </w:pPr>
                <w:r w:rsidRPr="00E3398D">
                  <w:rPr>
                    <w:rStyle w:val="PlaceholderText"/>
                  </w:rPr>
                  <w:t>Click here to enter text.</w:t>
                </w:r>
              </w:p>
            </w:tc>
          </w:sdtContent>
        </w:sdt>
      </w:tr>
      <w:bookmarkEnd w:id="8"/>
    </w:tbl>
    <w:p w14:paraId="67523A98" w14:textId="77777777" w:rsidR="00196A9A" w:rsidRDefault="00196A9A" w:rsidP="0098295E">
      <w:pPr>
        <w:widowControl w:val="0"/>
        <w:rPr>
          <w:bCs/>
          <w:color w:val="000000"/>
        </w:rPr>
      </w:pPr>
    </w:p>
    <w:p w14:paraId="796D895B" w14:textId="7431DE3B" w:rsidR="00A64CC5" w:rsidRPr="00BC3DAA" w:rsidRDefault="00196A9A" w:rsidP="00BC3DAA">
      <w:pPr>
        <w:pStyle w:val="ListParagraph"/>
        <w:widowControl w:val="0"/>
        <w:numPr>
          <w:ilvl w:val="0"/>
          <w:numId w:val="16"/>
        </w:numPr>
        <w:tabs>
          <w:tab w:val="left" w:pos="360"/>
          <w:tab w:val="right" w:leader="dot" w:pos="10080"/>
        </w:tabs>
        <w:ind w:left="360"/>
        <w:rPr>
          <w:bCs/>
          <w:color w:val="000000"/>
        </w:rPr>
      </w:pPr>
      <w:r w:rsidRPr="00BC3DAA">
        <w:rPr>
          <w:bCs/>
          <w:color w:val="000000"/>
        </w:rPr>
        <w:t>Will fellows complete a scholarly project prior to graduation? [PR IV.</w:t>
      </w:r>
      <w:r w:rsidR="002878D5" w:rsidRPr="00BC3DAA">
        <w:rPr>
          <w:bCs/>
          <w:color w:val="000000"/>
        </w:rPr>
        <w:t>D.3</w:t>
      </w:r>
      <w:r w:rsidRPr="00BC3DAA">
        <w:rPr>
          <w:bCs/>
          <w:color w:val="000000"/>
        </w:rPr>
        <w:t>.c)]</w:t>
      </w:r>
    </w:p>
    <w:p w14:paraId="2CC60A5B" w14:textId="6C416D5E" w:rsidR="00196A9A" w:rsidRDefault="00196A9A" w:rsidP="00A64CC5">
      <w:pPr>
        <w:widowControl w:val="0"/>
        <w:tabs>
          <w:tab w:val="left" w:pos="360"/>
          <w:tab w:val="right" w:leader="dot" w:pos="10080"/>
        </w:tabs>
        <w:ind w:left="360"/>
      </w:pPr>
      <w:r w:rsidRPr="00431188">
        <w:tab/>
      </w:r>
      <w:sdt>
        <w:sdtPr>
          <w:rPr>
            <w:rFonts w:ascii="Segoe UI Symbol" w:eastAsia="MS Gothic" w:hAnsi="Segoe UI Symbol" w:cs="Segoe UI Symbol"/>
          </w:rPr>
          <w:id w:val="-2017925023"/>
          <w14:checkbox>
            <w14:checked w14:val="0"/>
            <w14:checkedState w14:val="2612" w14:font="MS Gothic"/>
            <w14:uncheckedState w14:val="2610" w14:font="MS Gothic"/>
          </w14:checkbox>
        </w:sdtPr>
        <w:sdtContent>
          <w:r w:rsidRPr="00A64CC5">
            <w:rPr>
              <w:rFonts w:ascii="Segoe UI Symbol" w:eastAsia="MS Gothic" w:hAnsi="Segoe UI Symbol" w:cs="Segoe UI Symbol"/>
            </w:rPr>
            <w:t>☐</w:t>
          </w:r>
        </w:sdtContent>
      </w:sdt>
      <w:r w:rsidRPr="003F600D">
        <w:t xml:space="preserve"> YES </w:t>
      </w:r>
      <w:sdt>
        <w:sdtPr>
          <w:rPr>
            <w:rFonts w:ascii="Segoe UI Symbol" w:eastAsia="MS Gothic" w:hAnsi="Segoe UI Symbol" w:cs="Segoe UI Symbol"/>
          </w:rPr>
          <w:id w:val="1079556214"/>
          <w14:checkbox>
            <w14:checked w14:val="0"/>
            <w14:checkedState w14:val="2612" w14:font="MS Gothic"/>
            <w14:uncheckedState w14:val="2610" w14:font="MS Gothic"/>
          </w14:checkbox>
        </w:sdtPr>
        <w:sdtContent>
          <w:r w:rsidRPr="00A64CC5">
            <w:rPr>
              <w:rFonts w:ascii="Segoe UI Symbol" w:eastAsia="MS Gothic" w:hAnsi="Segoe UI Symbol" w:cs="Segoe UI Symbol"/>
            </w:rPr>
            <w:t>☐</w:t>
          </w:r>
        </w:sdtContent>
      </w:sdt>
      <w:r w:rsidRPr="003F600D">
        <w:t xml:space="preserve"> NO</w:t>
      </w:r>
    </w:p>
    <w:p w14:paraId="40864258" w14:textId="77777777" w:rsidR="00BC3DAA" w:rsidRPr="00A64CC5" w:rsidRDefault="00BC3DAA" w:rsidP="00A64CC5">
      <w:pPr>
        <w:widowControl w:val="0"/>
        <w:tabs>
          <w:tab w:val="left" w:pos="360"/>
          <w:tab w:val="right" w:leader="dot" w:pos="10080"/>
        </w:tabs>
        <w:ind w:left="360"/>
        <w:rPr>
          <w:bCs/>
          <w:color w:val="000000"/>
        </w:rPr>
      </w:pPr>
    </w:p>
    <w:p w14:paraId="32E720DD" w14:textId="3BECB2C1" w:rsidR="00A64CC5" w:rsidRPr="00117685" w:rsidRDefault="00A64CC5" w:rsidP="00A64CC5">
      <w:pPr>
        <w:ind w:left="360"/>
        <w:rPr>
          <w:color w:val="000000"/>
        </w:rPr>
      </w:pPr>
      <w:r>
        <w:rPr>
          <w:color w:val="000000"/>
        </w:rPr>
        <w:t xml:space="preserve">Explain if NO. </w:t>
      </w:r>
      <w:r w:rsidRPr="00117685">
        <w:rPr>
          <w:color w:val="00000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64CC5" w:rsidRPr="00431188" w14:paraId="47147C27" w14:textId="77777777" w:rsidTr="002660E8">
        <w:sdt>
          <w:sdtPr>
            <w:rPr>
              <w:color w:val="000000"/>
            </w:rPr>
            <w:id w:val="287548753"/>
            <w:placeholder>
              <w:docPart w:val="7AAE7590CBC046719409343E58960600"/>
            </w:placeholder>
            <w:showingPlcHdr/>
          </w:sdtPr>
          <w:sdtContent>
            <w:tc>
              <w:tcPr>
                <w:tcW w:w="5000" w:type="pct"/>
                <w:vAlign w:val="center"/>
              </w:tcPr>
              <w:p w14:paraId="67E49427" w14:textId="77777777" w:rsidR="00A64CC5" w:rsidRPr="00431188" w:rsidRDefault="00A64CC5" w:rsidP="002660E8">
                <w:pPr>
                  <w:ind w:right="-90"/>
                  <w:rPr>
                    <w:color w:val="000000"/>
                  </w:rPr>
                </w:pPr>
                <w:r w:rsidRPr="00E3398D">
                  <w:rPr>
                    <w:rStyle w:val="PlaceholderText"/>
                  </w:rPr>
                  <w:t>Click here to enter text.</w:t>
                </w:r>
              </w:p>
            </w:tc>
          </w:sdtContent>
        </w:sdt>
      </w:tr>
    </w:tbl>
    <w:p w14:paraId="189B67F0" w14:textId="060AC2CD" w:rsidR="00B363D8" w:rsidRPr="00B363D8" w:rsidRDefault="00B363D8" w:rsidP="00B363D8">
      <w:pPr>
        <w:tabs>
          <w:tab w:val="left" w:pos="3936"/>
        </w:tabs>
      </w:pPr>
    </w:p>
    <w:sectPr w:rsidR="00B363D8" w:rsidRPr="00B363D8" w:rsidSect="0093222E">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ED40" w14:textId="77777777" w:rsidR="0093222E" w:rsidRDefault="0093222E">
      <w:r>
        <w:separator/>
      </w:r>
    </w:p>
  </w:endnote>
  <w:endnote w:type="continuationSeparator" w:id="0">
    <w:p w14:paraId="205A860C" w14:textId="77777777" w:rsidR="0093222E" w:rsidRDefault="009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91E0" w14:textId="76EF070E" w:rsidR="00647E97" w:rsidRPr="0098295E" w:rsidRDefault="00647E97" w:rsidP="0098295E">
    <w:pPr>
      <w:pStyle w:val="Footer"/>
      <w:tabs>
        <w:tab w:val="clear" w:pos="4320"/>
        <w:tab w:val="clear" w:pos="8640"/>
        <w:tab w:val="right" w:pos="10080"/>
      </w:tabs>
      <w:rPr>
        <w:rFonts w:cs="Times New Roman"/>
        <w:sz w:val="18"/>
        <w:szCs w:val="18"/>
      </w:rPr>
    </w:pPr>
    <w:r w:rsidRPr="0098295E">
      <w:rPr>
        <w:sz w:val="18"/>
        <w:szCs w:val="18"/>
      </w:rPr>
      <w:t xml:space="preserve">Medical Toxicology </w:t>
    </w:r>
    <w:r w:rsidRPr="0098295E">
      <w:rPr>
        <w:sz w:val="18"/>
        <w:szCs w:val="18"/>
      </w:rPr>
      <w:tab/>
      <w:t xml:space="preserve">Updated </w:t>
    </w:r>
    <w:r w:rsidR="00BC3DAA">
      <w:rPr>
        <w:sz w:val="18"/>
        <w:szCs w:val="18"/>
      </w:rPr>
      <w:t>0</w:t>
    </w:r>
    <w:r w:rsidR="00E2500F">
      <w:rPr>
        <w:sz w:val="18"/>
        <w:szCs w:val="18"/>
      </w:rPr>
      <w:t>2</w:t>
    </w:r>
    <w:r w:rsidR="001C2E10">
      <w:rPr>
        <w:sz w:val="18"/>
        <w:szCs w:val="18"/>
      </w:rPr>
      <w:t>/</w:t>
    </w:r>
    <w:r w:rsidR="00BC3DAA">
      <w:rPr>
        <w:sz w:val="18"/>
        <w:szCs w:val="18"/>
      </w:rPr>
      <w:t>2024</w:t>
    </w:r>
  </w:p>
  <w:p w14:paraId="177BEDA8" w14:textId="788C040D" w:rsidR="00647E97" w:rsidRPr="0098295E" w:rsidRDefault="001C2E10" w:rsidP="0098295E">
    <w:pPr>
      <w:tabs>
        <w:tab w:val="right" w:pos="10080"/>
      </w:tabs>
      <w:rPr>
        <w:b/>
        <w:sz w:val="18"/>
        <w:szCs w:val="18"/>
      </w:rPr>
    </w:pPr>
    <w:r>
      <w:rPr>
        <w:sz w:val="18"/>
        <w:szCs w:val="18"/>
      </w:rPr>
      <w:t>©20</w:t>
    </w:r>
    <w:r w:rsidR="00BC3DAA">
      <w:rPr>
        <w:sz w:val="18"/>
        <w:szCs w:val="18"/>
      </w:rPr>
      <w:t>24</w:t>
    </w:r>
    <w:r w:rsidR="00647E97" w:rsidRPr="0098295E">
      <w:rPr>
        <w:sz w:val="18"/>
        <w:szCs w:val="18"/>
      </w:rPr>
      <w:t xml:space="preserve"> Accreditation Council for Graduate Medical Education (ACGME)</w:t>
    </w:r>
    <w:r w:rsidR="00647E97" w:rsidRPr="0098295E">
      <w:rPr>
        <w:sz w:val="18"/>
        <w:szCs w:val="18"/>
      </w:rPr>
      <w:tab/>
      <w:t xml:space="preserve">Page </w:t>
    </w:r>
    <w:r w:rsidR="00647E97" w:rsidRPr="0098295E">
      <w:rPr>
        <w:b/>
        <w:sz w:val="18"/>
        <w:szCs w:val="18"/>
      </w:rPr>
      <w:fldChar w:fldCharType="begin"/>
    </w:r>
    <w:r w:rsidR="00647E97" w:rsidRPr="0098295E">
      <w:rPr>
        <w:b/>
        <w:sz w:val="18"/>
        <w:szCs w:val="18"/>
      </w:rPr>
      <w:instrText xml:space="preserve"> PAGE </w:instrText>
    </w:r>
    <w:r w:rsidR="00647E97" w:rsidRPr="0098295E">
      <w:rPr>
        <w:b/>
        <w:sz w:val="18"/>
        <w:szCs w:val="18"/>
      </w:rPr>
      <w:fldChar w:fldCharType="separate"/>
    </w:r>
    <w:r w:rsidR="003A7880">
      <w:rPr>
        <w:b/>
        <w:noProof/>
        <w:sz w:val="18"/>
        <w:szCs w:val="18"/>
      </w:rPr>
      <w:t>2</w:t>
    </w:r>
    <w:r w:rsidR="00647E97" w:rsidRPr="0098295E">
      <w:rPr>
        <w:b/>
        <w:sz w:val="18"/>
        <w:szCs w:val="18"/>
      </w:rPr>
      <w:fldChar w:fldCharType="end"/>
    </w:r>
    <w:r w:rsidR="00647E97" w:rsidRPr="0098295E">
      <w:rPr>
        <w:sz w:val="18"/>
        <w:szCs w:val="18"/>
      </w:rPr>
      <w:t xml:space="preserve"> of </w:t>
    </w:r>
    <w:r w:rsidR="00647E97" w:rsidRPr="0098295E">
      <w:rPr>
        <w:b/>
        <w:sz w:val="18"/>
        <w:szCs w:val="18"/>
      </w:rPr>
      <w:fldChar w:fldCharType="begin"/>
    </w:r>
    <w:r w:rsidR="00647E97" w:rsidRPr="0098295E">
      <w:rPr>
        <w:b/>
        <w:sz w:val="18"/>
        <w:szCs w:val="18"/>
      </w:rPr>
      <w:instrText xml:space="preserve"> NUMPAGES  </w:instrText>
    </w:r>
    <w:r w:rsidR="00647E97" w:rsidRPr="0098295E">
      <w:rPr>
        <w:b/>
        <w:sz w:val="18"/>
        <w:szCs w:val="18"/>
      </w:rPr>
      <w:fldChar w:fldCharType="separate"/>
    </w:r>
    <w:r w:rsidR="003A7880">
      <w:rPr>
        <w:b/>
        <w:noProof/>
        <w:sz w:val="18"/>
        <w:szCs w:val="18"/>
      </w:rPr>
      <w:t>31</w:t>
    </w:r>
    <w:r w:rsidR="00647E97" w:rsidRPr="0098295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F3D4" w14:textId="77777777" w:rsidR="0093222E" w:rsidRDefault="0093222E">
      <w:r>
        <w:separator/>
      </w:r>
    </w:p>
  </w:footnote>
  <w:footnote w:type="continuationSeparator" w:id="0">
    <w:p w14:paraId="0D432C58" w14:textId="77777777" w:rsidR="0093222E" w:rsidRDefault="00932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C7C44"/>
    <w:multiLevelType w:val="hybridMultilevel"/>
    <w:tmpl w:val="632C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251FA"/>
    <w:multiLevelType w:val="hybridMultilevel"/>
    <w:tmpl w:val="AFD4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31E05"/>
    <w:multiLevelType w:val="hybridMultilevel"/>
    <w:tmpl w:val="0B6EE4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11B16"/>
    <w:multiLevelType w:val="hybridMultilevel"/>
    <w:tmpl w:val="5CB4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A192C"/>
    <w:multiLevelType w:val="hybridMultilevel"/>
    <w:tmpl w:val="56B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25901"/>
    <w:multiLevelType w:val="hybridMultilevel"/>
    <w:tmpl w:val="5326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57CDF"/>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900C6"/>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05588"/>
    <w:multiLevelType w:val="hybridMultilevel"/>
    <w:tmpl w:val="7F60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04E89"/>
    <w:multiLevelType w:val="hybridMultilevel"/>
    <w:tmpl w:val="5326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935DE"/>
    <w:multiLevelType w:val="hybridMultilevel"/>
    <w:tmpl w:val="EFE4BBBE"/>
    <w:lvl w:ilvl="0" w:tplc="36D62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20E1B"/>
    <w:multiLevelType w:val="hybridMultilevel"/>
    <w:tmpl w:val="8BAE1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905AF"/>
    <w:multiLevelType w:val="hybridMultilevel"/>
    <w:tmpl w:val="A20C1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C4B9F"/>
    <w:multiLevelType w:val="hybridMultilevel"/>
    <w:tmpl w:val="1C429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A9000D"/>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D48B5"/>
    <w:multiLevelType w:val="hybridMultilevel"/>
    <w:tmpl w:val="37B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A057F"/>
    <w:multiLevelType w:val="hybridMultilevel"/>
    <w:tmpl w:val="0EE25F86"/>
    <w:lvl w:ilvl="0" w:tplc="0C50C5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4862"/>
    <w:multiLevelType w:val="hybridMultilevel"/>
    <w:tmpl w:val="70D4D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C6F0D"/>
    <w:multiLevelType w:val="hybridMultilevel"/>
    <w:tmpl w:val="2354AC40"/>
    <w:lvl w:ilvl="0" w:tplc="C0C03B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606B6"/>
    <w:multiLevelType w:val="hybridMultilevel"/>
    <w:tmpl w:val="8ED63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577C8"/>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25B88"/>
    <w:multiLevelType w:val="hybridMultilevel"/>
    <w:tmpl w:val="81C6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62BA3"/>
    <w:multiLevelType w:val="hybridMultilevel"/>
    <w:tmpl w:val="21C633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65070"/>
    <w:multiLevelType w:val="hybridMultilevel"/>
    <w:tmpl w:val="B604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F6EA5"/>
    <w:multiLevelType w:val="hybridMultilevel"/>
    <w:tmpl w:val="63D4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70F4E"/>
    <w:multiLevelType w:val="hybridMultilevel"/>
    <w:tmpl w:val="A3C2FCB4"/>
    <w:lvl w:ilvl="0" w:tplc="209E8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314C4"/>
    <w:multiLevelType w:val="hybridMultilevel"/>
    <w:tmpl w:val="08BC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550974">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10665301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15497952">
    <w:abstractNumId w:val="0"/>
    <w:lvlOverride w:ilvl="0">
      <w:startOverride w:val="1"/>
      <w:lvl w:ilvl="0">
        <w:start w:val="1"/>
        <w:numFmt w:val="decimal"/>
        <w:pStyle w:val="QuickI"/>
        <w:lvlText w:val="%1."/>
        <w:lvlJc w:val="left"/>
      </w:lvl>
    </w:lvlOverride>
  </w:num>
  <w:num w:numId="4" w16cid:durableId="2066710494">
    <w:abstractNumId w:val="17"/>
  </w:num>
  <w:num w:numId="5" w16cid:durableId="863979484">
    <w:abstractNumId w:val="19"/>
  </w:num>
  <w:num w:numId="6" w16cid:durableId="1055620518">
    <w:abstractNumId w:val="10"/>
  </w:num>
  <w:num w:numId="7" w16cid:durableId="363560799">
    <w:abstractNumId w:val="23"/>
  </w:num>
  <w:num w:numId="8" w16cid:durableId="1069692850">
    <w:abstractNumId w:val="24"/>
  </w:num>
  <w:num w:numId="9" w16cid:durableId="289478345">
    <w:abstractNumId w:val="18"/>
  </w:num>
  <w:num w:numId="10" w16cid:durableId="529341563">
    <w:abstractNumId w:val="9"/>
  </w:num>
  <w:num w:numId="11" w16cid:durableId="533202413">
    <w:abstractNumId w:val="6"/>
  </w:num>
  <w:num w:numId="12" w16cid:durableId="379519248">
    <w:abstractNumId w:val="16"/>
  </w:num>
  <w:num w:numId="13" w16cid:durableId="960111765">
    <w:abstractNumId w:val="21"/>
  </w:num>
  <w:num w:numId="14" w16cid:durableId="1604457184">
    <w:abstractNumId w:val="14"/>
  </w:num>
  <w:num w:numId="15" w16cid:durableId="253169223">
    <w:abstractNumId w:val="7"/>
  </w:num>
  <w:num w:numId="16" w16cid:durableId="1586262770">
    <w:abstractNumId w:val="25"/>
  </w:num>
  <w:num w:numId="17" w16cid:durableId="1195540252">
    <w:abstractNumId w:val="15"/>
  </w:num>
  <w:num w:numId="18" w16cid:durableId="1268268763">
    <w:abstractNumId w:val="8"/>
  </w:num>
  <w:num w:numId="19" w16cid:durableId="1770539152">
    <w:abstractNumId w:val="11"/>
  </w:num>
  <w:num w:numId="20" w16cid:durableId="1124809706">
    <w:abstractNumId w:val="31"/>
  </w:num>
  <w:num w:numId="21" w16cid:durableId="923958295">
    <w:abstractNumId w:val="27"/>
  </w:num>
  <w:num w:numId="22" w16cid:durableId="1584683043">
    <w:abstractNumId w:val="3"/>
  </w:num>
  <w:num w:numId="23" w16cid:durableId="1470707478">
    <w:abstractNumId w:val="26"/>
  </w:num>
  <w:num w:numId="24" w16cid:durableId="733505059">
    <w:abstractNumId w:val="20"/>
  </w:num>
  <w:num w:numId="25" w16cid:durableId="1433933934">
    <w:abstractNumId w:val="22"/>
  </w:num>
  <w:num w:numId="26" w16cid:durableId="1471482083">
    <w:abstractNumId w:val="29"/>
  </w:num>
  <w:num w:numId="27" w16cid:durableId="1841382500">
    <w:abstractNumId w:val="13"/>
  </w:num>
  <w:num w:numId="28" w16cid:durableId="205682251">
    <w:abstractNumId w:val="4"/>
  </w:num>
  <w:num w:numId="29" w16cid:durableId="1272013607">
    <w:abstractNumId w:val="28"/>
  </w:num>
  <w:num w:numId="30" w16cid:durableId="2073114026">
    <w:abstractNumId w:val="32"/>
  </w:num>
  <w:num w:numId="31" w16cid:durableId="1546020590">
    <w:abstractNumId w:val="30"/>
  </w:num>
  <w:num w:numId="32" w16cid:durableId="1701196937">
    <w:abstractNumId w:val="12"/>
  </w:num>
  <w:num w:numId="33" w16cid:durableId="146357120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7YQ1V+wbIYNVyq3abLAJirXugts7e6hi0EjLrYsmQdyn0H+rJEzlUzSB2dSUi1yhCjDSGm9uZgWGVzd3ro+ZBA==" w:salt="01z7F9dRV1js8eFOLzOC6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0925"/>
    <w:rsid w:val="00001F19"/>
    <w:rsid w:val="000047D2"/>
    <w:rsid w:val="00004C81"/>
    <w:rsid w:val="00005571"/>
    <w:rsid w:val="00010352"/>
    <w:rsid w:val="0001189C"/>
    <w:rsid w:val="00011C83"/>
    <w:rsid w:val="00013745"/>
    <w:rsid w:val="00014524"/>
    <w:rsid w:val="0001591C"/>
    <w:rsid w:val="000167A2"/>
    <w:rsid w:val="00022C86"/>
    <w:rsid w:val="00025A1C"/>
    <w:rsid w:val="000265D6"/>
    <w:rsid w:val="0003222A"/>
    <w:rsid w:val="000323B4"/>
    <w:rsid w:val="00036293"/>
    <w:rsid w:val="000375FA"/>
    <w:rsid w:val="00042535"/>
    <w:rsid w:val="00043162"/>
    <w:rsid w:val="000443A1"/>
    <w:rsid w:val="00050553"/>
    <w:rsid w:val="000532D0"/>
    <w:rsid w:val="00056C28"/>
    <w:rsid w:val="00056DAB"/>
    <w:rsid w:val="000642BC"/>
    <w:rsid w:val="00065ED1"/>
    <w:rsid w:val="00071658"/>
    <w:rsid w:val="000717DD"/>
    <w:rsid w:val="000717ED"/>
    <w:rsid w:val="00071901"/>
    <w:rsid w:val="0007255E"/>
    <w:rsid w:val="00072DA1"/>
    <w:rsid w:val="0007449B"/>
    <w:rsid w:val="000758A4"/>
    <w:rsid w:val="0008663E"/>
    <w:rsid w:val="00093861"/>
    <w:rsid w:val="000939D8"/>
    <w:rsid w:val="00094C1A"/>
    <w:rsid w:val="00095A9F"/>
    <w:rsid w:val="00097F3B"/>
    <w:rsid w:val="000A063D"/>
    <w:rsid w:val="000A129B"/>
    <w:rsid w:val="000B0EB3"/>
    <w:rsid w:val="000B0EF9"/>
    <w:rsid w:val="000B194E"/>
    <w:rsid w:val="000B7C33"/>
    <w:rsid w:val="000C2865"/>
    <w:rsid w:val="000C652E"/>
    <w:rsid w:val="000C6A58"/>
    <w:rsid w:val="000D5121"/>
    <w:rsid w:val="000E06E9"/>
    <w:rsid w:val="000E07B1"/>
    <w:rsid w:val="000E2C53"/>
    <w:rsid w:val="000E2D9C"/>
    <w:rsid w:val="000E404E"/>
    <w:rsid w:val="000E57A9"/>
    <w:rsid w:val="000E6442"/>
    <w:rsid w:val="000E6B54"/>
    <w:rsid w:val="000F1541"/>
    <w:rsid w:val="000F2E3D"/>
    <w:rsid w:val="000F6854"/>
    <w:rsid w:val="00100F41"/>
    <w:rsid w:val="00100FFB"/>
    <w:rsid w:val="0010353B"/>
    <w:rsid w:val="0011008F"/>
    <w:rsid w:val="001129BE"/>
    <w:rsid w:val="00112EE7"/>
    <w:rsid w:val="001131F2"/>
    <w:rsid w:val="0011403C"/>
    <w:rsid w:val="00117685"/>
    <w:rsid w:val="00122FF6"/>
    <w:rsid w:val="001231DD"/>
    <w:rsid w:val="0012639B"/>
    <w:rsid w:val="00131654"/>
    <w:rsid w:val="00133C98"/>
    <w:rsid w:val="001349FF"/>
    <w:rsid w:val="00137080"/>
    <w:rsid w:val="001418A9"/>
    <w:rsid w:val="001426C7"/>
    <w:rsid w:val="00143257"/>
    <w:rsid w:val="00145DF5"/>
    <w:rsid w:val="00146A6B"/>
    <w:rsid w:val="00146DA1"/>
    <w:rsid w:val="00150D90"/>
    <w:rsid w:val="001518D5"/>
    <w:rsid w:val="00152E03"/>
    <w:rsid w:val="00154316"/>
    <w:rsid w:val="00156961"/>
    <w:rsid w:val="001572AC"/>
    <w:rsid w:val="00157A2C"/>
    <w:rsid w:val="0016310E"/>
    <w:rsid w:val="001637A8"/>
    <w:rsid w:val="001637CC"/>
    <w:rsid w:val="001668CA"/>
    <w:rsid w:val="00171B02"/>
    <w:rsid w:val="00173CCA"/>
    <w:rsid w:val="001748D4"/>
    <w:rsid w:val="00177BEB"/>
    <w:rsid w:val="00181172"/>
    <w:rsid w:val="0018145A"/>
    <w:rsid w:val="00181698"/>
    <w:rsid w:val="00184282"/>
    <w:rsid w:val="001925B4"/>
    <w:rsid w:val="001946B0"/>
    <w:rsid w:val="001948A8"/>
    <w:rsid w:val="00196A9A"/>
    <w:rsid w:val="00197FB9"/>
    <w:rsid w:val="001A09B8"/>
    <w:rsid w:val="001A2B26"/>
    <w:rsid w:val="001A2D7D"/>
    <w:rsid w:val="001A62A5"/>
    <w:rsid w:val="001B298B"/>
    <w:rsid w:val="001B69DD"/>
    <w:rsid w:val="001C0B92"/>
    <w:rsid w:val="001C19B0"/>
    <w:rsid w:val="001C19B3"/>
    <w:rsid w:val="001C1FCD"/>
    <w:rsid w:val="001C2CD8"/>
    <w:rsid w:val="001C2E10"/>
    <w:rsid w:val="001C34BC"/>
    <w:rsid w:val="001C3903"/>
    <w:rsid w:val="001D2680"/>
    <w:rsid w:val="001D40BA"/>
    <w:rsid w:val="001E0266"/>
    <w:rsid w:val="001E1998"/>
    <w:rsid w:val="001E233B"/>
    <w:rsid w:val="001E5F8F"/>
    <w:rsid w:val="001E633B"/>
    <w:rsid w:val="001F01AE"/>
    <w:rsid w:val="001F05F5"/>
    <w:rsid w:val="001F0986"/>
    <w:rsid w:val="001F34D0"/>
    <w:rsid w:val="001F3D90"/>
    <w:rsid w:val="001F5F7D"/>
    <w:rsid w:val="00205684"/>
    <w:rsid w:val="00207B7C"/>
    <w:rsid w:val="00210DB8"/>
    <w:rsid w:val="00211490"/>
    <w:rsid w:val="00212BEB"/>
    <w:rsid w:val="002131C1"/>
    <w:rsid w:val="00214194"/>
    <w:rsid w:val="00220113"/>
    <w:rsid w:val="002248F4"/>
    <w:rsid w:val="00227D9B"/>
    <w:rsid w:val="002301F2"/>
    <w:rsid w:val="00230490"/>
    <w:rsid w:val="00231500"/>
    <w:rsid w:val="00232AC0"/>
    <w:rsid w:val="00235C52"/>
    <w:rsid w:val="002466B0"/>
    <w:rsid w:val="00250A6D"/>
    <w:rsid w:val="00250FED"/>
    <w:rsid w:val="00253D7F"/>
    <w:rsid w:val="00255479"/>
    <w:rsid w:val="00255D81"/>
    <w:rsid w:val="00256131"/>
    <w:rsid w:val="002575B2"/>
    <w:rsid w:val="002603F8"/>
    <w:rsid w:val="00260A15"/>
    <w:rsid w:val="00261D17"/>
    <w:rsid w:val="002638B6"/>
    <w:rsid w:val="00263E99"/>
    <w:rsid w:val="00271354"/>
    <w:rsid w:val="00274A81"/>
    <w:rsid w:val="00275859"/>
    <w:rsid w:val="00284F4B"/>
    <w:rsid w:val="00287072"/>
    <w:rsid w:val="002878D5"/>
    <w:rsid w:val="00291F9F"/>
    <w:rsid w:val="00295972"/>
    <w:rsid w:val="002966CB"/>
    <w:rsid w:val="0029748D"/>
    <w:rsid w:val="002A1829"/>
    <w:rsid w:val="002A3582"/>
    <w:rsid w:val="002A3BFF"/>
    <w:rsid w:val="002A4058"/>
    <w:rsid w:val="002B075E"/>
    <w:rsid w:val="002B0CCC"/>
    <w:rsid w:val="002B283E"/>
    <w:rsid w:val="002C064E"/>
    <w:rsid w:val="002C0E16"/>
    <w:rsid w:val="002C131A"/>
    <w:rsid w:val="002C2060"/>
    <w:rsid w:val="002C2997"/>
    <w:rsid w:val="002C3A50"/>
    <w:rsid w:val="002C3C43"/>
    <w:rsid w:val="002C4239"/>
    <w:rsid w:val="002C54A9"/>
    <w:rsid w:val="002C70AE"/>
    <w:rsid w:val="002C712D"/>
    <w:rsid w:val="002E0F32"/>
    <w:rsid w:val="002E7DEA"/>
    <w:rsid w:val="002F133F"/>
    <w:rsid w:val="002F1BCF"/>
    <w:rsid w:val="002F2CA0"/>
    <w:rsid w:val="002F3A56"/>
    <w:rsid w:val="002F66DA"/>
    <w:rsid w:val="002F69C6"/>
    <w:rsid w:val="0030557E"/>
    <w:rsid w:val="00305AC4"/>
    <w:rsid w:val="00310BB5"/>
    <w:rsid w:val="00310E80"/>
    <w:rsid w:val="00312A2D"/>
    <w:rsid w:val="00313885"/>
    <w:rsid w:val="003158CE"/>
    <w:rsid w:val="00322294"/>
    <w:rsid w:val="00322498"/>
    <w:rsid w:val="0032357D"/>
    <w:rsid w:val="003254C0"/>
    <w:rsid w:val="003254DD"/>
    <w:rsid w:val="003258D7"/>
    <w:rsid w:val="003275CF"/>
    <w:rsid w:val="00327C2C"/>
    <w:rsid w:val="00327D0F"/>
    <w:rsid w:val="00330A80"/>
    <w:rsid w:val="00336B4D"/>
    <w:rsid w:val="003425E0"/>
    <w:rsid w:val="00344F0B"/>
    <w:rsid w:val="003464DC"/>
    <w:rsid w:val="003478E6"/>
    <w:rsid w:val="00347FBA"/>
    <w:rsid w:val="003505C8"/>
    <w:rsid w:val="0035113D"/>
    <w:rsid w:val="003527F2"/>
    <w:rsid w:val="0035395E"/>
    <w:rsid w:val="003558E7"/>
    <w:rsid w:val="00355BED"/>
    <w:rsid w:val="003564B5"/>
    <w:rsid w:val="00364F5C"/>
    <w:rsid w:val="00365FE2"/>
    <w:rsid w:val="00370217"/>
    <w:rsid w:val="003708D8"/>
    <w:rsid w:val="00371955"/>
    <w:rsid w:val="00373A32"/>
    <w:rsid w:val="003762D5"/>
    <w:rsid w:val="00385FD4"/>
    <w:rsid w:val="003A59FD"/>
    <w:rsid w:val="003A7880"/>
    <w:rsid w:val="003B1EB2"/>
    <w:rsid w:val="003B4937"/>
    <w:rsid w:val="003C046E"/>
    <w:rsid w:val="003C16A9"/>
    <w:rsid w:val="003C4518"/>
    <w:rsid w:val="003C47BF"/>
    <w:rsid w:val="003C7C2C"/>
    <w:rsid w:val="003D0070"/>
    <w:rsid w:val="003D041C"/>
    <w:rsid w:val="003D042B"/>
    <w:rsid w:val="003D41F3"/>
    <w:rsid w:val="003D5ED1"/>
    <w:rsid w:val="003D6CFE"/>
    <w:rsid w:val="003E0E68"/>
    <w:rsid w:val="003E1258"/>
    <w:rsid w:val="003E2EA5"/>
    <w:rsid w:val="003E2F20"/>
    <w:rsid w:val="003E5139"/>
    <w:rsid w:val="003F43CF"/>
    <w:rsid w:val="004006BF"/>
    <w:rsid w:val="00403AAD"/>
    <w:rsid w:val="00405620"/>
    <w:rsid w:val="0040769E"/>
    <w:rsid w:val="00412DED"/>
    <w:rsid w:val="00415751"/>
    <w:rsid w:val="004226E0"/>
    <w:rsid w:val="00423515"/>
    <w:rsid w:val="00424D24"/>
    <w:rsid w:val="004251FB"/>
    <w:rsid w:val="00430932"/>
    <w:rsid w:val="00430DA4"/>
    <w:rsid w:val="00431188"/>
    <w:rsid w:val="004325BF"/>
    <w:rsid w:val="00433C4E"/>
    <w:rsid w:val="0043501D"/>
    <w:rsid w:val="0043527B"/>
    <w:rsid w:val="00435998"/>
    <w:rsid w:val="004367BE"/>
    <w:rsid w:val="00437710"/>
    <w:rsid w:val="00437E0C"/>
    <w:rsid w:val="00440DD1"/>
    <w:rsid w:val="004412DC"/>
    <w:rsid w:val="00442FDF"/>
    <w:rsid w:val="004430A2"/>
    <w:rsid w:val="00446A11"/>
    <w:rsid w:val="00450B10"/>
    <w:rsid w:val="0045163B"/>
    <w:rsid w:val="0045523A"/>
    <w:rsid w:val="00455367"/>
    <w:rsid w:val="00455AF0"/>
    <w:rsid w:val="00460C39"/>
    <w:rsid w:val="004637E0"/>
    <w:rsid w:val="00463D19"/>
    <w:rsid w:val="0046560E"/>
    <w:rsid w:val="004711BA"/>
    <w:rsid w:val="00474971"/>
    <w:rsid w:val="00476564"/>
    <w:rsid w:val="004774E3"/>
    <w:rsid w:val="00477D0F"/>
    <w:rsid w:val="00482D3F"/>
    <w:rsid w:val="00482F78"/>
    <w:rsid w:val="004831D9"/>
    <w:rsid w:val="004832F4"/>
    <w:rsid w:val="0048342C"/>
    <w:rsid w:val="00484421"/>
    <w:rsid w:val="00485C14"/>
    <w:rsid w:val="004900F1"/>
    <w:rsid w:val="00490AF9"/>
    <w:rsid w:val="00493151"/>
    <w:rsid w:val="004964C9"/>
    <w:rsid w:val="0049773F"/>
    <w:rsid w:val="004A1E1C"/>
    <w:rsid w:val="004A4289"/>
    <w:rsid w:val="004A67E5"/>
    <w:rsid w:val="004A73D7"/>
    <w:rsid w:val="004B55EF"/>
    <w:rsid w:val="004B75CA"/>
    <w:rsid w:val="004C30CC"/>
    <w:rsid w:val="004C49C4"/>
    <w:rsid w:val="004C62A8"/>
    <w:rsid w:val="004C7ECC"/>
    <w:rsid w:val="004D37F2"/>
    <w:rsid w:val="004D3988"/>
    <w:rsid w:val="004E0A88"/>
    <w:rsid w:val="004E368E"/>
    <w:rsid w:val="004E5B8E"/>
    <w:rsid w:val="004F191D"/>
    <w:rsid w:val="004F1AC5"/>
    <w:rsid w:val="004F2D86"/>
    <w:rsid w:val="004F3EBC"/>
    <w:rsid w:val="004F4C26"/>
    <w:rsid w:val="004F4DA7"/>
    <w:rsid w:val="004F61C3"/>
    <w:rsid w:val="00502460"/>
    <w:rsid w:val="00505AE6"/>
    <w:rsid w:val="00507D04"/>
    <w:rsid w:val="00507E1B"/>
    <w:rsid w:val="00511EDF"/>
    <w:rsid w:val="00512A21"/>
    <w:rsid w:val="00513856"/>
    <w:rsid w:val="00525723"/>
    <w:rsid w:val="00531DD4"/>
    <w:rsid w:val="005342E4"/>
    <w:rsid w:val="005372D6"/>
    <w:rsid w:val="00537AB9"/>
    <w:rsid w:val="00540E29"/>
    <w:rsid w:val="005421B9"/>
    <w:rsid w:val="00542A35"/>
    <w:rsid w:val="00552CF2"/>
    <w:rsid w:val="00561C4B"/>
    <w:rsid w:val="00561C8B"/>
    <w:rsid w:val="00562154"/>
    <w:rsid w:val="00565363"/>
    <w:rsid w:val="005677BF"/>
    <w:rsid w:val="00567B95"/>
    <w:rsid w:val="00567D8D"/>
    <w:rsid w:val="005752E5"/>
    <w:rsid w:val="005758B2"/>
    <w:rsid w:val="005861A5"/>
    <w:rsid w:val="00590092"/>
    <w:rsid w:val="005910BC"/>
    <w:rsid w:val="00591BFC"/>
    <w:rsid w:val="00592447"/>
    <w:rsid w:val="005928CC"/>
    <w:rsid w:val="005971CD"/>
    <w:rsid w:val="005A1A78"/>
    <w:rsid w:val="005A37F2"/>
    <w:rsid w:val="005A3F56"/>
    <w:rsid w:val="005A492C"/>
    <w:rsid w:val="005A513A"/>
    <w:rsid w:val="005A649A"/>
    <w:rsid w:val="005A65C5"/>
    <w:rsid w:val="005A78A3"/>
    <w:rsid w:val="005B03BB"/>
    <w:rsid w:val="005B04E6"/>
    <w:rsid w:val="005B155D"/>
    <w:rsid w:val="005B2DE4"/>
    <w:rsid w:val="005B7D81"/>
    <w:rsid w:val="005C3BDF"/>
    <w:rsid w:val="005C4159"/>
    <w:rsid w:val="005C4EDE"/>
    <w:rsid w:val="005D1FB7"/>
    <w:rsid w:val="005D2356"/>
    <w:rsid w:val="005D2B7C"/>
    <w:rsid w:val="005D7DC4"/>
    <w:rsid w:val="005E159D"/>
    <w:rsid w:val="005E735D"/>
    <w:rsid w:val="005F080F"/>
    <w:rsid w:val="005F4D51"/>
    <w:rsid w:val="005F5F19"/>
    <w:rsid w:val="005F60BE"/>
    <w:rsid w:val="005F61F5"/>
    <w:rsid w:val="00601D4E"/>
    <w:rsid w:val="006057DF"/>
    <w:rsid w:val="00605A1B"/>
    <w:rsid w:val="00612422"/>
    <w:rsid w:val="00620E97"/>
    <w:rsid w:val="00621605"/>
    <w:rsid w:val="00621996"/>
    <w:rsid w:val="0062295B"/>
    <w:rsid w:val="006236EB"/>
    <w:rsid w:val="0063043E"/>
    <w:rsid w:val="00631194"/>
    <w:rsid w:val="00633478"/>
    <w:rsid w:val="00636F0E"/>
    <w:rsid w:val="00637EA9"/>
    <w:rsid w:val="006433B0"/>
    <w:rsid w:val="00643CF1"/>
    <w:rsid w:val="00644521"/>
    <w:rsid w:val="00645111"/>
    <w:rsid w:val="006463EC"/>
    <w:rsid w:val="006468A2"/>
    <w:rsid w:val="00646C47"/>
    <w:rsid w:val="00647E97"/>
    <w:rsid w:val="006515D2"/>
    <w:rsid w:val="00653585"/>
    <w:rsid w:val="006545E7"/>
    <w:rsid w:val="00654F4A"/>
    <w:rsid w:val="00655BF6"/>
    <w:rsid w:val="006578C7"/>
    <w:rsid w:val="006578D1"/>
    <w:rsid w:val="00660F33"/>
    <w:rsid w:val="00661D25"/>
    <w:rsid w:val="00662453"/>
    <w:rsid w:val="006624BD"/>
    <w:rsid w:val="0066270F"/>
    <w:rsid w:val="0066292C"/>
    <w:rsid w:val="00662BC8"/>
    <w:rsid w:val="00665BE7"/>
    <w:rsid w:val="00666B00"/>
    <w:rsid w:val="00667689"/>
    <w:rsid w:val="0067048C"/>
    <w:rsid w:val="00671554"/>
    <w:rsid w:val="00671E79"/>
    <w:rsid w:val="00677C96"/>
    <w:rsid w:val="00686D6C"/>
    <w:rsid w:val="00690A39"/>
    <w:rsid w:val="00693242"/>
    <w:rsid w:val="006967EF"/>
    <w:rsid w:val="00696DBF"/>
    <w:rsid w:val="006A2047"/>
    <w:rsid w:val="006A3B82"/>
    <w:rsid w:val="006A4D39"/>
    <w:rsid w:val="006A7593"/>
    <w:rsid w:val="006B021E"/>
    <w:rsid w:val="006B25E1"/>
    <w:rsid w:val="006B54C1"/>
    <w:rsid w:val="006B5690"/>
    <w:rsid w:val="006C5B4B"/>
    <w:rsid w:val="006C6726"/>
    <w:rsid w:val="006D240F"/>
    <w:rsid w:val="006D6E63"/>
    <w:rsid w:val="006E3364"/>
    <w:rsid w:val="006E33F1"/>
    <w:rsid w:val="006E3827"/>
    <w:rsid w:val="006E4035"/>
    <w:rsid w:val="006E69B5"/>
    <w:rsid w:val="006E7C1B"/>
    <w:rsid w:val="006F1F98"/>
    <w:rsid w:val="006F4078"/>
    <w:rsid w:val="006F422E"/>
    <w:rsid w:val="006F5DFF"/>
    <w:rsid w:val="006F695B"/>
    <w:rsid w:val="006F6B3D"/>
    <w:rsid w:val="00700082"/>
    <w:rsid w:val="007006B7"/>
    <w:rsid w:val="007024BC"/>
    <w:rsid w:val="00704B35"/>
    <w:rsid w:val="00706D63"/>
    <w:rsid w:val="0071704A"/>
    <w:rsid w:val="00717BB9"/>
    <w:rsid w:val="00725529"/>
    <w:rsid w:val="007275F9"/>
    <w:rsid w:val="00730932"/>
    <w:rsid w:val="00733205"/>
    <w:rsid w:val="007368D2"/>
    <w:rsid w:val="00740446"/>
    <w:rsid w:val="00741B95"/>
    <w:rsid w:val="0074226F"/>
    <w:rsid w:val="00742273"/>
    <w:rsid w:val="00744A0B"/>
    <w:rsid w:val="007504E1"/>
    <w:rsid w:val="0075199A"/>
    <w:rsid w:val="007535AD"/>
    <w:rsid w:val="0075396E"/>
    <w:rsid w:val="0075482E"/>
    <w:rsid w:val="007555B6"/>
    <w:rsid w:val="007623B0"/>
    <w:rsid w:val="0076334B"/>
    <w:rsid w:val="00764696"/>
    <w:rsid w:val="007652E1"/>
    <w:rsid w:val="00765539"/>
    <w:rsid w:val="007704C3"/>
    <w:rsid w:val="00773B91"/>
    <w:rsid w:val="00775DB0"/>
    <w:rsid w:val="0079414E"/>
    <w:rsid w:val="00795C88"/>
    <w:rsid w:val="007A0479"/>
    <w:rsid w:val="007A2044"/>
    <w:rsid w:val="007A3757"/>
    <w:rsid w:val="007A43B1"/>
    <w:rsid w:val="007A4971"/>
    <w:rsid w:val="007A5CC8"/>
    <w:rsid w:val="007A6187"/>
    <w:rsid w:val="007B117E"/>
    <w:rsid w:val="007B5257"/>
    <w:rsid w:val="007C2A00"/>
    <w:rsid w:val="007C4AFB"/>
    <w:rsid w:val="007D0805"/>
    <w:rsid w:val="007D3594"/>
    <w:rsid w:val="007D60E9"/>
    <w:rsid w:val="007D62AE"/>
    <w:rsid w:val="007E0DF2"/>
    <w:rsid w:val="007E426B"/>
    <w:rsid w:val="007E4CEC"/>
    <w:rsid w:val="007E547B"/>
    <w:rsid w:val="007E5BD5"/>
    <w:rsid w:val="007E7195"/>
    <w:rsid w:val="007E77DE"/>
    <w:rsid w:val="007F114B"/>
    <w:rsid w:val="007F46B6"/>
    <w:rsid w:val="007F67A6"/>
    <w:rsid w:val="00800483"/>
    <w:rsid w:val="00801F29"/>
    <w:rsid w:val="00801FDE"/>
    <w:rsid w:val="008051EC"/>
    <w:rsid w:val="008061E2"/>
    <w:rsid w:val="00806C8F"/>
    <w:rsid w:val="00807188"/>
    <w:rsid w:val="00810988"/>
    <w:rsid w:val="00813404"/>
    <w:rsid w:val="008172D6"/>
    <w:rsid w:val="00822C2B"/>
    <w:rsid w:val="00823290"/>
    <w:rsid w:val="00830BC7"/>
    <w:rsid w:val="00832A3F"/>
    <w:rsid w:val="00840939"/>
    <w:rsid w:val="00840D82"/>
    <w:rsid w:val="00841177"/>
    <w:rsid w:val="0084301A"/>
    <w:rsid w:val="0084728F"/>
    <w:rsid w:val="0084771A"/>
    <w:rsid w:val="008502BA"/>
    <w:rsid w:val="00851FFA"/>
    <w:rsid w:val="00852E81"/>
    <w:rsid w:val="00855BF6"/>
    <w:rsid w:val="00860FE2"/>
    <w:rsid w:val="00867EA0"/>
    <w:rsid w:val="00873225"/>
    <w:rsid w:val="00873B48"/>
    <w:rsid w:val="00874F3A"/>
    <w:rsid w:val="00876C3A"/>
    <w:rsid w:val="0088544A"/>
    <w:rsid w:val="00887197"/>
    <w:rsid w:val="008905F8"/>
    <w:rsid w:val="0089086D"/>
    <w:rsid w:val="00892172"/>
    <w:rsid w:val="008923FB"/>
    <w:rsid w:val="008934BB"/>
    <w:rsid w:val="0089490F"/>
    <w:rsid w:val="00895AD4"/>
    <w:rsid w:val="00896699"/>
    <w:rsid w:val="00897F0A"/>
    <w:rsid w:val="008A03B8"/>
    <w:rsid w:val="008A2EB0"/>
    <w:rsid w:val="008A6286"/>
    <w:rsid w:val="008B1ACC"/>
    <w:rsid w:val="008B6C88"/>
    <w:rsid w:val="008D22B6"/>
    <w:rsid w:val="008D260F"/>
    <w:rsid w:val="008D4106"/>
    <w:rsid w:val="008D66A5"/>
    <w:rsid w:val="008D699E"/>
    <w:rsid w:val="008D783B"/>
    <w:rsid w:val="008D7D96"/>
    <w:rsid w:val="008E0CE1"/>
    <w:rsid w:val="008E3CDA"/>
    <w:rsid w:val="008E435B"/>
    <w:rsid w:val="008E4559"/>
    <w:rsid w:val="008E7492"/>
    <w:rsid w:val="008F3DD2"/>
    <w:rsid w:val="008F7F91"/>
    <w:rsid w:val="00901790"/>
    <w:rsid w:val="00903D69"/>
    <w:rsid w:val="00906246"/>
    <w:rsid w:val="009079AE"/>
    <w:rsid w:val="00913641"/>
    <w:rsid w:val="00920A13"/>
    <w:rsid w:val="00920FC2"/>
    <w:rsid w:val="00921FEE"/>
    <w:rsid w:val="009266EB"/>
    <w:rsid w:val="0093196B"/>
    <w:rsid w:val="0093222E"/>
    <w:rsid w:val="00932EE0"/>
    <w:rsid w:val="00933DBA"/>
    <w:rsid w:val="00934B72"/>
    <w:rsid w:val="009351DC"/>
    <w:rsid w:val="0093641E"/>
    <w:rsid w:val="009366FC"/>
    <w:rsid w:val="00940560"/>
    <w:rsid w:val="00943217"/>
    <w:rsid w:val="0095069D"/>
    <w:rsid w:val="00952DA1"/>
    <w:rsid w:val="00955E3A"/>
    <w:rsid w:val="009566EC"/>
    <w:rsid w:val="00962234"/>
    <w:rsid w:val="0096372C"/>
    <w:rsid w:val="0096386B"/>
    <w:rsid w:val="00963F84"/>
    <w:rsid w:val="00966923"/>
    <w:rsid w:val="00967BD9"/>
    <w:rsid w:val="00967DB0"/>
    <w:rsid w:val="00970369"/>
    <w:rsid w:val="00970424"/>
    <w:rsid w:val="009708B9"/>
    <w:rsid w:val="00970B4D"/>
    <w:rsid w:val="009710CF"/>
    <w:rsid w:val="00973522"/>
    <w:rsid w:val="00975703"/>
    <w:rsid w:val="00976088"/>
    <w:rsid w:val="00977809"/>
    <w:rsid w:val="00980970"/>
    <w:rsid w:val="00980E91"/>
    <w:rsid w:val="0098107E"/>
    <w:rsid w:val="00981471"/>
    <w:rsid w:val="00981DE1"/>
    <w:rsid w:val="00981FBB"/>
    <w:rsid w:val="0098295E"/>
    <w:rsid w:val="00983EF3"/>
    <w:rsid w:val="0098461F"/>
    <w:rsid w:val="0098597F"/>
    <w:rsid w:val="009918C1"/>
    <w:rsid w:val="00993EDC"/>
    <w:rsid w:val="00995ED1"/>
    <w:rsid w:val="0099630C"/>
    <w:rsid w:val="009A1520"/>
    <w:rsid w:val="009A56E1"/>
    <w:rsid w:val="009B0FDC"/>
    <w:rsid w:val="009B1BDE"/>
    <w:rsid w:val="009B2C5A"/>
    <w:rsid w:val="009B36B0"/>
    <w:rsid w:val="009B6A4B"/>
    <w:rsid w:val="009C0D40"/>
    <w:rsid w:val="009C0DD9"/>
    <w:rsid w:val="009C3D86"/>
    <w:rsid w:val="009D0FC6"/>
    <w:rsid w:val="009D1A38"/>
    <w:rsid w:val="009D2A8D"/>
    <w:rsid w:val="009D75CA"/>
    <w:rsid w:val="009E12E0"/>
    <w:rsid w:val="009E7C3F"/>
    <w:rsid w:val="009F264E"/>
    <w:rsid w:val="009F7A8C"/>
    <w:rsid w:val="00A01917"/>
    <w:rsid w:val="00A04A59"/>
    <w:rsid w:val="00A0683B"/>
    <w:rsid w:val="00A0709A"/>
    <w:rsid w:val="00A11A63"/>
    <w:rsid w:val="00A1412B"/>
    <w:rsid w:val="00A14564"/>
    <w:rsid w:val="00A1466C"/>
    <w:rsid w:val="00A15577"/>
    <w:rsid w:val="00A176E3"/>
    <w:rsid w:val="00A240B1"/>
    <w:rsid w:val="00A25822"/>
    <w:rsid w:val="00A31DAB"/>
    <w:rsid w:val="00A33485"/>
    <w:rsid w:val="00A3360E"/>
    <w:rsid w:val="00A33777"/>
    <w:rsid w:val="00A37A23"/>
    <w:rsid w:val="00A37B4E"/>
    <w:rsid w:val="00A4107F"/>
    <w:rsid w:val="00A4132B"/>
    <w:rsid w:val="00A418EB"/>
    <w:rsid w:val="00A426F1"/>
    <w:rsid w:val="00A42F70"/>
    <w:rsid w:val="00A45D4D"/>
    <w:rsid w:val="00A5217C"/>
    <w:rsid w:val="00A544BC"/>
    <w:rsid w:val="00A57C56"/>
    <w:rsid w:val="00A61D5C"/>
    <w:rsid w:val="00A64BBB"/>
    <w:rsid w:val="00A64CC5"/>
    <w:rsid w:val="00A651D7"/>
    <w:rsid w:val="00A7071D"/>
    <w:rsid w:val="00A739FB"/>
    <w:rsid w:val="00A763AD"/>
    <w:rsid w:val="00A76863"/>
    <w:rsid w:val="00A76C47"/>
    <w:rsid w:val="00A77A31"/>
    <w:rsid w:val="00A8214C"/>
    <w:rsid w:val="00A8609D"/>
    <w:rsid w:val="00A93650"/>
    <w:rsid w:val="00A96B8A"/>
    <w:rsid w:val="00A97194"/>
    <w:rsid w:val="00AA28C0"/>
    <w:rsid w:val="00AA40A2"/>
    <w:rsid w:val="00AA461A"/>
    <w:rsid w:val="00AA4C89"/>
    <w:rsid w:val="00AB1D03"/>
    <w:rsid w:val="00AB646C"/>
    <w:rsid w:val="00AB6DD8"/>
    <w:rsid w:val="00AC47B5"/>
    <w:rsid w:val="00AC6CA4"/>
    <w:rsid w:val="00AC6F21"/>
    <w:rsid w:val="00AC77B6"/>
    <w:rsid w:val="00AC7982"/>
    <w:rsid w:val="00AD34B7"/>
    <w:rsid w:val="00AD3927"/>
    <w:rsid w:val="00AD45FC"/>
    <w:rsid w:val="00AD5726"/>
    <w:rsid w:val="00AE09BC"/>
    <w:rsid w:val="00AE146B"/>
    <w:rsid w:val="00AE17F4"/>
    <w:rsid w:val="00AE3EC2"/>
    <w:rsid w:val="00AE6270"/>
    <w:rsid w:val="00AF01AD"/>
    <w:rsid w:val="00AF1A61"/>
    <w:rsid w:val="00AF1BB9"/>
    <w:rsid w:val="00AF5E1F"/>
    <w:rsid w:val="00AF75C0"/>
    <w:rsid w:val="00AF7DBF"/>
    <w:rsid w:val="00B00299"/>
    <w:rsid w:val="00B01D17"/>
    <w:rsid w:val="00B0280F"/>
    <w:rsid w:val="00B02E7D"/>
    <w:rsid w:val="00B064B7"/>
    <w:rsid w:val="00B066FF"/>
    <w:rsid w:val="00B07C87"/>
    <w:rsid w:val="00B07DA2"/>
    <w:rsid w:val="00B07FE1"/>
    <w:rsid w:val="00B11463"/>
    <w:rsid w:val="00B15B7D"/>
    <w:rsid w:val="00B1698B"/>
    <w:rsid w:val="00B207A4"/>
    <w:rsid w:val="00B25E91"/>
    <w:rsid w:val="00B32A33"/>
    <w:rsid w:val="00B33F03"/>
    <w:rsid w:val="00B35E14"/>
    <w:rsid w:val="00B35E9A"/>
    <w:rsid w:val="00B363D8"/>
    <w:rsid w:val="00B37065"/>
    <w:rsid w:val="00B42D61"/>
    <w:rsid w:val="00B45C5F"/>
    <w:rsid w:val="00B46098"/>
    <w:rsid w:val="00B50844"/>
    <w:rsid w:val="00B54496"/>
    <w:rsid w:val="00B55F40"/>
    <w:rsid w:val="00B56E7D"/>
    <w:rsid w:val="00B5726E"/>
    <w:rsid w:val="00B57E94"/>
    <w:rsid w:val="00B612DF"/>
    <w:rsid w:val="00B624BC"/>
    <w:rsid w:val="00B62BAE"/>
    <w:rsid w:val="00B65CBA"/>
    <w:rsid w:val="00B674F1"/>
    <w:rsid w:val="00B70929"/>
    <w:rsid w:val="00B70CA4"/>
    <w:rsid w:val="00B71680"/>
    <w:rsid w:val="00B71E02"/>
    <w:rsid w:val="00B734FC"/>
    <w:rsid w:val="00B75DB3"/>
    <w:rsid w:val="00B8569A"/>
    <w:rsid w:val="00B86945"/>
    <w:rsid w:val="00B86D90"/>
    <w:rsid w:val="00B86F82"/>
    <w:rsid w:val="00B87E52"/>
    <w:rsid w:val="00B92B2C"/>
    <w:rsid w:val="00B92E59"/>
    <w:rsid w:val="00B9634C"/>
    <w:rsid w:val="00BA3446"/>
    <w:rsid w:val="00BA3DA7"/>
    <w:rsid w:val="00BA60ED"/>
    <w:rsid w:val="00BA7C1E"/>
    <w:rsid w:val="00BB1CCE"/>
    <w:rsid w:val="00BB6760"/>
    <w:rsid w:val="00BC3DAA"/>
    <w:rsid w:val="00BC569E"/>
    <w:rsid w:val="00BC59D6"/>
    <w:rsid w:val="00BC77A7"/>
    <w:rsid w:val="00BD0DB5"/>
    <w:rsid w:val="00BD2938"/>
    <w:rsid w:val="00BD3311"/>
    <w:rsid w:val="00BD4261"/>
    <w:rsid w:val="00BD4D64"/>
    <w:rsid w:val="00BD594D"/>
    <w:rsid w:val="00BE02B9"/>
    <w:rsid w:val="00BE1BEF"/>
    <w:rsid w:val="00BF2F3C"/>
    <w:rsid w:val="00BF4042"/>
    <w:rsid w:val="00BF6043"/>
    <w:rsid w:val="00BF6C1A"/>
    <w:rsid w:val="00C0015B"/>
    <w:rsid w:val="00C006FE"/>
    <w:rsid w:val="00C015CB"/>
    <w:rsid w:val="00C03348"/>
    <w:rsid w:val="00C0351A"/>
    <w:rsid w:val="00C05DEC"/>
    <w:rsid w:val="00C05F78"/>
    <w:rsid w:val="00C10438"/>
    <w:rsid w:val="00C13842"/>
    <w:rsid w:val="00C14FE6"/>
    <w:rsid w:val="00C150F3"/>
    <w:rsid w:val="00C1788B"/>
    <w:rsid w:val="00C334B4"/>
    <w:rsid w:val="00C364BC"/>
    <w:rsid w:val="00C365BF"/>
    <w:rsid w:val="00C40FEB"/>
    <w:rsid w:val="00C4146B"/>
    <w:rsid w:val="00C4651E"/>
    <w:rsid w:val="00C47732"/>
    <w:rsid w:val="00C51468"/>
    <w:rsid w:val="00C52565"/>
    <w:rsid w:val="00C52B84"/>
    <w:rsid w:val="00C52DBC"/>
    <w:rsid w:val="00C52FF3"/>
    <w:rsid w:val="00C568EC"/>
    <w:rsid w:val="00C603BE"/>
    <w:rsid w:val="00C63333"/>
    <w:rsid w:val="00C637DF"/>
    <w:rsid w:val="00C645F1"/>
    <w:rsid w:val="00C66004"/>
    <w:rsid w:val="00C7011B"/>
    <w:rsid w:val="00C702E8"/>
    <w:rsid w:val="00C814B7"/>
    <w:rsid w:val="00C83ADE"/>
    <w:rsid w:val="00C8563D"/>
    <w:rsid w:val="00C87678"/>
    <w:rsid w:val="00C87EFD"/>
    <w:rsid w:val="00C90CE2"/>
    <w:rsid w:val="00C91A91"/>
    <w:rsid w:val="00C93E33"/>
    <w:rsid w:val="00CA46AE"/>
    <w:rsid w:val="00CA5B48"/>
    <w:rsid w:val="00CA7EC3"/>
    <w:rsid w:val="00CB21B0"/>
    <w:rsid w:val="00CB6AF9"/>
    <w:rsid w:val="00CC1AC9"/>
    <w:rsid w:val="00CC3F8C"/>
    <w:rsid w:val="00CC48A5"/>
    <w:rsid w:val="00CC511B"/>
    <w:rsid w:val="00CC5A8A"/>
    <w:rsid w:val="00CC77F2"/>
    <w:rsid w:val="00CD19C2"/>
    <w:rsid w:val="00CD2538"/>
    <w:rsid w:val="00CD2F22"/>
    <w:rsid w:val="00CD42A5"/>
    <w:rsid w:val="00CD479B"/>
    <w:rsid w:val="00CD50F9"/>
    <w:rsid w:val="00CD57C8"/>
    <w:rsid w:val="00CD75C1"/>
    <w:rsid w:val="00CE1CBC"/>
    <w:rsid w:val="00CE2217"/>
    <w:rsid w:val="00CF471A"/>
    <w:rsid w:val="00CF511F"/>
    <w:rsid w:val="00CF5929"/>
    <w:rsid w:val="00CF7802"/>
    <w:rsid w:val="00D002A1"/>
    <w:rsid w:val="00D023FD"/>
    <w:rsid w:val="00D02D98"/>
    <w:rsid w:val="00D10218"/>
    <w:rsid w:val="00D110B9"/>
    <w:rsid w:val="00D11385"/>
    <w:rsid w:val="00D1173C"/>
    <w:rsid w:val="00D1283B"/>
    <w:rsid w:val="00D13996"/>
    <w:rsid w:val="00D14B47"/>
    <w:rsid w:val="00D200BA"/>
    <w:rsid w:val="00D2145F"/>
    <w:rsid w:val="00D219A2"/>
    <w:rsid w:val="00D2579B"/>
    <w:rsid w:val="00D26041"/>
    <w:rsid w:val="00D33C17"/>
    <w:rsid w:val="00D37515"/>
    <w:rsid w:val="00D40E39"/>
    <w:rsid w:val="00D43A45"/>
    <w:rsid w:val="00D50FA2"/>
    <w:rsid w:val="00D517DD"/>
    <w:rsid w:val="00D52636"/>
    <w:rsid w:val="00D577E9"/>
    <w:rsid w:val="00D60583"/>
    <w:rsid w:val="00D60CCE"/>
    <w:rsid w:val="00D62216"/>
    <w:rsid w:val="00D64722"/>
    <w:rsid w:val="00D73F7C"/>
    <w:rsid w:val="00D77289"/>
    <w:rsid w:val="00D8096F"/>
    <w:rsid w:val="00D81FE6"/>
    <w:rsid w:val="00D83A14"/>
    <w:rsid w:val="00D86706"/>
    <w:rsid w:val="00D90857"/>
    <w:rsid w:val="00DA1D4E"/>
    <w:rsid w:val="00DA2280"/>
    <w:rsid w:val="00DA3B78"/>
    <w:rsid w:val="00DA54A1"/>
    <w:rsid w:val="00DA5A6B"/>
    <w:rsid w:val="00DA65A4"/>
    <w:rsid w:val="00DB30D4"/>
    <w:rsid w:val="00DB36A6"/>
    <w:rsid w:val="00DC0899"/>
    <w:rsid w:val="00DC2265"/>
    <w:rsid w:val="00DD3C53"/>
    <w:rsid w:val="00DD440F"/>
    <w:rsid w:val="00DD4DBD"/>
    <w:rsid w:val="00DE3E36"/>
    <w:rsid w:val="00DF1482"/>
    <w:rsid w:val="00DF18EE"/>
    <w:rsid w:val="00DF61A4"/>
    <w:rsid w:val="00DF61D7"/>
    <w:rsid w:val="00E01B27"/>
    <w:rsid w:val="00E02DDB"/>
    <w:rsid w:val="00E05011"/>
    <w:rsid w:val="00E06A41"/>
    <w:rsid w:val="00E10E02"/>
    <w:rsid w:val="00E1343C"/>
    <w:rsid w:val="00E163B7"/>
    <w:rsid w:val="00E2006D"/>
    <w:rsid w:val="00E2015F"/>
    <w:rsid w:val="00E23877"/>
    <w:rsid w:val="00E2500F"/>
    <w:rsid w:val="00E259C1"/>
    <w:rsid w:val="00E30E70"/>
    <w:rsid w:val="00E31140"/>
    <w:rsid w:val="00E326AE"/>
    <w:rsid w:val="00E334A3"/>
    <w:rsid w:val="00E361E1"/>
    <w:rsid w:val="00E406F5"/>
    <w:rsid w:val="00E4084D"/>
    <w:rsid w:val="00E41B87"/>
    <w:rsid w:val="00E4452D"/>
    <w:rsid w:val="00E45196"/>
    <w:rsid w:val="00E45B8F"/>
    <w:rsid w:val="00E46AD2"/>
    <w:rsid w:val="00E474A6"/>
    <w:rsid w:val="00E51960"/>
    <w:rsid w:val="00E52909"/>
    <w:rsid w:val="00E5336D"/>
    <w:rsid w:val="00E5340A"/>
    <w:rsid w:val="00E55D3A"/>
    <w:rsid w:val="00E6263B"/>
    <w:rsid w:val="00E628B5"/>
    <w:rsid w:val="00E70DD2"/>
    <w:rsid w:val="00E73853"/>
    <w:rsid w:val="00E74247"/>
    <w:rsid w:val="00E743CC"/>
    <w:rsid w:val="00E76CF2"/>
    <w:rsid w:val="00E839EC"/>
    <w:rsid w:val="00E8709C"/>
    <w:rsid w:val="00E934AF"/>
    <w:rsid w:val="00E94A10"/>
    <w:rsid w:val="00E97169"/>
    <w:rsid w:val="00E97A4C"/>
    <w:rsid w:val="00EA0C3B"/>
    <w:rsid w:val="00EA35CF"/>
    <w:rsid w:val="00EA68E1"/>
    <w:rsid w:val="00EA6CAE"/>
    <w:rsid w:val="00EC11F6"/>
    <w:rsid w:val="00EC1AF9"/>
    <w:rsid w:val="00EC44F9"/>
    <w:rsid w:val="00EC5791"/>
    <w:rsid w:val="00ED0057"/>
    <w:rsid w:val="00ED1FF6"/>
    <w:rsid w:val="00ED3FF4"/>
    <w:rsid w:val="00ED714E"/>
    <w:rsid w:val="00EE133B"/>
    <w:rsid w:val="00EE2E15"/>
    <w:rsid w:val="00EE6217"/>
    <w:rsid w:val="00EF0B81"/>
    <w:rsid w:val="00EF3B12"/>
    <w:rsid w:val="00EF7A92"/>
    <w:rsid w:val="00F01BF9"/>
    <w:rsid w:val="00F01EB6"/>
    <w:rsid w:val="00F03940"/>
    <w:rsid w:val="00F0531C"/>
    <w:rsid w:val="00F062C3"/>
    <w:rsid w:val="00F06A81"/>
    <w:rsid w:val="00F06E68"/>
    <w:rsid w:val="00F0799B"/>
    <w:rsid w:val="00F10317"/>
    <w:rsid w:val="00F10F9F"/>
    <w:rsid w:val="00F153FF"/>
    <w:rsid w:val="00F154CE"/>
    <w:rsid w:val="00F16581"/>
    <w:rsid w:val="00F2103E"/>
    <w:rsid w:val="00F212F0"/>
    <w:rsid w:val="00F22AA4"/>
    <w:rsid w:val="00F239DC"/>
    <w:rsid w:val="00F3013F"/>
    <w:rsid w:val="00F3067F"/>
    <w:rsid w:val="00F31EED"/>
    <w:rsid w:val="00F329BD"/>
    <w:rsid w:val="00F33697"/>
    <w:rsid w:val="00F356A2"/>
    <w:rsid w:val="00F36A88"/>
    <w:rsid w:val="00F40798"/>
    <w:rsid w:val="00F4143B"/>
    <w:rsid w:val="00F42034"/>
    <w:rsid w:val="00F46826"/>
    <w:rsid w:val="00F46AE8"/>
    <w:rsid w:val="00F5476E"/>
    <w:rsid w:val="00F54B9E"/>
    <w:rsid w:val="00F55FA9"/>
    <w:rsid w:val="00F56CEF"/>
    <w:rsid w:val="00F5766A"/>
    <w:rsid w:val="00F66008"/>
    <w:rsid w:val="00F66577"/>
    <w:rsid w:val="00F6658E"/>
    <w:rsid w:val="00F66BAB"/>
    <w:rsid w:val="00F67692"/>
    <w:rsid w:val="00F7403D"/>
    <w:rsid w:val="00F74E1C"/>
    <w:rsid w:val="00F766C1"/>
    <w:rsid w:val="00F7720A"/>
    <w:rsid w:val="00F80A5D"/>
    <w:rsid w:val="00F86775"/>
    <w:rsid w:val="00F9173A"/>
    <w:rsid w:val="00F91B72"/>
    <w:rsid w:val="00F9390F"/>
    <w:rsid w:val="00F943B4"/>
    <w:rsid w:val="00F947DA"/>
    <w:rsid w:val="00FA2106"/>
    <w:rsid w:val="00FA25BB"/>
    <w:rsid w:val="00FA3BCA"/>
    <w:rsid w:val="00FB0DA9"/>
    <w:rsid w:val="00FB1B31"/>
    <w:rsid w:val="00FB34D2"/>
    <w:rsid w:val="00FC1FA2"/>
    <w:rsid w:val="00FC425D"/>
    <w:rsid w:val="00FC671C"/>
    <w:rsid w:val="00FC71E8"/>
    <w:rsid w:val="00FD07F9"/>
    <w:rsid w:val="00FD23B9"/>
    <w:rsid w:val="00FD3772"/>
    <w:rsid w:val="00FD578E"/>
    <w:rsid w:val="00FD76A4"/>
    <w:rsid w:val="00FE1A98"/>
    <w:rsid w:val="00FE3F9C"/>
    <w:rsid w:val="00FE4524"/>
    <w:rsid w:val="00FE524C"/>
    <w:rsid w:val="00FF02FD"/>
    <w:rsid w:val="00FF2D33"/>
    <w:rsid w:val="0A9D394D"/>
    <w:rsid w:val="196A974E"/>
    <w:rsid w:val="20EBBB55"/>
    <w:rsid w:val="23D13571"/>
    <w:rsid w:val="3715ABB1"/>
    <w:rsid w:val="4A6B5DC3"/>
    <w:rsid w:val="582FB82B"/>
    <w:rsid w:val="58CC88CF"/>
    <w:rsid w:val="61EF8AAC"/>
    <w:rsid w:val="66A9D372"/>
    <w:rsid w:val="69E17434"/>
    <w:rsid w:val="6A5B1713"/>
    <w:rsid w:val="6DEF65B6"/>
    <w:rsid w:val="7672C463"/>
    <w:rsid w:val="7756C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47539"/>
  <w15:docId w15:val="{40A3DDF1-F125-4DC0-8B33-3AFAE7BE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7A8"/>
    <w:rPr>
      <w:rFonts w:ascii="Arial" w:hAnsi="Arial" w:cs="Arial"/>
      <w:sz w:val="22"/>
      <w:szCs w:val="22"/>
    </w:rPr>
  </w:style>
  <w:style w:type="paragraph" w:styleId="Heading1">
    <w:name w:val="heading 1"/>
    <w:basedOn w:val="Normal"/>
    <w:next w:val="Normal"/>
    <w:link w:val="Heading1Char"/>
    <w:qFormat/>
    <w:rsid w:val="00B92E59"/>
    <w:pPr>
      <w:keepNext/>
      <w:outlineLvl w:val="0"/>
    </w:pPr>
    <w:rPr>
      <w:b/>
      <w:bCs/>
      <w:kern w:val="32"/>
      <w:szCs w:val="32"/>
      <w:u w:val="single"/>
    </w:rPr>
  </w:style>
  <w:style w:type="paragraph" w:styleId="Heading2">
    <w:name w:val="heading 2"/>
    <w:basedOn w:val="Normal"/>
    <w:next w:val="Normal"/>
    <w:link w:val="Heading2Char"/>
    <w:qFormat/>
    <w:rsid w:val="00B92E59"/>
    <w:pPr>
      <w:keepNext/>
      <w:outlineLvl w:val="1"/>
    </w:pPr>
    <w:rPr>
      <w:rFonts w:cs="Times New Roman"/>
      <w:b/>
      <w:szCs w:val="24"/>
      <w:lang w:val="x-none" w:eastAsia="x-none"/>
    </w:rPr>
  </w:style>
  <w:style w:type="paragraph" w:styleId="Heading3">
    <w:name w:val="heading 3"/>
    <w:basedOn w:val="Normal"/>
    <w:next w:val="Normal"/>
    <w:link w:val="Heading3Char"/>
    <w:qFormat/>
    <w:rsid w:val="00B92E59"/>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B92E59"/>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qFormat/>
    <w:pPr>
      <w:autoSpaceDE w:val="0"/>
      <w:autoSpaceDN w:val="0"/>
      <w:adjustRightInd w:val="0"/>
      <w:outlineLvl w:val="4"/>
    </w:pPr>
    <w:rPr>
      <w:b/>
      <w:bCs/>
      <w:sz w:val="18"/>
      <w:szCs w:val="18"/>
    </w:rPr>
  </w:style>
  <w:style w:type="paragraph" w:styleId="Heading6">
    <w:name w:val="heading 6"/>
    <w:basedOn w:val="Normal"/>
    <w:next w:val="Normal"/>
    <w:qFormat/>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character" w:customStyle="1" w:styleId="bodytext220">
    <w:name w:val="bodytext22"/>
    <w:basedOn w:val="DefaultParagraphFont"/>
    <w:rsid w:val="00146DA1"/>
  </w:style>
  <w:style w:type="paragraph" w:customStyle="1" w:styleId="ACGMEReport">
    <w:name w:val="ACGME Report"/>
    <w:link w:val="ACGMEReportChar"/>
    <w:rsid w:val="006967EF"/>
    <w:pPr>
      <w:spacing w:line="360" w:lineRule="auto"/>
    </w:pPr>
    <w:rPr>
      <w:rFonts w:eastAsia="Arial" w:cs="Wingdings"/>
      <w:bCs/>
      <w:sz w:val="24"/>
      <w:szCs w:val="22"/>
    </w:rPr>
  </w:style>
  <w:style w:type="character" w:customStyle="1" w:styleId="ACGMEReportChar">
    <w:name w:val="ACGME Report Char"/>
    <w:link w:val="ACGMEReport"/>
    <w:rsid w:val="006967EF"/>
    <w:rPr>
      <w:rFonts w:eastAsia="Arial" w:cs="Wingdings"/>
      <w:bCs/>
      <w:sz w:val="24"/>
      <w:szCs w:val="22"/>
      <w:lang w:val="en-US" w:eastAsia="en-US" w:bidi="ar-SA"/>
    </w:rPr>
  </w:style>
  <w:style w:type="paragraph" w:customStyle="1" w:styleId="ACGMEHeading3">
    <w:name w:val="ACGME Heading 3"/>
    <w:link w:val="ACGMEHeading3Char"/>
    <w:rsid w:val="006967EF"/>
    <w:pPr>
      <w:spacing w:line="360" w:lineRule="auto"/>
      <w:ind w:left="288" w:hanging="288"/>
    </w:pPr>
    <w:rPr>
      <w:rFonts w:eastAsia="Arial" w:cs="Arial"/>
      <w:b/>
      <w:sz w:val="24"/>
      <w:szCs w:val="22"/>
    </w:rPr>
  </w:style>
  <w:style w:type="character" w:customStyle="1" w:styleId="ACGMEHeading3Char">
    <w:name w:val="ACGME Heading 3 Char"/>
    <w:link w:val="ACGMEHeading3"/>
    <w:rsid w:val="006967EF"/>
    <w:rPr>
      <w:rFonts w:eastAsia="Arial" w:cs="Arial"/>
      <w:b/>
      <w:sz w:val="24"/>
      <w:szCs w:val="22"/>
      <w:lang w:val="en-US" w:eastAsia="en-US" w:bidi="ar-SA"/>
    </w:rPr>
  </w:style>
  <w:style w:type="paragraph" w:customStyle="1" w:styleId="ACGMELeftIndent05">
    <w:name w:val="ACGME Left Indent 0.5"/>
    <w:link w:val="ACGMELeftIndent05Char"/>
    <w:rsid w:val="006967E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6967EF"/>
    <w:rPr>
      <w:rFonts w:eastAsia="Arial" w:cs="Arial"/>
      <w:sz w:val="24"/>
      <w:szCs w:val="22"/>
      <w:lang w:val="en-US" w:eastAsia="en-US" w:bidi="ar-SA"/>
    </w:rPr>
  </w:style>
  <w:style w:type="paragraph" w:styleId="ListParagraph">
    <w:name w:val="List Paragraph"/>
    <w:basedOn w:val="Normal"/>
    <w:uiPriority w:val="34"/>
    <w:qFormat/>
    <w:rsid w:val="00B57E94"/>
    <w:pPr>
      <w:ind w:left="720"/>
    </w:pPr>
  </w:style>
  <w:style w:type="paragraph" w:styleId="NoSpacing">
    <w:name w:val="No Spacing"/>
    <w:basedOn w:val="Normal"/>
    <w:uiPriority w:val="1"/>
    <w:qFormat/>
    <w:rsid w:val="00AC77B6"/>
  </w:style>
  <w:style w:type="character" w:customStyle="1" w:styleId="FooterChar">
    <w:name w:val="Footer Char"/>
    <w:link w:val="Footer"/>
    <w:uiPriority w:val="99"/>
    <w:rsid w:val="002C064E"/>
    <w:rPr>
      <w:rFonts w:ascii="Arial" w:hAnsi="Arial" w:cs="Arial"/>
      <w:sz w:val="22"/>
      <w:szCs w:val="22"/>
    </w:rPr>
  </w:style>
  <w:style w:type="character" w:styleId="PlaceholderText">
    <w:name w:val="Placeholder Text"/>
    <w:basedOn w:val="DefaultParagraphFont"/>
    <w:uiPriority w:val="99"/>
    <w:rsid w:val="00A426F1"/>
    <w:rPr>
      <w:color w:val="808080"/>
    </w:rPr>
  </w:style>
  <w:style w:type="character" w:customStyle="1" w:styleId="Heading1Char">
    <w:name w:val="Heading 1 Char"/>
    <w:link w:val="Heading1"/>
    <w:rsid w:val="00B92E59"/>
    <w:rPr>
      <w:rFonts w:ascii="Arial" w:hAnsi="Arial" w:cs="Arial"/>
      <w:b/>
      <w:bCs/>
      <w:kern w:val="32"/>
      <w:sz w:val="22"/>
      <w:szCs w:val="32"/>
      <w:u w:val="single"/>
    </w:rPr>
  </w:style>
  <w:style w:type="character" w:customStyle="1" w:styleId="Heading2Char">
    <w:name w:val="Heading 2 Char"/>
    <w:link w:val="Heading2"/>
    <w:rsid w:val="00B92E59"/>
    <w:rPr>
      <w:rFonts w:ascii="Arial" w:hAnsi="Arial"/>
      <w:b/>
      <w:sz w:val="22"/>
      <w:szCs w:val="24"/>
      <w:lang w:val="x-none" w:eastAsia="x-none"/>
    </w:rPr>
  </w:style>
  <w:style w:type="character" w:customStyle="1" w:styleId="Heading3Char">
    <w:name w:val="Heading 3 Char"/>
    <w:link w:val="Heading3"/>
    <w:rsid w:val="00B92E59"/>
    <w:rPr>
      <w:rFonts w:ascii="Arial" w:hAnsi="Arial"/>
      <w:sz w:val="22"/>
      <w:szCs w:val="24"/>
      <w:u w:val="single"/>
      <w:lang w:val="x-none" w:eastAsia="x-none"/>
    </w:rPr>
  </w:style>
  <w:style w:type="character" w:customStyle="1" w:styleId="Heading4Char">
    <w:name w:val="Heading 4 Char"/>
    <w:link w:val="Heading4"/>
    <w:rsid w:val="00B92E59"/>
    <w:rPr>
      <w:rFonts w:ascii="Arial" w:hAnsi="Arial"/>
      <w:bCs/>
      <w:i/>
      <w:sz w:val="22"/>
      <w:szCs w:val="28"/>
      <w:lang w:val="x-none" w:eastAsia="x-none"/>
    </w:rPr>
  </w:style>
  <w:style w:type="character" w:customStyle="1" w:styleId="HeaderChar">
    <w:name w:val="Header Char"/>
    <w:link w:val="Header"/>
    <w:rsid w:val="00677C96"/>
    <w:rPr>
      <w:rFonts w:ascii="Arial" w:hAnsi="Arial" w:cs="Arial"/>
      <w:sz w:val="22"/>
      <w:szCs w:val="22"/>
    </w:rPr>
  </w:style>
  <w:style w:type="paragraph" w:styleId="Revision">
    <w:name w:val="Revision"/>
    <w:hidden/>
    <w:uiPriority w:val="99"/>
    <w:semiHidden/>
    <w:rsid w:val="00F6658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1760">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 w:id="1163543659">
      <w:bodyDiv w:val="1"/>
      <w:marLeft w:val="0"/>
      <w:marRight w:val="0"/>
      <w:marTop w:val="0"/>
      <w:marBottom w:val="0"/>
      <w:divBdr>
        <w:top w:val="none" w:sz="0" w:space="0" w:color="auto"/>
        <w:left w:val="none" w:sz="0" w:space="0" w:color="auto"/>
        <w:bottom w:val="none" w:sz="0" w:space="0" w:color="auto"/>
        <w:right w:val="none" w:sz="0" w:space="0" w:color="auto"/>
      </w:divBdr>
    </w:div>
    <w:div w:id="1305281563">
      <w:bodyDiv w:val="1"/>
      <w:marLeft w:val="0"/>
      <w:marRight w:val="0"/>
      <w:marTop w:val="0"/>
      <w:marBottom w:val="0"/>
      <w:divBdr>
        <w:top w:val="none" w:sz="0" w:space="0" w:color="auto"/>
        <w:left w:val="none" w:sz="0" w:space="0" w:color="auto"/>
        <w:bottom w:val="none" w:sz="0" w:space="0" w:color="auto"/>
        <w:right w:val="none" w:sz="0" w:space="0" w:color="auto"/>
      </w:divBdr>
    </w:div>
    <w:div w:id="1322199232">
      <w:bodyDiv w:val="1"/>
      <w:marLeft w:val="0"/>
      <w:marRight w:val="0"/>
      <w:marTop w:val="0"/>
      <w:marBottom w:val="0"/>
      <w:divBdr>
        <w:top w:val="none" w:sz="0" w:space="0" w:color="auto"/>
        <w:left w:val="none" w:sz="0" w:space="0" w:color="auto"/>
        <w:bottom w:val="none" w:sz="0" w:space="0" w:color="auto"/>
        <w:right w:val="none" w:sz="0" w:space="0" w:color="auto"/>
      </w:divBdr>
    </w:div>
    <w:div w:id="16452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A823E6C5C846AC91C02B1D81D6ADD0"/>
        <w:category>
          <w:name w:val="General"/>
          <w:gallery w:val="placeholder"/>
        </w:category>
        <w:types>
          <w:type w:val="bbPlcHdr"/>
        </w:types>
        <w:behaviors>
          <w:behavior w:val="content"/>
        </w:behaviors>
        <w:guid w:val="{5E115284-04E0-4CD1-A218-E2FA713B8E67}"/>
      </w:docPartPr>
      <w:docPartBody>
        <w:p w:rsidR="0062112A" w:rsidRDefault="00CE3C94" w:rsidP="00CE3C94">
          <w:pPr>
            <w:pStyle w:val="04A823E6C5C846AC91C02B1D81D6ADD0"/>
          </w:pPr>
          <w:r w:rsidRPr="00E3398D">
            <w:rPr>
              <w:rStyle w:val="PlaceholderText"/>
            </w:rPr>
            <w:t>Click here to enter text.</w:t>
          </w:r>
        </w:p>
      </w:docPartBody>
    </w:docPart>
    <w:docPart>
      <w:docPartPr>
        <w:name w:val="AECA77404145424FB4C406F9A8666ABC"/>
        <w:category>
          <w:name w:val="General"/>
          <w:gallery w:val="placeholder"/>
        </w:category>
        <w:types>
          <w:type w:val="bbPlcHdr"/>
        </w:types>
        <w:behaviors>
          <w:behavior w:val="content"/>
        </w:behaviors>
        <w:guid w:val="{212EB898-1AE5-407A-AACB-23471DFE5C6C}"/>
      </w:docPartPr>
      <w:docPartBody>
        <w:p w:rsidR="00D718D9" w:rsidRDefault="00CE3C94" w:rsidP="00CE3C94">
          <w:pPr>
            <w:pStyle w:val="AECA77404145424FB4C406F9A8666ABC"/>
          </w:pPr>
          <w:r>
            <w:rPr>
              <w:rStyle w:val="PlaceholderText"/>
            </w:rPr>
            <w:t>Name</w:t>
          </w:r>
        </w:p>
      </w:docPartBody>
    </w:docPart>
    <w:docPart>
      <w:docPartPr>
        <w:name w:val="1076F692D6DB4788A895C4BEFDA7B824"/>
        <w:category>
          <w:name w:val="General"/>
          <w:gallery w:val="placeholder"/>
        </w:category>
        <w:types>
          <w:type w:val="bbPlcHdr"/>
        </w:types>
        <w:behaviors>
          <w:behavior w:val="content"/>
        </w:behaviors>
        <w:guid w:val="{4376EE57-2433-43EF-B830-F597349799B8}"/>
      </w:docPartPr>
      <w:docPartBody>
        <w:p w:rsidR="00D718D9" w:rsidRDefault="00CE3C94" w:rsidP="00CE3C94">
          <w:pPr>
            <w:pStyle w:val="1076F692D6DB4788A895C4BEFDA7B824"/>
          </w:pPr>
          <w:r>
            <w:rPr>
              <w:rStyle w:val="PlaceholderText"/>
            </w:rPr>
            <w:t>Qualifications</w:t>
          </w:r>
        </w:p>
      </w:docPartBody>
    </w:docPart>
    <w:docPart>
      <w:docPartPr>
        <w:name w:val="600172E427364069B6D22A790EC794DE"/>
        <w:category>
          <w:name w:val="General"/>
          <w:gallery w:val="placeholder"/>
        </w:category>
        <w:types>
          <w:type w:val="bbPlcHdr"/>
        </w:types>
        <w:behaviors>
          <w:behavior w:val="content"/>
        </w:behaviors>
        <w:guid w:val="{EB81DD5D-A084-4107-B89D-10AC58BAC0D0}"/>
      </w:docPartPr>
      <w:docPartBody>
        <w:p w:rsidR="00D718D9" w:rsidRDefault="00CE3C94" w:rsidP="00CE3C94">
          <w:pPr>
            <w:pStyle w:val="600172E427364069B6D22A790EC794DE"/>
          </w:pPr>
          <w:r>
            <w:rPr>
              <w:rStyle w:val="PlaceholderText"/>
            </w:rPr>
            <w:t># of consults</w:t>
          </w:r>
        </w:p>
      </w:docPartBody>
    </w:docPart>
    <w:docPart>
      <w:docPartPr>
        <w:name w:val="119DEC47EB844471A453AE899AB8A683"/>
        <w:category>
          <w:name w:val="General"/>
          <w:gallery w:val="placeholder"/>
        </w:category>
        <w:types>
          <w:type w:val="bbPlcHdr"/>
        </w:types>
        <w:behaviors>
          <w:behavior w:val="content"/>
        </w:behaviors>
        <w:guid w:val="{3E97767C-0C6C-465C-9ECD-8A461C8828BC}"/>
      </w:docPartPr>
      <w:docPartBody>
        <w:p w:rsidR="00D718D9" w:rsidRDefault="00CE3C94" w:rsidP="00CE3C94">
          <w:pPr>
            <w:pStyle w:val="119DEC47EB844471A453AE899AB8A683"/>
          </w:pPr>
          <w:r>
            <w:rPr>
              <w:rStyle w:val="PlaceholderText"/>
            </w:rPr>
            <w:t>Name</w:t>
          </w:r>
        </w:p>
      </w:docPartBody>
    </w:docPart>
    <w:docPart>
      <w:docPartPr>
        <w:name w:val="F9E6C4FF1C684257A965D8E24D21D548"/>
        <w:category>
          <w:name w:val="General"/>
          <w:gallery w:val="placeholder"/>
        </w:category>
        <w:types>
          <w:type w:val="bbPlcHdr"/>
        </w:types>
        <w:behaviors>
          <w:behavior w:val="content"/>
        </w:behaviors>
        <w:guid w:val="{E028AED5-EE78-44D1-A4D4-D562B72DA8E3}"/>
      </w:docPartPr>
      <w:docPartBody>
        <w:p w:rsidR="00D718D9" w:rsidRDefault="00CE3C94" w:rsidP="00CE3C94">
          <w:pPr>
            <w:pStyle w:val="F9E6C4FF1C684257A965D8E24D21D548"/>
          </w:pPr>
          <w:r>
            <w:rPr>
              <w:rStyle w:val="PlaceholderText"/>
            </w:rPr>
            <w:t>Qualifications</w:t>
          </w:r>
        </w:p>
      </w:docPartBody>
    </w:docPart>
    <w:docPart>
      <w:docPartPr>
        <w:name w:val="5A1CBCD5FB304FC7BF9AA4D0FBA18EC9"/>
        <w:category>
          <w:name w:val="General"/>
          <w:gallery w:val="placeholder"/>
        </w:category>
        <w:types>
          <w:type w:val="bbPlcHdr"/>
        </w:types>
        <w:behaviors>
          <w:behavior w:val="content"/>
        </w:behaviors>
        <w:guid w:val="{9559A766-9050-43F1-B511-782BE5A0A846}"/>
      </w:docPartPr>
      <w:docPartBody>
        <w:p w:rsidR="00D718D9" w:rsidRDefault="00CE3C94" w:rsidP="00CE3C94">
          <w:pPr>
            <w:pStyle w:val="5A1CBCD5FB304FC7BF9AA4D0FBA18EC9"/>
          </w:pPr>
          <w:r>
            <w:rPr>
              <w:rStyle w:val="PlaceholderText"/>
            </w:rPr>
            <w:t># of consults</w:t>
          </w:r>
        </w:p>
      </w:docPartBody>
    </w:docPart>
    <w:docPart>
      <w:docPartPr>
        <w:name w:val="D623D57F3A7B4BAAB7F3B50A09B4C656"/>
        <w:category>
          <w:name w:val="General"/>
          <w:gallery w:val="placeholder"/>
        </w:category>
        <w:types>
          <w:type w:val="bbPlcHdr"/>
        </w:types>
        <w:behaviors>
          <w:behavior w:val="content"/>
        </w:behaviors>
        <w:guid w:val="{F831E0DD-E164-4A0C-A6CA-0D9FA3F1083B}"/>
      </w:docPartPr>
      <w:docPartBody>
        <w:p w:rsidR="00D718D9" w:rsidRDefault="00CE3C94" w:rsidP="00CE3C94">
          <w:pPr>
            <w:pStyle w:val="D623D57F3A7B4BAAB7F3B50A09B4C656"/>
          </w:pPr>
          <w:r>
            <w:rPr>
              <w:rStyle w:val="PlaceholderText"/>
            </w:rPr>
            <w:t>Name</w:t>
          </w:r>
        </w:p>
      </w:docPartBody>
    </w:docPart>
    <w:docPart>
      <w:docPartPr>
        <w:name w:val="C5C7FA6481ED40ABADB9FC5CFB708407"/>
        <w:category>
          <w:name w:val="General"/>
          <w:gallery w:val="placeholder"/>
        </w:category>
        <w:types>
          <w:type w:val="bbPlcHdr"/>
        </w:types>
        <w:behaviors>
          <w:behavior w:val="content"/>
        </w:behaviors>
        <w:guid w:val="{035E1163-2A19-4CD8-A8E1-D97B63EA3DA2}"/>
      </w:docPartPr>
      <w:docPartBody>
        <w:p w:rsidR="00D718D9" w:rsidRDefault="00CE3C94" w:rsidP="00CE3C94">
          <w:pPr>
            <w:pStyle w:val="C5C7FA6481ED40ABADB9FC5CFB708407"/>
          </w:pPr>
          <w:r>
            <w:rPr>
              <w:rStyle w:val="PlaceholderText"/>
            </w:rPr>
            <w:t>Qualifications</w:t>
          </w:r>
        </w:p>
      </w:docPartBody>
    </w:docPart>
    <w:docPart>
      <w:docPartPr>
        <w:name w:val="CECA351E7F914490AFE5574995E6F916"/>
        <w:category>
          <w:name w:val="General"/>
          <w:gallery w:val="placeholder"/>
        </w:category>
        <w:types>
          <w:type w:val="bbPlcHdr"/>
        </w:types>
        <w:behaviors>
          <w:behavior w:val="content"/>
        </w:behaviors>
        <w:guid w:val="{C5464E31-F146-41C6-8C17-6EF500BFED8B}"/>
      </w:docPartPr>
      <w:docPartBody>
        <w:p w:rsidR="00D718D9" w:rsidRDefault="00CE3C94" w:rsidP="00CE3C94">
          <w:pPr>
            <w:pStyle w:val="CECA351E7F914490AFE5574995E6F916"/>
          </w:pPr>
          <w:r>
            <w:rPr>
              <w:rStyle w:val="PlaceholderText"/>
            </w:rPr>
            <w:t># of consults</w:t>
          </w:r>
        </w:p>
      </w:docPartBody>
    </w:docPart>
    <w:docPart>
      <w:docPartPr>
        <w:name w:val="288D833F991241E08C4BD592FEF12DEA"/>
        <w:category>
          <w:name w:val="General"/>
          <w:gallery w:val="placeholder"/>
        </w:category>
        <w:types>
          <w:type w:val="bbPlcHdr"/>
        </w:types>
        <w:behaviors>
          <w:behavior w:val="content"/>
        </w:behaviors>
        <w:guid w:val="{CB19B8C9-2E52-4A26-ADA9-93198F5BBF71}"/>
      </w:docPartPr>
      <w:docPartBody>
        <w:p w:rsidR="00D718D9" w:rsidRDefault="00CE3C94" w:rsidP="00CE3C94">
          <w:pPr>
            <w:pStyle w:val="288D833F991241E08C4BD592FEF12DEA"/>
          </w:pPr>
          <w:r>
            <w:rPr>
              <w:rStyle w:val="PlaceholderText"/>
            </w:rPr>
            <w:t>Name</w:t>
          </w:r>
        </w:p>
      </w:docPartBody>
    </w:docPart>
    <w:docPart>
      <w:docPartPr>
        <w:name w:val="036C953C0A9545538FE772D8F0D3EBC8"/>
        <w:category>
          <w:name w:val="General"/>
          <w:gallery w:val="placeholder"/>
        </w:category>
        <w:types>
          <w:type w:val="bbPlcHdr"/>
        </w:types>
        <w:behaviors>
          <w:behavior w:val="content"/>
        </w:behaviors>
        <w:guid w:val="{88B147EF-459B-4D2B-B783-0EBDDCAFCE46}"/>
      </w:docPartPr>
      <w:docPartBody>
        <w:p w:rsidR="00D718D9" w:rsidRDefault="00CE3C94" w:rsidP="00CE3C94">
          <w:pPr>
            <w:pStyle w:val="036C953C0A9545538FE772D8F0D3EBC8"/>
          </w:pPr>
          <w:r>
            <w:rPr>
              <w:rStyle w:val="PlaceholderText"/>
            </w:rPr>
            <w:t>Qualifications</w:t>
          </w:r>
        </w:p>
      </w:docPartBody>
    </w:docPart>
    <w:docPart>
      <w:docPartPr>
        <w:name w:val="788A88B6E08A4D7B9BD2ABD3FD0146BD"/>
        <w:category>
          <w:name w:val="General"/>
          <w:gallery w:val="placeholder"/>
        </w:category>
        <w:types>
          <w:type w:val="bbPlcHdr"/>
        </w:types>
        <w:behaviors>
          <w:behavior w:val="content"/>
        </w:behaviors>
        <w:guid w:val="{9CBE2096-9673-44B1-B50C-8814B352375B}"/>
      </w:docPartPr>
      <w:docPartBody>
        <w:p w:rsidR="00D718D9" w:rsidRDefault="00CE3C94" w:rsidP="00CE3C94">
          <w:pPr>
            <w:pStyle w:val="788A88B6E08A4D7B9BD2ABD3FD0146BD"/>
          </w:pPr>
          <w:r>
            <w:rPr>
              <w:rStyle w:val="PlaceholderText"/>
            </w:rPr>
            <w:t># of consults</w:t>
          </w:r>
        </w:p>
      </w:docPartBody>
    </w:docPart>
    <w:docPart>
      <w:docPartPr>
        <w:name w:val="C39EAAEE776248879670C429C06E0D86"/>
        <w:category>
          <w:name w:val="General"/>
          <w:gallery w:val="placeholder"/>
        </w:category>
        <w:types>
          <w:type w:val="bbPlcHdr"/>
        </w:types>
        <w:behaviors>
          <w:behavior w:val="content"/>
        </w:behaviors>
        <w:guid w:val="{5C58D823-4385-4474-BAF7-9146A329FC4B}"/>
      </w:docPartPr>
      <w:docPartBody>
        <w:p w:rsidR="00D718D9" w:rsidRDefault="00CE3C94" w:rsidP="00CE3C94">
          <w:pPr>
            <w:pStyle w:val="C39EAAEE776248879670C429C06E0D86"/>
          </w:pPr>
          <w:r>
            <w:rPr>
              <w:rStyle w:val="PlaceholderText"/>
            </w:rPr>
            <w:t>Name</w:t>
          </w:r>
        </w:p>
      </w:docPartBody>
    </w:docPart>
    <w:docPart>
      <w:docPartPr>
        <w:name w:val="F9D0617E8EF84F739C0803DFA78ADC7B"/>
        <w:category>
          <w:name w:val="General"/>
          <w:gallery w:val="placeholder"/>
        </w:category>
        <w:types>
          <w:type w:val="bbPlcHdr"/>
        </w:types>
        <w:behaviors>
          <w:behavior w:val="content"/>
        </w:behaviors>
        <w:guid w:val="{BAE13910-A877-4B8F-9E56-222F40538DEF}"/>
      </w:docPartPr>
      <w:docPartBody>
        <w:p w:rsidR="00D718D9" w:rsidRDefault="00CE3C94" w:rsidP="00CE3C94">
          <w:pPr>
            <w:pStyle w:val="F9D0617E8EF84F739C0803DFA78ADC7B"/>
          </w:pPr>
          <w:r>
            <w:rPr>
              <w:rStyle w:val="PlaceholderText"/>
            </w:rPr>
            <w:t>Qualifications</w:t>
          </w:r>
        </w:p>
      </w:docPartBody>
    </w:docPart>
    <w:docPart>
      <w:docPartPr>
        <w:name w:val="71DBA5A845684DD2B22DE29FD475F273"/>
        <w:category>
          <w:name w:val="General"/>
          <w:gallery w:val="placeholder"/>
        </w:category>
        <w:types>
          <w:type w:val="bbPlcHdr"/>
        </w:types>
        <w:behaviors>
          <w:behavior w:val="content"/>
        </w:behaviors>
        <w:guid w:val="{CDEC3B7C-45ED-4865-AC9A-EEFC8E5CF262}"/>
      </w:docPartPr>
      <w:docPartBody>
        <w:p w:rsidR="00D718D9" w:rsidRDefault="00CE3C94" w:rsidP="00CE3C94">
          <w:pPr>
            <w:pStyle w:val="71DBA5A845684DD2B22DE29FD475F273"/>
          </w:pPr>
          <w:r>
            <w:rPr>
              <w:rStyle w:val="PlaceholderText"/>
            </w:rPr>
            <w:t># of consults</w:t>
          </w:r>
        </w:p>
      </w:docPartBody>
    </w:docPart>
    <w:docPart>
      <w:docPartPr>
        <w:name w:val="897A615DA1F64E7FA1342725FEB54A71"/>
        <w:category>
          <w:name w:val="General"/>
          <w:gallery w:val="placeholder"/>
        </w:category>
        <w:types>
          <w:type w:val="bbPlcHdr"/>
        </w:types>
        <w:behaviors>
          <w:behavior w:val="content"/>
        </w:behaviors>
        <w:guid w:val="{F12255E6-83B7-4A8E-A72C-1012D4107C7C}"/>
      </w:docPartPr>
      <w:docPartBody>
        <w:p w:rsidR="00D718D9" w:rsidRDefault="00CE3C94" w:rsidP="00CE3C94">
          <w:pPr>
            <w:pStyle w:val="897A615DA1F64E7FA1342725FEB54A71"/>
          </w:pPr>
          <w:r>
            <w:rPr>
              <w:rStyle w:val="PlaceholderText"/>
            </w:rPr>
            <w:t>Name</w:t>
          </w:r>
        </w:p>
      </w:docPartBody>
    </w:docPart>
    <w:docPart>
      <w:docPartPr>
        <w:name w:val="C22568405E394A568BAB720E36E61A29"/>
        <w:category>
          <w:name w:val="General"/>
          <w:gallery w:val="placeholder"/>
        </w:category>
        <w:types>
          <w:type w:val="bbPlcHdr"/>
        </w:types>
        <w:behaviors>
          <w:behavior w:val="content"/>
        </w:behaviors>
        <w:guid w:val="{F8425F3F-9C6C-44DF-87C4-C242478CF31E}"/>
      </w:docPartPr>
      <w:docPartBody>
        <w:p w:rsidR="00D718D9" w:rsidRDefault="00CE3C94" w:rsidP="00CE3C94">
          <w:pPr>
            <w:pStyle w:val="C22568405E394A568BAB720E36E61A29"/>
          </w:pPr>
          <w:r>
            <w:rPr>
              <w:rStyle w:val="PlaceholderText"/>
            </w:rPr>
            <w:t>Qualifications</w:t>
          </w:r>
        </w:p>
      </w:docPartBody>
    </w:docPart>
    <w:docPart>
      <w:docPartPr>
        <w:name w:val="57C8E2DECCAD47AC88D55090FFB014BF"/>
        <w:category>
          <w:name w:val="General"/>
          <w:gallery w:val="placeholder"/>
        </w:category>
        <w:types>
          <w:type w:val="bbPlcHdr"/>
        </w:types>
        <w:behaviors>
          <w:behavior w:val="content"/>
        </w:behaviors>
        <w:guid w:val="{7E5EF100-10D7-4D7F-BCDB-7629956007E2}"/>
      </w:docPartPr>
      <w:docPartBody>
        <w:p w:rsidR="00D718D9" w:rsidRDefault="00CE3C94" w:rsidP="00CE3C94">
          <w:pPr>
            <w:pStyle w:val="57C8E2DECCAD47AC88D55090FFB014BF"/>
          </w:pPr>
          <w:r>
            <w:rPr>
              <w:rStyle w:val="PlaceholderText"/>
            </w:rPr>
            <w:t># of consults</w:t>
          </w:r>
        </w:p>
      </w:docPartBody>
    </w:docPart>
    <w:docPart>
      <w:docPartPr>
        <w:name w:val="D6EE2B9C4E6F4105B97F748B5575257B"/>
        <w:category>
          <w:name w:val="General"/>
          <w:gallery w:val="placeholder"/>
        </w:category>
        <w:types>
          <w:type w:val="bbPlcHdr"/>
        </w:types>
        <w:behaviors>
          <w:behavior w:val="content"/>
        </w:behaviors>
        <w:guid w:val="{25449E1B-3280-48E3-96F1-96FD9BC844FC}"/>
      </w:docPartPr>
      <w:docPartBody>
        <w:p w:rsidR="00D718D9" w:rsidRDefault="00CE3C94" w:rsidP="00CE3C94">
          <w:pPr>
            <w:pStyle w:val="D6EE2B9C4E6F4105B97F748B5575257B"/>
          </w:pPr>
          <w:r>
            <w:rPr>
              <w:rStyle w:val="PlaceholderText"/>
            </w:rPr>
            <w:t>Name</w:t>
          </w:r>
        </w:p>
      </w:docPartBody>
    </w:docPart>
    <w:docPart>
      <w:docPartPr>
        <w:name w:val="50E46AEC1FA0468482550CC8B01ADACD"/>
        <w:category>
          <w:name w:val="General"/>
          <w:gallery w:val="placeholder"/>
        </w:category>
        <w:types>
          <w:type w:val="bbPlcHdr"/>
        </w:types>
        <w:behaviors>
          <w:behavior w:val="content"/>
        </w:behaviors>
        <w:guid w:val="{581B3180-1BF6-4DF1-AAEB-7A26677FB5D1}"/>
      </w:docPartPr>
      <w:docPartBody>
        <w:p w:rsidR="00D718D9" w:rsidRDefault="00CE3C94" w:rsidP="00CE3C94">
          <w:pPr>
            <w:pStyle w:val="50E46AEC1FA0468482550CC8B01ADACD"/>
          </w:pPr>
          <w:r>
            <w:rPr>
              <w:rStyle w:val="PlaceholderText"/>
            </w:rPr>
            <w:t>Qualifications</w:t>
          </w:r>
        </w:p>
      </w:docPartBody>
    </w:docPart>
    <w:docPart>
      <w:docPartPr>
        <w:name w:val="1689425882494971A1E812B709FB637F"/>
        <w:category>
          <w:name w:val="General"/>
          <w:gallery w:val="placeholder"/>
        </w:category>
        <w:types>
          <w:type w:val="bbPlcHdr"/>
        </w:types>
        <w:behaviors>
          <w:behavior w:val="content"/>
        </w:behaviors>
        <w:guid w:val="{99132DB5-E93C-42C9-A4E5-E66FDD2F1F23}"/>
      </w:docPartPr>
      <w:docPartBody>
        <w:p w:rsidR="00D718D9" w:rsidRDefault="00CE3C94" w:rsidP="00CE3C94">
          <w:pPr>
            <w:pStyle w:val="1689425882494971A1E812B709FB637F"/>
          </w:pPr>
          <w:r>
            <w:rPr>
              <w:rStyle w:val="PlaceholderText"/>
            </w:rPr>
            <w:t># of consults</w:t>
          </w:r>
        </w:p>
      </w:docPartBody>
    </w:docPart>
    <w:docPart>
      <w:docPartPr>
        <w:name w:val="56A0CEE670474ACAB90F3527AD86914C"/>
        <w:category>
          <w:name w:val="General"/>
          <w:gallery w:val="placeholder"/>
        </w:category>
        <w:types>
          <w:type w:val="bbPlcHdr"/>
        </w:types>
        <w:behaviors>
          <w:behavior w:val="content"/>
        </w:behaviors>
        <w:guid w:val="{6B0C266F-FE83-4AF5-A7EC-90E4C9B2D4F5}"/>
      </w:docPartPr>
      <w:docPartBody>
        <w:p w:rsidR="00D718D9" w:rsidRDefault="00CE3C94" w:rsidP="00CE3C94">
          <w:pPr>
            <w:pStyle w:val="56A0CEE670474ACAB90F3527AD86914C"/>
          </w:pPr>
          <w:r>
            <w:rPr>
              <w:rStyle w:val="PlaceholderText"/>
            </w:rPr>
            <w:t>Name</w:t>
          </w:r>
        </w:p>
      </w:docPartBody>
    </w:docPart>
    <w:docPart>
      <w:docPartPr>
        <w:name w:val="036F06CCCF6E41B9AE9AF53B37ECB291"/>
        <w:category>
          <w:name w:val="General"/>
          <w:gallery w:val="placeholder"/>
        </w:category>
        <w:types>
          <w:type w:val="bbPlcHdr"/>
        </w:types>
        <w:behaviors>
          <w:behavior w:val="content"/>
        </w:behaviors>
        <w:guid w:val="{6CEEF466-A7D2-44DA-A558-7E17857210B1}"/>
      </w:docPartPr>
      <w:docPartBody>
        <w:p w:rsidR="00D718D9" w:rsidRDefault="00CE3C94" w:rsidP="00CE3C94">
          <w:pPr>
            <w:pStyle w:val="036F06CCCF6E41B9AE9AF53B37ECB291"/>
          </w:pPr>
          <w:r>
            <w:rPr>
              <w:rStyle w:val="PlaceholderText"/>
            </w:rPr>
            <w:t>Qualifications</w:t>
          </w:r>
        </w:p>
      </w:docPartBody>
    </w:docPart>
    <w:docPart>
      <w:docPartPr>
        <w:name w:val="6B02FCBF4CF7476897FAF1F8A071A35E"/>
        <w:category>
          <w:name w:val="General"/>
          <w:gallery w:val="placeholder"/>
        </w:category>
        <w:types>
          <w:type w:val="bbPlcHdr"/>
        </w:types>
        <w:behaviors>
          <w:behavior w:val="content"/>
        </w:behaviors>
        <w:guid w:val="{F8AA7612-F408-4425-B987-74212F687B87}"/>
      </w:docPartPr>
      <w:docPartBody>
        <w:p w:rsidR="00D718D9" w:rsidRDefault="00CE3C94" w:rsidP="00CE3C94">
          <w:pPr>
            <w:pStyle w:val="6B02FCBF4CF7476897FAF1F8A071A35E"/>
          </w:pPr>
          <w:r>
            <w:rPr>
              <w:rStyle w:val="PlaceholderText"/>
            </w:rPr>
            <w:t># of consults</w:t>
          </w:r>
        </w:p>
      </w:docPartBody>
    </w:docPart>
    <w:docPart>
      <w:docPartPr>
        <w:name w:val="9A207C5C16E441A588B0E4EE65C7E3B7"/>
        <w:category>
          <w:name w:val="General"/>
          <w:gallery w:val="placeholder"/>
        </w:category>
        <w:types>
          <w:type w:val="bbPlcHdr"/>
        </w:types>
        <w:behaviors>
          <w:behavior w:val="content"/>
        </w:behaviors>
        <w:guid w:val="{8880938A-D05B-458F-88A4-57E5F290D826}"/>
      </w:docPartPr>
      <w:docPartBody>
        <w:p w:rsidR="00D718D9" w:rsidRDefault="00CE3C94" w:rsidP="00CE3C94">
          <w:pPr>
            <w:pStyle w:val="9A207C5C16E441A588B0E4EE65C7E3B7"/>
          </w:pPr>
          <w:r>
            <w:rPr>
              <w:rStyle w:val="PlaceholderText"/>
            </w:rPr>
            <w:t>Name</w:t>
          </w:r>
        </w:p>
      </w:docPartBody>
    </w:docPart>
    <w:docPart>
      <w:docPartPr>
        <w:name w:val="3F2A72654B1846EF9BBF814C029C3F05"/>
        <w:category>
          <w:name w:val="General"/>
          <w:gallery w:val="placeholder"/>
        </w:category>
        <w:types>
          <w:type w:val="bbPlcHdr"/>
        </w:types>
        <w:behaviors>
          <w:behavior w:val="content"/>
        </w:behaviors>
        <w:guid w:val="{29CC6BF0-941E-462F-A57F-20E159D0B9BF}"/>
      </w:docPartPr>
      <w:docPartBody>
        <w:p w:rsidR="00D718D9" w:rsidRDefault="00CE3C94" w:rsidP="00CE3C94">
          <w:pPr>
            <w:pStyle w:val="3F2A72654B1846EF9BBF814C029C3F05"/>
          </w:pPr>
          <w:r>
            <w:rPr>
              <w:rStyle w:val="PlaceholderText"/>
            </w:rPr>
            <w:t>Qualifications</w:t>
          </w:r>
        </w:p>
      </w:docPartBody>
    </w:docPart>
    <w:docPart>
      <w:docPartPr>
        <w:name w:val="18908B31599242968AC39927A46FB7C7"/>
        <w:category>
          <w:name w:val="General"/>
          <w:gallery w:val="placeholder"/>
        </w:category>
        <w:types>
          <w:type w:val="bbPlcHdr"/>
        </w:types>
        <w:behaviors>
          <w:behavior w:val="content"/>
        </w:behaviors>
        <w:guid w:val="{753FA76E-E2BF-4993-BDB7-B14671E63D72}"/>
      </w:docPartPr>
      <w:docPartBody>
        <w:p w:rsidR="00D718D9" w:rsidRDefault="00CE3C94" w:rsidP="00CE3C94">
          <w:pPr>
            <w:pStyle w:val="18908B31599242968AC39927A46FB7C7"/>
          </w:pPr>
          <w:r>
            <w:rPr>
              <w:rStyle w:val="PlaceholderText"/>
            </w:rPr>
            <w:t># of consults</w:t>
          </w:r>
        </w:p>
      </w:docPartBody>
    </w:docPart>
    <w:docPart>
      <w:docPartPr>
        <w:name w:val="306FA05D17A6420EA3D697B71A3261BF"/>
        <w:category>
          <w:name w:val="General"/>
          <w:gallery w:val="placeholder"/>
        </w:category>
        <w:types>
          <w:type w:val="bbPlcHdr"/>
        </w:types>
        <w:behaviors>
          <w:behavior w:val="content"/>
        </w:behaviors>
        <w:guid w:val="{C58D4F13-CFD9-4994-A30F-FF531F8E229C}"/>
      </w:docPartPr>
      <w:docPartBody>
        <w:p w:rsidR="00D718D9" w:rsidRDefault="00CE3C94" w:rsidP="00CE3C94">
          <w:pPr>
            <w:pStyle w:val="306FA05D17A6420EA3D697B71A3261BF"/>
          </w:pPr>
          <w:r>
            <w:rPr>
              <w:rStyle w:val="PlaceholderText"/>
            </w:rPr>
            <w:t>Name</w:t>
          </w:r>
        </w:p>
      </w:docPartBody>
    </w:docPart>
    <w:docPart>
      <w:docPartPr>
        <w:name w:val="93B780A6086B4951ADBFB694D47E5900"/>
        <w:category>
          <w:name w:val="General"/>
          <w:gallery w:val="placeholder"/>
        </w:category>
        <w:types>
          <w:type w:val="bbPlcHdr"/>
        </w:types>
        <w:behaviors>
          <w:behavior w:val="content"/>
        </w:behaviors>
        <w:guid w:val="{D6CDB65C-D05E-442A-8A7D-EEF98F84EA59}"/>
      </w:docPartPr>
      <w:docPartBody>
        <w:p w:rsidR="00D718D9" w:rsidRDefault="00CE3C94" w:rsidP="00CE3C94">
          <w:pPr>
            <w:pStyle w:val="93B780A6086B4951ADBFB694D47E5900"/>
          </w:pPr>
          <w:r>
            <w:rPr>
              <w:rStyle w:val="PlaceholderText"/>
            </w:rPr>
            <w:t>Qualifications</w:t>
          </w:r>
        </w:p>
      </w:docPartBody>
    </w:docPart>
    <w:docPart>
      <w:docPartPr>
        <w:name w:val="819173A4A9BD4E649EE62680E8EDDAE4"/>
        <w:category>
          <w:name w:val="General"/>
          <w:gallery w:val="placeholder"/>
        </w:category>
        <w:types>
          <w:type w:val="bbPlcHdr"/>
        </w:types>
        <w:behaviors>
          <w:behavior w:val="content"/>
        </w:behaviors>
        <w:guid w:val="{B5A5862B-3275-453F-880B-BC72DF6A30EE}"/>
      </w:docPartPr>
      <w:docPartBody>
        <w:p w:rsidR="00D718D9" w:rsidRDefault="00CE3C94" w:rsidP="00CE3C94">
          <w:pPr>
            <w:pStyle w:val="819173A4A9BD4E649EE62680E8EDDAE4"/>
          </w:pPr>
          <w:r>
            <w:rPr>
              <w:rStyle w:val="PlaceholderText"/>
            </w:rPr>
            <w:t># of consults</w:t>
          </w:r>
        </w:p>
      </w:docPartBody>
    </w:docPart>
    <w:docPart>
      <w:docPartPr>
        <w:name w:val="7253161C63CD43278CF59DBA5778884D"/>
        <w:category>
          <w:name w:val="General"/>
          <w:gallery w:val="placeholder"/>
        </w:category>
        <w:types>
          <w:type w:val="bbPlcHdr"/>
        </w:types>
        <w:behaviors>
          <w:behavior w:val="content"/>
        </w:behaviors>
        <w:guid w:val="{0DA044A8-4367-40ED-BB52-21FA2ED8BEA3}"/>
      </w:docPartPr>
      <w:docPartBody>
        <w:p w:rsidR="00965270" w:rsidRDefault="00CE3C94" w:rsidP="00CE3C94">
          <w:pPr>
            <w:pStyle w:val="7253161C63CD43278CF59DBA5778884D"/>
          </w:pPr>
          <w:r w:rsidRPr="00E3398D">
            <w:rPr>
              <w:rStyle w:val="PlaceholderText"/>
            </w:rPr>
            <w:t>Click here to enter text.</w:t>
          </w:r>
        </w:p>
      </w:docPartBody>
    </w:docPart>
    <w:docPart>
      <w:docPartPr>
        <w:name w:val="051DDC4639214C3BBA064C82E568688F"/>
        <w:category>
          <w:name w:val="General"/>
          <w:gallery w:val="placeholder"/>
        </w:category>
        <w:types>
          <w:type w:val="bbPlcHdr"/>
        </w:types>
        <w:behaviors>
          <w:behavior w:val="content"/>
        </w:behaviors>
        <w:guid w:val="{49D7C4E2-98B0-4475-9FF9-06469BABE21A}"/>
      </w:docPartPr>
      <w:docPartBody>
        <w:p w:rsidR="00E038F9" w:rsidRDefault="00CE3C94" w:rsidP="00CE3C94">
          <w:pPr>
            <w:pStyle w:val="051DDC4639214C3BBA064C82E568688F"/>
          </w:pPr>
          <w:r>
            <w:rPr>
              <w:rStyle w:val="PlaceholderText"/>
            </w:rPr>
            <w:t>Name</w:t>
          </w:r>
        </w:p>
      </w:docPartBody>
    </w:docPart>
    <w:docPart>
      <w:docPartPr>
        <w:name w:val="F4D3B0BF441B4A0CA8AF5068217EBB0F"/>
        <w:category>
          <w:name w:val="General"/>
          <w:gallery w:val="placeholder"/>
        </w:category>
        <w:types>
          <w:type w:val="bbPlcHdr"/>
        </w:types>
        <w:behaviors>
          <w:behavior w:val="content"/>
        </w:behaviors>
        <w:guid w:val="{7DBF1779-72B6-4AB4-A750-2697CA734B7A}"/>
      </w:docPartPr>
      <w:docPartBody>
        <w:p w:rsidR="00E038F9" w:rsidRDefault="00CE3C94" w:rsidP="00CE3C94">
          <w:pPr>
            <w:pStyle w:val="F4D3B0BF441B4A0CA8AF5068217EBB0F"/>
          </w:pPr>
          <w:r>
            <w:rPr>
              <w:rStyle w:val="PlaceholderText"/>
            </w:rPr>
            <w:t>Qualifications</w:t>
          </w:r>
        </w:p>
      </w:docPartBody>
    </w:docPart>
    <w:docPart>
      <w:docPartPr>
        <w:name w:val="C6E22FE8D9BF45C0BE8CBF7093917BB2"/>
        <w:category>
          <w:name w:val="General"/>
          <w:gallery w:val="placeholder"/>
        </w:category>
        <w:types>
          <w:type w:val="bbPlcHdr"/>
        </w:types>
        <w:behaviors>
          <w:behavior w:val="content"/>
        </w:behaviors>
        <w:guid w:val="{E7F61378-FA88-471A-9C68-50404348D5A5}"/>
      </w:docPartPr>
      <w:docPartBody>
        <w:p w:rsidR="00E038F9" w:rsidRDefault="00CE3C94" w:rsidP="00CE3C94">
          <w:pPr>
            <w:pStyle w:val="C6E22FE8D9BF45C0BE8CBF7093917BB2"/>
          </w:pPr>
          <w:r>
            <w:rPr>
              <w:rStyle w:val="PlaceholderText"/>
            </w:rPr>
            <w:t># of consults</w:t>
          </w:r>
        </w:p>
      </w:docPartBody>
    </w:docPart>
    <w:docPart>
      <w:docPartPr>
        <w:name w:val="05111827DFD246C58238300D3BE9C129"/>
        <w:category>
          <w:name w:val="General"/>
          <w:gallery w:val="placeholder"/>
        </w:category>
        <w:types>
          <w:type w:val="bbPlcHdr"/>
        </w:types>
        <w:behaviors>
          <w:behavior w:val="content"/>
        </w:behaviors>
        <w:guid w:val="{584895A4-D21D-4C8C-B6C6-C24C565E281E}"/>
      </w:docPartPr>
      <w:docPartBody>
        <w:p w:rsidR="00E038F9" w:rsidRDefault="00CE3C94" w:rsidP="00CE3C94">
          <w:pPr>
            <w:pStyle w:val="05111827DFD246C58238300D3BE9C129"/>
          </w:pPr>
          <w:r>
            <w:rPr>
              <w:rStyle w:val="PlaceholderText"/>
            </w:rPr>
            <w:t>Name</w:t>
          </w:r>
        </w:p>
      </w:docPartBody>
    </w:docPart>
    <w:docPart>
      <w:docPartPr>
        <w:name w:val="B7FD07A756F44140973F08655022D15B"/>
        <w:category>
          <w:name w:val="General"/>
          <w:gallery w:val="placeholder"/>
        </w:category>
        <w:types>
          <w:type w:val="bbPlcHdr"/>
        </w:types>
        <w:behaviors>
          <w:behavior w:val="content"/>
        </w:behaviors>
        <w:guid w:val="{B6145386-01DB-4393-BC5C-7B201F41B10D}"/>
      </w:docPartPr>
      <w:docPartBody>
        <w:p w:rsidR="00E038F9" w:rsidRDefault="00CE3C94" w:rsidP="00CE3C94">
          <w:pPr>
            <w:pStyle w:val="B7FD07A756F44140973F08655022D15B"/>
          </w:pPr>
          <w:r>
            <w:rPr>
              <w:rStyle w:val="PlaceholderText"/>
            </w:rPr>
            <w:t>Qualifications</w:t>
          </w:r>
        </w:p>
      </w:docPartBody>
    </w:docPart>
    <w:docPart>
      <w:docPartPr>
        <w:name w:val="E462C8BD7CB54EDDA5B2D4C4756044B7"/>
        <w:category>
          <w:name w:val="General"/>
          <w:gallery w:val="placeholder"/>
        </w:category>
        <w:types>
          <w:type w:val="bbPlcHdr"/>
        </w:types>
        <w:behaviors>
          <w:behavior w:val="content"/>
        </w:behaviors>
        <w:guid w:val="{E0113AFC-0F47-42F8-B768-D3A5FFD2EE28}"/>
      </w:docPartPr>
      <w:docPartBody>
        <w:p w:rsidR="00E038F9" w:rsidRDefault="00CE3C94" w:rsidP="00CE3C94">
          <w:pPr>
            <w:pStyle w:val="E462C8BD7CB54EDDA5B2D4C4756044B7"/>
          </w:pPr>
          <w:r>
            <w:rPr>
              <w:rStyle w:val="PlaceholderText"/>
            </w:rPr>
            <w:t># of consults</w:t>
          </w:r>
        </w:p>
      </w:docPartBody>
    </w:docPart>
    <w:docPart>
      <w:docPartPr>
        <w:name w:val="C466CA63D02D4827989DAE11EC3C6FBD"/>
        <w:category>
          <w:name w:val="General"/>
          <w:gallery w:val="placeholder"/>
        </w:category>
        <w:types>
          <w:type w:val="bbPlcHdr"/>
        </w:types>
        <w:behaviors>
          <w:behavior w:val="content"/>
        </w:behaviors>
        <w:guid w:val="{A4E1A22E-740F-4BC6-AEA5-38C6EB1ACD77}"/>
      </w:docPartPr>
      <w:docPartBody>
        <w:p w:rsidR="00E038F9" w:rsidRDefault="00CE3C94" w:rsidP="00CE3C94">
          <w:pPr>
            <w:pStyle w:val="C466CA63D02D4827989DAE11EC3C6FBD"/>
          </w:pPr>
          <w:r>
            <w:rPr>
              <w:rStyle w:val="PlaceholderText"/>
            </w:rPr>
            <w:t>Name</w:t>
          </w:r>
        </w:p>
      </w:docPartBody>
    </w:docPart>
    <w:docPart>
      <w:docPartPr>
        <w:name w:val="B5A8BDFADED44FF889F072CBFCF36265"/>
        <w:category>
          <w:name w:val="General"/>
          <w:gallery w:val="placeholder"/>
        </w:category>
        <w:types>
          <w:type w:val="bbPlcHdr"/>
        </w:types>
        <w:behaviors>
          <w:behavior w:val="content"/>
        </w:behaviors>
        <w:guid w:val="{B31F3A35-FEAE-4270-9C9E-1D0D5070591E}"/>
      </w:docPartPr>
      <w:docPartBody>
        <w:p w:rsidR="00E038F9" w:rsidRDefault="00CE3C94" w:rsidP="00CE3C94">
          <w:pPr>
            <w:pStyle w:val="B5A8BDFADED44FF889F072CBFCF36265"/>
          </w:pPr>
          <w:r>
            <w:rPr>
              <w:rStyle w:val="PlaceholderText"/>
            </w:rPr>
            <w:t>Qualifications</w:t>
          </w:r>
        </w:p>
      </w:docPartBody>
    </w:docPart>
    <w:docPart>
      <w:docPartPr>
        <w:name w:val="DF130075D32E4AC6A937E13FAFCDEDF0"/>
        <w:category>
          <w:name w:val="General"/>
          <w:gallery w:val="placeholder"/>
        </w:category>
        <w:types>
          <w:type w:val="bbPlcHdr"/>
        </w:types>
        <w:behaviors>
          <w:behavior w:val="content"/>
        </w:behaviors>
        <w:guid w:val="{81CBA979-2E93-419A-8287-ACECC13E7673}"/>
      </w:docPartPr>
      <w:docPartBody>
        <w:p w:rsidR="00E038F9" w:rsidRDefault="00CE3C94" w:rsidP="00CE3C94">
          <w:pPr>
            <w:pStyle w:val="DF130075D32E4AC6A937E13FAFCDEDF0"/>
          </w:pPr>
          <w:r>
            <w:rPr>
              <w:rStyle w:val="PlaceholderText"/>
            </w:rPr>
            <w:t># of consults</w:t>
          </w:r>
        </w:p>
      </w:docPartBody>
    </w:docPart>
    <w:docPart>
      <w:docPartPr>
        <w:name w:val="6BBE3FEFA98D40A98A8E08EBCA4E3FA9"/>
        <w:category>
          <w:name w:val="General"/>
          <w:gallery w:val="placeholder"/>
        </w:category>
        <w:types>
          <w:type w:val="bbPlcHdr"/>
        </w:types>
        <w:behaviors>
          <w:behavior w:val="content"/>
        </w:behaviors>
        <w:guid w:val="{2692CE31-78BB-485A-9545-2E8DB8CA6C9C}"/>
      </w:docPartPr>
      <w:docPartBody>
        <w:p w:rsidR="00E038F9" w:rsidRDefault="00CE3C94" w:rsidP="00CE3C94">
          <w:pPr>
            <w:pStyle w:val="6BBE3FEFA98D40A98A8E08EBCA4E3FA9"/>
          </w:pPr>
          <w:r>
            <w:rPr>
              <w:rStyle w:val="PlaceholderText"/>
            </w:rPr>
            <w:t>Name</w:t>
          </w:r>
        </w:p>
      </w:docPartBody>
    </w:docPart>
    <w:docPart>
      <w:docPartPr>
        <w:name w:val="DCAE31CABD1D422380D951DCFB066562"/>
        <w:category>
          <w:name w:val="General"/>
          <w:gallery w:val="placeholder"/>
        </w:category>
        <w:types>
          <w:type w:val="bbPlcHdr"/>
        </w:types>
        <w:behaviors>
          <w:behavior w:val="content"/>
        </w:behaviors>
        <w:guid w:val="{13B7EF0D-BA91-4F16-99FD-31693EE4CE14}"/>
      </w:docPartPr>
      <w:docPartBody>
        <w:p w:rsidR="00E038F9" w:rsidRDefault="00CE3C94" w:rsidP="00CE3C94">
          <w:pPr>
            <w:pStyle w:val="DCAE31CABD1D422380D951DCFB066562"/>
          </w:pPr>
          <w:r>
            <w:rPr>
              <w:rStyle w:val="PlaceholderText"/>
            </w:rPr>
            <w:t>Qualifications</w:t>
          </w:r>
        </w:p>
      </w:docPartBody>
    </w:docPart>
    <w:docPart>
      <w:docPartPr>
        <w:name w:val="30887ADB18DC4BD494635137E15F4270"/>
        <w:category>
          <w:name w:val="General"/>
          <w:gallery w:val="placeholder"/>
        </w:category>
        <w:types>
          <w:type w:val="bbPlcHdr"/>
        </w:types>
        <w:behaviors>
          <w:behavior w:val="content"/>
        </w:behaviors>
        <w:guid w:val="{036D6F8C-B05B-4146-ACF7-04C3375056CC}"/>
      </w:docPartPr>
      <w:docPartBody>
        <w:p w:rsidR="00E038F9" w:rsidRDefault="00CE3C94" w:rsidP="00CE3C94">
          <w:pPr>
            <w:pStyle w:val="30887ADB18DC4BD494635137E15F4270"/>
          </w:pPr>
          <w:r>
            <w:rPr>
              <w:rStyle w:val="PlaceholderText"/>
            </w:rPr>
            <w:t># of consults</w:t>
          </w:r>
        </w:p>
      </w:docPartBody>
    </w:docPart>
    <w:docPart>
      <w:docPartPr>
        <w:name w:val="59DADDC3149E4C568DECFB24172F2296"/>
        <w:category>
          <w:name w:val="General"/>
          <w:gallery w:val="placeholder"/>
        </w:category>
        <w:types>
          <w:type w:val="bbPlcHdr"/>
        </w:types>
        <w:behaviors>
          <w:behavior w:val="content"/>
        </w:behaviors>
        <w:guid w:val="{59C3C038-6707-4EFC-B63C-E91AE02F6906}"/>
      </w:docPartPr>
      <w:docPartBody>
        <w:p w:rsidR="00E038F9" w:rsidRDefault="00CE3C94" w:rsidP="00CE3C94">
          <w:pPr>
            <w:pStyle w:val="59DADDC3149E4C568DECFB24172F2296"/>
          </w:pPr>
          <w:r>
            <w:rPr>
              <w:rStyle w:val="PlaceholderText"/>
            </w:rPr>
            <w:t>Name</w:t>
          </w:r>
        </w:p>
      </w:docPartBody>
    </w:docPart>
    <w:docPart>
      <w:docPartPr>
        <w:name w:val="F30A9D0D87C6427281750EE39C27FF80"/>
        <w:category>
          <w:name w:val="General"/>
          <w:gallery w:val="placeholder"/>
        </w:category>
        <w:types>
          <w:type w:val="bbPlcHdr"/>
        </w:types>
        <w:behaviors>
          <w:behavior w:val="content"/>
        </w:behaviors>
        <w:guid w:val="{3D6E0EC3-B949-487A-8CF8-0447062D2535}"/>
      </w:docPartPr>
      <w:docPartBody>
        <w:p w:rsidR="00E038F9" w:rsidRDefault="00CE3C94" w:rsidP="00CE3C94">
          <w:pPr>
            <w:pStyle w:val="F30A9D0D87C6427281750EE39C27FF80"/>
          </w:pPr>
          <w:r>
            <w:rPr>
              <w:rStyle w:val="PlaceholderText"/>
            </w:rPr>
            <w:t>Qualifications</w:t>
          </w:r>
        </w:p>
      </w:docPartBody>
    </w:docPart>
    <w:docPart>
      <w:docPartPr>
        <w:name w:val="C9E67CFA51EA46D3AD796EDAA8C18E4F"/>
        <w:category>
          <w:name w:val="General"/>
          <w:gallery w:val="placeholder"/>
        </w:category>
        <w:types>
          <w:type w:val="bbPlcHdr"/>
        </w:types>
        <w:behaviors>
          <w:behavior w:val="content"/>
        </w:behaviors>
        <w:guid w:val="{F7E931A0-6467-496A-87CC-2F25D0FBD1E1}"/>
      </w:docPartPr>
      <w:docPartBody>
        <w:p w:rsidR="00E038F9" w:rsidRDefault="00CE3C94" w:rsidP="00CE3C94">
          <w:pPr>
            <w:pStyle w:val="C9E67CFA51EA46D3AD796EDAA8C18E4F"/>
          </w:pPr>
          <w:r>
            <w:rPr>
              <w:rStyle w:val="PlaceholderText"/>
            </w:rPr>
            <w:t># of consults</w:t>
          </w:r>
        </w:p>
      </w:docPartBody>
    </w:docPart>
    <w:docPart>
      <w:docPartPr>
        <w:name w:val="70000CA022084EFEA6EC12C39CE7040E"/>
        <w:category>
          <w:name w:val="General"/>
          <w:gallery w:val="placeholder"/>
        </w:category>
        <w:types>
          <w:type w:val="bbPlcHdr"/>
        </w:types>
        <w:behaviors>
          <w:behavior w:val="content"/>
        </w:behaviors>
        <w:guid w:val="{0B0903E7-F261-483C-89C3-AC71E4BEB799}"/>
      </w:docPartPr>
      <w:docPartBody>
        <w:p w:rsidR="00E038F9" w:rsidRDefault="00CE3C94" w:rsidP="00CE3C94">
          <w:pPr>
            <w:pStyle w:val="70000CA022084EFEA6EC12C39CE7040E"/>
          </w:pPr>
          <w:r>
            <w:rPr>
              <w:rStyle w:val="PlaceholderText"/>
            </w:rPr>
            <w:t>Name</w:t>
          </w:r>
        </w:p>
      </w:docPartBody>
    </w:docPart>
    <w:docPart>
      <w:docPartPr>
        <w:name w:val="1E84003751BD4EB6B2B40FE120968963"/>
        <w:category>
          <w:name w:val="General"/>
          <w:gallery w:val="placeholder"/>
        </w:category>
        <w:types>
          <w:type w:val="bbPlcHdr"/>
        </w:types>
        <w:behaviors>
          <w:behavior w:val="content"/>
        </w:behaviors>
        <w:guid w:val="{2FCE15BE-D0A6-4C97-9329-F91DCE7D8241}"/>
      </w:docPartPr>
      <w:docPartBody>
        <w:p w:rsidR="00E038F9" w:rsidRDefault="00CE3C94" w:rsidP="00CE3C94">
          <w:pPr>
            <w:pStyle w:val="1E84003751BD4EB6B2B40FE120968963"/>
          </w:pPr>
          <w:r>
            <w:rPr>
              <w:rStyle w:val="PlaceholderText"/>
            </w:rPr>
            <w:t>Qualifications</w:t>
          </w:r>
        </w:p>
      </w:docPartBody>
    </w:docPart>
    <w:docPart>
      <w:docPartPr>
        <w:name w:val="E82523A0D4174F04AE5ADA1D0BAA90A2"/>
        <w:category>
          <w:name w:val="General"/>
          <w:gallery w:val="placeholder"/>
        </w:category>
        <w:types>
          <w:type w:val="bbPlcHdr"/>
        </w:types>
        <w:behaviors>
          <w:behavior w:val="content"/>
        </w:behaviors>
        <w:guid w:val="{159A5E0F-59C2-4FB6-93B3-8D7E29C1BD10}"/>
      </w:docPartPr>
      <w:docPartBody>
        <w:p w:rsidR="00E038F9" w:rsidRDefault="00CE3C94" w:rsidP="00CE3C94">
          <w:pPr>
            <w:pStyle w:val="E82523A0D4174F04AE5ADA1D0BAA90A2"/>
          </w:pPr>
          <w:r>
            <w:rPr>
              <w:rStyle w:val="PlaceholderText"/>
            </w:rPr>
            <w:t># of consults</w:t>
          </w:r>
        </w:p>
      </w:docPartBody>
    </w:docPart>
    <w:docPart>
      <w:docPartPr>
        <w:name w:val="36BD6CA8E2994164BEEA846E13ABCD60"/>
        <w:category>
          <w:name w:val="General"/>
          <w:gallery w:val="placeholder"/>
        </w:category>
        <w:types>
          <w:type w:val="bbPlcHdr"/>
        </w:types>
        <w:behaviors>
          <w:behavior w:val="content"/>
        </w:behaviors>
        <w:guid w:val="{A8885156-ECDE-4BDD-86A4-F61E14FAE131}"/>
      </w:docPartPr>
      <w:docPartBody>
        <w:p w:rsidR="00E038F9" w:rsidRDefault="00CE3C94" w:rsidP="00CE3C94">
          <w:pPr>
            <w:pStyle w:val="36BD6CA8E2994164BEEA846E13ABCD60"/>
          </w:pPr>
          <w:r>
            <w:rPr>
              <w:rStyle w:val="PlaceholderText"/>
            </w:rPr>
            <w:t>Name</w:t>
          </w:r>
        </w:p>
      </w:docPartBody>
    </w:docPart>
    <w:docPart>
      <w:docPartPr>
        <w:name w:val="597AAE90E1C540AF8A7F4D4B3C643495"/>
        <w:category>
          <w:name w:val="General"/>
          <w:gallery w:val="placeholder"/>
        </w:category>
        <w:types>
          <w:type w:val="bbPlcHdr"/>
        </w:types>
        <w:behaviors>
          <w:behavior w:val="content"/>
        </w:behaviors>
        <w:guid w:val="{22EF956B-19F2-47A4-B3BB-CA85D840FE60}"/>
      </w:docPartPr>
      <w:docPartBody>
        <w:p w:rsidR="00E038F9" w:rsidRDefault="00CE3C94" w:rsidP="00CE3C94">
          <w:pPr>
            <w:pStyle w:val="597AAE90E1C540AF8A7F4D4B3C643495"/>
          </w:pPr>
          <w:r>
            <w:rPr>
              <w:rStyle w:val="PlaceholderText"/>
            </w:rPr>
            <w:t>Qualifications</w:t>
          </w:r>
        </w:p>
      </w:docPartBody>
    </w:docPart>
    <w:docPart>
      <w:docPartPr>
        <w:name w:val="D7AE90FF29B94790BD0059EFBFD8FCA9"/>
        <w:category>
          <w:name w:val="General"/>
          <w:gallery w:val="placeholder"/>
        </w:category>
        <w:types>
          <w:type w:val="bbPlcHdr"/>
        </w:types>
        <w:behaviors>
          <w:behavior w:val="content"/>
        </w:behaviors>
        <w:guid w:val="{C8EDF2F5-0D5D-4D19-B5BF-4A359C9F1A33}"/>
      </w:docPartPr>
      <w:docPartBody>
        <w:p w:rsidR="00E038F9" w:rsidRDefault="00CE3C94" w:rsidP="00CE3C94">
          <w:pPr>
            <w:pStyle w:val="D7AE90FF29B94790BD0059EFBFD8FCA9"/>
          </w:pPr>
          <w:r>
            <w:rPr>
              <w:rStyle w:val="PlaceholderText"/>
            </w:rPr>
            <w:t># of consults</w:t>
          </w:r>
        </w:p>
      </w:docPartBody>
    </w:docPart>
    <w:docPart>
      <w:docPartPr>
        <w:name w:val="FFB95D713BFE4A519EA657B00CAB748F"/>
        <w:category>
          <w:name w:val="General"/>
          <w:gallery w:val="placeholder"/>
        </w:category>
        <w:types>
          <w:type w:val="bbPlcHdr"/>
        </w:types>
        <w:behaviors>
          <w:behavior w:val="content"/>
        </w:behaviors>
        <w:guid w:val="{ED46817D-5B5F-4A79-85AE-E85C6BE95E75}"/>
      </w:docPartPr>
      <w:docPartBody>
        <w:p w:rsidR="00E038F9" w:rsidRDefault="00CE3C94" w:rsidP="00CE3C94">
          <w:pPr>
            <w:pStyle w:val="FFB95D713BFE4A519EA657B00CAB748F"/>
          </w:pPr>
          <w:r>
            <w:rPr>
              <w:rStyle w:val="PlaceholderText"/>
            </w:rPr>
            <w:t>Name</w:t>
          </w:r>
        </w:p>
      </w:docPartBody>
    </w:docPart>
    <w:docPart>
      <w:docPartPr>
        <w:name w:val="E789CB5C5D184B83A3A006F7C8481541"/>
        <w:category>
          <w:name w:val="General"/>
          <w:gallery w:val="placeholder"/>
        </w:category>
        <w:types>
          <w:type w:val="bbPlcHdr"/>
        </w:types>
        <w:behaviors>
          <w:behavior w:val="content"/>
        </w:behaviors>
        <w:guid w:val="{A4F24E5F-BB01-480C-B95E-3F03A87A0EB6}"/>
      </w:docPartPr>
      <w:docPartBody>
        <w:p w:rsidR="00E038F9" w:rsidRDefault="00CE3C94" w:rsidP="00CE3C94">
          <w:pPr>
            <w:pStyle w:val="E789CB5C5D184B83A3A006F7C8481541"/>
          </w:pPr>
          <w:r>
            <w:rPr>
              <w:rStyle w:val="PlaceholderText"/>
            </w:rPr>
            <w:t>Qualifications</w:t>
          </w:r>
        </w:p>
      </w:docPartBody>
    </w:docPart>
    <w:docPart>
      <w:docPartPr>
        <w:name w:val="0143DEDEB6184407A0B8DCE227737280"/>
        <w:category>
          <w:name w:val="General"/>
          <w:gallery w:val="placeholder"/>
        </w:category>
        <w:types>
          <w:type w:val="bbPlcHdr"/>
        </w:types>
        <w:behaviors>
          <w:behavior w:val="content"/>
        </w:behaviors>
        <w:guid w:val="{5B6CE72C-FA55-4065-9A02-446CCA714CB2}"/>
      </w:docPartPr>
      <w:docPartBody>
        <w:p w:rsidR="00E038F9" w:rsidRDefault="00CE3C94" w:rsidP="00CE3C94">
          <w:pPr>
            <w:pStyle w:val="0143DEDEB6184407A0B8DCE227737280"/>
          </w:pPr>
          <w:r>
            <w:rPr>
              <w:rStyle w:val="PlaceholderText"/>
            </w:rPr>
            <w:t># of consults</w:t>
          </w:r>
        </w:p>
      </w:docPartBody>
    </w:docPart>
    <w:docPart>
      <w:docPartPr>
        <w:name w:val="7F6A0A3A6E5B4C2A94BBB7FA99AFE952"/>
        <w:category>
          <w:name w:val="General"/>
          <w:gallery w:val="placeholder"/>
        </w:category>
        <w:types>
          <w:type w:val="bbPlcHdr"/>
        </w:types>
        <w:behaviors>
          <w:behavior w:val="content"/>
        </w:behaviors>
        <w:guid w:val="{9BF5F5CF-0947-4E75-8116-748C51EC8746}"/>
      </w:docPartPr>
      <w:docPartBody>
        <w:p w:rsidR="00E038F9" w:rsidRDefault="00CE3C94" w:rsidP="00CE3C94">
          <w:pPr>
            <w:pStyle w:val="7F6A0A3A6E5B4C2A94BBB7FA99AFE952"/>
          </w:pPr>
          <w:r>
            <w:rPr>
              <w:rStyle w:val="PlaceholderText"/>
            </w:rPr>
            <w:t>Name</w:t>
          </w:r>
        </w:p>
      </w:docPartBody>
    </w:docPart>
    <w:docPart>
      <w:docPartPr>
        <w:name w:val="B54886C6163149898A27595D515DA2B7"/>
        <w:category>
          <w:name w:val="General"/>
          <w:gallery w:val="placeholder"/>
        </w:category>
        <w:types>
          <w:type w:val="bbPlcHdr"/>
        </w:types>
        <w:behaviors>
          <w:behavior w:val="content"/>
        </w:behaviors>
        <w:guid w:val="{C5DF062E-AFB8-4A6C-8A96-D4F217A38CB6}"/>
      </w:docPartPr>
      <w:docPartBody>
        <w:p w:rsidR="00E038F9" w:rsidRDefault="00CE3C94" w:rsidP="00CE3C94">
          <w:pPr>
            <w:pStyle w:val="B54886C6163149898A27595D515DA2B7"/>
          </w:pPr>
          <w:r>
            <w:rPr>
              <w:rStyle w:val="PlaceholderText"/>
            </w:rPr>
            <w:t>Qualifications</w:t>
          </w:r>
        </w:p>
      </w:docPartBody>
    </w:docPart>
    <w:docPart>
      <w:docPartPr>
        <w:name w:val="FC278DE61ECE46D895C6AFD9F6103DB4"/>
        <w:category>
          <w:name w:val="General"/>
          <w:gallery w:val="placeholder"/>
        </w:category>
        <w:types>
          <w:type w:val="bbPlcHdr"/>
        </w:types>
        <w:behaviors>
          <w:behavior w:val="content"/>
        </w:behaviors>
        <w:guid w:val="{8B2D22B1-F233-4E92-B083-720A58706FF4}"/>
      </w:docPartPr>
      <w:docPartBody>
        <w:p w:rsidR="00E038F9" w:rsidRDefault="00CE3C94" w:rsidP="00CE3C94">
          <w:pPr>
            <w:pStyle w:val="FC278DE61ECE46D895C6AFD9F6103DB4"/>
          </w:pPr>
          <w:r>
            <w:rPr>
              <w:rStyle w:val="PlaceholderText"/>
            </w:rPr>
            <w:t># of consults</w:t>
          </w:r>
        </w:p>
      </w:docPartBody>
    </w:docPart>
    <w:docPart>
      <w:docPartPr>
        <w:name w:val="732BD332AAEE4E42AB15DA9E581DC773"/>
        <w:category>
          <w:name w:val="General"/>
          <w:gallery w:val="placeholder"/>
        </w:category>
        <w:types>
          <w:type w:val="bbPlcHdr"/>
        </w:types>
        <w:behaviors>
          <w:behavior w:val="content"/>
        </w:behaviors>
        <w:guid w:val="{1BC79BFC-E235-4328-84F6-398EE18DE781}"/>
      </w:docPartPr>
      <w:docPartBody>
        <w:p w:rsidR="00E038F9" w:rsidRDefault="00CE3C94" w:rsidP="00CE3C94">
          <w:pPr>
            <w:pStyle w:val="732BD332AAEE4E42AB15DA9E581DC773"/>
          </w:pPr>
          <w:r>
            <w:rPr>
              <w:rStyle w:val="PlaceholderText"/>
            </w:rPr>
            <w:t>Name</w:t>
          </w:r>
        </w:p>
      </w:docPartBody>
    </w:docPart>
    <w:docPart>
      <w:docPartPr>
        <w:name w:val="D0620790C12C4E88AAADA2BEBECA250A"/>
        <w:category>
          <w:name w:val="General"/>
          <w:gallery w:val="placeholder"/>
        </w:category>
        <w:types>
          <w:type w:val="bbPlcHdr"/>
        </w:types>
        <w:behaviors>
          <w:behavior w:val="content"/>
        </w:behaviors>
        <w:guid w:val="{4A26FE7E-9AF7-4AC5-8769-05EFCD0AF25A}"/>
      </w:docPartPr>
      <w:docPartBody>
        <w:p w:rsidR="00E038F9" w:rsidRDefault="00CE3C94" w:rsidP="00CE3C94">
          <w:pPr>
            <w:pStyle w:val="D0620790C12C4E88AAADA2BEBECA250A"/>
          </w:pPr>
          <w:r>
            <w:rPr>
              <w:rStyle w:val="PlaceholderText"/>
            </w:rPr>
            <w:t>Qualifications</w:t>
          </w:r>
        </w:p>
      </w:docPartBody>
    </w:docPart>
    <w:docPart>
      <w:docPartPr>
        <w:name w:val="2B1B50D4E6F1480DBA92605FC048F025"/>
        <w:category>
          <w:name w:val="General"/>
          <w:gallery w:val="placeholder"/>
        </w:category>
        <w:types>
          <w:type w:val="bbPlcHdr"/>
        </w:types>
        <w:behaviors>
          <w:behavior w:val="content"/>
        </w:behaviors>
        <w:guid w:val="{0748302B-8EDF-4B27-833F-D84C342DE24A}"/>
      </w:docPartPr>
      <w:docPartBody>
        <w:p w:rsidR="00E038F9" w:rsidRDefault="00CE3C94" w:rsidP="00CE3C94">
          <w:pPr>
            <w:pStyle w:val="2B1B50D4E6F1480DBA92605FC048F025"/>
          </w:pPr>
          <w:r>
            <w:rPr>
              <w:rStyle w:val="PlaceholderText"/>
            </w:rPr>
            <w:t># of consults</w:t>
          </w:r>
        </w:p>
      </w:docPartBody>
    </w:docPart>
    <w:docPart>
      <w:docPartPr>
        <w:name w:val="82045A0F58C544E287A0C52A26F38D96"/>
        <w:category>
          <w:name w:val="General"/>
          <w:gallery w:val="placeholder"/>
        </w:category>
        <w:types>
          <w:type w:val="bbPlcHdr"/>
        </w:types>
        <w:behaviors>
          <w:behavior w:val="content"/>
        </w:behaviors>
        <w:guid w:val="{022D110B-91C1-411D-812E-D922E28142C3}"/>
      </w:docPartPr>
      <w:docPartBody>
        <w:p w:rsidR="00E038F9" w:rsidRDefault="00CE3C94" w:rsidP="00CE3C94">
          <w:pPr>
            <w:pStyle w:val="82045A0F58C544E287A0C52A26F38D96"/>
          </w:pPr>
          <w:r>
            <w:rPr>
              <w:rStyle w:val="PlaceholderText"/>
            </w:rPr>
            <w:t>Name</w:t>
          </w:r>
        </w:p>
      </w:docPartBody>
    </w:docPart>
    <w:docPart>
      <w:docPartPr>
        <w:name w:val="58FF62B6CA3C4C698E3EF4DDE8B4A2E1"/>
        <w:category>
          <w:name w:val="General"/>
          <w:gallery w:val="placeholder"/>
        </w:category>
        <w:types>
          <w:type w:val="bbPlcHdr"/>
        </w:types>
        <w:behaviors>
          <w:behavior w:val="content"/>
        </w:behaviors>
        <w:guid w:val="{00576254-B0D8-4267-B81B-E2EA3269F5B4}"/>
      </w:docPartPr>
      <w:docPartBody>
        <w:p w:rsidR="00E038F9" w:rsidRDefault="00CE3C94" w:rsidP="00CE3C94">
          <w:pPr>
            <w:pStyle w:val="58FF62B6CA3C4C698E3EF4DDE8B4A2E1"/>
          </w:pPr>
          <w:r>
            <w:rPr>
              <w:rStyle w:val="PlaceholderText"/>
            </w:rPr>
            <w:t>Qualifications</w:t>
          </w:r>
        </w:p>
      </w:docPartBody>
    </w:docPart>
    <w:docPart>
      <w:docPartPr>
        <w:name w:val="9F02892C30584662A2BE0D940B24BD4D"/>
        <w:category>
          <w:name w:val="General"/>
          <w:gallery w:val="placeholder"/>
        </w:category>
        <w:types>
          <w:type w:val="bbPlcHdr"/>
        </w:types>
        <w:behaviors>
          <w:behavior w:val="content"/>
        </w:behaviors>
        <w:guid w:val="{420DEB66-DC82-4939-AB0D-4D0D5BFC3CB2}"/>
      </w:docPartPr>
      <w:docPartBody>
        <w:p w:rsidR="00E038F9" w:rsidRDefault="00CE3C94" w:rsidP="00CE3C94">
          <w:pPr>
            <w:pStyle w:val="9F02892C30584662A2BE0D940B24BD4D"/>
          </w:pPr>
          <w:r>
            <w:rPr>
              <w:rStyle w:val="PlaceholderText"/>
            </w:rPr>
            <w:t># of consults</w:t>
          </w:r>
        </w:p>
      </w:docPartBody>
    </w:docPart>
    <w:docPart>
      <w:docPartPr>
        <w:name w:val="661EF4708A4E444EB77ACBE825AF7176"/>
        <w:category>
          <w:name w:val="General"/>
          <w:gallery w:val="placeholder"/>
        </w:category>
        <w:types>
          <w:type w:val="bbPlcHdr"/>
        </w:types>
        <w:behaviors>
          <w:behavior w:val="content"/>
        </w:behaviors>
        <w:guid w:val="{96373212-14EC-4AA5-946E-5A10002681B2}"/>
      </w:docPartPr>
      <w:docPartBody>
        <w:p w:rsidR="00E038F9" w:rsidRDefault="00CE3C94" w:rsidP="00CE3C94">
          <w:pPr>
            <w:pStyle w:val="661EF4708A4E444EB77ACBE825AF7176"/>
          </w:pPr>
          <w:r>
            <w:rPr>
              <w:rStyle w:val="PlaceholderText"/>
            </w:rPr>
            <w:t>Name</w:t>
          </w:r>
        </w:p>
      </w:docPartBody>
    </w:docPart>
    <w:docPart>
      <w:docPartPr>
        <w:name w:val="74368C4C6A084D87ACDEEBADAAEE8A86"/>
        <w:category>
          <w:name w:val="General"/>
          <w:gallery w:val="placeholder"/>
        </w:category>
        <w:types>
          <w:type w:val="bbPlcHdr"/>
        </w:types>
        <w:behaviors>
          <w:behavior w:val="content"/>
        </w:behaviors>
        <w:guid w:val="{76B1EACF-1D5D-4DD6-9D4F-B76F36F1FB36}"/>
      </w:docPartPr>
      <w:docPartBody>
        <w:p w:rsidR="00E038F9" w:rsidRDefault="00CE3C94" w:rsidP="00CE3C94">
          <w:pPr>
            <w:pStyle w:val="74368C4C6A084D87ACDEEBADAAEE8A86"/>
          </w:pPr>
          <w:r>
            <w:rPr>
              <w:rStyle w:val="PlaceholderText"/>
            </w:rPr>
            <w:t>Qualifications</w:t>
          </w:r>
        </w:p>
      </w:docPartBody>
    </w:docPart>
    <w:docPart>
      <w:docPartPr>
        <w:name w:val="3D51D946706E4E0F8610E175466B16FB"/>
        <w:category>
          <w:name w:val="General"/>
          <w:gallery w:val="placeholder"/>
        </w:category>
        <w:types>
          <w:type w:val="bbPlcHdr"/>
        </w:types>
        <w:behaviors>
          <w:behavior w:val="content"/>
        </w:behaviors>
        <w:guid w:val="{A875FB8C-694A-40C9-9289-BEFADFACFC55}"/>
      </w:docPartPr>
      <w:docPartBody>
        <w:p w:rsidR="00E038F9" w:rsidRDefault="00CE3C94" w:rsidP="00CE3C94">
          <w:pPr>
            <w:pStyle w:val="3D51D946706E4E0F8610E175466B16FB"/>
          </w:pPr>
          <w:r>
            <w:rPr>
              <w:rStyle w:val="PlaceholderText"/>
            </w:rPr>
            <w:t># of consults</w:t>
          </w:r>
        </w:p>
      </w:docPartBody>
    </w:docPart>
    <w:docPart>
      <w:docPartPr>
        <w:name w:val="44F8FBF01BF845EB97B8EB0031EB3020"/>
        <w:category>
          <w:name w:val="General"/>
          <w:gallery w:val="placeholder"/>
        </w:category>
        <w:types>
          <w:type w:val="bbPlcHdr"/>
        </w:types>
        <w:behaviors>
          <w:behavior w:val="content"/>
        </w:behaviors>
        <w:guid w:val="{82E68931-92FD-416B-A838-396B717D30E4}"/>
      </w:docPartPr>
      <w:docPartBody>
        <w:p w:rsidR="00E038F9" w:rsidRDefault="00CE3C94" w:rsidP="00CE3C94">
          <w:pPr>
            <w:pStyle w:val="44F8FBF01BF845EB97B8EB0031EB3020"/>
          </w:pPr>
          <w:r>
            <w:rPr>
              <w:rStyle w:val="PlaceholderText"/>
            </w:rPr>
            <w:t>Name</w:t>
          </w:r>
        </w:p>
      </w:docPartBody>
    </w:docPart>
    <w:docPart>
      <w:docPartPr>
        <w:name w:val="F3EC712FA48D4D90A0C76ECC53EB1530"/>
        <w:category>
          <w:name w:val="General"/>
          <w:gallery w:val="placeholder"/>
        </w:category>
        <w:types>
          <w:type w:val="bbPlcHdr"/>
        </w:types>
        <w:behaviors>
          <w:behavior w:val="content"/>
        </w:behaviors>
        <w:guid w:val="{5EC093E8-AEBB-43DB-A558-74485223E4D0}"/>
      </w:docPartPr>
      <w:docPartBody>
        <w:p w:rsidR="00E038F9" w:rsidRDefault="00CE3C94" w:rsidP="00CE3C94">
          <w:pPr>
            <w:pStyle w:val="F3EC712FA48D4D90A0C76ECC53EB1530"/>
          </w:pPr>
          <w:r>
            <w:rPr>
              <w:rStyle w:val="PlaceholderText"/>
            </w:rPr>
            <w:t>Qualifications</w:t>
          </w:r>
        </w:p>
      </w:docPartBody>
    </w:docPart>
    <w:docPart>
      <w:docPartPr>
        <w:name w:val="DE295638FF784AED8E7B12F361CEC845"/>
        <w:category>
          <w:name w:val="General"/>
          <w:gallery w:val="placeholder"/>
        </w:category>
        <w:types>
          <w:type w:val="bbPlcHdr"/>
        </w:types>
        <w:behaviors>
          <w:behavior w:val="content"/>
        </w:behaviors>
        <w:guid w:val="{CD64E27D-DB14-4C5D-85BA-AF8B54697544}"/>
      </w:docPartPr>
      <w:docPartBody>
        <w:p w:rsidR="00E038F9" w:rsidRDefault="00CE3C94" w:rsidP="00CE3C94">
          <w:pPr>
            <w:pStyle w:val="DE295638FF784AED8E7B12F361CEC845"/>
          </w:pPr>
          <w:r>
            <w:rPr>
              <w:rStyle w:val="PlaceholderText"/>
            </w:rPr>
            <w:t># of consults</w:t>
          </w:r>
        </w:p>
      </w:docPartBody>
    </w:docPart>
    <w:docPart>
      <w:docPartPr>
        <w:name w:val="88BCE3D0025B47D89E6E4ECB2AA99876"/>
        <w:category>
          <w:name w:val="General"/>
          <w:gallery w:val="placeholder"/>
        </w:category>
        <w:types>
          <w:type w:val="bbPlcHdr"/>
        </w:types>
        <w:behaviors>
          <w:behavior w:val="content"/>
        </w:behaviors>
        <w:guid w:val="{FE7C16FB-AC76-4D24-B638-85F04F30156F}"/>
      </w:docPartPr>
      <w:docPartBody>
        <w:p w:rsidR="00E038F9" w:rsidRDefault="00CE3C94" w:rsidP="00CE3C94">
          <w:pPr>
            <w:pStyle w:val="88BCE3D0025B47D89E6E4ECB2AA99876"/>
          </w:pPr>
          <w:r>
            <w:rPr>
              <w:rStyle w:val="PlaceholderText"/>
            </w:rPr>
            <w:t>Name</w:t>
          </w:r>
        </w:p>
      </w:docPartBody>
    </w:docPart>
    <w:docPart>
      <w:docPartPr>
        <w:name w:val="B9917C3F780844C48C95A80059B50BBA"/>
        <w:category>
          <w:name w:val="General"/>
          <w:gallery w:val="placeholder"/>
        </w:category>
        <w:types>
          <w:type w:val="bbPlcHdr"/>
        </w:types>
        <w:behaviors>
          <w:behavior w:val="content"/>
        </w:behaviors>
        <w:guid w:val="{42069ECF-10CC-41AF-A7DD-151B142AD026}"/>
      </w:docPartPr>
      <w:docPartBody>
        <w:p w:rsidR="00E038F9" w:rsidRDefault="00CE3C94" w:rsidP="00CE3C94">
          <w:pPr>
            <w:pStyle w:val="B9917C3F780844C48C95A80059B50BBA"/>
          </w:pPr>
          <w:r>
            <w:rPr>
              <w:rStyle w:val="PlaceholderText"/>
            </w:rPr>
            <w:t>Qualifications</w:t>
          </w:r>
        </w:p>
      </w:docPartBody>
    </w:docPart>
    <w:docPart>
      <w:docPartPr>
        <w:name w:val="38E81B4903C14B2DAD2AC1FFBB030B5A"/>
        <w:category>
          <w:name w:val="General"/>
          <w:gallery w:val="placeholder"/>
        </w:category>
        <w:types>
          <w:type w:val="bbPlcHdr"/>
        </w:types>
        <w:behaviors>
          <w:behavior w:val="content"/>
        </w:behaviors>
        <w:guid w:val="{1528FC55-2E4A-4522-AE26-282135AB6AE8}"/>
      </w:docPartPr>
      <w:docPartBody>
        <w:p w:rsidR="00E038F9" w:rsidRDefault="00CE3C94" w:rsidP="00CE3C94">
          <w:pPr>
            <w:pStyle w:val="38E81B4903C14B2DAD2AC1FFBB030B5A"/>
          </w:pPr>
          <w:r>
            <w:rPr>
              <w:rStyle w:val="PlaceholderText"/>
            </w:rPr>
            <w:t># of consults</w:t>
          </w:r>
        </w:p>
      </w:docPartBody>
    </w:docPart>
    <w:docPart>
      <w:docPartPr>
        <w:name w:val="BBCD87B240EB4B08AD79C1958F3EC014"/>
        <w:category>
          <w:name w:val="General"/>
          <w:gallery w:val="placeholder"/>
        </w:category>
        <w:types>
          <w:type w:val="bbPlcHdr"/>
        </w:types>
        <w:behaviors>
          <w:behavior w:val="content"/>
        </w:behaviors>
        <w:guid w:val="{18D38982-D5EE-4839-82BD-38EA5511DC21}"/>
      </w:docPartPr>
      <w:docPartBody>
        <w:p w:rsidR="00B61F14" w:rsidRDefault="00CE3C94" w:rsidP="00CE3C94">
          <w:pPr>
            <w:pStyle w:val="BBCD87B240EB4B08AD79C1958F3EC014"/>
          </w:pPr>
          <w:r>
            <w:rPr>
              <w:rStyle w:val="PlaceholderText"/>
            </w:rPr>
            <w:t>Name</w:t>
          </w:r>
        </w:p>
      </w:docPartBody>
    </w:docPart>
    <w:docPart>
      <w:docPartPr>
        <w:name w:val="B7FBF447EAE84D919FDE00133B3FB20D"/>
        <w:category>
          <w:name w:val="General"/>
          <w:gallery w:val="placeholder"/>
        </w:category>
        <w:types>
          <w:type w:val="bbPlcHdr"/>
        </w:types>
        <w:behaviors>
          <w:behavior w:val="content"/>
        </w:behaviors>
        <w:guid w:val="{1B31CB87-DF23-4BA0-A925-9E837B73C94D}"/>
      </w:docPartPr>
      <w:docPartBody>
        <w:p w:rsidR="00B61F14" w:rsidRDefault="00CE3C94" w:rsidP="00CE3C94">
          <w:pPr>
            <w:pStyle w:val="B7FBF447EAE84D919FDE00133B3FB20D"/>
          </w:pPr>
          <w:r>
            <w:rPr>
              <w:rStyle w:val="PlaceholderText"/>
            </w:rPr>
            <w:t>Qualifications</w:t>
          </w:r>
        </w:p>
      </w:docPartBody>
    </w:docPart>
    <w:docPart>
      <w:docPartPr>
        <w:name w:val="0D71C04A00EC49B59EAAEF5E84AC753B"/>
        <w:category>
          <w:name w:val="General"/>
          <w:gallery w:val="placeholder"/>
        </w:category>
        <w:types>
          <w:type w:val="bbPlcHdr"/>
        </w:types>
        <w:behaviors>
          <w:behavior w:val="content"/>
        </w:behaviors>
        <w:guid w:val="{2DA13AE2-1071-413D-851B-1D5E16556427}"/>
      </w:docPartPr>
      <w:docPartBody>
        <w:p w:rsidR="00B61F14" w:rsidRDefault="00CE3C94" w:rsidP="00CE3C94">
          <w:pPr>
            <w:pStyle w:val="0D71C04A00EC49B59EAAEF5E84AC753B"/>
          </w:pPr>
          <w:r>
            <w:rPr>
              <w:rStyle w:val="PlaceholderText"/>
            </w:rPr>
            <w:t># of consults</w:t>
          </w:r>
        </w:p>
      </w:docPartBody>
    </w:docPart>
    <w:docPart>
      <w:docPartPr>
        <w:name w:val="5F2CE98B8C9D462D99495FF82DD54121"/>
        <w:category>
          <w:name w:val="General"/>
          <w:gallery w:val="placeholder"/>
        </w:category>
        <w:types>
          <w:type w:val="bbPlcHdr"/>
        </w:types>
        <w:behaviors>
          <w:behavior w:val="content"/>
        </w:behaviors>
        <w:guid w:val="{5470F8FB-204F-4172-A768-180229EBCFB9}"/>
      </w:docPartPr>
      <w:docPartBody>
        <w:p w:rsidR="00CC4AC1" w:rsidRDefault="00CE3C94" w:rsidP="00CE3C94">
          <w:pPr>
            <w:pStyle w:val="5F2CE98B8C9D462D99495FF82DD54121"/>
          </w:pPr>
          <w:r w:rsidRPr="00E3398D">
            <w:rPr>
              <w:rStyle w:val="PlaceholderText"/>
            </w:rPr>
            <w:t>Click here to enter text.</w:t>
          </w:r>
        </w:p>
      </w:docPartBody>
    </w:docPart>
    <w:docPart>
      <w:docPartPr>
        <w:name w:val="58A05875969B4402AF63532DF361465C"/>
        <w:category>
          <w:name w:val="General"/>
          <w:gallery w:val="placeholder"/>
        </w:category>
        <w:types>
          <w:type w:val="bbPlcHdr"/>
        </w:types>
        <w:behaviors>
          <w:behavior w:val="content"/>
        </w:behaviors>
        <w:guid w:val="{37B95857-8FE1-4C11-9635-75A2ADE118E6}"/>
      </w:docPartPr>
      <w:docPartBody>
        <w:p w:rsidR="00CC4AC1" w:rsidRDefault="00CE3C94" w:rsidP="00CE3C94">
          <w:pPr>
            <w:pStyle w:val="58A05875969B4402AF63532DF361465C"/>
          </w:pPr>
          <w:r w:rsidRPr="00E3398D">
            <w:rPr>
              <w:rStyle w:val="PlaceholderText"/>
            </w:rPr>
            <w:t>Click here to enter text.</w:t>
          </w:r>
        </w:p>
      </w:docPartBody>
    </w:docPart>
    <w:docPart>
      <w:docPartPr>
        <w:name w:val="89AD0640978A45B78FFCC88B93121015"/>
        <w:category>
          <w:name w:val="General"/>
          <w:gallery w:val="placeholder"/>
        </w:category>
        <w:types>
          <w:type w:val="bbPlcHdr"/>
        </w:types>
        <w:behaviors>
          <w:behavior w:val="content"/>
        </w:behaviors>
        <w:guid w:val="{050AB207-EC3B-4DD8-BAF0-435E0362EEC6}"/>
      </w:docPartPr>
      <w:docPartBody>
        <w:p w:rsidR="00CC4AC1" w:rsidRDefault="00CE3C94" w:rsidP="00CE3C94">
          <w:pPr>
            <w:pStyle w:val="89AD0640978A45B78FFCC88B93121015"/>
          </w:pPr>
          <w:r w:rsidRPr="00E3398D">
            <w:rPr>
              <w:rStyle w:val="PlaceholderText"/>
            </w:rPr>
            <w:t>Click here to enter text.</w:t>
          </w:r>
        </w:p>
      </w:docPartBody>
    </w:docPart>
    <w:docPart>
      <w:docPartPr>
        <w:name w:val="535012ED984C45DEAFB763F67B5F6BA3"/>
        <w:category>
          <w:name w:val="General"/>
          <w:gallery w:val="placeholder"/>
        </w:category>
        <w:types>
          <w:type w:val="bbPlcHdr"/>
        </w:types>
        <w:behaviors>
          <w:behavior w:val="content"/>
        </w:behaviors>
        <w:guid w:val="{32143311-72C6-4B12-B5E9-E3D48803082C}"/>
      </w:docPartPr>
      <w:docPartBody>
        <w:p w:rsidR="00CC4AC1" w:rsidRDefault="00CE3C94" w:rsidP="00CE3C94">
          <w:pPr>
            <w:pStyle w:val="535012ED984C45DEAFB763F67B5F6BA3"/>
          </w:pPr>
          <w:r w:rsidRPr="00E3398D">
            <w:rPr>
              <w:rStyle w:val="PlaceholderText"/>
            </w:rPr>
            <w:t>Click here to enter text.</w:t>
          </w:r>
        </w:p>
      </w:docPartBody>
    </w:docPart>
    <w:docPart>
      <w:docPartPr>
        <w:name w:val="5F68F6E2B85F4EB5BB225803B890111D"/>
        <w:category>
          <w:name w:val="General"/>
          <w:gallery w:val="placeholder"/>
        </w:category>
        <w:types>
          <w:type w:val="bbPlcHdr"/>
        </w:types>
        <w:behaviors>
          <w:behavior w:val="content"/>
        </w:behaviors>
        <w:guid w:val="{4B143E89-523D-4C0F-A465-3BA9AAAB7B69}"/>
      </w:docPartPr>
      <w:docPartBody>
        <w:p w:rsidR="00CC4AC1" w:rsidRDefault="00CE3C94" w:rsidP="00CE3C94">
          <w:pPr>
            <w:pStyle w:val="5F68F6E2B85F4EB5BB225803B890111D"/>
          </w:pPr>
          <w:r w:rsidRPr="00E3398D">
            <w:rPr>
              <w:rStyle w:val="PlaceholderText"/>
            </w:rPr>
            <w:t>Click here to enter text.</w:t>
          </w:r>
        </w:p>
      </w:docPartBody>
    </w:docPart>
    <w:docPart>
      <w:docPartPr>
        <w:name w:val="DC3521E79407446D846B00EA0736B312"/>
        <w:category>
          <w:name w:val="General"/>
          <w:gallery w:val="placeholder"/>
        </w:category>
        <w:types>
          <w:type w:val="bbPlcHdr"/>
        </w:types>
        <w:behaviors>
          <w:behavior w:val="content"/>
        </w:behaviors>
        <w:guid w:val="{40674A5D-4FF0-4CA5-A413-AAF8D87B7E0B}"/>
      </w:docPartPr>
      <w:docPartBody>
        <w:p w:rsidR="00CC4AC1" w:rsidRDefault="00CE3C94" w:rsidP="00CE3C94">
          <w:pPr>
            <w:pStyle w:val="DC3521E79407446D846B00EA0736B312"/>
          </w:pPr>
          <w:r w:rsidRPr="00E3398D">
            <w:rPr>
              <w:rStyle w:val="PlaceholderText"/>
            </w:rPr>
            <w:t>Click here to enter text.</w:t>
          </w:r>
        </w:p>
      </w:docPartBody>
    </w:docPart>
    <w:docPart>
      <w:docPartPr>
        <w:name w:val="9074F4DF0B1347FAB03C119A3B1F6C69"/>
        <w:category>
          <w:name w:val="General"/>
          <w:gallery w:val="placeholder"/>
        </w:category>
        <w:types>
          <w:type w:val="bbPlcHdr"/>
        </w:types>
        <w:behaviors>
          <w:behavior w:val="content"/>
        </w:behaviors>
        <w:guid w:val="{894C0292-58EC-4EF4-AA45-77C2921D5415}"/>
      </w:docPartPr>
      <w:docPartBody>
        <w:p w:rsidR="00CC4AC1" w:rsidRDefault="00CE3C94" w:rsidP="00CE3C94">
          <w:pPr>
            <w:pStyle w:val="9074F4DF0B1347FAB03C119A3B1F6C69"/>
          </w:pPr>
          <w:r w:rsidRPr="00E3398D">
            <w:rPr>
              <w:rStyle w:val="PlaceholderText"/>
            </w:rPr>
            <w:t>Click here to enter text.</w:t>
          </w:r>
        </w:p>
      </w:docPartBody>
    </w:docPart>
    <w:docPart>
      <w:docPartPr>
        <w:name w:val="743CA8C1C4804214A057BD7B4CD09C9B"/>
        <w:category>
          <w:name w:val="General"/>
          <w:gallery w:val="placeholder"/>
        </w:category>
        <w:types>
          <w:type w:val="bbPlcHdr"/>
        </w:types>
        <w:behaviors>
          <w:behavior w:val="content"/>
        </w:behaviors>
        <w:guid w:val="{B5DC19B6-790C-4ABC-97EA-9B0A32C0F101}"/>
      </w:docPartPr>
      <w:docPartBody>
        <w:p w:rsidR="00CC4AC1" w:rsidRDefault="00CE3C94" w:rsidP="00CE3C94">
          <w:pPr>
            <w:pStyle w:val="743CA8C1C4804214A057BD7B4CD09C9B"/>
          </w:pPr>
          <w:r w:rsidRPr="00E3398D">
            <w:rPr>
              <w:rStyle w:val="PlaceholderText"/>
            </w:rPr>
            <w:t>Click here to enter text.</w:t>
          </w:r>
        </w:p>
      </w:docPartBody>
    </w:docPart>
    <w:docPart>
      <w:docPartPr>
        <w:name w:val="CD930D9C86544B59A648F1112742A8E8"/>
        <w:category>
          <w:name w:val="General"/>
          <w:gallery w:val="placeholder"/>
        </w:category>
        <w:types>
          <w:type w:val="bbPlcHdr"/>
        </w:types>
        <w:behaviors>
          <w:behavior w:val="content"/>
        </w:behaviors>
        <w:guid w:val="{F63D6CD9-44F3-4E61-A55A-8F7C478D71CE}"/>
      </w:docPartPr>
      <w:docPartBody>
        <w:p w:rsidR="00CC4AC1" w:rsidRDefault="00CE3C94" w:rsidP="00CE3C94">
          <w:pPr>
            <w:pStyle w:val="CD930D9C86544B59A648F1112742A8E8"/>
          </w:pPr>
          <w:r w:rsidRPr="00E3398D">
            <w:rPr>
              <w:rStyle w:val="PlaceholderText"/>
            </w:rPr>
            <w:t>Click here to enter text.</w:t>
          </w:r>
        </w:p>
      </w:docPartBody>
    </w:docPart>
    <w:docPart>
      <w:docPartPr>
        <w:name w:val="CA2C54E5B02B4197B1ED7C75E3FDCE57"/>
        <w:category>
          <w:name w:val="General"/>
          <w:gallery w:val="placeholder"/>
        </w:category>
        <w:types>
          <w:type w:val="bbPlcHdr"/>
        </w:types>
        <w:behaviors>
          <w:behavior w:val="content"/>
        </w:behaviors>
        <w:guid w:val="{4F3F08B2-4DA1-42C6-8340-E0418F40D959}"/>
      </w:docPartPr>
      <w:docPartBody>
        <w:p w:rsidR="00CC4AC1" w:rsidRDefault="00CE3C94" w:rsidP="00CE3C94">
          <w:pPr>
            <w:pStyle w:val="CA2C54E5B02B4197B1ED7C75E3FDCE57"/>
          </w:pPr>
          <w:r w:rsidRPr="00E3398D">
            <w:rPr>
              <w:rStyle w:val="PlaceholderText"/>
            </w:rPr>
            <w:t>Click here to enter text.</w:t>
          </w:r>
        </w:p>
      </w:docPartBody>
    </w:docPart>
    <w:docPart>
      <w:docPartPr>
        <w:name w:val="714CCB70B444499BB989DE07DF35A11F"/>
        <w:category>
          <w:name w:val="General"/>
          <w:gallery w:val="placeholder"/>
        </w:category>
        <w:types>
          <w:type w:val="bbPlcHdr"/>
        </w:types>
        <w:behaviors>
          <w:behavior w:val="content"/>
        </w:behaviors>
        <w:guid w:val="{69F6C080-07CC-44DF-BBF3-D05139ED22D4}"/>
      </w:docPartPr>
      <w:docPartBody>
        <w:p w:rsidR="00906745" w:rsidRDefault="00CE3C94" w:rsidP="00CE3C94">
          <w:pPr>
            <w:pStyle w:val="714CCB70B444499BB989DE07DF35A11F"/>
          </w:pPr>
          <w:r>
            <w:rPr>
              <w:rStyle w:val="PlaceholderText"/>
            </w:rPr>
            <w:t>Settings/Activities</w:t>
          </w:r>
        </w:p>
      </w:docPartBody>
    </w:docPart>
    <w:docPart>
      <w:docPartPr>
        <w:name w:val="1A60EFEA190C48DBA23493A0EAFF14A1"/>
        <w:category>
          <w:name w:val="General"/>
          <w:gallery w:val="placeholder"/>
        </w:category>
        <w:types>
          <w:type w:val="bbPlcHdr"/>
        </w:types>
        <w:behaviors>
          <w:behavior w:val="content"/>
        </w:behaviors>
        <w:guid w:val="{34A25C5E-8F42-453C-9005-CCCF74D152EA}"/>
      </w:docPartPr>
      <w:docPartBody>
        <w:p w:rsidR="00906745" w:rsidRDefault="00CE3C94" w:rsidP="00CE3C94">
          <w:pPr>
            <w:pStyle w:val="1A60EFEA190C48DBA23493A0EAFF14A1"/>
          </w:pPr>
          <w:r>
            <w:rPr>
              <w:rStyle w:val="PlaceholderText"/>
            </w:rPr>
            <w:t>Method(s) used</w:t>
          </w:r>
        </w:p>
      </w:docPartBody>
    </w:docPart>
    <w:docPart>
      <w:docPartPr>
        <w:name w:val="C3C8160979984988AAE71FEB6EF7300C"/>
        <w:category>
          <w:name w:val="General"/>
          <w:gallery w:val="placeholder"/>
        </w:category>
        <w:types>
          <w:type w:val="bbPlcHdr"/>
        </w:types>
        <w:behaviors>
          <w:behavior w:val="content"/>
        </w:behaviors>
        <w:guid w:val="{9F1CE992-9B5A-47BE-87DA-DCCBF8FBD080}"/>
      </w:docPartPr>
      <w:docPartBody>
        <w:p w:rsidR="00906745" w:rsidRDefault="00CE3C94" w:rsidP="00CE3C94">
          <w:pPr>
            <w:pStyle w:val="C3C8160979984988AAE71FEB6EF7300C"/>
          </w:pPr>
          <w:r>
            <w:rPr>
              <w:rStyle w:val="PlaceholderText"/>
            </w:rPr>
            <w:t>Settings/Activities</w:t>
          </w:r>
        </w:p>
      </w:docPartBody>
    </w:docPart>
    <w:docPart>
      <w:docPartPr>
        <w:name w:val="26290E299A4E4515B2D47236A2412FC2"/>
        <w:category>
          <w:name w:val="General"/>
          <w:gallery w:val="placeholder"/>
        </w:category>
        <w:types>
          <w:type w:val="bbPlcHdr"/>
        </w:types>
        <w:behaviors>
          <w:behavior w:val="content"/>
        </w:behaviors>
        <w:guid w:val="{9751BD69-5784-45FC-A8A5-2F257840C79D}"/>
      </w:docPartPr>
      <w:docPartBody>
        <w:p w:rsidR="00906745" w:rsidRDefault="00CE3C94" w:rsidP="00CE3C94">
          <w:pPr>
            <w:pStyle w:val="26290E299A4E4515B2D47236A2412FC2"/>
          </w:pPr>
          <w:r>
            <w:rPr>
              <w:rStyle w:val="PlaceholderText"/>
            </w:rPr>
            <w:t>Method(s) used</w:t>
          </w:r>
        </w:p>
      </w:docPartBody>
    </w:docPart>
    <w:docPart>
      <w:docPartPr>
        <w:name w:val="D26D04167D764360B044A3D67A269A11"/>
        <w:category>
          <w:name w:val="General"/>
          <w:gallery w:val="placeholder"/>
        </w:category>
        <w:types>
          <w:type w:val="bbPlcHdr"/>
        </w:types>
        <w:behaviors>
          <w:behavior w:val="content"/>
        </w:behaviors>
        <w:guid w:val="{E83A4E52-8DED-44BD-BA86-7E3706D4FAFC}"/>
      </w:docPartPr>
      <w:docPartBody>
        <w:p w:rsidR="00906745" w:rsidRDefault="00CE3C94" w:rsidP="00CE3C94">
          <w:pPr>
            <w:pStyle w:val="D26D04167D764360B044A3D67A269A11"/>
          </w:pPr>
          <w:r>
            <w:rPr>
              <w:rStyle w:val="PlaceholderText"/>
            </w:rPr>
            <w:t>Settings/Activities</w:t>
          </w:r>
        </w:p>
      </w:docPartBody>
    </w:docPart>
    <w:docPart>
      <w:docPartPr>
        <w:name w:val="1A99FE5D7099415B98283809CF15F36E"/>
        <w:category>
          <w:name w:val="General"/>
          <w:gallery w:val="placeholder"/>
        </w:category>
        <w:types>
          <w:type w:val="bbPlcHdr"/>
        </w:types>
        <w:behaviors>
          <w:behavior w:val="content"/>
        </w:behaviors>
        <w:guid w:val="{31A9C0C4-2737-4F72-90AB-C747108105AE}"/>
      </w:docPartPr>
      <w:docPartBody>
        <w:p w:rsidR="00906745" w:rsidRDefault="00CE3C94" w:rsidP="00CE3C94">
          <w:pPr>
            <w:pStyle w:val="1A99FE5D7099415B98283809CF15F36E"/>
          </w:pPr>
          <w:r>
            <w:rPr>
              <w:rStyle w:val="PlaceholderText"/>
            </w:rPr>
            <w:t>Method(s) used</w:t>
          </w:r>
        </w:p>
      </w:docPartBody>
    </w:docPart>
    <w:docPart>
      <w:docPartPr>
        <w:name w:val="48898B708B544838AA70B48ABDF46C8E"/>
        <w:category>
          <w:name w:val="General"/>
          <w:gallery w:val="placeholder"/>
        </w:category>
        <w:types>
          <w:type w:val="bbPlcHdr"/>
        </w:types>
        <w:behaviors>
          <w:behavior w:val="content"/>
        </w:behaviors>
        <w:guid w:val="{4DA8A330-98FD-42A5-8420-40869D355376}"/>
      </w:docPartPr>
      <w:docPartBody>
        <w:p w:rsidR="00906745" w:rsidRDefault="00CE3C94" w:rsidP="00CE3C94">
          <w:pPr>
            <w:pStyle w:val="48898B708B544838AA70B48ABDF46C8E"/>
          </w:pPr>
          <w:r>
            <w:rPr>
              <w:rStyle w:val="PlaceholderText"/>
            </w:rPr>
            <w:t>Settings/Activities</w:t>
          </w:r>
        </w:p>
      </w:docPartBody>
    </w:docPart>
    <w:docPart>
      <w:docPartPr>
        <w:name w:val="18F7CD81903247F0B6065BA368277B2D"/>
        <w:category>
          <w:name w:val="General"/>
          <w:gallery w:val="placeholder"/>
        </w:category>
        <w:types>
          <w:type w:val="bbPlcHdr"/>
        </w:types>
        <w:behaviors>
          <w:behavior w:val="content"/>
        </w:behaviors>
        <w:guid w:val="{CC336259-BB48-4908-BF25-BCCF78F5ECD9}"/>
      </w:docPartPr>
      <w:docPartBody>
        <w:p w:rsidR="00906745" w:rsidRDefault="00CE3C94" w:rsidP="00CE3C94">
          <w:pPr>
            <w:pStyle w:val="18F7CD81903247F0B6065BA368277B2D"/>
          </w:pPr>
          <w:r>
            <w:rPr>
              <w:rStyle w:val="PlaceholderText"/>
            </w:rPr>
            <w:t>Method(s) used</w:t>
          </w:r>
        </w:p>
      </w:docPartBody>
    </w:docPart>
    <w:docPart>
      <w:docPartPr>
        <w:name w:val="DFCA45173CE24C7192C351CC7BA22046"/>
        <w:category>
          <w:name w:val="General"/>
          <w:gallery w:val="placeholder"/>
        </w:category>
        <w:types>
          <w:type w:val="bbPlcHdr"/>
        </w:types>
        <w:behaviors>
          <w:behavior w:val="content"/>
        </w:behaviors>
        <w:guid w:val="{4E039199-A625-4E7D-89F4-F6536D439EC2}"/>
      </w:docPartPr>
      <w:docPartBody>
        <w:p w:rsidR="00906745" w:rsidRDefault="00CE3C94" w:rsidP="00CE3C94">
          <w:pPr>
            <w:pStyle w:val="DFCA45173CE24C7192C351CC7BA22046"/>
          </w:pPr>
          <w:r>
            <w:rPr>
              <w:rStyle w:val="PlaceholderText"/>
            </w:rPr>
            <w:t>Settings/Activities</w:t>
          </w:r>
        </w:p>
      </w:docPartBody>
    </w:docPart>
    <w:docPart>
      <w:docPartPr>
        <w:name w:val="29A7EB41A8BC499DB9F9A6221661A794"/>
        <w:category>
          <w:name w:val="General"/>
          <w:gallery w:val="placeholder"/>
        </w:category>
        <w:types>
          <w:type w:val="bbPlcHdr"/>
        </w:types>
        <w:behaviors>
          <w:behavior w:val="content"/>
        </w:behaviors>
        <w:guid w:val="{6F668030-73D3-4913-AAA2-51D0E35E8F2E}"/>
      </w:docPartPr>
      <w:docPartBody>
        <w:p w:rsidR="00906745" w:rsidRDefault="00CE3C94" w:rsidP="00CE3C94">
          <w:pPr>
            <w:pStyle w:val="29A7EB41A8BC499DB9F9A6221661A794"/>
          </w:pPr>
          <w:r>
            <w:rPr>
              <w:rStyle w:val="PlaceholderText"/>
            </w:rPr>
            <w:t>Method(s) used</w:t>
          </w:r>
        </w:p>
      </w:docPartBody>
    </w:docPart>
    <w:docPart>
      <w:docPartPr>
        <w:name w:val="575DA5DB19084F2898C311265655589F"/>
        <w:category>
          <w:name w:val="General"/>
          <w:gallery w:val="placeholder"/>
        </w:category>
        <w:types>
          <w:type w:val="bbPlcHdr"/>
        </w:types>
        <w:behaviors>
          <w:behavior w:val="content"/>
        </w:behaviors>
        <w:guid w:val="{DFF6E051-3922-41EA-A810-55CF98873A84}"/>
      </w:docPartPr>
      <w:docPartBody>
        <w:p w:rsidR="00906745" w:rsidRDefault="00CE3C94" w:rsidP="00CE3C94">
          <w:pPr>
            <w:pStyle w:val="575DA5DB19084F2898C311265655589F"/>
          </w:pPr>
          <w:r>
            <w:rPr>
              <w:rStyle w:val="PlaceholderText"/>
            </w:rPr>
            <w:t>Settings/Activities</w:t>
          </w:r>
        </w:p>
      </w:docPartBody>
    </w:docPart>
    <w:docPart>
      <w:docPartPr>
        <w:name w:val="C6100B7968544ABBB08CC27127A29631"/>
        <w:category>
          <w:name w:val="General"/>
          <w:gallery w:val="placeholder"/>
        </w:category>
        <w:types>
          <w:type w:val="bbPlcHdr"/>
        </w:types>
        <w:behaviors>
          <w:behavior w:val="content"/>
        </w:behaviors>
        <w:guid w:val="{934FC0A9-E8B5-4A69-9054-35341F2376CC}"/>
      </w:docPartPr>
      <w:docPartBody>
        <w:p w:rsidR="00906745" w:rsidRDefault="00CE3C94" w:rsidP="00CE3C94">
          <w:pPr>
            <w:pStyle w:val="C6100B7968544ABBB08CC27127A29631"/>
          </w:pPr>
          <w:r>
            <w:rPr>
              <w:rStyle w:val="PlaceholderText"/>
            </w:rPr>
            <w:t>Method(s) used</w:t>
          </w:r>
        </w:p>
      </w:docPartBody>
    </w:docPart>
    <w:docPart>
      <w:docPartPr>
        <w:name w:val="D0722CEC8E7D415E9769397832F9E312"/>
        <w:category>
          <w:name w:val="General"/>
          <w:gallery w:val="placeholder"/>
        </w:category>
        <w:types>
          <w:type w:val="bbPlcHdr"/>
        </w:types>
        <w:behaviors>
          <w:behavior w:val="content"/>
        </w:behaviors>
        <w:guid w:val="{A3507D98-DF39-46FF-9E2B-4AD9C546D659}"/>
      </w:docPartPr>
      <w:docPartBody>
        <w:p w:rsidR="00906745" w:rsidRDefault="00CE3C94" w:rsidP="00CE3C94">
          <w:pPr>
            <w:pStyle w:val="D0722CEC8E7D415E9769397832F9E312"/>
          </w:pPr>
          <w:r>
            <w:rPr>
              <w:rStyle w:val="PlaceholderText"/>
            </w:rPr>
            <w:t>Settings/Activities</w:t>
          </w:r>
        </w:p>
      </w:docPartBody>
    </w:docPart>
    <w:docPart>
      <w:docPartPr>
        <w:name w:val="7335AA1D31AB4877AAB48704E4F4D8CA"/>
        <w:category>
          <w:name w:val="General"/>
          <w:gallery w:val="placeholder"/>
        </w:category>
        <w:types>
          <w:type w:val="bbPlcHdr"/>
        </w:types>
        <w:behaviors>
          <w:behavior w:val="content"/>
        </w:behaviors>
        <w:guid w:val="{10CB6A0C-9B18-47F4-BF40-12E016B60780}"/>
      </w:docPartPr>
      <w:docPartBody>
        <w:p w:rsidR="00906745" w:rsidRDefault="00CE3C94" w:rsidP="00CE3C94">
          <w:pPr>
            <w:pStyle w:val="7335AA1D31AB4877AAB48704E4F4D8CA"/>
          </w:pPr>
          <w:r>
            <w:rPr>
              <w:rStyle w:val="PlaceholderText"/>
            </w:rPr>
            <w:t>Method(s) used</w:t>
          </w:r>
        </w:p>
      </w:docPartBody>
    </w:docPart>
    <w:docPart>
      <w:docPartPr>
        <w:name w:val="98EC7721D606418A8D7171A18E33B1EB"/>
        <w:category>
          <w:name w:val="General"/>
          <w:gallery w:val="placeholder"/>
        </w:category>
        <w:types>
          <w:type w:val="bbPlcHdr"/>
        </w:types>
        <w:behaviors>
          <w:behavior w:val="content"/>
        </w:behaviors>
        <w:guid w:val="{2958E9B6-6040-4B1D-A180-0FAD880F0B9E}"/>
      </w:docPartPr>
      <w:docPartBody>
        <w:p w:rsidR="00906745" w:rsidRDefault="00CE3C94" w:rsidP="00CE3C94">
          <w:pPr>
            <w:pStyle w:val="98EC7721D606418A8D7171A18E33B1EB"/>
          </w:pPr>
          <w:r>
            <w:rPr>
              <w:rStyle w:val="PlaceholderText"/>
            </w:rPr>
            <w:t>Settings/Activities</w:t>
          </w:r>
        </w:p>
      </w:docPartBody>
    </w:docPart>
    <w:docPart>
      <w:docPartPr>
        <w:name w:val="58B1C35D8374404899BF49C561C890BD"/>
        <w:category>
          <w:name w:val="General"/>
          <w:gallery w:val="placeholder"/>
        </w:category>
        <w:types>
          <w:type w:val="bbPlcHdr"/>
        </w:types>
        <w:behaviors>
          <w:behavior w:val="content"/>
        </w:behaviors>
        <w:guid w:val="{2FAAE690-437F-4432-9E31-ACB2660E08BD}"/>
      </w:docPartPr>
      <w:docPartBody>
        <w:p w:rsidR="00906745" w:rsidRDefault="00CE3C94" w:rsidP="00CE3C94">
          <w:pPr>
            <w:pStyle w:val="58B1C35D8374404899BF49C561C890BD"/>
          </w:pPr>
          <w:r>
            <w:rPr>
              <w:rStyle w:val="PlaceholderText"/>
            </w:rPr>
            <w:t>Method(s) used</w:t>
          </w:r>
        </w:p>
      </w:docPartBody>
    </w:docPart>
    <w:docPart>
      <w:docPartPr>
        <w:name w:val="205DBF3B66914A25B27A3DFC98F3D86C"/>
        <w:category>
          <w:name w:val="General"/>
          <w:gallery w:val="placeholder"/>
        </w:category>
        <w:types>
          <w:type w:val="bbPlcHdr"/>
        </w:types>
        <w:behaviors>
          <w:behavior w:val="content"/>
        </w:behaviors>
        <w:guid w:val="{FF38EDBC-6414-4962-875D-467B936DC48C}"/>
      </w:docPartPr>
      <w:docPartBody>
        <w:p w:rsidR="00906745" w:rsidRDefault="00CE3C94" w:rsidP="00CE3C94">
          <w:pPr>
            <w:pStyle w:val="205DBF3B66914A25B27A3DFC98F3D86C"/>
          </w:pPr>
          <w:r>
            <w:rPr>
              <w:rStyle w:val="PlaceholderText"/>
            </w:rPr>
            <w:t>Settings/Activities</w:t>
          </w:r>
        </w:p>
      </w:docPartBody>
    </w:docPart>
    <w:docPart>
      <w:docPartPr>
        <w:name w:val="5AF30CFBB0C8431A9DCE6D8D4D17F339"/>
        <w:category>
          <w:name w:val="General"/>
          <w:gallery w:val="placeholder"/>
        </w:category>
        <w:types>
          <w:type w:val="bbPlcHdr"/>
        </w:types>
        <w:behaviors>
          <w:behavior w:val="content"/>
        </w:behaviors>
        <w:guid w:val="{C56B588F-2EB8-44F4-874D-2299017A2184}"/>
      </w:docPartPr>
      <w:docPartBody>
        <w:p w:rsidR="00906745" w:rsidRDefault="00CE3C94" w:rsidP="00CE3C94">
          <w:pPr>
            <w:pStyle w:val="5AF30CFBB0C8431A9DCE6D8D4D17F339"/>
          </w:pPr>
          <w:r>
            <w:rPr>
              <w:rStyle w:val="PlaceholderText"/>
            </w:rPr>
            <w:t>Method(s) used</w:t>
          </w:r>
        </w:p>
      </w:docPartBody>
    </w:docPart>
    <w:docPart>
      <w:docPartPr>
        <w:name w:val="2175BCAB3519447C9F7CCAAAF5FF4FA6"/>
        <w:category>
          <w:name w:val="General"/>
          <w:gallery w:val="placeholder"/>
        </w:category>
        <w:types>
          <w:type w:val="bbPlcHdr"/>
        </w:types>
        <w:behaviors>
          <w:behavior w:val="content"/>
        </w:behaviors>
        <w:guid w:val="{B6D7ABF7-695B-421A-B8A2-124DBD210387}"/>
      </w:docPartPr>
      <w:docPartBody>
        <w:p w:rsidR="00906745" w:rsidRDefault="00CE3C94" w:rsidP="00CE3C94">
          <w:pPr>
            <w:pStyle w:val="2175BCAB3519447C9F7CCAAAF5FF4FA6"/>
          </w:pPr>
          <w:r>
            <w:rPr>
              <w:rStyle w:val="PlaceholderText"/>
            </w:rPr>
            <w:t>Settings/Activities</w:t>
          </w:r>
        </w:p>
      </w:docPartBody>
    </w:docPart>
    <w:docPart>
      <w:docPartPr>
        <w:name w:val="3D7294B518534F1D9A8D233B3EF5AB92"/>
        <w:category>
          <w:name w:val="General"/>
          <w:gallery w:val="placeholder"/>
        </w:category>
        <w:types>
          <w:type w:val="bbPlcHdr"/>
        </w:types>
        <w:behaviors>
          <w:behavior w:val="content"/>
        </w:behaviors>
        <w:guid w:val="{64271577-BF0B-4A99-8990-05D2F7163E64}"/>
      </w:docPartPr>
      <w:docPartBody>
        <w:p w:rsidR="00906745" w:rsidRDefault="00CE3C94" w:rsidP="00CE3C94">
          <w:pPr>
            <w:pStyle w:val="3D7294B518534F1D9A8D233B3EF5AB92"/>
          </w:pPr>
          <w:r>
            <w:rPr>
              <w:rStyle w:val="PlaceholderText"/>
            </w:rPr>
            <w:t>Method(s) used</w:t>
          </w:r>
        </w:p>
      </w:docPartBody>
    </w:docPart>
    <w:docPart>
      <w:docPartPr>
        <w:name w:val="63D275B5AF314E6CA3A369C1517E5330"/>
        <w:category>
          <w:name w:val="General"/>
          <w:gallery w:val="placeholder"/>
        </w:category>
        <w:types>
          <w:type w:val="bbPlcHdr"/>
        </w:types>
        <w:behaviors>
          <w:behavior w:val="content"/>
        </w:behaviors>
        <w:guid w:val="{62DFD1A6-4AC2-4093-AF8A-F4EFB4F8E2E1}"/>
      </w:docPartPr>
      <w:docPartBody>
        <w:p w:rsidR="00906745" w:rsidRDefault="00CE3C94" w:rsidP="00CE3C94">
          <w:pPr>
            <w:pStyle w:val="63D275B5AF314E6CA3A369C1517E5330"/>
          </w:pPr>
          <w:r>
            <w:rPr>
              <w:rStyle w:val="PlaceholderText"/>
            </w:rPr>
            <w:t>Settings/Activities</w:t>
          </w:r>
        </w:p>
      </w:docPartBody>
    </w:docPart>
    <w:docPart>
      <w:docPartPr>
        <w:name w:val="37BF7974B0CB4BA9BF2DB970F80DE226"/>
        <w:category>
          <w:name w:val="General"/>
          <w:gallery w:val="placeholder"/>
        </w:category>
        <w:types>
          <w:type w:val="bbPlcHdr"/>
        </w:types>
        <w:behaviors>
          <w:behavior w:val="content"/>
        </w:behaviors>
        <w:guid w:val="{3C326168-BD01-49C6-A62C-FC6333781295}"/>
      </w:docPartPr>
      <w:docPartBody>
        <w:p w:rsidR="00906745" w:rsidRDefault="00CE3C94" w:rsidP="00CE3C94">
          <w:pPr>
            <w:pStyle w:val="37BF7974B0CB4BA9BF2DB970F80DE226"/>
          </w:pPr>
          <w:r>
            <w:rPr>
              <w:rStyle w:val="PlaceholderText"/>
            </w:rPr>
            <w:t>Method(s) used</w:t>
          </w:r>
        </w:p>
      </w:docPartBody>
    </w:docPart>
    <w:docPart>
      <w:docPartPr>
        <w:name w:val="4CBD6993B6924F479AA2A9112AF56DA2"/>
        <w:category>
          <w:name w:val="General"/>
          <w:gallery w:val="placeholder"/>
        </w:category>
        <w:types>
          <w:type w:val="bbPlcHdr"/>
        </w:types>
        <w:behaviors>
          <w:behavior w:val="content"/>
        </w:behaviors>
        <w:guid w:val="{A5553AA7-B102-4832-8E35-1CF13CD1DEBC}"/>
      </w:docPartPr>
      <w:docPartBody>
        <w:p w:rsidR="00906745" w:rsidRDefault="00CE3C94" w:rsidP="00CE3C94">
          <w:pPr>
            <w:pStyle w:val="4CBD6993B6924F479AA2A9112AF56DA2"/>
          </w:pPr>
          <w:r>
            <w:rPr>
              <w:rStyle w:val="PlaceholderText"/>
            </w:rPr>
            <w:t>Settings/Activities</w:t>
          </w:r>
        </w:p>
      </w:docPartBody>
    </w:docPart>
    <w:docPart>
      <w:docPartPr>
        <w:name w:val="C3014D53D1104C92A19BA839E8423B47"/>
        <w:category>
          <w:name w:val="General"/>
          <w:gallery w:val="placeholder"/>
        </w:category>
        <w:types>
          <w:type w:val="bbPlcHdr"/>
        </w:types>
        <w:behaviors>
          <w:behavior w:val="content"/>
        </w:behaviors>
        <w:guid w:val="{CFBB12F9-51B2-46F6-9979-E8D2039750B5}"/>
      </w:docPartPr>
      <w:docPartBody>
        <w:p w:rsidR="00906745" w:rsidRDefault="00CE3C94" w:rsidP="00CE3C94">
          <w:pPr>
            <w:pStyle w:val="C3014D53D1104C92A19BA839E8423B47"/>
          </w:pPr>
          <w:r>
            <w:rPr>
              <w:rStyle w:val="PlaceholderText"/>
            </w:rPr>
            <w:t>Method(s) used</w:t>
          </w:r>
        </w:p>
      </w:docPartBody>
    </w:docPart>
    <w:docPart>
      <w:docPartPr>
        <w:name w:val="0907468F7F4D4F9490C06ECD69F2AA7A"/>
        <w:category>
          <w:name w:val="General"/>
          <w:gallery w:val="placeholder"/>
        </w:category>
        <w:types>
          <w:type w:val="bbPlcHdr"/>
        </w:types>
        <w:behaviors>
          <w:behavior w:val="content"/>
        </w:behaviors>
        <w:guid w:val="{B9BBE005-5EB4-4B47-9F58-B15B636964F3}"/>
      </w:docPartPr>
      <w:docPartBody>
        <w:p w:rsidR="00906745" w:rsidRDefault="00CE3C94" w:rsidP="00CE3C94">
          <w:pPr>
            <w:pStyle w:val="0907468F7F4D4F9490C06ECD69F2AA7A"/>
          </w:pPr>
          <w:r>
            <w:rPr>
              <w:rStyle w:val="PlaceholderText"/>
            </w:rPr>
            <w:t>Settings/Activities</w:t>
          </w:r>
        </w:p>
      </w:docPartBody>
    </w:docPart>
    <w:docPart>
      <w:docPartPr>
        <w:name w:val="751B8D4B31A5480CACCCD71BBAB7F7B4"/>
        <w:category>
          <w:name w:val="General"/>
          <w:gallery w:val="placeholder"/>
        </w:category>
        <w:types>
          <w:type w:val="bbPlcHdr"/>
        </w:types>
        <w:behaviors>
          <w:behavior w:val="content"/>
        </w:behaviors>
        <w:guid w:val="{03FDD163-83F5-4D5F-B956-3502C4E4B28A}"/>
      </w:docPartPr>
      <w:docPartBody>
        <w:p w:rsidR="00906745" w:rsidRDefault="00CE3C94" w:rsidP="00CE3C94">
          <w:pPr>
            <w:pStyle w:val="751B8D4B31A5480CACCCD71BBAB7F7B4"/>
          </w:pPr>
          <w:r>
            <w:rPr>
              <w:rStyle w:val="PlaceholderText"/>
            </w:rPr>
            <w:t>Method(s) used</w:t>
          </w:r>
        </w:p>
      </w:docPartBody>
    </w:docPart>
    <w:docPart>
      <w:docPartPr>
        <w:name w:val="002427F4D8DA49E1B8A3AEA5FCA08BF6"/>
        <w:category>
          <w:name w:val="General"/>
          <w:gallery w:val="placeholder"/>
        </w:category>
        <w:types>
          <w:type w:val="bbPlcHdr"/>
        </w:types>
        <w:behaviors>
          <w:behavior w:val="content"/>
        </w:behaviors>
        <w:guid w:val="{74B8AEFA-9041-4CB5-BA86-47FD912B5017}"/>
      </w:docPartPr>
      <w:docPartBody>
        <w:p w:rsidR="00906745" w:rsidRDefault="00CE3C94" w:rsidP="00CE3C94">
          <w:pPr>
            <w:pStyle w:val="002427F4D8DA49E1B8A3AEA5FCA08BF6"/>
          </w:pPr>
          <w:r>
            <w:rPr>
              <w:rStyle w:val="PlaceholderText"/>
            </w:rPr>
            <w:t>Learning activities and settings</w:t>
          </w:r>
        </w:p>
      </w:docPartBody>
    </w:docPart>
    <w:docPart>
      <w:docPartPr>
        <w:name w:val="1DA7CDF64E254EC797AFE1EE079E7349"/>
        <w:category>
          <w:name w:val="General"/>
          <w:gallery w:val="placeholder"/>
        </w:category>
        <w:types>
          <w:type w:val="bbPlcHdr"/>
        </w:types>
        <w:behaviors>
          <w:behavior w:val="content"/>
        </w:behaviors>
        <w:guid w:val="{C5AF99AD-FBB0-46FA-BDB7-A4E02EC0DCD4}"/>
      </w:docPartPr>
      <w:docPartBody>
        <w:p w:rsidR="00906745" w:rsidRDefault="00CE3C94" w:rsidP="00CE3C94">
          <w:pPr>
            <w:pStyle w:val="1DA7CDF64E254EC797AFE1EE079E7349"/>
          </w:pPr>
          <w:r>
            <w:rPr>
              <w:rStyle w:val="PlaceholderText"/>
            </w:rPr>
            <w:t>Method(s) used</w:t>
          </w:r>
        </w:p>
      </w:docPartBody>
    </w:docPart>
    <w:docPart>
      <w:docPartPr>
        <w:name w:val="745EC5F1B3A948D29C439F1EB69A4134"/>
        <w:category>
          <w:name w:val="General"/>
          <w:gallery w:val="placeholder"/>
        </w:category>
        <w:types>
          <w:type w:val="bbPlcHdr"/>
        </w:types>
        <w:behaviors>
          <w:behavior w:val="content"/>
        </w:behaviors>
        <w:guid w:val="{A26C4B78-F95F-446F-BD24-69E428B78584}"/>
      </w:docPartPr>
      <w:docPartBody>
        <w:p w:rsidR="00906745" w:rsidRDefault="00CE3C94" w:rsidP="00CE3C94">
          <w:pPr>
            <w:pStyle w:val="745EC5F1B3A948D29C439F1EB69A4134"/>
          </w:pPr>
          <w:r>
            <w:rPr>
              <w:rStyle w:val="PlaceholderText"/>
            </w:rPr>
            <w:t>Learning activities and settings</w:t>
          </w:r>
        </w:p>
      </w:docPartBody>
    </w:docPart>
    <w:docPart>
      <w:docPartPr>
        <w:name w:val="A0B8B8C523B242579D733A2BD05ED7EA"/>
        <w:category>
          <w:name w:val="General"/>
          <w:gallery w:val="placeholder"/>
        </w:category>
        <w:types>
          <w:type w:val="bbPlcHdr"/>
        </w:types>
        <w:behaviors>
          <w:behavior w:val="content"/>
        </w:behaviors>
        <w:guid w:val="{88641231-D69C-4F3D-9C01-9640F5F1625A}"/>
      </w:docPartPr>
      <w:docPartBody>
        <w:p w:rsidR="00906745" w:rsidRDefault="00CE3C94" w:rsidP="00CE3C94">
          <w:pPr>
            <w:pStyle w:val="A0B8B8C523B242579D733A2BD05ED7EA"/>
          </w:pPr>
          <w:r>
            <w:rPr>
              <w:rStyle w:val="PlaceholderText"/>
            </w:rPr>
            <w:t>Method(s) used</w:t>
          </w:r>
        </w:p>
      </w:docPartBody>
    </w:docPart>
    <w:docPart>
      <w:docPartPr>
        <w:name w:val="B31B450F220B4F429CC85C3DAD5FF11F"/>
        <w:category>
          <w:name w:val="General"/>
          <w:gallery w:val="placeholder"/>
        </w:category>
        <w:types>
          <w:type w:val="bbPlcHdr"/>
        </w:types>
        <w:behaviors>
          <w:behavior w:val="content"/>
        </w:behaviors>
        <w:guid w:val="{641F8119-609E-4500-9D5D-A71180F24FB7}"/>
      </w:docPartPr>
      <w:docPartBody>
        <w:p w:rsidR="00906745" w:rsidRDefault="00CE3C94" w:rsidP="00CE3C94">
          <w:pPr>
            <w:pStyle w:val="B31B450F220B4F429CC85C3DAD5FF11F"/>
          </w:pPr>
          <w:r>
            <w:rPr>
              <w:rStyle w:val="PlaceholderText"/>
            </w:rPr>
            <w:t>Learning activities and settings</w:t>
          </w:r>
        </w:p>
      </w:docPartBody>
    </w:docPart>
    <w:docPart>
      <w:docPartPr>
        <w:name w:val="3052C205B7554667B6DC78B2D59B86C6"/>
        <w:category>
          <w:name w:val="General"/>
          <w:gallery w:val="placeholder"/>
        </w:category>
        <w:types>
          <w:type w:val="bbPlcHdr"/>
        </w:types>
        <w:behaviors>
          <w:behavior w:val="content"/>
        </w:behaviors>
        <w:guid w:val="{100A1CD1-6A0D-4CAE-B9B7-7CB5FC258422}"/>
      </w:docPartPr>
      <w:docPartBody>
        <w:p w:rsidR="00906745" w:rsidRDefault="00CE3C94" w:rsidP="00CE3C94">
          <w:pPr>
            <w:pStyle w:val="3052C205B7554667B6DC78B2D59B86C6"/>
          </w:pPr>
          <w:r>
            <w:rPr>
              <w:rStyle w:val="PlaceholderText"/>
            </w:rPr>
            <w:t>Method(s) used</w:t>
          </w:r>
        </w:p>
      </w:docPartBody>
    </w:docPart>
    <w:docPart>
      <w:docPartPr>
        <w:name w:val="881BC763DA154925B4F56120FB03876F"/>
        <w:category>
          <w:name w:val="General"/>
          <w:gallery w:val="placeholder"/>
        </w:category>
        <w:types>
          <w:type w:val="bbPlcHdr"/>
        </w:types>
        <w:behaviors>
          <w:behavior w:val="content"/>
        </w:behaviors>
        <w:guid w:val="{5E8BEB0D-7DA7-4821-8C64-5498A0E32DDE}"/>
      </w:docPartPr>
      <w:docPartBody>
        <w:p w:rsidR="00906745" w:rsidRDefault="00CE3C94" w:rsidP="00CE3C94">
          <w:pPr>
            <w:pStyle w:val="881BC763DA154925B4F56120FB03876F"/>
          </w:pPr>
          <w:r>
            <w:rPr>
              <w:rStyle w:val="PlaceholderText"/>
            </w:rPr>
            <w:t>Learning activities and settings</w:t>
          </w:r>
        </w:p>
      </w:docPartBody>
    </w:docPart>
    <w:docPart>
      <w:docPartPr>
        <w:name w:val="51F10FFEE4BA49EF99AAF2298DDC3ED0"/>
        <w:category>
          <w:name w:val="General"/>
          <w:gallery w:val="placeholder"/>
        </w:category>
        <w:types>
          <w:type w:val="bbPlcHdr"/>
        </w:types>
        <w:behaviors>
          <w:behavior w:val="content"/>
        </w:behaviors>
        <w:guid w:val="{EAA43B6C-937F-4999-9964-DBE191E89BB1}"/>
      </w:docPartPr>
      <w:docPartBody>
        <w:p w:rsidR="00906745" w:rsidRDefault="00CE3C94" w:rsidP="00CE3C94">
          <w:pPr>
            <w:pStyle w:val="51F10FFEE4BA49EF99AAF2298DDC3ED0"/>
          </w:pPr>
          <w:r>
            <w:rPr>
              <w:rStyle w:val="PlaceholderText"/>
            </w:rPr>
            <w:t>Method(s) used</w:t>
          </w:r>
        </w:p>
      </w:docPartBody>
    </w:docPart>
    <w:docPart>
      <w:docPartPr>
        <w:name w:val="643EBDE63CC144558B125AD38B435CE7"/>
        <w:category>
          <w:name w:val="General"/>
          <w:gallery w:val="placeholder"/>
        </w:category>
        <w:types>
          <w:type w:val="bbPlcHdr"/>
        </w:types>
        <w:behaviors>
          <w:behavior w:val="content"/>
        </w:behaviors>
        <w:guid w:val="{8DFDF2C1-4256-4360-9E2F-71B0CDF902DB}"/>
      </w:docPartPr>
      <w:docPartBody>
        <w:p w:rsidR="00906745" w:rsidRDefault="00CE3C94" w:rsidP="00CE3C94">
          <w:pPr>
            <w:pStyle w:val="643EBDE63CC144558B125AD38B435CE7"/>
          </w:pPr>
          <w:r>
            <w:rPr>
              <w:rStyle w:val="PlaceholderText"/>
            </w:rPr>
            <w:t>Learning activities and settings</w:t>
          </w:r>
        </w:p>
      </w:docPartBody>
    </w:docPart>
    <w:docPart>
      <w:docPartPr>
        <w:name w:val="6A9C44F839D94D8DAC1478B83E4170E7"/>
        <w:category>
          <w:name w:val="General"/>
          <w:gallery w:val="placeholder"/>
        </w:category>
        <w:types>
          <w:type w:val="bbPlcHdr"/>
        </w:types>
        <w:behaviors>
          <w:behavior w:val="content"/>
        </w:behaviors>
        <w:guid w:val="{EB78215B-3152-485D-9AFC-13A44F71BA2E}"/>
      </w:docPartPr>
      <w:docPartBody>
        <w:p w:rsidR="00906745" w:rsidRDefault="00CE3C94" w:rsidP="00CE3C94">
          <w:pPr>
            <w:pStyle w:val="6A9C44F839D94D8DAC1478B83E4170E7"/>
          </w:pPr>
          <w:r>
            <w:rPr>
              <w:rStyle w:val="PlaceholderText"/>
            </w:rPr>
            <w:t>Method(s) used</w:t>
          </w:r>
        </w:p>
      </w:docPartBody>
    </w:docPart>
    <w:docPart>
      <w:docPartPr>
        <w:name w:val="17C4157EE1F64350B5DAA5B9289D2B30"/>
        <w:category>
          <w:name w:val="General"/>
          <w:gallery w:val="placeholder"/>
        </w:category>
        <w:types>
          <w:type w:val="bbPlcHdr"/>
        </w:types>
        <w:behaviors>
          <w:behavior w:val="content"/>
        </w:behaviors>
        <w:guid w:val="{68CFE8EC-A15B-4BEA-96C5-B3D3B935D88C}"/>
      </w:docPartPr>
      <w:docPartBody>
        <w:p w:rsidR="00906745" w:rsidRDefault="00CE3C94" w:rsidP="00CE3C94">
          <w:pPr>
            <w:pStyle w:val="17C4157EE1F64350B5DAA5B9289D2B30"/>
          </w:pPr>
          <w:r>
            <w:rPr>
              <w:rStyle w:val="PlaceholderText"/>
            </w:rPr>
            <w:t>Learning activities and settings</w:t>
          </w:r>
        </w:p>
      </w:docPartBody>
    </w:docPart>
    <w:docPart>
      <w:docPartPr>
        <w:name w:val="647418D48E284E8A996FAAFF93293C12"/>
        <w:category>
          <w:name w:val="General"/>
          <w:gallery w:val="placeholder"/>
        </w:category>
        <w:types>
          <w:type w:val="bbPlcHdr"/>
        </w:types>
        <w:behaviors>
          <w:behavior w:val="content"/>
        </w:behaviors>
        <w:guid w:val="{864A3D80-98B7-4D06-8AA0-87317EB78328}"/>
      </w:docPartPr>
      <w:docPartBody>
        <w:p w:rsidR="00906745" w:rsidRDefault="00CE3C94" w:rsidP="00CE3C94">
          <w:pPr>
            <w:pStyle w:val="647418D48E284E8A996FAAFF93293C12"/>
          </w:pPr>
          <w:r>
            <w:rPr>
              <w:rStyle w:val="PlaceholderText"/>
            </w:rPr>
            <w:t>Method(s) used</w:t>
          </w:r>
        </w:p>
      </w:docPartBody>
    </w:docPart>
    <w:docPart>
      <w:docPartPr>
        <w:name w:val="F58774C7A2F9457792FB63100D9CE451"/>
        <w:category>
          <w:name w:val="General"/>
          <w:gallery w:val="placeholder"/>
        </w:category>
        <w:types>
          <w:type w:val="bbPlcHdr"/>
        </w:types>
        <w:behaviors>
          <w:behavior w:val="content"/>
        </w:behaviors>
        <w:guid w:val="{C56CB684-C976-4F8F-B65D-54A614C8A11F}"/>
      </w:docPartPr>
      <w:docPartBody>
        <w:p w:rsidR="00906745" w:rsidRDefault="00CE3C94" w:rsidP="00CE3C94">
          <w:pPr>
            <w:pStyle w:val="F58774C7A2F9457792FB63100D9CE451"/>
          </w:pPr>
          <w:r>
            <w:rPr>
              <w:rStyle w:val="PlaceholderText"/>
            </w:rPr>
            <w:t>Learning activities and settings</w:t>
          </w:r>
        </w:p>
      </w:docPartBody>
    </w:docPart>
    <w:docPart>
      <w:docPartPr>
        <w:name w:val="859DCB259A20403B9D962B5F04CA35B5"/>
        <w:category>
          <w:name w:val="General"/>
          <w:gallery w:val="placeholder"/>
        </w:category>
        <w:types>
          <w:type w:val="bbPlcHdr"/>
        </w:types>
        <w:behaviors>
          <w:behavior w:val="content"/>
        </w:behaviors>
        <w:guid w:val="{619DAA4C-7BC8-4417-956C-F0733A9D5676}"/>
      </w:docPartPr>
      <w:docPartBody>
        <w:p w:rsidR="00906745" w:rsidRDefault="00CE3C94" w:rsidP="00CE3C94">
          <w:pPr>
            <w:pStyle w:val="859DCB259A20403B9D962B5F04CA35B5"/>
          </w:pPr>
          <w:r>
            <w:rPr>
              <w:rStyle w:val="PlaceholderText"/>
            </w:rPr>
            <w:t>Method(s) used</w:t>
          </w:r>
        </w:p>
      </w:docPartBody>
    </w:docPart>
    <w:docPart>
      <w:docPartPr>
        <w:name w:val="ECFBDB0E317642E383C725BE9FA5EDB1"/>
        <w:category>
          <w:name w:val="General"/>
          <w:gallery w:val="placeholder"/>
        </w:category>
        <w:types>
          <w:type w:val="bbPlcHdr"/>
        </w:types>
        <w:behaviors>
          <w:behavior w:val="content"/>
        </w:behaviors>
        <w:guid w:val="{87E36D2A-242B-402F-B557-B19DE1C7C0B5}"/>
      </w:docPartPr>
      <w:docPartBody>
        <w:p w:rsidR="00906745" w:rsidRDefault="00CE3C94" w:rsidP="00CE3C94">
          <w:pPr>
            <w:pStyle w:val="ECFBDB0E317642E383C725BE9FA5EDB1"/>
          </w:pPr>
          <w:r>
            <w:rPr>
              <w:rStyle w:val="PlaceholderText"/>
            </w:rPr>
            <w:t>Learning activities and settings</w:t>
          </w:r>
        </w:p>
      </w:docPartBody>
    </w:docPart>
    <w:docPart>
      <w:docPartPr>
        <w:name w:val="9A8EDF0A9E4041A8AA5030DD0C393D04"/>
        <w:category>
          <w:name w:val="General"/>
          <w:gallery w:val="placeholder"/>
        </w:category>
        <w:types>
          <w:type w:val="bbPlcHdr"/>
        </w:types>
        <w:behaviors>
          <w:behavior w:val="content"/>
        </w:behaviors>
        <w:guid w:val="{9C7B9442-B1FE-4B52-8CB2-F5D464E0B500}"/>
      </w:docPartPr>
      <w:docPartBody>
        <w:p w:rsidR="00906745" w:rsidRDefault="00CE3C94" w:rsidP="00CE3C94">
          <w:pPr>
            <w:pStyle w:val="9A8EDF0A9E4041A8AA5030DD0C393D04"/>
          </w:pPr>
          <w:r>
            <w:rPr>
              <w:rStyle w:val="PlaceholderText"/>
            </w:rPr>
            <w:t>Method(s) used</w:t>
          </w:r>
        </w:p>
      </w:docPartBody>
    </w:docPart>
    <w:docPart>
      <w:docPartPr>
        <w:name w:val="D5DDFF3C2D3545DFAFBE07439C688834"/>
        <w:category>
          <w:name w:val="General"/>
          <w:gallery w:val="placeholder"/>
        </w:category>
        <w:types>
          <w:type w:val="bbPlcHdr"/>
        </w:types>
        <w:behaviors>
          <w:behavior w:val="content"/>
        </w:behaviors>
        <w:guid w:val="{E24B0023-745A-4152-9541-00BA3DAB8CDD}"/>
      </w:docPartPr>
      <w:docPartBody>
        <w:p w:rsidR="00906745" w:rsidRDefault="00CE3C94" w:rsidP="00CE3C94">
          <w:pPr>
            <w:pStyle w:val="D5DDFF3C2D3545DFAFBE07439C688834"/>
          </w:pPr>
          <w:r>
            <w:rPr>
              <w:rStyle w:val="PlaceholderText"/>
            </w:rPr>
            <w:t>Learning activities and settings</w:t>
          </w:r>
        </w:p>
      </w:docPartBody>
    </w:docPart>
    <w:docPart>
      <w:docPartPr>
        <w:name w:val="4EC38FFF4314491ABBC7187E7DFEC023"/>
        <w:category>
          <w:name w:val="General"/>
          <w:gallery w:val="placeholder"/>
        </w:category>
        <w:types>
          <w:type w:val="bbPlcHdr"/>
        </w:types>
        <w:behaviors>
          <w:behavior w:val="content"/>
        </w:behaviors>
        <w:guid w:val="{AE10D472-C169-4658-8D4F-2E1BF51E0755}"/>
      </w:docPartPr>
      <w:docPartBody>
        <w:p w:rsidR="00906745" w:rsidRDefault="00CE3C94" w:rsidP="00CE3C94">
          <w:pPr>
            <w:pStyle w:val="4EC38FFF4314491ABBC7187E7DFEC023"/>
          </w:pPr>
          <w:r>
            <w:rPr>
              <w:rStyle w:val="PlaceholderText"/>
            </w:rPr>
            <w:t>Method(s) used</w:t>
          </w:r>
        </w:p>
      </w:docPartBody>
    </w:docPart>
    <w:docPart>
      <w:docPartPr>
        <w:name w:val="D65ED09FF3FE43E6A600B287E444AFE0"/>
        <w:category>
          <w:name w:val="General"/>
          <w:gallery w:val="placeholder"/>
        </w:category>
        <w:types>
          <w:type w:val="bbPlcHdr"/>
        </w:types>
        <w:behaviors>
          <w:behavior w:val="content"/>
        </w:behaviors>
        <w:guid w:val="{5B385909-B005-4C50-8458-C25437A1CD8A}"/>
      </w:docPartPr>
      <w:docPartBody>
        <w:p w:rsidR="00906745" w:rsidRDefault="00CE3C94" w:rsidP="00CE3C94">
          <w:pPr>
            <w:pStyle w:val="D65ED09FF3FE43E6A600B287E444AFE0"/>
          </w:pPr>
          <w:r>
            <w:rPr>
              <w:rStyle w:val="PlaceholderText"/>
            </w:rPr>
            <w:t>Learning activities and settings</w:t>
          </w:r>
        </w:p>
      </w:docPartBody>
    </w:docPart>
    <w:docPart>
      <w:docPartPr>
        <w:name w:val="9700CD796861418FB0432C5C25E2D234"/>
        <w:category>
          <w:name w:val="General"/>
          <w:gallery w:val="placeholder"/>
        </w:category>
        <w:types>
          <w:type w:val="bbPlcHdr"/>
        </w:types>
        <w:behaviors>
          <w:behavior w:val="content"/>
        </w:behaviors>
        <w:guid w:val="{F553C963-1664-44CA-BBC0-747F26899C70}"/>
      </w:docPartPr>
      <w:docPartBody>
        <w:p w:rsidR="00906745" w:rsidRDefault="00CE3C94" w:rsidP="00CE3C94">
          <w:pPr>
            <w:pStyle w:val="9700CD796861418FB0432C5C25E2D234"/>
          </w:pPr>
          <w:r>
            <w:rPr>
              <w:rStyle w:val="PlaceholderText"/>
            </w:rPr>
            <w:t>Method(s) used</w:t>
          </w:r>
        </w:p>
      </w:docPartBody>
    </w:docPart>
    <w:docPart>
      <w:docPartPr>
        <w:name w:val="BED7B72BEB2D498E9AD3A2532615B557"/>
        <w:category>
          <w:name w:val="General"/>
          <w:gallery w:val="placeholder"/>
        </w:category>
        <w:types>
          <w:type w:val="bbPlcHdr"/>
        </w:types>
        <w:behaviors>
          <w:behavior w:val="content"/>
        </w:behaviors>
        <w:guid w:val="{379BEF64-57F1-43AB-8370-C99D1D8B5AE8}"/>
      </w:docPartPr>
      <w:docPartBody>
        <w:p w:rsidR="00906745" w:rsidRDefault="00CE3C94" w:rsidP="00CE3C94">
          <w:pPr>
            <w:pStyle w:val="BED7B72BEB2D498E9AD3A2532615B557"/>
          </w:pPr>
          <w:r>
            <w:rPr>
              <w:rStyle w:val="PlaceholderText"/>
            </w:rPr>
            <w:t>Learning activities and settings</w:t>
          </w:r>
        </w:p>
      </w:docPartBody>
    </w:docPart>
    <w:docPart>
      <w:docPartPr>
        <w:name w:val="5FB6C2AF67084358B2C879EA6208C53D"/>
        <w:category>
          <w:name w:val="General"/>
          <w:gallery w:val="placeholder"/>
        </w:category>
        <w:types>
          <w:type w:val="bbPlcHdr"/>
        </w:types>
        <w:behaviors>
          <w:behavior w:val="content"/>
        </w:behaviors>
        <w:guid w:val="{0AEC9C10-9737-4B7E-B714-36FD8BD049A3}"/>
      </w:docPartPr>
      <w:docPartBody>
        <w:p w:rsidR="00906745" w:rsidRDefault="00CE3C94" w:rsidP="00CE3C94">
          <w:pPr>
            <w:pStyle w:val="5FB6C2AF67084358B2C879EA6208C53D"/>
          </w:pPr>
          <w:r>
            <w:rPr>
              <w:rStyle w:val="PlaceholderText"/>
            </w:rPr>
            <w:t>Method(s) used</w:t>
          </w:r>
        </w:p>
      </w:docPartBody>
    </w:docPart>
    <w:docPart>
      <w:docPartPr>
        <w:name w:val="2F6B8CCB42A84A78B9551EA3AE1500DE"/>
        <w:category>
          <w:name w:val="General"/>
          <w:gallery w:val="placeholder"/>
        </w:category>
        <w:types>
          <w:type w:val="bbPlcHdr"/>
        </w:types>
        <w:behaviors>
          <w:behavior w:val="content"/>
        </w:behaviors>
        <w:guid w:val="{DFA5FE9F-75C1-4EC5-989E-42E11F9BBD30}"/>
      </w:docPartPr>
      <w:docPartBody>
        <w:p w:rsidR="00906745" w:rsidRDefault="00CE3C94" w:rsidP="00CE3C94">
          <w:pPr>
            <w:pStyle w:val="2F6B8CCB42A84A78B9551EA3AE1500DE"/>
          </w:pPr>
          <w:r>
            <w:rPr>
              <w:rStyle w:val="PlaceholderText"/>
            </w:rPr>
            <w:t>Learning activities and settings</w:t>
          </w:r>
        </w:p>
      </w:docPartBody>
    </w:docPart>
    <w:docPart>
      <w:docPartPr>
        <w:name w:val="C3C58373E7704C0B802FC38A9FEF26BC"/>
        <w:category>
          <w:name w:val="General"/>
          <w:gallery w:val="placeholder"/>
        </w:category>
        <w:types>
          <w:type w:val="bbPlcHdr"/>
        </w:types>
        <w:behaviors>
          <w:behavior w:val="content"/>
        </w:behaviors>
        <w:guid w:val="{490B7B6D-F15A-4A17-BC75-4C9B9D37ACE2}"/>
      </w:docPartPr>
      <w:docPartBody>
        <w:p w:rsidR="00906745" w:rsidRDefault="00CE3C94" w:rsidP="00CE3C94">
          <w:pPr>
            <w:pStyle w:val="C3C58373E7704C0B802FC38A9FEF26BC"/>
          </w:pPr>
          <w:r>
            <w:rPr>
              <w:rStyle w:val="PlaceholderText"/>
            </w:rPr>
            <w:t>Method(s) used</w:t>
          </w:r>
        </w:p>
      </w:docPartBody>
    </w:docPart>
    <w:docPart>
      <w:docPartPr>
        <w:name w:val="98319E7297E2478AAF6B9353681DAA85"/>
        <w:category>
          <w:name w:val="General"/>
          <w:gallery w:val="placeholder"/>
        </w:category>
        <w:types>
          <w:type w:val="bbPlcHdr"/>
        </w:types>
        <w:behaviors>
          <w:behavior w:val="content"/>
        </w:behaviors>
        <w:guid w:val="{32C21ECA-C8BA-456D-8898-33BA8596C0CF}"/>
      </w:docPartPr>
      <w:docPartBody>
        <w:p w:rsidR="00906745" w:rsidRDefault="00CE3C94" w:rsidP="00CE3C94">
          <w:pPr>
            <w:pStyle w:val="98319E7297E2478AAF6B9353681DAA85"/>
          </w:pPr>
          <w:r>
            <w:rPr>
              <w:rStyle w:val="PlaceholderText"/>
            </w:rPr>
            <w:t>Learning activities and settings</w:t>
          </w:r>
        </w:p>
      </w:docPartBody>
    </w:docPart>
    <w:docPart>
      <w:docPartPr>
        <w:name w:val="070BA62948EC443C955A6288C5C85854"/>
        <w:category>
          <w:name w:val="General"/>
          <w:gallery w:val="placeholder"/>
        </w:category>
        <w:types>
          <w:type w:val="bbPlcHdr"/>
        </w:types>
        <w:behaviors>
          <w:behavior w:val="content"/>
        </w:behaviors>
        <w:guid w:val="{768DAADE-1CB6-4D92-87AD-989C6E201028}"/>
      </w:docPartPr>
      <w:docPartBody>
        <w:p w:rsidR="00906745" w:rsidRDefault="00CE3C94" w:rsidP="00CE3C94">
          <w:pPr>
            <w:pStyle w:val="070BA62948EC443C955A6288C5C85854"/>
          </w:pPr>
          <w:r>
            <w:rPr>
              <w:rStyle w:val="PlaceholderText"/>
            </w:rPr>
            <w:t>Method(s) used</w:t>
          </w:r>
        </w:p>
      </w:docPartBody>
    </w:docPart>
    <w:docPart>
      <w:docPartPr>
        <w:name w:val="CAF2114A6C0444A59FBCBC390D1EED2C"/>
        <w:category>
          <w:name w:val="General"/>
          <w:gallery w:val="placeholder"/>
        </w:category>
        <w:types>
          <w:type w:val="bbPlcHdr"/>
        </w:types>
        <w:behaviors>
          <w:behavior w:val="content"/>
        </w:behaviors>
        <w:guid w:val="{698177F4-D66A-4671-853F-3E8A760E29B8}"/>
      </w:docPartPr>
      <w:docPartBody>
        <w:p w:rsidR="00906745" w:rsidRDefault="00CE3C94" w:rsidP="00CE3C94">
          <w:pPr>
            <w:pStyle w:val="CAF2114A6C0444A59FBCBC390D1EED2C"/>
          </w:pPr>
          <w:r>
            <w:rPr>
              <w:rStyle w:val="PlaceholderText"/>
            </w:rPr>
            <w:t>Learning activities and settings</w:t>
          </w:r>
        </w:p>
      </w:docPartBody>
    </w:docPart>
    <w:docPart>
      <w:docPartPr>
        <w:name w:val="BFB512D5C3BB4A83B68FF59BCE1002B4"/>
        <w:category>
          <w:name w:val="General"/>
          <w:gallery w:val="placeholder"/>
        </w:category>
        <w:types>
          <w:type w:val="bbPlcHdr"/>
        </w:types>
        <w:behaviors>
          <w:behavior w:val="content"/>
        </w:behaviors>
        <w:guid w:val="{9C303202-02DD-4225-839D-B4F72B83BD15}"/>
      </w:docPartPr>
      <w:docPartBody>
        <w:p w:rsidR="00906745" w:rsidRDefault="00CE3C94" w:rsidP="00CE3C94">
          <w:pPr>
            <w:pStyle w:val="BFB512D5C3BB4A83B68FF59BCE1002B4"/>
          </w:pPr>
          <w:r>
            <w:rPr>
              <w:rStyle w:val="PlaceholderText"/>
            </w:rPr>
            <w:t>Method(s) used</w:t>
          </w:r>
        </w:p>
      </w:docPartBody>
    </w:docPart>
    <w:docPart>
      <w:docPartPr>
        <w:name w:val="B5DCB0BD519E4828A833E11FDB824D88"/>
        <w:category>
          <w:name w:val="General"/>
          <w:gallery w:val="placeholder"/>
        </w:category>
        <w:types>
          <w:type w:val="bbPlcHdr"/>
        </w:types>
        <w:behaviors>
          <w:behavior w:val="content"/>
        </w:behaviors>
        <w:guid w:val="{05A68707-F63B-4F34-A6E4-1644BF6D2CFB}"/>
      </w:docPartPr>
      <w:docPartBody>
        <w:p w:rsidR="00906745" w:rsidRDefault="00CE3C94" w:rsidP="00CE3C94">
          <w:pPr>
            <w:pStyle w:val="B5DCB0BD519E4828A833E11FDB824D88"/>
          </w:pPr>
          <w:r>
            <w:rPr>
              <w:rStyle w:val="PlaceholderText"/>
            </w:rPr>
            <w:t>Learning activities and settings</w:t>
          </w:r>
        </w:p>
      </w:docPartBody>
    </w:docPart>
    <w:docPart>
      <w:docPartPr>
        <w:name w:val="D293A4AB23BF4D9CB4FF0526C9C5EEC4"/>
        <w:category>
          <w:name w:val="General"/>
          <w:gallery w:val="placeholder"/>
        </w:category>
        <w:types>
          <w:type w:val="bbPlcHdr"/>
        </w:types>
        <w:behaviors>
          <w:behavior w:val="content"/>
        </w:behaviors>
        <w:guid w:val="{D4225E2B-F3B9-4EB8-B149-054D2740BBDC}"/>
      </w:docPartPr>
      <w:docPartBody>
        <w:p w:rsidR="00906745" w:rsidRDefault="00CE3C94" w:rsidP="00CE3C94">
          <w:pPr>
            <w:pStyle w:val="D293A4AB23BF4D9CB4FF0526C9C5EEC4"/>
          </w:pPr>
          <w:r>
            <w:rPr>
              <w:rStyle w:val="PlaceholderText"/>
            </w:rPr>
            <w:t>Method(s) used</w:t>
          </w:r>
        </w:p>
      </w:docPartBody>
    </w:docPart>
    <w:docPart>
      <w:docPartPr>
        <w:name w:val="109B9785559047349C0682ABFD18362A"/>
        <w:category>
          <w:name w:val="General"/>
          <w:gallery w:val="placeholder"/>
        </w:category>
        <w:types>
          <w:type w:val="bbPlcHdr"/>
        </w:types>
        <w:behaviors>
          <w:behavior w:val="content"/>
        </w:behaviors>
        <w:guid w:val="{8C57F2A1-7FB5-46F4-B26A-3AAB0E034A87}"/>
      </w:docPartPr>
      <w:docPartBody>
        <w:p w:rsidR="00906745" w:rsidRDefault="00CE3C94" w:rsidP="00CE3C94">
          <w:pPr>
            <w:pStyle w:val="109B9785559047349C0682ABFD18362A"/>
          </w:pPr>
          <w:r>
            <w:rPr>
              <w:rStyle w:val="PlaceholderText"/>
            </w:rPr>
            <w:t>Learning activities and settings</w:t>
          </w:r>
        </w:p>
      </w:docPartBody>
    </w:docPart>
    <w:docPart>
      <w:docPartPr>
        <w:name w:val="0C174542592045F888A0C5622BB0B454"/>
        <w:category>
          <w:name w:val="General"/>
          <w:gallery w:val="placeholder"/>
        </w:category>
        <w:types>
          <w:type w:val="bbPlcHdr"/>
        </w:types>
        <w:behaviors>
          <w:behavior w:val="content"/>
        </w:behaviors>
        <w:guid w:val="{E162084E-8063-4FD2-B8A4-DD833063ECE5}"/>
      </w:docPartPr>
      <w:docPartBody>
        <w:p w:rsidR="00906745" w:rsidRDefault="00CE3C94" w:rsidP="00CE3C94">
          <w:pPr>
            <w:pStyle w:val="0C174542592045F888A0C5622BB0B454"/>
          </w:pPr>
          <w:r>
            <w:rPr>
              <w:rStyle w:val="PlaceholderText"/>
            </w:rPr>
            <w:t>Method(s) used</w:t>
          </w:r>
        </w:p>
      </w:docPartBody>
    </w:docPart>
    <w:docPart>
      <w:docPartPr>
        <w:name w:val="44338442F3D245F386F40B419379D699"/>
        <w:category>
          <w:name w:val="General"/>
          <w:gallery w:val="placeholder"/>
        </w:category>
        <w:types>
          <w:type w:val="bbPlcHdr"/>
        </w:types>
        <w:behaviors>
          <w:behavior w:val="content"/>
        </w:behaviors>
        <w:guid w:val="{FB680FBC-6341-4B20-B789-0BFA5EAD703A}"/>
      </w:docPartPr>
      <w:docPartBody>
        <w:p w:rsidR="00906745" w:rsidRDefault="00CE3C94" w:rsidP="00CE3C94">
          <w:pPr>
            <w:pStyle w:val="44338442F3D245F386F40B419379D699"/>
          </w:pPr>
          <w:r>
            <w:rPr>
              <w:rStyle w:val="PlaceholderText"/>
            </w:rPr>
            <w:t>Learning activities and settings</w:t>
          </w:r>
        </w:p>
      </w:docPartBody>
    </w:docPart>
    <w:docPart>
      <w:docPartPr>
        <w:name w:val="C164C7EF20A4484BBB08E9ED00FA55F2"/>
        <w:category>
          <w:name w:val="General"/>
          <w:gallery w:val="placeholder"/>
        </w:category>
        <w:types>
          <w:type w:val="bbPlcHdr"/>
        </w:types>
        <w:behaviors>
          <w:behavior w:val="content"/>
        </w:behaviors>
        <w:guid w:val="{BA1C06E2-2BC7-4A12-8672-1EFAF549B20C}"/>
      </w:docPartPr>
      <w:docPartBody>
        <w:p w:rsidR="00906745" w:rsidRDefault="00CE3C94" w:rsidP="00CE3C94">
          <w:pPr>
            <w:pStyle w:val="C164C7EF20A4484BBB08E9ED00FA55F2"/>
          </w:pPr>
          <w:r>
            <w:rPr>
              <w:rStyle w:val="PlaceholderText"/>
            </w:rPr>
            <w:t>Method(s) used</w:t>
          </w:r>
        </w:p>
      </w:docPartBody>
    </w:docPart>
    <w:docPart>
      <w:docPartPr>
        <w:name w:val="7A6BDAEA91184159A70A39A7C05A43CA"/>
        <w:category>
          <w:name w:val="General"/>
          <w:gallery w:val="placeholder"/>
        </w:category>
        <w:types>
          <w:type w:val="bbPlcHdr"/>
        </w:types>
        <w:behaviors>
          <w:behavior w:val="content"/>
        </w:behaviors>
        <w:guid w:val="{95D0C86E-6A34-4E2C-AAB8-09430B90B8E8}"/>
      </w:docPartPr>
      <w:docPartBody>
        <w:p w:rsidR="00906745" w:rsidRDefault="00CE3C94" w:rsidP="00CE3C94">
          <w:pPr>
            <w:pStyle w:val="7A6BDAEA91184159A70A39A7C05A43CA"/>
          </w:pPr>
          <w:r>
            <w:rPr>
              <w:rStyle w:val="PlaceholderText"/>
            </w:rPr>
            <w:t>Learning activities and settings</w:t>
          </w:r>
        </w:p>
      </w:docPartBody>
    </w:docPart>
    <w:docPart>
      <w:docPartPr>
        <w:name w:val="F012079D9649411B963759792FA6EC72"/>
        <w:category>
          <w:name w:val="General"/>
          <w:gallery w:val="placeholder"/>
        </w:category>
        <w:types>
          <w:type w:val="bbPlcHdr"/>
        </w:types>
        <w:behaviors>
          <w:behavior w:val="content"/>
        </w:behaviors>
        <w:guid w:val="{5E970D54-F726-4CB5-8C57-9BD22C82D111}"/>
      </w:docPartPr>
      <w:docPartBody>
        <w:p w:rsidR="00906745" w:rsidRDefault="00CE3C94" w:rsidP="00CE3C94">
          <w:pPr>
            <w:pStyle w:val="F012079D9649411B963759792FA6EC72"/>
          </w:pPr>
          <w:r>
            <w:rPr>
              <w:rStyle w:val="PlaceholderText"/>
            </w:rPr>
            <w:t>Method(s) used</w:t>
          </w:r>
        </w:p>
      </w:docPartBody>
    </w:docPart>
    <w:docPart>
      <w:docPartPr>
        <w:name w:val="5CF248F2BFB140EE9DDA687439C3C376"/>
        <w:category>
          <w:name w:val="General"/>
          <w:gallery w:val="placeholder"/>
        </w:category>
        <w:types>
          <w:type w:val="bbPlcHdr"/>
        </w:types>
        <w:behaviors>
          <w:behavior w:val="content"/>
        </w:behaviors>
        <w:guid w:val="{F722AA90-DD27-4955-8C4C-E8725D0EA668}"/>
      </w:docPartPr>
      <w:docPartBody>
        <w:p w:rsidR="00906745" w:rsidRDefault="00CE3C94" w:rsidP="00CE3C94">
          <w:pPr>
            <w:pStyle w:val="5CF248F2BFB140EE9DDA687439C3C376"/>
          </w:pPr>
          <w:r>
            <w:rPr>
              <w:rStyle w:val="PlaceholderText"/>
            </w:rPr>
            <w:t>Learning activities and settings</w:t>
          </w:r>
        </w:p>
      </w:docPartBody>
    </w:docPart>
    <w:docPart>
      <w:docPartPr>
        <w:name w:val="26C785AE9C1D4E768D9BD44E9DFF11AC"/>
        <w:category>
          <w:name w:val="General"/>
          <w:gallery w:val="placeholder"/>
        </w:category>
        <w:types>
          <w:type w:val="bbPlcHdr"/>
        </w:types>
        <w:behaviors>
          <w:behavior w:val="content"/>
        </w:behaviors>
        <w:guid w:val="{A435E3E9-EC38-4715-A7DA-FD86EE366BCC}"/>
      </w:docPartPr>
      <w:docPartBody>
        <w:p w:rsidR="00906745" w:rsidRDefault="00CE3C94" w:rsidP="00CE3C94">
          <w:pPr>
            <w:pStyle w:val="26C785AE9C1D4E768D9BD44E9DFF11AC"/>
          </w:pPr>
          <w:r>
            <w:rPr>
              <w:rStyle w:val="PlaceholderText"/>
            </w:rPr>
            <w:t>Method(s) used</w:t>
          </w:r>
        </w:p>
      </w:docPartBody>
    </w:docPart>
    <w:docPart>
      <w:docPartPr>
        <w:name w:val="5CDC50D632D04D0DB5008E39A3546D7B"/>
        <w:category>
          <w:name w:val="General"/>
          <w:gallery w:val="placeholder"/>
        </w:category>
        <w:types>
          <w:type w:val="bbPlcHdr"/>
        </w:types>
        <w:behaviors>
          <w:behavior w:val="content"/>
        </w:behaviors>
        <w:guid w:val="{CC747191-E925-4DB3-85DC-AEC6B09C9A6E}"/>
      </w:docPartPr>
      <w:docPartBody>
        <w:p w:rsidR="00D224E4" w:rsidRDefault="00CE3C94" w:rsidP="00CE3C94">
          <w:pPr>
            <w:pStyle w:val="5CDC50D632D04D0DB5008E39A3546D7B"/>
          </w:pPr>
          <w:r>
            <w:rPr>
              <w:rStyle w:val="PlaceholderText"/>
            </w:rPr>
            <w:t xml:space="preserve">Click here </w:t>
          </w:r>
          <w:r w:rsidRPr="00FA6D34">
            <w:rPr>
              <w:rStyle w:val="PlaceholderText"/>
            </w:rPr>
            <w:t>to enter text.</w:t>
          </w:r>
        </w:p>
      </w:docPartBody>
    </w:docPart>
    <w:docPart>
      <w:docPartPr>
        <w:name w:val="8AFF90CE53F7430E8D6FAAE2722A1ECB"/>
        <w:category>
          <w:name w:val="General"/>
          <w:gallery w:val="placeholder"/>
        </w:category>
        <w:types>
          <w:type w:val="bbPlcHdr"/>
        </w:types>
        <w:behaviors>
          <w:behavior w:val="content"/>
        </w:behaviors>
        <w:guid w:val="{19683BAB-9A79-42D2-9B29-77D525A0F4E9}"/>
      </w:docPartPr>
      <w:docPartBody>
        <w:p w:rsidR="00D224E4" w:rsidRDefault="00CE3C94" w:rsidP="00CE3C94">
          <w:pPr>
            <w:pStyle w:val="8AFF90CE53F7430E8D6FAAE2722A1ECB"/>
          </w:pPr>
          <w:r w:rsidRPr="00FA6D34">
            <w:rPr>
              <w:rStyle w:val="PlaceholderText"/>
            </w:rPr>
            <w:t xml:space="preserve">Click </w:t>
          </w:r>
          <w:r>
            <w:rPr>
              <w:rStyle w:val="PlaceholderText"/>
            </w:rPr>
            <w:t>h</w:t>
          </w:r>
          <w:r w:rsidRPr="00FA6D34">
            <w:rPr>
              <w:rStyle w:val="PlaceholderText"/>
            </w:rPr>
            <w:t>ere to enter text.</w:t>
          </w:r>
        </w:p>
      </w:docPartBody>
    </w:docPart>
    <w:docPart>
      <w:docPartPr>
        <w:name w:val="D95D4C76151F4BADAF22EEBCD1099159"/>
        <w:category>
          <w:name w:val="General"/>
          <w:gallery w:val="placeholder"/>
        </w:category>
        <w:types>
          <w:type w:val="bbPlcHdr"/>
        </w:types>
        <w:behaviors>
          <w:behavior w:val="content"/>
        </w:behaviors>
        <w:guid w:val="{BB6977EF-3F37-4155-A592-8FB6C7B413FD}"/>
      </w:docPartPr>
      <w:docPartBody>
        <w:p w:rsidR="00D224E4" w:rsidRDefault="00CE3C94" w:rsidP="00CE3C94">
          <w:pPr>
            <w:pStyle w:val="D95D4C76151F4BADAF22EEBCD1099159"/>
          </w:pPr>
          <w:r w:rsidRPr="00FA6D34">
            <w:rPr>
              <w:rStyle w:val="PlaceholderText"/>
            </w:rPr>
            <w:t>Click here to enter text.</w:t>
          </w:r>
        </w:p>
      </w:docPartBody>
    </w:docPart>
    <w:docPart>
      <w:docPartPr>
        <w:name w:val="45A0B3C92CE8463EBC5620D5611C50E9"/>
        <w:category>
          <w:name w:val="General"/>
          <w:gallery w:val="placeholder"/>
        </w:category>
        <w:types>
          <w:type w:val="bbPlcHdr"/>
        </w:types>
        <w:behaviors>
          <w:behavior w:val="content"/>
        </w:behaviors>
        <w:guid w:val="{925EE633-05A6-4D67-975C-639FB0FD0F56}"/>
      </w:docPartPr>
      <w:docPartBody>
        <w:p w:rsidR="00DB5A27" w:rsidRDefault="00CE3C94" w:rsidP="00CE3C94">
          <w:pPr>
            <w:pStyle w:val="45A0B3C92CE8463EBC5620D5611C50E9"/>
          </w:pPr>
          <w:r w:rsidRPr="00E3398D">
            <w:rPr>
              <w:rStyle w:val="PlaceholderText"/>
            </w:rPr>
            <w:t>Click here to enter text.</w:t>
          </w:r>
        </w:p>
      </w:docPartBody>
    </w:docPart>
    <w:docPart>
      <w:docPartPr>
        <w:name w:val="833D6437D5FC4642BD65F2B4DC9E893B"/>
        <w:category>
          <w:name w:val="General"/>
          <w:gallery w:val="placeholder"/>
        </w:category>
        <w:types>
          <w:type w:val="bbPlcHdr"/>
        </w:types>
        <w:behaviors>
          <w:behavior w:val="content"/>
        </w:behaviors>
        <w:guid w:val="{A11B7C70-2929-46B7-B06A-E56CA09D68E1}"/>
      </w:docPartPr>
      <w:docPartBody>
        <w:p w:rsidR="006433B0" w:rsidRDefault="00CE3C94" w:rsidP="00CE3C94">
          <w:pPr>
            <w:pStyle w:val="833D6437D5FC4642BD65F2B4DC9E893B"/>
          </w:pPr>
          <w:r>
            <w:rPr>
              <w:rStyle w:val="PlaceholderText"/>
            </w:rPr>
            <w:t>#</w:t>
          </w:r>
        </w:p>
      </w:docPartBody>
    </w:docPart>
    <w:docPart>
      <w:docPartPr>
        <w:name w:val="0AE5019E76D64B309F529030EFFBADAA"/>
        <w:category>
          <w:name w:val="General"/>
          <w:gallery w:val="placeholder"/>
        </w:category>
        <w:types>
          <w:type w:val="bbPlcHdr"/>
        </w:types>
        <w:behaviors>
          <w:behavior w:val="content"/>
        </w:behaviors>
        <w:guid w:val="{97614007-BBF4-4503-A9A4-C8CBDC19D7AE}"/>
      </w:docPartPr>
      <w:docPartBody>
        <w:p w:rsidR="006433B0" w:rsidRDefault="00CE3C94" w:rsidP="00CE3C94">
          <w:pPr>
            <w:pStyle w:val="0AE5019E76D64B309F529030EFFBADAA"/>
          </w:pPr>
          <w:r w:rsidRPr="00751A10">
            <w:rPr>
              <w:rStyle w:val="PlaceholderText"/>
            </w:rPr>
            <w:t>#</w:t>
          </w:r>
        </w:p>
      </w:docPartBody>
    </w:docPart>
    <w:docPart>
      <w:docPartPr>
        <w:name w:val="253C4F2B0E0B472E8F5E5DFE9EBE13E3"/>
        <w:category>
          <w:name w:val="General"/>
          <w:gallery w:val="placeholder"/>
        </w:category>
        <w:types>
          <w:type w:val="bbPlcHdr"/>
        </w:types>
        <w:behaviors>
          <w:behavior w:val="content"/>
        </w:behaviors>
        <w:guid w:val="{27111452-9967-40E6-8E02-52DCF9955BB5}"/>
      </w:docPartPr>
      <w:docPartBody>
        <w:p w:rsidR="006433B0" w:rsidRDefault="00CE3C94" w:rsidP="00CE3C94">
          <w:pPr>
            <w:pStyle w:val="253C4F2B0E0B472E8F5E5DFE9EBE13E3"/>
          </w:pPr>
          <w:r w:rsidRPr="00751A10">
            <w:rPr>
              <w:rStyle w:val="PlaceholderText"/>
            </w:rPr>
            <w:t>#</w:t>
          </w:r>
        </w:p>
      </w:docPartBody>
    </w:docPart>
    <w:docPart>
      <w:docPartPr>
        <w:name w:val="0A48F03A99D54D8B86A5F02DE6F1B220"/>
        <w:category>
          <w:name w:val="General"/>
          <w:gallery w:val="placeholder"/>
        </w:category>
        <w:types>
          <w:type w:val="bbPlcHdr"/>
        </w:types>
        <w:behaviors>
          <w:behavior w:val="content"/>
        </w:behaviors>
        <w:guid w:val="{35710C27-C66E-4CE2-862A-180970F7421B}"/>
      </w:docPartPr>
      <w:docPartBody>
        <w:p w:rsidR="006433B0" w:rsidRDefault="00CE3C94" w:rsidP="00CE3C94">
          <w:pPr>
            <w:pStyle w:val="0A48F03A99D54D8B86A5F02DE6F1B220"/>
          </w:pPr>
          <w:r w:rsidRPr="00751A10">
            <w:rPr>
              <w:rStyle w:val="PlaceholderText"/>
            </w:rPr>
            <w:t>#</w:t>
          </w:r>
        </w:p>
      </w:docPartBody>
    </w:docPart>
    <w:docPart>
      <w:docPartPr>
        <w:name w:val="E867CF2D651346B1B79F85B4E4EC4BC3"/>
        <w:category>
          <w:name w:val="General"/>
          <w:gallery w:val="placeholder"/>
        </w:category>
        <w:types>
          <w:type w:val="bbPlcHdr"/>
        </w:types>
        <w:behaviors>
          <w:behavior w:val="content"/>
        </w:behaviors>
        <w:guid w:val="{66B7E666-04FD-4587-9FCA-91FFD86CD6E4}"/>
      </w:docPartPr>
      <w:docPartBody>
        <w:p w:rsidR="006433B0" w:rsidRDefault="00CE3C94" w:rsidP="00CE3C94">
          <w:pPr>
            <w:pStyle w:val="E867CF2D651346B1B79F85B4E4EC4BC3"/>
          </w:pPr>
          <w:r w:rsidRPr="00644EEA">
            <w:rPr>
              <w:rStyle w:val="PlaceholderText"/>
            </w:rPr>
            <w:t>#</w:t>
          </w:r>
        </w:p>
      </w:docPartBody>
    </w:docPart>
    <w:docPart>
      <w:docPartPr>
        <w:name w:val="30EE01D5F9744251B149DB46C2DF1B11"/>
        <w:category>
          <w:name w:val="General"/>
          <w:gallery w:val="placeholder"/>
        </w:category>
        <w:types>
          <w:type w:val="bbPlcHdr"/>
        </w:types>
        <w:behaviors>
          <w:behavior w:val="content"/>
        </w:behaviors>
        <w:guid w:val="{BDCEB3DC-4222-4FC9-B28E-49226F527270}"/>
      </w:docPartPr>
      <w:docPartBody>
        <w:p w:rsidR="006433B0" w:rsidRDefault="00CE3C94" w:rsidP="00CE3C94">
          <w:pPr>
            <w:pStyle w:val="30EE01D5F9744251B149DB46C2DF1B11"/>
          </w:pPr>
          <w:r w:rsidRPr="00644EEA">
            <w:rPr>
              <w:rStyle w:val="PlaceholderText"/>
            </w:rPr>
            <w:t>#</w:t>
          </w:r>
        </w:p>
      </w:docPartBody>
    </w:docPart>
    <w:docPart>
      <w:docPartPr>
        <w:name w:val="91B12DDB5C8440C294E14473B6C0B6B2"/>
        <w:category>
          <w:name w:val="General"/>
          <w:gallery w:val="placeholder"/>
        </w:category>
        <w:types>
          <w:type w:val="bbPlcHdr"/>
        </w:types>
        <w:behaviors>
          <w:behavior w:val="content"/>
        </w:behaviors>
        <w:guid w:val="{2318BF28-DCB4-46A4-B619-7C15DF6DFC9C}"/>
      </w:docPartPr>
      <w:docPartBody>
        <w:p w:rsidR="006433B0" w:rsidRDefault="00CE3C94" w:rsidP="00CE3C94">
          <w:pPr>
            <w:pStyle w:val="91B12DDB5C8440C294E14473B6C0B6B2"/>
          </w:pPr>
          <w:r w:rsidRPr="00644EEA">
            <w:rPr>
              <w:rStyle w:val="PlaceholderText"/>
            </w:rPr>
            <w:t>#</w:t>
          </w:r>
        </w:p>
      </w:docPartBody>
    </w:docPart>
    <w:docPart>
      <w:docPartPr>
        <w:name w:val="11F7A190D7E94018B3E85DC0C47534C3"/>
        <w:category>
          <w:name w:val="General"/>
          <w:gallery w:val="placeholder"/>
        </w:category>
        <w:types>
          <w:type w:val="bbPlcHdr"/>
        </w:types>
        <w:behaviors>
          <w:behavior w:val="content"/>
        </w:behaviors>
        <w:guid w:val="{323250EE-96EB-48E2-9354-9594628BD5CA}"/>
      </w:docPartPr>
      <w:docPartBody>
        <w:p w:rsidR="006433B0" w:rsidRDefault="00CE3C94" w:rsidP="00CE3C94">
          <w:pPr>
            <w:pStyle w:val="11F7A190D7E94018B3E85DC0C47534C3"/>
          </w:pPr>
          <w:r w:rsidRPr="00644EEA">
            <w:rPr>
              <w:rStyle w:val="PlaceholderText"/>
            </w:rPr>
            <w:t>#</w:t>
          </w:r>
        </w:p>
      </w:docPartBody>
    </w:docPart>
    <w:docPart>
      <w:docPartPr>
        <w:name w:val="7019B161AD64496BA2EF770A74F70771"/>
        <w:category>
          <w:name w:val="General"/>
          <w:gallery w:val="placeholder"/>
        </w:category>
        <w:types>
          <w:type w:val="bbPlcHdr"/>
        </w:types>
        <w:behaviors>
          <w:behavior w:val="content"/>
        </w:behaviors>
        <w:guid w:val="{BBD9222A-AC4A-4F61-8E07-985065237BFA}"/>
      </w:docPartPr>
      <w:docPartBody>
        <w:p w:rsidR="006433B0" w:rsidRDefault="00CE3C94" w:rsidP="00CE3C94">
          <w:pPr>
            <w:pStyle w:val="7019B161AD64496BA2EF770A74F70771"/>
          </w:pPr>
          <w:r w:rsidRPr="00644EEA">
            <w:rPr>
              <w:rStyle w:val="PlaceholderText"/>
            </w:rPr>
            <w:t>#</w:t>
          </w:r>
        </w:p>
      </w:docPartBody>
    </w:docPart>
    <w:docPart>
      <w:docPartPr>
        <w:name w:val="C626082F5FDC4DFDA4710ED46BCE4314"/>
        <w:category>
          <w:name w:val="General"/>
          <w:gallery w:val="placeholder"/>
        </w:category>
        <w:types>
          <w:type w:val="bbPlcHdr"/>
        </w:types>
        <w:behaviors>
          <w:behavior w:val="content"/>
        </w:behaviors>
        <w:guid w:val="{3E1625F4-458F-4DA9-BEB3-4F58134A00E1}"/>
      </w:docPartPr>
      <w:docPartBody>
        <w:p w:rsidR="006433B0" w:rsidRDefault="00CE3C94" w:rsidP="00CE3C94">
          <w:pPr>
            <w:pStyle w:val="C626082F5FDC4DFDA4710ED46BCE4314"/>
          </w:pPr>
          <w:r w:rsidRPr="00644EEA">
            <w:rPr>
              <w:rStyle w:val="PlaceholderText"/>
            </w:rPr>
            <w:t>#</w:t>
          </w:r>
        </w:p>
      </w:docPartBody>
    </w:docPart>
    <w:docPart>
      <w:docPartPr>
        <w:name w:val="DC2A80F688AA42A498441055B72173CD"/>
        <w:category>
          <w:name w:val="General"/>
          <w:gallery w:val="placeholder"/>
        </w:category>
        <w:types>
          <w:type w:val="bbPlcHdr"/>
        </w:types>
        <w:behaviors>
          <w:behavior w:val="content"/>
        </w:behaviors>
        <w:guid w:val="{7B00C838-02F7-48E7-B848-4E663DF5E68D}"/>
      </w:docPartPr>
      <w:docPartBody>
        <w:p w:rsidR="006433B0" w:rsidRDefault="00CE3C94" w:rsidP="00CE3C94">
          <w:pPr>
            <w:pStyle w:val="DC2A80F688AA42A498441055B72173CD"/>
          </w:pPr>
          <w:r w:rsidRPr="00644EEA">
            <w:rPr>
              <w:rStyle w:val="PlaceholderText"/>
            </w:rPr>
            <w:t>#</w:t>
          </w:r>
        </w:p>
      </w:docPartBody>
    </w:docPart>
    <w:docPart>
      <w:docPartPr>
        <w:name w:val="98BCF13389EA4A6D8DF672C6ACDA1AFA"/>
        <w:category>
          <w:name w:val="General"/>
          <w:gallery w:val="placeholder"/>
        </w:category>
        <w:types>
          <w:type w:val="bbPlcHdr"/>
        </w:types>
        <w:behaviors>
          <w:behavior w:val="content"/>
        </w:behaviors>
        <w:guid w:val="{6B164161-6848-4FCE-AE2A-D712F3B65413}"/>
      </w:docPartPr>
      <w:docPartBody>
        <w:p w:rsidR="006433B0" w:rsidRDefault="00CE3C94" w:rsidP="00CE3C94">
          <w:pPr>
            <w:pStyle w:val="98BCF13389EA4A6D8DF672C6ACDA1AFA"/>
          </w:pPr>
          <w:r w:rsidRPr="00644EEA">
            <w:rPr>
              <w:rStyle w:val="PlaceholderText"/>
            </w:rPr>
            <w:t>#</w:t>
          </w:r>
        </w:p>
      </w:docPartBody>
    </w:docPart>
    <w:docPart>
      <w:docPartPr>
        <w:name w:val="88D2F1D2B84448468857E68C22023B02"/>
        <w:category>
          <w:name w:val="General"/>
          <w:gallery w:val="placeholder"/>
        </w:category>
        <w:types>
          <w:type w:val="bbPlcHdr"/>
        </w:types>
        <w:behaviors>
          <w:behavior w:val="content"/>
        </w:behaviors>
        <w:guid w:val="{89DEA31A-F676-4C07-8A60-C59AA3F50A65}"/>
      </w:docPartPr>
      <w:docPartBody>
        <w:p w:rsidR="006433B0" w:rsidRDefault="00CE3C94" w:rsidP="00CE3C94">
          <w:pPr>
            <w:pStyle w:val="88D2F1D2B84448468857E68C22023B02"/>
          </w:pPr>
          <w:r w:rsidRPr="00644EEA">
            <w:rPr>
              <w:rStyle w:val="PlaceholderText"/>
            </w:rPr>
            <w:t>#</w:t>
          </w:r>
        </w:p>
      </w:docPartBody>
    </w:docPart>
    <w:docPart>
      <w:docPartPr>
        <w:name w:val="700C7E31C1F244AC9787D768EA7A7A06"/>
        <w:category>
          <w:name w:val="General"/>
          <w:gallery w:val="placeholder"/>
        </w:category>
        <w:types>
          <w:type w:val="bbPlcHdr"/>
        </w:types>
        <w:behaviors>
          <w:behavior w:val="content"/>
        </w:behaviors>
        <w:guid w:val="{66690F11-926D-445E-BF23-D56A88A0BC7A}"/>
      </w:docPartPr>
      <w:docPartBody>
        <w:p w:rsidR="006433B0" w:rsidRDefault="00CE3C94" w:rsidP="00CE3C94">
          <w:pPr>
            <w:pStyle w:val="700C7E31C1F244AC9787D768EA7A7A06"/>
          </w:pPr>
          <w:r w:rsidRPr="00644EEA">
            <w:rPr>
              <w:rStyle w:val="PlaceholderText"/>
            </w:rPr>
            <w:t>#</w:t>
          </w:r>
        </w:p>
      </w:docPartBody>
    </w:docPart>
    <w:docPart>
      <w:docPartPr>
        <w:name w:val="10E9C681AA7A4C79BD45F7346EE8A10E"/>
        <w:category>
          <w:name w:val="General"/>
          <w:gallery w:val="placeholder"/>
        </w:category>
        <w:types>
          <w:type w:val="bbPlcHdr"/>
        </w:types>
        <w:behaviors>
          <w:behavior w:val="content"/>
        </w:behaviors>
        <w:guid w:val="{7979F2EE-A487-4BFE-A699-C123D863D32B}"/>
      </w:docPartPr>
      <w:docPartBody>
        <w:p w:rsidR="006433B0" w:rsidRDefault="00CE3C94" w:rsidP="00CE3C94">
          <w:pPr>
            <w:pStyle w:val="10E9C681AA7A4C79BD45F7346EE8A10E"/>
          </w:pPr>
          <w:r w:rsidRPr="00644EEA">
            <w:rPr>
              <w:rStyle w:val="PlaceholderText"/>
            </w:rPr>
            <w:t>#</w:t>
          </w:r>
        </w:p>
      </w:docPartBody>
    </w:docPart>
    <w:docPart>
      <w:docPartPr>
        <w:name w:val="694F205E6FF94359B24493F5EB9A1A6A"/>
        <w:category>
          <w:name w:val="General"/>
          <w:gallery w:val="placeholder"/>
        </w:category>
        <w:types>
          <w:type w:val="bbPlcHdr"/>
        </w:types>
        <w:behaviors>
          <w:behavior w:val="content"/>
        </w:behaviors>
        <w:guid w:val="{D909929D-1C8A-4273-A7A3-153194AB1BAE}"/>
      </w:docPartPr>
      <w:docPartBody>
        <w:p w:rsidR="006433B0" w:rsidRDefault="00CE3C94" w:rsidP="00CE3C94">
          <w:pPr>
            <w:pStyle w:val="694F205E6FF94359B24493F5EB9A1A6A"/>
          </w:pPr>
          <w:r w:rsidRPr="00644EEA">
            <w:rPr>
              <w:rStyle w:val="PlaceholderText"/>
            </w:rPr>
            <w:t>#</w:t>
          </w:r>
        </w:p>
      </w:docPartBody>
    </w:docPart>
    <w:docPart>
      <w:docPartPr>
        <w:name w:val="55C23998DB8D4197B530F9B51B1E60BB"/>
        <w:category>
          <w:name w:val="General"/>
          <w:gallery w:val="placeholder"/>
        </w:category>
        <w:types>
          <w:type w:val="bbPlcHdr"/>
        </w:types>
        <w:behaviors>
          <w:behavior w:val="content"/>
        </w:behaviors>
        <w:guid w:val="{FE73DEB2-18F9-42DA-85AE-7FD54E630151}"/>
      </w:docPartPr>
      <w:docPartBody>
        <w:p w:rsidR="006433B0" w:rsidRDefault="00CE3C94" w:rsidP="00CE3C94">
          <w:pPr>
            <w:pStyle w:val="55C23998DB8D4197B530F9B51B1E60BB"/>
          </w:pPr>
          <w:r w:rsidRPr="00644EEA">
            <w:rPr>
              <w:rStyle w:val="PlaceholderText"/>
            </w:rPr>
            <w:t>#</w:t>
          </w:r>
        </w:p>
      </w:docPartBody>
    </w:docPart>
    <w:docPart>
      <w:docPartPr>
        <w:name w:val="0E7AE40A4FF94BE691EC94D940A5284E"/>
        <w:category>
          <w:name w:val="General"/>
          <w:gallery w:val="placeholder"/>
        </w:category>
        <w:types>
          <w:type w:val="bbPlcHdr"/>
        </w:types>
        <w:behaviors>
          <w:behavior w:val="content"/>
        </w:behaviors>
        <w:guid w:val="{C44DD943-4857-48B4-9877-ED80F943FF65}"/>
      </w:docPartPr>
      <w:docPartBody>
        <w:p w:rsidR="006433B0" w:rsidRDefault="00CE3C94" w:rsidP="00CE3C94">
          <w:pPr>
            <w:pStyle w:val="0E7AE40A4FF94BE691EC94D940A5284E"/>
          </w:pPr>
          <w:r w:rsidRPr="00644EEA">
            <w:rPr>
              <w:rStyle w:val="PlaceholderText"/>
            </w:rPr>
            <w:t>#</w:t>
          </w:r>
        </w:p>
      </w:docPartBody>
    </w:docPart>
    <w:docPart>
      <w:docPartPr>
        <w:name w:val="FB91F3F56CAC4DDAA5FC68CACE2FC533"/>
        <w:category>
          <w:name w:val="General"/>
          <w:gallery w:val="placeholder"/>
        </w:category>
        <w:types>
          <w:type w:val="bbPlcHdr"/>
        </w:types>
        <w:behaviors>
          <w:behavior w:val="content"/>
        </w:behaviors>
        <w:guid w:val="{BA8E3563-B88D-41D3-9555-4032BF4C870F}"/>
      </w:docPartPr>
      <w:docPartBody>
        <w:p w:rsidR="006433B0" w:rsidRDefault="00CE3C94" w:rsidP="00CE3C94">
          <w:pPr>
            <w:pStyle w:val="FB91F3F56CAC4DDAA5FC68CACE2FC533"/>
          </w:pPr>
          <w:r w:rsidRPr="00644EEA">
            <w:rPr>
              <w:rStyle w:val="PlaceholderText"/>
            </w:rPr>
            <w:t>#</w:t>
          </w:r>
        </w:p>
      </w:docPartBody>
    </w:docPart>
    <w:docPart>
      <w:docPartPr>
        <w:name w:val="2A4CD1F89AF64F21B2631EF91B578D48"/>
        <w:category>
          <w:name w:val="General"/>
          <w:gallery w:val="placeholder"/>
        </w:category>
        <w:types>
          <w:type w:val="bbPlcHdr"/>
        </w:types>
        <w:behaviors>
          <w:behavior w:val="content"/>
        </w:behaviors>
        <w:guid w:val="{0E342CCD-AF32-4D77-A75C-0A0920BC64E0}"/>
      </w:docPartPr>
      <w:docPartBody>
        <w:p w:rsidR="006433B0" w:rsidRDefault="00CE3C94" w:rsidP="00CE3C94">
          <w:pPr>
            <w:pStyle w:val="2A4CD1F89AF64F21B2631EF91B578D48"/>
          </w:pPr>
          <w:r w:rsidRPr="00644EEA">
            <w:rPr>
              <w:rStyle w:val="PlaceholderText"/>
            </w:rPr>
            <w:t>#</w:t>
          </w:r>
        </w:p>
      </w:docPartBody>
    </w:docPart>
    <w:docPart>
      <w:docPartPr>
        <w:name w:val="6DE9DDE3345F4AA993C168DE5A912157"/>
        <w:category>
          <w:name w:val="General"/>
          <w:gallery w:val="placeholder"/>
        </w:category>
        <w:types>
          <w:type w:val="bbPlcHdr"/>
        </w:types>
        <w:behaviors>
          <w:behavior w:val="content"/>
        </w:behaviors>
        <w:guid w:val="{B205E7A0-BEAE-40C9-A8DC-1DC53DB12FD9}"/>
      </w:docPartPr>
      <w:docPartBody>
        <w:p w:rsidR="006433B0" w:rsidRDefault="00CE3C94" w:rsidP="00CE3C94">
          <w:pPr>
            <w:pStyle w:val="6DE9DDE3345F4AA993C168DE5A912157"/>
          </w:pPr>
          <w:r w:rsidRPr="00644EEA">
            <w:rPr>
              <w:rStyle w:val="PlaceholderText"/>
            </w:rPr>
            <w:t>#</w:t>
          </w:r>
        </w:p>
      </w:docPartBody>
    </w:docPart>
    <w:docPart>
      <w:docPartPr>
        <w:name w:val="F54E5F5A8AFD46C3AF74461CD7982F65"/>
        <w:category>
          <w:name w:val="General"/>
          <w:gallery w:val="placeholder"/>
        </w:category>
        <w:types>
          <w:type w:val="bbPlcHdr"/>
        </w:types>
        <w:behaviors>
          <w:behavior w:val="content"/>
        </w:behaviors>
        <w:guid w:val="{CB70993C-EC46-4CCF-B70E-A7CF6A2CD919}"/>
      </w:docPartPr>
      <w:docPartBody>
        <w:p w:rsidR="006433B0" w:rsidRDefault="00CE3C94" w:rsidP="00CE3C94">
          <w:pPr>
            <w:pStyle w:val="F54E5F5A8AFD46C3AF74461CD7982F65"/>
          </w:pPr>
          <w:r w:rsidRPr="00644EEA">
            <w:rPr>
              <w:rStyle w:val="PlaceholderText"/>
            </w:rPr>
            <w:t>#</w:t>
          </w:r>
        </w:p>
      </w:docPartBody>
    </w:docPart>
    <w:docPart>
      <w:docPartPr>
        <w:name w:val="884A76C1637248C384A1F08764EA653C"/>
        <w:category>
          <w:name w:val="General"/>
          <w:gallery w:val="placeholder"/>
        </w:category>
        <w:types>
          <w:type w:val="bbPlcHdr"/>
        </w:types>
        <w:behaviors>
          <w:behavior w:val="content"/>
        </w:behaviors>
        <w:guid w:val="{EDA1637D-70D7-4385-8F2E-4893C00BE260}"/>
      </w:docPartPr>
      <w:docPartBody>
        <w:p w:rsidR="006433B0" w:rsidRDefault="00CE3C94" w:rsidP="00CE3C94">
          <w:pPr>
            <w:pStyle w:val="884A76C1637248C384A1F08764EA653C"/>
          </w:pPr>
          <w:r w:rsidRPr="00644EEA">
            <w:rPr>
              <w:rStyle w:val="PlaceholderText"/>
            </w:rPr>
            <w:t>#</w:t>
          </w:r>
        </w:p>
      </w:docPartBody>
    </w:docPart>
    <w:docPart>
      <w:docPartPr>
        <w:name w:val="7B93270D4FBB41E580856BA72E84AB1C"/>
        <w:category>
          <w:name w:val="General"/>
          <w:gallery w:val="placeholder"/>
        </w:category>
        <w:types>
          <w:type w:val="bbPlcHdr"/>
        </w:types>
        <w:behaviors>
          <w:behavior w:val="content"/>
        </w:behaviors>
        <w:guid w:val="{C0A19BA5-1F2A-41F8-A396-3683D3EE1E77}"/>
      </w:docPartPr>
      <w:docPartBody>
        <w:p w:rsidR="006433B0" w:rsidRDefault="00CE3C94" w:rsidP="00CE3C94">
          <w:pPr>
            <w:pStyle w:val="7B93270D4FBB41E580856BA72E84AB1C"/>
          </w:pPr>
          <w:r w:rsidRPr="00644EEA">
            <w:rPr>
              <w:rStyle w:val="PlaceholderText"/>
            </w:rPr>
            <w:t>#</w:t>
          </w:r>
        </w:p>
      </w:docPartBody>
    </w:docPart>
    <w:docPart>
      <w:docPartPr>
        <w:name w:val="DDFF4300DC954B18A40DDF229A10DF70"/>
        <w:category>
          <w:name w:val="General"/>
          <w:gallery w:val="placeholder"/>
        </w:category>
        <w:types>
          <w:type w:val="bbPlcHdr"/>
        </w:types>
        <w:behaviors>
          <w:behavior w:val="content"/>
        </w:behaviors>
        <w:guid w:val="{BDE45389-1200-4B18-9D6F-E96EA7D39C57}"/>
      </w:docPartPr>
      <w:docPartBody>
        <w:p w:rsidR="006433B0" w:rsidRDefault="00CE3C94" w:rsidP="00CE3C94">
          <w:pPr>
            <w:pStyle w:val="DDFF4300DC954B18A40DDF229A10DF70"/>
          </w:pPr>
          <w:r w:rsidRPr="00644EEA">
            <w:rPr>
              <w:rStyle w:val="PlaceholderText"/>
            </w:rPr>
            <w:t>#</w:t>
          </w:r>
        </w:p>
      </w:docPartBody>
    </w:docPart>
    <w:docPart>
      <w:docPartPr>
        <w:name w:val="5EC7F3E9C234452A8CADC5F6E5F64E2E"/>
        <w:category>
          <w:name w:val="General"/>
          <w:gallery w:val="placeholder"/>
        </w:category>
        <w:types>
          <w:type w:val="bbPlcHdr"/>
        </w:types>
        <w:behaviors>
          <w:behavior w:val="content"/>
        </w:behaviors>
        <w:guid w:val="{8EDC53E6-8748-4F0C-A460-141E9246FF21}"/>
      </w:docPartPr>
      <w:docPartBody>
        <w:p w:rsidR="006433B0" w:rsidRDefault="00CE3C94" w:rsidP="00CE3C94">
          <w:pPr>
            <w:pStyle w:val="5EC7F3E9C234452A8CADC5F6E5F64E2E"/>
          </w:pPr>
          <w:r w:rsidRPr="00644EEA">
            <w:rPr>
              <w:rStyle w:val="PlaceholderText"/>
            </w:rPr>
            <w:t>#</w:t>
          </w:r>
        </w:p>
      </w:docPartBody>
    </w:docPart>
    <w:docPart>
      <w:docPartPr>
        <w:name w:val="744CFE303D514715A7101D2B5DB957AB"/>
        <w:category>
          <w:name w:val="General"/>
          <w:gallery w:val="placeholder"/>
        </w:category>
        <w:types>
          <w:type w:val="bbPlcHdr"/>
        </w:types>
        <w:behaviors>
          <w:behavior w:val="content"/>
        </w:behaviors>
        <w:guid w:val="{EECC4759-0391-4519-A1FA-FE84A906EDF7}"/>
      </w:docPartPr>
      <w:docPartBody>
        <w:p w:rsidR="006433B0" w:rsidRDefault="00CE3C94" w:rsidP="00CE3C94">
          <w:pPr>
            <w:pStyle w:val="744CFE303D514715A7101D2B5DB957AB"/>
          </w:pPr>
          <w:r w:rsidRPr="00644EEA">
            <w:rPr>
              <w:rStyle w:val="PlaceholderText"/>
            </w:rPr>
            <w:t>#</w:t>
          </w:r>
        </w:p>
      </w:docPartBody>
    </w:docPart>
    <w:docPart>
      <w:docPartPr>
        <w:name w:val="771EA7F489B849889A930FB6D0BAEEA6"/>
        <w:category>
          <w:name w:val="General"/>
          <w:gallery w:val="placeholder"/>
        </w:category>
        <w:types>
          <w:type w:val="bbPlcHdr"/>
        </w:types>
        <w:behaviors>
          <w:behavior w:val="content"/>
        </w:behaviors>
        <w:guid w:val="{6850EA95-5C14-492C-9080-C10E00BB0FB3}"/>
      </w:docPartPr>
      <w:docPartBody>
        <w:p w:rsidR="006433B0" w:rsidRDefault="00CE3C94" w:rsidP="00CE3C94">
          <w:pPr>
            <w:pStyle w:val="771EA7F489B849889A930FB6D0BAEEA6"/>
          </w:pPr>
          <w:r w:rsidRPr="00644EEA">
            <w:rPr>
              <w:rStyle w:val="PlaceholderText"/>
            </w:rPr>
            <w:t>#</w:t>
          </w:r>
        </w:p>
      </w:docPartBody>
    </w:docPart>
    <w:docPart>
      <w:docPartPr>
        <w:name w:val="29039596C8CD465C8EB74E7827B4E94C"/>
        <w:category>
          <w:name w:val="General"/>
          <w:gallery w:val="placeholder"/>
        </w:category>
        <w:types>
          <w:type w:val="bbPlcHdr"/>
        </w:types>
        <w:behaviors>
          <w:behavior w:val="content"/>
        </w:behaviors>
        <w:guid w:val="{7BD40F2B-CA65-4C76-A639-535542A3BF88}"/>
      </w:docPartPr>
      <w:docPartBody>
        <w:p w:rsidR="006433B0" w:rsidRDefault="00CE3C94" w:rsidP="00CE3C94">
          <w:pPr>
            <w:pStyle w:val="29039596C8CD465C8EB74E7827B4E94C"/>
          </w:pPr>
          <w:r w:rsidRPr="00644EEA">
            <w:rPr>
              <w:rStyle w:val="PlaceholderText"/>
            </w:rPr>
            <w:t>#</w:t>
          </w:r>
        </w:p>
      </w:docPartBody>
    </w:docPart>
    <w:docPart>
      <w:docPartPr>
        <w:name w:val="C9EE2BFC13B84CB7B3C47379545078C7"/>
        <w:category>
          <w:name w:val="General"/>
          <w:gallery w:val="placeholder"/>
        </w:category>
        <w:types>
          <w:type w:val="bbPlcHdr"/>
        </w:types>
        <w:behaviors>
          <w:behavior w:val="content"/>
        </w:behaviors>
        <w:guid w:val="{C4266491-6B32-42DA-90A2-C2C635ECC196}"/>
      </w:docPartPr>
      <w:docPartBody>
        <w:p w:rsidR="006433B0" w:rsidRDefault="00CE3C94" w:rsidP="00CE3C94">
          <w:pPr>
            <w:pStyle w:val="C9EE2BFC13B84CB7B3C47379545078C7"/>
          </w:pPr>
          <w:r w:rsidRPr="00644EEA">
            <w:rPr>
              <w:rStyle w:val="PlaceholderText"/>
            </w:rPr>
            <w:t>#</w:t>
          </w:r>
        </w:p>
      </w:docPartBody>
    </w:docPart>
    <w:docPart>
      <w:docPartPr>
        <w:name w:val="D98FFF6884ED4DCF8094489C8FF968D4"/>
        <w:category>
          <w:name w:val="General"/>
          <w:gallery w:val="placeholder"/>
        </w:category>
        <w:types>
          <w:type w:val="bbPlcHdr"/>
        </w:types>
        <w:behaviors>
          <w:behavior w:val="content"/>
        </w:behaviors>
        <w:guid w:val="{ACF728CC-5325-47EB-9717-8F910FF62F7D}"/>
      </w:docPartPr>
      <w:docPartBody>
        <w:p w:rsidR="006433B0" w:rsidRDefault="00CE3C94" w:rsidP="00CE3C94">
          <w:pPr>
            <w:pStyle w:val="D98FFF6884ED4DCF8094489C8FF968D4"/>
          </w:pPr>
          <w:r w:rsidRPr="00644EEA">
            <w:rPr>
              <w:rStyle w:val="PlaceholderText"/>
            </w:rPr>
            <w:t>#</w:t>
          </w:r>
        </w:p>
      </w:docPartBody>
    </w:docPart>
    <w:docPart>
      <w:docPartPr>
        <w:name w:val="8106FF381EF94B248198E50BD4BA9069"/>
        <w:category>
          <w:name w:val="General"/>
          <w:gallery w:val="placeholder"/>
        </w:category>
        <w:types>
          <w:type w:val="bbPlcHdr"/>
        </w:types>
        <w:behaviors>
          <w:behavior w:val="content"/>
        </w:behaviors>
        <w:guid w:val="{27FBCCD5-1BA4-4690-A197-E86C52909200}"/>
      </w:docPartPr>
      <w:docPartBody>
        <w:p w:rsidR="006433B0" w:rsidRDefault="00CE3C94" w:rsidP="00CE3C94">
          <w:pPr>
            <w:pStyle w:val="8106FF381EF94B248198E50BD4BA9069"/>
          </w:pPr>
          <w:r w:rsidRPr="00644EEA">
            <w:rPr>
              <w:rStyle w:val="PlaceholderText"/>
            </w:rPr>
            <w:t>#</w:t>
          </w:r>
        </w:p>
      </w:docPartBody>
    </w:docPart>
    <w:docPart>
      <w:docPartPr>
        <w:name w:val="BC185970580649DFABF17D6B08F74013"/>
        <w:category>
          <w:name w:val="General"/>
          <w:gallery w:val="placeholder"/>
        </w:category>
        <w:types>
          <w:type w:val="bbPlcHdr"/>
        </w:types>
        <w:behaviors>
          <w:behavior w:val="content"/>
        </w:behaviors>
        <w:guid w:val="{B27C4CF7-D852-449A-98A3-54A431ED8B4A}"/>
      </w:docPartPr>
      <w:docPartBody>
        <w:p w:rsidR="006433B0" w:rsidRDefault="00CE3C94" w:rsidP="00CE3C94">
          <w:pPr>
            <w:pStyle w:val="BC185970580649DFABF17D6B08F74013"/>
          </w:pPr>
          <w:r w:rsidRPr="00950F5B">
            <w:rPr>
              <w:rStyle w:val="PlaceholderText"/>
            </w:rPr>
            <w:t>#</w:t>
          </w:r>
        </w:p>
      </w:docPartBody>
    </w:docPart>
    <w:docPart>
      <w:docPartPr>
        <w:name w:val="24F94C68FAED4EFCA39848F395B7D536"/>
        <w:category>
          <w:name w:val="General"/>
          <w:gallery w:val="placeholder"/>
        </w:category>
        <w:types>
          <w:type w:val="bbPlcHdr"/>
        </w:types>
        <w:behaviors>
          <w:behavior w:val="content"/>
        </w:behaviors>
        <w:guid w:val="{43EBBE8D-5B07-4490-B731-0A715B6CFA3A}"/>
      </w:docPartPr>
      <w:docPartBody>
        <w:p w:rsidR="006433B0" w:rsidRDefault="00CE3C94" w:rsidP="00CE3C94">
          <w:pPr>
            <w:pStyle w:val="24F94C68FAED4EFCA39848F395B7D536"/>
          </w:pPr>
          <w:r w:rsidRPr="00950F5B">
            <w:rPr>
              <w:rStyle w:val="PlaceholderText"/>
            </w:rPr>
            <w:t>#</w:t>
          </w:r>
        </w:p>
      </w:docPartBody>
    </w:docPart>
    <w:docPart>
      <w:docPartPr>
        <w:name w:val="4995962D7B284C9EAC3101538787960C"/>
        <w:category>
          <w:name w:val="General"/>
          <w:gallery w:val="placeholder"/>
        </w:category>
        <w:types>
          <w:type w:val="bbPlcHdr"/>
        </w:types>
        <w:behaviors>
          <w:behavior w:val="content"/>
        </w:behaviors>
        <w:guid w:val="{882731FE-3DBE-402D-9C6C-6231E6EC1D65}"/>
      </w:docPartPr>
      <w:docPartBody>
        <w:p w:rsidR="006433B0" w:rsidRDefault="00CE3C94" w:rsidP="00CE3C94">
          <w:pPr>
            <w:pStyle w:val="4995962D7B284C9EAC3101538787960C"/>
          </w:pPr>
          <w:r w:rsidRPr="00950F5B">
            <w:rPr>
              <w:rStyle w:val="PlaceholderText"/>
            </w:rPr>
            <w:t>#</w:t>
          </w:r>
        </w:p>
      </w:docPartBody>
    </w:docPart>
    <w:docPart>
      <w:docPartPr>
        <w:name w:val="59837E92467649549C720A2C4D1442AD"/>
        <w:category>
          <w:name w:val="General"/>
          <w:gallery w:val="placeholder"/>
        </w:category>
        <w:types>
          <w:type w:val="bbPlcHdr"/>
        </w:types>
        <w:behaviors>
          <w:behavior w:val="content"/>
        </w:behaviors>
        <w:guid w:val="{833396C0-9C22-4448-9123-CA24A1604824}"/>
      </w:docPartPr>
      <w:docPartBody>
        <w:p w:rsidR="006433B0" w:rsidRDefault="00CE3C94" w:rsidP="00CE3C94">
          <w:pPr>
            <w:pStyle w:val="59837E92467649549C720A2C4D1442AD"/>
          </w:pPr>
          <w:r w:rsidRPr="00950F5B">
            <w:rPr>
              <w:rStyle w:val="PlaceholderText"/>
            </w:rPr>
            <w:t>#</w:t>
          </w:r>
        </w:p>
      </w:docPartBody>
    </w:docPart>
    <w:docPart>
      <w:docPartPr>
        <w:name w:val="C162A74A95514BA3B64A9742D2775B34"/>
        <w:category>
          <w:name w:val="General"/>
          <w:gallery w:val="placeholder"/>
        </w:category>
        <w:types>
          <w:type w:val="bbPlcHdr"/>
        </w:types>
        <w:behaviors>
          <w:behavior w:val="content"/>
        </w:behaviors>
        <w:guid w:val="{DFECDA92-C60C-465B-9DAE-E06BD8D3ECCA}"/>
      </w:docPartPr>
      <w:docPartBody>
        <w:p w:rsidR="006433B0" w:rsidRDefault="00CE3C94" w:rsidP="00CE3C94">
          <w:pPr>
            <w:pStyle w:val="C162A74A95514BA3B64A9742D2775B34"/>
          </w:pPr>
          <w:r w:rsidRPr="00950F5B">
            <w:rPr>
              <w:rStyle w:val="PlaceholderText"/>
            </w:rPr>
            <w:t>#</w:t>
          </w:r>
        </w:p>
      </w:docPartBody>
    </w:docPart>
    <w:docPart>
      <w:docPartPr>
        <w:name w:val="D1B3AFC5E0E5454F9B33E1D4886E016F"/>
        <w:category>
          <w:name w:val="General"/>
          <w:gallery w:val="placeholder"/>
        </w:category>
        <w:types>
          <w:type w:val="bbPlcHdr"/>
        </w:types>
        <w:behaviors>
          <w:behavior w:val="content"/>
        </w:behaviors>
        <w:guid w:val="{0E416C74-54AF-4AE7-A8A2-C80FA037E857}"/>
      </w:docPartPr>
      <w:docPartBody>
        <w:p w:rsidR="006433B0" w:rsidRDefault="00CE3C94" w:rsidP="00CE3C94">
          <w:pPr>
            <w:pStyle w:val="D1B3AFC5E0E5454F9B33E1D4886E016F"/>
          </w:pPr>
          <w:r w:rsidRPr="00950F5B">
            <w:rPr>
              <w:rStyle w:val="PlaceholderText"/>
            </w:rPr>
            <w:t>#</w:t>
          </w:r>
        </w:p>
      </w:docPartBody>
    </w:docPart>
    <w:docPart>
      <w:docPartPr>
        <w:name w:val="5523B1AD2796401ABCF1E006CB6A95E8"/>
        <w:category>
          <w:name w:val="General"/>
          <w:gallery w:val="placeholder"/>
        </w:category>
        <w:types>
          <w:type w:val="bbPlcHdr"/>
        </w:types>
        <w:behaviors>
          <w:behavior w:val="content"/>
        </w:behaviors>
        <w:guid w:val="{9BC1EC4C-B003-4A9D-841A-088CA29A0348}"/>
      </w:docPartPr>
      <w:docPartBody>
        <w:p w:rsidR="006433B0" w:rsidRDefault="00CE3C94" w:rsidP="00CE3C94">
          <w:pPr>
            <w:pStyle w:val="5523B1AD2796401ABCF1E006CB6A95E8"/>
          </w:pPr>
          <w:r w:rsidRPr="00950F5B">
            <w:rPr>
              <w:rStyle w:val="PlaceholderText"/>
            </w:rPr>
            <w:t>#</w:t>
          </w:r>
        </w:p>
      </w:docPartBody>
    </w:docPart>
    <w:docPart>
      <w:docPartPr>
        <w:name w:val="632364DA0FC141FF86A3C0700D0CF8C8"/>
        <w:category>
          <w:name w:val="General"/>
          <w:gallery w:val="placeholder"/>
        </w:category>
        <w:types>
          <w:type w:val="bbPlcHdr"/>
        </w:types>
        <w:behaviors>
          <w:behavior w:val="content"/>
        </w:behaviors>
        <w:guid w:val="{F773B4B0-CA65-402C-99DD-DF231E0EB4B9}"/>
      </w:docPartPr>
      <w:docPartBody>
        <w:p w:rsidR="006433B0" w:rsidRDefault="00CE3C94" w:rsidP="00CE3C94">
          <w:pPr>
            <w:pStyle w:val="632364DA0FC141FF86A3C0700D0CF8C8"/>
          </w:pPr>
          <w:r w:rsidRPr="00950F5B">
            <w:rPr>
              <w:rStyle w:val="PlaceholderText"/>
            </w:rPr>
            <w:t>#</w:t>
          </w:r>
        </w:p>
      </w:docPartBody>
    </w:docPart>
    <w:docPart>
      <w:docPartPr>
        <w:name w:val="40CC749E970240D39AE4675071DE93C9"/>
        <w:category>
          <w:name w:val="General"/>
          <w:gallery w:val="placeholder"/>
        </w:category>
        <w:types>
          <w:type w:val="bbPlcHdr"/>
        </w:types>
        <w:behaviors>
          <w:behavior w:val="content"/>
        </w:behaviors>
        <w:guid w:val="{DAE14D5A-172A-41E9-821F-44010967780A}"/>
      </w:docPartPr>
      <w:docPartBody>
        <w:p w:rsidR="006433B0" w:rsidRDefault="00CE3C94" w:rsidP="00CE3C94">
          <w:pPr>
            <w:pStyle w:val="40CC749E970240D39AE4675071DE93C9"/>
          </w:pPr>
          <w:r>
            <w:rPr>
              <w:rStyle w:val="PlaceholderText"/>
            </w:rPr>
            <w:t>Location</w:t>
          </w:r>
        </w:p>
      </w:docPartBody>
    </w:docPart>
    <w:docPart>
      <w:docPartPr>
        <w:name w:val="EBAE815A82EF40CEBBDAD3C3AA1A8FB5"/>
        <w:category>
          <w:name w:val="General"/>
          <w:gallery w:val="placeholder"/>
        </w:category>
        <w:types>
          <w:type w:val="bbPlcHdr"/>
        </w:types>
        <w:behaviors>
          <w:behavior w:val="content"/>
        </w:behaviors>
        <w:guid w:val="{54E46350-F555-4AD8-BC06-826834B6E30F}"/>
      </w:docPartPr>
      <w:docPartBody>
        <w:p w:rsidR="006433B0" w:rsidRDefault="00CE3C94" w:rsidP="00CE3C94">
          <w:pPr>
            <w:pStyle w:val="EBAE815A82EF40CEBBDAD3C3AA1A8FB5"/>
          </w:pPr>
          <w:r>
            <w:rPr>
              <w:rStyle w:val="PlaceholderText"/>
            </w:rPr>
            <w:t>Location</w:t>
          </w:r>
        </w:p>
      </w:docPartBody>
    </w:docPart>
    <w:docPart>
      <w:docPartPr>
        <w:name w:val="9D11E5571A344C1D86EFD96937317B79"/>
        <w:category>
          <w:name w:val="General"/>
          <w:gallery w:val="placeholder"/>
        </w:category>
        <w:types>
          <w:type w:val="bbPlcHdr"/>
        </w:types>
        <w:behaviors>
          <w:behavior w:val="content"/>
        </w:behaviors>
        <w:guid w:val="{04590A8E-2F02-4CC8-A64A-61A2CC48C7FE}"/>
      </w:docPartPr>
      <w:docPartBody>
        <w:p w:rsidR="006433B0" w:rsidRDefault="00CE3C94" w:rsidP="00CE3C94">
          <w:pPr>
            <w:pStyle w:val="9D11E5571A344C1D86EFD96937317B79"/>
          </w:pPr>
          <w:r>
            <w:rPr>
              <w:rStyle w:val="PlaceholderText"/>
            </w:rPr>
            <w:t>Location</w:t>
          </w:r>
        </w:p>
      </w:docPartBody>
    </w:docPart>
    <w:docPart>
      <w:docPartPr>
        <w:name w:val="7C3F007849B74F138A61AE417585F6E0"/>
        <w:category>
          <w:name w:val="General"/>
          <w:gallery w:val="placeholder"/>
        </w:category>
        <w:types>
          <w:type w:val="bbPlcHdr"/>
        </w:types>
        <w:behaviors>
          <w:behavior w:val="content"/>
        </w:behaviors>
        <w:guid w:val="{EB42DE64-7A90-4176-B06F-A52DFD2D6FFA}"/>
      </w:docPartPr>
      <w:docPartBody>
        <w:p w:rsidR="006433B0" w:rsidRDefault="00CE3C94" w:rsidP="00CE3C94">
          <w:pPr>
            <w:pStyle w:val="7C3F007849B74F138A61AE417585F6E0"/>
          </w:pPr>
          <w:r>
            <w:rPr>
              <w:rStyle w:val="PlaceholderText"/>
            </w:rPr>
            <w:t>Location</w:t>
          </w:r>
        </w:p>
      </w:docPartBody>
    </w:docPart>
    <w:docPart>
      <w:docPartPr>
        <w:name w:val="1AFB15340C324E3A88D492773D1FC913"/>
        <w:category>
          <w:name w:val="General"/>
          <w:gallery w:val="placeholder"/>
        </w:category>
        <w:types>
          <w:type w:val="bbPlcHdr"/>
        </w:types>
        <w:behaviors>
          <w:behavior w:val="content"/>
        </w:behaviors>
        <w:guid w:val="{5D25B460-DEB9-4982-A055-F3EF0F51E5AA}"/>
      </w:docPartPr>
      <w:docPartBody>
        <w:p w:rsidR="006433B0" w:rsidRDefault="00CE3C94" w:rsidP="00CE3C94">
          <w:pPr>
            <w:pStyle w:val="1AFB15340C324E3A88D492773D1FC913"/>
          </w:pPr>
          <w:r w:rsidRPr="00950F5B">
            <w:rPr>
              <w:rStyle w:val="PlaceholderText"/>
            </w:rPr>
            <w:t>#</w:t>
          </w:r>
        </w:p>
      </w:docPartBody>
    </w:docPart>
    <w:docPart>
      <w:docPartPr>
        <w:name w:val="EC0FD84CA48747248D439312C151A538"/>
        <w:category>
          <w:name w:val="General"/>
          <w:gallery w:val="placeholder"/>
        </w:category>
        <w:types>
          <w:type w:val="bbPlcHdr"/>
        </w:types>
        <w:behaviors>
          <w:behavior w:val="content"/>
        </w:behaviors>
        <w:guid w:val="{1F2B4158-8E7D-447E-A5E8-D39A6432952A}"/>
      </w:docPartPr>
      <w:docPartBody>
        <w:p w:rsidR="006433B0" w:rsidRDefault="00CE3C94" w:rsidP="00CE3C94">
          <w:pPr>
            <w:pStyle w:val="EC0FD84CA48747248D439312C151A538"/>
          </w:pPr>
          <w:r w:rsidRPr="00950F5B">
            <w:rPr>
              <w:rStyle w:val="PlaceholderText"/>
            </w:rPr>
            <w:t>#</w:t>
          </w:r>
        </w:p>
      </w:docPartBody>
    </w:docPart>
    <w:docPart>
      <w:docPartPr>
        <w:name w:val="DDAE95953B1A45EE950CFBA9C2AD4C96"/>
        <w:category>
          <w:name w:val="General"/>
          <w:gallery w:val="placeholder"/>
        </w:category>
        <w:types>
          <w:type w:val="bbPlcHdr"/>
        </w:types>
        <w:behaviors>
          <w:behavior w:val="content"/>
        </w:behaviors>
        <w:guid w:val="{DC6D6748-FFA2-4E57-AEE3-659F590EBE76}"/>
      </w:docPartPr>
      <w:docPartBody>
        <w:p w:rsidR="006433B0" w:rsidRDefault="00CE3C94" w:rsidP="00CE3C94">
          <w:pPr>
            <w:pStyle w:val="DDAE95953B1A45EE950CFBA9C2AD4C96"/>
          </w:pPr>
          <w:r w:rsidRPr="00950F5B">
            <w:rPr>
              <w:rStyle w:val="PlaceholderText"/>
            </w:rPr>
            <w:t>#</w:t>
          </w:r>
        </w:p>
      </w:docPartBody>
    </w:docPart>
    <w:docPart>
      <w:docPartPr>
        <w:name w:val="A41268A731F54A8CB60A953E46092F96"/>
        <w:category>
          <w:name w:val="General"/>
          <w:gallery w:val="placeholder"/>
        </w:category>
        <w:types>
          <w:type w:val="bbPlcHdr"/>
        </w:types>
        <w:behaviors>
          <w:behavior w:val="content"/>
        </w:behaviors>
        <w:guid w:val="{689AAE9C-039A-40B2-B198-13B84620E6E6}"/>
      </w:docPartPr>
      <w:docPartBody>
        <w:p w:rsidR="006433B0" w:rsidRDefault="00CE3C94" w:rsidP="00CE3C94">
          <w:pPr>
            <w:pStyle w:val="A41268A731F54A8CB60A953E46092F96"/>
          </w:pPr>
          <w:r w:rsidRPr="00950F5B">
            <w:rPr>
              <w:rStyle w:val="PlaceholderText"/>
            </w:rPr>
            <w:t>#</w:t>
          </w:r>
        </w:p>
      </w:docPartBody>
    </w:docPart>
    <w:docPart>
      <w:docPartPr>
        <w:name w:val="00AC7A23B2FA47B0813FCD07D56574AE"/>
        <w:category>
          <w:name w:val="General"/>
          <w:gallery w:val="placeholder"/>
        </w:category>
        <w:types>
          <w:type w:val="bbPlcHdr"/>
        </w:types>
        <w:behaviors>
          <w:behavior w:val="content"/>
        </w:behaviors>
        <w:guid w:val="{E41E242A-9B42-4449-9F68-4F56BCFC5C18}"/>
      </w:docPartPr>
      <w:docPartBody>
        <w:p w:rsidR="006433B0" w:rsidRDefault="00CE3C94" w:rsidP="00CE3C94">
          <w:pPr>
            <w:pStyle w:val="00AC7A23B2FA47B0813FCD07D56574AE"/>
          </w:pPr>
          <w:r w:rsidRPr="00950F5B">
            <w:rPr>
              <w:rStyle w:val="PlaceholderText"/>
            </w:rPr>
            <w:t>#</w:t>
          </w:r>
        </w:p>
      </w:docPartBody>
    </w:docPart>
    <w:docPart>
      <w:docPartPr>
        <w:name w:val="96BBD3A6B34D41EF9707FE46B6512981"/>
        <w:category>
          <w:name w:val="General"/>
          <w:gallery w:val="placeholder"/>
        </w:category>
        <w:types>
          <w:type w:val="bbPlcHdr"/>
        </w:types>
        <w:behaviors>
          <w:behavior w:val="content"/>
        </w:behaviors>
        <w:guid w:val="{A8914D7B-E9B7-4344-82A8-8362DE2484A0}"/>
      </w:docPartPr>
      <w:docPartBody>
        <w:p w:rsidR="006433B0" w:rsidRDefault="00CE3C94" w:rsidP="00CE3C94">
          <w:pPr>
            <w:pStyle w:val="96BBD3A6B34D41EF9707FE46B6512981"/>
          </w:pPr>
          <w:r w:rsidRPr="00950F5B">
            <w:rPr>
              <w:rStyle w:val="PlaceholderText"/>
            </w:rPr>
            <w:t>#</w:t>
          </w:r>
        </w:p>
      </w:docPartBody>
    </w:docPart>
    <w:docPart>
      <w:docPartPr>
        <w:name w:val="4F5D73D62015455998083E689CD0103C"/>
        <w:category>
          <w:name w:val="General"/>
          <w:gallery w:val="placeholder"/>
        </w:category>
        <w:types>
          <w:type w:val="bbPlcHdr"/>
        </w:types>
        <w:behaviors>
          <w:behavior w:val="content"/>
        </w:behaviors>
        <w:guid w:val="{9E337917-A862-482A-975E-443B25BB923E}"/>
      </w:docPartPr>
      <w:docPartBody>
        <w:p w:rsidR="006433B0" w:rsidRDefault="00CE3C94" w:rsidP="00CE3C94">
          <w:pPr>
            <w:pStyle w:val="4F5D73D62015455998083E689CD0103C"/>
          </w:pPr>
          <w:r w:rsidRPr="00950F5B">
            <w:rPr>
              <w:rStyle w:val="PlaceholderText"/>
            </w:rPr>
            <w:t>#</w:t>
          </w:r>
        </w:p>
      </w:docPartBody>
    </w:docPart>
    <w:docPart>
      <w:docPartPr>
        <w:name w:val="90978568C3B941499B1830244BA1EA06"/>
        <w:category>
          <w:name w:val="General"/>
          <w:gallery w:val="placeholder"/>
        </w:category>
        <w:types>
          <w:type w:val="bbPlcHdr"/>
        </w:types>
        <w:behaviors>
          <w:behavior w:val="content"/>
        </w:behaviors>
        <w:guid w:val="{BF156265-2F76-4B16-8812-3B5275D278CD}"/>
      </w:docPartPr>
      <w:docPartBody>
        <w:p w:rsidR="006433B0" w:rsidRDefault="00CE3C94" w:rsidP="00CE3C94">
          <w:pPr>
            <w:pStyle w:val="90978568C3B941499B1830244BA1EA06"/>
          </w:pPr>
          <w:r w:rsidRPr="00950F5B">
            <w:rPr>
              <w:rStyle w:val="PlaceholderText"/>
            </w:rPr>
            <w:t>#</w:t>
          </w:r>
        </w:p>
      </w:docPartBody>
    </w:docPart>
    <w:docPart>
      <w:docPartPr>
        <w:name w:val="F8AB255633E8431B9229C00276A82663"/>
        <w:category>
          <w:name w:val="General"/>
          <w:gallery w:val="placeholder"/>
        </w:category>
        <w:types>
          <w:type w:val="bbPlcHdr"/>
        </w:types>
        <w:behaviors>
          <w:behavior w:val="content"/>
        </w:behaviors>
        <w:guid w:val="{E5FCCE47-0E08-4C5E-8D56-38693B8E0B67}"/>
      </w:docPartPr>
      <w:docPartBody>
        <w:p w:rsidR="006433B0" w:rsidRDefault="00CE3C94" w:rsidP="00CE3C94">
          <w:pPr>
            <w:pStyle w:val="F8AB255633E8431B9229C00276A82663"/>
          </w:pPr>
          <w:r w:rsidRPr="00950F5B">
            <w:rPr>
              <w:rStyle w:val="PlaceholderText"/>
            </w:rPr>
            <w:t>#</w:t>
          </w:r>
        </w:p>
      </w:docPartBody>
    </w:docPart>
    <w:docPart>
      <w:docPartPr>
        <w:name w:val="A8CB022A2F7D4DB693FE970A6ED0BDBE"/>
        <w:category>
          <w:name w:val="General"/>
          <w:gallery w:val="placeholder"/>
        </w:category>
        <w:types>
          <w:type w:val="bbPlcHdr"/>
        </w:types>
        <w:behaviors>
          <w:behavior w:val="content"/>
        </w:behaviors>
        <w:guid w:val="{C0CFB3AC-0FC6-41DC-A9B7-19C2F33E957E}"/>
      </w:docPartPr>
      <w:docPartBody>
        <w:p w:rsidR="006433B0" w:rsidRDefault="00CE3C94" w:rsidP="00CE3C94">
          <w:pPr>
            <w:pStyle w:val="A8CB022A2F7D4DB693FE970A6ED0BDBE"/>
          </w:pPr>
          <w:r w:rsidRPr="00950F5B">
            <w:rPr>
              <w:rStyle w:val="PlaceholderText"/>
            </w:rPr>
            <w:t>#</w:t>
          </w:r>
        </w:p>
      </w:docPartBody>
    </w:docPart>
    <w:docPart>
      <w:docPartPr>
        <w:name w:val="6AF4EF62059D4882BF0706E0C3025C9F"/>
        <w:category>
          <w:name w:val="General"/>
          <w:gallery w:val="placeholder"/>
        </w:category>
        <w:types>
          <w:type w:val="bbPlcHdr"/>
        </w:types>
        <w:behaviors>
          <w:behavior w:val="content"/>
        </w:behaviors>
        <w:guid w:val="{DD957A96-C89D-4697-9B59-2D79409BACDD}"/>
      </w:docPartPr>
      <w:docPartBody>
        <w:p w:rsidR="006433B0" w:rsidRDefault="00CE3C94" w:rsidP="00CE3C94">
          <w:pPr>
            <w:pStyle w:val="6AF4EF62059D4882BF0706E0C3025C9F"/>
          </w:pPr>
          <w:r w:rsidRPr="00950F5B">
            <w:rPr>
              <w:rStyle w:val="PlaceholderText"/>
            </w:rPr>
            <w:t>#</w:t>
          </w:r>
        </w:p>
      </w:docPartBody>
    </w:docPart>
    <w:docPart>
      <w:docPartPr>
        <w:name w:val="53CAFD4DF92C45E18CD097DCDEED122C"/>
        <w:category>
          <w:name w:val="General"/>
          <w:gallery w:val="placeholder"/>
        </w:category>
        <w:types>
          <w:type w:val="bbPlcHdr"/>
        </w:types>
        <w:behaviors>
          <w:behavior w:val="content"/>
        </w:behaviors>
        <w:guid w:val="{7BF64C74-538C-4568-9A4D-FB9071A75EA9}"/>
      </w:docPartPr>
      <w:docPartBody>
        <w:p w:rsidR="006433B0" w:rsidRDefault="00CE3C94" w:rsidP="00CE3C94">
          <w:pPr>
            <w:pStyle w:val="53CAFD4DF92C45E18CD097DCDEED122C"/>
          </w:pPr>
          <w:r w:rsidRPr="00950F5B">
            <w:rPr>
              <w:rStyle w:val="PlaceholderText"/>
            </w:rPr>
            <w:t>#</w:t>
          </w:r>
        </w:p>
      </w:docPartBody>
    </w:docPart>
    <w:docPart>
      <w:docPartPr>
        <w:name w:val="814EC775C64745B0B5AA350A6BD82A40"/>
        <w:category>
          <w:name w:val="General"/>
          <w:gallery w:val="placeholder"/>
        </w:category>
        <w:types>
          <w:type w:val="bbPlcHdr"/>
        </w:types>
        <w:behaviors>
          <w:behavior w:val="content"/>
        </w:behaviors>
        <w:guid w:val="{3C46CBE6-1D7C-44A6-8E8C-049C2D265560}"/>
      </w:docPartPr>
      <w:docPartBody>
        <w:p w:rsidR="006433B0" w:rsidRDefault="00CE3C94" w:rsidP="00CE3C94">
          <w:pPr>
            <w:pStyle w:val="814EC775C64745B0B5AA350A6BD82A40"/>
          </w:pPr>
          <w:r w:rsidRPr="00950F5B">
            <w:rPr>
              <w:rStyle w:val="PlaceholderText"/>
            </w:rPr>
            <w:t>#</w:t>
          </w:r>
        </w:p>
      </w:docPartBody>
    </w:docPart>
    <w:docPart>
      <w:docPartPr>
        <w:name w:val="68728FE3A5144FA383B074DCC8AD89EB"/>
        <w:category>
          <w:name w:val="General"/>
          <w:gallery w:val="placeholder"/>
        </w:category>
        <w:types>
          <w:type w:val="bbPlcHdr"/>
        </w:types>
        <w:behaviors>
          <w:behavior w:val="content"/>
        </w:behaviors>
        <w:guid w:val="{728BD715-76D3-4333-A7CF-622BC3704CF5}"/>
      </w:docPartPr>
      <w:docPartBody>
        <w:p w:rsidR="006433B0" w:rsidRDefault="00CE3C94" w:rsidP="00CE3C94">
          <w:pPr>
            <w:pStyle w:val="68728FE3A5144FA383B074DCC8AD89EB"/>
          </w:pPr>
          <w:r w:rsidRPr="00950F5B">
            <w:rPr>
              <w:rStyle w:val="PlaceholderText"/>
            </w:rPr>
            <w:t>#</w:t>
          </w:r>
        </w:p>
      </w:docPartBody>
    </w:docPart>
    <w:docPart>
      <w:docPartPr>
        <w:name w:val="93762C848BB542969A341425D72FD08C"/>
        <w:category>
          <w:name w:val="General"/>
          <w:gallery w:val="placeholder"/>
        </w:category>
        <w:types>
          <w:type w:val="bbPlcHdr"/>
        </w:types>
        <w:behaviors>
          <w:behavior w:val="content"/>
        </w:behaviors>
        <w:guid w:val="{5E55CCBA-5A03-4578-B7E1-247AF0DD421E}"/>
      </w:docPartPr>
      <w:docPartBody>
        <w:p w:rsidR="006433B0" w:rsidRDefault="00CE3C94" w:rsidP="00CE3C94">
          <w:pPr>
            <w:pStyle w:val="93762C848BB542969A341425D72FD08C"/>
          </w:pPr>
          <w:r w:rsidRPr="00950F5B">
            <w:rPr>
              <w:rStyle w:val="PlaceholderText"/>
            </w:rPr>
            <w:t>#</w:t>
          </w:r>
        </w:p>
      </w:docPartBody>
    </w:docPart>
    <w:docPart>
      <w:docPartPr>
        <w:name w:val="BC9BB3CE11A54029928649B8C970A61B"/>
        <w:category>
          <w:name w:val="General"/>
          <w:gallery w:val="placeholder"/>
        </w:category>
        <w:types>
          <w:type w:val="bbPlcHdr"/>
        </w:types>
        <w:behaviors>
          <w:behavior w:val="content"/>
        </w:behaviors>
        <w:guid w:val="{FCAE0287-A735-40B4-AB24-4EFE1E9C87BC}"/>
      </w:docPartPr>
      <w:docPartBody>
        <w:p w:rsidR="006433B0" w:rsidRDefault="00CE3C94" w:rsidP="00CE3C94">
          <w:pPr>
            <w:pStyle w:val="BC9BB3CE11A54029928649B8C970A61B"/>
          </w:pPr>
          <w:r w:rsidRPr="00950F5B">
            <w:rPr>
              <w:rStyle w:val="PlaceholderText"/>
            </w:rPr>
            <w:t>#</w:t>
          </w:r>
        </w:p>
      </w:docPartBody>
    </w:docPart>
    <w:docPart>
      <w:docPartPr>
        <w:name w:val="5A59B0126E094F0B85649F25D363D9F9"/>
        <w:category>
          <w:name w:val="General"/>
          <w:gallery w:val="placeholder"/>
        </w:category>
        <w:types>
          <w:type w:val="bbPlcHdr"/>
        </w:types>
        <w:behaviors>
          <w:behavior w:val="content"/>
        </w:behaviors>
        <w:guid w:val="{7A46EA65-060F-4A6E-8048-FB002F9C71E1}"/>
      </w:docPartPr>
      <w:docPartBody>
        <w:p w:rsidR="006433B0" w:rsidRDefault="00CE3C94" w:rsidP="00CE3C94">
          <w:pPr>
            <w:pStyle w:val="5A59B0126E094F0B85649F25D363D9F9"/>
          </w:pPr>
          <w:r>
            <w:rPr>
              <w:rStyle w:val="PlaceholderText"/>
            </w:rPr>
            <w:t>Age</w:t>
          </w:r>
        </w:p>
      </w:docPartBody>
    </w:docPart>
    <w:docPart>
      <w:docPartPr>
        <w:name w:val="FF0289DD3283469D866D23360FE54521"/>
        <w:category>
          <w:name w:val="General"/>
          <w:gallery w:val="placeholder"/>
        </w:category>
        <w:types>
          <w:type w:val="bbPlcHdr"/>
        </w:types>
        <w:behaviors>
          <w:behavior w:val="content"/>
        </w:behaviors>
        <w:guid w:val="{5944F35F-9BB4-4311-96F5-A18C25B56805}"/>
      </w:docPartPr>
      <w:docPartBody>
        <w:p w:rsidR="006433B0" w:rsidRDefault="00CE3C94" w:rsidP="00CE3C94">
          <w:pPr>
            <w:pStyle w:val="FF0289DD3283469D866D23360FE54521"/>
          </w:pPr>
          <w:r>
            <w:rPr>
              <w:rStyle w:val="PlaceholderText"/>
            </w:rPr>
            <w:t>Site #</w:t>
          </w:r>
        </w:p>
      </w:docPartBody>
    </w:docPart>
    <w:docPart>
      <w:docPartPr>
        <w:name w:val="0318C283F21B4E388A04C59C0296B0B7"/>
        <w:category>
          <w:name w:val="General"/>
          <w:gallery w:val="placeholder"/>
        </w:category>
        <w:types>
          <w:type w:val="bbPlcHdr"/>
        </w:types>
        <w:behaviors>
          <w:behavior w:val="content"/>
        </w:behaviors>
        <w:guid w:val="{E5B346B9-01FD-492A-8A62-DDE20255975C}"/>
      </w:docPartPr>
      <w:docPartBody>
        <w:p w:rsidR="006433B0" w:rsidRDefault="00CE3C94" w:rsidP="00CE3C94">
          <w:pPr>
            <w:pStyle w:val="0318C283F21B4E388A04C59C0296B0B7"/>
          </w:pPr>
          <w:r>
            <w:rPr>
              <w:rStyle w:val="PlaceholderText"/>
            </w:rPr>
            <w:t>Diagnosis</w:t>
          </w:r>
        </w:p>
      </w:docPartBody>
    </w:docPart>
    <w:docPart>
      <w:docPartPr>
        <w:name w:val="FE4202F8F57F443DAC8CDCF66D705BC1"/>
        <w:category>
          <w:name w:val="General"/>
          <w:gallery w:val="placeholder"/>
        </w:category>
        <w:types>
          <w:type w:val="bbPlcHdr"/>
        </w:types>
        <w:behaviors>
          <w:behavior w:val="content"/>
        </w:behaviors>
        <w:guid w:val="{75B658F5-EF0E-4820-AF7D-0452D1B6D61D}"/>
      </w:docPartPr>
      <w:docPartBody>
        <w:p w:rsidR="006433B0" w:rsidRDefault="00CE3C94" w:rsidP="00CE3C94">
          <w:pPr>
            <w:pStyle w:val="FE4202F8F57F443DAC8CDCF66D705BC1"/>
          </w:pPr>
          <w:r>
            <w:rPr>
              <w:rStyle w:val="PlaceholderText"/>
            </w:rPr>
            <w:t>Age</w:t>
          </w:r>
        </w:p>
      </w:docPartBody>
    </w:docPart>
    <w:docPart>
      <w:docPartPr>
        <w:name w:val="38BD37BB6DB3432DAE2017591175E79D"/>
        <w:category>
          <w:name w:val="General"/>
          <w:gallery w:val="placeholder"/>
        </w:category>
        <w:types>
          <w:type w:val="bbPlcHdr"/>
        </w:types>
        <w:behaviors>
          <w:behavior w:val="content"/>
        </w:behaviors>
        <w:guid w:val="{E18472CF-3CFE-4D3F-8CC7-95CAB5867DA2}"/>
      </w:docPartPr>
      <w:docPartBody>
        <w:p w:rsidR="006433B0" w:rsidRDefault="00CE3C94" w:rsidP="00CE3C94">
          <w:pPr>
            <w:pStyle w:val="38BD37BB6DB3432DAE2017591175E79D"/>
          </w:pPr>
          <w:r>
            <w:rPr>
              <w:rStyle w:val="PlaceholderText"/>
            </w:rPr>
            <w:t>Site #</w:t>
          </w:r>
        </w:p>
      </w:docPartBody>
    </w:docPart>
    <w:docPart>
      <w:docPartPr>
        <w:name w:val="ECF6ECC03EDA498E9686FD4124827642"/>
        <w:category>
          <w:name w:val="General"/>
          <w:gallery w:val="placeholder"/>
        </w:category>
        <w:types>
          <w:type w:val="bbPlcHdr"/>
        </w:types>
        <w:behaviors>
          <w:behavior w:val="content"/>
        </w:behaviors>
        <w:guid w:val="{0B34B0F3-EE2B-4A2C-92DF-4AEF11DE6DFB}"/>
      </w:docPartPr>
      <w:docPartBody>
        <w:p w:rsidR="006433B0" w:rsidRDefault="00CE3C94" w:rsidP="00CE3C94">
          <w:pPr>
            <w:pStyle w:val="ECF6ECC03EDA498E9686FD4124827642"/>
          </w:pPr>
          <w:r>
            <w:rPr>
              <w:rStyle w:val="PlaceholderText"/>
            </w:rPr>
            <w:t>Diagnosis</w:t>
          </w:r>
        </w:p>
      </w:docPartBody>
    </w:docPart>
    <w:docPart>
      <w:docPartPr>
        <w:name w:val="2B034242FE6F4149857779F0D3594EE4"/>
        <w:category>
          <w:name w:val="General"/>
          <w:gallery w:val="placeholder"/>
        </w:category>
        <w:types>
          <w:type w:val="bbPlcHdr"/>
        </w:types>
        <w:behaviors>
          <w:behavior w:val="content"/>
        </w:behaviors>
        <w:guid w:val="{134E3669-544D-44A2-BDC2-0246DB6F6E2A}"/>
      </w:docPartPr>
      <w:docPartBody>
        <w:p w:rsidR="006433B0" w:rsidRDefault="00CE3C94" w:rsidP="00CE3C94">
          <w:pPr>
            <w:pStyle w:val="2B034242FE6F4149857779F0D3594EE4"/>
          </w:pPr>
          <w:r>
            <w:rPr>
              <w:rStyle w:val="PlaceholderText"/>
            </w:rPr>
            <w:t>Age</w:t>
          </w:r>
        </w:p>
      </w:docPartBody>
    </w:docPart>
    <w:docPart>
      <w:docPartPr>
        <w:name w:val="DC0941EC4B0044BE8C4179FA056D31F5"/>
        <w:category>
          <w:name w:val="General"/>
          <w:gallery w:val="placeholder"/>
        </w:category>
        <w:types>
          <w:type w:val="bbPlcHdr"/>
        </w:types>
        <w:behaviors>
          <w:behavior w:val="content"/>
        </w:behaviors>
        <w:guid w:val="{2913DFB0-A9A2-4CA1-AC41-89C03B7A99B7}"/>
      </w:docPartPr>
      <w:docPartBody>
        <w:p w:rsidR="006433B0" w:rsidRDefault="00CE3C94" w:rsidP="00CE3C94">
          <w:pPr>
            <w:pStyle w:val="DC0941EC4B0044BE8C4179FA056D31F5"/>
          </w:pPr>
          <w:r>
            <w:rPr>
              <w:rStyle w:val="PlaceholderText"/>
            </w:rPr>
            <w:t>Site #</w:t>
          </w:r>
        </w:p>
      </w:docPartBody>
    </w:docPart>
    <w:docPart>
      <w:docPartPr>
        <w:name w:val="2A2A9350CE7244099B51930CA620D226"/>
        <w:category>
          <w:name w:val="General"/>
          <w:gallery w:val="placeholder"/>
        </w:category>
        <w:types>
          <w:type w:val="bbPlcHdr"/>
        </w:types>
        <w:behaviors>
          <w:behavior w:val="content"/>
        </w:behaviors>
        <w:guid w:val="{EC38C4A1-1717-45AF-950E-89778BF5C1C9}"/>
      </w:docPartPr>
      <w:docPartBody>
        <w:p w:rsidR="006433B0" w:rsidRDefault="00CE3C94" w:rsidP="00CE3C94">
          <w:pPr>
            <w:pStyle w:val="2A2A9350CE7244099B51930CA620D226"/>
          </w:pPr>
          <w:r>
            <w:rPr>
              <w:rStyle w:val="PlaceholderText"/>
            </w:rPr>
            <w:t>Diagnosis</w:t>
          </w:r>
        </w:p>
      </w:docPartBody>
    </w:docPart>
    <w:docPart>
      <w:docPartPr>
        <w:name w:val="D883403AE01A4D9597BA565E481545A1"/>
        <w:category>
          <w:name w:val="General"/>
          <w:gallery w:val="placeholder"/>
        </w:category>
        <w:types>
          <w:type w:val="bbPlcHdr"/>
        </w:types>
        <w:behaviors>
          <w:behavior w:val="content"/>
        </w:behaviors>
        <w:guid w:val="{3AD8FB7E-58D2-49DF-B764-26E322A8C7B3}"/>
      </w:docPartPr>
      <w:docPartBody>
        <w:p w:rsidR="006433B0" w:rsidRDefault="00CE3C94" w:rsidP="00CE3C94">
          <w:pPr>
            <w:pStyle w:val="D883403AE01A4D9597BA565E481545A1"/>
          </w:pPr>
          <w:r>
            <w:rPr>
              <w:rStyle w:val="PlaceholderText"/>
            </w:rPr>
            <w:t>Age</w:t>
          </w:r>
        </w:p>
      </w:docPartBody>
    </w:docPart>
    <w:docPart>
      <w:docPartPr>
        <w:name w:val="40A778C11C03465381B5E1C8A1284F86"/>
        <w:category>
          <w:name w:val="General"/>
          <w:gallery w:val="placeholder"/>
        </w:category>
        <w:types>
          <w:type w:val="bbPlcHdr"/>
        </w:types>
        <w:behaviors>
          <w:behavior w:val="content"/>
        </w:behaviors>
        <w:guid w:val="{687402EE-C60D-4828-9AD7-982AA5C80A35}"/>
      </w:docPartPr>
      <w:docPartBody>
        <w:p w:rsidR="006433B0" w:rsidRDefault="00CE3C94" w:rsidP="00CE3C94">
          <w:pPr>
            <w:pStyle w:val="40A778C11C03465381B5E1C8A1284F86"/>
          </w:pPr>
          <w:r>
            <w:rPr>
              <w:rStyle w:val="PlaceholderText"/>
            </w:rPr>
            <w:t>Site #</w:t>
          </w:r>
        </w:p>
      </w:docPartBody>
    </w:docPart>
    <w:docPart>
      <w:docPartPr>
        <w:name w:val="FBC4FF8AAD50485EB1F643C86E1D53CF"/>
        <w:category>
          <w:name w:val="General"/>
          <w:gallery w:val="placeholder"/>
        </w:category>
        <w:types>
          <w:type w:val="bbPlcHdr"/>
        </w:types>
        <w:behaviors>
          <w:behavior w:val="content"/>
        </w:behaviors>
        <w:guid w:val="{4D658201-6768-4DB1-B464-2EAD6F28B1EC}"/>
      </w:docPartPr>
      <w:docPartBody>
        <w:p w:rsidR="006433B0" w:rsidRDefault="00CE3C94" w:rsidP="00CE3C94">
          <w:pPr>
            <w:pStyle w:val="FBC4FF8AAD50485EB1F643C86E1D53CF"/>
          </w:pPr>
          <w:r>
            <w:rPr>
              <w:rStyle w:val="PlaceholderText"/>
            </w:rPr>
            <w:t>Diagnosis</w:t>
          </w:r>
        </w:p>
      </w:docPartBody>
    </w:docPart>
    <w:docPart>
      <w:docPartPr>
        <w:name w:val="640301C07B08490BA1E9B52BD160B06E"/>
        <w:category>
          <w:name w:val="General"/>
          <w:gallery w:val="placeholder"/>
        </w:category>
        <w:types>
          <w:type w:val="bbPlcHdr"/>
        </w:types>
        <w:behaviors>
          <w:behavior w:val="content"/>
        </w:behaviors>
        <w:guid w:val="{66812A04-9049-4167-BCEA-2252A2262A40}"/>
      </w:docPartPr>
      <w:docPartBody>
        <w:p w:rsidR="006433B0" w:rsidRDefault="00CE3C94" w:rsidP="00CE3C94">
          <w:pPr>
            <w:pStyle w:val="640301C07B08490BA1E9B52BD160B06E"/>
          </w:pPr>
          <w:r>
            <w:rPr>
              <w:rStyle w:val="PlaceholderText"/>
            </w:rPr>
            <w:t>Age</w:t>
          </w:r>
        </w:p>
      </w:docPartBody>
    </w:docPart>
    <w:docPart>
      <w:docPartPr>
        <w:name w:val="1AD0E6ADD50045B6BD06ED1266A5D3A1"/>
        <w:category>
          <w:name w:val="General"/>
          <w:gallery w:val="placeholder"/>
        </w:category>
        <w:types>
          <w:type w:val="bbPlcHdr"/>
        </w:types>
        <w:behaviors>
          <w:behavior w:val="content"/>
        </w:behaviors>
        <w:guid w:val="{CE8590E0-F06B-4F51-9BD0-0083F73366DE}"/>
      </w:docPartPr>
      <w:docPartBody>
        <w:p w:rsidR="006433B0" w:rsidRDefault="00CE3C94" w:rsidP="00CE3C94">
          <w:pPr>
            <w:pStyle w:val="1AD0E6ADD50045B6BD06ED1266A5D3A1"/>
          </w:pPr>
          <w:r>
            <w:rPr>
              <w:rStyle w:val="PlaceholderText"/>
            </w:rPr>
            <w:t>Site #</w:t>
          </w:r>
        </w:p>
      </w:docPartBody>
    </w:docPart>
    <w:docPart>
      <w:docPartPr>
        <w:name w:val="D9376063236B412B9AB1F02C04F92892"/>
        <w:category>
          <w:name w:val="General"/>
          <w:gallery w:val="placeholder"/>
        </w:category>
        <w:types>
          <w:type w:val="bbPlcHdr"/>
        </w:types>
        <w:behaviors>
          <w:behavior w:val="content"/>
        </w:behaviors>
        <w:guid w:val="{95720EA8-3F23-4661-A8C0-255A1F7AA870}"/>
      </w:docPartPr>
      <w:docPartBody>
        <w:p w:rsidR="006433B0" w:rsidRDefault="00CE3C94" w:rsidP="00CE3C94">
          <w:pPr>
            <w:pStyle w:val="D9376063236B412B9AB1F02C04F92892"/>
          </w:pPr>
          <w:r>
            <w:rPr>
              <w:rStyle w:val="PlaceholderText"/>
            </w:rPr>
            <w:t>Diagnosis</w:t>
          </w:r>
        </w:p>
      </w:docPartBody>
    </w:docPart>
    <w:docPart>
      <w:docPartPr>
        <w:name w:val="54D626D69F3142EE9A627D6B56584B0C"/>
        <w:category>
          <w:name w:val="General"/>
          <w:gallery w:val="placeholder"/>
        </w:category>
        <w:types>
          <w:type w:val="bbPlcHdr"/>
        </w:types>
        <w:behaviors>
          <w:behavior w:val="content"/>
        </w:behaviors>
        <w:guid w:val="{2EC3B88F-900E-4133-833B-8F98FE7682D5}"/>
      </w:docPartPr>
      <w:docPartBody>
        <w:p w:rsidR="006433B0" w:rsidRDefault="00CE3C94" w:rsidP="00CE3C94">
          <w:pPr>
            <w:pStyle w:val="54D626D69F3142EE9A627D6B56584B0C"/>
          </w:pPr>
          <w:r>
            <w:rPr>
              <w:rStyle w:val="PlaceholderText"/>
            </w:rPr>
            <w:t>Age</w:t>
          </w:r>
        </w:p>
      </w:docPartBody>
    </w:docPart>
    <w:docPart>
      <w:docPartPr>
        <w:name w:val="D28127CD5EDC441DBF147F90FD80FF7A"/>
        <w:category>
          <w:name w:val="General"/>
          <w:gallery w:val="placeholder"/>
        </w:category>
        <w:types>
          <w:type w:val="bbPlcHdr"/>
        </w:types>
        <w:behaviors>
          <w:behavior w:val="content"/>
        </w:behaviors>
        <w:guid w:val="{4C534260-E48E-40C3-AE57-727D14442C39}"/>
      </w:docPartPr>
      <w:docPartBody>
        <w:p w:rsidR="006433B0" w:rsidRDefault="00CE3C94" w:rsidP="00CE3C94">
          <w:pPr>
            <w:pStyle w:val="D28127CD5EDC441DBF147F90FD80FF7A"/>
          </w:pPr>
          <w:r>
            <w:rPr>
              <w:rStyle w:val="PlaceholderText"/>
            </w:rPr>
            <w:t>Site #</w:t>
          </w:r>
        </w:p>
      </w:docPartBody>
    </w:docPart>
    <w:docPart>
      <w:docPartPr>
        <w:name w:val="4884E2D664F84A3BA87D319789CD8E9F"/>
        <w:category>
          <w:name w:val="General"/>
          <w:gallery w:val="placeholder"/>
        </w:category>
        <w:types>
          <w:type w:val="bbPlcHdr"/>
        </w:types>
        <w:behaviors>
          <w:behavior w:val="content"/>
        </w:behaviors>
        <w:guid w:val="{A129CF38-8DCC-4D0D-980D-F121AB00450B}"/>
      </w:docPartPr>
      <w:docPartBody>
        <w:p w:rsidR="006433B0" w:rsidRDefault="00CE3C94" w:rsidP="00CE3C94">
          <w:pPr>
            <w:pStyle w:val="4884E2D664F84A3BA87D319789CD8E9F"/>
          </w:pPr>
          <w:r>
            <w:rPr>
              <w:rStyle w:val="PlaceholderText"/>
            </w:rPr>
            <w:t>Diagnosis</w:t>
          </w:r>
        </w:p>
      </w:docPartBody>
    </w:docPart>
    <w:docPart>
      <w:docPartPr>
        <w:name w:val="51AE1F4A40D249C3A65926A04491C8E7"/>
        <w:category>
          <w:name w:val="General"/>
          <w:gallery w:val="placeholder"/>
        </w:category>
        <w:types>
          <w:type w:val="bbPlcHdr"/>
        </w:types>
        <w:behaviors>
          <w:behavior w:val="content"/>
        </w:behaviors>
        <w:guid w:val="{8C4E9D05-7251-4042-B25E-41C18E857BB6}"/>
      </w:docPartPr>
      <w:docPartBody>
        <w:p w:rsidR="006433B0" w:rsidRDefault="00CE3C94" w:rsidP="00CE3C94">
          <w:pPr>
            <w:pStyle w:val="51AE1F4A40D249C3A65926A04491C8E7"/>
          </w:pPr>
          <w:r>
            <w:rPr>
              <w:rStyle w:val="PlaceholderText"/>
            </w:rPr>
            <w:t>Age</w:t>
          </w:r>
        </w:p>
      </w:docPartBody>
    </w:docPart>
    <w:docPart>
      <w:docPartPr>
        <w:name w:val="AD4839CB6F60435F8FC94CCD45FBE33A"/>
        <w:category>
          <w:name w:val="General"/>
          <w:gallery w:val="placeholder"/>
        </w:category>
        <w:types>
          <w:type w:val="bbPlcHdr"/>
        </w:types>
        <w:behaviors>
          <w:behavior w:val="content"/>
        </w:behaviors>
        <w:guid w:val="{4FABB0F4-657E-4A77-8B49-D438AC3CE74E}"/>
      </w:docPartPr>
      <w:docPartBody>
        <w:p w:rsidR="006433B0" w:rsidRDefault="00CE3C94" w:rsidP="00CE3C94">
          <w:pPr>
            <w:pStyle w:val="AD4839CB6F60435F8FC94CCD45FBE33A"/>
          </w:pPr>
          <w:r>
            <w:rPr>
              <w:rStyle w:val="PlaceholderText"/>
            </w:rPr>
            <w:t>Site #</w:t>
          </w:r>
        </w:p>
      </w:docPartBody>
    </w:docPart>
    <w:docPart>
      <w:docPartPr>
        <w:name w:val="D2E1624FE217447F92CB2860A6187204"/>
        <w:category>
          <w:name w:val="General"/>
          <w:gallery w:val="placeholder"/>
        </w:category>
        <w:types>
          <w:type w:val="bbPlcHdr"/>
        </w:types>
        <w:behaviors>
          <w:behavior w:val="content"/>
        </w:behaviors>
        <w:guid w:val="{CC898450-3BCE-47F2-8384-9DD5D11D4065}"/>
      </w:docPartPr>
      <w:docPartBody>
        <w:p w:rsidR="006433B0" w:rsidRDefault="00CE3C94" w:rsidP="00CE3C94">
          <w:pPr>
            <w:pStyle w:val="D2E1624FE217447F92CB2860A6187204"/>
          </w:pPr>
          <w:r>
            <w:rPr>
              <w:rStyle w:val="PlaceholderText"/>
            </w:rPr>
            <w:t>Diagnosis</w:t>
          </w:r>
        </w:p>
      </w:docPartBody>
    </w:docPart>
    <w:docPart>
      <w:docPartPr>
        <w:name w:val="9C8521C54B0346D99FA342C834CB3190"/>
        <w:category>
          <w:name w:val="General"/>
          <w:gallery w:val="placeholder"/>
        </w:category>
        <w:types>
          <w:type w:val="bbPlcHdr"/>
        </w:types>
        <w:behaviors>
          <w:behavior w:val="content"/>
        </w:behaviors>
        <w:guid w:val="{747F8343-172C-46A3-9A68-0A14D6A86BBA}"/>
      </w:docPartPr>
      <w:docPartBody>
        <w:p w:rsidR="006433B0" w:rsidRDefault="00CE3C94" w:rsidP="00CE3C94">
          <w:pPr>
            <w:pStyle w:val="9C8521C54B0346D99FA342C834CB3190"/>
          </w:pPr>
          <w:r>
            <w:rPr>
              <w:rStyle w:val="PlaceholderText"/>
            </w:rPr>
            <w:t>Age</w:t>
          </w:r>
        </w:p>
      </w:docPartBody>
    </w:docPart>
    <w:docPart>
      <w:docPartPr>
        <w:name w:val="F46AA2F1171740D4885000F732C58013"/>
        <w:category>
          <w:name w:val="General"/>
          <w:gallery w:val="placeholder"/>
        </w:category>
        <w:types>
          <w:type w:val="bbPlcHdr"/>
        </w:types>
        <w:behaviors>
          <w:behavior w:val="content"/>
        </w:behaviors>
        <w:guid w:val="{B7E8CF7F-DC64-4285-A8D7-44D0793D2511}"/>
      </w:docPartPr>
      <w:docPartBody>
        <w:p w:rsidR="006433B0" w:rsidRDefault="00CE3C94" w:rsidP="00CE3C94">
          <w:pPr>
            <w:pStyle w:val="F46AA2F1171740D4885000F732C58013"/>
          </w:pPr>
          <w:r>
            <w:rPr>
              <w:rStyle w:val="PlaceholderText"/>
            </w:rPr>
            <w:t>Site #</w:t>
          </w:r>
        </w:p>
      </w:docPartBody>
    </w:docPart>
    <w:docPart>
      <w:docPartPr>
        <w:name w:val="6A431C78E79A4A0ABBBDE5F1986BB80C"/>
        <w:category>
          <w:name w:val="General"/>
          <w:gallery w:val="placeholder"/>
        </w:category>
        <w:types>
          <w:type w:val="bbPlcHdr"/>
        </w:types>
        <w:behaviors>
          <w:behavior w:val="content"/>
        </w:behaviors>
        <w:guid w:val="{4A36323E-6CAF-4F63-9D4D-AC5E6CD41731}"/>
      </w:docPartPr>
      <w:docPartBody>
        <w:p w:rsidR="006433B0" w:rsidRDefault="00CE3C94" w:rsidP="00CE3C94">
          <w:pPr>
            <w:pStyle w:val="6A431C78E79A4A0ABBBDE5F1986BB80C"/>
          </w:pPr>
          <w:r>
            <w:rPr>
              <w:rStyle w:val="PlaceholderText"/>
            </w:rPr>
            <w:t>Diagnosis</w:t>
          </w:r>
        </w:p>
      </w:docPartBody>
    </w:docPart>
    <w:docPart>
      <w:docPartPr>
        <w:name w:val="07A96A8E7F374980A0E67D16415FE83A"/>
        <w:category>
          <w:name w:val="General"/>
          <w:gallery w:val="placeholder"/>
        </w:category>
        <w:types>
          <w:type w:val="bbPlcHdr"/>
        </w:types>
        <w:behaviors>
          <w:behavior w:val="content"/>
        </w:behaviors>
        <w:guid w:val="{79C838A3-14B4-42D1-A4CA-23F4C4B3DCFD}"/>
      </w:docPartPr>
      <w:docPartBody>
        <w:p w:rsidR="006433B0" w:rsidRDefault="00CE3C94" w:rsidP="00CE3C94">
          <w:pPr>
            <w:pStyle w:val="07A96A8E7F374980A0E67D16415FE83A"/>
          </w:pPr>
          <w:r>
            <w:rPr>
              <w:rStyle w:val="PlaceholderText"/>
            </w:rPr>
            <w:t>Age</w:t>
          </w:r>
        </w:p>
      </w:docPartBody>
    </w:docPart>
    <w:docPart>
      <w:docPartPr>
        <w:name w:val="5F6F4DA44CB242DA9670F3DFE5BC9F80"/>
        <w:category>
          <w:name w:val="General"/>
          <w:gallery w:val="placeholder"/>
        </w:category>
        <w:types>
          <w:type w:val="bbPlcHdr"/>
        </w:types>
        <w:behaviors>
          <w:behavior w:val="content"/>
        </w:behaviors>
        <w:guid w:val="{1707B1C8-4107-4A39-A5A6-BB7D75E2E831}"/>
      </w:docPartPr>
      <w:docPartBody>
        <w:p w:rsidR="006433B0" w:rsidRDefault="00CE3C94" w:rsidP="00CE3C94">
          <w:pPr>
            <w:pStyle w:val="5F6F4DA44CB242DA9670F3DFE5BC9F80"/>
          </w:pPr>
          <w:r>
            <w:rPr>
              <w:rStyle w:val="PlaceholderText"/>
            </w:rPr>
            <w:t>Site #</w:t>
          </w:r>
        </w:p>
      </w:docPartBody>
    </w:docPart>
    <w:docPart>
      <w:docPartPr>
        <w:name w:val="5CA7290FE4F048AC83581C9884D52EC1"/>
        <w:category>
          <w:name w:val="General"/>
          <w:gallery w:val="placeholder"/>
        </w:category>
        <w:types>
          <w:type w:val="bbPlcHdr"/>
        </w:types>
        <w:behaviors>
          <w:behavior w:val="content"/>
        </w:behaviors>
        <w:guid w:val="{DD33B2B4-A2AC-4D5D-AF7C-AF059B58AD61}"/>
      </w:docPartPr>
      <w:docPartBody>
        <w:p w:rsidR="006433B0" w:rsidRDefault="00CE3C94" w:rsidP="00CE3C94">
          <w:pPr>
            <w:pStyle w:val="5CA7290FE4F048AC83581C9884D52EC1"/>
          </w:pPr>
          <w:r>
            <w:rPr>
              <w:rStyle w:val="PlaceholderText"/>
            </w:rPr>
            <w:t>Diagnosis</w:t>
          </w:r>
        </w:p>
      </w:docPartBody>
    </w:docPart>
    <w:docPart>
      <w:docPartPr>
        <w:name w:val="9407CF70F2404E0EBE4AD24EDAF5281E"/>
        <w:category>
          <w:name w:val="General"/>
          <w:gallery w:val="placeholder"/>
        </w:category>
        <w:types>
          <w:type w:val="bbPlcHdr"/>
        </w:types>
        <w:behaviors>
          <w:behavior w:val="content"/>
        </w:behaviors>
        <w:guid w:val="{122895D7-4F02-43A0-859A-313FF7FE7F3A}"/>
      </w:docPartPr>
      <w:docPartBody>
        <w:p w:rsidR="006433B0" w:rsidRDefault="00CE3C94" w:rsidP="00CE3C94">
          <w:pPr>
            <w:pStyle w:val="9407CF70F2404E0EBE4AD24EDAF5281E"/>
          </w:pPr>
          <w:r>
            <w:rPr>
              <w:rStyle w:val="PlaceholderText"/>
            </w:rPr>
            <w:t>Age</w:t>
          </w:r>
        </w:p>
      </w:docPartBody>
    </w:docPart>
    <w:docPart>
      <w:docPartPr>
        <w:name w:val="4B941094D1D94A2683735F8BADA45355"/>
        <w:category>
          <w:name w:val="General"/>
          <w:gallery w:val="placeholder"/>
        </w:category>
        <w:types>
          <w:type w:val="bbPlcHdr"/>
        </w:types>
        <w:behaviors>
          <w:behavior w:val="content"/>
        </w:behaviors>
        <w:guid w:val="{66752810-CE88-47C1-AC72-B913F93737A9}"/>
      </w:docPartPr>
      <w:docPartBody>
        <w:p w:rsidR="006433B0" w:rsidRDefault="00CE3C94" w:rsidP="00CE3C94">
          <w:pPr>
            <w:pStyle w:val="4B941094D1D94A2683735F8BADA45355"/>
          </w:pPr>
          <w:r>
            <w:rPr>
              <w:rStyle w:val="PlaceholderText"/>
            </w:rPr>
            <w:t>Site #</w:t>
          </w:r>
        </w:p>
      </w:docPartBody>
    </w:docPart>
    <w:docPart>
      <w:docPartPr>
        <w:name w:val="9FF3F9D9B44E48B895CAB3B53DBC4BD8"/>
        <w:category>
          <w:name w:val="General"/>
          <w:gallery w:val="placeholder"/>
        </w:category>
        <w:types>
          <w:type w:val="bbPlcHdr"/>
        </w:types>
        <w:behaviors>
          <w:behavior w:val="content"/>
        </w:behaviors>
        <w:guid w:val="{A91E341F-3F73-4501-9AD7-2EB38581F22A}"/>
      </w:docPartPr>
      <w:docPartBody>
        <w:p w:rsidR="006433B0" w:rsidRDefault="00CE3C94" w:rsidP="00CE3C94">
          <w:pPr>
            <w:pStyle w:val="9FF3F9D9B44E48B895CAB3B53DBC4BD8"/>
          </w:pPr>
          <w:r>
            <w:rPr>
              <w:rStyle w:val="PlaceholderText"/>
            </w:rPr>
            <w:t>Diagnosis</w:t>
          </w:r>
        </w:p>
      </w:docPartBody>
    </w:docPart>
    <w:docPart>
      <w:docPartPr>
        <w:name w:val="1CB6B8BBB6884BC6A2B00C5E7F75522F"/>
        <w:category>
          <w:name w:val="General"/>
          <w:gallery w:val="placeholder"/>
        </w:category>
        <w:types>
          <w:type w:val="bbPlcHdr"/>
        </w:types>
        <w:behaviors>
          <w:behavior w:val="content"/>
        </w:behaviors>
        <w:guid w:val="{BE4382F3-4F6B-4E7B-8840-3F75BE05F52C}"/>
      </w:docPartPr>
      <w:docPartBody>
        <w:p w:rsidR="006433B0" w:rsidRDefault="00CE3C94" w:rsidP="00CE3C94">
          <w:pPr>
            <w:pStyle w:val="1CB6B8BBB6884BC6A2B00C5E7F75522F"/>
          </w:pPr>
          <w:r>
            <w:rPr>
              <w:rStyle w:val="PlaceholderText"/>
            </w:rPr>
            <w:t>Age</w:t>
          </w:r>
        </w:p>
      </w:docPartBody>
    </w:docPart>
    <w:docPart>
      <w:docPartPr>
        <w:name w:val="8639947E1D114A43BA88471BD4F8174D"/>
        <w:category>
          <w:name w:val="General"/>
          <w:gallery w:val="placeholder"/>
        </w:category>
        <w:types>
          <w:type w:val="bbPlcHdr"/>
        </w:types>
        <w:behaviors>
          <w:behavior w:val="content"/>
        </w:behaviors>
        <w:guid w:val="{2815948F-1A3B-400F-A399-FCC7B7BBACE8}"/>
      </w:docPartPr>
      <w:docPartBody>
        <w:p w:rsidR="006433B0" w:rsidRDefault="00CE3C94" w:rsidP="00CE3C94">
          <w:pPr>
            <w:pStyle w:val="8639947E1D114A43BA88471BD4F8174D"/>
          </w:pPr>
          <w:r>
            <w:rPr>
              <w:rStyle w:val="PlaceholderText"/>
            </w:rPr>
            <w:t>Site #</w:t>
          </w:r>
        </w:p>
      </w:docPartBody>
    </w:docPart>
    <w:docPart>
      <w:docPartPr>
        <w:name w:val="95ED8F28BBAB4253AE210FDD58178B5A"/>
        <w:category>
          <w:name w:val="General"/>
          <w:gallery w:val="placeholder"/>
        </w:category>
        <w:types>
          <w:type w:val="bbPlcHdr"/>
        </w:types>
        <w:behaviors>
          <w:behavior w:val="content"/>
        </w:behaviors>
        <w:guid w:val="{822F0FCA-F1D5-419D-8234-495F9A407849}"/>
      </w:docPartPr>
      <w:docPartBody>
        <w:p w:rsidR="006433B0" w:rsidRDefault="00CE3C94" w:rsidP="00CE3C94">
          <w:pPr>
            <w:pStyle w:val="95ED8F28BBAB4253AE210FDD58178B5A"/>
          </w:pPr>
          <w:r>
            <w:rPr>
              <w:rStyle w:val="PlaceholderText"/>
            </w:rPr>
            <w:t>Diagnosis</w:t>
          </w:r>
        </w:p>
      </w:docPartBody>
    </w:docPart>
    <w:docPart>
      <w:docPartPr>
        <w:name w:val="2F724F80E3074CE9A2081DFF8895A92C"/>
        <w:category>
          <w:name w:val="General"/>
          <w:gallery w:val="placeholder"/>
        </w:category>
        <w:types>
          <w:type w:val="bbPlcHdr"/>
        </w:types>
        <w:behaviors>
          <w:behavior w:val="content"/>
        </w:behaviors>
        <w:guid w:val="{2B2C5D2B-2F83-40B8-A908-B4911565681B}"/>
      </w:docPartPr>
      <w:docPartBody>
        <w:p w:rsidR="006433B0" w:rsidRDefault="00CE3C94" w:rsidP="00CE3C94">
          <w:pPr>
            <w:pStyle w:val="2F724F80E3074CE9A2081DFF8895A92C"/>
          </w:pPr>
          <w:r>
            <w:rPr>
              <w:rStyle w:val="PlaceholderText"/>
            </w:rPr>
            <w:t>Age</w:t>
          </w:r>
        </w:p>
      </w:docPartBody>
    </w:docPart>
    <w:docPart>
      <w:docPartPr>
        <w:name w:val="00122EF2BC8948A48C3FC2D0194968F4"/>
        <w:category>
          <w:name w:val="General"/>
          <w:gallery w:val="placeholder"/>
        </w:category>
        <w:types>
          <w:type w:val="bbPlcHdr"/>
        </w:types>
        <w:behaviors>
          <w:behavior w:val="content"/>
        </w:behaviors>
        <w:guid w:val="{D7FE28EF-6D30-48FA-AAF6-586E15068504}"/>
      </w:docPartPr>
      <w:docPartBody>
        <w:p w:rsidR="006433B0" w:rsidRDefault="00CE3C94" w:rsidP="00CE3C94">
          <w:pPr>
            <w:pStyle w:val="00122EF2BC8948A48C3FC2D0194968F4"/>
          </w:pPr>
          <w:r>
            <w:rPr>
              <w:rStyle w:val="PlaceholderText"/>
            </w:rPr>
            <w:t>Site #</w:t>
          </w:r>
        </w:p>
      </w:docPartBody>
    </w:docPart>
    <w:docPart>
      <w:docPartPr>
        <w:name w:val="00611242B7DC412A9DFCEB3CAD9000E0"/>
        <w:category>
          <w:name w:val="General"/>
          <w:gallery w:val="placeholder"/>
        </w:category>
        <w:types>
          <w:type w:val="bbPlcHdr"/>
        </w:types>
        <w:behaviors>
          <w:behavior w:val="content"/>
        </w:behaviors>
        <w:guid w:val="{19C6E871-D1DF-4085-8D5C-71C7780AD6BE}"/>
      </w:docPartPr>
      <w:docPartBody>
        <w:p w:rsidR="006433B0" w:rsidRDefault="00CE3C94" w:rsidP="00CE3C94">
          <w:pPr>
            <w:pStyle w:val="00611242B7DC412A9DFCEB3CAD9000E0"/>
          </w:pPr>
          <w:r>
            <w:rPr>
              <w:rStyle w:val="PlaceholderText"/>
            </w:rPr>
            <w:t>Diagnosis</w:t>
          </w:r>
        </w:p>
      </w:docPartBody>
    </w:docPart>
    <w:docPart>
      <w:docPartPr>
        <w:name w:val="70AA6B7C29EC4DB8B506BDB664DA4FC8"/>
        <w:category>
          <w:name w:val="General"/>
          <w:gallery w:val="placeholder"/>
        </w:category>
        <w:types>
          <w:type w:val="bbPlcHdr"/>
        </w:types>
        <w:behaviors>
          <w:behavior w:val="content"/>
        </w:behaviors>
        <w:guid w:val="{47B4E761-BBF3-477A-85E6-F2570352F5E6}"/>
      </w:docPartPr>
      <w:docPartBody>
        <w:p w:rsidR="006433B0" w:rsidRDefault="00CE3C94" w:rsidP="00CE3C94">
          <w:pPr>
            <w:pStyle w:val="70AA6B7C29EC4DB8B506BDB664DA4FC8"/>
          </w:pPr>
          <w:r>
            <w:rPr>
              <w:rStyle w:val="PlaceholderText"/>
            </w:rPr>
            <w:t>Age</w:t>
          </w:r>
        </w:p>
      </w:docPartBody>
    </w:docPart>
    <w:docPart>
      <w:docPartPr>
        <w:name w:val="987E5D7995694B6E896724A0521CED8C"/>
        <w:category>
          <w:name w:val="General"/>
          <w:gallery w:val="placeholder"/>
        </w:category>
        <w:types>
          <w:type w:val="bbPlcHdr"/>
        </w:types>
        <w:behaviors>
          <w:behavior w:val="content"/>
        </w:behaviors>
        <w:guid w:val="{29524A51-39CB-4C67-9B7B-0BAA0034638B}"/>
      </w:docPartPr>
      <w:docPartBody>
        <w:p w:rsidR="006433B0" w:rsidRDefault="00CE3C94" w:rsidP="00CE3C94">
          <w:pPr>
            <w:pStyle w:val="987E5D7995694B6E896724A0521CED8C"/>
          </w:pPr>
          <w:r>
            <w:rPr>
              <w:rStyle w:val="PlaceholderText"/>
            </w:rPr>
            <w:t>Site #</w:t>
          </w:r>
        </w:p>
      </w:docPartBody>
    </w:docPart>
    <w:docPart>
      <w:docPartPr>
        <w:name w:val="95FE2EFB7961462DAB2FAB38ADB6B4E3"/>
        <w:category>
          <w:name w:val="General"/>
          <w:gallery w:val="placeholder"/>
        </w:category>
        <w:types>
          <w:type w:val="bbPlcHdr"/>
        </w:types>
        <w:behaviors>
          <w:behavior w:val="content"/>
        </w:behaviors>
        <w:guid w:val="{6BC518AB-0A82-44A3-9923-D6E075C1FF38}"/>
      </w:docPartPr>
      <w:docPartBody>
        <w:p w:rsidR="006433B0" w:rsidRDefault="00CE3C94" w:rsidP="00CE3C94">
          <w:pPr>
            <w:pStyle w:val="95FE2EFB7961462DAB2FAB38ADB6B4E3"/>
          </w:pPr>
          <w:r>
            <w:rPr>
              <w:rStyle w:val="PlaceholderText"/>
            </w:rPr>
            <w:t>Diagnosis</w:t>
          </w:r>
        </w:p>
      </w:docPartBody>
    </w:docPart>
    <w:docPart>
      <w:docPartPr>
        <w:name w:val="049588A0E63641F39A10FE5476CB37EC"/>
        <w:category>
          <w:name w:val="General"/>
          <w:gallery w:val="placeholder"/>
        </w:category>
        <w:types>
          <w:type w:val="bbPlcHdr"/>
        </w:types>
        <w:behaviors>
          <w:behavior w:val="content"/>
        </w:behaviors>
        <w:guid w:val="{E530EF40-69B6-4F54-9942-31936F9F2CA9}"/>
      </w:docPartPr>
      <w:docPartBody>
        <w:p w:rsidR="006433B0" w:rsidRDefault="00CE3C94" w:rsidP="00CE3C94">
          <w:pPr>
            <w:pStyle w:val="049588A0E63641F39A10FE5476CB37EC"/>
          </w:pPr>
          <w:r>
            <w:rPr>
              <w:rStyle w:val="PlaceholderText"/>
            </w:rPr>
            <w:t>Age</w:t>
          </w:r>
        </w:p>
      </w:docPartBody>
    </w:docPart>
    <w:docPart>
      <w:docPartPr>
        <w:name w:val="EFB42BA0D0A048B488D1C4357664A7C8"/>
        <w:category>
          <w:name w:val="General"/>
          <w:gallery w:val="placeholder"/>
        </w:category>
        <w:types>
          <w:type w:val="bbPlcHdr"/>
        </w:types>
        <w:behaviors>
          <w:behavior w:val="content"/>
        </w:behaviors>
        <w:guid w:val="{CA260324-E0D5-4A2F-97A8-E64B8BDF3FE0}"/>
      </w:docPartPr>
      <w:docPartBody>
        <w:p w:rsidR="006433B0" w:rsidRDefault="00CE3C94" w:rsidP="00CE3C94">
          <w:pPr>
            <w:pStyle w:val="EFB42BA0D0A048B488D1C4357664A7C8"/>
          </w:pPr>
          <w:r>
            <w:rPr>
              <w:rStyle w:val="PlaceholderText"/>
            </w:rPr>
            <w:t>Site #</w:t>
          </w:r>
        </w:p>
      </w:docPartBody>
    </w:docPart>
    <w:docPart>
      <w:docPartPr>
        <w:name w:val="7F80F693A1254462AC1E38D93AE674EB"/>
        <w:category>
          <w:name w:val="General"/>
          <w:gallery w:val="placeholder"/>
        </w:category>
        <w:types>
          <w:type w:val="bbPlcHdr"/>
        </w:types>
        <w:behaviors>
          <w:behavior w:val="content"/>
        </w:behaviors>
        <w:guid w:val="{372B4B7A-0528-498C-9FDE-0328FEB33195}"/>
      </w:docPartPr>
      <w:docPartBody>
        <w:p w:rsidR="006433B0" w:rsidRDefault="00CE3C94" w:rsidP="00CE3C94">
          <w:pPr>
            <w:pStyle w:val="7F80F693A1254462AC1E38D93AE674EB"/>
          </w:pPr>
          <w:r>
            <w:rPr>
              <w:rStyle w:val="PlaceholderText"/>
            </w:rPr>
            <w:t>Diagnosis</w:t>
          </w:r>
        </w:p>
      </w:docPartBody>
    </w:docPart>
    <w:docPart>
      <w:docPartPr>
        <w:name w:val="D0C77DC040C84C69BEEFD36020F70E68"/>
        <w:category>
          <w:name w:val="General"/>
          <w:gallery w:val="placeholder"/>
        </w:category>
        <w:types>
          <w:type w:val="bbPlcHdr"/>
        </w:types>
        <w:behaviors>
          <w:behavior w:val="content"/>
        </w:behaviors>
        <w:guid w:val="{AF48A8D1-1C94-472C-BB58-8CCA7BAAD03F}"/>
      </w:docPartPr>
      <w:docPartBody>
        <w:p w:rsidR="006433B0" w:rsidRDefault="00CE3C94" w:rsidP="00CE3C94">
          <w:pPr>
            <w:pStyle w:val="D0C77DC040C84C69BEEFD36020F70E68"/>
          </w:pPr>
          <w:r>
            <w:rPr>
              <w:rStyle w:val="PlaceholderText"/>
            </w:rPr>
            <w:t>Age</w:t>
          </w:r>
        </w:p>
      </w:docPartBody>
    </w:docPart>
    <w:docPart>
      <w:docPartPr>
        <w:name w:val="A2AEBBCD2F0A4E7688E599ADCF59E3C7"/>
        <w:category>
          <w:name w:val="General"/>
          <w:gallery w:val="placeholder"/>
        </w:category>
        <w:types>
          <w:type w:val="bbPlcHdr"/>
        </w:types>
        <w:behaviors>
          <w:behavior w:val="content"/>
        </w:behaviors>
        <w:guid w:val="{A218644E-243B-40DA-BF0D-8236DABBE374}"/>
      </w:docPartPr>
      <w:docPartBody>
        <w:p w:rsidR="006433B0" w:rsidRDefault="00CE3C94" w:rsidP="00CE3C94">
          <w:pPr>
            <w:pStyle w:val="A2AEBBCD2F0A4E7688E599ADCF59E3C7"/>
          </w:pPr>
          <w:r>
            <w:rPr>
              <w:rStyle w:val="PlaceholderText"/>
            </w:rPr>
            <w:t>Site #</w:t>
          </w:r>
        </w:p>
      </w:docPartBody>
    </w:docPart>
    <w:docPart>
      <w:docPartPr>
        <w:name w:val="99D182D612424C74B297D921F74E55EE"/>
        <w:category>
          <w:name w:val="General"/>
          <w:gallery w:val="placeholder"/>
        </w:category>
        <w:types>
          <w:type w:val="bbPlcHdr"/>
        </w:types>
        <w:behaviors>
          <w:behavior w:val="content"/>
        </w:behaviors>
        <w:guid w:val="{9E31386D-465B-4E73-A835-34FB2F16B3F9}"/>
      </w:docPartPr>
      <w:docPartBody>
        <w:p w:rsidR="006433B0" w:rsidRDefault="00CE3C94" w:rsidP="00CE3C94">
          <w:pPr>
            <w:pStyle w:val="99D182D612424C74B297D921F74E55EE"/>
          </w:pPr>
          <w:r>
            <w:rPr>
              <w:rStyle w:val="PlaceholderText"/>
            </w:rPr>
            <w:t>Diagnosis</w:t>
          </w:r>
        </w:p>
      </w:docPartBody>
    </w:docPart>
    <w:docPart>
      <w:docPartPr>
        <w:name w:val="FCBFA64E912C484ABFE65FC813750BD8"/>
        <w:category>
          <w:name w:val="General"/>
          <w:gallery w:val="placeholder"/>
        </w:category>
        <w:types>
          <w:type w:val="bbPlcHdr"/>
        </w:types>
        <w:behaviors>
          <w:behavior w:val="content"/>
        </w:behaviors>
        <w:guid w:val="{DC654900-9C48-4E8D-9BDB-4EDA76FA7CB1}"/>
      </w:docPartPr>
      <w:docPartBody>
        <w:p w:rsidR="006433B0" w:rsidRDefault="00CE3C94" w:rsidP="00CE3C94">
          <w:pPr>
            <w:pStyle w:val="FCBFA64E912C484ABFE65FC813750BD8"/>
          </w:pPr>
          <w:r>
            <w:rPr>
              <w:rStyle w:val="PlaceholderText"/>
            </w:rPr>
            <w:t>Age</w:t>
          </w:r>
        </w:p>
      </w:docPartBody>
    </w:docPart>
    <w:docPart>
      <w:docPartPr>
        <w:name w:val="1C2E25A7BA614FE1A89F3B0559B112CE"/>
        <w:category>
          <w:name w:val="General"/>
          <w:gallery w:val="placeholder"/>
        </w:category>
        <w:types>
          <w:type w:val="bbPlcHdr"/>
        </w:types>
        <w:behaviors>
          <w:behavior w:val="content"/>
        </w:behaviors>
        <w:guid w:val="{28C1CB0B-17B7-44B9-B7D6-0A38F2A7CABB}"/>
      </w:docPartPr>
      <w:docPartBody>
        <w:p w:rsidR="006433B0" w:rsidRDefault="00CE3C94" w:rsidP="00CE3C94">
          <w:pPr>
            <w:pStyle w:val="1C2E25A7BA614FE1A89F3B0559B112CE"/>
          </w:pPr>
          <w:r>
            <w:rPr>
              <w:rStyle w:val="PlaceholderText"/>
            </w:rPr>
            <w:t>Site #</w:t>
          </w:r>
        </w:p>
      </w:docPartBody>
    </w:docPart>
    <w:docPart>
      <w:docPartPr>
        <w:name w:val="3B74FDFB622C47E1AFB49B402C89DD7A"/>
        <w:category>
          <w:name w:val="General"/>
          <w:gallery w:val="placeholder"/>
        </w:category>
        <w:types>
          <w:type w:val="bbPlcHdr"/>
        </w:types>
        <w:behaviors>
          <w:behavior w:val="content"/>
        </w:behaviors>
        <w:guid w:val="{A32A11A1-BCA0-4C68-9C98-47EBD9BA5EF3}"/>
      </w:docPartPr>
      <w:docPartBody>
        <w:p w:rsidR="006433B0" w:rsidRDefault="00CE3C94" w:rsidP="00CE3C94">
          <w:pPr>
            <w:pStyle w:val="3B74FDFB622C47E1AFB49B402C89DD7A"/>
          </w:pPr>
          <w:r>
            <w:rPr>
              <w:rStyle w:val="PlaceholderText"/>
            </w:rPr>
            <w:t>Diagnosis</w:t>
          </w:r>
        </w:p>
      </w:docPartBody>
    </w:docPart>
    <w:docPart>
      <w:docPartPr>
        <w:name w:val="0B4DD0083BEA418F989BFD36E5F892F7"/>
        <w:category>
          <w:name w:val="General"/>
          <w:gallery w:val="placeholder"/>
        </w:category>
        <w:types>
          <w:type w:val="bbPlcHdr"/>
        </w:types>
        <w:behaviors>
          <w:behavior w:val="content"/>
        </w:behaviors>
        <w:guid w:val="{99884050-459D-4224-99E1-87BAD28ECB51}"/>
      </w:docPartPr>
      <w:docPartBody>
        <w:p w:rsidR="006433B0" w:rsidRDefault="00CE3C94" w:rsidP="00CE3C94">
          <w:pPr>
            <w:pStyle w:val="0B4DD0083BEA418F989BFD36E5F892F7"/>
          </w:pPr>
          <w:r>
            <w:rPr>
              <w:rStyle w:val="PlaceholderText"/>
            </w:rPr>
            <w:t>Age</w:t>
          </w:r>
        </w:p>
      </w:docPartBody>
    </w:docPart>
    <w:docPart>
      <w:docPartPr>
        <w:name w:val="2CCDFCE586B74FA39B083C235E024D33"/>
        <w:category>
          <w:name w:val="General"/>
          <w:gallery w:val="placeholder"/>
        </w:category>
        <w:types>
          <w:type w:val="bbPlcHdr"/>
        </w:types>
        <w:behaviors>
          <w:behavior w:val="content"/>
        </w:behaviors>
        <w:guid w:val="{AC281D6A-13F7-4751-A61E-F6E9E74A4DF7}"/>
      </w:docPartPr>
      <w:docPartBody>
        <w:p w:rsidR="006433B0" w:rsidRDefault="00CE3C94" w:rsidP="00CE3C94">
          <w:pPr>
            <w:pStyle w:val="2CCDFCE586B74FA39B083C235E024D33"/>
          </w:pPr>
          <w:r>
            <w:rPr>
              <w:rStyle w:val="PlaceholderText"/>
            </w:rPr>
            <w:t>Site #</w:t>
          </w:r>
        </w:p>
      </w:docPartBody>
    </w:docPart>
    <w:docPart>
      <w:docPartPr>
        <w:name w:val="A097FC3E59FD4D3FBBA1B70A607EB58E"/>
        <w:category>
          <w:name w:val="General"/>
          <w:gallery w:val="placeholder"/>
        </w:category>
        <w:types>
          <w:type w:val="bbPlcHdr"/>
        </w:types>
        <w:behaviors>
          <w:behavior w:val="content"/>
        </w:behaviors>
        <w:guid w:val="{515CEB3E-2159-43A7-B6BB-41F3820128A1}"/>
      </w:docPartPr>
      <w:docPartBody>
        <w:p w:rsidR="006433B0" w:rsidRDefault="00CE3C94" w:rsidP="00CE3C94">
          <w:pPr>
            <w:pStyle w:val="A097FC3E59FD4D3FBBA1B70A607EB58E"/>
          </w:pPr>
          <w:r>
            <w:rPr>
              <w:rStyle w:val="PlaceholderText"/>
            </w:rPr>
            <w:t>Diagnosis</w:t>
          </w:r>
        </w:p>
      </w:docPartBody>
    </w:docPart>
    <w:docPart>
      <w:docPartPr>
        <w:name w:val="AE3833A2398247B3A5F06998E9205520"/>
        <w:category>
          <w:name w:val="General"/>
          <w:gallery w:val="placeholder"/>
        </w:category>
        <w:types>
          <w:type w:val="bbPlcHdr"/>
        </w:types>
        <w:behaviors>
          <w:behavior w:val="content"/>
        </w:behaviors>
        <w:guid w:val="{E6569EF1-2574-49C9-A1BC-BDA5F7F8448A}"/>
      </w:docPartPr>
      <w:docPartBody>
        <w:p w:rsidR="006433B0" w:rsidRDefault="00CE3C94" w:rsidP="00CE3C94">
          <w:pPr>
            <w:pStyle w:val="AE3833A2398247B3A5F06998E9205520"/>
          </w:pPr>
          <w:r>
            <w:rPr>
              <w:rStyle w:val="PlaceholderText"/>
            </w:rPr>
            <w:t>Age</w:t>
          </w:r>
        </w:p>
      </w:docPartBody>
    </w:docPart>
    <w:docPart>
      <w:docPartPr>
        <w:name w:val="21461728C4B3491CA73B7FF5299A644B"/>
        <w:category>
          <w:name w:val="General"/>
          <w:gallery w:val="placeholder"/>
        </w:category>
        <w:types>
          <w:type w:val="bbPlcHdr"/>
        </w:types>
        <w:behaviors>
          <w:behavior w:val="content"/>
        </w:behaviors>
        <w:guid w:val="{0EC7F908-B4C1-4ECB-BFB6-F307974EB643}"/>
      </w:docPartPr>
      <w:docPartBody>
        <w:p w:rsidR="006433B0" w:rsidRDefault="00CE3C94" w:rsidP="00CE3C94">
          <w:pPr>
            <w:pStyle w:val="21461728C4B3491CA73B7FF5299A644B"/>
          </w:pPr>
          <w:r>
            <w:rPr>
              <w:rStyle w:val="PlaceholderText"/>
            </w:rPr>
            <w:t>Site #</w:t>
          </w:r>
        </w:p>
      </w:docPartBody>
    </w:docPart>
    <w:docPart>
      <w:docPartPr>
        <w:name w:val="C85C8F2EE06440469C720F9155781699"/>
        <w:category>
          <w:name w:val="General"/>
          <w:gallery w:val="placeholder"/>
        </w:category>
        <w:types>
          <w:type w:val="bbPlcHdr"/>
        </w:types>
        <w:behaviors>
          <w:behavior w:val="content"/>
        </w:behaviors>
        <w:guid w:val="{B832E0F9-20AD-4D1B-8505-A59A32691555}"/>
      </w:docPartPr>
      <w:docPartBody>
        <w:p w:rsidR="006433B0" w:rsidRDefault="00CE3C94" w:rsidP="00CE3C94">
          <w:pPr>
            <w:pStyle w:val="C85C8F2EE06440469C720F9155781699"/>
          </w:pPr>
          <w:r>
            <w:rPr>
              <w:rStyle w:val="PlaceholderText"/>
            </w:rPr>
            <w:t>Diagnosis</w:t>
          </w:r>
        </w:p>
      </w:docPartBody>
    </w:docPart>
    <w:docPart>
      <w:docPartPr>
        <w:name w:val="F17C94674B1D42C198F098B384B8B048"/>
        <w:category>
          <w:name w:val="General"/>
          <w:gallery w:val="placeholder"/>
        </w:category>
        <w:types>
          <w:type w:val="bbPlcHdr"/>
        </w:types>
        <w:behaviors>
          <w:behavior w:val="content"/>
        </w:behaviors>
        <w:guid w:val="{A0897B78-DD00-4765-A948-41FE36EFE83A}"/>
      </w:docPartPr>
      <w:docPartBody>
        <w:p w:rsidR="006433B0" w:rsidRDefault="00CE3C94" w:rsidP="00CE3C94">
          <w:pPr>
            <w:pStyle w:val="F17C94674B1D42C198F098B384B8B048"/>
          </w:pPr>
          <w:r>
            <w:rPr>
              <w:rStyle w:val="PlaceholderText"/>
            </w:rPr>
            <w:t>Age</w:t>
          </w:r>
        </w:p>
      </w:docPartBody>
    </w:docPart>
    <w:docPart>
      <w:docPartPr>
        <w:name w:val="1B69C7B60F334F4C825AA44A7E04D66C"/>
        <w:category>
          <w:name w:val="General"/>
          <w:gallery w:val="placeholder"/>
        </w:category>
        <w:types>
          <w:type w:val="bbPlcHdr"/>
        </w:types>
        <w:behaviors>
          <w:behavior w:val="content"/>
        </w:behaviors>
        <w:guid w:val="{C5B5A076-3BD7-4EA2-ABE9-EDB6087C91FC}"/>
      </w:docPartPr>
      <w:docPartBody>
        <w:p w:rsidR="006433B0" w:rsidRDefault="00CE3C94" w:rsidP="00CE3C94">
          <w:pPr>
            <w:pStyle w:val="1B69C7B60F334F4C825AA44A7E04D66C"/>
          </w:pPr>
          <w:r>
            <w:rPr>
              <w:rStyle w:val="PlaceholderText"/>
            </w:rPr>
            <w:t>Site #</w:t>
          </w:r>
        </w:p>
      </w:docPartBody>
    </w:docPart>
    <w:docPart>
      <w:docPartPr>
        <w:name w:val="F17AE8D6FFB44AE9B25E4FE11D32CB1D"/>
        <w:category>
          <w:name w:val="General"/>
          <w:gallery w:val="placeholder"/>
        </w:category>
        <w:types>
          <w:type w:val="bbPlcHdr"/>
        </w:types>
        <w:behaviors>
          <w:behavior w:val="content"/>
        </w:behaviors>
        <w:guid w:val="{4E9EBE8A-D36B-4A61-AAC1-4B49F4273C9F}"/>
      </w:docPartPr>
      <w:docPartBody>
        <w:p w:rsidR="006433B0" w:rsidRDefault="00CE3C94" w:rsidP="00CE3C94">
          <w:pPr>
            <w:pStyle w:val="F17AE8D6FFB44AE9B25E4FE11D32CB1D"/>
          </w:pPr>
          <w:r>
            <w:rPr>
              <w:rStyle w:val="PlaceholderText"/>
            </w:rPr>
            <w:t>Diagnosis</w:t>
          </w:r>
        </w:p>
      </w:docPartBody>
    </w:docPart>
    <w:docPart>
      <w:docPartPr>
        <w:name w:val="E58A3ECA322446D7969FA0C020CF5560"/>
        <w:category>
          <w:name w:val="General"/>
          <w:gallery w:val="placeholder"/>
        </w:category>
        <w:types>
          <w:type w:val="bbPlcHdr"/>
        </w:types>
        <w:behaviors>
          <w:behavior w:val="content"/>
        </w:behaviors>
        <w:guid w:val="{63CF58ED-949B-4B01-B9B8-8D53E81C017A}"/>
      </w:docPartPr>
      <w:docPartBody>
        <w:p w:rsidR="006433B0" w:rsidRDefault="00CE3C94" w:rsidP="00CE3C94">
          <w:pPr>
            <w:pStyle w:val="E58A3ECA322446D7969FA0C020CF5560"/>
          </w:pPr>
          <w:r>
            <w:rPr>
              <w:rStyle w:val="PlaceholderText"/>
            </w:rPr>
            <w:t>Age</w:t>
          </w:r>
        </w:p>
      </w:docPartBody>
    </w:docPart>
    <w:docPart>
      <w:docPartPr>
        <w:name w:val="54855B2249154340A59CCAC8381D09A9"/>
        <w:category>
          <w:name w:val="General"/>
          <w:gallery w:val="placeholder"/>
        </w:category>
        <w:types>
          <w:type w:val="bbPlcHdr"/>
        </w:types>
        <w:behaviors>
          <w:behavior w:val="content"/>
        </w:behaviors>
        <w:guid w:val="{3E6EAD80-8A04-42AB-B4F2-41152267E9E4}"/>
      </w:docPartPr>
      <w:docPartBody>
        <w:p w:rsidR="006433B0" w:rsidRDefault="00CE3C94" w:rsidP="00CE3C94">
          <w:pPr>
            <w:pStyle w:val="54855B2249154340A59CCAC8381D09A9"/>
          </w:pPr>
          <w:r>
            <w:rPr>
              <w:rStyle w:val="PlaceholderText"/>
            </w:rPr>
            <w:t>Site #</w:t>
          </w:r>
        </w:p>
      </w:docPartBody>
    </w:docPart>
    <w:docPart>
      <w:docPartPr>
        <w:name w:val="C5E79029D08047E58C0053138143E8A6"/>
        <w:category>
          <w:name w:val="General"/>
          <w:gallery w:val="placeholder"/>
        </w:category>
        <w:types>
          <w:type w:val="bbPlcHdr"/>
        </w:types>
        <w:behaviors>
          <w:behavior w:val="content"/>
        </w:behaviors>
        <w:guid w:val="{A74764F3-ADF9-4510-8D53-7A2302089696}"/>
      </w:docPartPr>
      <w:docPartBody>
        <w:p w:rsidR="006433B0" w:rsidRDefault="00CE3C94" w:rsidP="00CE3C94">
          <w:pPr>
            <w:pStyle w:val="C5E79029D08047E58C0053138143E8A6"/>
          </w:pPr>
          <w:r>
            <w:rPr>
              <w:rStyle w:val="PlaceholderText"/>
            </w:rPr>
            <w:t>Diagnosis</w:t>
          </w:r>
        </w:p>
      </w:docPartBody>
    </w:docPart>
    <w:docPart>
      <w:docPartPr>
        <w:name w:val="B3A30FBA1F1A411D831F56907F5E4D1D"/>
        <w:category>
          <w:name w:val="General"/>
          <w:gallery w:val="placeholder"/>
        </w:category>
        <w:types>
          <w:type w:val="bbPlcHdr"/>
        </w:types>
        <w:behaviors>
          <w:behavior w:val="content"/>
        </w:behaviors>
        <w:guid w:val="{A7356230-7E31-4C37-AD10-48C759BC5586}"/>
      </w:docPartPr>
      <w:docPartBody>
        <w:p w:rsidR="006433B0" w:rsidRDefault="00CE3C94" w:rsidP="00CE3C94">
          <w:pPr>
            <w:pStyle w:val="B3A30FBA1F1A411D831F56907F5E4D1D"/>
          </w:pPr>
          <w:r>
            <w:rPr>
              <w:rStyle w:val="PlaceholderText"/>
            </w:rPr>
            <w:t>Age</w:t>
          </w:r>
        </w:p>
      </w:docPartBody>
    </w:docPart>
    <w:docPart>
      <w:docPartPr>
        <w:name w:val="E4B228528D044444B241E0FD38E59A67"/>
        <w:category>
          <w:name w:val="General"/>
          <w:gallery w:val="placeholder"/>
        </w:category>
        <w:types>
          <w:type w:val="bbPlcHdr"/>
        </w:types>
        <w:behaviors>
          <w:behavior w:val="content"/>
        </w:behaviors>
        <w:guid w:val="{966B39B7-A582-4713-8C40-CD2AC5732C6A}"/>
      </w:docPartPr>
      <w:docPartBody>
        <w:p w:rsidR="006433B0" w:rsidRDefault="00CE3C94" w:rsidP="00CE3C94">
          <w:pPr>
            <w:pStyle w:val="E4B228528D044444B241E0FD38E59A67"/>
          </w:pPr>
          <w:r>
            <w:rPr>
              <w:rStyle w:val="PlaceholderText"/>
            </w:rPr>
            <w:t>Site #</w:t>
          </w:r>
        </w:p>
      </w:docPartBody>
    </w:docPart>
    <w:docPart>
      <w:docPartPr>
        <w:name w:val="055C83A156FB4E0490326F3E75B564A8"/>
        <w:category>
          <w:name w:val="General"/>
          <w:gallery w:val="placeholder"/>
        </w:category>
        <w:types>
          <w:type w:val="bbPlcHdr"/>
        </w:types>
        <w:behaviors>
          <w:behavior w:val="content"/>
        </w:behaviors>
        <w:guid w:val="{01F6B16E-6048-40B3-AA69-A34617440D00}"/>
      </w:docPartPr>
      <w:docPartBody>
        <w:p w:rsidR="006433B0" w:rsidRDefault="00CE3C94" w:rsidP="00CE3C94">
          <w:pPr>
            <w:pStyle w:val="055C83A156FB4E0490326F3E75B564A8"/>
          </w:pPr>
          <w:r>
            <w:rPr>
              <w:rStyle w:val="PlaceholderText"/>
            </w:rPr>
            <w:t>Diagnosis</w:t>
          </w:r>
        </w:p>
      </w:docPartBody>
    </w:docPart>
    <w:docPart>
      <w:docPartPr>
        <w:name w:val="85F2A2DDB01C4C3682E9C232723CA771"/>
        <w:category>
          <w:name w:val="General"/>
          <w:gallery w:val="placeholder"/>
        </w:category>
        <w:types>
          <w:type w:val="bbPlcHdr"/>
        </w:types>
        <w:behaviors>
          <w:behavior w:val="content"/>
        </w:behaviors>
        <w:guid w:val="{6B742C26-16E1-4B45-9807-D899CD2B3ED7}"/>
      </w:docPartPr>
      <w:docPartBody>
        <w:p w:rsidR="006433B0" w:rsidRDefault="00CE3C94" w:rsidP="00CE3C94">
          <w:pPr>
            <w:pStyle w:val="85F2A2DDB01C4C3682E9C232723CA771"/>
          </w:pPr>
          <w:r>
            <w:rPr>
              <w:rStyle w:val="PlaceholderText"/>
            </w:rPr>
            <w:t>Age</w:t>
          </w:r>
        </w:p>
      </w:docPartBody>
    </w:docPart>
    <w:docPart>
      <w:docPartPr>
        <w:name w:val="75A4B286CC8E4454996593887D0737C3"/>
        <w:category>
          <w:name w:val="General"/>
          <w:gallery w:val="placeholder"/>
        </w:category>
        <w:types>
          <w:type w:val="bbPlcHdr"/>
        </w:types>
        <w:behaviors>
          <w:behavior w:val="content"/>
        </w:behaviors>
        <w:guid w:val="{F9BB5F8F-36A5-4ACD-AAD0-7F5D02EA3AA8}"/>
      </w:docPartPr>
      <w:docPartBody>
        <w:p w:rsidR="006433B0" w:rsidRDefault="00CE3C94" w:rsidP="00CE3C94">
          <w:pPr>
            <w:pStyle w:val="75A4B286CC8E4454996593887D0737C3"/>
          </w:pPr>
          <w:r>
            <w:rPr>
              <w:rStyle w:val="PlaceholderText"/>
            </w:rPr>
            <w:t>Site #</w:t>
          </w:r>
        </w:p>
      </w:docPartBody>
    </w:docPart>
    <w:docPart>
      <w:docPartPr>
        <w:name w:val="DDC1A2DC0A13447BB4ECAF02B92F9FFF"/>
        <w:category>
          <w:name w:val="General"/>
          <w:gallery w:val="placeholder"/>
        </w:category>
        <w:types>
          <w:type w:val="bbPlcHdr"/>
        </w:types>
        <w:behaviors>
          <w:behavior w:val="content"/>
        </w:behaviors>
        <w:guid w:val="{FC586C58-9EA9-4C44-B841-AB28BD71805C}"/>
      </w:docPartPr>
      <w:docPartBody>
        <w:p w:rsidR="006433B0" w:rsidRDefault="00CE3C94" w:rsidP="00CE3C94">
          <w:pPr>
            <w:pStyle w:val="DDC1A2DC0A13447BB4ECAF02B92F9FFF"/>
          </w:pPr>
          <w:r>
            <w:rPr>
              <w:rStyle w:val="PlaceholderText"/>
            </w:rPr>
            <w:t>Diagnosis</w:t>
          </w:r>
        </w:p>
      </w:docPartBody>
    </w:docPart>
    <w:docPart>
      <w:docPartPr>
        <w:name w:val="2783C13574704ACFAFB2EE77A4283304"/>
        <w:category>
          <w:name w:val="General"/>
          <w:gallery w:val="placeholder"/>
        </w:category>
        <w:types>
          <w:type w:val="bbPlcHdr"/>
        </w:types>
        <w:behaviors>
          <w:behavior w:val="content"/>
        </w:behaviors>
        <w:guid w:val="{CF6D4D32-2355-4DD7-A814-1330ABB76CB6}"/>
      </w:docPartPr>
      <w:docPartBody>
        <w:p w:rsidR="006433B0" w:rsidRDefault="00CE3C94" w:rsidP="00CE3C94">
          <w:pPr>
            <w:pStyle w:val="2783C13574704ACFAFB2EE77A4283304"/>
          </w:pPr>
          <w:r>
            <w:rPr>
              <w:rStyle w:val="PlaceholderText"/>
            </w:rPr>
            <w:t>Age</w:t>
          </w:r>
        </w:p>
      </w:docPartBody>
    </w:docPart>
    <w:docPart>
      <w:docPartPr>
        <w:name w:val="5300580E243845BFA2D113733B436580"/>
        <w:category>
          <w:name w:val="General"/>
          <w:gallery w:val="placeholder"/>
        </w:category>
        <w:types>
          <w:type w:val="bbPlcHdr"/>
        </w:types>
        <w:behaviors>
          <w:behavior w:val="content"/>
        </w:behaviors>
        <w:guid w:val="{87177C27-A9B2-4542-8135-4CBD268662C3}"/>
      </w:docPartPr>
      <w:docPartBody>
        <w:p w:rsidR="006433B0" w:rsidRDefault="00CE3C94" w:rsidP="00CE3C94">
          <w:pPr>
            <w:pStyle w:val="5300580E243845BFA2D113733B436580"/>
          </w:pPr>
          <w:r>
            <w:rPr>
              <w:rStyle w:val="PlaceholderText"/>
            </w:rPr>
            <w:t>Site #</w:t>
          </w:r>
        </w:p>
      </w:docPartBody>
    </w:docPart>
    <w:docPart>
      <w:docPartPr>
        <w:name w:val="FB22926FB0B240559BB9E9162CFC4C86"/>
        <w:category>
          <w:name w:val="General"/>
          <w:gallery w:val="placeholder"/>
        </w:category>
        <w:types>
          <w:type w:val="bbPlcHdr"/>
        </w:types>
        <w:behaviors>
          <w:behavior w:val="content"/>
        </w:behaviors>
        <w:guid w:val="{17D6FFEF-3EB7-4ED5-8C25-B0D4887EE168}"/>
      </w:docPartPr>
      <w:docPartBody>
        <w:p w:rsidR="006433B0" w:rsidRDefault="00CE3C94" w:rsidP="00CE3C94">
          <w:pPr>
            <w:pStyle w:val="FB22926FB0B240559BB9E9162CFC4C86"/>
          </w:pPr>
          <w:r>
            <w:rPr>
              <w:rStyle w:val="PlaceholderText"/>
            </w:rPr>
            <w:t>Diagnosis</w:t>
          </w:r>
        </w:p>
      </w:docPartBody>
    </w:docPart>
    <w:docPart>
      <w:docPartPr>
        <w:name w:val="4CD56DB6C43B4761B24A2A116FEF596A"/>
        <w:category>
          <w:name w:val="General"/>
          <w:gallery w:val="placeholder"/>
        </w:category>
        <w:types>
          <w:type w:val="bbPlcHdr"/>
        </w:types>
        <w:behaviors>
          <w:behavior w:val="content"/>
        </w:behaviors>
        <w:guid w:val="{1CBC1380-3385-42B1-821A-8DD4D58A046C}"/>
      </w:docPartPr>
      <w:docPartBody>
        <w:p w:rsidR="006433B0" w:rsidRDefault="00CE3C94" w:rsidP="00CE3C94">
          <w:pPr>
            <w:pStyle w:val="4CD56DB6C43B4761B24A2A116FEF596A"/>
          </w:pPr>
          <w:r>
            <w:rPr>
              <w:rStyle w:val="PlaceholderText"/>
            </w:rPr>
            <w:t>Age</w:t>
          </w:r>
        </w:p>
      </w:docPartBody>
    </w:docPart>
    <w:docPart>
      <w:docPartPr>
        <w:name w:val="A6A2792042EC4CE08D9A606A92520AF3"/>
        <w:category>
          <w:name w:val="General"/>
          <w:gallery w:val="placeholder"/>
        </w:category>
        <w:types>
          <w:type w:val="bbPlcHdr"/>
        </w:types>
        <w:behaviors>
          <w:behavior w:val="content"/>
        </w:behaviors>
        <w:guid w:val="{BA4CB9D5-F953-496D-BA1A-CE35117B0A20}"/>
      </w:docPartPr>
      <w:docPartBody>
        <w:p w:rsidR="006433B0" w:rsidRDefault="00CE3C94" w:rsidP="00CE3C94">
          <w:pPr>
            <w:pStyle w:val="A6A2792042EC4CE08D9A606A92520AF3"/>
          </w:pPr>
          <w:r>
            <w:rPr>
              <w:rStyle w:val="PlaceholderText"/>
            </w:rPr>
            <w:t>Site #</w:t>
          </w:r>
        </w:p>
      </w:docPartBody>
    </w:docPart>
    <w:docPart>
      <w:docPartPr>
        <w:name w:val="1E8EE2A4AA5B4CF9A7E1CDA62EA60294"/>
        <w:category>
          <w:name w:val="General"/>
          <w:gallery w:val="placeholder"/>
        </w:category>
        <w:types>
          <w:type w:val="bbPlcHdr"/>
        </w:types>
        <w:behaviors>
          <w:behavior w:val="content"/>
        </w:behaviors>
        <w:guid w:val="{90CB5DFA-28E6-462E-A122-221FC8D2A701}"/>
      </w:docPartPr>
      <w:docPartBody>
        <w:p w:rsidR="006433B0" w:rsidRDefault="00CE3C94" w:rsidP="00CE3C94">
          <w:pPr>
            <w:pStyle w:val="1E8EE2A4AA5B4CF9A7E1CDA62EA60294"/>
          </w:pPr>
          <w:r>
            <w:rPr>
              <w:rStyle w:val="PlaceholderText"/>
            </w:rPr>
            <w:t>Diagnosis</w:t>
          </w:r>
        </w:p>
      </w:docPartBody>
    </w:docPart>
    <w:docPart>
      <w:docPartPr>
        <w:name w:val="1207C84A86B04A45B7AB9DF932C90188"/>
        <w:category>
          <w:name w:val="General"/>
          <w:gallery w:val="placeholder"/>
        </w:category>
        <w:types>
          <w:type w:val="bbPlcHdr"/>
        </w:types>
        <w:behaviors>
          <w:behavior w:val="content"/>
        </w:behaviors>
        <w:guid w:val="{67CB7065-868A-4B37-B377-1CC074811128}"/>
      </w:docPartPr>
      <w:docPartBody>
        <w:p w:rsidR="006433B0" w:rsidRDefault="00CE3C94" w:rsidP="00CE3C94">
          <w:pPr>
            <w:pStyle w:val="1207C84A86B04A45B7AB9DF932C90188"/>
          </w:pPr>
          <w:r>
            <w:rPr>
              <w:rStyle w:val="PlaceholderText"/>
            </w:rPr>
            <w:t>Age</w:t>
          </w:r>
        </w:p>
      </w:docPartBody>
    </w:docPart>
    <w:docPart>
      <w:docPartPr>
        <w:name w:val="74CC4EDB66DE450A9C93F2D5DABD6711"/>
        <w:category>
          <w:name w:val="General"/>
          <w:gallery w:val="placeholder"/>
        </w:category>
        <w:types>
          <w:type w:val="bbPlcHdr"/>
        </w:types>
        <w:behaviors>
          <w:behavior w:val="content"/>
        </w:behaviors>
        <w:guid w:val="{4DE82DB0-5FA0-4291-8276-9057D9F2FC45}"/>
      </w:docPartPr>
      <w:docPartBody>
        <w:p w:rsidR="006433B0" w:rsidRDefault="00CE3C94" w:rsidP="00CE3C94">
          <w:pPr>
            <w:pStyle w:val="74CC4EDB66DE450A9C93F2D5DABD6711"/>
          </w:pPr>
          <w:r>
            <w:rPr>
              <w:rStyle w:val="PlaceholderText"/>
            </w:rPr>
            <w:t>Site #</w:t>
          </w:r>
        </w:p>
      </w:docPartBody>
    </w:docPart>
    <w:docPart>
      <w:docPartPr>
        <w:name w:val="4D5B6167447740CBBE536D9F974953D6"/>
        <w:category>
          <w:name w:val="General"/>
          <w:gallery w:val="placeholder"/>
        </w:category>
        <w:types>
          <w:type w:val="bbPlcHdr"/>
        </w:types>
        <w:behaviors>
          <w:behavior w:val="content"/>
        </w:behaviors>
        <w:guid w:val="{56266A5D-EC25-4438-91A5-6FE02D4ECD3F}"/>
      </w:docPartPr>
      <w:docPartBody>
        <w:p w:rsidR="006433B0" w:rsidRDefault="00CE3C94" w:rsidP="00CE3C94">
          <w:pPr>
            <w:pStyle w:val="4D5B6167447740CBBE536D9F974953D6"/>
          </w:pPr>
          <w:r>
            <w:rPr>
              <w:rStyle w:val="PlaceholderText"/>
            </w:rPr>
            <w:t>Diagnosis</w:t>
          </w:r>
        </w:p>
      </w:docPartBody>
    </w:docPart>
    <w:docPart>
      <w:docPartPr>
        <w:name w:val="DA6E7876210B49BFB8B5608A24F9C8D7"/>
        <w:category>
          <w:name w:val="General"/>
          <w:gallery w:val="placeholder"/>
        </w:category>
        <w:types>
          <w:type w:val="bbPlcHdr"/>
        </w:types>
        <w:behaviors>
          <w:behavior w:val="content"/>
        </w:behaviors>
        <w:guid w:val="{13628B0B-6F0C-40AE-A88E-C77CBB739537}"/>
      </w:docPartPr>
      <w:docPartBody>
        <w:p w:rsidR="006433B0" w:rsidRDefault="00CE3C94" w:rsidP="00CE3C94">
          <w:pPr>
            <w:pStyle w:val="DA6E7876210B49BFB8B5608A24F9C8D7"/>
          </w:pPr>
          <w:r>
            <w:rPr>
              <w:rStyle w:val="PlaceholderText"/>
            </w:rPr>
            <w:t>Age</w:t>
          </w:r>
        </w:p>
      </w:docPartBody>
    </w:docPart>
    <w:docPart>
      <w:docPartPr>
        <w:name w:val="29689F3CCD024BFDBBC508F915DF91D2"/>
        <w:category>
          <w:name w:val="General"/>
          <w:gallery w:val="placeholder"/>
        </w:category>
        <w:types>
          <w:type w:val="bbPlcHdr"/>
        </w:types>
        <w:behaviors>
          <w:behavior w:val="content"/>
        </w:behaviors>
        <w:guid w:val="{55B1AE9F-53DA-4D9B-8530-87CEFC000DD7}"/>
      </w:docPartPr>
      <w:docPartBody>
        <w:p w:rsidR="006433B0" w:rsidRDefault="00CE3C94" w:rsidP="00CE3C94">
          <w:pPr>
            <w:pStyle w:val="29689F3CCD024BFDBBC508F915DF91D2"/>
          </w:pPr>
          <w:r>
            <w:rPr>
              <w:rStyle w:val="PlaceholderText"/>
            </w:rPr>
            <w:t>Site #</w:t>
          </w:r>
        </w:p>
      </w:docPartBody>
    </w:docPart>
    <w:docPart>
      <w:docPartPr>
        <w:name w:val="804036D65F704ED1960791D142892AEF"/>
        <w:category>
          <w:name w:val="General"/>
          <w:gallery w:val="placeholder"/>
        </w:category>
        <w:types>
          <w:type w:val="bbPlcHdr"/>
        </w:types>
        <w:behaviors>
          <w:behavior w:val="content"/>
        </w:behaviors>
        <w:guid w:val="{546A6132-2A64-4235-B85C-5E765360D6B7}"/>
      </w:docPartPr>
      <w:docPartBody>
        <w:p w:rsidR="006433B0" w:rsidRDefault="00CE3C94" w:rsidP="00CE3C94">
          <w:pPr>
            <w:pStyle w:val="804036D65F704ED1960791D142892AEF"/>
          </w:pPr>
          <w:r>
            <w:rPr>
              <w:rStyle w:val="PlaceholderText"/>
            </w:rPr>
            <w:t>Diagnosis</w:t>
          </w:r>
        </w:p>
      </w:docPartBody>
    </w:docPart>
    <w:docPart>
      <w:docPartPr>
        <w:name w:val="C39090EDC03849FFBB80B684F226CBCD"/>
        <w:category>
          <w:name w:val="General"/>
          <w:gallery w:val="placeholder"/>
        </w:category>
        <w:types>
          <w:type w:val="bbPlcHdr"/>
        </w:types>
        <w:behaviors>
          <w:behavior w:val="content"/>
        </w:behaviors>
        <w:guid w:val="{AF71918E-EBEC-4CEB-A82A-A79E9444E40F}"/>
      </w:docPartPr>
      <w:docPartBody>
        <w:p w:rsidR="006433B0" w:rsidRDefault="00CE3C94" w:rsidP="00CE3C94">
          <w:pPr>
            <w:pStyle w:val="C39090EDC03849FFBB80B684F226CBCD"/>
          </w:pPr>
          <w:r>
            <w:rPr>
              <w:rStyle w:val="PlaceholderText"/>
            </w:rPr>
            <w:t>Age</w:t>
          </w:r>
        </w:p>
      </w:docPartBody>
    </w:docPart>
    <w:docPart>
      <w:docPartPr>
        <w:name w:val="EEF89A5D923340B4B376CC443471C9BC"/>
        <w:category>
          <w:name w:val="General"/>
          <w:gallery w:val="placeholder"/>
        </w:category>
        <w:types>
          <w:type w:val="bbPlcHdr"/>
        </w:types>
        <w:behaviors>
          <w:behavior w:val="content"/>
        </w:behaviors>
        <w:guid w:val="{F72D0376-3B06-46B9-8907-934B28BB74B3}"/>
      </w:docPartPr>
      <w:docPartBody>
        <w:p w:rsidR="006433B0" w:rsidRDefault="00CE3C94" w:rsidP="00CE3C94">
          <w:pPr>
            <w:pStyle w:val="EEF89A5D923340B4B376CC443471C9BC"/>
          </w:pPr>
          <w:r>
            <w:rPr>
              <w:rStyle w:val="PlaceholderText"/>
            </w:rPr>
            <w:t>Site #</w:t>
          </w:r>
        </w:p>
      </w:docPartBody>
    </w:docPart>
    <w:docPart>
      <w:docPartPr>
        <w:name w:val="BD5571E1C90F4B418DFCE35B286B7EF9"/>
        <w:category>
          <w:name w:val="General"/>
          <w:gallery w:val="placeholder"/>
        </w:category>
        <w:types>
          <w:type w:val="bbPlcHdr"/>
        </w:types>
        <w:behaviors>
          <w:behavior w:val="content"/>
        </w:behaviors>
        <w:guid w:val="{26E483B7-29A6-4BBE-A9ED-CBF94CA5D086}"/>
      </w:docPartPr>
      <w:docPartBody>
        <w:p w:rsidR="006433B0" w:rsidRDefault="00CE3C94" w:rsidP="00CE3C94">
          <w:pPr>
            <w:pStyle w:val="BD5571E1C90F4B418DFCE35B286B7EF9"/>
          </w:pPr>
          <w:r>
            <w:rPr>
              <w:rStyle w:val="PlaceholderText"/>
            </w:rPr>
            <w:t>Diagnosis</w:t>
          </w:r>
        </w:p>
      </w:docPartBody>
    </w:docPart>
    <w:docPart>
      <w:docPartPr>
        <w:name w:val="F68B830AAC6945CFAC3C0E3814A97344"/>
        <w:category>
          <w:name w:val="General"/>
          <w:gallery w:val="placeholder"/>
        </w:category>
        <w:types>
          <w:type w:val="bbPlcHdr"/>
        </w:types>
        <w:behaviors>
          <w:behavior w:val="content"/>
        </w:behaviors>
        <w:guid w:val="{ED00EB79-905F-483D-9686-EC81ADDB7C12}"/>
      </w:docPartPr>
      <w:docPartBody>
        <w:p w:rsidR="006433B0" w:rsidRDefault="00CE3C94" w:rsidP="00CE3C94">
          <w:pPr>
            <w:pStyle w:val="F68B830AAC6945CFAC3C0E3814A97344"/>
          </w:pPr>
          <w:r>
            <w:rPr>
              <w:rStyle w:val="PlaceholderText"/>
            </w:rPr>
            <w:t>Age</w:t>
          </w:r>
        </w:p>
      </w:docPartBody>
    </w:docPart>
    <w:docPart>
      <w:docPartPr>
        <w:name w:val="1C90D2EAEFDE4784A368E5D209A3E721"/>
        <w:category>
          <w:name w:val="General"/>
          <w:gallery w:val="placeholder"/>
        </w:category>
        <w:types>
          <w:type w:val="bbPlcHdr"/>
        </w:types>
        <w:behaviors>
          <w:behavior w:val="content"/>
        </w:behaviors>
        <w:guid w:val="{541C45F9-D819-4707-AD86-FC97149AF25D}"/>
      </w:docPartPr>
      <w:docPartBody>
        <w:p w:rsidR="006433B0" w:rsidRDefault="00CE3C94" w:rsidP="00CE3C94">
          <w:pPr>
            <w:pStyle w:val="1C90D2EAEFDE4784A368E5D209A3E721"/>
          </w:pPr>
          <w:r>
            <w:rPr>
              <w:rStyle w:val="PlaceholderText"/>
            </w:rPr>
            <w:t>Site #</w:t>
          </w:r>
        </w:p>
      </w:docPartBody>
    </w:docPart>
    <w:docPart>
      <w:docPartPr>
        <w:name w:val="15ACF6B085BF4AC2B9FE2B142A0E58B2"/>
        <w:category>
          <w:name w:val="General"/>
          <w:gallery w:val="placeholder"/>
        </w:category>
        <w:types>
          <w:type w:val="bbPlcHdr"/>
        </w:types>
        <w:behaviors>
          <w:behavior w:val="content"/>
        </w:behaviors>
        <w:guid w:val="{F390E804-B755-42BA-9ED4-E3200EB95BD8}"/>
      </w:docPartPr>
      <w:docPartBody>
        <w:p w:rsidR="006433B0" w:rsidRDefault="00CE3C94" w:rsidP="00CE3C94">
          <w:pPr>
            <w:pStyle w:val="15ACF6B085BF4AC2B9FE2B142A0E58B2"/>
          </w:pPr>
          <w:r>
            <w:rPr>
              <w:rStyle w:val="PlaceholderText"/>
            </w:rPr>
            <w:t>Diagnosis</w:t>
          </w:r>
        </w:p>
      </w:docPartBody>
    </w:docPart>
    <w:docPart>
      <w:docPartPr>
        <w:name w:val="ABA4AC050F104A5A9F0CEB3C893195C1"/>
        <w:category>
          <w:name w:val="General"/>
          <w:gallery w:val="placeholder"/>
        </w:category>
        <w:types>
          <w:type w:val="bbPlcHdr"/>
        </w:types>
        <w:behaviors>
          <w:behavior w:val="content"/>
        </w:behaviors>
        <w:guid w:val="{414AD945-7D8D-488B-A9D6-E9EC5846C35B}"/>
      </w:docPartPr>
      <w:docPartBody>
        <w:p w:rsidR="006433B0" w:rsidRDefault="00CE3C94" w:rsidP="00CE3C94">
          <w:pPr>
            <w:pStyle w:val="ABA4AC050F104A5A9F0CEB3C893195C1"/>
          </w:pPr>
          <w:r>
            <w:rPr>
              <w:rStyle w:val="PlaceholderText"/>
            </w:rPr>
            <w:t>Age</w:t>
          </w:r>
        </w:p>
      </w:docPartBody>
    </w:docPart>
    <w:docPart>
      <w:docPartPr>
        <w:name w:val="BDA438F6F00E43CDAD36E341F432FB87"/>
        <w:category>
          <w:name w:val="General"/>
          <w:gallery w:val="placeholder"/>
        </w:category>
        <w:types>
          <w:type w:val="bbPlcHdr"/>
        </w:types>
        <w:behaviors>
          <w:behavior w:val="content"/>
        </w:behaviors>
        <w:guid w:val="{C09275D5-2B1F-4F79-A076-19A318FF2C31}"/>
      </w:docPartPr>
      <w:docPartBody>
        <w:p w:rsidR="006433B0" w:rsidRDefault="00CE3C94" w:rsidP="00CE3C94">
          <w:pPr>
            <w:pStyle w:val="BDA438F6F00E43CDAD36E341F432FB87"/>
          </w:pPr>
          <w:r>
            <w:rPr>
              <w:rStyle w:val="PlaceholderText"/>
            </w:rPr>
            <w:t>Site #</w:t>
          </w:r>
        </w:p>
      </w:docPartBody>
    </w:docPart>
    <w:docPart>
      <w:docPartPr>
        <w:name w:val="C9E6E89005684EB890B70E5573D57902"/>
        <w:category>
          <w:name w:val="General"/>
          <w:gallery w:val="placeholder"/>
        </w:category>
        <w:types>
          <w:type w:val="bbPlcHdr"/>
        </w:types>
        <w:behaviors>
          <w:behavior w:val="content"/>
        </w:behaviors>
        <w:guid w:val="{17DDBBEF-6394-4C3D-919C-3DDA13223840}"/>
      </w:docPartPr>
      <w:docPartBody>
        <w:p w:rsidR="006433B0" w:rsidRDefault="00CE3C94" w:rsidP="00CE3C94">
          <w:pPr>
            <w:pStyle w:val="C9E6E89005684EB890B70E5573D57902"/>
          </w:pPr>
          <w:r>
            <w:rPr>
              <w:rStyle w:val="PlaceholderText"/>
            </w:rPr>
            <w:t>Diagnosis</w:t>
          </w:r>
        </w:p>
      </w:docPartBody>
    </w:docPart>
    <w:docPart>
      <w:docPartPr>
        <w:name w:val="0744E4C643C746829F76AF98AB292B24"/>
        <w:category>
          <w:name w:val="General"/>
          <w:gallery w:val="placeholder"/>
        </w:category>
        <w:types>
          <w:type w:val="bbPlcHdr"/>
        </w:types>
        <w:behaviors>
          <w:behavior w:val="content"/>
        </w:behaviors>
        <w:guid w:val="{8B9FC4BF-C92F-4100-A931-106E7B96EFB4}"/>
      </w:docPartPr>
      <w:docPartBody>
        <w:p w:rsidR="006433B0" w:rsidRDefault="00CE3C94" w:rsidP="00CE3C94">
          <w:pPr>
            <w:pStyle w:val="0744E4C643C746829F76AF98AB292B24"/>
          </w:pPr>
          <w:r>
            <w:rPr>
              <w:rStyle w:val="PlaceholderText"/>
            </w:rPr>
            <w:t>Age</w:t>
          </w:r>
        </w:p>
      </w:docPartBody>
    </w:docPart>
    <w:docPart>
      <w:docPartPr>
        <w:name w:val="3249560CE86A4F05ABF2F9914BB35D1B"/>
        <w:category>
          <w:name w:val="General"/>
          <w:gallery w:val="placeholder"/>
        </w:category>
        <w:types>
          <w:type w:val="bbPlcHdr"/>
        </w:types>
        <w:behaviors>
          <w:behavior w:val="content"/>
        </w:behaviors>
        <w:guid w:val="{F31C778E-E72B-4F9E-B7B2-396C6D016B39}"/>
      </w:docPartPr>
      <w:docPartBody>
        <w:p w:rsidR="006433B0" w:rsidRDefault="00CE3C94" w:rsidP="00CE3C94">
          <w:pPr>
            <w:pStyle w:val="3249560CE86A4F05ABF2F9914BB35D1B"/>
          </w:pPr>
          <w:r>
            <w:rPr>
              <w:rStyle w:val="PlaceholderText"/>
            </w:rPr>
            <w:t>Site #</w:t>
          </w:r>
        </w:p>
      </w:docPartBody>
    </w:docPart>
    <w:docPart>
      <w:docPartPr>
        <w:name w:val="5FEC0EEF2B70452C8291B972B035D0B9"/>
        <w:category>
          <w:name w:val="General"/>
          <w:gallery w:val="placeholder"/>
        </w:category>
        <w:types>
          <w:type w:val="bbPlcHdr"/>
        </w:types>
        <w:behaviors>
          <w:behavior w:val="content"/>
        </w:behaviors>
        <w:guid w:val="{4DEA24EF-A993-44E8-ABF7-3721C1457C60}"/>
      </w:docPartPr>
      <w:docPartBody>
        <w:p w:rsidR="006433B0" w:rsidRDefault="00CE3C94" w:rsidP="00CE3C94">
          <w:pPr>
            <w:pStyle w:val="5FEC0EEF2B70452C8291B972B035D0B9"/>
          </w:pPr>
          <w:r>
            <w:rPr>
              <w:rStyle w:val="PlaceholderText"/>
            </w:rPr>
            <w:t>Diagnosis</w:t>
          </w:r>
        </w:p>
      </w:docPartBody>
    </w:docPart>
    <w:docPart>
      <w:docPartPr>
        <w:name w:val="8398648920924CB09FBFB521F8AEC613"/>
        <w:category>
          <w:name w:val="General"/>
          <w:gallery w:val="placeholder"/>
        </w:category>
        <w:types>
          <w:type w:val="bbPlcHdr"/>
        </w:types>
        <w:behaviors>
          <w:behavior w:val="content"/>
        </w:behaviors>
        <w:guid w:val="{74E51CC8-F364-42B3-9A66-07FD7BEA1352}"/>
      </w:docPartPr>
      <w:docPartBody>
        <w:p w:rsidR="006433B0" w:rsidRDefault="00CE3C94" w:rsidP="00CE3C94">
          <w:pPr>
            <w:pStyle w:val="8398648920924CB09FBFB521F8AEC613"/>
          </w:pPr>
          <w:r>
            <w:rPr>
              <w:rStyle w:val="PlaceholderText"/>
            </w:rPr>
            <w:t>Age</w:t>
          </w:r>
        </w:p>
      </w:docPartBody>
    </w:docPart>
    <w:docPart>
      <w:docPartPr>
        <w:name w:val="B68588B80AFD46A8B0F684CD4E11451C"/>
        <w:category>
          <w:name w:val="General"/>
          <w:gallery w:val="placeholder"/>
        </w:category>
        <w:types>
          <w:type w:val="bbPlcHdr"/>
        </w:types>
        <w:behaviors>
          <w:behavior w:val="content"/>
        </w:behaviors>
        <w:guid w:val="{63EAAC02-61A0-4F0A-BF8C-D88DCC01AB00}"/>
      </w:docPartPr>
      <w:docPartBody>
        <w:p w:rsidR="006433B0" w:rsidRDefault="00CE3C94" w:rsidP="00CE3C94">
          <w:pPr>
            <w:pStyle w:val="B68588B80AFD46A8B0F684CD4E11451C"/>
          </w:pPr>
          <w:r>
            <w:rPr>
              <w:rStyle w:val="PlaceholderText"/>
            </w:rPr>
            <w:t>Site #</w:t>
          </w:r>
        </w:p>
      </w:docPartBody>
    </w:docPart>
    <w:docPart>
      <w:docPartPr>
        <w:name w:val="EA565A7FC5DF4A31B4C0ED9DE6E747B8"/>
        <w:category>
          <w:name w:val="General"/>
          <w:gallery w:val="placeholder"/>
        </w:category>
        <w:types>
          <w:type w:val="bbPlcHdr"/>
        </w:types>
        <w:behaviors>
          <w:behavior w:val="content"/>
        </w:behaviors>
        <w:guid w:val="{9A869EC6-5BD6-42BF-801B-7F0DC75C66DD}"/>
      </w:docPartPr>
      <w:docPartBody>
        <w:p w:rsidR="006433B0" w:rsidRDefault="00CE3C94" w:rsidP="00CE3C94">
          <w:pPr>
            <w:pStyle w:val="EA565A7FC5DF4A31B4C0ED9DE6E747B8"/>
          </w:pPr>
          <w:r>
            <w:rPr>
              <w:rStyle w:val="PlaceholderText"/>
            </w:rPr>
            <w:t>Diagnosis</w:t>
          </w:r>
        </w:p>
      </w:docPartBody>
    </w:docPart>
    <w:docPart>
      <w:docPartPr>
        <w:name w:val="D51F0EE3369B4BF5857F04C4295F87B7"/>
        <w:category>
          <w:name w:val="General"/>
          <w:gallery w:val="placeholder"/>
        </w:category>
        <w:types>
          <w:type w:val="bbPlcHdr"/>
        </w:types>
        <w:behaviors>
          <w:behavior w:val="content"/>
        </w:behaviors>
        <w:guid w:val="{DBCBE3EA-5108-4799-B22F-CDEAB69225E6}"/>
      </w:docPartPr>
      <w:docPartBody>
        <w:p w:rsidR="006433B0" w:rsidRDefault="00CE3C94" w:rsidP="00CE3C94">
          <w:pPr>
            <w:pStyle w:val="D51F0EE3369B4BF5857F04C4295F87B7"/>
          </w:pPr>
          <w:r>
            <w:rPr>
              <w:rStyle w:val="PlaceholderText"/>
            </w:rPr>
            <w:t>Age</w:t>
          </w:r>
        </w:p>
      </w:docPartBody>
    </w:docPart>
    <w:docPart>
      <w:docPartPr>
        <w:name w:val="A1B290A5D707425494F62F6BF35FB272"/>
        <w:category>
          <w:name w:val="General"/>
          <w:gallery w:val="placeholder"/>
        </w:category>
        <w:types>
          <w:type w:val="bbPlcHdr"/>
        </w:types>
        <w:behaviors>
          <w:behavior w:val="content"/>
        </w:behaviors>
        <w:guid w:val="{2864AB63-1311-4685-832E-0B6A00FB5AC9}"/>
      </w:docPartPr>
      <w:docPartBody>
        <w:p w:rsidR="006433B0" w:rsidRDefault="00CE3C94" w:rsidP="00CE3C94">
          <w:pPr>
            <w:pStyle w:val="A1B290A5D707425494F62F6BF35FB272"/>
          </w:pPr>
          <w:r>
            <w:rPr>
              <w:rStyle w:val="PlaceholderText"/>
            </w:rPr>
            <w:t>Site #</w:t>
          </w:r>
        </w:p>
      </w:docPartBody>
    </w:docPart>
    <w:docPart>
      <w:docPartPr>
        <w:name w:val="835127810B2E43F3AEA0AD7896CAB871"/>
        <w:category>
          <w:name w:val="General"/>
          <w:gallery w:val="placeholder"/>
        </w:category>
        <w:types>
          <w:type w:val="bbPlcHdr"/>
        </w:types>
        <w:behaviors>
          <w:behavior w:val="content"/>
        </w:behaviors>
        <w:guid w:val="{9BB86301-6D71-45FC-94C2-C096955F091D}"/>
      </w:docPartPr>
      <w:docPartBody>
        <w:p w:rsidR="006433B0" w:rsidRDefault="00CE3C94" w:rsidP="00CE3C94">
          <w:pPr>
            <w:pStyle w:val="835127810B2E43F3AEA0AD7896CAB871"/>
          </w:pPr>
          <w:r>
            <w:rPr>
              <w:rStyle w:val="PlaceholderText"/>
            </w:rPr>
            <w:t>Diagnosis</w:t>
          </w:r>
        </w:p>
      </w:docPartBody>
    </w:docPart>
    <w:docPart>
      <w:docPartPr>
        <w:name w:val="9F097F76F54B45D2AED14F257CD48E19"/>
        <w:category>
          <w:name w:val="General"/>
          <w:gallery w:val="placeholder"/>
        </w:category>
        <w:types>
          <w:type w:val="bbPlcHdr"/>
        </w:types>
        <w:behaviors>
          <w:behavior w:val="content"/>
        </w:behaviors>
        <w:guid w:val="{CC82C171-B0E3-4465-A72F-CB4ADDAF9F65}"/>
      </w:docPartPr>
      <w:docPartBody>
        <w:p w:rsidR="006433B0" w:rsidRDefault="00CE3C94" w:rsidP="00CE3C94">
          <w:pPr>
            <w:pStyle w:val="9F097F76F54B45D2AED14F257CD48E19"/>
          </w:pPr>
          <w:r>
            <w:rPr>
              <w:rStyle w:val="PlaceholderText"/>
            </w:rPr>
            <w:t>Age</w:t>
          </w:r>
        </w:p>
      </w:docPartBody>
    </w:docPart>
    <w:docPart>
      <w:docPartPr>
        <w:name w:val="23A3DB3B153A48C08DB4BB9F87A777BE"/>
        <w:category>
          <w:name w:val="General"/>
          <w:gallery w:val="placeholder"/>
        </w:category>
        <w:types>
          <w:type w:val="bbPlcHdr"/>
        </w:types>
        <w:behaviors>
          <w:behavior w:val="content"/>
        </w:behaviors>
        <w:guid w:val="{1E6AD7B6-482E-42F7-B288-4F97384D13B6}"/>
      </w:docPartPr>
      <w:docPartBody>
        <w:p w:rsidR="006433B0" w:rsidRDefault="00CE3C94" w:rsidP="00CE3C94">
          <w:pPr>
            <w:pStyle w:val="23A3DB3B153A48C08DB4BB9F87A777BE"/>
          </w:pPr>
          <w:r>
            <w:rPr>
              <w:rStyle w:val="PlaceholderText"/>
            </w:rPr>
            <w:t>Site #</w:t>
          </w:r>
        </w:p>
      </w:docPartBody>
    </w:docPart>
    <w:docPart>
      <w:docPartPr>
        <w:name w:val="9930160316E349BC86CEE91E330F281C"/>
        <w:category>
          <w:name w:val="General"/>
          <w:gallery w:val="placeholder"/>
        </w:category>
        <w:types>
          <w:type w:val="bbPlcHdr"/>
        </w:types>
        <w:behaviors>
          <w:behavior w:val="content"/>
        </w:behaviors>
        <w:guid w:val="{6589EC68-5495-49EB-B32C-A149A90EFE7A}"/>
      </w:docPartPr>
      <w:docPartBody>
        <w:p w:rsidR="006433B0" w:rsidRDefault="00CE3C94" w:rsidP="00CE3C94">
          <w:pPr>
            <w:pStyle w:val="9930160316E349BC86CEE91E330F281C"/>
          </w:pPr>
          <w:r>
            <w:rPr>
              <w:rStyle w:val="PlaceholderText"/>
            </w:rPr>
            <w:t>Diagnosis</w:t>
          </w:r>
        </w:p>
      </w:docPartBody>
    </w:docPart>
    <w:docPart>
      <w:docPartPr>
        <w:name w:val="D7E0BFD99A694592A1BA3C93BE9D75D9"/>
        <w:category>
          <w:name w:val="General"/>
          <w:gallery w:val="placeholder"/>
        </w:category>
        <w:types>
          <w:type w:val="bbPlcHdr"/>
        </w:types>
        <w:behaviors>
          <w:behavior w:val="content"/>
        </w:behaviors>
        <w:guid w:val="{239AEC2C-9997-4274-858D-584BD8D978EF}"/>
      </w:docPartPr>
      <w:docPartBody>
        <w:p w:rsidR="006433B0" w:rsidRDefault="00CE3C94" w:rsidP="00CE3C94">
          <w:pPr>
            <w:pStyle w:val="D7E0BFD99A694592A1BA3C93BE9D75D9"/>
          </w:pPr>
          <w:r>
            <w:rPr>
              <w:rStyle w:val="PlaceholderText"/>
            </w:rPr>
            <w:t>Age</w:t>
          </w:r>
        </w:p>
      </w:docPartBody>
    </w:docPart>
    <w:docPart>
      <w:docPartPr>
        <w:name w:val="B264D3C1909F4BF194CE61DC7742308D"/>
        <w:category>
          <w:name w:val="General"/>
          <w:gallery w:val="placeholder"/>
        </w:category>
        <w:types>
          <w:type w:val="bbPlcHdr"/>
        </w:types>
        <w:behaviors>
          <w:behavior w:val="content"/>
        </w:behaviors>
        <w:guid w:val="{F7A9E7BA-ED91-4113-A165-E74B825AD66A}"/>
      </w:docPartPr>
      <w:docPartBody>
        <w:p w:rsidR="006433B0" w:rsidRDefault="00CE3C94" w:rsidP="00CE3C94">
          <w:pPr>
            <w:pStyle w:val="B264D3C1909F4BF194CE61DC7742308D"/>
          </w:pPr>
          <w:r>
            <w:rPr>
              <w:rStyle w:val="PlaceholderText"/>
            </w:rPr>
            <w:t>Site #</w:t>
          </w:r>
        </w:p>
      </w:docPartBody>
    </w:docPart>
    <w:docPart>
      <w:docPartPr>
        <w:name w:val="C9677DF53E17404F8A2F57DD3207DA69"/>
        <w:category>
          <w:name w:val="General"/>
          <w:gallery w:val="placeholder"/>
        </w:category>
        <w:types>
          <w:type w:val="bbPlcHdr"/>
        </w:types>
        <w:behaviors>
          <w:behavior w:val="content"/>
        </w:behaviors>
        <w:guid w:val="{D21F904D-9423-431F-BBCD-A4DD62783609}"/>
      </w:docPartPr>
      <w:docPartBody>
        <w:p w:rsidR="006433B0" w:rsidRDefault="00CE3C94" w:rsidP="00CE3C94">
          <w:pPr>
            <w:pStyle w:val="C9677DF53E17404F8A2F57DD3207DA69"/>
          </w:pPr>
          <w:r>
            <w:rPr>
              <w:rStyle w:val="PlaceholderText"/>
            </w:rPr>
            <w:t>Diagnosis</w:t>
          </w:r>
        </w:p>
      </w:docPartBody>
    </w:docPart>
    <w:docPart>
      <w:docPartPr>
        <w:name w:val="55698FBACC794F7F8CD3B7AD304D850A"/>
        <w:category>
          <w:name w:val="General"/>
          <w:gallery w:val="placeholder"/>
        </w:category>
        <w:types>
          <w:type w:val="bbPlcHdr"/>
        </w:types>
        <w:behaviors>
          <w:behavior w:val="content"/>
        </w:behaviors>
        <w:guid w:val="{8841A6EA-F0B4-4858-9678-AEF357FB34CD}"/>
      </w:docPartPr>
      <w:docPartBody>
        <w:p w:rsidR="006433B0" w:rsidRDefault="00CE3C94" w:rsidP="00CE3C94">
          <w:pPr>
            <w:pStyle w:val="55698FBACC794F7F8CD3B7AD304D850A"/>
          </w:pPr>
          <w:r>
            <w:rPr>
              <w:rStyle w:val="PlaceholderText"/>
            </w:rPr>
            <w:t>Age</w:t>
          </w:r>
        </w:p>
      </w:docPartBody>
    </w:docPart>
    <w:docPart>
      <w:docPartPr>
        <w:name w:val="262CDDB99CD04665B00F3E8A237A1213"/>
        <w:category>
          <w:name w:val="General"/>
          <w:gallery w:val="placeholder"/>
        </w:category>
        <w:types>
          <w:type w:val="bbPlcHdr"/>
        </w:types>
        <w:behaviors>
          <w:behavior w:val="content"/>
        </w:behaviors>
        <w:guid w:val="{C9DC241C-6F24-4A14-97A2-4F1799401E4A}"/>
      </w:docPartPr>
      <w:docPartBody>
        <w:p w:rsidR="006433B0" w:rsidRDefault="00CE3C94" w:rsidP="00CE3C94">
          <w:pPr>
            <w:pStyle w:val="262CDDB99CD04665B00F3E8A237A1213"/>
          </w:pPr>
          <w:r>
            <w:rPr>
              <w:rStyle w:val="PlaceholderText"/>
            </w:rPr>
            <w:t>Site #</w:t>
          </w:r>
        </w:p>
      </w:docPartBody>
    </w:docPart>
    <w:docPart>
      <w:docPartPr>
        <w:name w:val="35AD68BBAAC743838136840A5D29AB9B"/>
        <w:category>
          <w:name w:val="General"/>
          <w:gallery w:val="placeholder"/>
        </w:category>
        <w:types>
          <w:type w:val="bbPlcHdr"/>
        </w:types>
        <w:behaviors>
          <w:behavior w:val="content"/>
        </w:behaviors>
        <w:guid w:val="{0E05F661-7E3F-450B-B7F5-DBB08C3F8C50}"/>
      </w:docPartPr>
      <w:docPartBody>
        <w:p w:rsidR="006433B0" w:rsidRDefault="00CE3C94" w:rsidP="00CE3C94">
          <w:pPr>
            <w:pStyle w:val="35AD68BBAAC743838136840A5D29AB9B"/>
          </w:pPr>
          <w:r>
            <w:rPr>
              <w:rStyle w:val="PlaceholderText"/>
            </w:rPr>
            <w:t>Diagnosis</w:t>
          </w:r>
        </w:p>
      </w:docPartBody>
    </w:docPart>
    <w:docPart>
      <w:docPartPr>
        <w:name w:val="0483766F9BF74E7DB9614948A35337C9"/>
        <w:category>
          <w:name w:val="General"/>
          <w:gallery w:val="placeholder"/>
        </w:category>
        <w:types>
          <w:type w:val="bbPlcHdr"/>
        </w:types>
        <w:behaviors>
          <w:behavior w:val="content"/>
        </w:behaviors>
        <w:guid w:val="{17ED013A-A3DE-4779-B026-6D4B788C7F51}"/>
      </w:docPartPr>
      <w:docPartBody>
        <w:p w:rsidR="006433B0" w:rsidRDefault="00CE3C94" w:rsidP="00CE3C94">
          <w:pPr>
            <w:pStyle w:val="0483766F9BF74E7DB9614948A35337C9"/>
          </w:pPr>
          <w:r>
            <w:rPr>
              <w:rStyle w:val="PlaceholderText"/>
            </w:rPr>
            <w:t>Age</w:t>
          </w:r>
        </w:p>
      </w:docPartBody>
    </w:docPart>
    <w:docPart>
      <w:docPartPr>
        <w:name w:val="19416CB157BB487AA7C7C739DD0234A3"/>
        <w:category>
          <w:name w:val="General"/>
          <w:gallery w:val="placeholder"/>
        </w:category>
        <w:types>
          <w:type w:val="bbPlcHdr"/>
        </w:types>
        <w:behaviors>
          <w:behavior w:val="content"/>
        </w:behaviors>
        <w:guid w:val="{9F887FE4-74CD-4354-A749-6DBABF48BF49}"/>
      </w:docPartPr>
      <w:docPartBody>
        <w:p w:rsidR="006433B0" w:rsidRDefault="00CE3C94" w:rsidP="00CE3C94">
          <w:pPr>
            <w:pStyle w:val="19416CB157BB487AA7C7C739DD0234A3"/>
          </w:pPr>
          <w:r>
            <w:rPr>
              <w:rStyle w:val="PlaceholderText"/>
            </w:rPr>
            <w:t>Site #</w:t>
          </w:r>
        </w:p>
      </w:docPartBody>
    </w:docPart>
    <w:docPart>
      <w:docPartPr>
        <w:name w:val="6E6A0C64452F4F238B6C7F7F921E4E78"/>
        <w:category>
          <w:name w:val="General"/>
          <w:gallery w:val="placeholder"/>
        </w:category>
        <w:types>
          <w:type w:val="bbPlcHdr"/>
        </w:types>
        <w:behaviors>
          <w:behavior w:val="content"/>
        </w:behaviors>
        <w:guid w:val="{DA0E00AB-FC66-462F-B7C9-4BA80FE7450A}"/>
      </w:docPartPr>
      <w:docPartBody>
        <w:p w:rsidR="006433B0" w:rsidRDefault="00CE3C94" w:rsidP="00CE3C94">
          <w:pPr>
            <w:pStyle w:val="6E6A0C64452F4F238B6C7F7F921E4E78"/>
          </w:pPr>
          <w:r>
            <w:rPr>
              <w:rStyle w:val="PlaceholderText"/>
            </w:rPr>
            <w:t>Diagnosis</w:t>
          </w:r>
        </w:p>
      </w:docPartBody>
    </w:docPart>
    <w:docPart>
      <w:docPartPr>
        <w:name w:val="BB9969F213284CF39E125E527A824546"/>
        <w:category>
          <w:name w:val="General"/>
          <w:gallery w:val="placeholder"/>
        </w:category>
        <w:types>
          <w:type w:val="bbPlcHdr"/>
        </w:types>
        <w:behaviors>
          <w:behavior w:val="content"/>
        </w:behaviors>
        <w:guid w:val="{60414EBF-89F2-44B8-87AB-B99DCC615C8B}"/>
      </w:docPartPr>
      <w:docPartBody>
        <w:p w:rsidR="006433B0" w:rsidRDefault="00CE3C94" w:rsidP="00CE3C94">
          <w:pPr>
            <w:pStyle w:val="BB9969F213284CF39E125E527A824546"/>
          </w:pPr>
          <w:r>
            <w:rPr>
              <w:rStyle w:val="PlaceholderText"/>
            </w:rPr>
            <w:t>Age</w:t>
          </w:r>
        </w:p>
      </w:docPartBody>
    </w:docPart>
    <w:docPart>
      <w:docPartPr>
        <w:name w:val="A11CDB87FB7C4CAD931BCD706DD3AD57"/>
        <w:category>
          <w:name w:val="General"/>
          <w:gallery w:val="placeholder"/>
        </w:category>
        <w:types>
          <w:type w:val="bbPlcHdr"/>
        </w:types>
        <w:behaviors>
          <w:behavior w:val="content"/>
        </w:behaviors>
        <w:guid w:val="{A13DC23C-AE08-4EB2-B0D7-D56F7BCE8D25}"/>
      </w:docPartPr>
      <w:docPartBody>
        <w:p w:rsidR="006433B0" w:rsidRDefault="00CE3C94" w:rsidP="00CE3C94">
          <w:pPr>
            <w:pStyle w:val="A11CDB87FB7C4CAD931BCD706DD3AD57"/>
          </w:pPr>
          <w:r>
            <w:rPr>
              <w:rStyle w:val="PlaceholderText"/>
            </w:rPr>
            <w:t>Site #</w:t>
          </w:r>
        </w:p>
      </w:docPartBody>
    </w:docPart>
    <w:docPart>
      <w:docPartPr>
        <w:name w:val="D9FC4A8BD34E40ECAF86CCCC68EE9B4F"/>
        <w:category>
          <w:name w:val="General"/>
          <w:gallery w:val="placeholder"/>
        </w:category>
        <w:types>
          <w:type w:val="bbPlcHdr"/>
        </w:types>
        <w:behaviors>
          <w:behavior w:val="content"/>
        </w:behaviors>
        <w:guid w:val="{843723D0-ACE1-49FC-B78F-7DCC12799A41}"/>
      </w:docPartPr>
      <w:docPartBody>
        <w:p w:rsidR="006433B0" w:rsidRDefault="00CE3C94" w:rsidP="00CE3C94">
          <w:pPr>
            <w:pStyle w:val="D9FC4A8BD34E40ECAF86CCCC68EE9B4F"/>
          </w:pPr>
          <w:r>
            <w:rPr>
              <w:rStyle w:val="PlaceholderText"/>
            </w:rPr>
            <w:t>Diagnosis</w:t>
          </w:r>
        </w:p>
      </w:docPartBody>
    </w:docPart>
    <w:docPart>
      <w:docPartPr>
        <w:name w:val="0F150DA5B26541CAAA5D114500E1790F"/>
        <w:category>
          <w:name w:val="General"/>
          <w:gallery w:val="placeholder"/>
        </w:category>
        <w:types>
          <w:type w:val="bbPlcHdr"/>
        </w:types>
        <w:behaviors>
          <w:behavior w:val="content"/>
        </w:behaviors>
        <w:guid w:val="{DDA8C7A1-4641-4547-ACAF-C0791A1B90D2}"/>
      </w:docPartPr>
      <w:docPartBody>
        <w:p w:rsidR="006433B0" w:rsidRDefault="00CE3C94" w:rsidP="00CE3C94">
          <w:pPr>
            <w:pStyle w:val="0F150DA5B26541CAAA5D114500E1790F"/>
          </w:pPr>
          <w:r>
            <w:rPr>
              <w:rStyle w:val="PlaceholderText"/>
            </w:rPr>
            <w:t>Age</w:t>
          </w:r>
        </w:p>
      </w:docPartBody>
    </w:docPart>
    <w:docPart>
      <w:docPartPr>
        <w:name w:val="BF69BFB8FDA246459B89344D5EBC67C9"/>
        <w:category>
          <w:name w:val="General"/>
          <w:gallery w:val="placeholder"/>
        </w:category>
        <w:types>
          <w:type w:val="bbPlcHdr"/>
        </w:types>
        <w:behaviors>
          <w:behavior w:val="content"/>
        </w:behaviors>
        <w:guid w:val="{7A67084C-6FC7-4198-B3B4-A8F6A20F2843}"/>
      </w:docPartPr>
      <w:docPartBody>
        <w:p w:rsidR="006433B0" w:rsidRDefault="00CE3C94" w:rsidP="00CE3C94">
          <w:pPr>
            <w:pStyle w:val="BF69BFB8FDA246459B89344D5EBC67C9"/>
          </w:pPr>
          <w:r>
            <w:rPr>
              <w:rStyle w:val="PlaceholderText"/>
            </w:rPr>
            <w:t>Site #</w:t>
          </w:r>
        </w:p>
      </w:docPartBody>
    </w:docPart>
    <w:docPart>
      <w:docPartPr>
        <w:name w:val="95DC0243835248508FE0EC54AC81D0E9"/>
        <w:category>
          <w:name w:val="General"/>
          <w:gallery w:val="placeholder"/>
        </w:category>
        <w:types>
          <w:type w:val="bbPlcHdr"/>
        </w:types>
        <w:behaviors>
          <w:behavior w:val="content"/>
        </w:behaviors>
        <w:guid w:val="{0EDB14DD-8717-41E6-9180-31321ECD8DCE}"/>
      </w:docPartPr>
      <w:docPartBody>
        <w:p w:rsidR="006433B0" w:rsidRDefault="00CE3C94" w:rsidP="00CE3C94">
          <w:pPr>
            <w:pStyle w:val="95DC0243835248508FE0EC54AC81D0E9"/>
          </w:pPr>
          <w:r>
            <w:rPr>
              <w:rStyle w:val="PlaceholderText"/>
            </w:rPr>
            <w:t>Diagnosis</w:t>
          </w:r>
        </w:p>
      </w:docPartBody>
    </w:docPart>
    <w:docPart>
      <w:docPartPr>
        <w:name w:val="3535716B44434A4A91863754B3420037"/>
        <w:category>
          <w:name w:val="General"/>
          <w:gallery w:val="placeholder"/>
        </w:category>
        <w:types>
          <w:type w:val="bbPlcHdr"/>
        </w:types>
        <w:behaviors>
          <w:behavior w:val="content"/>
        </w:behaviors>
        <w:guid w:val="{C42116D3-2271-4753-B765-9CA91A4EBBD8}"/>
      </w:docPartPr>
      <w:docPartBody>
        <w:p w:rsidR="006433B0" w:rsidRDefault="00CE3C94" w:rsidP="00CE3C94">
          <w:pPr>
            <w:pStyle w:val="3535716B44434A4A91863754B3420037"/>
          </w:pPr>
          <w:r>
            <w:rPr>
              <w:rStyle w:val="PlaceholderText"/>
            </w:rPr>
            <w:t>Age</w:t>
          </w:r>
        </w:p>
      </w:docPartBody>
    </w:docPart>
    <w:docPart>
      <w:docPartPr>
        <w:name w:val="6B10FC8A5A4848F3939FAE634C19B9D3"/>
        <w:category>
          <w:name w:val="General"/>
          <w:gallery w:val="placeholder"/>
        </w:category>
        <w:types>
          <w:type w:val="bbPlcHdr"/>
        </w:types>
        <w:behaviors>
          <w:behavior w:val="content"/>
        </w:behaviors>
        <w:guid w:val="{45C0626F-06BA-44EF-8665-60F6E7D6D26F}"/>
      </w:docPartPr>
      <w:docPartBody>
        <w:p w:rsidR="006433B0" w:rsidRDefault="00CE3C94" w:rsidP="00CE3C94">
          <w:pPr>
            <w:pStyle w:val="6B10FC8A5A4848F3939FAE634C19B9D3"/>
          </w:pPr>
          <w:r>
            <w:rPr>
              <w:rStyle w:val="PlaceholderText"/>
            </w:rPr>
            <w:t>Site #</w:t>
          </w:r>
        </w:p>
      </w:docPartBody>
    </w:docPart>
    <w:docPart>
      <w:docPartPr>
        <w:name w:val="2F59C29276E24D64B73543A7D2BE9D8D"/>
        <w:category>
          <w:name w:val="General"/>
          <w:gallery w:val="placeholder"/>
        </w:category>
        <w:types>
          <w:type w:val="bbPlcHdr"/>
        </w:types>
        <w:behaviors>
          <w:behavior w:val="content"/>
        </w:behaviors>
        <w:guid w:val="{D3A78AEB-3B99-4CD5-B868-87F0F8654233}"/>
      </w:docPartPr>
      <w:docPartBody>
        <w:p w:rsidR="006433B0" w:rsidRDefault="00CE3C94" w:rsidP="00CE3C94">
          <w:pPr>
            <w:pStyle w:val="2F59C29276E24D64B73543A7D2BE9D8D"/>
          </w:pPr>
          <w:r>
            <w:rPr>
              <w:rStyle w:val="PlaceholderText"/>
            </w:rPr>
            <w:t>Diagnosis</w:t>
          </w:r>
        </w:p>
      </w:docPartBody>
    </w:docPart>
    <w:docPart>
      <w:docPartPr>
        <w:name w:val="5EF3B00903A74550A6A850D22210AF2A"/>
        <w:category>
          <w:name w:val="General"/>
          <w:gallery w:val="placeholder"/>
        </w:category>
        <w:types>
          <w:type w:val="bbPlcHdr"/>
        </w:types>
        <w:behaviors>
          <w:behavior w:val="content"/>
        </w:behaviors>
        <w:guid w:val="{3B987C6E-D19E-4AF0-866C-3708AEBC3568}"/>
      </w:docPartPr>
      <w:docPartBody>
        <w:p w:rsidR="006433B0" w:rsidRDefault="00CE3C94" w:rsidP="00CE3C94">
          <w:pPr>
            <w:pStyle w:val="5EF3B00903A74550A6A850D22210AF2A"/>
          </w:pPr>
          <w:r>
            <w:rPr>
              <w:rStyle w:val="PlaceholderText"/>
            </w:rPr>
            <w:t>Age</w:t>
          </w:r>
        </w:p>
      </w:docPartBody>
    </w:docPart>
    <w:docPart>
      <w:docPartPr>
        <w:name w:val="B00A529FB70E451E911D887CDD5A6931"/>
        <w:category>
          <w:name w:val="General"/>
          <w:gallery w:val="placeholder"/>
        </w:category>
        <w:types>
          <w:type w:val="bbPlcHdr"/>
        </w:types>
        <w:behaviors>
          <w:behavior w:val="content"/>
        </w:behaviors>
        <w:guid w:val="{8E11D232-262D-46CB-84AD-C9815EA995EA}"/>
      </w:docPartPr>
      <w:docPartBody>
        <w:p w:rsidR="006433B0" w:rsidRDefault="00CE3C94" w:rsidP="00CE3C94">
          <w:pPr>
            <w:pStyle w:val="B00A529FB70E451E911D887CDD5A6931"/>
          </w:pPr>
          <w:r>
            <w:rPr>
              <w:rStyle w:val="PlaceholderText"/>
            </w:rPr>
            <w:t>Site #</w:t>
          </w:r>
        </w:p>
      </w:docPartBody>
    </w:docPart>
    <w:docPart>
      <w:docPartPr>
        <w:name w:val="5700AD14B302441CB841C69BF53E29CD"/>
        <w:category>
          <w:name w:val="General"/>
          <w:gallery w:val="placeholder"/>
        </w:category>
        <w:types>
          <w:type w:val="bbPlcHdr"/>
        </w:types>
        <w:behaviors>
          <w:behavior w:val="content"/>
        </w:behaviors>
        <w:guid w:val="{93113962-FD5B-43B9-8B74-45FE4FB2ED7C}"/>
      </w:docPartPr>
      <w:docPartBody>
        <w:p w:rsidR="006433B0" w:rsidRDefault="00CE3C94" w:rsidP="00CE3C94">
          <w:pPr>
            <w:pStyle w:val="5700AD14B302441CB841C69BF53E29CD"/>
          </w:pPr>
          <w:r>
            <w:rPr>
              <w:rStyle w:val="PlaceholderText"/>
            </w:rPr>
            <w:t>Diagnosis</w:t>
          </w:r>
        </w:p>
      </w:docPartBody>
    </w:docPart>
    <w:docPart>
      <w:docPartPr>
        <w:name w:val="0E49CD3430A3474896F8684549AD425A"/>
        <w:category>
          <w:name w:val="General"/>
          <w:gallery w:val="placeholder"/>
        </w:category>
        <w:types>
          <w:type w:val="bbPlcHdr"/>
        </w:types>
        <w:behaviors>
          <w:behavior w:val="content"/>
        </w:behaviors>
        <w:guid w:val="{4C0DEBE3-5E49-49F5-B8C9-D5DE2AD824FE}"/>
      </w:docPartPr>
      <w:docPartBody>
        <w:p w:rsidR="006433B0" w:rsidRDefault="00CE3C94" w:rsidP="00CE3C94">
          <w:pPr>
            <w:pStyle w:val="0E49CD3430A3474896F8684549AD425A"/>
          </w:pPr>
          <w:r>
            <w:rPr>
              <w:rStyle w:val="PlaceholderText"/>
            </w:rPr>
            <w:t>Age</w:t>
          </w:r>
        </w:p>
      </w:docPartBody>
    </w:docPart>
    <w:docPart>
      <w:docPartPr>
        <w:name w:val="99568DB1A91144C68F54DCD77247D3A0"/>
        <w:category>
          <w:name w:val="General"/>
          <w:gallery w:val="placeholder"/>
        </w:category>
        <w:types>
          <w:type w:val="bbPlcHdr"/>
        </w:types>
        <w:behaviors>
          <w:behavior w:val="content"/>
        </w:behaviors>
        <w:guid w:val="{7A6C7C53-E455-4010-B01B-8F82B2A24203}"/>
      </w:docPartPr>
      <w:docPartBody>
        <w:p w:rsidR="006433B0" w:rsidRDefault="00CE3C94" w:rsidP="00CE3C94">
          <w:pPr>
            <w:pStyle w:val="99568DB1A91144C68F54DCD77247D3A0"/>
          </w:pPr>
          <w:r>
            <w:rPr>
              <w:rStyle w:val="PlaceholderText"/>
            </w:rPr>
            <w:t>Site #</w:t>
          </w:r>
        </w:p>
      </w:docPartBody>
    </w:docPart>
    <w:docPart>
      <w:docPartPr>
        <w:name w:val="C21780011545486D8278A538C0879F51"/>
        <w:category>
          <w:name w:val="General"/>
          <w:gallery w:val="placeholder"/>
        </w:category>
        <w:types>
          <w:type w:val="bbPlcHdr"/>
        </w:types>
        <w:behaviors>
          <w:behavior w:val="content"/>
        </w:behaviors>
        <w:guid w:val="{E0B0C8B9-B047-415B-8A0C-6ADC1D1D0D6C}"/>
      </w:docPartPr>
      <w:docPartBody>
        <w:p w:rsidR="006433B0" w:rsidRDefault="00CE3C94" w:rsidP="00CE3C94">
          <w:pPr>
            <w:pStyle w:val="C21780011545486D8278A538C0879F51"/>
          </w:pPr>
          <w:r>
            <w:rPr>
              <w:rStyle w:val="PlaceholderText"/>
            </w:rPr>
            <w:t>Diagnosis</w:t>
          </w:r>
        </w:p>
      </w:docPartBody>
    </w:docPart>
    <w:docPart>
      <w:docPartPr>
        <w:name w:val="6B22A68713DD44B9BAF7BC58A62723BC"/>
        <w:category>
          <w:name w:val="General"/>
          <w:gallery w:val="placeholder"/>
        </w:category>
        <w:types>
          <w:type w:val="bbPlcHdr"/>
        </w:types>
        <w:behaviors>
          <w:behavior w:val="content"/>
        </w:behaviors>
        <w:guid w:val="{8E0E7308-D96D-4FA6-BA7A-7D5E54C7A7E5}"/>
      </w:docPartPr>
      <w:docPartBody>
        <w:p w:rsidR="006433B0" w:rsidRDefault="00CE3C94" w:rsidP="00CE3C94">
          <w:pPr>
            <w:pStyle w:val="6B22A68713DD44B9BAF7BC58A62723BC"/>
          </w:pPr>
          <w:r>
            <w:rPr>
              <w:rStyle w:val="PlaceholderText"/>
            </w:rPr>
            <w:t>Age</w:t>
          </w:r>
        </w:p>
      </w:docPartBody>
    </w:docPart>
    <w:docPart>
      <w:docPartPr>
        <w:name w:val="A77058578F0E414F9E2F6F13559A3D32"/>
        <w:category>
          <w:name w:val="General"/>
          <w:gallery w:val="placeholder"/>
        </w:category>
        <w:types>
          <w:type w:val="bbPlcHdr"/>
        </w:types>
        <w:behaviors>
          <w:behavior w:val="content"/>
        </w:behaviors>
        <w:guid w:val="{A0B04AC1-668E-40A8-A189-FEF03499D315}"/>
      </w:docPartPr>
      <w:docPartBody>
        <w:p w:rsidR="006433B0" w:rsidRDefault="00CE3C94" w:rsidP="00CE3C94">
          <w:pPr>
            <w:pStyle w:val="A77058578F0E414F9E2F6F13559A3D32"/>
          </w:pPr>
          <w:r>
            <w:rPr>
              <w:rStyle w:val="PlaceholderText"/>
            </w:rPr>
            <w:t>Site #</w:t>
          </w:r>
        </w:p>
      </w:docPartBody>
    </w:docPart>
    <w:docPart>
      <w:docPartPr>
        <w:name w:val="3DC6FB79AA964226B8C6C343628F5050"/>
        <w:category>
          <w:name w:val="General"/>
          <w:gallery w:val="placeholder"/>
        </w:category>
        <w:types>
          <w:type w:val="bbPlcHdr"/>
        </w:types>
        <w:behaviors>
          <w:behavior w:val="content"/>
        </w:behaviors>
        <w:guid w:val="{23EACA32-8448-461F-9335-485ABD9DDFEC}"/>
      </w:docPartPr>
      <w:docPartBody>
        <w:p w:rsidR="006433B0" w:rsidRDefault="00CE3C94" w:rsidP="00CE3C94">
          <w:pPr>
            <w:pStyle w:val="3DC6FB79AA964226B8C6C343628F5050"/>
          </w:pPr>
          <w:r>
            <w:rPr>
              <w:rStyle w:val="PlaceholderText"/>
            </w:rPr>
            <w:t>Diagnosis</w:t>
          </w:r>
        </w:p>
      </w:docPartBody>
    </w:docPart>
    <w:docPart>
      <w:docPartPr>
        <w:name w:val="44B007A3769E4997B8A82D34435EBF58"/>
        <w:category>
          <w:name w:val="General"/>
          <w:gallery w:val="placeholder"/>
        </w:category>
        <w:types>
          <w:type w:val="bbPlcHdr"/>
        </w:types>
        <w:behaviors>
          <w:behavior w:val="content"/>
        </w:behaviors>
        <w:guid w:val="{B9959152-3A00-4385-852B-E1747F57EE8C}"/>
      </w:docPartPr>
      <w:docPartBody>
        <w:p w:rsidR="006433B0" w:rsidRDefault="00CE3C94" w:rsidP="00CE3C94">
          <w:pPr>
            <w:pStyle w:val="44B007A3769E4997B8A82D34435EBF58"/>
          </w:pPr>
          <w:r>
            <w:rPr>
              <w:rStyle w:val="PlaceholderText"/>
            </w:rPr>
            <w:t>Age</w:t>
          </w:r>
        </w:p>
      </w:docPartBody>
    </w:docPart>
    <w:docPart>
      <w:docPartPr>
        <w:name w:val="D37055957E234B80BEE5FC9B6F61D731"/>
        <w:category>
          <w:name w:val="General"/>
          <w:gallery w:val="placeholder"/>
        </w:category>
        <w:types>
          <w:type w:val="bbPlcHdr"/>
        </w:types>
        <w:behaviors>
          <w:behavior w:val="content"/>
        </w:behaviors>
        <w:guid w:val="{AFB4122A-037D-4765-A36B-E5B7ADBDBE39}"/>
      </w:docPartPr>
      <w:docPartBody>
        <w:p w:rsidR="006433B0" w:rsidRDefault="00CE3C94" w:rsidP="00CE3C94">
          <w:pPr>
            <w:pStyle w:val="D37055957E234B80BEE5FC9B6F61D731"/>
          </w:pPr>
          <w:r>
            <w:rPr>
              <w:rStyle w:val="PlaceholderText"/>
            </w:rPr>
            <w:t>Site #</w:t>
          </w:r>
        </w:p>
      </w:docPartBody>
    </w:docPart>
    <w:docPart>
      <w:docPartPr>
        <w:name w:val="C54861229045450F8E411981ABBFEB07"/>
        <w:category>
          <w:name w:val="General"/>
          <w:gallery w:val="placeholder"/>
        </w:category>
        <w:types>
          <w:type w:val="bbPlcHdr"/>
        </w:types>
        <w:behaviors>
          <w:behavior w:val="content"/>
        </w:behaviors>
        <w:guid w:val="{C0C90D01-49B2-46B0-9FEA-99745ECB6173}"/>
      </w:docPartPr>
      <w:docPartBody>
        <w:p w:rsidR="006433B0" w:rsidRDefault="00CE3C94" w:rsidP="00CE3C94">
          <w:pPr>
            <w:pStyle w:val="C54861229045450F8E411981ABBFEB07"/>
          </w:pPr>
          <w:r>
            <w:rPr>
              <w:rStyle w:val="PlaceholderText"/>
            </w:rPr>
            <w:t>Diagnosis</w:t>
          </w:r>
        </w:p>
      </w:docPartBody>
    </w:docPart>
    <w:docPart>
      <w:docPartPr>
        <w:name w:val="C821AAE923944D7FA76545FD4D364600"/>
        <w:category>
          <w:name w:val="General"/>
          <w:gallery w:val="placeholder"/>
        </w:category>
        <w:types>
          <w:type w:val="bbPlcHdr"/>
        </w:types>
        <w:behaviors>
          <w:behavior w:val="content"/>
        </w:behaviors>
        <w:guid w:val="{5746B39E-D30C-4371-AA39-F13E0358F00A}"/>
      </w:docPartPr>
      <w:docPartBody>
        <w:p w:rsidR="006433B0" w:rsidRDefault="00CE3C94" w:rsidP="00CE3C94">
          <w:pPr>
            <w:pStyle w:val="C821AAE923944D7FA76545FD4D364600"/>
          </w:pPr>
          <w:r>
            <w:rPr>
              <w:rStyle w:val="PlaceholderText"/>
            </w:rPr>
            <w:t>Age</w:t>
          </w:r>
        </w:p>
      </w:docPartBody>
    </w:docPart>
    <w:docPart>
      <w:docPartPr>
        <w:name w:val="E98CA4CFE49741D1A2512817E6B58F6E"/>
        <w:category>
          <w:name w:val="General"/>
          <w:gallery w:val="placeholder"/>
        </w:category>
        <w:types>
          <w:type w:val="bbPlcHdr"/>
        </w:types>
        <w:behaviors>
          <w:behavior w:val="content"/>
        </w:behaviors>
        <w:guid w:val="{4AEEAED4-2C03-459F-8B62-99C87D4367E7}"/>
      </w:docPartPr>
      <w:docPartBody>
        <w:p w:rsidR="006433B0" w:rsidRDefault="00CE3C94" w:rsidP="00CE3C94">
          <w:pPr>
            <w:pStyle w:val="E98CA4CFE49741D1A2512817E6B58F6E"/>
          </w:pPr>
          <w:r>
            <w:rPr>
              <w:rStyle w:val="PlaceholderText"/>
            </w:rPr>
            <w:t>Site #</w:t>
          </w:r>
        </w:p>
      </w:docPartBody>
    </w:docPart>
    <w:docPart>
      <w:docPartPr>
        <w:name w:val="D659870D649043A48F3E071151F86EB9"/>
        <w:category>
          <w:name w:val="General"/>
          <w:gallery w:val="placeholder"/>
        </w:category>
        <w:types>
          <w:type w:val="bbPlcHdr"/>
        </w:types>
        <w:behaviors>
          <w:behavior w:val="content"/>
        </w:behaviors>
        <w:guid w:val="{FAA7A9BA-E0FF-4AF7-8171-85CFCEAE2AAB}"/>
      </w:docPartPr>
      <w:docPartBody>
        <w:p w:rsidR="006433B0" w:rsidRDefault="00CE3C94" w:rsidP="00CE3C94">
          <w:pPr>
            <w:pStyle w:val="D659870D649043A48F3E071151F86EB9"/>
          </w:pPr>
          <w:r>
            <w:rPr>
              <w:rStyle w:val="PlaceholderText"/>
            </w:rPr>
            <w:t>Diagnosis</w:t>
          </w:r>
        </w:p>
      </w:docPartBody>
    </w:docPart>
    <w:docPart>
      <w:docPartPr>
        <w:name w:val="A1FEA63E62B04E47AAC1F1FEFFB01F4A"/>
        <w:category>
          <w:name w:val="General"/>
          <w:gallery w:val="placeholder"/>
        </w:category>
        <w:types>
          <w:type w:val="bbPlcHdr"/>
        </w:types>
        <w:behaviors>
          <w:behavior w:val="content"/>
        </w:behaviors>
        <w:guid w:val="{9A8F9C4D-274B-4A39-B3E1-A06DBC1468E4}"/>
      </w:docPartPr>
      <w:docPartBody>
        <w:p w:rsidR="006433B0" w:rsidRDefault="00CE3C94" w:rsidP="00CE3C94">
          <w:pPr>
            <w:pStyle w:val="A1FEA63E62B04E47AAC1F1FEFFB01F4A"/>
          </w:pPr>
          <w:r>
            <w:rPr>
              <w:rStyle w:val="PlaceholderText"/>
            </w:rPr>
            <w:t>Age</w:t>
          </w:r>
        </w:p>
      </w:docPartBody>
    </w:docPart>
    <w:docPart>
      <w:docPartPr>
        <w:name w:val="0E1F3DDE28BE45F9A717E03BF8B48513"/>
        <w:category>
          <w:name w:val="General"/>
          <w:gallery w:val="placeholder"/>
        </w:category>
        <w:types>
          <w:type w:val="bbPlcHdr"/>
        </w:types>
        <w:behaviors>
          <w:behavior w:val="content"/>
        </w:behaviors>
        <w:guid w:val="{E26E9D40-35EE-4D36-B590-AF848AF22B05}"/>
      </w:docPartPr>
      <w:docPartBody>
        <w:p w:rsidR="006433B0" w:rsidRDefault="00CE3C94" w:rsidP="00CE3C94">
          <w:pPr>
            <w:pStyle w:val="0E1F3DDE28BE45F9A717E03BF8B48513"/>
          </w:pPr>
          <w:r>
            <w:rPr>
              <w:rStyle w:val="PlaceholderText"/>
            </w:rPr>
            <w:t>Site #</w:t>
          </w:r>
        </w:p>
      </w:docPartBody>
    </w:docPart>
    <w:docPart>
      <w:docPartPr>
        <w:name w:val="2D101CC22A2F4C90BDD6E5E2A4238E94"/>
        <w:category>
          <w:name w:val="General"/>
          <w:gallery w:val="placeholder"/>
        </w:category>
        <w:types>
          <w:type w:val="bbPlcHdr"/>
        </w:types>
        <w:behaviors>
          <w:behavior w:val="content"/>
        </w:behaviors>
        <w:guid w:val="{F3FDFC8D-D7C9-42DD-BD0B-6B57A15652A9}"/>
      </w:docPartPr>
      <w:docPartBody>
        <w:p w:rsidR="006433B0" w:rsidRDefault="00CE3C94" w:rsidP="00CE3C94">
          <w:pPr>
            <w:pStyle w:val="2D101CC22A2F4C90BDD6E5E2A4238E94"/>
          </w:pPr>
          <w:r>
            <w:rPr>
              <w:rStyle w:val="PlaceholderText"/>
            </w:rPr>
            <w:t>Diagnosis</w:t>
          </w:r>
        </w:p>
      </w:docPartBody>
    </w:docPart>
    <w:docPart>
      <w:docPartPr>
        <w:name w:val="AC5C80306C16424189506E1A8542992E"/>
        <w:category>
          <w:name w:val="General"/>
          <w:gallery w:val="placeholder"/>
        </w:category>
        <w:types>
          <w:type w:val="bbPlcHdr"/>
        </w:types>
        <w:behaviors>
          <w:behavior w:val="content"/>
        </w:behaviors>
        <w:guid w:val="{7022267D-4C3E-448B-BA49-77E3DA343AAA}"/>
      </w:docPartPr>
      <w:docPartBody>
        <w:p w:rsidR="006433B0" w:rsidRDefault="00CE3C94" w:rsidP="00CE3C94">
          <w:pPr>
            <w:pStyle w:val="AC5C80306C16424189506E1A8542992E"/>
          </w:pPr>
          <w:r>
            <w:rPr>
              <w:rStyle w:val="PlaceholderText"/>
            </w:rPr>
            <w:t>Age</w:t>
          </w:r>
        </w:p>
      </w:docPartBody>
    </w:docPart>
    <w:docPart>
      <w:docPartPr>
        <w:name w:val="A616529323984D2C9D156C279359BD68"/>
        <w:category>
          <w:name w:val="General"/>
          <w:gallery w:val="placeholder"/>
        </w:category>
        <w:types>
          <w:type w:val="bbPlcHdr"/>
        </w:types>
        <w:behaviors>
          <w:behavior w:val="content"/>
        </w:behaviors>
        <w:guid w:val="{6459746F-A0E6-41AD-B6B5-F3D36246A37A}"/>
      </w:docPartPr>
      <w:docPartBody>
        <w:p w:rsidR="006433B0" w:rsidRDefault="00CE3C94" w:rsidP="00CE3C94">
          <w:pPr>
            <w:pStyle w:val="A616529323984D2C9D156C279359BD68"/>
          </w:pPr>
          <w:r>
            <w:rPr>
              <w:rStyle w:val="PlaceholderText"/>
            </w:rPr>
            <w:t>Site #</w:t>
          </w:r>
        </w:p>
      </w:docPartBody>
    </w:docPart>
    <w:docPart>
      <w:docPartPr>
        <w:name w:val="6DA719297E884314B78FD47B41FBE8E4"/>
        <w:category>
          <w:name w:val="General"/>
          <w:gallery w:val="placeholder"/>
        </w:category>
        <w:types>
          <w:type w:val="bbPlcHdr"/>
        </w:types>
        <w:behaviors>
          <w:behavior w:val="content"/>
        </w:behaviors>
        <w:guid w:val="{CC68A9F7-BC0D-44E5-A1B8-ECD102317945}"/>
      </w:docPartPr>
      <w:docPartBody>
        <w:p w:rsidR="006433B0" w:rsidRDefault="00CE3C94" w:rsidP="00CE3C94">
          <w:pPr>
            <w:pStyle w:val="6DA719297E884314B78FD47B41FBE8E4"/>
          </w:pPr>
          <w:r>
            <w:rPr>
              <w:rStyle w:val="PlaceholderText"/>
            </w:rPr>
            <w:t>Diagnosis</w:t>
          </w:r>
        </w:p>
      </w:docPartBody>
    </w:docPart>
    <w:docPart>
      <w:docPartPr>
        <w:name w:val="14D6BAA65B384C1F96B4B852538FE337"/>
        <w:category>
          <w:name w:val="General"/>
          <w:gallery w:val="placeholder"/>
        </w:category>
        <w:types>
          <w:type w:val="bbPlcHdr"/>
        </w:types>
        <w:behaviors>
          <w:behavior w:val="content"/>
        </w:behaviors>
        <w:guid w:val="{CB40EC9D-8F63-4533-8D96-1D9426BCFBE8}"/>
      </w:docPartPr>
      <w:docPartBody>
        <w:p w:rsidR="006433B0" w:rsidRDefault="00CE3C94" w:rsidP="00CE3C94">
          <w:pPr>
            <w:pStyle w:val="14D6BAA65B384C1F96B4B852538FE337"/>
          </w:pPr>
          <w:r>
            <w:rPr>
              <w:rStyle w:val="PlaceholderText"/>
            </w:rPr>
            <w:t>Age</w:t>
          </w:r>
        </w:p>
      </w:docPartBody>
    </w:docPart>
    <w:docPart>
      <w:docPartPr>
        <w:name w:val="45928659521A42F298908E826DDA04BB"/>
        <w:category>
          <w:name w:val="General"/>
          <w:gallery w:val="placeholder"/>
        </w:category>
        <w:types>
          <w:type w:val="bbPlcHdr"/>
        </w:types>
        <w:behaviors>
          <w:behavior w:val="content"/>
        </w:behaviors>
        <w:guid w:val="{6B0A2DDA-57C7-4EA9-B6F7-41DB0500935D}"/>
      </w:docPartPr>
      <w:docPartBody>
        <w:p w:rsidR="006433B0" w:rsidRDefault="00CE3C94" w:rsidP="00CE3C94">
          <w:pPr>
            <w:pStyle w:val="45928659521A42F298908E826DDA04BB"/>
          </w:pPr>
          <w:r>
            <w:rPr>
              <w:rStyle w:val="PlaceholderText"/>
            </w:rPr>
            <w:t>Site #</w:t>
          </w:r>
        </w:p>
      </w:docPartBody>
    </w:docPart>
    <w:docPart>
      <w:docPartPr>
        <w:name w:val="A173FC5AFD6C420E8528CD9BF3E24E60"/>
        <w:category>
          <w:name w:val="General"/>
          <w:gallery w:val="placeholder"/>
        </w:category>
        <w:types>
          <w:type w:val="bbPlcHdr"/>
        </w:types>
        <w:behaviors>
          <w:behavior w:val="content"/>
        </w:behaviors>
        <w:guid w:val="{D1BC6E30-60E6-43D8-81D7-EF1BB14E15B1}"/>
      </w:docPartPr>
      <w:docPartBody>
        <w:p w:rsidR="006433B0" w:rsidRDefault="00CE3C94" w:rsidP="00CE3C94">
          <w:pPr>
            <w:pStyle w:val="A173FC5AFD6C420E8528CD9BF3E24E60"/>
          </w:pPr>
          <w:r>
            <w:rPr>
              <w:rStyle w:val="PlaceholderText"/>
            </w:rPr>
            <w:t>Diagnosis</w:t>
          </w:r>
        </w:p>
      </w:docPartBody>
    </w:docPart>
    <w:docPart>
      <w:docPartPr>
        <w:name w:val="FAD40CD6AAAC4A5B933330C8D3BE271F"/>
        <w:category>
          <w:name w:val="General"/>
          <w:gallery w:val="placeholder"/>
        </w:category>
        <w:types>
          <w:type w:val="bbPlcHdr"/>
        </w:types>
        <w:behaviors>
          <w:behavior w:val="content"/>
        </w:behaviors>
        <w:guid w:val="{BC792DEF-73B4-426A-9C7C-E78E4B00204C}"/>
      </w:docPartPr>
      <w:docPartBody>
        <w:p w:rsidR="006433B0" w:rsidRDefault="00CE3C94" w:rsidP="00CE3C94">
          <w:pPr>
            <w:pStyle w:val="FAD40CD6AAAC4A5B933330C8D3BE271F"/>
          </w:pPr>
          <w:r>
            <w:rPr>
              <w:rStyle w:val="PlaceholderText"/>
            </w:rPr>
            <w:t>Age</w:t>
          </w:r>
        </w:p>
      </w:docPartBody>
    </w:docPart>
    <w:docPart>
      <w:docPartPr>
        <w:name w:val="0FC9FCC9FBF74B5D84C92A359B5304B5"/>
        <w:category>
          <w:name w:val="General"/>
          <w:gallery w:val="placeholder"/>
        </w:category>
        <w:types>
          <w:type w:val="bbPlcHdr"/>
        </w:types>
        <w:behaviors>
          <w:behavior w:val="content"/>
        </w:behaviors>
        <w:guid w:val="{1E97403C-0CCF-41AB-8E6B-95A5B333C480}"/>
      </w:docPartPr>
      <w:docPartBody>
        <w:p w:rsidR="006433B0" w:rsidRDefault="00CE3C94" w:rsidP="00CE3C94">
          <w:pPr>
            <w:pStyle w:val="0FC9FCC9FBF74B5D84C92A359B5304B5"/>
          </w:pPr>
          <w:r>
            <w:rPr>
              <w:rStyle w:val="PlaceholderText"/>
            </w:rPr>
            <w:t>Site #</w:t>
          </w:r>
        </w:p>
      </w:docPartBody>
    </w:docPart>
    <w:docPart>
      <w:docPartPr>
        <w:name w:val="E2FCB680669B42EEA73C3019BC5A577A"/>
        <w:category>
          <w:name w:val="General"/>
          <w:gallery w:val="placeholder"/>
        </w:category>
        <w:types>
          <w:type w:val="bbPlcHdr"/>
        </w:types>
        <w:behaviors>
          <w:behavior w:val="content"/>
        </w:behaviors>
        <w:guid w:val="{81121AE9-D215-4FB8-8141-4FBD956154E1}"/>
      </w:docPartPr>
      <w:docPartBody>
        <w:p w:rsidR="006433B0" w:rsidRDefault="00CE3C94" w:rsidP="00CE3C94">
          <w:pPr>
            <w:pStyle w:val="E2FCB680669B42EEA73C3019BC5A577A"/>
          </w:pPr>
          <w:r>
            <w:rPr>
              <w:rStyle w:val="PlaceholderText"/>
            </w:rPr>
            <w:t>Diagnosis</w:t>
          </w:r>
        </w:p>
      </w:docPartBody>
    </w:docPart>
    <w:docPart>
      <w:docPartPr>
        <w:name w:val="8D656CB87A754C909AD0AAA846312F2B"/>
        <w:category>
          <w:name w:val="General"/>
          <w:gallery w:val="placeholder"/>
        </w:category>
        <w:types>
          <w:type w:val="bbPlcHdr"/>
        </w:types>
        <w:behaviors>
          <w:behavior w:val="content"/>
        </w:behaviors>
        <w:guid w:val="{1471AA15-6201-4DDF-A5A3-353D835023E2}"/>
      </w:docPartPr>
      <w:docPartBody>
        <w:p w:rsidR="006433B0" w:rsidRDefault="00CE3C94" w:rsidP="00CE3C94">
          <w:pPr>
            <w:pStyle w:val="8D656CB87A754C909AD0AAA846312F2B"/>
          </w:pPr>
          <w:r>
            <w:rPr>
              <w:rStyle w:val="PlaceholderText"/>
            </w:rPr>
            <w:t>Age</w:t>
          </w:r>
        </w:p>
      </w:docPartBody>
    </w:docPart>
    <w:docPart>
      <w:docPartPr>
        <w:name w:val="43A9DDB3BBF24FAAAA4FEE955C2267AF"/>
        <w:category>
          <w:name w:val="General"/>
          <w:gallery w:val="placeholder"/>
        </w:category>
        <w:types>
          <w:type w:val="bbPlcHdr"/>
        </w:types>
        <w:behaviors>
          <w:behavior w:val="content"/>
        </w:behaviors>
        <w:guid w:val="{5E571EB2-468A-432D-A895-73A722ED7F68}"/>
      </w:docPartPr>
      <w:docPartBody>
        <w:p w:rsidR="006433B0" w:rsidRDefault="00CE3C94" w:rsidP="00CE3C94">
          <w:pPr>
            <w:pStyle w:val="43A9DDB3BBF24FAAAA4FEE955C2267AF"/>
          </w:pPr>
          <w:r>
            <w:rPr>
              <w:rStyle w:val="PlaceholderText"/>
            </w:rPr>
            <w:t>Site #</w:t>
          </w:r>
        </w:p>
      </w:docPartBody>
    </w:docPart>
    <w:docPart>
      <w:docPartPr>
        <w:name w:val="BDA55AB7B5934D18AC36BD62D0C5BAED"/>
        <w:category>
          <w:name w:val="General"/>
          <w:gallery w:val="placeholder"/>
        </w:category>
        <w:types>
          <w:type w:val="bbPlcHdr"/>
        </w:types>
        <w:behaviors>
          <w:behavior w:val="content"/>
        </w:behaviors>
        <w:guid w:val="{E1479C78-09A5-4109-9152-24F3955250C6}"/>
      </w:docPartPr>
      <w:docPartBody>
        <w:p w:rsidR="006433B0" w:rsidRDefault="00CE3C94" w:rsidP="00CE3C94">
          <w:pPr>
            <w:pStyle w:val="BDA55AB7B5934D18AC36BD62D0C5BAED"/>
          </w:pPr>
          <w:r>
            <w:rPr>
              <w:rStyle w:val="PlaceholderText"/>
            </w:rPr>
            <w:t>Diagnosis</w:t>
          </w:r>
        </w:p>
      </w:docPartBody>
    </w:docPart>
    <w:docPart>
      <w:docPartPr>
        <w:name w:val="34FAEA8FFB3648D2ADE3F668152C01F6"/>
        <w:category>
          <w:name w:val="General"/>
          <w:gallery w:val="placeholder"/>
        </w:category>
        <w:types>
          <w:type w:val="bbPlcHdr"/>
        </w:types>
        <w:behaviors>
          <w:behavior w:val="content"/>
        </w:behaviors>
        <w:guid w:val="{4694A1D3-D151-4D9A-9B39-9B3AA427B456}"/>
      </w:docPartPr>
      <w:docPartBody>
        <w:p w:rsidR="006433B0" w:rsidRDefault="00CE3C94" w:rsidP="00CE3C94">
          <w:pPr>
            <w:pStyle w:val="34FAEA8FFB3648D2ADE3F668152C01F6"/>
          </w:pPr>
          <w:r>
            <w:rPr>
              <w:rStyle w:val="PlaceholderText"/>
            </w:rPr>
            <w:t>Age</w:t>
          </w:r>
        </w:p>
      </w:docPartBody>
    </w:docPart>
    <w:docPart>
      <w:docPartPr>
        <w:name w:val="CFCB1098A4544AB2B22281F940984466"/>
        <w:category>
          <w:name w:val="General"/>
          <w:gallery w:val="placeholder"/>
        </w:category>
        <w:types>
          <w:type w:val="bbPlcHdr"/>
        </w:types>
        <w:behaviors>
          <w:behavior w:val="content"/>
        </w:behaviors>
        <w:guid w:val="{3E7DEFDB-0B04-4641-B975-1B5B36B3B173}"/>
      </w:docPartPr>
      <w:docPartBody>
        <w:p w:rsidR="006433B0" w:rsidRDefault="00CE3C94" w:rsidP="00CE3C94">
          <w:pPr>
            <w:pStyle w:val="CFCB1098A4544AB2B22281F940984466"/>
          </w:pPr>
          <w:r>
            <w:rPr>
              <w:rStyle w:val="PlaceholderText"/>
            </w:rPr>
            <w:t>Site #</w:t>
          </w:r>
        </w:p>
      </w:docPartBody>
    </w:docPart>
    <w:docPart>
      <w:docPartPr>
        <w:name w:val="D20ED3C4E5874B3F8428AA231A69E0F6"/>
        <w:category>
          <w:name w:val="General"/>
          <w:gallery w:val="placeholder"/>
        </w:category>
        <w:types>
          <w:type w:val="bbPlcHdr"/>
        </w:types>
        <w:behaviors>
          <w:behavior w:val="content"/>
        </w:behaviors>
        <w:guid w:val="{4787E365-FE37-441E-9739-90A7E22B9AC6}"/>
      </w:docPartPr>
      <w:docPartBody>
        <w:p w:rsidR="006433B0" w:rsidRDefault="00CE3C94" w:rsidP="00CE3C94">
          <w:pPr>
            <w:pStyle w:val="D20ED3C4E5874B3F8428AA231A69E0F6"/>
          </w:pPr>
          <w:r>
            <w:rPr>
              <w:rStyle w:val="PlaceholderText"/>
            </w:rPr>
            <w:t>Diagnosis</w:t>
          </w:r>
        </w:p>
      </w:docPartBody>
    </w:docPart>
    <w:docPart>
      <w:docPartPr>
        <w:name w:val="ACFA453DB3864D7A9836266B6E17DC63"/>
        <w:category>
          <w:name w:val="General"/>
          <w:gallery w:val="placeholder"/>
        </w:category>
        <w:types>
          <w:type w:val="bbPlcHdr"/>
        </w:types>
        <w:behaviors>
          <w:behavior w:val="content"/>
        </w:behaviors>
        <w:guid w:val="{104E5EC1-8970-47CB-930C-8761DD54DDCB}"/>
      </w:docPartPr>
      <w:docPartBody>
        <w:p w:rsidR="006433B0" w:rsidRDefault="00CE3C94" w:rsidP="00CE3C94">
          <w:pPr>
            <w:pStyle w:val="ACFA453DB3864D7A9836266B6E17DC63"/>
          </w:pPr>
          <w:r>
            <w:rPr>
              <w:rStyle w:val="PlaceholderText"/>
            </w:rPr>
            <w:t>Age</w:t>
          </w:r>
        </w:p>
      </w:docPartBody>
    </w:docPart>
    <w:docPart>
      <w:docPartPr>
        <w:name w:val="6CF30A40E44F4593888B951C055EA7D3"/>
        <w:category>
          <w:name w:val="General"/>
          <w:gallery w:val="placeholder"/>
        </w:category>
        <w:types>
          <w:type w:val="bbPlcHdr"/>
        </w:types>
        <w:behaviors>
          <w:behavior w:val="content"/>
        </w:behaviors>
        <w:guid w:val="{C0ED4684-3FFD-40D1-9C39-B6CB86B21CCE}"/>
      </w:docPartPr>
      <w:docPartBody>
        <w:p w:rsidR="006433B0" w:rsidRDefault="00CE3C94" w:rsidP="00CE3C94">
          <w:pPr>
            <w:pStyle w:val="6CF30A40E44F4593888B951C055EA7D3"/>
          </w:pPr>
          <w:r>
            <w:rPr>
              <w:rStyle w:val="PlaceholderText"/>
            </w:rPr>
            <w:t>Site #</w:t>
          </w:r>
        </w:p>
      </w:docPartBody>
    </w:docPart>
    <w:docPart>
      <w:docPartPr>
        <w:name w:val="2D83289259234DFDB4773C78C8326FF4"/>
        <w:category>
          <w:name w:val="General"/>
          <w:gallery w:val="placeholder"/>
        </w:category>
        <w:types>
          <w:type w:val="bbPlcHdr"/>
        </w:types>
        <w:behaviors>
          <w:behavior w:val="content"/>
        </w:behaviors>
        <w:guid w:val="{75D54DE2-590D-43C1-8C78-98B9A356ACC8}"/>
      </w:docPartPr>
      <w:docPartBody>
        <w:p w:rsidR="006433B0" w:rsidRDefault="00CE3C94" w:rsidP="00CE3C94">
          <w:pPr>
            <w:pStyle w:val="2D83289259234DFDB4773C78C8326FF4"/>
          </w:pPr>
          <w:r>
            <w:rPr>
              <w:rStyle w:val="PlaceholderText"/>
            </w:rPr>
            <w:t>Diagnosis</w:t>
          </w:r>
        </w:p>
      </w:docPartBody>
    </w:docPart>
    <w:docPart>
      <w:docPartPr>
        <w:name w:val="8D4AE7B468D741309864613C99B28339"/>
        <w:category>
          <w:name w:val="General"/>
          <w:gallery w:val="placeholder"/>
        </w:category>
        <w:types>
          <w:type w:val="bbPlcHdr"/>
        </w:types>
        <w:behaviors>
          <w:behavior w:val="content"/>
        </w:behaviors>
        <w:guid w:val="{5C2122E7-416B-4F93-8D7E-CE42121C2B34}"/>
      </w:docPartPr>
      <w:docPartBody>
        <w:p w:rsidR="006433B0" w:rsidRDefault="00CE3C94" w:rsidP="00CE3C94">
          <w:pPr>
            <w:pStyle w:val="8D4AE7B468D741309864613C99B28339"/>
          </w:pPr>
          <w:r>
            <w:rPr>
              <w:rStyle w:val="PlaceholderText"/>
            </w:rPr>
            <w:t>Age</w:t>
          </w:r>
        </w:p>
      </w:docPartBody>
    </w:docPart>
    <w:docPart>
      <w:docPartPr>
        <w:name w:val="E4C9AE9B65A9491C81564E2A148A656F"/>
        <w:category>
          <w:name w:val="General"/>
          <w:gallery w:val="placeholder"/>
        </w:category>
        <w:types>
          <w:type w:val="bbPlcHdr"/>
        </w:types>
        <w:behaviors>
          <w:behavior w:val="content"/>
        </w:behaviors>
        <w:guid w:val="{C0B0C25C-C015-4461-9137-ABBC9827EEF2}"/>
      </w:docPartPr>
      <w:docPartBody>
        <w:p w:rsidR="006433B0" w:rsidRDefault="00CE3C94" w:rsidP="00CE3C94">
          <w:pPr>
            <w:pStyle w:val="E4C9AE9B65A9491C81564E2A148A656F"/>
          </w:pPr>
          <w:r>
            <w:rPr>
              <w:rStyle w:val="PlaceholderText"/>
            </w:rPr>
            <w:t>Site #</w:t>
          </w:r>
        </w:p>
      </w:docPartBody>
    </w:docPart>
    <w:docPart>
      <w:docPartPr>
        <w:name w:val="B973A834C497430183E8B133A70DAE19"/>
        <w:category>
          <w:name w:val="General"/>
          <w:gallery w:val="placeholder"/>
        </w:category>
        <w:types>
          <w:type w:val="bbPlcHdr"/>
        </w:types>
        <w:behaviors>
          <w:behavior w:val="content"/>
        </w:behaviors>
        <w:guid w:val="{D338C96C-61C9-496C-AF30-B9197267EF61}"/>
      </w:docPartPr>
      <w:docPartBody>
        <w:p w:rsidR="006433B0" w:rsidRDefault="00CE3C94" w:rsidP="00CE3C94">
          <w:pPr>
            <w:pStyle w:val="B973A834C497430183E8B133A70DAE19"/>
          </w:pPr>
          <w:r>
            <w:rPr>
              <w:rStyle w:val="PlaceholderText"/>
            </w:rPr>
            <w:t>Diagnosis</w:t>
          </w:r>
        </w:p>
      </w:docPartBody>
    </w:docPart>
    <w:docPart>
      <w:docPartPr>
        <w:name w:val="66113BBF60DD4CE785F5BB716BCB3BE7"/>
        <w:category>
          <w:name w:val="General"/>
          <w:gallery w:val="placeholder"/>
        </w:category>
        <w:types>
          <w:type w:val="bbPlcHdr"/>
        </w:types>
        <w:behaviors>
          <w:behavior w:val="content"/>
        </w:behaviors>
        <w:guid w:val="{6241C90F-3D7A-4730-A149-A58184A06F3D}"/>
      </w:docPartPr>
      <w:docPartBody>
        <w:p w:rsidR="006433B0" w:rsidRDefault="00CE3C94" w:rsidP="00CE3C94">
          <w:pPr>
            <w:pStyle w:val="66113BBF60DD4CE785F5BB716BCB3BE7"/>
          </w:pPr>
          <w:r>
            <w:rPr>
              <w:rStyle w:val="PlaceholderText"/>
            </w:rPr>
            <w:t>Age</w:t>
          </w:r>
        </w:p>
      </w:docPartBody>
    </w:docPart>
    <w:docPart>
      <w:docPartPr>
        <w:name w:val="54AAADF5B75142F1B221411EC5621588"/>
        <w:category>
          <w:name w:val="General"/>
          <w:gallery w:val="placeholder"/>
        </w:category>
        <w:types>
          <w:type w:val="bbPlcHdr"/>
        </w:types>
        <w:behaviors>
          <w:behavior w:val="content"/>
        </w:behaviors>
        <w:guid w:val="{4916F224-B0E5-4327-BD33-D175A3DC1633}"/>
      </w:docPartPr>
      <w:docPartBody>
        <w:p w:rsidR="006433B0" w:rsidRDefault="00CE3C94" w:rsidP="00CE3C94">
          <w:pPr>
            <w:pStyle w:val="54AAADF5B75142F1B221411EC5621588"/>
          </w:pPr>
          <w:r>
            <w:rPr>
              <w:rStyle w:val="PlaceholderText"/>
            </w:rPr>
            <w:t>Site #</w:t>
          </w:r>
        </w:p>
      </w:docPartBody>
    </w:docPart>
    <w:docPart>
      <w:docPartPr>
        <w:name w:val="A4F66A0BFBDA4377B743B99751BF6B35"/>
        <w:category>
          <w:name w:val="General"/>
          <w:gallery w:val="placeholder"/>
        </w:category>
        <w:types>
          <w:type w:val="bbPlcHdr"/>
        </w:types>
        <w:behaviors>
          <w:behavior w:val="content"/>
        </w:behaviors>
        <w:guid w:val="{6FDF01A2-98AC-4D1D-AB89-5F37005B3136}"/>
      </w:docPartPr>
      <w:docPartBody>
        <w:p w:rsidR="006433B0" w:rsidRDefault="00CE3C94" w:rsidP="00CE3C94">
          <w:pPr>
            <w:pStyle w:val="A4F66A0BFBDA4377B743B99751BF6B35"/>
          </w:pPr>
          <w:r>
            <w:rPr>
              <w:rStyle w:val="PlaceholderText"/>
            </w:rPr>
            <w:t>Diagnosis</w:t>
          </w:r>
        </w:p>
      </w:docPartBody>
    </w:docPart>
    <w:docPart>
      <w:docPartPr>
        <w:name w:val="4F7997A68DE648ABB49AA9141F66722F"/>
        <w:category>
          <w:name w:val="General"/>
          <w:gallery w:val="placeholder"/>
        </w:category>
        <w:types>
          <w:type w:val="bbPlcHdr"/>
        </w:types>
        <w:behaviors>
          <w:behavior w:val="content"/>
        </w:behaviors>
        <w:guid w:val="{05A2D437-AF9A-43A3-BBFB-7F685C780160}"/>
      </w:docPartPr>
      <w:docPartBody>
        <w:p w:rsidR="006433B0" w:rsidRDefault="00CE3C94" w:rsidP="00CE3C94">
          <w:pPr>
            <w:pStyle w:val="4F7997A68DE648ABB49AA9141F66722F"/>
          </w:pPr>
          <w:r>
            <w:rPr>
              <w:rStyle w:val="PlaceholderText"/>
            </w:rPr>
            <w:t>Age</w:t>
          </w:r>
        </w:p>
      </w:docPartBody>
    </w:docPart>
    <w:docPart>
      <w:docPartPr>
        <w:name w:val="70BF272913F5446C885D727E3F1E1D9A"/>
        <w:category>
          <w:name w:val="General"/>
          <w:gallery w:val="placeholder"/>
        </w:category>
        <w:types>
          <w:type w:val="bbPlcHdr"/>
        </w:types>
        <w:behaviors>
          <w:behavior w:val="content"/>
        </w:behaviors>
        <w:guid w:val="{89FAD883-0F55-401A-9DBC-F08C5E983192}"/>
      </w:docPartPr>
      <w:docPartBody>
        <w:p w:rsidR="006433B0" w:rsidRDefault="00CE3C94" w:rsidP="00CE3C94">
          <w:pPr>
            <w:pStyle w:val="70BF272913F5446C885D727E3F1E1D9A"/>
          </w:pPr>
          <w:r>
            <w:rPr>
              <w:rStyle w:val="PlaceholderText"/>
            </w:rPr>
            <w:t>Site #</w:t>
          </w:r>
        </w:p>
      </w:docPartBody>
    </w:docPart>
    <w:docPart>
      <w:docPartPr>
        <w:name w:val="EDC97A6C79F94C159A37F017E87C7A81"/>
        <w:category>
          <w:name w:val="General"/>
          <w:gallery w:val="placeholder"/>
        </w:category>
        <w:types>
          <w:type w:val="bbPlcHdr"/>
        </w:types>
        <w:behaviors>
          <w:behavior w:val="content"/>
        </w:behaviors>
        <w:guid w:val="{5D6B13C3-3336-4AAF-8F00-0F7F7A6D19F5}"/>
      </w:docPartPr>
      <w:docPartBody>
        <w:p w:rsidR="006433B0" w:rsidRDefault="00CE3C94" w:rsidP="00CE3C94">
          <w:pPr>
            <w:pStyle w:val="EDC97A6C79F94C159A37F017E87C7A81"/>
          </w:pPr>
          <w:r>
            <w:rPr>
              <w:rStyle w:val="PlaceholderText"/>
            </w:rPr>
            <w:t>Diagnosis</w:t>
          </w:r>
        </w:p>
      </w:docPartBody>
    </w:docPart>
    <w:docPart>
      <w:docPartPr>
        <w:name w:val="887DF631360B4107A2D18EFACFE3F1E1"/>
        <w:category>
          <w:name w:val="General"/>
          <w:gallery w:val="placeholder"/>
        </w:category>
        <w:types>
          <w:type w:val="bbPlcHdr"/>
        </w:types>
        <w:behaviors>
          <w:behavior w:val="content"/>
        </w:behaviors>
        <w:guid w:val="{F603CB28-445E-4FF8-BC94-7C3FD1621BF3}"/>
      </w:docPartPr>
      <w:docPartBody>
        <w:p w:rsidR="006433B0" w:rsidRDefault="00CE3C94" w:rsidP="00CE3C94">
          <w:pPr>
            <w:pStyle w:val="887DF631360B4107A2D18EFACFE3F1E1"/>
          </w:pPr>
          <w:r>
            <w:rPr>
              <w:rStyle w:val="PlaceholderText"/>
            </w:rPr>
            <w:t>Age</w:t>
          </w:r>
        </w:p>
      </w:docPartBody>
    </w:docPart>
    <w:docPart>
      <w:docPartPr>
        <w:name w:val="96F5D1D1DDF945E7AC809AF95824FBF4"/>
        <w:category>
          <w:name w:val="General"/>
          <w:gallery w:val="placeholder"/>
        </w:category>
        <w:types>
          <w:type w:val="bbPlcHdr"/>
        </w:types>
        <w:behaviors>
          <w:behavior w:val="content"/>
        </w:behaviors>
        <w:guid w:val="{7EC11F73-A934-4FB0-986B-9C47A1FC108D}"/>
      </w:docPartPr>
      <w:docPartBody>
        <w:p w:rsidR="006433B0" w:rsidRDefault="00CE3C94" w:rsidP="00CE3C94">
          <w:pPr>
            <w:pStyle w:val="96F5D1D1DDF945E7AC809AF95824FBF4"/>
          </w:pPr>
          <w:r>
            <w:rPr>
              <w:rStyle w:val="PlaceholderText"/>
            </w:rPr>
            <w:t>Site #</w:t>
          </w:r>
        </w:p>
      </w:docPartBody>
    </w:docPart>
    <w:docPart>
      <w:docPartPr>
        <w:name w:val="B7B7C3E6920C47AA8467F3557146B090"/>
        <w:category>
          <w:name w:val="General"/>
          <w:gallery w:val="placeholder"/>
        </w:category>
        <w:types>
          <w:type w:val="bbPlcHdr"/>
        </w:types>
        <w:behaviors>
          <w:behavior w:val="content"/>
        </w:behaviors>
        <w:guid w:val="{968CE49D-2807-4087-AA86-606CF685EE97}"/>
      </w:docPartPr>
      <w:docPartBody>
        <w:p w:rsidR="006433B0" w:rsidRDefault="00CE3C94" w:rsidP="00CE3C94">
          <w:pPr>
            <w:pStyle w:val="B7B7C3E6920C47AA8467F3557146B090"/>
          </w:pPr>
          <w:r>
            <w:rPr>
              <w:rStyle w:val="PlaceholderText"/>
            </w:rPr>
            <w:t>Diagnosis</w:t>
          </w:r>
        </w:p>
      </w:docPartBody>
    </w:docPart>
    <w:docPart>
      <w:docPartPr>
        <w:name w:val="473EE206CD9247A2BFB9114CA02B3041"/>
        <w:category>
          <w:name w:val="General"/>
          <w:gallery w:val="placeholder"/>
        </w:category>
        <w:types>
          <w:type w:val="bbPlcHdr"/>
        </w:types>
        <w:behaviors>
          <w:behavior w:val="content"/>
        </w:behaviors>
        <w:guid w:val="{5F39F351-2FAA-4554-AB86-5FCBC249F9A6}"/>
      </w:docPartPr>
      <w:docPartBody>
        <w:p w:rsidR="006433B0" w:rsidRDefault="00CE3C94" w:rsidP="00CE3C94">
          <w:pPr>
            <w:pStyle w:val="473EE206CD9247A2BFB9114CA02B3041"/>
          </w:pPr>
          <w:r>
            <w:rPr>
              <w:rStyle w:val="PlaceholderText"/>
            </w:rPr>
            <w:t>Age</w:t>
          </w:r>
        </w:p>
      </w:docPartBody>
    </w:docPart>
    <w:docPart>
      <w:docPartPr>
        <w:name w:val="C30EF75C208048F3BFA00D232ABD892A"/>
        <w:category>
          <w:name w:val="General"/>
          <w:gallery w:val="placeholder"/>
        </w:category>
        <w:types>
          <w:type w:val="bbPlcHdr"/>
        </w:types>
        <w:behaviors>
          <w:behavior w:val="content"/>
        </w:behaviors>
        <w:guid w:val="{BC864190-6E53-4253-B467-AAF874400E62}"/>
      </w:docPartPr>
      <w:docPartBody>
        <w:p w:rsidR="006433B0" w:rsidRDefault="00CE3C94" w:rsidP="00CE3C94">
          <w:pPr>
            <w:pStyle w:val="C30EF75C208048F3BFA00D232ABD892A"/>
          </w:pPr>
          <w:r>
            <w:rPr>
              <w:rStyle w:val="PlaceholderText"/>
            </w:rPr>
            <w:t>Site #</w:t>
          </w:r>
        </w:p>
      </w:docPartBody>
    </w:docPart>
    <w:docPart>
      <w:docPartPr>
        <w:name w:val="347114801ECF46D8B5298A940DCE9BD9"/>
        <w:category>
          <w:name w:val="General"/>
          <w:gallery w:val="placeholder"/>
        </w:category>
        <w:types>
          <w:type w:val="bbPlcHdr"/>
        </w:types>
        <w:behaviors>
          <w:behavior w:val="content"/>
        </w:behaviors>
        <w:guid w:val="{AB158074-7F97-432B-8C9E-A2857A69469D}"/>
      </w:docPartPr>
      <w:docPartBody>
        <w:p w:rsidR="006433B0" w:rsidRDefault="00CE3C94" w:rsidP="00CE3C94">
          <w:pPr>
            <w:pStyle w:val="347114801ECF46D8B5298A940DCE9BD9"/>
          </w:pPr>
          <w:r>
            <w:rPr>
              <w:rStyle w:val="PlaceholderText"/>
            </w:rPr>
            <w:t>Diagnosis</w:t>
          </w:r>
        </w:p>
      </w:docPartBody>
    </w:docPart>
    <w:docPart>
      <w:docPartPr>
        <w:name w:val="25E8D377F57142138B61A0FBD61B0298"/>
        <w:category>
          <w:name w:val="General"/>
          <w:gallery w:val="placeholder"/>
        </w:category>
        <w:types>
          <w:type w:val="bbPlcHdr"/>
        </w:types>
        <w:behaviors>
          <w:behavior w:val="content"/>
        </w:behaviors>
        <w:guid w:val="{3C4D1DED-AE73-4E0C-914F-78277C787F3F}"/>
      </w:docPartPr>
      <w:docPartBody>
        <w:p w:rsidR="006433B0" w:rsidRDefault="00CE3C94" w:rsidP="00CE3C94">
          <w:pPr>
            <w:pStyle w:val="25E8D377F57142138B61A0FBD61B0298"/>
          </w:pPr>
          <w:r>
            <w:rPr>
              <w:rStyle w:val="PlaceholderText"/>
            </w:rPr>
            <w:t>Age</w:t>
          </w:r>
        </w:p>
      </w:docPartBody>
    </w:docPart>
    <w:docPart>
      <w:docPartPr>
        <w:name w:val="0B2DFDFF76844184B12DE0C64CD36B05"/>
        <w:category>
          <w:name w:val="General"/>
          <w:gallery w:val="placeholder"/>
        </w:category>
        <w:types>
          <w:type w:val="bbPlcHdr"/>
        </w:types>
        <w:behaviors>
          <w:behavior w:val="content"/>
        </w:behaviors>
        <w:guid w:val="{7EA6E3D6-9DE7-46C3-B9D7-398A2D875E43}"/>
      </w:docPartPr>
      <w:docPartBody>
        <w:p w:rsidR="006433B0" w:rsidRDefault="00CE3C94" w:rsidP="00CE3C94">
          <w:pPr>
            <w:pStyle w:val="0B2DFDFF76844184B12DE0C64CD36B05"/>
          </w:pPr>
          <w:r>
            <w:rPr>
              <w:rStyle w:val="PlaceholderText"/>
            </w:rPr>
            <w:t>Site #</w:t>
          </w:r>
        </w:p>
      </w:docPartBody>
    </w:docPart>
    <w:docPart>
      <w:docPartPr>
        <w:name w:val="DDC6B368D1A1454DBBBE04AEDDECFC67"/>
        <w:category>
          <w:name w:val="General"/>
          <w:gallery w:val="placeholder"/>
        </w:category>
        <w:types>
          <w:type w:val="bbPlcHdr"/>
        </w:types>
        <w:behaviors>
          <w:behavior w:val="content"/>
        </w:behaviors>
        <w:guid w:val="{9422BEED-1665-4C41-901C-5ABA7AF7C7E9}"/>
      </w:docPartPr>
      <w:docPartBody>
        <w:p w:rsidR="006433B0" w:rsidRDefault="00CE3C94" w:rsidP="00CE3C94">
          <w:pPr>
            <w:pStyle w:val="DDC6B368D1A1454DBBBE04AEDDECFC67"/>
          </w:pPr>
          <w:r>
            <w:rPr>
              <w:rStyle w:val="PlaceholderText"/>
            </w:rPr>
            <w:t>Diagnosis</w:t>
          </w:r>
        </w:p>
      </w:docPartBody>
    </w:docPart>
    <w:docPart>
      <w:docPartPr>
        <w:name w:val="A69CB9728C63416994DF3248EACF0C9C"/>
        <w:category>
          <w:name w:val="General"/>
          <w:gallery w:val="placeholder"/>
        </w:category>
        <w:types>
          <w:type w:val="bbPlcHdr"/>
        </w:types>
        <w:behaviors>
          <w:behavior w:val="content"/>
        </w:behaviors>
        <w:guid w:val="{9CBC74CD-552F-4F42-9006-6010F8D96382}"/>
      </w:docPartPr>
      <w:docPartBody>
        <w:p w:rsidR="006433B0" w:rsidRDefault="00CE3C94" w:rsidP="00CE3C94">
          <w:pPr>
            <w:pStyle w:val="A69CB9728C63416994DF3248EACF0C9C"/>
          </w:pPr>
          <w:r>
            <w:rPr>
              <w:rStyle w:val="PlaceholderText"/>
            </w:rPr>
            <w:t>Age</w:t>
          </w:r>
        </w:p>
      </w:docPartBody>
    </w:docPart>
    <w:docPart>
      <w:docPartPr>
        <w:name w:val="0EFDC0CF9FE24B53B94CEBB56FD5C0A2"/>
        <w:category>
          <w:name w:val="General"/>
          <w:gallery w:val="placeholder"/>
        </w:category>
        <w:types>
          <w:type w:val="bbPlcHdr"/>
        </w:types>
        <w:behaviors>
          <w:behavior w:val="content"/>
        </w:behaviors>
        <w:guid w:val="{1379BCD4-F577-48C1-9A9F-3CB3DD803A7B}"/>
      </w:docPartPr>
      <w:docPartBody>
        <w:p w:rsidR="006433B0" w:rsidRDefault="00CE3C94" w:rsidP="00CE3C94">
          <w:pPr>
            <w:pStyle w:val="0EFDC0CF9FE24B53B94CEBB56FD5C0A2"/>
          </w:pPr>
          <w:r>
            <w:rPr>
              <w:rStyle w:val="PlaceholderText"/>
            </w:rPr>
            <w:t>Site #</w:t>
          </w:r>
        </w:p>
      </w:docPartBody>
    </w:docPart>
    <w:docPart>
      <w:docPartPr>
        <w:name w:val="32963A7F7B314BF59D033DBB18FD4DD9"/>
        <w:category>
          <w:name w:val="General"/>
          <w:gallery w:val="placeholder"/>
        </w:category>
        <w:types>
          <w:type w:val="bbPlcHdr"/>
        </w:types>
        <w:behaviors>
          <w:behavior w:val="content"/>
        </w:behaviors>
        <w:guid w:val="{ACB3A3EA-29D9-4E22-811F-6574EE969497}"/>
      </w:docPartPr>
      <w:docPartBody>
        <w:p w:rsidR="006433B0" w:rsidRDefault="00CE3C94" w:rsidP="00CE3C94">
          <w:pPr>
            <w:pStyle w:val="32963A7F7B314BF59D033DBB18FD4DD9"/>
          </w:pPr>
          <w:r>
            <w:rPr>
              <w:rStyle w:val="PlaceholderText"/>
            </w:rPr>
            <w:t>Diagnosis</w:t>
          </w:r>
        </w:p>
      </w:docPartBody>
    </w:docPart>
    <w:docPart>
      <w:docPartPr>
        <w:name w:val="C3CCD825A18A4E19A51FB5379BA2AA7F"/>
        <w:category>
          <w:name w:val="General"/>
          <w:gallery w:val="placeholder"/>
        </w:category>
        <w:types>
          <w:type w:val="bbPlcHdr"/>
        </w:types>
        <w:behaviors>
          <w:behavior w:val="content"/>
        </w:behaviors>
        <w:guid w:val="{05EE2E9A-800F-46DF-AB0E-53C73702F766}"/>
      </w:docPartPr>
      <w:docPartBody>
        <w:p w:rsidR="006433B0" w:rsidRDefault="00CE3C94" w:rsidP="00CE3C94">
          <w:pPr>
            <w:pStyle w:val="C3CCD825A18A4E19A51FB5379BA2AA7F"/>
          </w:pPr>
          <w:r>
            <w:rPr>
              <w:rStyle w:val="PlaceholderText"/>
            </w:rPr>
            <w:t>Age</w:t>
          </w:r>
        </w:p>
      </w:docPartBody>
    </w:docPart>
    <w:docPart>
      <w:docPartPr>
        <w:name w:val="2E04DD883C2B42AFA47885512FED66E3"/>
        <w:category>
          <w:name w:val="General"/>
          <w:gallery w:val="placeholder"/>
        </w:category>
        <w:types>
          <w:type w:val="bbPlcHdr"/>
        </w:types>
        <w:behaviors>
          <w:behavior w:val="content"/>
        </w:behaviors>
        <w:guid w:val="{8729D157-5523-45E2-9632-D3EF99B10648}"/>
      </w:docPartPr>
      <w:docPartBody>
        <w:p w:rsidR="006433B0" w:rsidRDefault="00CE3C94" w:rsidP="00CE3C94">
          <w:pPr>
            <w:pStyle w:val="2E04DD883C2B42AFA47885512FED66E3"/>
          </w:pPr>
          <w:r>
            <w:rPr>
              <w:rStyle w:val="PlaceholderText"/>
            </w:rPr>
            <w:t>Site #</w:t>
          </w:r>
        </w:p>
      </w:docPartBody>
    </w:docPart>
    <w:docPart>
      <w:docPartPr>
        <w:name w:val="435F55BE6A5E432898BD5CC24FC03CD2"/>
        <w:category>
          <w:name w:val="General"/>
          <w:gallery w:val="placeholder"/>
        </w:category>
        <w:types>
          <w:type w:val="bbPlcHdr"/>
        </w:types>
        <w:behaviors>
          <w:behavior w:val="content"/>
        </w:behaviors>
        <w:guid w:val="{E9B22B56-2AB7-4559-95C0-5E7EFBC1FF93}"/>
      </w:docPartPr>
      <w:docPartBody>
        <w:p w:rsidR="006433B0" w:rsidRDefault="00CE3C94" w:rsidP="00CE3C94">
          <w:pPr>
            <w:pStyle w:val="435F55BE6A5E432898BD5CC24FC03CD2"/>
          </w:pPr>
          <w:r>
            <w:rPr>
              <w:rStyle w:val="PlaceholderText"/>
            </w:rPr>
            <w:t>Diagnosis</w:t>
          </w:r>
        </w:p>
      </w:docPartBody>
    </w:docPart>
    <w:docPart>
      <w:docPartPr>
        <w:name w:val="1ADF5CE068524D62931B2CFE52428CA5"/>
        <w:category>
          <w:name w:val="General"/>
          <w:gallery w:val="placeholder"/>
        </w:category>
        <w:types>
          <w:type w:val="bbPlcHdr"/>
        </w:types>
        <w:behaviors>
          <w:behavior w:val="content"/>
        </w:behaviors>
        <w:guid w:val="{6C9B9338-CEAE-4BAB-B798-04A0107B9924}"/>
      </w:docPartPr>
      <w:docPartBody>
        <w:p w:rsidR="006433B0" w:rsidRDefault="00CE3C94" w:rsidP="00CE3C94">
          <w:pPr>
            <w:pStyle w:val="1ADF5CE068524D62931B2CFE52428CA5"/>
          </w:pPr>
          <w:r>
            <w:rPr>
              <w:rStyle w:val="PlaceholderText"/>
            </w:rPr>
            <w:t>Age</w:t>
          </w:r>
        </w:p>
      </w:docPartBody>
    </w:docPart>
    <w:docPart>
      <w:docPartPr>
        <w:name w:val="372D7ED9EA00431982F9E2CA31E409CE"/>
        <w:category>
          <w:name w:val="General"/>
          <w:gallery w:val="placeholder"/>
        </w:category>
        <w:types>
          <w:type w:val="bbPlcHdr"/>
        </w:types>
        <w:behaviors>
          <w:behavior w:val="content"/>
        </w:behaviors>
        <w:guid w:val="{3A518217-03EF-424F-839B-DF44F3C590D7}"/>
      </w:docPartPr>
      <w:docPartBody>
        <w:p w:rsidR="006433B0" w:rsidRDefault="00CE3C94" w:rsidP="00CE3C94">
          <w:pPr>
            <w:pStyle w:val="372D7ED9EA00431982F9E2CA31E409CE"/>
          </w:pPr>
          <w:r>
            <w:rPr>
              <w:rStyle w:val="PlaceholderText"/>
            </w:rPr>
            <w:t>Site #</w:t>
          </w:r>
        </w:p>
      </w:docPartBody>
    </w:docPart>
    <w:docPart>
      <w:docPartPr>
        <w:name w:val="347061B9A35D4EA1A4DA586382BB4458"/>
        <w:category>
          <w:name w:val="General"/>
          <w:gallery w:val="placeholder"/>
        </w:category>
        <w:types>
          <w:type w:val="bbPlcHdr"/>
        </w:types>
        <w:behaviors>
          <w:behavior w:val="content"/>
        </w:behaviors>
        <w:guid w:val="{A21E705A-F70B-4C99-B298-4E6A1ADFC94C}"/>
      </w:docPartPr>
      <w:docPartBody>
        <w:p w:rsidR="006433B0" w:rsidRDefault="00CE3C94" w:rsidP="00CE3C94">
          <w:pPr>
            <w:pStyle w:val="347061B9A35D4EA1A4DA586382BB4458"/>
          </w:pPr>
          <w:r>
            <w:rPr>
              <w:rStyle w:val="PlaceholderText"/>
            </w:rPr>
            <w:t>Diagnosis</w:t>
          </w:r>
        </w:p>
      </w:docPartBody>
    </w:docPart>
    <w:docPart>
      <w:docPartPr>
        <w:name w:val="EA9571F1E3264688A9E3F811F4532B8B"/>
        <w:category>
          <w:name w:val="General"/>
          <w:gallery w:val="placeholder"/>
        </w:category>
        <w:types>
          <w:type w:val="bbPlcHdr"/>
        </w:types>
        <w:behaviors>
          <w:behavior w:val="content"/>
        </w:behaviors>
        <w:guid w:val="{077D30A6-C136-44E9-9106-3724988D11C4}"/>
      </w:docPartPr>
      <w:docPartBody>
        <w:p w:rsidR="006433B0" w:rsidRDefault="00CE3C94" w:rsidP="00CE3C94">
          <w:pPr>
            <w:pStyle w:val="EA9571F1E3264688A9E3F811F4532B8B"/>
          </w:pPr>
          <w:r>
            <w:rPr>
              <w:rStyle w:val="PlaceholderText"/>
            </w:rPr>
            <w:t>Age</w:t>
          </w:r>
        </w:p>
      </w:docPartBody>
    </w:docPart>
    <w:docPart>
      <w:docPartPr>
        <w:name w:val="3BA0EC9AF7E247888DADEED6C18A1D7A"/>
        <w:category>
          <w:name w:val="General"/>
          <w:gallery w:val="placeholder"/>
        </w:category>
        <w:types>
          <w:type w:val="bbPlcHdr"/>
        </w:types>
        <w:behaviors>
          <w:behavior w:val="content"/>
        </w:behaviors>
        <w:guid w:val="{D1E021EE-09F7-4FE1-9E2F-D5CAED50CE90}"/>
      </w:docPartPr>
      <w:docPartBody>
        <w:p w:rsidR="006433B0" w:rsidRDefault="00CE3C94" w:rsidP="00CE3C94">
          <w:pPr>
            <w:pStyle w:val="3BA0EC9AF7E247888DADEED6C18A1D7A"/>
          </w:pPr>
          <w:r>
            <w:rPr>
              <w:rStyle w:val="PlaceholderText"/>
            </w:rPr>
            <w:t>Site #</w:t>
          </w:r>
        </w:p>
      </w:docPartBody>
    </w:docPart>
    <w:docPart>
      <w:docPartPr>
        <w:name w:val="E9C124CBBBDA44D6A275E4B426727BC2"/>
        <w:category>
          <w:name w:val="General"/>
          <w:gallery w:val="placeholder"/>
        </w:category>
        <w:types>
          <w:type w:val="bbPlcHdr"/>
        </w:types>
        <w:behaviors>
          <w:behavior w:val="content"/>
        </w:behaviors>
        <w:guid w:val="{C4B91473-D54A-46EE-85BC-B1DD3E0ACC29}"/>
      </w:docPartPr>
      <w:docPartBody>
        <w:p w:rsidR="006433B0" w:rsidRDefault="00CE3C94" w:rsidP="00CE3C94">
          <w:pPr>
            <w:pStyle w:val="E9C124CBBBDA44D6A275E4B426727BC2"/>
          </w:pPr>
          <w:r>
            <w:rPr>
              <w:rStyle w:val="PlaceholderText"/>
            </w:rPr>
            <w:t>Diagnosis</w:t>
          </w:r>
        </w:p>
      </w:docPartBody>
    </w:docPart>
    <w:docPart>
      <w:docPartPr>
        <w:name w:val="2D03A1C191C84167991DE3B0A4D30FBC"/>
        <w:category>
          <w:name w:val="General"/>
          <w:gallery w:val="placeholder"/>
        </w:category>
        <w:types>
          <w:type w:val="bbPlcHdr"/>
        </w:types>
        <w:behaviors>
          <w:behavior w:val="content"/>
        </w:behaviors>
        <w:guid w:val="{34764D2B-ECC0-468D-982D-B841DB4E4CF8}"/>
      </w:docPartPr>
      <w:docPartBody>
        <w:p w:rsidR="006433B0" w:rsidRDefault="00CE3C94" w:rsidP="00CE3C94">
          <w:pPr>
            <w:pStyle w:val="2D03A1C191C84167991DE3B0A4D30FBC"/>
          </w:pPr>
          <w:r>
            <w:rPr>
              <w:rStyle w:val="PlaceholderText"/>
            </w:rPr>
            <w:t>Age</w:t>
          </w:r>
        </w:p>
      </w:docPartBody>
    </w:docPart>
    <w:docPart>
      <w:docPartPr>
        <w:name w:val="9413CB666ACD455D853449739DAA6513"/>
        <w:category>
          <w:name w:val="General"/>
          <w:gallery w:val="placeholder"/>
        </w:category>
        <w:types>
          <w:type w:val="bbPlcHdr"/>
        </w:types>
        <w:behaviors>
          <w:behavior w:val="content"/>
        </w:behaviors>
        <w:guid w:val="{4BBEE23F-5F49-4EC1-BE51-77FFBA698E85}"/>
      </w:docPartPr>
      <w:docPartBody>
        <w:p w:rsidR="006433B0" w:rsidRDefault="00CE3C94" w:rsidP="00CE3C94">
          <w:pPr>
            <w:pStyle w:val="9413CB666ACD455D853449739DAA6513"/>
          </w:pPr>
          <w:r>
            <w:rPr>
              <w:rStyle w:val="PlaceholderText"/>
            </w:rPr>
            <w:t>Site #</w:t>
          </w:r>
        </w:p>
      </w:docPartBody>
    </w:docPart>
    <w:docPart>
      <w:docPartPr>
        <w:name w:val="BB1C2A138D704F42B71F8ED5ECE8D2EF"/>
        <w:category>
          <w:name w:val="General"/>
          <w:gallery w:val="placeholder"/>
        </w:category>
        <w:types>
          <w:type w:val="bbPlcHdr"/>
        </w:types>
        <w:behaviors>
          <w:behavior w:val="content"/>
        </w:behaviors>
        <w:guid w:val="{933C68C4-C0A9-461C-80DE-3D0FC4F1BC4F}"/>
      </w:docPartPr>
      <w:docPartBody>
        <w:p w:rsidR="006433B0" w:rsidRDefault="00CE3C94" w:rsidP="00CE3C94">
          <w:pPr>
            <w:pStyle w:val="BB1C2A138D704F42B71F8ED5ECE8D2EF"/>
          </w:pPr>
          <w:r>
            <w:rPr>
              <w:rStyle w:val="PlaceholderText"/>
            </w:rPr>
            <w:t>Diagnosis</w:t>
          </w:r>
        </w:p>
      </w:docPartBody>
    </w:docPart>
    <w:docPart>
      <w:docPartPr>
        <w:name w:val="9CFE1C6FE1F14859B65E11DE97FEAD7A"/>
        <w:category>
          <w:name w:val="General"/>
          <w:gallery w:val="placeholder"/>
        </w:category>
        <w:types>
          <w:type w:val="bbPlcHdr"/>
        </w:types>
        <w:behaviors>
          <w:behavior w:val="content"/>
        </w:behaviors>
        <w:guid w:val="{A3D8F810-5AAA-4944-BEA9-9449231163F2}"/>
      </w:docPartPr>
      <w:docPartBody>
        <w:p w:rsidR="006433B0" w:rsidRDefault="00CE3C94" w:rsidP="00CE3C94">
          <w:pPr>
            <w:pStyle w:val="9CFE1C6FE1F14859B65E11DE97FEAD7A"/>
          </w:pPr>
          <w:r>
            <w:rPr>
              <w:rStyle w:val="PlaceholderText"/>
            </w:rPr>
            <w:t>Age</w:t>
          </w:r>
        </w:p>
      </w:docPartBody>
    </w:docPart>
    <w:docPart>
      <w:docPartPr>
        <w:name w:val="38C11437B16E474FAB43EA0AFBFDD97A"/>
        <w:category>
          <w:name w:val="General"/>
          <w:gallery w:val="placeholder"/>
        </w:category>
        <w:types>
          <w:type w:val="bbPlcHdr"/>
        </w:types>
        <w:behaviors>
          <w:behavior w:val="content"/>
        </w:behaviors>
        <w:guid w:val="{CC513D2C-2922-4460-AC7A-AA1DB1DFF2DE}"/>
      </w:docPartPr>
      <w:docPartBody>
        <w:p w:rsidR="006433B0" w:rsidRDefault="00CE3C94" w:rsidP="00CE3C94">
          <w:pPr>
            <w:pStyle w:val="38C11437B16E474FAB43EA0AFBFDD97A"/>
          </w:pPr>
          <w:r>
            <w:rPr>
              <w:rStyle w:val="PlaceholderText"/>
            </w:rPr>
            <w:t>Site #</w:t>
          </w:r>
        </w:p>
      </w:docPartBody>
    </w:docPart>
    <w:docPart>
      <w:docPartPr>
        <w:name w:val="D0A8A98D5741459AB040C4D4EFF7807C"/>
        <w:category>
          <w:name w:val="General"/>
          <w:gallery w:val="placeholder"/>
        </w:category>
        <w:types>
          <w:type w:val="bbPlcHdr"/>
        </w:types>
        <w:behaviors>
          <w:behavior w:val="content"/>
        </w:behaviors>
        <w:guid w:val="{A4198139-1789-4061-9FC5-A2D3CF95CBBF}"/>
      </w:docPartPr>
      <w:docPartBody>
        <w:p w:rsidR="006433B0" w:rsidRDefault="00CE3C94" w:rsidP="00CE3C94">
          <w:pPr>
            <w:pStyle w:val="D0A8A98D5741459AB040C4D4EFF7807C"/>
          </w:pPr>
          <w:r>
            <w:rPr>
              <w:rStyle w:val="PlaceholderText"/>
            </w:rPr>
            <w:t>Diagnosis</w:t>
          </w:r>
        </w:p>
      </w:docPartBody>
    </w:docPart>
    <w:docPart>
      <w:docPartPr>
        <w:name w:val="633631060D084672B312C0C0A0B918F6"/>
        <w:category>
          <w:name w:val="General"/>
          <w:gallery w:val="placeholder"/>
        </w:category>
        <w:types>
          <w:type w:val="bbPlcHdr"/>
        </w:types>
        <w:behaviors>
          <w:behavior w:val="content"/>
        </w:behaviors>
        <w:guid w:val="{A58588C5-A499-4803-BDF7-260467689493}"/>
      </w:docPartPr>
      <w:docPartBody>
        <w:p w:rsidR="006433B0" w:rsidRDefault="00CE3C94" w:rsidP="00CE3C94">
          <w:pPr>
            <w:pStyle w:val="633631060D084672B312C0C0A0B918F6"/>
          </w:pPr>
          <w:r>
            <w:rPr>
              <w:rStyle w:val="PlaceholderText"/>
            </w:rPr>
            <w:t>Age</w:t>
          </w:r>
        </w:p>
      </w:docPartBody>
    </w:docPart>
    <w:docPart>
      <w:docPartPr>
        <w:name w:val="E96E6960384D4B338ADBA3022F59FF0D"/>
        <w:category>
          <w:name w:val="General"/>
          <w:gallery w:val="placeholder"/>
        </w:category>
        <w:types>
          <w:type w:val="bbPlcHdr"/>
        </w:types>
        <w:behaviors>
          <w:behavior w:val="content"/>
        </w:behaviors>
        <w:guid w:val="{E63DCA7D-AC33-46FC-BF46-DC6015301D3D}"/>
      </w:docPartPr>
      <w:docPartBody>
        <w:p w:rsidR="006433B0" w:rsidRDefault="00CE3C94" w:rsidP="00CE3C94">
          <w:pPr>
            <w:pStyle w:val="E96E6960384D4B338ADBA3022F59FF0D"/>
          </w:pPr>
          <w:r>
            <w:rPr>
              <w:rStyle w:val="PlaceholderText"/>
            </w:rPr>
            <w:t>Site #</w:t>
          </w:r>
        </w:p>
      </w:docPartBody>
    </w:docPart>
    <w:docPart>
      <w:docPartPr>
        <w:name w:val="A7E5B1DD5E07459EA7DC95F18067C134"/>
        <w:category>
          <w:name w:val="General"/>
          <w:gallery w:val="placeholder"/>
        </w:category>
        <w:types>
          <w:type w:val="bbPlcHdr"/>
        </w:types>
        <w:behaviors>
          <w:behavior w:val="content"/>
        </w:behaviors>
        <w:guid w:val="{88DEC357-9335-42F0-8A90-4F1DDC2EBA90}"/>
      </w:docPartPr>
      <w:docPartBody>
        <w:p w:rsidR="006433B0" w:rsidRDefault="00CE3C94" w:rsidP="00CE3C94">
          <w:pPr>
            <w:pStyle w:val="A7E5B1DD5E07459EA7DC95F18067C134"/>
          </w:pPr>
          <w:r>
            <w:rPr>
              <w:rStyle w:val="PlaceholderText"/>
            </w:rPr>
            <w:t>Diagnosis</w:t>
          </w:r>
        </w:p>
      </w:docPartBody>
    </w:docPart>
    <w:docPart>
      <w:docPartPr>
        <w:name w:val="AACF60600EF949CDA77A10217D668F7D"/>
        <w:category>
          <w:name w:val="General"/>
          <w:gallery w:val="placeholder"/>
        </w:category>
        <w:types>
          <w:type w:val="bbPlcHdr"/>
        </w:types>
        <w:behaviors>
          <w:behavior w:val="content"/>
        </w:behaviors>
        <w:guid w:val="{BE3C5DAD-8AFA-461F-9906-FA8A04452D24}"/>
      </w:docPartPr>
      <w:docPartBody>
        <w:p w:rsidR="006433B0" w:rsidRDefault="00CE3C94" w:rsidP="00CE3C94">
          <w:pPr>
            <w:pStyle w:val="AACF60600EF949CDA77A10217D668F7D"/>
          </w:pPr>
          <w:r>
            <w:rPr>
              <w:rStyle w:val="PlaceholderText"/>
            </w:rPr>
            <w:t>Age</w:t>
          </w:r>
        </w:p>
      </w:docPartBody>
    </w:docPart>
    <w:docPart>
      <w:docPartPr>
        <w:name w:val="6F96D08A681B45BA8DFF256F364239AE"/>
        <w:category>
          <w:name w:val="General"/>
          <w:gallery w:val="placeholder"/>
        </w:category>
        <w:types>
          <w:type w:val="bbPlcHdr"/>
        </w:types>
        <w:behaviors>
          <w:behavior w:val="content"/>
        </w:behaviors>
        <w:guid w:val="{D0575FA7-1131-4285-A1F9-CAE301E991F3}"/>
      </w:docPartPr>
      <w:docPartBody>
        <w:p w:rsidR="006433B0" w:rsidRDefault="00CE3C94" w:rsidP="00CE3C94">
          <w:pPr>
            <w:pStyle w:val="6F96D08A681B45BA8DFF256F364239AE"/>
          </w:pPr>
          <w:r>
            <w:rPr>
              <w:rStyle w:val="PlaceholderText"/>
            </w:rPr>
            <w:t>Site #</w:t>
          </w:r>
        </w:p>
      </w:docPartBody>
    </w:docPart>
    <w:docPart>
      <w:docPartPr>
        <w:name w:val="C6FB64E26B6A4F64AEED9500533C0CB7"/>
        <w:category>
          <w:name w:val="General"/>
          <w:gallery w:val="placeholder"/>
        </w:category>
        <w:types>
          <w:type w:val="bbPlcHdr"/>
        </w:types>
        <w:behaviors>
          <w:behavior w:val="content"/>
        </w:behaviors>
        <w:guid w:val="{67A852FE-4E26-4212-B42D-7899FC05DB56}"/>
      </w:docPartPr>
      <w:docPartBody>
        <w:p w:rsidR="006433B0" w:rsidRDefault="00CE3C94" w:rsidP="00CE3C94">
          <w:pPr>
            <w:pStyle w:val="C6FB64E26B6A4F64AEED9500533C0CB7"/>
          </w:pPr>
          <w:r>
            <w:rPr>
              <w:rStyle w:val="PlaceholderText"/>
            </w:rPr>
            <w:t>Diagnosis</w:t>
          </w:r>
        </w:p>
      </w:docPartBody>
    </w:docPart>
    <w:docPart>
      <w:docPartPr>
        <w:name w:val="0B5A083A54174B37B9C7BEBF87FA7B0D"/>
        <w:category>
          <w:name w:val="General"/>
          <w:gallery w:val="placeholder"/>
        </w:category>
        <w:types>
          <w:type w:val="bbPlcHdr"/>
        </w:types>
        <w:behaviors>
          <w:behavior w:val="content"/>
        </w:behaviors>
        <w:guid w:val="{E0E475C7-DC23-4844-88FC-936D3DE29396}"/>
      </w:docPartPr>
      <w:docPartBody>
        <w:p w:rsidR="006433B0" w:rsidRDefault="00CE3C94" w:rsidP="00CE3C94">
          <w:pPr>
            <w:pStyle w:val="0B5A083A54174B37B9C7BEBF87FA7B0D"/>
          </w:pPr>
          <w:r>
            <w:rPr>
              <w:rStyle w:val="PlaceholderText"/>
            </w:rPr>
            <w:t>Age</w:t>
          </w:r>
        </w:p>
      </w:docPartBody>
    </w:docPart>
    <w:docPart>
      <w:docPartPr>
        <w:name w:val="B71074634115483E997F6B1DC07A3391"/>
        <w:category>
          <w:name w:val="General"/>
          <w:gallery w:val="placeholder"/>
        </w:category>
        <w:types>
          <w:type w:val="bbPlcHdr"/>
        </w:types>
        <w:behaviors>
          <w:behavior w:val="content"/>
        </w:behaviors>
        <w:guid w:val="{1C2CEAF0-5193-4042-AD0A-E48642F75C04}"/>
      </w:docPartPr>
      <w:docPartBody>
        <w:p w:rsidR="006433B0" w:rsidRDefault="00CE3C94" w:rsidP="00CE3C94">
          <w:pPr>
            <w:pStyle w:val="B71074634115483E997F6B1DC07A3391"/>
          </w:pPr>
          <w:r>
            <w:rPr>
              <w:rStyle w:val="PlaceholderText"/>
            </w:rPr>
            <w:t>Site #</w:t>
          </w:r>
        </w:p>
      </w:docPartBody>
    </w:docPart>
    <w:docPart>
      <w:docPartPr>
        <w:name w:val="E72ED40A9489481199D1015AB1053C48"/>
        <w:category>
          <w:name w:val="General"/>
          <w:gallery w:val="placeholder"/>
        </w:category>
        <w:types>
          <w:type w:val="bbPlcHdr"/>
        </w:types>
        <w:behaviors>
          <w:behavior w:val="content"/>
        </w:behaviors>
        <w:guid w:val="{F806AC5C-5000-4B7F-979D-7EFA9BE6DBFA}"/>
      </w:docPartPr>
      <w:docPartBody>
        <w:p w:rsidR="006433B0" w:rsidRDefault="00CE3C94" w:rsidP="00CE3C94">
          <w:pPr>
            <w:pStyle w:val="E72ED40A9489481199D1015AB1053C48"/>
          </w:pPr>
          <w:r>
            <w:rPr>
              <w:rStyle w:val="PlaceholderText"/>
            </w:rPr>
            <w:t>Diagnosis</w:t>
          </w:r>
        </w:p>
      </w:docPartBody>
    </w:docPart>
    <w:docPart>
      <w:docPartPr>
        <w:name w:val="A17906765DC64533806E469CFE2EA167"/>
        <w:category>
          <w:name w:val="General"/>
          <w:gallery w:val="placeholder"/>
        </w:category>
        <w:types>
          <w:type w:val="bbPlcHdr"/>
        </w:types>
        <w:behaviors>
          <w:behavior w:val="content"/>
        </w:behaviors>
        <w:guid w:val="{036F11B8-4C1E-491D-995A-D93F14E94F48}"/>
      </w:docPartPr>
      <w:docPartBody>
        <w:p w:rsidR="006433B0" w:rsidRDefault="00CE3C94" w:rsidP="00CE3C94">
          <w:pPr>
            <w:pStyle w:val="A17906765DC64533806E469CFE2EA167"/>
          </w:pPr>
          <w:r>
            <w:rPr>
              <w:rStyle w:val="PlaceholderText"/>
            </w:rPr>
            <w:t>Age</w:t>
          </w:r>
        </w:p>
      </w:docPartBody>
    </w:docPart>
    <w:docPart>
      <w:docPartPr>
        <w:name w:val="65FD0A1A44D440C3B3AE2E159AC3FB15"/>
        <w:category>
          <w:name w:val="General"/>
          <w:gallery w:val="placeholder"/>
        </w:category>
        <w:types>
          <w:type w:val="bbPlcHdr"/>
        </w:types>
        <w:behaviors>
          <w:behavior w:val="content"/>
        </w:behaviors>
        <w:guid w:val="{A521FF1A-534B-4505-A373-BD130FCB9A79}"/>
      </w:docPartPr>
      <w:docPartBody>
        <w:p w:rsidR="006433B0" w:rsidRDefault="00CE3C94" w:rsidP="00CE3C94">
          <w:pPr>
            <w:pStyle w:val="65FD0A1A44D440C3B3AE2E159AC3FB15"/>
          </w:pPr>
          <w:r>
            <w:rPr>
              <w:rStyle w:val="PlaceholderText"/>
            </w:rPr>
            <w:t>Site #</w:t>
          </w:r>
        </w:p>
      </w:docPartBody>
    </w:docPart>
    <w:docPart>
      <w:docPartPr>
        <w:name w:val="89955F9E04E1414D9BA16955862A68FF"/>
        <w:category>
          <w:name w:val="General"/>
          <w:gallery w:val="placeholder"/>
        </w:category>
        <w:types>
          <w:type w:val="bbPlcHdr"/>
        </w:types>
        <w:behaviors>
          <w:behavior w:val="content"/>
        </w:behaviors>
        <w:guid w:val="{260CEFEF-1D0C-42C2-B7C6-B6E2DE2E3A13}"/>
      </w:docPartPr>
      <w:docPartBody>
        <w:p w:rsidR="006433B0" w:rsidRDefault="00CE3C94" w:rsidP="00CE3C94">
          <w:pPr>
            <w:pStyle w:val="89955F9E04E1414D9BA16955862A68FF"/>
          </w:pPr>
          <w:r>
            <w:rPr>
              <w:rStyle w:val="PlaceholderText"/>
            </w:rPr>
            <w:t>Diagnosis</w:t>
          </w:r>
        </w:p>
      </w:docPartBody>
    </w:docPart>
    <w:docPart>
      <w:docPartPr>
        <w:name w:val="B673A74B3F1B48FA943BAD7BF5D5CAC1"/>
        <w:category>
          <w:name w:val="General"/>
          <w:gallery w:val="placeholder"/>
        </w:category>
        <w:types>
          <w:type w:val="bbPlcHdr"/>
        </w:types>
        <w:behaviors>
          <w:behavior w:val="content"/>
        </w:behaviors>
        <w:guid w:val="{0B880F6C-FA45-4C8D-BE51-EB9B817C7651}"/>
      </w:docPartPr>
      <w:docPartBody>
        <w:p w:rsidR="006433B0" w:rsidRDefault="00CE3C94" w:rsidP="00CE3C94">
          <w:pPr>
            <w:pStyle w:val="B673A74B3F1B48FA943BAD7BF5D5CAC1"/>
          </w:pPr>
          <w:r>
            <w:rPr>
              <w:rStyle w:val="PlaceholderText"/>
            </w:rPr>
            <w:t>Age</w:t>
          </w:r>
        </w:p>
      </w:docPartBody>
    </w:docPart>
    <w:docPart>
      <w:docPartPr>
        <w:name w:val="B3986EBED1494B5DB8D474BDB2B16C3E"/>
        <w:category>
          <w:name w:val="General"/>
          <w:gallery w:val="placeholder"/>
        </w:category>
        <w:types>
          <w:type w:val="bbPlcHdr"/>
        </w:types>
        <w:behaviors>
          <w:behavior w:val="content"/>
        </w:behaviors>
        <w:guid w:val="{2078F079-5F1C-47E2-9075-CB0474C3E08E}"/>
      </w:docPartPr>
      <w:docPartBody>
        <w:p w:rsidR="006433B0" w:rsidRDefault="00CE3C94" w:rsidP="00CE3C94">
          <w:pPr>
            <w:pStyle w:val="B3986EBED1494B5DB8D474BDB2B16C3E"/>
          </w:pPr>
          <w:r>
            <w:rPr>
              <w:rStyle w:val="PlaceholderText"/>
            </w:rPr>
            <w:t>Site #</w:t>
          </w:r>
        </w:p>
      </w:docPartBody>
    </w:docPart>
    <w:docPart>
      <w:docPartPr>
        <w:name w:val="C29F45EB9A10487C8D4F716A47887375"/>
        <w:category>
          <w:name w:val="General"/>
          <w:gallery w:val="placeholder"/>
        </w:category>
        <w:types>
          <w:type w:val="bbPlcHdr"/>
        </w:types>
        <w:behaviors>
          <w:behavior w:val="content"/>
        </w:behaviors>
        <w:guid w:val="{5614D7FC-3D22-48C4-8724-0DD7C705F366}"/>
      </w:docPartPr>
      <w:docPartBody>
        <w:p w:rsidR="006433B0" w:rsidRDefault="00CE3C94" w:rsidP="00CE3C94">
          <w:pPr>
            <w:pStyle w:val="C29F45EB9A10487C8D4F716A47887375"/>
          </w:pPr>
          <w:r>
            <w:rPr>
              <w:rStyle w:val="PlaceholderText"/>
            </w:rPr>
            <w:t>Diagnosis</w:t>
          </w:r>
        </w:p>
      </w:docPartBody>
    </w:docPart>
    <w:docPart>
      <w:docPartPr>
        <w:name w:val="B7982F87B8424FB2B8433A156716C4A0"/>
        <w:category>
          <w:name w:val="General"/>
          <w:gallery w:val="placeholder"/>
        </w:category>
        <w:types>
          <w:type w:val="bbPlcHdr"/>
        </w:types>
        <w:behaviors>
          <w:behavior w:val="content"/>
        </w:behaviors>
        <w:guid w:val="{6DF03529-3907-4B9E-AA5D-156DD093D636}"/>
      </w:docPartPr>
      <w:docPartBody>
        <w:p w:rsidR="006433B0" w:rsidRDefault="00CE3C94" w:rsidP="00CE3C94">
          <w:pPr>
            <w:pStyle w:val="B7982F87B8424FB2B8433A156716C4A0"/>
          </w:pPr>
          <w:r>
            <w:rPr>
              <w:rStyle w:val="PlaceholderText"/>
            </w:rPr>
            <w:t>Age</w:t>
          </w:r>
        </w:p>
      </w:docPartBody>
    </w:docPart>
    <w:docPart>
      <w:docPartPr>
        <w:name w:val="884550176CE74384A39AAFB6827F294C"/>
        <w:category>
          <w:name w:val="General"/>
          <w:gallery w:val="placeholder"/>
        </w:category>
        <w:types>
          <w:type w:val="bbPlcHdr"/>
        </w:types>
        <w:behaviors>
          <w:behavior w:val="content"/>
        </w:behaviors>
        <w:guid w:val="{E9F64175-6E64-47A1-8EA1-C85D9908B503}"/>
      </w:docPartPr>
      <w:docPartBody>
        <w:p w:rsidR="006433B0" w:rsidRDefault="00CE3C94" w:rsidP="00CE3C94">
          <w:pPr>
            <w:pStyle w:val="884550176CE74384A39AAFB6827F294C"/>
          </w:pPr>
          <w:r>
            <w:rPr>
              <w:rStyle w:val="PlaceholderText"/>
            </w:rPr>
            <w:t>Site #</w:t>
          </w:r>
        </w:p>
      </w:docPartBody>
    </w:docPart>
    <w:docPart>
      <w:docPartPr>
        <w:name w:val="32689CB140DC47D38A199F8186B4A539"/>
        <w:category>
          <w:name w:val="General"/>
          <w:gallery w:val="placeholder"/>
        </w:category>
        <w:types>
          <w:type w:val="bbPlcHdr"/>
        </w:types>
        <w:behaviors>
          <w:behavior w:val="content"/>
        </w:behaviors>
        <w:guid w:val="{661E5427-A18F-4377-9222-6272ED7B8CE3}"/>
      </w:docPartPr>
      <w:docPartBody>
        <w:p w:rsidR="006433B0" w:rsidRDefault="00CE3C94" w:rsidP="00CE3C94">
          <w:pPr>
            <w:pStyle w:val="32689CB140DC47D38A199F8186B4A539"/>
          </w:pPr>
          <w:r>
            <w:rPr>
              <w:rStyle w:val="PlaceholderText"/>
            </w:rPr>
            <w:t>Diagnosis</w:t>
          </w:r>
        </w:p>
      </w:docPartBody>
    </w:docPart>
    <w:docPart>
      <w:docPartPr>
        <w:name w:val="97967D150D30423899640D8092BB6183"/>
        <w:category>
          <w:name w:val="General"/>
          <w:gallery w:val="placeholder"/>
        </w:category>
        <w:types>
          <w:type w:val="bbPlcHdr"/>
        </w:types>
        <w:behaviors>
          <w:behavior w:val="content"/>
        </w:behaviors>
        <w:guid w:val="{33C3CBA3-E3E6-426E-BDC8-B8C8970021C3}"/>
      </w:docPartPr>
      <w:docPartBody>
        <w:p w:rsidR="006433B0" w:rsidRDefault="00CE3C94" w:rsidP="00CE3C94">
          <w:pPr>
            <w:pStyle w:val="97967D150D30423899640D8092BB6183"/>
          </w:pPr>
          <w:r>
            <w:rPr>
              <w:rStyle w:val="PlaceholderText"/>
            </w:rPr>
            <w:t>Age</w:t>
          </w:r>
        </w:p>
      </w:docPartBody>
    </w:docPart>
    <w:docPart>
      <w:docPartPr>
        <w:name w:val="32A1C98858A5417985258C42E900EA22"/>
        <w:category>
          <w:name w:val="General"/>
          <w:gallery w:val="placeholder"/>
        </w:category>
        <w:types>
          <w:type w:val="bbPlcHdr"/>
        </w:types>
        <w:behaviors>
          <w:behavior w:val="content"/>
        </w:behaviors>
        <w:guid w:val="{4320EE47-F323-49BA-B991-D73843BFEEEB}"/>
      </w:docPartPr>
      <w:docPartBody>
        <w:p w:rsidR="006433B0" w:rsidRDefault="00CE3C94" w:rsidP="00CE3C94">
          <w:pPr>
            <w:pStyle w:val="32A1C98858A5417985258C42E900EA22"/>
          </w:pPr>
          <w:r>
            <w:rPr>
              <w:rStyle w:val="PlaceholderText"/>
            </w:rPr>
            <w:t>Site #</w:t>
          </w:r>
        </w:p>
      </w:docPartBody>
    </w:docPart>
    <w:docPart>
      <w:docPartPr>
        <w:name w:val="204004EE79B343479D2CC71DE05C64A4"/>
        <w:category>
          <w:name w:val="General"/>
          <w:gallery w:val="placeholder"/>
        </w:category>
        <w:types>
          <w:type w:val="bbPlcHdr"/>
        </w:types>
        <w:behaviors>
          <w:behavior w:val="content"/>
        </w:behaviors>
        <w:guid w:val="{8B6FE55C-738E-4504-9CE1-836E52AFB918}"/>
      </w:docPartPr>
      <w:docPartBody>
        <w:p w:rsidR="006433B0" w:rsidRDefault="00CE3C94" w:rsidP="00CE3C94">
          <w:pPr>
            <w:pStyle w:val="204004EE79B343479D2CC71DE05C64A4"/>
          </w:pPr>
          <w:r>
            <w:rPr>
              <w:rStyle w:val="PlaceholderText"/>
            </w:rPr>
            <w:t>Diagnosis</w:t>
          </w:r>
        </w:p>
      </w:docPartBody>
    </w:docPart>
    <w:docPart>
      <w:docPartPr>
        <w:name w:val="A37ED1CDB6714D6A9C70FB3AA39C73CE"/>
        <w:category>
          <w:name w:val="General"/>
          <w:gallery w:val="placeholder"/>
        </w:category>
        <w:types>
          <w:type w:val="bbPlcHdr"/>
        </w:types>
        <w:behaviors>
          <w:behavior w:val="content"/>
        </w:behaviors>
        <w:guid w:val="{3E020098-9F85-4822-A377-2A1A300E440B}"/>
      </w:docPartPr>
      <w:docPartBody>
        <w:p w:rsidR="006433B0" w:rsidRDefault="00CE3C94" w:rsidP="00CE3C94">
          <w:pPr>
            <w:pStyle w:val="A37ED1CDB6714D6A9C70FB3AA39C73CE"/>
          </w:pPr>
          <w:r>
            <w:rPr>
              <w:rStyle w:val="PlaceholderText"/>
            </w:rPr>
            <w:t>Age</w:t>
          </w:r>
        </w:p>
      </w:docPartBody>
    </w:docPart>
    <w:docPart>
      <w:docPartPr>
        <w:name w:val="FBC1957494194EB3B2424DD1106D2D2C"/>
        <w:category>
          <w:name w:val="General"/>
          <w:gallery w:val="placeholder"/>
        </w:category>
        <w:types>
          <w:type w:val="bbPlcHdr"/>
        </w:types>
        <w:behaviors>
          <w:behavior w:val="content"/>
        </w:behaviors>
        <w:guid w:val="{19452158-D9E9-4354-826E-17B35EB02E9D}"/>
      </w:docPartPr>
      <w:docPartBody>
        <w:p w:rsidR="006433B0" w:rsidRDefault="00CE3C94" w:rsidP="00CE3C94">
          <w:pPr>
            <w:pStyle w:val="FBC1957494194EB3B2424DD1106D2D2C"/>
          </w:pPr>
          <w:r>
            <w:rPr>
              <w:rStyle w:val="PlaceholderText"/>
            </w:rPr>
            <w:t>Site #</w:t>
          </w:r>
        </w:p>
      </w:docPartBody>
    </w:docPart>
    <w:docPart>
      <w:docPartPr>
        <w:name w:val="F171B0F0572B43FC8536A483DB3F9BEF"/>
        <w:category>
          <w:name w:val="General"/>
          <w:gallery w:val="placeholder"/>
        </w:category>
        <w:types>
          <w:type w:val="bbPlcHdr"/>
        </w:types>
        <w:behaviors>
          <w:behavior w:val="content"/>
        </w:behaviors>
        <w:guid w:val="{89117760-2725-4D41-A132-E5DFDB92D51A}"/>
      </w:docPartPr>
      <w:docPartBody>
        <w:p w:rsidR="006433B0" w:rsidRDefault="00CE3C94" w:rsidP="00CE3C94">
          <w:pPr>
            <w:pStyle w:val="F171B0F0572B43FC8536A483DB3F9BEF"/>
          </w:pPr>
          <w:r>
            <w:rPr>
              <w:rStyle w:val="PlaceholderText"/>
            </w:rPr>
            <w:t>Diagnosis</w:t>
          </w:r>
        </w:p>
      </w:docPartBody>
    </w:docPart>
    <w:docPart>
      <w:docPartPr>
        <w:name w:val="1974D0410A3C4765B15F7CE36C397C31"/>
        <w:category>
          <w:name w:val="General"/>
          <w:gallery w:val="placeholder"/>
        </w:category>
        <w:types>
          <w:type w:val="bbPlcHdr"/>
        </w:types>
        <w:behaviors>
          <w:behavior w:val="content"/>
        </w:behaviors>
        <w:guid w:val="{C197D2DB-4E65-4D59-8EF1-3AF5F985ED82}"/>
      </w:docPartPr>
      <w:docPartBody>
        <w:p w:rsidR="006433B0" w:rsidRDefault="00CE3C94" w:rsidP="00CE3C94">
          <w:pPr>
            <w:pStyle w:val="1974D0410A3C4765B15F7CE36C397C31"/>
          </w:pPr>
          <w:r>
            <w:rPr>
              <w:rStyle w:val="PlaceholderText"/>
            </w:rPr>
            <w:t>Age</w:t>
          </w:r>
        </w:p>
      </w:docPartBody>
    </w:docPart>
    <w:docPart>
      <w:docPartPr>
        <w:name w:val="A5DBA578FD5F4551AA45D27848B3321E"/>
        <w:category>
          <w:name w:val="General"/>
          <w:gallery w:val="placeholder"/>
        </w:category>
        <w:types>
          <w:type w:val="bbPlcHdr"/>
        </w:types>
        <w:behaviors>
          <w:behavior w:val="content"/>
        </w:behaviors>
        <w:guid w:val="{EF4337B1-219F-4E2E-98B5-F53D119EAF3D}"/>
      </w:docPartPr>
      <w:docPartBody>
        <w:p w:rsidR="006433B0" w:rsidRDefault="00CE3C94" w:rsidP="00CE3C94">
          <w:pPr>
            <w:pStyle w:val="A5DBA578FD5F4551AA45D27848B3321E"/>
          </w:pPr>
          <w:r>
            <w:rPr>
              <w:rStyle w:val="PlaceholderText"/>
            </w:rPr>
            <w:t>Site #</w:t>
          </w:r>
        </w:p>
      </w:docPartBody>
    </w:docPart>
    <w:docPart>
      <w:docPartPr>
        <w:name w:val="57F6635BD55C4930A454F3C8D633A4C3"/>
        <w:category>
          <w:name w:val="General"/>
          <w:gallery w:val="placeholder"/>
        </w:category>
        <w:types>
          <w:type w:val="bbPlcHdr"/>
        </w:types>
        <w:behaviors>
          <w:behavior w:val="content"/>
        </w:behaviors>
        <w:guid w:val="{250F9B0B-CF7B-40F3-9B36-474A3C310C07}"/>
      </w:docPartPr>
      <w:docPartBody>
        <w:p w:rsidR="006433B0" w:rsidRDefault="00CE3C94" w:rsidP="00CE3C94">
          <w:pPr>
            <w:pStyle w:val="57F6635BD55C4930A454F3C8D633A4C3"/>
          </w:pPr>
          <w:r>
            <w:rPr>
              <w:rStyle w:val="PlaceholderText"/>
            </w:rPr>
            <w:t>Diagnosis</w:t>
          </w:r>
        </w:p>
      </w:docPartBody>
    </w:docPart>
    <w:docPart>
      <w:docPartPr>
        <w:name w:val="AD92AD689D9640A59076B2296616E9A9"/>
        <w:category>
          <w:name w:val="General"/>
          <w:gallery w:val="placeholder"/>
        </w:category>
        <w:types>
          <w:type w:val="bbPlcHdr"/>
        </w:types>
        <w:behaviors>
          <w:behavior w:val="content"/>
        </w:behaviors>
        <w:guid w:val="{A0BB4508-264F-4612-8F06-919E719CCBCC}"/>
      </w:docPartPr>
      <w:docPartBody>
        <w:p w:rsidR="006433B0" w:rsidRDefault="00CE3C94" w:rsidP="00CE3C94">
          <w:pPr>
            <w:pStyle w:val="AD92AD689D9640A59076B2296616E9A9"/>
          </w:pPr>
          <w:r>
            <w:rPr>
              <w:rStyle w:val="PlaceholderText"/>
            </w:rPr>
            <w:t>Age</w:t>
          </w:r>
        </w:p>
      </w:docPartBody>
    </w:docPart>
    <w:docPart>
      <w:docPartPr>
        <w:name w:val="422DCB3713674DD792E1E9CAEF4B60E6"/>
        <w:category>
          <w:name w:val="General"/>
          <w:gallery w:val="placeholder"/>
        </w:category>
        <w:types>
          <w:type w:val="bbPlcHdr"/>
        </w:types>
        <w:behaviors>
          <w:behavior w:val="content"/>
        </w:behaviors>
        <w:guid w:val="{F7E07F69-51EF-41C7-BCC8-CA5E94C3CF96}"/>
      </w:docPartPr>
      <w:docPartBody>
        <w:p w:rsidR="006433B0" w:rsidRDefault="00CE3C94" w:rsidP="00CE3C94">
          <w:pPr>
            <w:pStyle w:val="422DCB3713674DD792E1E9CAEF4B60E6"/>
          </w:pPr>
          <w:r>
            <w:rPr>
              <w:rStyle w:val="PlaceholderText"/>
            </w:rPr>
            <w:t>Site #</w:t>
          </w:r>
        </w:p>
      </w:docPartBody>
    </w:docPart>
    <w:docPart>
      <w:docPartPr>
        <w:name w:val="B6F1D2333226457294F33E838550C467"/>
        <w:category>
          <w:name w:val="General"/>
          <w:gallery w:val="placeholder"/>
        </w:category>
        <w:types>
          <w:type w:val="bbPlcHdr"/>
        </w:types>
        <w:behaviors>
          <w:behavior w:val="content"/>
        </w:behaviors>
        <w:guid w:val="{0A8F7EBC-6CAA-4B29-BC2E-BFD32E4F398D}"/>
      </w:docPartPr>
      <w:docPartBody>
        <w:p w:rsidR="006433B0" w:rsidRDefault="00CE3C94" w:rsidP="00CE3C94">
          <w:pPr>
            <w:pStyle w:val="B6F1D2333226457294F33E838550C467"/>
          </w:pPr>
          <w:r>
            <w:rPr>
              <w:rStyle w:val="PlaceholderText"/>
            </w:rPr>
            <w:t>Diagnosis</w:t>
          </w:r>
        </w:p>
      </w:docPartBody>
    </w:docPart>
    <w:docPart>
      <w:docPartPr>
        <w:name w:val="AB5615AE549E409D913E09CC93D23053"/>
        <w:category>
          <w:name w:val="General"/>
          <w:gallery w:val="placeholder"/>
        </w:category>
        <w:types>
          <w:type w:val="bbPlcHdr"/>
        </w:types>
        <w:behaviors>
          <w:behavior w:val="content"/>
        </w:behaviors>
        <w:guid w:val="{78B5FDFE-EDF3-4501-AFA1-34A64705A7BB}"/>
      </w:docPartPr>
      <w:docPartBody>
        <w:p w:rsidR="006433B0" w:rsidRDefault="00CE3C94" w:rsidP="00CE3C94">
          <w:pPr>
            <w:pStyle w:val="AB5615AE549E409D913E09CC93D23053"/>
          </w:pPr>
          <w:r>
            <w:rPr>
              <w:rStyle w:val="PlaceholderText"/>
            </w:rPr>
            <w:t>Age</w:t>
          </w:r>
        </w:p>
      </w:docPartBody>
    </w:docPart>
    <w:docPart>
      <w:docPartPr>
        <w:name w:val="71DA8CE9BE05461288F44B6AF0403035"/>
        <w:category>
          <w:name w:val="General"/>
          <w:gallery w:val="placeholder"/>
        </w:category>
        <w:types>
          <w:type w:val="bbPlcHdr"/>
        </w:types>
        <w:behaviors>
          <w:behavior w:val="content"/>
        </w:behaviors>
        <w:guid w:val="{608BDD6C-6C5D-4222-98C9-96053E6CDED6}"/>
      </w:docPartPr>
      <w:docPartBody>
        <w:p w:rsidR="006433B0" w:rsidRDefault="00CE3C94" w:rsidP="00CE3C94">
          <w:pPr>
            <w:pStyle w:val="71DA8CE9BE05461288F44B6AF0403035"/>
          </w:pPr>
          <w:r>
            <w:rPr>
              <w:rStyle w:val="PlaceholderText"/>
            </w:rPr>
            <w:t>Site #</w:t>
          </w:r>
        </w:p>
      </w:docPartBody>
    </w:docPart>
    <w:docPart>
      <w:docPartPr>
        <w:name w:val="2FED74E80C634BA8BD7C80F13F83F4F7"/>
        <w:category>
          <w:name w:val="General"/>
          <w:gallery w:val="placeholder"/>
        </w:category>
        <w:types>
          <w:type w:val="bbPlcHdr"/>
        </w:types>
        <w:behaviors>
          <w:behavior w:val="content"/>
        </w:behaviors>
        <w:guid w:val="{5D47543A-1AF0-4E32-ACCF-85B2D7D2AF33}"/>
      </w:docPartPr>
      <w:docPartBody>
        <w:p w:rsidR="006433B0" w:rsidRDefault="00CE3C94" w:rsidP="00CE3C94">
          <w:pPr>
            <w:pStyle w:val="2FED74E80C634BA8BD7C80F13F83F4F7"/>
          </w:pPr>
          <w:r>
            <w:rPr>
              <w:rStyle w:val="PlaceholderText"/>
            </w:rPr>
            <w:t>Diagnosis</w:t>
          </w:r>
        </w:p>
      </w:docPartBody>
    </w:docPart>
    <w:docPart>
      <w:docPartPr>
        <w:name w:val="01DEC80455F743DDAAA32DCE153C477D"/>
        <w:category>
          <w:name w:val="General"/>
          <w:gallery w:val="placeholder"/>
        </w:category>
        <w:types>
          <w:type w:val="bbPlcHdr"/>
        </w:types>
        <w:behaviors>
          <w:behavior w:val="content"/>
        </w:behaviors>
        <w:guid w:val="{281EE146-0F7D-4A27-9F47-E7EB6C64840C}"/>
      </w:docPartPr>
      <w:docPartBody>
        <w:p w:rsidR="006433B0" w:rsidRDefault="00CE3C94" w:rsidP="00CE3C94">
          <w:pPr>
            <w:pStyle w:val="01DEC80455F743DDAAA32DCE153C477D"/>
          </w:pPr>
          <w:r>
            <w:rPr>
              <w:rStyle w:val="PlaceholderText"/>
            </w:rPr>
            <w:t>Age</w:t>
          </w:r>
        </w:p>
      </w:docPartBody>
    </w:docPart>
    <w:docPart>
      <w:docPartPr>
        <w:name w:val="EF71667546EF43CE84BD9D80E6F25324"/>
        <w:category>
          <w:name w:val="General"/>
          <w:gallery w:val="placeholder"/>
        </w:category>
        <w:types>
          <w:type w:val="bbPlcHdr"/>
        </w:types>
        <w:behaviors>
          <w:behavior w:val="content"/>
        </w:behaviors>
        <w:guid w:val="{F20C1EAE-38F0-42BB-9F7C-2261642FFDE0}"/>
      </w:docPartPr>
      <w:docPartBody>
        <w:p w:rsidR="006433B0" w:rsidRDefault="00CE3C94" w:rsidP="00CE3C94">
          <w:pPr>
            <w:pStyle w:val="EF71667546EF43CE84BD9D80E6F25324"/>
          </w:pPr>
          <w:r>
            <w:rPr>
              <w:rStyle w:val="PlaceholderText"/>
            </w:rPr>
            <w:t>Site #</w:t>
          </w:r>
        </w:p>
      </w:docPartBody>
    </w:docPart>
    <w:docPart>
      <w:docPartPr>
        <w:name w:val="59521A69E1544A309DDD013BFA7307C3"/>
        <w:category>
          <w:name w:val="General"/>
          <w:gallery w:val="placeholder"/>
        </w:category>
        <w:types>
          <w:type w:val="bbPlcHdr"/>
        </w:types>
        <w:behaviors>
          <w:behavior w:val="content"/>
        </w:behaviors>
        <w:guid w:val="{9926A563-4D71-4CB0-80C4-B3848C99AC50}"/>
      </w:docPartPr>
      <w:docPartBody>
        <w:p w:rsidR="006433B0" w:rsidRDefault="00CE3C94" w:rsidP="00CE3C94">
          <w:pPr>
            <w:pStyle w:val="59521A69E1544A309DDD013BFA7307C3"/>
          </w:pPr>
          <w:r>
            <w:rPr>
              <w:rStyle w:val="PlaceholderText"/>
            </w:rPr>
            <w:t>Diagnosis</w:t>
          </w:r>
        </w:p>
      </w:docPartBody>
    </w:docPart>
    <w:docPart>
      <w:docPartPr>
        <w:name w:val="031371FF25D4414FB98ED62F507084CB"/>
        <w:category>
          <w:name w:val="General"/>
          <w:gallery w:val="placeholder"/>
        </w:category>
        <w:types>
          <w:type w:val="bbPlcHdr"/>
        </w:types>
        <w:behaviors>
          <w:behavior w:val="content"/>
        </w:behaviors>
        <w:guid w:val="{3F04FEC1-504B-4D81-8A27-3A8D5610D164}"/>
      </w:docPartPr>
      <w:docPartBody>
        <w:p w:rsidR="006433B0" w:rsidRDefault="00CE3C94" w:rsidP="00CE3C94">
          <w:pPr>
            <w:pStyle w:val="031371FF25D4414FB98ED62F507084CB"/>
          </w:pPr>
          <w:r>
            <w:rPr>
              <w:rStyle w:val="PlaceholderText"/>
            </w:rPr>
            <w:t>Age</w:t>
          </w:r>
        </w:p>
      </w:docPartBody>
    </w:docPart>
    <w:docPart>
      <w:docPartPr>
        <w:name w:val="40045339180C481BBA7B96FCE5F59A7E"/>
        <w:category>
          <w:name w:val="General"/>
          <w:gallery w:val="placeholder"/>
        </w:category>
        <w:types>
          <w:type w:val="bbPlcHdr"/>
        </w:types>
        <w:behaviors>
          <w:behavior w:val="content"/>
        </w:behaviors>
        <w:guid w:val="{F8CFDF53-BE07-445A-A63D-0326336370AF}"/>
      </w:docPartPr>
      <w:docPartBody>
        <w:p w:rsidR="006433B0" w:rsidRDefault="00CE3C94" w:rsidP="00CE3C94">
          <w:pPr>
            <w:pStyle w:val="40045339180C481BBA7B96FCE5F59A7E"/>
          </w:pPr>
          <w:r>
            <w:rPr>
              <w:rStyle w:val="PlaceholderText"/>
            </w:rPr>
            <w:t>Site #</w:t>
          </w:r>
        </w:p>
      </w:docPartBody>
    </w:docPart>
    <w:docPart>
      <w:docPartPr>
        <w:name w:val="C297C73CB3FF488BA9A1CA683F45FE5A"/>
        <w:category>
          <w:name w:val="General"/>
          <w:gallery w:val="placeholder"/>
        </w:category>
        <w:types>
          <w:type w:val="bbPlcHdr"/>
        </w:types>
        <w:behaviors>
          <w:behavior w:val="content"/>
        </w:behaviors>
        <w:guid w:val="{1855F862-0B38-4DB9-816B-C942FCDB218E}"/>
      </w:docPartPr>
      <w:docPartBody>
        <w:p w:rsidR="006433B0" w:rsidRDefault="00CE3C94" w:rsidP="00CE3C94">
          <w:pPr>
            <w:pStyle w:val="C297C73CB3FF488BA9A1CA683F45FE5A"/>
          </w:pPr>
          <w:r>
            <w:rPr>
              <w:rStyle w:val="PlaceholderText"/>
            </w:rPr>
            <w:t>Diagnosis</w:t>
          </w:r>
        </w:p>
      </w:docPartBody>
    </w:docPart>
    <w:docPart>
      <w:docPartPr>
        <w:name w:val="76C32C53BD5845DFA5656B06F0D89CE1"/>
        <w:category>
          <w:name w:val="General"/>
          <w:gallery w:val="placeholder"/>
        </w:category>
        <w:types>
          <w:type w:val="bbPlcHdr"/>
        </w:types>
        <w:behaviors>
          <w:behavior w:val="content"/>
        </w:behaviors>
        <w:guid w:val="{47C57EB9-2D73-4862-902A-43455B23A190}"/>
      </w:docPartPr>
      <w:docPartBody>
        <w:p w:rsidR="006433B0" w:rsidRDefault="00CE3C94" w:rsidP="00CE3C94">
          <w:pPr>
            <w:pStyle w:val="76C32C53BD5845DFA5656B06F0D89CE1"/>
          </w:pPr>
          <w:r>
            <w:rPr>
              <w:rStyle w:val="PlaceholderText"/>
            </w:rPr>
            <w:t>Age</w:t>
          </w:r>
        </w:p>
      </w:docPartBody>
    </w:docPart>
    <w:docPart>
      <w:docPartPr>
        <w:name w:val="86B819F5E34A458783C10A640997BFF1"/>
        <w:category>
          <w:name w:val="General"/>
          <w:gallery w:val="placeholder"/>
        </w:category>
        <w:types>
          <w:type w:val="bbPlcHdr"/>
        </w:types>
        <w:behaviors>
          <w:behavior w:val="content"/>
        </w:behaviors>
        <w:guid w:val="{2A6767E7-42C3-4BAC-BEAD-9BF43B50AC90}"/>
      </w:docPartPr>
      <w:docPartBody>
        <w:p w:rsidR="006433B0" w:rsidRDefault="00CE3C94" w:rsidP="00CE3C94">
          <w:pPr>
            <w:pStyle w:val="86B819F5E34A458783C10A640997BFF1"/>
          </w:pPr>
          <w:r>
            <w:rPr>
              <w:rStyle w:val="PlaceholderText"/>
            </w:rPr>
            <w:t>Site #</w:t>
          </w:r>
        </w:p>
      </w:docPartBody>
    </w:docPart>
    <w:docPart>
      <w:docPartPr>
        <w:name w:val="5CFA57DA7957465B9293536058147098"/>
        <w:category>
          <w:name w:val="General"/>
          <w:gallery w:val="placeholder"/>
        </w:category>
        <w:types>
          <w:type w:val="bbPlcHdr"/>
        </w:types>
        <w:behaviors>
          <w:behavior w:val="content"/>
        </w:behaviors>
        <w:guid w:val="{235FA5E8-640D-4D49-BDD8-571FAEC6AE65}"/>
      </w:docPartPr>
      <w:docPartBody>
        <w:p w:rsidR="006433B0" w:rsidRDefault="00CE3C94" w:rsidP="00CE3C94">
          <w:pPr>
            <w:pStyle w:val="5CFA57DA7957465B9293536058147098"/>
          </w:pPr>
          <w:r>
            <w:rPr>
              <w:rStyle w:val="PlaceholderText"/>
            </w:rPr>
            <w:t>Diagnosis</w:t>
          </w:r>
        </w:p>
      </w:docPartBody>
    </w:docPart>
    <w:docPart>
      <w:docPartPr>
        <w:name w:val="B2A9ADF47F39476B918C71AB5D09191B"/>
        <w:category>
          <w:name w:val="General"/>
          <w:gallery w:val="placeholder"/>
        </w:category>
        <w:types>
          <w:type w:val="bbPlcHdr"/>
        </w:types>
        <w:behaviors>
          <w:behavior w:val="content"/>
        </w:behaviors>
        <w:guid w:val="{D16F8BE0-C34B-4B01-AF74-F84E5A131AD1}"/>
      </w:docPartPr>
      <w:docPartBody>
        <w:p w:rsidR="006433B0" w:rsidRDefault="00CE3C94" w:rsidP="00CE3C94">
          <w:pPr>
            <w:pStyle w:val="B2A9ADF47F39476B918C71AB5D09191B"/>
          </w:pPr>
          <w:r>
            <w:rPr>
              <w:rStyle w:val="PlaceholderText"/>
            </w:rPr>
            <w:t>Age</w:t>
          </w:r>
        </w:p>
      </w:docPartBody>
    </w:docPart>
    <w:docPart>
      <w:docPartPr>
        <w:name w:val="848F6F3AF82A4A06B49E3D0041A67109"/>
        <w:category>
          <w:name w:val="General"/>
          <w:gallery w:val="placeholder"/>
        </w:category>
        <w:types>
          <w:type w:val="bbPlcHdr"/>
        </w:types>
        <w:behaviors>
          <w:behavior w:val="content"/>
        </w:behaviors>
        <w:guid w:val="{ED19B695-DE60-46D2-AEA6-302471A9FBA9}"/>
      </w:docPartPr>
      <w:docPartBody>
        <w:p w:rsidR="006433B0" w:rsidRDefault="00CE3C94" w:rsidP="00CE3C94">
          <w:pPr>
            <w:pStyle w:val="848F6F3AF82A4A06B49E3D0041A67109"/>
          </w:pPr>
          <w:r>
            <w:rPr>
              <w:rStyle w:val="PlaceholderText"/>
            </w:rPr>
            <w:t>Site #</w:t>
          </w:r>
        </w:p>
      </w:docPartBody>
    </w:docPart>
    <w:docPart>
      <w:docPartPr>
        <w:name w:val="1F31F43CFEDE40BF85746DC43EE48993"/>
        <w:category>
          <w:name w:val="General"/>
          <w:gallery w:val="placeholder"/>
        </w:category>
        <w:types>
          <w:type w:val="bbPlcHdr"/>
        </w:types>
        <w:behaviors>
          <w:behavior w:val="content"/>
        </w:behaviors>
        <w:guid w:val="{E3A1B54D-5B8C-482A-8A96-6280191FF839}"/>
      </w:docPartPr>
      <w:docPartBody>
        <w:p w:rsidR="006433B0" w:rsidRDefault="00CE3C94" w:rsidP="00CE3C94">
          <w:pPr>
            <w:pStyle w:val="1F31F43CFEDE40BF85746DC43EE48993"/>
          </w:pPr>
          <w:r>
            <w:rPr>
              <w:rStyle w:val="PlaceholderText"/>
            </w:rPr>
            <w:t>Diagnosis</w:t>
          </w:r>
        </w:p>
      </w:docPartBody>
    </w:docPart>
    <w:docPart>
      <w:docPartPr>
        <w:name w:val="536921C005B54B2B8424A388EFA70D7D"/>
        <w:category>
          <w:name w:val="General"/>
          <w:gallery w:val="placeholder"/>
        </w:category>
        <w:types>
          <w:type w:val="bbPlcHdr"/>
        </w:types>
        <w:behaviors>
          <w:behavior w:val="content"/>
        </w:behaviors>
        <w:guid w:val="{2916F28C-BEED-4A56-B230-6A207F23AFE4}"/>
      </w:docPartPr>
      <w:docPartBody>
        <w:p w:rsidR="006433B0" w:rsidRDefault="00CE3C94" w:rsidP="00CE3C94">
          <w:pPr>
            <w:pStyle w:val="536921C005B54B2B8424A388EFA70D7D"/>
          </w:pPr>
          <w:r>
            <w:rPr>
              <w:rStyle w:val="PlaceholderText"/>
            </w:rPr>
            <w:t>Age</w:t>
          </w:r>
        </w:p>
      </w:docPartBody>
    </w:docPart>
    <w:docPart>
      <w:docPartPr>
        <w:name w:val="470CDC6B6E1E4728A50F41A5E5AEFF98"/>
        <w:category>
          <w:name w:val="General"/>
          <w:gallery w:val="placeholder"/>
        </w:category>
        <w:types>
          <w:type w:val="bbPlcHdr"/>
        </w:types>
        <w:behaviors>
          <w:behavior w:val="content"/>
        </w:behaviors>
        <w:guid w:val="{5B498BAD-4568-4B37-9A60-03EF05F537F3}"/>
      </w:docPartPr>
      <w:docPartBody>
        <w:p w:rsidR="006433B0" w:rsidRDefault="00CE3C94" w:rsidP="00CE3C94">
          <w:pPr>
            <w:pStyle w:val="470CDC6B6E1E4728A50F41A5E5AEFF98"/>
          </w:pPr>
          <w:r>
            <w:rPr>
              <w:rStyle w:val="PlaceholderText"/>
            </w:rPr>
            <w:t>Site #</w:t>
          </w:r>
        </w:p>
      </w:docPartBody>
    </w:docPart>
    <w:docPart>
      <w:docPartPr>
        <w:name w:val="CCBC822B81A24D4C8E16D033210C04E0"/>
        <w:category>
          <w:name w:val="General"/>
          <w:gallery w:val="placeholder"/>
        </w:category>
        <w:types>
          <w:type w:val="bbPlcHdr"/>
        </w:types>
        <w:behaviors>
          <w:behavior w:val="content"/>
        </w:behaviors>
        <w:guid w:val="{42AB052C-3937-42E5-B43D-DA18D23C0D06}"/>
      </w:docPartPr>
      <w:docPartBody>
        <w:p w:rsidR="006433B0" w:rsidRDefault="00CE3C94" w:rsidP="00CE3C94">
          <w:pPr>
            <w:pStyle w:val="CCBC822B81A24D4C8E16D033210C04E0"/>
          </w:pPr>
          <w:r>
            <w:rPr>
              <w:rStyle w:val="PlaceholderText"/>
            </w:rPr>
            <w:t>Diagnosis</w:t>
          </w:r>
        </w:p>
      </w:docPartBody>
    </w:docPart>
    <w:docPart>
      <w:docPartPr>
        <w:name w:val="8C74C38CF41449109A7BD3D5DEB1CB2A"/>
        <w:category>
          <w:name w:val="General"/>
          <w:gallery w:val="placeholder"/>
        </w:category>
        <w:types>
          <w:type w:val="bbPlcHdr"/>
        </w:types>
        <w:behaviors>
          <w:behavior w:val="content"/>
        </w:behaviors>
        <w:guid w:val="{225F8E6A-0888-4D4C-B991-0E481F47DD33}"/>
      </w:docPartPr>
      <w:docPartBody>
        <w:p w:rsidR="006433B0" w:rsidRDefault="00CE3C94" w:rsidP="00CE3C94">
          <w:pPr>
            <w:pStyle w:val="8C74C38CF41449109A7BD3D5DEB1CB2A"/>
          </w:pPr>
          <w:r>
            <w:rPr>
              <w:rStyle w:val="PlaceholderText"/>
            </w:rPr>
            <w:t>Age</w:t>
          </w:r>
        </w:p>
      </w:docPartBody>
    </w:docPart>
    <w:docPart>
      <w:docPartPr>
        <w:name w:val="48F6AFDA15164D4D90A4F8BE5AAB6834"/>
        <w:category>
          <w:name w:val="General"/>
          <w:gallery w:val="placeholder"/>
        </w:category>
        <w:types>
          <w:type w:val="bbPlcHdr"/>
        </w:types>
        <w:behaviors>
          <w:behavior w:val="content"/>
        </w:behaviors>
        <w:guid w:val="{FC51C196-E8B8-4F62-B1D6-A788C508ADB4}"/>
      </w:docPartPr>
      <w:docPartBody>
        <w:p w:rsidR="006433B0" w:rsidRDefault="00CE3C94" w:rsidP="00CE3C94">
          <w:pPr>
            <w:pStyle w:val="48F6AFDA15164D4D90A4F8BE5AAB6834"/>
          </w:pPr>
          <w:r>
            <w:rPr>
              <w:rStyle w:val="PlaceholderText"/>
            </w:rPr>
            <w:t>Site #</w:t>
          </w:r>
        </w:p>
      </w:docPartBody>
    </w:docPart>
    <w:docPart>
      <w:docPartPr>
        <w:name w:val="5C35FB780C3842FBAC637B78C06D37D0"/>
        <w:category>
          <w:name w:val="General"/>
          <w:gallery w:val="placeholder"/>
        </w:category>
        <w:types>
          <w:type w:val="bbPlcHdr"/>
        </w:types>
        <w:behaviors>
          <w:behavior w:val="content"/>
        </w:behaviors>
        <w:guid w:val="{D58F9A8E-8DD4-4A93-9506-9EEA43247D78}"/>
      </w:docPartPr>
      <w:docPartBody>
        <w:p w:rsidR="006433B0" w:rsidRDefault="00CE3C94" w:rsidP="00CE3C94">
          <w:pPr>
            <w:pStyle w:val="5C35FB780C3842FBAC637B78C06D37D0"/>
          </w:pPr>
          <w:r>
            <w:rPr>
              <w:rStyle w:val="PlaceholderText"/>
            </w:rPr>
            <w:t>Diagnosis</w:t>
          </w:r>
        </w:p>
      </w:docPartBody>
    </w:docPart>
    <w:docPart>
      <w:docPartPr>
        <w:name w:val="7F4713D20B8F4837A1B37D4A493A8273"/>
        <w:category>
          <w:name w:val="General"/>
          <w:gallery w:val="placeholder"/>
        </w:category>
        <w:types>
          <w:type w:val="bbPlcHdr"/>
        </w:types>
        <w:behaviors>
          <w:behavior w:val="content"/>
        </w:behaviors>
        <w:guid w:val="{5C7E4B6B-2224-4687-B25A-F449A3A9411E}"/>
      </w:docPartPr>
      <w:docPartBody>
        <w:p w:rsidR="006433B0" w:rsidRDefault="00CE3C94" w:rsidP="00CE3C94">
          <w:pPr>
            <w:pStyle w:val="7F4713D20B8F4837A1B37D4A493A8273"/>
          </w:pPr>
          <w:r>
            <w:rPr>
              <w:rStyle w:val="PlaceholderText"/>
            </w:rPr>
            <w:t>Age</w:t>
          </w:r>
        </w:p>
      </w:docPartBody>
    </w:docPart>
    <w:docPart>
      <w:docPartPr>
        <w:name w:val="3F4A1042C0C04F1CAB3A2E5CD30542B3"/>
        <w:category>
          <w:name w:val="General"/>
          <w:gallery w:val="placeholder"/>
        </w:category>
        <w:types>
          <w:type w:val="bbPlcHdr"/>
        </w:types>
        <w:behaviors>
          <w:behavior w:val="content"/>
        </w:behaviors>
        <w:guid w:val="{FAF5DEC9-1E82-47C7-89FF-E7A59794BFF9}"/>
      </w:docPartPr>
      <w:docPartBody>
        <w:p w:rsidR="006433B0" w:rsidRDefault="00CE3C94" w:rsidP="00CE3C94">
          <w:pPr>
            <w:pStyle w:val="3F4A1042C0C04F1CAB3A2E5CD30542B3"/>
          </w:pPr>
          <w:r>
            <w:rPr>
              <w:rStyle w:val="PlaceholderText"/>
            </w:rPr>
            <w:t>Site #</w:t>
          </w:r>
        </w:p>
      </w:docPartBody>
    </w:docPart>
    <w:docPart>
      <w:docPartPr>
        <w:name w:val="BFDEAB98168A417CABD24A2D02E95ACB"/>
        <w:category>
          <w:name w:val="General"/>
          <w:gallery w:val="placeholder"/>
        </w:category>
        <w:types>
          <w:type w:val="bbPlcHdr"/>
        </w:types>
        <w:behaviors>
          <w:behavior w:val="content"/>
        </w:behaviors>
        <w:guid w:val="{A7D696D0-B236-4A04-8CEF-94117E582EB4}"/>
      </w:docPartPr>
      <w:docPartBody>
        <w:p w:rsidR="006433B0" w:rsidRDefault="00CE3C94" w:rsidP="00CE3C94">
          <w:pPr>
            <w:pStyle w:val="BFDEAB98168A417CABD24A2D02E95ACB"/>
          </w:pPr>
          <w:r>
            <w:rPr>
              <w:rStyle w:val="PlaceholderText"/>
            </w:rPr>
            <w:t>Diagnosis</w:t>
          </w:r>
        </w:p>
      </w:docPartBody>
    </w:docPart>
    <w:docPart>
      <w:docPartPr>
        <w:name w:val="4B4AEB1DB00E419085B3E846FEBBDFB5"/>
        <w:category>
          <w:name w:val="General"/>
          <w:gallery w:val="placeholder"/>
        </w:category>
        <w:types>
          <w:type w:val="bbPlcHdr"/>
        </w:types>
        <w:behaviors>
          <w:behavior w:val="content"/>
        </w:behaviors>
        <w:guid w:val="{2B146873-6B2F-47C2-AE97-35A6C7D14A33}"/>
      </w:docPartPr>
      <w:docPartBody>
        <w:p w:rsidR="006433B0" w:rsidRDefault="00CE3C94" w:rsidP="00CE3C94">
          <w:pPr>
            <w:pStyle w:val="4B4AEB1DB00E419085B3E846FEBBDFB5"/>
          </w:pPr>
          <w:r>
            <w:rPr>
              <w:rStyle w:val="PlaceholderText"/>
            </w:rPr>
            <w:t>Age</w:t>
          </w:r>
        </w:p>
      </w:docPartBody>
    </w:docPart>
    <w:docPart>
      <w:docPartPr>
        <w:name w:val="24BE7D860C8E4F548C1306E1E0C4CFAE"/>
        <w:category>
          <w:name w:val="General"/>
          <w:gallery w:val="placeholder"/>
        </w:category>
        <w:types>
          <w:type w:val="bbPlcHdr"/>
        </w:types>
        <w:behaviors>
          <w:behavior w:val="content"/>
        </w:behaviors>
        <w:guid w:val="{F8C8B5D3-FA54-4118-AD55-ED6748F9C991}"/>
      </w:docPartPr>
      <w:docPartBody>
        <w:p w:rsidR="006433B0" w:rsidRDefault="00CE3C94" w:rsidP="00CE3C94">
          <w:pPr>
            <w:pStyle w:val="24BE7D860C8E4F548C1306E1E0C4CFAE"/>
          </w:pPr>
          <w:r>
            <w:rPr>
              <w:rStyle w:val="PlaceholderText"/>
            </w:rPr>
            <w:t>Site #</w:t>
          </w:r>
        </w:p>
      </w:docPartBody>
    </w:docPart>
    <w:docPart>
      <w:docPartPr>
        <w:name w:val="715786D9870A4036849DBE00724F1303"/>
        <w:category>
          <w:name w:val="General"/>
          <w:gallery w:val="placeholder"/>
        </w:category>
        <w:types>
          <w:type w:val="bbPlcHdr"/>
        </w:types>
        <w:behaviors>
          <w:behavior w:val="content"/>
        </w:behaviors>
        <w:guid w:val="{6DE092D8-B2D5-477A-BAA0-66D894D1415A}"/>
      </w:docPartPr>
      <w:docPartBody>
        <w:p w:rsidR="006433B0" w:rsidRDefault="00CE3C94" w:rsidP="00CE3C94">
          <w:pPr>
            <w:pStyle w:val="715786D9870A4036849DBE00724F1303"/>
          </w:pPr>
          <w:r>
            <w:rPr>
              <w:rStyle w:val="PlaceholderText"/>
            </w:rPr>
            <w:t>Diagnosis</w:t>
          </w:r>
        </w:p>
      </w:docPartBody>
    </w:docPart>
    <w:docPart>
      <w:docPartPr>
        <w:name w:val="837D1CCE592A4B11838197B4492C6CB9"/>
        <w:category>
          <w:name w:val="General"/>
          <w:gallery w:val="placeholder"/>
        </w:category>
        <w:types>
          <w:type w:val="bbPlcHdr"/>
        </w:types>
        <w:behaviors>
          <w:behavior w:val="content"/>
        </w:behaviors>
        <w:guid w:val="{46F734FF-2BD9-4A5F-ABF9-B4F2243BEEAE}"/>
      </w:docPartPr>
      <w:docPartBody>
        <w:p w:rsidR="006433B0" w:rsidRDefault="00CE3C94" w:rsidP="00CE3C94">
          <w:pPr>
            <w:pStyle w:val="837D1CCE592A4B11838197B4492C6CB9"/>
          </w:pPr>
          <w:r>
            <w:rPr>
              <w:rStyle w:val="PlaceholderText"/>
            </w:rPr>
            <w:t>Age</w:t>
          </w:r>
        </w:p>
      </w:docPartBody>
    </w:docPart>
    <w:docPart>
      <w:docPartPr>
        <w:name w:val="277FD5D1698944078B54C8F99DB3E891"/>
        <w:category>
          <w:name w:val="General"/>
          <w:gallery w:val="placeholder"/>
        </w:category>
        <w:types>
          <w:type w:val="bbPlcHdr"/>
        </w:types>
        <w:behaviors>
          <w:behavior w:val="content"/>
        </w:behaviors>
        <w:guid w:val="{193BBCC1-6739-4FD9-858E-7610E748E6F2}"/>
      </w:docPartPr>
      <w:docPartBody>
        <w:p w:rsidR="006433B0" w:rsidRDefault="00CE3C94" w:rsidP="00CE3C94">
          <w:pPr>
            <w:pStyle w:val="277FD5D1698944078B54C8F99DB3E891"/>
          </w:pPr>
          <w:r>
            <w:rPr>
              <w:rStyle w:val="PlaceholderText"/>
            </w:rPr>
            <w:t>Site #</w:t>
          </w:r>
        </w:p>
      </w:docPartBody>
    </w:docPart>
    <w:docPart>
      <w:docPartPr>
        <w:name w:val="ECCCFC2BA340462CAE6853A4EC71E548"/>
        <w:category>
          <w:name w:val="General"/>
          <w:gallery w:val="placeholder"/>
        </w:category>
        <w:types>
          <w:type w:val="bbPlcHdr"/>
        </w:types>
        <w:behaviors>
          <w:behavior w:val="content"/>
        </w:behaviors>
        <w:guid w:val="{2F1C6715-4E71-4EE1-83BF-CD0971EE80F3}"/>
      </w:docPartPr>
      <w:docPartBody>
        <w:p w:rsidR="006433B0" w:rsidRDefault="00CE3C94" w:rsidP="00CE3C94">
          <w:pPr>
            <w:pStyle w:val="ECCCFC2BA340462CAE6853A4EC71E548"/>
          </w:pPr>
          <w:r>
            <w:rPr>
              <w:rStyle w:val="PlaceholderText"/>
            </w:rPr>
            <w:t>Diagnosis</w:t>
          </w:r>
        </w:p>
      </w:docPartBody>
    </w:docPart>
    <w:docPart>
      <w:docPartPr>
        <w:name w:val="C69C0E8F9A1544C4ABC04DF5620B8896"/>
        <w:category>
          <w:name w:val="General"/>
          <w:gallery w:val="placeholder"/>
        </w:category>
        <w:types>
          <w:type w:val="bbPlcHdr"/>
        </w:types>
        <w:behaviors>
          <w:behavior w:val="content"/>
        </w:behaviors>
        <w:guid w:val="{2D2A5E1E-13AE-4A94-98FA-CD9E94F8EF68}"/>
      </w:docPartPr>
      <w:docPartBody>
        <w:p w:rsidR="006433B0" w:rsidRDefault="00CE3C94" w:rsidP="00CE3C94">
          <w:pPr>
            <w:pStyle w:val="C69C0E8F9A1544C4ABC04DF5620B8896"/>
          </w:pPr>
          <w:r>
            <w:rPr>
              <w:rStyle w:val="PlaceholderText"/>
            </w:rPr>
            <w:t>Age</w:t>
          </w:r>
        </w:p>
      </w:docPartBody>
    </w:docPart>
    <w:docPart>
      <w:docPartPr>
        <w:name w:val="3A8B9D0B5F5548C0B8F91DFE7BCD7470"/>
        <w:category>
          <w:name w:val="General"/>
          <w:gallery w:val="placeholder"/>
        </w:category>
        <w:types>
          <w:type w:val="bbPlcHdr"/>
        </w:types>
        <w:behaviors>
          <w:behavior w:val="content"/>
        </w:behaviors>
        <w:guid w:val="{8DAECB24-7962-4C89-94C8-A3D355A6B652}"/>
      </w:docPartPr>
      <w:docPartBody>
        <w:p w:rsidR="006433B0" w:rsidRDefault="00CE3C94" w:rsidP="00CE3C94">
          <w:pPr>
            <w:pStyle w:val="3A8B9D0B5F5548C0B8F91DFE7BCD7470"/>
          </w:pPr>
          <w:r>
            <w:rPr>
              <w:rStyle w:val="PlaceholderText"/>
            </w:rPr>
            <w:t>Site #</w:t>
          </w:r>
        </w:p>
      </w:docPartBody>
    </w:docPart>
    <w:docPart>
      <w:docPartPr>
        <w:name w:val="19FB6683A0A649D797D49BBE339F2C5E"/>
        <w:category>
          <w:name w:val="General"/>
          <w:gallery w:val="placeholder"/>
        </w:category>
        <w:types>
          <w:type w:val="bbPlcHdr"/>
        </w:types>
        <w:behaviors>
          <w:behavior w:val="content"/>
        </w:behaviors>
        <w:guid w:val="{0AF70F79-FE0A-4575-8315-27F62DF0FFBB}"/>
      </w:docPartPr>
      <w:docPartBody>
        <w:p w:rsidR="006433B0" w:rsidRDefault="00CE3C94" w:rsidP="00CE3C94">
          <w:pPr>
            <w:pStyle w:val="19FB6683A0A649D797D49BBE339F2C5E"/>
          </w:pPr>
          <w:r>
            <w:rPr>
              <w:rStyle w:val="PlaceholderText"/>
            </w:rPr>
            <w:t>Diagnosis</w:t>
          </w:r>
        </w:p>
      </w:docPartBody>
    </w:docPart>
    <w:docPart>
      <w:docPartPr>
        <w:name w:val="DBE79FAE612044D8897CA58B77BD3BCB"/>
        <w:category>
          <w:name w:val="General"/>
          <w:gallery w:val="placeholder"/>
        </w:category>
        <w:types>
          <w:type w:val="bbPlcHdr"/>
        </w:types>
        <w:behaviors>
          <w:behavior w:val="content"/>
        </w:behaviors>
        <w:guid w:val="{E0481904-9C2E-4D10-A77C-E51DCE909E5F}"/>
      </w:docPartPr>
      <w:docPartBody>
        <w:p w:rsidR="006433B0" w:rsidRDefault="00CE3C94" w:rsidP="00CE3C94">
          <w:pPr>
            <w:pStyle w:val="DBE79FAE612044D8897CA58B77BD3BCB"/>
          </w:pPr>
          <w:r>
            <w:rPr>
              <w:rStyle w:val="PlaceholderText"/>
            </w:rPr>
            <w:t>Age</w:t>
          </w:r>
        </w:p>
      </w:docPartBody>
    </w:docPart>
    <w:docPart>
      <w:docPartPr>
        <w:name w:val="E71BC269FD6D486EBA7DE1D219674864"/>
        <w:category>
          <w:name w:val="General"/>
          <w:gallery w:val="placeholder"/>
        </w:category>
        <w:types>
          <w:type w:val="bbPlcHdr"/>
        </w:types>
        <w:behaviors>
          <w:behavior w:val="content"/>
        </w:behaviors>
        <w:guid w:val="{E63014F1-95F4-4214-A9F2-E1700F2B9AB4}"/>
      </w:docPartPr>
      <w:docPartBody>
        <w:p w:rsidR="006433B0" w:rsidRDefault="00CE3C94" w:rsidP="00CE3C94">
          <w:pPr>
            <w:pStyle w:val="E71BC269FD6D486EBA7DE1D219674864"/>
          </w:pPr>
          <w:r>
            <w:rPr>
              <w:rStyle w:val="PlaceholderText"/>
            </w:rPr>
            <w:t>Site #</w:t>
          </w:r>
        </w:p>
      </w:docPartBody>
    </w:docPart>
    <w:docPart>
      <w:docPartPr>
        <w:name w:val="258FA0BFA78B49359818EFC0421B784A"/>
        <w:category>
          <w:name w:val="General"/>
          <w:gallery w:val="placeholder"/>
        </w:category>
        <w:types>
          <w:type w:val="bbPlcHdr"/>
        </w:types>
        <w:behaviors>
          <w:behavior w:val="content"/>
        </w:behaviors>
        <w:guid w:val="{56C9E3E8-40B0-470E-8045-A8BE76AB588D}"/>
      </w:docPartPr>
      <w:docPartBody>
        <w:p w:rsidR="006433B0" w:rsidRDefault="00CE3C94" w:rsidP="00CE3C94">
          <w:pPr>
            <w:pStyle w:val="258FA0BFA78B49359818EFC0421B784A"/>
          </w:pPr>
          <w:r>
            <w:rPr>
              <w:rStyle w:val="PlaceholderText"/>
            </w:rPr>
            <w:t>Diagnosis</w:t>
          </w:r>
        </w:p>
      </w:docPartBody>
    </w:docPart>
    <w:docPart>
      <w:docPartPr>
        <w:name w:val="5BC58B13B1474C049267C521BAC491C2"/>
        <w:category>
          <w:name w:val="General"/>
          <w:gallery w:val="placeholder"/>
        </w:category>
        <w:types>
          <w:type w:val="bbPlcHdr"/>
        </w:types>
        <w:behaviors>
          <w:behavior w:val="content"/>
        </w:behaviors>
        <w:guid w:val="{8297A176-C2A8-4B5D-9E03-E5D9689393A8}"/>
      </w:docPartPr>
      <w:docPartBody>
        <w:p w:rsidR="006433B0" w:rsidRDefault="00CE3C94" w:rsidP="00CE3C94">
          <w:pPr>
            <w:pStyle w:val="5BC58B13B1474C049267C521BAC491C2"/>
          </w:pPr>
          <w:r>
            <w:rPr>
              <w:rStyle w:val="PlaceholderText"/>
            </w:rPr>
            <w:t>Age</w:t>
          </w:r>
        </w:p>
      </w:docPartBody>
    </w:docPart>
    <w:docPart>
      <w:docPartPr>
        <w:name w:val="A150EE7A5AB9434D9BE3D5C1D88081D4"/>
        <w:category>
          <w:name w:val="General"/>
          <w:gallery w:val="placeholder"/>
        </w:category>
        <w:types>
          <w:type w:val="bbPlcHdr"/>
        </w:types>
        <w:behaviors>
          <w:behavior w:val="content"/>
        </w:behaviors>
        <w:guid w:val="{C9AF40EA-ACA3-4EB1-8FC3-CFC351009A48}"/>
      </w:docPartPr>
      <w:docPartBody>
        <w:p w:rsidR="006433B0" w:rsidRDefault="00CE3C94" w:rsidP="00CE3C94">
          <w:pPr>
            <w:pStyle w:val="A150EE7A5AB9434D9BE3D5C1D88081D4"/>
          </w:pPr>
          <w:r>
            <w:rPr>
              <w:rStyle w:val="PlaceholderText"/>
            </w:rPr>
            <w:t>Site #</w:t>
          </w:r>
        </w:p>
      </w:docPartBody>
    </w:docPart>
    <w:docPart>
      <w:docPartPr>
        <w:name w:val="A84FD49B30E54AE693DA0B44B44A2216"/>
        <w:category>
          <w:name w:val="General"/>
          <w:gallery w:val="placeholder"/>
        </w:category>
        <w:types>
          <w:type w:val="bbPlcHdr"/>
        </w:types>
        <w:behaviors>
          <w:behavior w:val="content"/>
        </w:behaviors>
        <w:guid w:val="{3FA38B79-AA2E-4B9D-80DD-9DF70CEB2EE0}"/>
      </w:docPartPr>
      <w:docPartBody>
        <w:p w:rsidR="006433B0" w:rsidRDefault="00CE3C94" w:rsidP="00CE3C94">
          <w:pPr>
            <w:pStyle w:val="A84FD49B30E54AE693DA0B44B44A2216"/>
          </w:pPr>
          <w:r>
            <w:rPr>
              <w:rStyle w:val="PlaceholderText"/>
            </w:rPr>
            <w:t>Diagnosis</w:t>
          </w:r>
        </w:p>
      </w:docPartBody>
    </w:docPart>
    <w:docPart>
      <w:docPartPr>
        <w:name w:val="18F52EFC3FF049C29AB77C80CF9FE173"/>
        <w:category>
          <w:name w:val="General"/>
          <w:gallery w:val="placeholder"/>
        </w:category>
        <w:types>
          <w:type w:val="bbPlcHdr"/>
        </w:types>
        <w:behaviors>
          <w:behavior w:val="content"/>
        </w:behaviors>
        <w:guid w:val="{689463E6-CC0B-4173-8B22-796489B42CD6}"/>
      </w:docPartPr>
      <w:docPartBody>
        <w:p w:rsidR="006433B0" w:rsidRDefault="00CE3C94" w:rsidP="00CE3C94">
          <w:pPr>
            <w:pStyle w:val="18F52EFC3FF049C29AB77C80CF9FE173"/>
          </w:pPr>
          <w:r>
            <w:rPr>
              <w:rStyle w:val="PlaceholderText"/>
            </w:rPr>
            <w:t>Age</w:t>
          </w:r>
        </w:p>
      </w:docPartBody>
    </w:docPart>
    <w:docPart>
      <w:docPartPr>
        <w:name w:val="A659DA33A76A4C809BE83A1B758712E8"/>
        <w:category>
          <w:name w:val="General"/>
          <w:gallery w:val="placeholder"/>
        </w:category>
        <w:types>
          <w:type w:val="bbPlcHdr"/>
        </w:types>
        <w:behaviors>
          <w:behavior w:val="content"/>
        </w:behaviors>
        <w:guid w:val="{CEB93B26-5EF0-4725-B4CF-DA1ABE3D3E86}"/>
      </w:docPartPr>
      <w:docPartBody>
        <w:p w:rsidR="006433B0" w:rsidRDefault="00CE3C94" w:rsidP="00CE3C94">
          <w:pPr>
            <w:pStyle w:val="A659DA33A76A4C809BE83A1B758712E8"/>
          </w:pPr>
          <w:r>
            <w:rPr>
              <w:rStyle w:val="PlaceholderText"/>
            </w:rPr>
            <w:t>Site #</w:t>
          </w:r>
        </w:p>
      </w:docPartBody>
    </w:docPart>
    <w:docPart>
      <w:docPartPr>
        <w:name w:val="2653AD90B82841228715D14F37DBD87A"/>
        <w:category>
          <w:name w:val="General"/>
          <w:gallery w:val="placeholder"/>
        </w:category>
        <w:types>
          <w:type w:val="bbPlcHdr"/>
        </w:types>
        <w:behaviors>
          <w:behavior w:val="content"/>
        </w:behaviors>
        <w:guid w:val="{DC8F228A-BC01-4D00-B102-E182A8EF31DE}"/>
      </w:docPartPr>
      <w:docPartBody>
        <w:p w:rsidR="006433B0" w:rsidRDefault="00CE3C94" w:rsidP="00CE3C94">
          <w:pPr>
            <w:pStyle w:val="2653AD90B82841228715D14F37DBD87A"/>
          </w:pPr>
          <w:r>
            <w:rPr>
              <w:rStyle w:val="PlaceholderText"/>
            </w:rPr>
            <w:t>Diagnosis</w:t>
          </w:r>
        </w:p>
      </w:docPartBody>
    </w:docPart>
    <w:docPart>
      <w:docPartPr>
        <w:name w:val="FFECEC21DC55418C97AD91A104BE6BCB"/>
        <w:category>
          <w:name w:val="General"/>
          <w:gallery w:val="placeholder"/>
        </w:category>
        <w:types>
          <w:type w:val="bbPlcHdr"/>
        </w:types>
        <w:behaviors>
          <w:behavior w:val="content"/>
        </w:behaviors>
        <w:guid w:val="{A0BB95CD-1480-4E10-B043-2F61B8CE94D1}"/>
      </w:docPartPr>
      <w:docPartBody>
        <w:p w:rsidR="006433B0" w:rsidRDefault="00CE3C94" w:rsidP="00CE3C94">
          <w:pPr>
            <w:pStyle w:val="FFECEC21DC55418C97AD91A104BE6BCB"/>
          </w:pPr>
          <w:r>
            <w:rPr>
              <w:rStyle w:val="PlaceholderText"/>
            </w:rPr>
            <w:t>Age</w:t>
          </w:r>
        </w:p>
      </w:docPartBody>
    </w:docPart>
    <w:docPart>
      <w:docPartPr>
        <w:name w:val="A8B1AB19D01A4911BEDA4BAAE2ACA26C"/>
        <w:category>
          <w:name w:val="General"/>
          <w:gallery w:val="placeholder"/>
        </w:category>
        <w:types>
          <w:type w:val="bbPlcHdr"/>
        </w:types>
        <w:behaviors>
          <w:behavior w:val="content"/>
        </w:behaviors>
        <w:guid w:val="{6B05B3C0-4841-4111-AFF9-FCA80AB79047}"/>
      </w:docPartPr>
      <w:docPartBody>
        <w:p w:rsidR="006433B0" w:rsidRDefault="00CE3C94" w:rsidP="00CE3C94">
          <w:pPr>
            <w:pStyle w:val="A8B1AB19D01A4911BEDA4BAAE2ACA26C"/>
          </w:pPr>
          <w:r>
            <w:rPr>
              <w:rStyle w:val="PlaceholderText"/>
            </w:rPr>
            <w:t>Site #</w:t>
          </w:r>
        </w:p>
      </w:docPartBody>
    </w:docPart>
    <w:docPart>
      <w:docPartPr>
        <w:name w:val="BBE54586E483432DB9725411B6755EDF"/>
        <w:category>
          <w:name w:val="General"/>
          <w:gallery w:val="placeholder"/>
        </w:category>
        <w:types>
          <w:type w:val="bbPlcHdr"/>
        </w:types>
        <w:behaviors>
          <w:behavior w:val="content"/>
        </w:behaviors>
        <w:guid w:val="{ED1D14B5-4E0F-4E7E-A4AD-25A77F79678B}"/>
      </w:docPartPr>
      <w:docPartBody>
        <w:p w:rsidR="006433B0" w:rsidRDefault="00CE3C94" w:rsidP="00CE3C94">
          <w:pPr>
            <w:pStyle w:val="BBE54586E483432DB9725411B6755EDF"/>
          </w:pPr>
          <w:r>
            <w:rPr>
              <w:rStyle w:val="PlaceholderText"/>
            </w:rPr>
            <w:t>Diagnosis</w:t>
          </w:r>
        </w:p>
      </w:docPartBody>
    </w:docPart>
    <w:docPart>
      <w:docPartPr>
        <w:name w:val="0D7B4F208E054BF9AC110BA97129EBA7"/>
        <w:category>
          <w:name w:val="General"/>
          <w:gallery w:val="placeholder"/>
        </w:category>
        <w:types>
          <w:type w:val="bbPlcHdr"/>
        </w:types>
        <w:behaviors>
          <w:behavior w:val="content"/>
        </w:behaviors>
        <w:guid w:val="{59FD0BC4-C64F-4492-90BF-DE869E9765C8}"/>
      </w:docPartPr>
      <w:docPartBody>
        <w:p w:rsidR="006433B0" w:rsidRDefault="00CE3C94" w:rsidP="00CE3C94">
          <w:pPr>
            <w:pStyle w:val="0D7B4F208E054BF9AC110BA97129EBA7"/>
          </w:pPr>
          <w:r>
            <w:rPr>
              <w:rStyle w:val="PlaceholderText"/>
            </w:rPr>
            <w:t>Age</w:t>
          </w:r>
        </w:p>
      </w:docPartBody>
    </w:docPart>
    <w:docPart>
      <w:docPartPr>
        <w:name w:val="49BCBBCA5CE34930A6CFA4A56137739A"/>
        <w:category>
          <w:name w:val="General"/>
          <w:gallery w:val="placeholder"/>
        </w:category>
        <w:types>
          <w:type w:val="bbPlcHdr"/>
        </w:types>
        <w:behaviors>
          <w:behavior w:val="content"/>
        </w:behaviors>
        <w:guid w:val="{58174DAB-FB56-4AF9-9991-8DAEBF0D5B6D}"/>
      </w:docPartPr>
      <w:docPartBody>
        <w:p w:rsidR="006433B0" w:rsidRDefault="00CE3C94" w:rsidP="00CE3C94">
          <w:pPr>
            <w:pStyle w:val="49BCBBCA5CE34930A6CFA4A56137739A"/>
          </w:pPr>
          <w:r>
            <w:rPr>
              <w:rStyle w:val="PlaceholderText"/>
            </w:rPr>
            <w:t>Site #</w:t>
          </w:r>
        </w:p>
      </w:docPartBody>
    </w:docPart>
    <w:docPart>
      <w:docPartPr>
        <w:name w:val="D4EB9762439C40AE9D621171CFAADAB5"/>
        <w:category>
          <w:name w:val="General"/>
          <w:gallery w:val="placeholder"/>
        </w:category>
        <w:types>
          <w:type w:val="bbPlcHdr"/>
        </w:types>
        <w:behaviors>
          <w:behavior w:val="content"/>
        </w:behaviors>
        <w:guid w:val="{9CE32474-EEAF-4972-B7CF-196DE0C06DB5}"/>
      </w:docPartPr>
      <w:docPartBody>
        <w:p w:rsidR="006433B0" w:rsidRDefault="00CE3C94" w:rsidP="00CE3C94">
          <w:pPr>
            <w:pStyle w:val="D4EB9762439C40AE9D621171CFAADAB5"/>
          </w:pPr>
          <w:r>
            <w:rPr>
              <w:rStyle w:val="PlaceholderText"/>
            </w:rPr>
            <w:t>Diagnosis</w:t>
          </w:r>
        </w:p>
      </w:docPartBody>
    </w:docPart>
    <w:docPart>
      <w:docPartPr>
        <w:name w:val="9DFC6F1108074EE5AC7ED14C77A223D6"/>
        <w:category>
          <w:name w:val="General"/>
          <w:gallery w:val="placeholder"/>
        </w:category>
        <w:types>
          <w:type w:val="bbPlcHdr"/>
        </w:types>
        <w:behaviors>
          <w:behavior w:val="content"/>
        </w:behaviors>
        <w:guid w:val="{7B0DFE7F-89EA-4ACA-8303-59710DD39830}"/>
      </w:docPartPr>
      <w:docPartBody>
        <w:p w:rsidR="006433B0" w:rsidRDefault="00CE3C94" w:rsidP="00CE3C94">
          <w:pPr>
            <w:pStyle w:val="9DFC6F1108074EE5AC7ED14C77A223D6"/>
          </w:pPr>
          <w:r>
            <w:rPr>
              <w:rStyle w:val="PlaceholderText"/>
            </w:rPr>
            <w:t>Age</w:t>
          </w:r>
        </w:p>
      </w:docPartBody>
    </w:docPart>
    <w:docPart>
      <w:docPartPr>
        <w:name w:val="CA86DDFE58DD44F8AC19FB4C618FEE0C"/>
        <w:category>
          <w:name w:val="General"/>
          <w:gallery w:val="placeholder"/>
        </w:category>
        <w:types>
          <w:type w:val="bbPlcHdr"/>
        </w:types>
        <w:behaviors>
          <w:behavior w:val="content"/>
        </w:behaviors>
        <w:guid w:val="{E085B402-70F8-4E94-A1CE-F61747CE8758}"/>
      </w:docPartPr>
      <w:docPartBody>
        <w:p w:rsidR="006433B0" w:rsidRDefault="00CE3C94" w:rsidP="00CE3C94">
          <w:pPr>
            <w:pStyle w:val="CA86DDFE58DD44F8AC19FB4C618FEE0C"/>
          </w:pPr>
          <w:r>
            <w:rPr>
              <w:rStyle w:val="PlaceholderText"/>
            </w:rPr>
            <w:t>Site #</w:t>
          </w:r>
        </w:p>
      </w:docPartBody>
    </w:docPart>
    <w:docPart>
      <w:docPartPr>
        <w:name w:val="E136FBC9E8DA4B7184E5AFCBE3787637"/>
        <w:category>
          <w:name w:val="General"/>
          <w:gallery w:val="placeholder"/>
        </w:category>
        <w:types>
          <w:type w:val="bbPlcHdr"/>
        </w:types>
        <w:behaviors>
          <w:behavior w:val="content"/>
        </w:behaviors>
        <w:guid w:val="{5E53F9E0-EC4C-44FA-8659-8B845D4251BC}"/>
      </w:docPartPr>
      <w:docPartBody>
        <w:p w:rsidR="006433B0" w:rsidRDefault="00CE3C94" w:rsidP="00CE3C94">
          <w:pPr>
            <w:pStyle w:val="E136FBC9E8DA4B7184E5AFCBE3787637"/>
          </w:pPr>
          <w:r>
            <w:rPr>
              <w:rStyle w:val="PlaceholderText"/>
            </w:rPr>
            <w:t>Diagnosis</w:t>
          </w:r>
        </w:p>
      </w:docPartBody>
    </w:docPart>
    <w:docPart>
      <w:docPartPr>
        <w:name w:val="06A040E807294C4E881DE5F09688F807"/>
        <w:category>
          <w:name w:val="General"/>
          <w:gallery w:val="placeholder"/>
        </w:category>
        <w:types>
          <w:type w:val="bbPlcHdr"/>
        </w:types>
        <w:behaviors>
          <w:behavior w:val="content"/>
        </w:behaviors>
        <w:guid w:val="{2A8A6CA7-7E32-4623-B7DF-6DB9CD4CD698}"/>
      </w:docPartPr>
      <w:docPartBody>
        <w:p w:rsidR="006433B0" w:rsidRDefault="00CE3C94" w:rsidP="00CE3C94">
          <w:pPr>
            <w:pStyle w:val="06A040E807294C4E881DE5F09688F807"/>
          </w:pPr>
          <w:r>
            <w:rPr>
              <w:rStyle w:val="PlaceholderText"/>
            </w:rPr>
            <w:t>Age</w:t>
          </w:r>
        </w:p>
      </w:docPartBody>
    </w:docPart>
    <w:docPart>
      <w:docPartPr>
        <w:name w:val="6766E7225C2340199247CA73EF86E26E"/>
        <w:category>
          <w:name w:val="General"/>
          <w:gallery w:val="placeholder"/>
        </w:category>
        <w:types>
          <w:type w:val="bbPlcHdr"/>
        </w:types>
        <w:behaviors>
          <w:behavior w:val="content"/>
        </w:behaviors>
        <w:guid w:val="{98AE982B-AD5C-4331-9888-7C5329A42AD0}"/>
      </w:docPartPr>
      <w:docPartBody>
        <w:p w:rsidR="006433B0" w:rsidRDefault="00CE3C94" w:rsidP="00CE3C94">
          <w:pPr>
            <w:pStyle w:val="6766E7225C2340199247CA73EF86E26E"/>
          </w:pPr>
          <w:r>
            <w:rPr>
              <w:rStyle w:val="PlaceholderText"/>
            </w:rPr>
            <w:t>Site #</w:t>
          </w:r>
        </w:p>
      </w:docPartBody>
    </w:docPart>
    <w:docPart>
      <w:docPartPr>
        <w:name w:val="EC868CD39D104237BE00BC62DC0E18FE"/>
        <w:category>
          <w:name w:val="General"/>
          <w:gallery w:val="placeholder"/>
        </w:category>
        <w:types>
          <w:type w:val="bbPlcHdr"/>
        </w:types>
        <w:behaviors>
          <w:behavior w:val="content"/>
        </w:behaviors>
        <w:guid w:val="{8147C686-4A81-4DE6-A3D8-30FDBE79BDC2}"/>
      </w:docPartPr>
      <w:docPartBody>
        <w:p w:rsidR="006433B0" w:rsidRDefault="00CE3C94" w:rsidP="00CE3C94">
          <w:pPr>
            <w:pStyle w:val="EC868CD39D104237BE00BC62DC0E18FE"/>
          </w:pPr>
          <w:r>
            <w:rPr>
              <w:rStyle w:val="PlaceholderText"/>
            </w:rPr>
            <w:t>Diagnosis</w:t>
          </w:r>
        </w:p>
      </w:docPartBody>
    </w:docPart>
    <w:docPart>
      <w:docPartPr>
        <w:name w:val="786799B456464DEFA99624ED47068318"/>
        <w:category>
          <w:name w:val="General"/>
          <w:gallery w:val="placeholder"/>
        </w:category>
        <w:types>
          <w:type w:val="bbPlcHdr"/>
        </w:types>
        <w:behaviors>
          <w:behavior w:val="content"/>
        </w:behaviors>
        <w:guid w:val="{B5FC89EA-CD4E-4B71-853A-87166ECC8431}"/>
      </w:docPartPr>
      <w:docPartBody>
        <w:p w:rsidR="006433B0" w:rsidRDefault="00CE3C94" w:rsidP="00CE3C94">
          <w:pPr>
            <w:pStyle w:val="786799B456464DEFA99624ED47068318"/>
          </w:pPr>
          <w:r>
            <w:rPr>
              <w:rStyle w:val="PlaceholderText"/>
            </w:rPr>
            <w:t>Age</w:t>
          </w:r>
        </w:p>
      </w:docPartBody>
    </w:docPart>
    <w:docPart>
      <w:docPartPr>
        <w:name w:val="503A8664C866456882EB2D5242467A91"/>
        <w:category>
          <w:name w:val="General"/>
          <w:gallery w:val="placeholder"/>
        </w:category>
        <w:types>
          <w:type w:val="bbPlcHdr"/>
        </w:types>
        <w:behaviors>
          <w:behavior w:val="content"/>
        </w:behaviors>
        <w:guid w:val="{624486D2-CC46-40F2-9768-F6E43FEB6E85}"/>
      </w:docPartPr>
      <w:docPartBody>
        <w:p w:rsidR="006433B0" w:rsidRDefault="00CE3C94" w:rsidP="00CE3C94">
          <w:pPr>
            <w:pStyle w:val="503A8664C866456882EB2D5242467A91"/>
          </w:pPr>
          <w:r>
            <w:rPr>
              <w:rStyle w:val="PlaceholderText"/>
            </w:rPr>
            <w:t>Site #</w:t>
          </w:r>
        </w:p>
      </w:docPartBody>
    </w:docPart>
    <w:docPart>
      <w:docPartPr>
        <w:name w:val="146443AFA9DC4F4F96F9E17D78C67B02"/>
        <w:category>
          <w:name w:val="General"/>
          <w:gallery w:val="placeholder"/>
        </w:category>
        <w:types>
          <w:type w:val="bbPlcHdr"/>
        </w:types>
        <w:behaviors>
          <w:behavior w:val="content"/>
        </w:behaviors>
        <w:guid w:val="{BBF66FF0-09CA-4F01-9844-907113622613}"/>
      </w:docPartPr>
      <w:docPartBody>
        <w:p w:rsidR="006433B0" w:rsidRDefault="00CE3C94" w:rsidP="00CE3C94">
          <w:pPr>
            <w:pStyle w:val="146443AFA9DC4F4F96F9E17D78C67B02"/>
          </w:pPr>
          <w:r>
            <w:rPr>
              <w:rStyle w:val="PlaceholderText"/>
            </w:rPr>
            <w:t>Diagnosis</w:t>
          </w:r>
        </w:p>
      </w:docPartBody>
    </w:docPart>
    <w:docPart>
      <w:docPartPr>
        <w:name w:val="4F09B0FD329C49B089C3A43675D4DF67"/>
        <w:category>
          <w:name w:val="General"/>
          <w:gallery w:val="placeholder"/>
        </w:category>
        <w:types>
          <w:type w:val="bbPlcHdr"/>
        </w:types>
        <w:behaviors>
          <w:behavior w:val="content"/>
        </w:behaviors>
        <w:guid w:val="{897FC3A8-C3E9-4D09-94E6-41E72C7C4696}"/>
      </w:docPartPr>
      <w:docPartBody>
        <w:p w:rsidR="006433B0" w:rsidRDefault="00CE3C94" w:rsidP="00CE3C94">
          <w:pPr>
            <w:pStyle w:val="4F09B0FD329C49B089C3A43675D4DF67"/>
          </w:pPr>
          <w:r>
            <w:rPr>
              <w:rStyle w:val="PlaceholderText"/>
            </w:rPr>
            <w:t>Age</w:t>
          </w:r>
        </w:p>
      </w:docPartBody>
    </w:docPart>
    <w:docPart>
      <w:docPartPr>
        <w:name w:val="BDBEF8BDACF3466D908AF701C3DD20D6"/>
        <w:category>
          <w:name w:val="General"/>
          <w:gallery w:val="placeholder"/>
        </w:category>
        <w:types>
          <w:type w:val="bbPlcHdr"/>
        </w:types>
        <w:behaviors>
          <w:behavior w:val="content"/>
        </w:behaviors>
        <w:guid w:val="{46F8EC07-D739-4172-B33C-423E503C8440}"/>
      </w:docPartPr>
      <w:docPartBody>
        <w:p w:rsidR="006433B0" w:rsidRDefault="00CE3C94" w:rsidP="00CE3C94">
          <w:pPr>
            <w:pStyle w:val="BDBEF8BDACF3466D908AF701C3DD20D6"/>
          </w:pPr>
          <w:r>
            <w:rPr>
              <w:rStyle w:val="PlaceholderText"/>
            </w:rPr>
            <w:t>Site #</w:t>
          </w:r>
        </w:p>
      </w:docPartBody>
    </w:docPart>
    <w:docPart>
      <w:docPartPr>
        <w:name w:val="F7A3EBFE9D07453BBA62F483EECBAD3C"/>
        <w:category>
          <w:name w:val="General"/>
          <w:gallery w:val="placeholder"/>
        </w:category>
        <w:types>
          <w:type w:val="bbPlcHdr"/>
        </w:types>
        <w:behaviors>
          <w:behavior w:val="content"/>
        </w:behaviors>
        <w:guid w:val="{FDD0A79B-E651-4C93-B118-C9A99C02FEAF}"/>
      </w:docPartPr>
      <w:docPartBody>
        <w:p w:rsidR="006433B0" w:rsidRDefault="00CE3C94" w:rsidP="00CE3C94">
          <w:pPr>
            <w:pStyle w:val="F7A3EBFE9D07453BBA62F483EECBAD3C"/>
          </w:pPr>
          <w:r>
            <w:rPr>
              <w:rStyle w:val="PlaceholderText"/>
            </w:rPr>
            <w:t>Diagnosis</w:t>
          </w:r>
        </w:p>
      </w:docPartBody>
    </w:docPart>
    <w:docPart>
      <w:docPartPr>
        <w:name w:val="9932E0C740DC4A8ABD476B0637420EA8"/>
        <w:category>
          <w:name w:val="General"/>
          <w:gallery w:val="placeholder"/>
        </w:category>
        <w:types>
          <w:type w:val="bbPlcHdr"/>
        </w:types>
        <w:behaviors>
          <w:behavior w:val="content"/>
        </w:behaviors>
        <w:guid w:val="{E1B90186-64B5-4CCD-88A7-9C1D57D3CD9B}"/>
      </w:docPartPr>
      <w:docPartBody>
        <w:p w:rsidR="006433B0" w:rsidRDefault="00CE3C94" w:rsidP="00CE3C94">
          <w:pPr>
            <w:pStyle w:val="9932E0C740DC4A8ABD476B0637420EA8"/>
          </w:pPr>
          <w:r>
            <w:rPr>
              <w:rStyle w:val="PlaceholderText"/>
            </w:rPr>
            <w:t>Age</w:t>
          </w:r>
        </w:p>
      </w:docPartBody>
    </w:docPart>
    <w:docPart>
      <w:docPartPr>
        <w:name w:val="7952C9C90C8343D0928B8001591801CE"/>
        <w:category>
          <w:name w:val="General"/>
          <w:gallery w:val="placeholder"/>
        </w:category>
        <w:types>
          <w:type w:val="bbPlcHdr"/>
        </w:types>
        <w:behaviors>
          <w:behavior w:val="content"/>
        </w:behaviors>
        <w:guid w:val="{C4E0CB6C-5FF3-456F-A5C8-CBCE59D19392}"/>
      </w:docPartPr>
      <w:docPartBody>
        <w:p w:rsidR="006433B0" w:rsidRDefault="00CE3C94" w:rsidP="00CE3C94">
          <w:pPr>
            <w:pStyle w:val="7952C9C90C8343D0928B8001591801CE"/>
          </w:pPr>
          <w:r>
            <w:rPr>
              <w:rStyle w:val="PlaceholderText"/>
            </w:rPr>
            <w:t>Site #</w:t>
          </w:r>
        </w:p>
      </w:docPartBody>
    </w:docPart>
    <w:docPart>
      <w:docPartPr>
        <w:name w:val="1E29744678284E34BD6D071426CA3718"/>
        <w:category>
          <w:name w:val="General"/>
          <w:gallery w:val="placeholder"/>
        </w:category>
        <w:types>
          <w:type w:val="bbPlcHdr"/>
        </w:types>
        <w:behaviors>
          <w:behavior w:val="content"/>
        </w:behaviors>
        <w:guid w:val="{BD6FBA43-6545-4215-AA88-CDDE5BE8234A}"/>
      </w:docPartPr>
      <w:docPartBody>
        <w:p w:rsidR="006433B0" w:rsidRDefault="00CE3C94" w:rsidP="00CE3C94">
          <w:pPr>
            <w:pStyle w:val="1E29744678284E34BD6D071426CA3718"/>
          </w:pPr>
          <w:r>
            <w:rPr>
              <w:rStyle w:val="PlaceholderText"/>
            </w:rPr>
            <w:t>Diagnosis</w:t>
          </w:r>
        </w:p>
      </w:docPartBody>
    </w:docPart>
    <w:docPart>
      <w:docPartPr>
        <w:name w:val="76BD97F30EE043E49B9547A0D1CAC016"/>
        <w:category>
          <w:name w:val="General"/>
          <w:gallery w:val="placeholder"/>
        </w:category>
        <w:types>
          <w:type w:val="bbPlcHdr"/>
        </w:types>
        <w:behaviors>
          <w:behavior w:val="content"/>
        </w:behaviors>
        <w:guid w:val="{3E069A8E-21EC-4E6D-9B58-949F18C61896}"/>
      </w:docPartPr>
      <w:docPartBody>
        <w:p w:rsidR="006433B0" w:rsidRDefault="00CE3C94" w:rsidP="00CE3C94">
          <w:pPr>
            <w:pStyle w:val="76BD97F30EE043E49B9547A0D1CAC016"/>
          </w:pPr>
          <w:r>
            <w:rPr>
              <w:rStyle w:val="PlaceholderText"/>
            </w:rPr>
            <w:t>Age</w:t>
          </w:r>
        </w:p>
      </w:docPartBody>
    </w:docPart>
    <w:docPart>
      <w:docPartPr>
        <w:name w:val="13427738B2B04D73BBDC1617C276A03E"/>
        <w:category>
          <w:name w:val="General"/>
          <w:gallery w:val="placeholder"/>
        </w:category>
        <w:types>
          <w:type w:val="bbPlcHdr"/>
        </w:types>
        <w:behaviors>
          <w:behavior w:val="content"/>
        </w:behaviors>
        <w:guid w:val="{22BB929D-BCE4-4623-98A6-14E98BF82A32}"/>
      </w:docPartPr>
      <w:docPartBody>
        <w:p w:rsidR="006433B0" w:rsidRDefault="00CE3C94" w:rsidP="00CE3C94">
          <w:pPr>
            <w:pStyle w:val="13427738B2B04D73BBDC1617C276A03E"/>
          </w:pPr>
          <w:r>
            <w:rPr>
              <w:rStyle w:val="PlaceholderText"/>
            </w:rPr>
            <w:t>Site #</w:t>
          </w:r>
        </w:p>
      </w:docPartBody>
    </w:docPart>
    <w:docPart>
      <w:docPartPr>
        <w:name w:val="AE235B14830640B8936B745CB196A62B"/>
        <w:category>
          <w:name w:val="General"/>
          <w:gallery w:val="placeholder"/>
        </w:category>
        <w:types>
          <w:type w:val="bbPlcHdr"/>
        </w:types>
        <w:behaviors>
          <w:behavior w:val="content"/>
        </w:behaviors>
        <w:guid w:val="{C0930115-D5A1-49DC-8F94-9FDB7BC05208}"/>
      </w:docPartPr>
      <w:docPartBody>
        <w:p w:rsidR="006433B0" w:rsidRDefault="00CE3C94" w:rsidP="00CE3C94">
          <w:pPr>
            <w:pStyle w:val="AE235B14830640B8936B745CB196A62B"/>
          </w:pPr>
          <w:r>
            <w:rPr>
              <w:rStyle w:val="PlaceholderText"/>
            </w:rPr>
            <w:t>Diagnosis</w:t>
          </w:r>
        </w:p>
      </w:docPartBody>
    </w:docPart>
    <w:docPart>
      <w:docPartPr>
        <w:name w:val="0288D402DE654A4B94FEA34B21539BB9"/>
        <w:category>
          <w:name w:val="General"/>
          <w:gallery w:val="placeholder"/>
        </w:category>
        <w:types>
          <w:type w:val="bbPlcHdr"/>
        </w:types>
        <w:behaviors>
          <w:behavior w:val="content"/>
        </w:behaviors>
        <w:guid w:val="{115C1B99-AA46-4B2F-8FB6-FF3E31B87395}"/>
      </w:docPartPr>
      <w:docPartBody>
        <w:p w:rsidR="006433B0" w:rsidRDefault="00CE3C94" w:rsidP="00CE3C94">
          <w:pPr>
            <w:pStyle w:val="0288D402DE654A4B94FEA34B21539BB9"/>
          </w:pPr>
          <w:r>
            <w:rPr>
              <w:rStyle w:val="PlaceholderText"/>
            </w:rPr>
            <w:t>Age</w:t>
          </w:r>
        </w:p>
      </w:docPartBody>
    </w:docPart>
    <w:docPart>
      <w:docPartPr>
        <w:name w:val="3BFD8EE8945B45C083A2A5E4F2C38982"/>
        <w:category>
          <w:name w:val="General"/>
          <w:gallery w:val="placeholder"/>
        </w:category>
        <w:types>
          <w:type w:val="bbPlcHdr"/>
        </w:types>
        <w:behaviors>
          <w:behavior w:val="content"/>
        </w:behaviors>
        <w:guid w:val="{0152CA05-4C2C-4E6E-B357-CD2728FFF89A}"/>
      </w:docPartPr>
      <w:docPartBody>
        <w:p w:rsidR="006433B0" w:rsidRDefault="00CE3C94" w:rsidP="00CE3C94">
          <w:pPr>
            <w:pStyle w:val="3BFD8EE8945B45C083A2A5E4F2C38982"/>
          </w:pPr>
          <w:r>
            <w:rPr>
              <w:rStyle w:val="PlaceholderText"/>
            </w:rPr>
            <w:t>Site #</w:t>
          </w:r>
        </w:p>
      </w:docPartBody>
    </w:docPart>
    <w:docPart>
      <w:docPartPr>
        <w:name w:val="552F63F9DC3E4ED999B467DBCB3FEF7D"/>
        <w:category>
          <w:name w:val="General"/>
          <w:gallery w:val="placeholder"/>
        </w:category>
        <w:types>
          <w:type w:val="bbPlcHdr"/>
        </w:types>
        <w:behaviors>
          <w:behavior w:val="content"/>
        </w:behaviors>
        <w:guid w:val="{2021FFAB-AA81-44EE-BEA5-7238DA051AD9}"/>
      </w:docPartPr>
      <w:docPartBody>
        <w:p w:rsidR="006433B0" w:rsidRDefault="00CE3C94" w:rsidP="00CE3C94">
          <w:pPr>
            <w:pStyle w:val="552F63F9DC3E4ED999B467DBCB3FEF7D"/>
          </w:pPr>
          <w:r>
            <w:rPr>
              <w:rStyle w:val="PlaceholderText"/>
            </w:rPr>
            <w:t>Diagnosis</w:t>
          </w:r>
        </w:p>
      </w:docPartBody>
    </w:docPart>
    <w:docPart>
      <w:docPartPr>
        <w:name w:val="1CF8E48D6409441D9669A27D02C998E4"/>
        <w:category>
          <w:name w:val="General"/>
          <w:gallery w:val="placeholder"/>
        </w:category>
        <w:types>
          <w:type w:val="bbPlcHdr"/>
        </w:types>
        <w:behaviors>
          <w:behavior w:val="content"/>
        </w:behaviors>
        <w:guid w:val="{C8F175DB-AB38-4D15-9150-CC90A576362F}"/>
      </w:docPartPr>
      <w:docPartBody>
        <w:p w:rsidR="006433B0" w:rsidRDefault="00CE3C94" w:rsidP="00CE3C94">
          <w:pPr>
            <w:pStyle w:val="1CF8E48D6409441D9669A27D02C998E4"/>
          </w:pPr>
          <w:r>
            <w:rPr>
              <w:rStyle w:val="PlaceholderText"/>
            </w:rPr>
            <w:t>Age</w:t>
          </w:r>
        </w:p>
      </w:docPartBody>
    </w:docPart>
    <w:docPart>
      <w:docPartPr>
        <w:name w:val="B6D746B033D74C299A7D34BE87155381"/>
        <w:category>
          <w:name w:val="General"/>
          <w:gallery w:val="placeholder"/>
        </w:category>
        <w:types>
          <w:type w:val="bbPlcHdr"/>
        </w:types>
        <w:behaviors>
          <w:behavior w:val="content"/>
        </w:behaviors>
        <w:guid w:val="{A5ADD5D4-BBC0-4534-9F12-44CF2FB46FE7}"/>
      </w:docPartPr>
      <w:docPartBody>
        <w:p w:rsidR="006433B0" w:rsidRDefault="00CE3C94" w:rsidP="00CE3C94">
          <w:pPr>
            <w:pStyle w:val="B6D746B033D74C299A7D34BE87155381"/>
          </w:pPr>
          <w:r>
            <w:rPr>
              <w:rStyle w:val="PlaceholderText"/>
            </w:rPr>
            <w:t>Site #</w:t>
          </w:r>
        </w:p>
      </w:docPartBody>
    </w:docPart>
    <w:docPart>
      <w:docPartPr>
        <w:name w:val="E0BA52F647814FA4B94A38FEBA5E7047"/>
        <w:category>
          <w:name w:val="General"/>
          <w:gallery w:val="placeholder"/>
        </w:category>
        <w:types>
          <w:type w:val="bbPlcHdr"/>
        </w:types>
        <w:behaviors>
          <w:behavior w:val="content"/>
        </w:behaviors>
        <w:guid w:val="{1A25C4EA-7922-4E1C-B80D-5820267519EF}"/>
      </w:docPartPr>
      <w:docPartBody>
        <w:p w:rsidR="006433B0" w:rsidRDefault="00CE3C94" w:rsidP="00CE3C94">
          <w:pPr>
            <w:pStyle w:val="E0BA52F647814FA4B94A38FEBA5E7047"/>
          </w:pPr>
          <w:r>
            <w:rPr>
              <w:rStyle w:val="PlaceholderText"/>
            </w:rPr>
            <w:t>Diagnosis</w:t>
          </w:r>
        </w:p>
      </w:docPartBody>
    </w:docPart>
    <w:docPart>
      <w:docPartPr>
        <w:name w:val="3B48888EFB554EB4B27D11D8C57FBE62"/>
        <w:category>
          <w:name w:val="General"/>
          <w:gallery w:val="placeholder"/>
        </w:category>
        <w:types>
          <w:type w:val="bbPlcHdr"/>
        </w:types>
        <w:behaviors>
          <w:behavior w:val="content"/>
        </w:behaviors>
        <w:guid w:val="{75E7C4EA-C272-4F71-943E-4A57CED83E1E}"/>
      </w:docPartPr>
      <w:docPartBody>
        <w:p w:rsidR="006433B0" w:rsidRDefault="00CE3C94" w:rsidP="00CE3C94">
          <w:pPr>
            <w:pStyle w:val="3B48888EFB554EB4B27D11D8C57FBE62"/>
          </w:pPr>
          <w:r>
            <w:rPr>
              <w:rStyle w:val="PlaceholderText"/>
            </w:rPr>
            <w:t>Age</w:t>
          </w:r>
        </w:p>
      </w:docPartBody>
    </w:docPart>
    <w:docPart>
      <w:docPartPr>
        <w:name w:val="B350DB97B8EB44A8855DB8EED94E95FD"/>
        <w:category>
          <w:name w:val="General"/>
          <w:gallery w:val="placeholder"/>
        </w:category>
        <w:types>
          <w:type w:val="bbPlcHdr"/>
        </w:types>
        <w:behaviors>
          <w:behavior w:val="content"/>
        </w:behaviors>
        <w:guid w:val="{70A8B048-85D7-48E7-906D-9FDDE7F2EAEC}"/>
      </w:docPartPr>
      <w:docPartBody>
        <w:p w:rsidR="006433B0" w:rsidRDefault="00CE3C94" w:rsidP="00CE3C94">
          <w:pPr>
            <w:pStyle w:val="B350DB97B8EB44A8855DB8EED94E95FD"/>
          </w:pPr>
          <w:r>
            <w:rPr>
              <w:rStyle w:val="PlaceholderText"/>
            </w:rPr>
            <w:t>Site #</w:t>
          </w:r>
        </w:p>
      </w:docPartBody>
    </w:docPart>
    <w:docPart>
      <w:docPartPr>
        <w:name w:val="460340214F8445EDB3FFF3BD916645DE"/>
        <w:category>
          <w:name w:val="General"/>
          <w:gallery w:val="placeholder"/>
        </w:category>
        <w:types>
          <w:type w:val="bbPlcHdr"/>
        </w:types>
        <w:behaviors>
          <w:behavior w:val="content"/>
        </w:behaviors>
        <w:guid w:val="{701E69DC-60EF-4E00-86C5-7DE84A711149}"/>
      </w:docPartPr>
      <w:docPartBody>
        <w:p w:rsidR="006433B0" w:rsidRDefault="00CE3C94" w:rsidP="00CE3C94">
          <w:pPr>
            <w:pStyle w:val="460340214F8445EDB3FFF3BD916645DE"/>
          </w:pPr>
          <w:r>
            <w:rPr>
              <w:rStyle w:val="PlaceholderText"/>
            </w:rPr>
            <w:t>Diagnosis</w:t>
          </w:r>
        </w:p>
      </w:docPartBody>
    </w:docPart>
    <w:docPart>
      <w:docPartPr>
        <w:name w:val="36F46779CA494B168D94CA0FFE310B67"/>
        <w:category>
          <w:name w:val="General"/>
          <w:gallery w:val="placeholder"/>
        </w:category>
        <w:types>
          <w:type w:val="bbPlcHdr"/>
        </w:types>
        <w:behaviors>
          <w:behavior w:val="content"/>
        </w:behaviors>
        <w:guid w:val="{5B1E7A87-4ECD-4538-B269-D66A3AB137E9}"/>
      </w:docPartPr>
      <w:docPartBody>
        <w:p w:rsidR="006433B0" w:rsidRDefault="00CE3C94" w:rsidP="00CE3C94">
          <w:pPr>
            <w:pStyle w:val="36F46779CA494B168D94CA0FFE310B67"/>
          </w:pPr>
          <w:r>
            <w:rPr>
              <w:rStyle w:val="PlaceholderText"/>
            </w:rPr>
            <w:t>Age</w:t>
          </w:r>
        </w:p>
      </w:docPartBody>
    </w:docPart>
    <w:docPart>
      <w:docPartPr>
        <w:name w:val="3AACF91429CF4F1CAFCB3F28D1B8AC88"/>
        <w:category>
          <w:name w:val="General"/>
          <w:gallery w:val="placeholder"/>
        </w:category>
        <w:types>
          <w:type w:val="bbPlcHdr"/>
        </w:types>
        <w:behaviors>
          <w:behavior w:val="content"/>
        </w:behaviors>
        <w:guid w:val="{2A745B61-201D-4A50-8D44-51325C5E2C2E}"/>
      </w:docPartPr>
      <w:docPartBody>
        <w:p w:rsidR="006433B0" w:rsidRDefault="00CE3C94" w:rsidP="00CE3C94">
          <w:pPr>
            <w:pStyle w:val="3AACF91429CF4F1CAFCB3F28D1B8AC88"/>
          </w:pPr>
          <w:r>
            <w:rPr>
              <w:rStyle w:val="PlaceholderText"/>
            </w:rPr>
            <w:t>Site #</w:t>
          </w:r>
        </w:p>
      </w:docPartBody>
    </w:docPart>
    <w:docPart>
      <w:docPartPr>
        <w:name w:val="8CA26EB4EAC247E086F684514DBB2AEA"/>
        <w:category>
          <w:name w:val="General"/>
          <w:gallery w:val="placeholder"/>
        </w:category>
        <w:types>
          <w:type w:val="bbPlcHdr"/>
        </w:types>
        <w:behaviors>
          <w:behavior w:val="content"/>
        </w:behaviors>
        <w:guid w:val="{51308775-03FF-4B9B-9731-F5A0A57FB5CA}"/>
      </w:docPartPr>
      <w:docPartBody>
        <w:p w:rsidR="006433B0" w:rsidRDefault="00CE3C94" w:rsidP="00CE3C94">
          <w:pPr>
            <w:pStyle w:val="8CA26EB4EAC247E086F684514DBB2AEA"/>
          </w:pPr>
          <w:r>
            <w:rPr>
              <w:rStyle w:val="PlaceholderText"/>
            </w:rPr>
            <w:t>Diagnosis</w:t>
          </w:r>
        </w:p>
      </w:docPartBody>
    </w:docPart>
    <w:docPart>
      <w:docPartPr>
        <w:name w:val="6A678BB83D37426CA1326F85FD319439"/>
        <w:category>
          <w:name w:val="General"/>
          <w:gallery w:val="placeholder"/>
        </w:category>
        <w:types>
          <w:type w:val="bbPlcHdr"/>
        </w:types>
        <w:behaviors>
          <w:behavior w:val="content"/>
        </w:behaviors>
        <w:guid w:val="{6A7A0E52-0EDF-499D-A4EA-34F7A328EC35}"/>
      </w:docPartPr>
      <w:docPartBody>
        <w:p w:rsidR="006433B0" w:rsidRDefault="00CE3C94" w:rsidP="00CE3C94">
          <w:pPr>
            <w:pStyle w:val="6A678BB83D37426CA1326F85FD319439"/>
          </w:pPr>
          <w:r>
            <w:rPr>
              <w:rStyle w:val="PlaceholderText"/>
            </w:rPr>
            <w:t>Age</w:t>
          </w:r>
        </w:p>
      </w:docPartBody>
    </w:docPart>
    <w:docPart>
      <w:docPartPr>
        <w:name w:val="5CDF836A50514CF5BBDAAE66CF3642FD"/>
        <w:category>
          <w:name w:val="General"/>
          <w:gallery w:val="placeholder"/>
        </w:category>
        <w:types>
          <w:type w:val="bbPlcHdr"/>
        </w:types>
        <w:behaviors>
          <w:behavior w:val="content"/>
        </w:behaviors>
        <w:guid w:val="{4A601698-BF08-48E9-A89C-7B737C218807}"/>
      </w:docPartPr>
      <w:docPartBody>
        <w:p w:rsidR="006433B0" w:rsidRDefault="00CE3C94" w:rsidP="00CE3C94">
          <w:pPr>
            <w:pStyle w:val="5CDF836A50514CF5BBDAAE66CF3642FD"/>
          </w:pPr>
          <w:r>
            <w:rPr>
              <w:rStyle w:val="PlaceholderText"/>
            </w:rPr>
            <w:t>Site #</w:t>
          </w:r>
        </w:p>
      </w:docPartBody>
    </w:docPart>
    <w:docPart>
      <w:docPartPr>
        <w:name w:val="35178CEE059C482EAD547E5433FD7B2F"/>
        <w:category>
          <w:name w:val="General"/>
          <w:gallery w:val="placeholder"/>
        </w:category>
        <w:types>
          <w:type w:val="bbPlcHdr"/>
        </w:types>
        <w:behaviors>
          <w:behavior w:val="content"/>
        </w:behaviors>
        <w:guid w:val="{FCE113A6-5E54-446F-9027-F7ED34939D2A}"/>
      </w:docPartPr>
      <w:docPartBody>
        <w:p w:rsidR="006433B0" w:rsidRDefault="00CE3C94" w:rsidP="00CE3C94">
          <w:pPr>
            <w:pStyle w:val="35178CEE059C482EAD547E5433FD7B2F"/>
          </w:pPr>
          <w:r>
            <w:rPr>
              <w:rStyle w:val="PlaceholderText"/>
            </w:rPr>
            <w:t>Diagnosis</w:t>
          </w:r>
        </w:p>
      </w:docPartBody>
    </w:docPart>
    <w:docPart>
      <w:docPartPr>
        <w:name w:val="63291448E8AD46C0A6AB7BD90BAF2F96"/>
        <w:category>
          <w:name w:val="General"/>
          <w:gallery w:val="placeholder"/>
        </w:category>
        <w:types>
          <w:type w:val="bbPlcHdr"/>
        </w:types>
        <w:behaviors>
          <w:behavior w:val="content"/>
        </w:behaviors>
        <w:guid w:val="{B22607DE-28A7-4DCA-B8AA-FB8A019E6A50}"/>
      </w:docPartPr>
      <w:docPartBody>
        <w:p w:rsidR="006433B0" w:rsidRDefault="00CE3C94" w:rsidP="00CE3C94">
          <w:pPr>
            <w:pStyle w:val="63291448E8AD46C0A6AB7BD90BAF2F96"/>
          </w:pPr>
          <w:r>
            <w:rPr>
              <w:rStyle w:val="PlaceholderText"/>
            </w:rPr>
            <w:t>Age</w:t>
          </w:r>
        </w:p>
      </w:docPartBody>
    </w:docPart>
    <w:docPart>
      <w:docPartPr>
        <w:name w:val="F85718A5968E4BAC806B260ADF954BDC"/>
        <w:category>
          <w:name w:val="General"/>
          <w:gallery w:val="placeholder"/>
        </w:category>
        <w:types>
          <w:type w:val="bbPlcHdr"/>
        </w:types>
        <w:behaviors>
          <w:behavior w:val="content"/>
        </w:behaviors>
        <w:guid w:val="{15A0F922-3126-428B-9486-2F2BBA112429}"/>
      </w:docPartPr>
      <w:docPartBody>
        <w:p w:rsidR="006433B0" w:rsidRDefault="00CE3C94" w:rsidP="00CE3C94">
          <w:pPr>
            <w:pStyle w:val="F85718A5968E4BAC806B260ADF954BDC"/>
          </w:pPr>
          <w:r>
            <w:rPr>
              <w:rStyle w:val="PlaceholderText"/>
            </w:rPr>
            <w:t>Site #</w:t>
          </w:r>
        </w:p>
      </w:docPartBody>
    </w:docPart>
    <w:docPart>
      <w:docPartPr>
        <w:name w:val="6F0AC65048584001B223CA28D7D871EA"/>
        <w:category>
          <w:name w:val="General"/>
          <w:gallery w:val="placeholder"/>
        </w:category>
        <w:types>
          <w:type w:val="bbPlcHdr"/>
        </w:types>
        <w:behaviors>
          <w:behavior w:val="content"/>
        </w:behaviors>
        <w:guid w:val="{368FD19B-93E1-4284-8968-C97EF1322FBD}"/>
      </w:docPartPr>
      <w:docPartBody>
        <w:p w:rsidR="006433B0" w:rsidRDefault="00CE3C94" w:rsidP="00CE3C94">
          <w:pPr>
            <w:pStyle w:val="6F0AC65048584001B223CA28D7D871EA"/>
          </w:pPr>
          <w:r>
            <w:rPr>
              <w:rStyle w:val="PlaceholderText"/>
            </w:rPr>
            <w:t>Diagnosis</w:t>
          </w:r>
        </w:p>
      </w:docPartBody>
    </w:docPart>
    <w:docPart>
      <w:docPartPr>
        <w:name w:val="04545B26CA564F2CA9CC06C5A380C524"/>
        <w:category>
          <w:name w:val="General"/>
          <w:gallery w:val="placeholder"/>
        </w:category>
        <w:types>
          <w:type w:val="bbPlcHdr"/>
        </w:types>
        <w:behaviors>
          <w:behavior w:val="content"/>
        </w:behaviors>
        <w:guid w:val="{85C0D97C-64AF-40BC-A21E-295AFBA9760D}"/>
      </w:docPartPr>
      <w:docPartBody>
        <w:p w:rsidR="006433B0" w:rsidRDefault="00CE3C94" w:rsidP="00CE3C94">
          <w:pPr>
            <w:pStyle w:val="04545B26CA564F2CA9CC06C5A380C524"/>
          </w:pPr>
          <w:r>
            <w:rPr>
              <w:rStyle w:val="PlaceholderText"/>
            </w:rPr>
            <w:t>Age</w:t>
          </w:r>
        </w:p>
      </w:docPartBody>
    </w:docPart>
    <w:docPart>
      <w:docPartPr>
        <w:name w:val="03900E02F7E644A8A4A683C907A3C6B4"/>
        <w:category>
          <w:name w:val="General"/>
          <w:gallery w:val="placeholder"/>
        </w:category>
        <w:types>
          <w:type w:val="bbPlcHdr"/>
        </w:types>
        <w:behaviors>
          <w:behavior w:val="content"/>
        </w:behaviors>
        <w:guid w:val="{402D0849-AD3D-4CFE-B90D-A760DEBBE11F}"/>
      </w:docPartPr>
      <w:docPartBody>
        <w:p w:rsidR="006433B0" w:rsidRDefault="00CE3C94" w:rsidP="00CE3C94">
          <w:pPr>
            <w:pStyle w:val="03900E02F7E644A8A4A683C907A3C6B4"/>
          </w:pPr>
          <w:r>
            <w:rPr>
              <w:rStyle w:val="PlaceholderText"/>
            </w:rPr>
            <w:t>Site #</w:t>
          </w:r>
        </w:p>
      </w:docPartBody>
    </w:docPart>
    <w:docPart>
      <w:docPartPr>
        <w:name w:val="BD91D66161A949DB8ADF006E5E49A54A"/>
        <w:category>
          <w:name w:val="General"/>
          <w:gallery w:val="placeholder"/>
        </w:category>
        <w:types>
          <w:type w:val="bbPlcHdr"/>
        </w:types>
        <w:behaviors>
          <w:behavior w:val="content"/>
        </w:behaviors>
        <w:guid w:val="{D0FB9F71-B7C8-4C9A-B8D4-E07F8639F5AC}"/>
      </w:docPartPr>
      <w:docPartBody>
        <w:p w:rsidR="006433B0" w:rsidRDefault="00CE3C94" w:rsidP="00CE3C94">
          <w:pPr>
            <w:pStyle w:val="BD91D66161A949DB8ADF006E5E49A54A"/>
          </w:pPr>
          <w:r>
            <w:rPr>
              <w:rStyle w:val="PlaceholderText"/>
            </w:rPr>
            <w:t>Diagnosis</w:t>
          </w:r>
        </w:p>
      </w:docPartBody>
    </w:docPart>
    <w:docPart>
      <w:docPartPr>
        <w:name w:val="5658F8C5D74745688E780C89E0487427"/>
        <w:category>
          <w:name w:val="General"/>
          <w:gallery w:val="placeholder"/>
        </w:category>
        <w:types>
          <w:type w:val="bbPlcHdr"/>
        </w:types>
        <w:behaviors>
          <w:behavior w:val="content"/>
        </w:behaviors>
        <w:guid w:val="{E03997F0-5E6E-4789-9756-4D05C73A806E}"/>
      </w:docPartPr>
      <w:docPartBody>
        <w:p w:rsidR="006433B0" w:rsidRDefault="00CE3C94" w:rsidP="00CE3C94">
          <w:pPr>
            <w:pStyle w:val="5658F8C5D74745688E780C89E0487427"/>
          </w:pPr>
          <w:r>
            <w:rPr>
              <w:rStyle w:val="PlaceholderText"/>
            </w:rPr>
            <w:t>Age</w:t>
          </w:r>
        </w:p>
      </w:docPartBody>
    </w:docPart>
    <w:docPart>
      <w:docPartPr>
        <w:name w:val="93ED7D532B3E4A31AE5D81F6F2116351"/>
        <w:category>
          <w:name w:val="General"/>
          <w:gallery w:val="placeholder"/>
        </w:category>
        <w:types>
          <w:type w:val="bbPlcHdr"/>
        </w:types>
        <w:behaviors>
          <w:behavior w:val="content"/>
        </w:behaviors>
        <w:guid w:val="{B34B895D-4F5D-4F69-9212-7A089FD62FDE}"/>
      </w:docPartPr>
      <w:docPartBody>
        <w:p w:rsidR="006433B0" w:rsidRDefault="00CE3C94" w:rsidP="00CE3C94">
          <w:pPr>
            <w:pStyle w:val="93ED7D532B3E4A31AE5D81F6F2116351"/>
          </w:pPr>
          <w:r>
            <w:rPr>
              <w:rStyle w:val="PlaceholderText"/>
            </w:rPr>
            <w:t>Site #</w:t>
          </w:r>
        </w:p>
      </w:docPartBody>
    </w:docPart>
    <w:docPart>
      <w:docPartPr>
        <w:name w:val="402B2BC009BA48C68612414561C7A82C"/>
        <w:category>
          <w:name w:val="General"/>
          <w:gallery w:val="placeholder"/>
        </w:category>
        <w:types>
          <w:type w:val="bbPlcHdr"/>
        </w:types>
        <w:behaviors>
          <w:behavior w:val="content"/>
        </w:behaviors>
        <w:guid w:val="{19C4DBAB-9EC0-4857-9B89-C353C51B60EA}"/>
      </w:docPartPr>
      <w:docPartBody>
        <w:p w:rsidR="006433B0" w:rsidRDefault="00CE3C94" w:rsidP="00CE3C94">
          <w:pPr>
            <w:pStyle w:val="402B2BC009BA48C68612414561C7A82C"/>
          </w:pPr>
          <w:r>
            <w:rPr>
              <w:rStyle w:val="PlaceholderText"/>
            </w:rPr>
            <w:t>Diagnosis</w:t>
          </w:r>
        </w:p>
      </w:docPartBody>
    </w:docPart>
    <w:docPart>
      <w:docPartPr>
        <w:name w:val="BC883508883445939EC9A91C525BD29D"/>
        <w:category>
          <w:name w:val="General"/>
          <w:gallery w:val="placeholder"/>
        </w:category>
        <w:types>
          <w:type w:val="bbPlcHdr"/>
        </w:types>
        <w:behaviors>
          <w:behavior w:val="content"/>
        </w:behaviors>
        <w:guid w:val="{E955CE19-F107-423A-826B-0A7FD9C72310}"/>
      </w:docPartPr>
      <w:docPartBody>
        <w:p w:rsidR="006433B0" w:rsidRDefault="00CE3C94" w:rsidP="00CE3C94">
          <w:pPr>
            <w:pStyle w:val="BC883508883445939EC9A91C525BD29D"/>
          </w:pPr>
          <w:r>
            <w:rPr>
              <w:rStyle w:val="PlaceholderText"/>
            </w:rPr>
            <w:t>Age</w:t>
          </w:r>
        </w:p>
      </w:docPartBody>
    </w:docPart>
    <w:docPart>
      <w:docPartPr>
        <w:name w:val="31099AAC1C0C45F7B78DA51F0B50CD29"/>
        <w:category>
          <w:name w:val="General"/>
          <w:gallery w:val="placeholder"/>
        </w:category>
        <w:types>
          <w:type w:val="bbPlcHdr"/>
        </w:types>
        <w:behaviors>
          <w:behavior w:val="content"/>
        </w:behaviors>
        <w:guid w:val="{3F2EA02B-E537-4E79-9B29-A7AF7ADCDAA8}"/>
      </w:docPartPr>
      <w:docPartBody>
        <w:p w:rsidR="006433B0" w:rsidRDefault="00CE3C94" w:rsidP="00CE3C94">
          <w:pPr>
            <w:pStyle w:val="31099AAC1C0C45F7B78DA51F0B50CD29"/>
          </w:pPr>
          <w:r>
            <w:rPr>
              <w:rStyle w:val="PlaceholderText"/>
            </w:rPr>
            <w:t>Site #</w:t>
          </w:r>
        </w:p>
      </w:docPartBody>
    </w:docPart>
    <w:docPart>
      <w:docPartPr>
        <w:name w:val="D9866BBF8A8546AC81131D93A762439D"/>
        <w:category>
          <w:name w:val="General"/>
          <w:gallery w:val="placeholder"/>
        </w:category>
        <w:types>
          <w:type w:val="bbPlcHdr"/>
        </w:types>
        <w:behaviors>
          <w:behavior w:val="content"/>
        </w:behaviors>
        <w:guid w:val="{E3EE851F-B008-4397-AEF3-736E56D0A94D}"/>
      </w:docPartPr>
      <w:docPartBody>
        <w:p w:rsidR="006433B0" w:rsidRDefault="00CE3C94" w:rsidP="00CE3C94">
          <w:pPr>
            <w:pStyle w:val="D9866BBF8A8546AC81131D93A762439D"/>
          </w:pPr>
          <w:r>
            <w:rPr>
              <w:rStyle w:val="PlaceholderText"/>
            </w:rPr>
            <w:t>Diagnosis</w:t>
          </w:r>
        </w:p>
      </w:docPartBody>
    </w:docPart>
    <w:docPart>
      <w:docPartPr>
        <w:name w:val="58FF4430E8C2414C96CC4EAAA55E197F"/>
        <w:category>
          <w:name w:val="General"/>
          <w:gallery w:val="placeholder"/>
        </w:category>
        <w:types>
          <w:type w:val="bbPlcHdr"/>
        </w:types>
        <w:behaviors>
          <w:behavior w:val="content"/>
        </w:behaviors>
        <w:guid w:val="{B5E520FE-6629-41C4-8DD0-B8AE3AD40512}"/>
      </w:docPartPr>
      <w:docPartBody>
        <w:p w:rsidR="006433B0" w:rsidRDefault="00CE3C94" w:rsidP="00CE3C94">
          <w:pPr>
            <w:pStyle w:val="58FF4430E8C2414C96CC4EAAA55E197F"/>
          </w:pPr>
          <w:r>
            <w:rPr>
              <w:rStyle w:val="PlaceholderText"/>
            </w:rPr>
            <w:t>Age</w:t>
          </w:r>
        </w:p>
      </w:docPartBody>
    </w:docPart>
    <w:docPart>
      <w:docPartPr>
        <w:name w:val="2D6EC7EB94A748C7AB59DA7FE902AA92"/>
        <w:category>
          <w:name w:val="General"/>
          <w:gallery w:val="placeholder"/>
        </w:category>
        <w:types>
          <w:type w:val="bbPlcHdr"/>
        </w:types>
        <w:behaviors>
          <w:behavior w:val="content"/>
        </w:behaviors>
        <w:guid w:val="{CCC3656A-216F-4B4D-960C-85F9B4EAEBF8}"/>
      </w:docPartPr>
      <w:docPartBody>
        <w:p w:rsidR="006433B0" w:rsidRDefault="00CE3C94" w:rsidP="00CE3C94">
          <w:pPr>
            <w:pStyle w:val="2D6EC7EB94A748C7AB59DA7FE902AA92"/>
          </w:pPr>
          <w:r>
            <w:rPr>
              <w:rStyle w:val="PlaceholderText"/>
            </w:rPr>
            <w:t>Site #</w:t>
          </w:r>
        </w:p>
      </w:docPartBody>
    </w:docPart>
    <w:docPart>
      <w:docPartPr>
        <w:name w:val="13BC879984C442A5A05C9A750D547D85"/>
        <w:category>
          <w:name w:val="General"/>
          <w:gallery w:val="placeholder"/>
        </w:category>
        <w:types>
          <w:type w:val="bbPlcHdr"/>
        </w:types>
        <w:behaviors>
          <w:behavior w:val="content"/>
        </w:behaviors>
        <w:guid w:val="{2A45AB10-C5C7-46A2-8D6C-3FCCA4A38962}"/>
      </w:docPartPr>
      <w:docPartBody>
        <w:p w:rsidR="006433B0" w:rsidRDefault="00CE3C94" w:rsidP="00CE3C94">
          <w:pPr>
            <w:pStyle w:val="13BC879984C442A5A05C9A750D547D85"/>
          </w:pPr>
          <w:r>
            <w:rPr>
              <w:rStyle w:val="PlaceholderText"/>
            </w:rPr>
            <w:t>Diagnosis</w:t>
          </w:r>
        </w:p>
      </w:docPartBody>
    </w:docPart>
    <w:docPart>
      <w:docPartPr>
        <w:name w:val="2E4E3301C9234DA8A099532722598216"/>
        <w:category>
          <w:name w:val="General"/>
          <w:gallery w:val="placeholder"/>
        </w:category>
        <w:types>
          <w:type w:val="bbPlcHdr"/>
        </w:types>
        <w:behaviors>
          <w:behavior w:val="content"/>
        </w:behaviors>
        <w:guid w:val="{5EFE79A1-08FA-477F-8718-1E213A53DF1C}"/>
      </w:docPartPr>
      <w:docPartBody>
        <w:p w:rsidR="006433B0" w:rsidRDefault="00CE3C94" w:rsidP="00CE3C94">
          <w:pPr>
            <w:pStyle w:val="2E4E3301C9234DA8A099532722598216"/>
          </w:pPr>
          <w:r>
            <w:rPr>
              <w:rStyle w:val="PlaceholderText"/>
            </w:rPr>
            <w:t>Age</w:t>
          </w:r>
        </w:p>
      </w:docPartBody>
    </w:docPart>
    <w:docPart>
      <w:docPartPr>
        <w:name w:val="92F825D3C8E047339B6DF9DF8357E7C5"/>
        <w:category>
          <w:name w:val="General"/>
          <w:gallery w:val="placeholder"/>
        </w:category>
        <w:types>
          <w:type w:val="bbPlcHdr"/>
        </w:types>
        <w:behaviors>
          <w:behavior w:val="content"/>
        </w:behaviors>
        <w:guid w:val="{79A6BE8F-CD18-4FB5-B632-7FA47648EF10}"/>
      </w:docPartPr>
      <w:docPartBody>
        <w:p w:rsidR="006433B0" w:rsidRDefault="00CE3C94" w:rsidP="00CE3C94">
          <w:pPr>
            <w:pStyle w:val="92F825D3C8E047339B6DF9DF8357E7C5"/>
          </w:pPr>
          <w:r>
            <w:rPr>
              <w:rStyle w:val="PlaceholderText"/>
            </w:rPr>
            <w:t>Site #</w:t>
          </w:r>
        </w:p>
      </w:docPartBody>
    </w:docPart>
    <w:docPart>
      <w:docPartPr>
        <w:name w:val="263ED46A20A34E3D8E37AFFF4CE054CB"/>
        <w:category>
          <w:name w:val="General"/>
          <w:gallery w:val="placeholder"/>
        </w:category>
        <w:types>
          <w:type w:val="bbPlcHdr"/>
        </w:types>
        <w:behaviors>
          <w:behavior w:val="content"/>
        </w:behaviors>
        <w:guid w:val="{596F388A-B86D-4353-B8CB-DE2C3951F8B3}"/>
      </w:docPartPr>
      <w:docPartBody>
        <w:p w:rsidR="006433B0" w:rsidRDefault="00CE3C94" w:rsidP="00CE3C94">
          <w:pPr>
            <w:pStyle w:val="263ED46A20A34E3D8E37AFFF4CE054CB"/>
          </w:pPr>
          <w:r>
            <w:rPr>
              <w:rStyle w:val="PlaceholderText"/>
            </w:rPr>
            <w:t>Diagnosis</w:t>
          </w:r>
        </w:p>
      </w:docPartBody>
    </w:docPart>
    <w:docPart>
      <w:docPartPr>
        <w:name w:val="0A443E198D8941A489ACB8AF9542F27F"/>
        <w:category>
          <w:name w:val="General"/>
          <w:gallery w:val="placeholder"/>
        </w:category>
        <w:types>
          <w:type w:val="bbPlcHdr"/>
        </w:types>
        <w:behaviors>
          <w:behavior w:val="content"/>
        </w:behaviors>
        <w:guid w:val="{5B0A935D-9180-4835-B541-CB17CB4F7A01}"/>
      </w:docPartPr>
      <w:docPartBody>
        <w:p w:rsidR="006433B0" w:rsidRDefault="00CE3C94" w:rsidP="00CE3C94">
          <w:pPr>
            <w:pStyle w:val="0A443E198D8941A489ACB8AF9542F27F"/>
          </w:pPr>
          <w:r>
            <w:rPr>
              <w:rStyle w:val="PlaceholderText"/>
            </w:rPr>
            <w:t>Age</w:t>
          </w:r>
        </w:p>
      </w:docPartBody>
    </w:docPart>
    <w:docPart>
      <w:docPartPr>
        <w:name w:val="4DC52DE6821C4CDAB09EA7022EAA6AC7"/>
        <w:category>
          <w:name w:val="General"/>
          <w:gallery w:val="placeholder"/>
        </w:category>
        <w:types>
          <w:type w:val="bbPlcHdr"/>
        </w:types>
        <w:behaviors>
          <w:behavior w:val="content"/>
        </w:behaviors>
        <w:guid w:val="{DE43D47D-ECED-4E92-898D-DFCD3A6D2CE4}"/>
      </w:docPartPr>
      <w:docPartBody>
        <w:p w:rsidR="006433B0" w:rsidRDefault="00CE3C94" w:rsidP="00CE3C94">
          <w:pPr>
            <w:pStyle w:val="4DC52DE6821C4CDAB09EA7022EAA6AC7"/>
          </w:pPr>
          <w:r>
            <w:rPr>
              <w:rStyle w:val="PlaceholderText"/>
            </w:rPr>
            <w:t>Site #</w:t>
          </w:r>
        </w:p>
      </w:docPartBody>
    </w:docPart>
    <w:docPart>
      <w:docPartPr>
        <w:name w:val="34BD3F9A5DDF46BAA72FAD896ADDA4DF"/>
        <w:category>
          <w:name w:val="General"/>
          <w:gallery w:val="placeholder"/>
        </w:category>
        <w:types>
          <w:type w:val="bbPlcHdr"/>
        </w:types>
        <w:behaviors>
          <w:behavior w:val="content"/>
        </w:behaviors>
        <w:guid w:val="{042AB7BD-8D58-4D0D-9E2D-5F3777EA1DC5}"/>
      </w:docPartPr>
      <w:docPartBody>
        <w:p w:rsidR="006433B0" w:rsidRDefault="00CE3C94" w:rsidP="00CE3C94">
          <w:pPr>
            <w:pStyle w:val="34BD3F9A5DDF46BAA72FAD896ADDA4DF"/>
          </w:pPr>
          <w:r>
            <w:rPr>
              <w:rStyle w:val="PlaceholderText"/>
            </w:rPr>
            <w:t>Diagnosis</w:t>
          </w:r>
        </w:p>
      </w:docPartBody>
    </w:docPart>
    <w:docPart>
      <w:docPartPr>
        <w:name w:val="2E3259EF960545A2A945C6B80089BF17"/>
        <w:category>
          <w:name w:val="General"/>
          <w:gallery w:val="placeholder"/>
        </w:category>
        <w:types>
          <w:type w:val="bbPlcHdr"/>
        </w:types>
        <w:behaviors>
          <w:behavior w:val="content"/>
        </w:behaviors>
        <w:guid w:val="{A6277916-B0F5-4757-B9B2-4AF19BB6B0E9}"/>
      </w:docPartPr>
      <w:docPartBody>
        <w:p w:rsidR="006433B0" w:rsidRDefault="00CE3C94" w:rsidP="00CE3C94">
          <w:pPr>
            <w:pStyle w:val="2E3259EF960545A2A945C6B80089BF17"/>
          </w:pPr>
          <w:r>
            <w:rPr>
              <w:rStyle w:val="PlaceholderText"/>
            </w:rPr>
            <w:t>Age</w:t>
          </w:r>
        </w:p>
      </w:docPartBody>
    </w:docPart>
    <w:docPart>
      <w:docPartPr>
        <w:name w:val="08A47DA1E3A24DC2BA33E407494B6309"/>
        <w:category>
          <w:name w:val="General"/>
          <w:gallery w:val="placeholder"/>
        </w:category>
        <w:types>
          <w:type w:val="bbPlcHdr"/>
        </w:types>
        <w:behaviors>
          <w:behavior w:val="content"/>
        </w:behaviors>
        <w:guid w:val="{14479A46-8F69-487D-96B8-7CE363FB708B}"/>
      </w:docPartPr>
      <w:docPartBody>
        <w:p w:rsidR="006433B0" w:rsidRDefault="00CE3C94" w:rsidP="00CE3C94">
          <w:pPr>
            <w:pStyle w:val="08A47DA1E3A24DC2BA33E407494B6309"/>
          </w:pPr>
          <w:r>
            <w:rPr>
              <w:rStyle w:val="PlaceholderText"/>
            </w:rPr>
            <w:t>Site #</w:t>
          </w:r>
        </w:p>
      </w:docPartBody>
    </w:docPart>
    <w:docPart>
      <w:docPartPr>
        <w:name w:val="014AAFC807634FF48B2F4C3A28D78ABD"/>
        <w:category>
          <w:name w:val="General"/>
          <w:gallery w:val="placeholder"/>
        </w:category>
        <w:types>
          <w:type w:val="bbPlcHdr"/>
        </w:types>
        <w:behaviors>
          <w:behavior w:val="content"/>
        </w:behaviors>
        <w:guid w:val="{3D1728A9-33B7-48DF-998B-439FD1C619C3}"/>
      </w:docPartPr>
      <w:docPartBody>
        <w:p w:rsidR="006433B0" w:rsidRDefault="00CE3C94" w:rsidP="00CE3C94">
          <w:pPr>
            <w:pStyle w:val="014AAFC807634FF48B2F4C3A28D78ABD"/>
          </w:pPr>
          <w:r>
            <w:rPr>
              <w:rStyle w:val="PlaceholderText"/>
            </w:rPr>
            <w:t>Diagnosis</w:t>
          </w:r>
        </w:p>
      </w:docPartBody>
    </w:docPart>
    <w:docPart>
      <w:docPartPr>
        <w:name w:val="76CDD36B539E43FFA19763F088386175"/>
        <w:category>
          <w:name w:val="General"/>
          <w:gallery w:val="placeholder"/>
        </w:category>
        <w:types>
          <w:type w:val="bbPlcHdr"/>
        </w:types>
        <w:behaviors>
          <w:behavior w:val="content"/>
        </w:behaviors>
        <w:guid w:val="{B4E56AA0-406E-4E76-A0DE-996F4E10A7ED}"/>
      </w:docPartPr>
      <w:docPartBody>
        <w:p w:rsidR="006433B0" w:rsidRDefault="00CE3C94" w:rsidP="00CE3C94">
          <w:pPr>
            <w:pStyle w:val="76CDD36B539E43FFA19763F088386175"/>
          </w:pPr>
          <w:r>
            <w:rPr>
              <w:rStyle w:val="PlaceholderText"/>
            </w:rPr>
            <w:t>Age</w:t>
          </w:r>
        </w:p>
      </w:docPartBody>
    </w:docPart>
    <w:docPart>
      <w:docPartPr>
        <w:name w:val="66906DD5B29F49BC82FF4305086969A7"/>
        <w:category>
          <w:name w:val="General"/>
          <w:gallery w:val="placeholder"/>
        </w:category>
        <w:types>
          <w:type w:val="bbPlcHdr"/>
        </w:types>
        <w:behaviors>
          <w:behavior w:val="content"/>
        </w:behaviors>
        <w:guid w:val="{023CA0F3-7F5F-41DD-947E-F673FFDC7049}"/>
      </w:docPartPr>
      <w:docPartBody>
        <w:p w:rsidR="006433B0" w:rsidRDefault="00CE3C94" w:rsidP="00CE3C94">
          <w:pPr>
            <w:pStyle w:val="66906DD5B29F49BC82FF4305086969A7"/>
          </w:pPr>
          <w:r>
            <w:rPr>
              <w:rStyle w:val="PlaceholderText"/>
            </w:rPr>
            <w:t>Site #</w:t>
          </w:r>
        </w:p>
      </w:docPartBody>
    </w:docPart>
    <w:docPart>
      <w:docPartPr>
        <w:name w:val="D88603EE3A7543D2B132CF4BD6E88E79"/>
        <w:category>
          <w:name w:val="General"/>
          <w:gallery w:val="placeholder"/>
        </w:category>
        <w:types>
          <w:type w:val="bbPlcHdr"/>
        </w:types>
        <w:behaviors>
          <w:behavior w:val="content"/>
        </w:behaviors>
        <w:guid w:val="{4B7C40DF-E069-480C-9619-7FB4CD8EEA87}"/>
      </w:docPartPr>
      <w:docPartBody>
        <w:p w:rsidR="006433B0" w:rsidRDefault="00CE3C94" w:rsidP="00CE3C94">
          <w:pPr>
            <w:pStyle w:val="D88603EE3A7543D2B132CF4BD6E88E79"/>
          </w:pPr>
          <w:r>
            <w:rPr>
              <w:rStyle w:val="PlaceholderText"/>
            </w:rPr>
            <w:t>Diagnosis</w:t>
          </w:r>
        </w:p>
      </w:docPartBody>
    </w:docPart>
    <w:docPart>
      <w:docPartPr>
        <w:name w:val="F8381F25738142DCA1ADBBA8501C24A0"/>
        <w:category>
          <w:name w:val="General"/>
          <w:gallery w:val="placeholder"/>
        </w:category>
        <w:types>
          <w:type w:val="bbPlcHdr"/>
        </w:types>
        <w:behaviors>
          <w:behavior w:val="content"/>
        </w:behaviors>
        <w:guid w:val="{36EC04D7-DBF3-4B55-AE81-DF34FD55E00B}"/>
      </w:docPartPr>
      <w:docPartBody>
        <w:p w:rsidR="006433B0" w:rsidRDefault="00CE3C94" w:rsidP="00CE3C94">
          <w:pPr>
            <w:pStyle w:val="F8381F25738142DCA1ADBBA8501C24A0"/>
          </w:pPr>
          <w:r>
            <w:rPr>
              <w:rStyle w:val="PlaceholderText"/>
            </w:rPr>
            <w:t>Age</w:t>
          </w:r>
        </w:p>
      </w:docPartBody>
    </w:docPart>
    <w:docPart>
      <w:docPartPr>
        <w:name w:val="5BF8D43C03F643E8B49EF6CD709F3F58"/>
        <w:category>
          <w:name w:val="General"/>
          <w:gallery w:val="placeholder"/>
        </w:category>
        <w:types>
          <w:type w:val="bbPlcHdr"/>
        </w:types>
        <w:behaviors>
          <w:behavior w:val="content"/>
        </w:behaviors>
        <w:guid w:val="{76E7FE11-EEED-404B-BDB5-8C8A41529612}"/>
      </w:docPartPr>
      <w:docPartBody>
        <w:p w:rsidR="006433B0" w:rsidRDefault="00CE3C94" w:rsidP="00CE3C94">
          <w:pPr>
            <w:pStyle w:val="5BF8D43C03F643E8B49EF6CD709F3F58"/>
          </w:pPr>
          <w:r>
            <w:rPr>
              <w:rStyle w:val="PlaceholderText"/>
            </w:rPr>
            <w:t>Site #</w:t>
          </w:r>
        </w:p>
      </w:docPartBody>
    </w:docPart>
    <w:docPart>
      <w:docPartPr>
        <w:name w:val="FD10379FACF14795B1BA840F1259447F"/>
        <w:category>
          <w:name w:val="General"/>
          <w:gallery w:val="placeholder"/>
        </w:category>
        <w:types>
          <w:type w:val="bbPlcHdr"/>
        </w:types>
        <w:behaviors>
          <w:behavior w:val="content"/>
        </w:behaviors>
        <w:guid w:val="{57597B84-9128-43DB-9FF0-E10545DDCFEA}"/>
      </w:docPartPr>
      <w:docPartBody>
        <w:p w:rsidR="006433B0" w:rsidRDefault="00CE3C94" w:rsidP="00CE3C94">
          <w:pPr>
            <w:pStyle w:val="FD10379FACF14795B1BA840F1259447F"/>
          </w:pPr>
          <w:r>
            <w:rPr>
              <w:rStyle w:val="PlaceholderText"/>
            </w:rPr>
            <w:t>Diagnosis</w:t>
          </w:r>
        </w:p>
      </w:docPartBody>
    </w:docPart>
    <w:docPart>
      <w:docPartPr>
        <w:name w:val="76A91E9B53AD47CB9817C87EAC1B92B5"/>
        <w:category>
          <w:name w:val="General"/>
          <w:gallery w:val="placeholder"/>
        </w:category>
        <w:types>
          <w:type w:val="bbPlcHdr"/>
        </w:types>
        <w:behaviors>
          <w:behavior w:val="content"/>
        </w:behaviors>
        <w:guid w:val="{D64FDF27-8510-496A-98D0-3CA7C904878A}"/>
      </w:docPartPr>
      <w:docPartBody>
        <w:p w:rsidR="006433B0" w:rsidRDefault="00CE3C94" w:rsidP="00CE3C94">
          <w:pPr>
            <w:pStyle w:val="76A91E9B53AD47CB9817C87EAC1B92B5"/>
          </w:pPr>
          <w:r>
            <w:rPr>
              <w:rStyle w:val="PlaceholderText"/>
            </w:rPr>
            <w:t>Age</w:t>
          </w:r>
        </w:p>
      </w:docPartBody>
    </w:docPart>
    <w:docPart>
      <w:docPartPr>
        <w:name w:val="41ABEF442D4B45CF894CFC676C36993B"/>
        <w:category>
          <w:name w:val="General"/>
          <w:gallery w:val="placeholder"/>
        </w:category>
        <w:types>
          <w:type w:val="bbPlcHdr"/>
        </w:types>
        <w:behaviors>
          <w:behavior w:val="content"/>
        </w:behaviors>
        <w:guid w:val="{C5145C26-BF27-4CEC-97BF-3795C58B20A4}"/>
      </w:docPartPr>
      <w:docPartBody>
        <w:p w:rsidR="006433B0" w:rsidRDefault="00CE3C94" w:rsidP="00CE3C94">
          <w:pPr>
            <w:pStyle w:val="41ABEF442D4B45CF894CFC676C36993B"/>
          </w:pPr>
          <w:r>
            <w:rPr>
              <w:rStyle w:val="PlaceholderText"/>
            </w:rPr>
            <w:t>Site #</w:t>
          </w:r>
        </w:p>
      </w:docPartBody>
    </w:docPart>
    <w:docPart>
      <w:docPartPr>
        <w:name w:val="3D9E916E2C2947899CEB8978F71A4DC6"/>
        <w:category>
          <w:name w:val="General"/>
          <w:gallery w:val="placeholder"/>
        </w:category>
        <w:types>
          <w:type w:val="bbPlcHdr"/>
        </w:types>
        <w:behaviors>
          <w:behavior w:val="content"/>
        </w:behaviors>
        <w:guid w:val="{E8A8FA5D-B9AB-4E18-81E4-0A0ED12C947C}"/>
      </w:docPartPr>
      <w:docPartBody>
        <w:p w:rsidR="006433B0" w:rsidRDefault="00CE3C94" w:rsidP="00CE3C94">
          <w:pPr>
            <w:pStyle w:val="3D9E916E2C2947899CEB8978F71A4DC6"/>
          </w:pPr>
          <w:r>
            <w:rPr>
              <w:rStyle w:val="PlaceholderText"/>
            </w:rPr>
            <w:t>Diagnosis</w:t>
          </w:r>
        </w:p>
      </w:docPartBody>
    </w:docPart>
    <w:docPart>
      <w:docPartPr>
        <w:name w:val="2301922CD3B240AF9762CD1ACB58DF57"/>
        <w:category>
          <w:name w:val="General"/>
          <w:gallery w:val="placeholder"/>
        </w:category>
        <w:types>
          <w:type w:val="bbPlcHdr"/>
        </w:types>
        <w:behaviors>
          <w:behavior w:val="content"/>
        </w:behaviors>
        <w:guid w:val="{4833569C-FF85-4FC3-A87F-A808C48C9FAD}"/>
      </w:docPartPr>
      <w:docPartBody>
        <w:p w:rsidR="006433B0" w:rsidRDefault="00CE3C94" w:rsidP="00CE3C94">
          <w:pPr>
            <w:pStyle w:val="2301922CD3B240AF9762CD1ACB58DF57"/>
          </w:pPr>
          <w:r>
            <w:rPr>
              <w:rStyle w:val="PlaceholderText"/>
            </w:rPr>
            <w:t>Age</w:t>
          </w:r>
        </w:p>
      </w:docPartBody>
    </w:docPart>
    <w:docPart>
      <w:docPartPr>
        <w:name w:val="81D835A73DCB4BFB9F52AD6B651994BB"/>
        <w:category>
          <w:name w:val="General"/>
          <w:gallery w:val="placeholder"/>
        </w:category>
        <w:types>
          <w:type w:val="bbPlcHdr"/>
        </w:types>
        <w:behaviors>
          <w:behavior w:val="content"/>
        </w:behaviors>
        <w:guid w:val="{DBBD71E5-1696-4702-8459-AE839AA84CE7}"/>
      </w:docPartPr>
      <w:docPartBody>
        <w:p w:rsidR="006433B0" w:rsidRDefault="00CE3C94" w:rsidP="00CE3C94">
          <w:pPr>
            <w:pStyle w:val="81D835A73DCB4BFB9F52AD6B651994BB"/>
          </w:pPr>
          <w:r>
            <w:rPr>
              <w:rStyle w:val="PlaceholderText"/>
            </w:rPr>
            <w:t>Site #</w:t>
          </w:r>
        </w:p>
      </w:docPartBody>
    </w:docPart>
    <w:docPart>
      <w:docPartPr>
        <w:name w:val="ED492C99F9B647FD8B42DA8FA81C4F08"/>
        <w:category>
          <w:name w:val="General"/>
          <w:gallery w:val="placeholder"/>
        </w:category>
        <w:types>
          <w:type w:val="bbPlcHdr"/>
        </w:types>
        <w:behaviors>
          <w:behavior w:val="content"/>
        </w:behaviors>
        <w:guid w:val="{2839882E-DD22-4722-8F92-73829544D463}"/>
      </w:docPartPr>
      <w:docPartBody>
        <w:p w:rsidR="006433B0" w:rsidRDefault="00CE3C94" w:rsidP="00CE3C94">
          <w:pPr>
            <w:pStyle w:val="ED492C99F9B647FD8B42DA8FA81C4F08"/>
          </w:pPr>
          <w:r>
            <w:rPr>
              <w:rStyle w:val="PlaceholderText"/>
            </w:rPr>
            <w:t>Diagnosis</w:t>
          </w:r>
        </w:p>
      </w:docPartBody>
    </w:docPart>
    <w:docPart>
      <w:docPartPr>
        <w:name w:val="082537FF2F8449DF9234E3421AD72FC5"/>
        <w:category>
          <w:name w:val="General"/>
          <w:gallery w:val="placeholder"/>
        </w:category>
        <w:types>
          <w:type w:val="bbPlcHdr"/>
        </w:types>
        <w:behaviors>
          <w:behavior w:val="content"/>
        </w:behaviors>
        <w:guid w:val="{E96EEDE2-1B75-49C2-B775-DD54CC08A53B}"/>
      </w:docPartPr>
      <w:docPartBody>
        <w:p w:rsidR="006433B0" w:rsidRDefault="00CE3C94" w:rsidP="00CE3C94">
          <w:pPr>
            <w:pStyle w:val="082537FF2F8449DF9234E3421AD72FC5"/>
          </w:pPr>
          <w:r>
            <w:rPr>
              <w:rStyle w:val="PlaceholderText"/>
            </w:rPr>
            <w:t>Age</w:t>
          </w:r>
        </w:p>
      </w:docPartBody>
    </w:docPart>
    <w:docPart>
      <w:docPartPr>
        <w:name w:val="DF8F3308E038478693830DAFD83FB83C"/>
        <w:category>
          <w:name w:val="General"/>
          <w:gallery w:val="placeholder"/>
        </w:category>
        <w:types>
          <w:type w:val="bbPlcHdr"/>
        </w:types>
        <w:behaviors>
          <w:behavior w:val="content"/>
        </w:behaviors>
        <w:guid w:val="{EC261EAC-DD91-4E01-B266-37C967E3FB2C}"/>
      </w:docPartPr>
      <w:docPartBody>
        <w:p w:rsidR="006433B0" w:rsidRDefault="00CE3C94" w:rsidP="00CE3C94">
          <w:pPr>
            <w:pStyle w:val="DF8F3308E038478693830DAFD83FB83C"/>
          </w:pPr>
          <w:r>
            <w:rPr>
              <w:rStyle w:val="PlaceholderText"/>
            </w:rPr>
            <w:t>Site #</w:t>
          </w:r>
        </w:p>
      </w:docPartBody>
    </w:docPart>
    <w:docPart>
      <w:docPartPr>
        <w:name w:val="0B6611074FCC444EB8D93CC768850D87"/>
        <w:category>
          <w:name w:val="General"/>
          <w:gallery w:val="placeholder"/>
        </w:category>
        <w:types>
          <w:type w:val="bbPlcHdr"/>
        </w:types>
        <w:behaviors>
          <w:behavior w:val="content"/>
        </w:behaviors>
        <w:guid w:val="{32E2DDE9-73A3-4962-AEFB-4672A63F1ED6}"/>
      </w:docPartPr>
      <w:docPartBody>
        <w:p w:rsidR="006433B0" w:rsidRDefault="00CE3C94" w:rsidP="00CE3C94">
          <w:pPr>
            <w:pStyle w:val="0B6611074FCC444EB8D93CC768850D87"/>
          </w:pPr>
          <w:r>
            <w:rPr>
              <w:rStyle w:val="PlaceholderText"/>
            </w:rPr>
            <w:t>Diagnosis</w:t>
          </w:r>
        </w:p>
      </w:docPartBody>
    </w:docPart>
    <w:docPart>
      <w:docPartPr>
        <w:name w:val="DD78051702DA44CD96DB7659D15F60B7"/>
        <w:category>
          <w:name w:val="General"/>
          <w:gallery w:val="placeholder"/>
        </w:category>
        <w:types>
          <w:type w:val="bbPlcHdr"/>
        </w:types>
        <w:behaviors>
          <w:behavior w:val="content"/>
        </w:behaviors>
        <w:guid w:val="{AF03718B-ED1A-44AC-A759-228339CE45AD}"/>
      </w:docPartPr>
      <w:docPartBody>
        <w:p w:rsidR="006433B0" w:rsidRDefault="00CE3C94" w:rsidP="00CE3C94">
          <w:pPr>
            <w:pStyle w:val="DD78051702DA44CD96DB7659D15F60B7"/>
          </w:pPr>
          <w:r>
            <w:rPr>
              <w:rStyle w:val="PlaceholderText"/>
            </w:rPr>
            <w:t>Age</w:t>
          </w:r>
        </w:p>
      </w:docPartBody>
    </w:docPart>
    <w:docPart>
      <w:docPartPr>
        <w:name w:val="885936A1429E4C70A4A46E8318C1678E"/>
        <w:category>
          <w:name w:val="General"/>
          <w:gallery w:val="placeholder"/>
        </w:category>
        <w:types>
          <w:type w:val="bbPlcHdr"/>
        </w:types>
        <w:behaviors>
          <w:behavior w:val="content"/>
        </w:behaviors>
        <w:guid w:val="{3E9E0CF5-BE31-4FBD-AF0A-5C4593C54D5C}"/>
      </w:docPartPr>
      <w:docPartBody>
        <w:p w:rsidR="006433B0" w:rsidRDefault="00CE3C94" w:rsidP="00CE3C94">
          <w:pPr>
            <w:pStyle w:val="885936A1429E4C70A4A46E8318C1678E"/>
          </w:pPr>
          <w:r>
            <w:rPr>
              <w:rStyle w:val="PlaceholderText"/>
            </w:rPr>
            <w:t>Site #</w:t>
          </w:r>
        </w:p>
      </w:docPartBody>
    </w:docPart>
    <w:docPart>
      <w:docPartPr>
        <w:name w:val="3F64C65234944EB7BACDD494C59CEA8D"/>
        <w:category>
          <w:name w:val="General"/>
          <w:gallery w:val="placeholder"/>
        </w:category>
        <w:types>
          <w:type w:val="bbPlcHdr"/>
        </w:types>
        <w:behaviors>
          <w:behavior w:val="content"/>
        </w:behaviors>
        <w:guid w:val="{7CB7E246-5457-4857-A801-91A4C51ACD65}"/>
      </w:docPartPr>
      <w:docPartBody>
        <w:p w:rsidR="006433B0" w:rsidRDefault="00CE3C94" w:rsidP="00CE3C94">
          <w:pPr>
            <w:pStyle w:val="3F64C65234944EB7BACDD494C59CEA8D"/>
          </w:pPr>
          <w:r>
            <w:rPr>
              <w:rStyle w:val="PlaceholderText"/>
            </w:rPr>
            <w:t>Diagnosis</w:t>
          </w:r>
        </w:p>
      </w:docPartBody>
    </w:docPart>
    <w:docPart>
      <w:docPartPr>
        <w:name w:val="753450388F544593BC2560332BA3378B"/>
        <w:category>
          <w:name w:val="General"/>
          <w:gallery w:val="placeholder"/>
        </w:category>
        <w:types>
          <w:type w:val="bbPlcHdr"/>
        </w:types>
        <w:behaviors>
          <w:behavior w:val="content"/>
        </w:behaviors>
        <w:guid w:val="{96FB77D6-04EA-4B14-99DD-39B1F8824BBD}"/>
      </w:docPartPr>
      <w:docPartBody>
        <w:p w:rsidR="006433B0" w:rsidRDefault="00CE3C94" w:rsidP="00CE3C94">
          <w:pPr>
            <w:pStyle w:val="753450388F544593BC2560332BA3378B"/>
          </w:pPr>
          <w:r>
            <w:rPr>
              <w:rStyle w:val="PlaceholderText"/>
            </w:rPr>
            <w:t>Age</w:t>
          </w:r>
        </w:p>
      </w:docPartBody>
    </w:docPart>
    <w:docPart>
      <w:docPartPr>
        <w:name w:val="1414E0C1FB4D475AA54B709423887DCE"/>
        <w:category>
          <w:name w:val="General"/>
          <w:gallery w:val="placeholder"/>
        </w:category>
        <w:types>
          <w:type w:val="bbPlcHdr"/>
        </w:types>
        <w:behaviors>
          <w:behavior w:val="content"/>
        </w:behaviors>
        <w:guid w:val="{16C9F4C1-8172-4C98-ABFE-ACE9F588DB5C}"/>
      </w:docPartPr>
      <w:docPartBody>
        <w:p w:rsidR="006433B0" w:rsidRDefault="00CE3C94" w:rsidP="00CE3C94">
          <w:pPr>
            <w:pStyle w:val="1414E0C1FB4D475AA54B709423887DCE"/>
          </w:pPr>
          <w:r>
            <w:rPr>
              <w:rStyle w:val="PlaceholderText"/>
            </w:rPr>
            <w:t>Site #</w:t>
          </w:r>
        </w:p>
      </w:docPartBody>
    </w:docPart>
    <w:docPart>
      <w:docPartPr>
        <w:name w:val="D5EAC0D84244483DB6CBABACD6F7CA85"/>
        <w:category>
          <w:name w:val="General"/>
          <w:gallery w:val="placeholder"/>
        </w:category>
        <w:types>
          <w:type w:val="bbPlcHdr"/>
        </w:types>
        <w:behaviors>
          <w:behavior w:val="content"/>
        </w:behaviors>
        <w:guid w:val="{D8BD7EA4-37C2-4E57-AB7A-789A0CC390D7}"/>
      </w:docPartPr>
      <w:docPartBody>
        <w:p w:rsidR="006433B0" w:rsidRDefault="00CE3C94" w:rsidP="00CE3C94">
          <w:pPr>
            <w:pStyle w:val="D5EAC0D84244483DB6CBABACD6F7CA85"/>
          </w:pPr>
          <w:r>
            <w:rPr>
              <w:rStyle w:val="PlaceholderText"/>
            </w:rPr>
            <w:t>Diagnosis</w:t>
          </w:r>
        </w:p>
      </w:docPartBody>
    </w:docPart>
    <w:docPart>
      <w:docPartPr>
        <w:name w:val="222F133ADD744283BA1A9C57C9CB3334"/>
        <w:category>
          <w:name w:val="General"/>
          <w:gallery w:val="placeholder"/>
        </w:category>
        <w:types>
          <w:type w:val="bbPlcHdr"/>
        </w:types>
        <w:behaviors>
          <w:behavior w:val="content"/>
        </w:behaviors>
        <w:guid w:val="{2A730EC1-8E9B-4BF3-85DD-07778A821080}"/>
      </w:docPartPr>
      <w:docPartBody>
        <w:p w:rsidR="006433B0" w:rsidRDefault="00CE3C94" w:rsidP="00CE3C94">
          <w:pPr>
            <w:pStyle w:val="222F133ADD744283BA1A9C57C9CB3334"/>
          </w:pPr>
          <w:r>
            <w:rPr>
              <w:rStyle w:val="PlaceholderText"/>
            </w:rPr>
            <w:t>Age</w:t>
          </w:r>
        </w:p>
      </w:docPartBody>
    </w:docPart>
    <w:docPart>
      <w:docPartPr>
        <w:name w:val="58839D0D84DA479B871871069D024D92"/>
        <w:category>
          <w:name w:val="General"/>
          <w:gallery w:val="placeholder"/>
        </w:category>
        <w:types>
          <w:type w:val="bbPlcHdr"/>
        </w:types>
        <w:behaviors>
          <w:behavior w:val="content"/>
        </w:behaviors>
        <w:guid w:val="{199067C1-DD45-4724-9E87-0282AA945F80}"/>
      </w:docPartPr>
      <w:docPartBody>
        <w:p w:rsidR="006433B0" w:rsidRDefault="00CE3C94" w:rsidP="00CE3C94">
          <w:pPr>
            <w:pStyle w:val="58839D0D84DA479B871871069D024D92"/>
          </w:pPr>
          <w:r>
            <w:rPr>
              <w:rStyle w:val="PlaceholderText"/>
            </w:rPr>
            <w:t>Site #</w:t>
          </w:r>
        </w:p>
      </w:docPartBody>
    </w:docPart>
    <w:docPart>
      <w:docPartPr>
        <w:name w:val="DD744F9B8BC24D46AFA24C90B34A6F27"/>
        <w:category>
          <w:name w:val="General"/>
          <w:gallery w:val="placeholder"/>
        </w:category>
        <w:types>
          <w:type w:val="bbPlcHdr"/>
        </w:types>
        <w:behaviors>
          <w:behavior w:val="content"/>
        </w:behaviors>
        <w:guid w:val="{9AE7C83E-3CB9-47BA-B20A-30DA05E54CA8}"/>
      </w:docPartPr>
      <w:docPartBody>
        <w:p w:rsidR="006433B0" w:rsidRDefault="00CE3C94" w:rsidP="00CE3C94">
          <w:pPr>
            <w:pStyle w:val="DD744F9B8BC24D46AFA24C90B34A6F27"/>
          </w:pPr>
          <w:r>
            <w:rPr>
              <w:rStyle w:val="PlaceholderText"/>
            </w:rPr>
            <w:t>Diagnosis</w:t>
          </w:r>
        </w:p>
      </w:docPartBody>
    </w:docPart>
    <w:docPart>
      <w:docPartPr>
        <w:name w:val="FE20AE60C2D94CDDBB2845A2CC3179AB"/>
        <w:category>
          <w:name w:val="General"/>
          <w:gallery w:val="placeholder"/>
        </w:category>
        <w:types>
          <w:type w:val="bbPlcHdr"/>
        </w:types>
        <w:behaviors>
          <w:behavior w:val="content"/>
        </w:behaviors>
        <w:guid w:val="{15EBD8B4-640B-48D5-BBC9-B54EF8E5B1D7}"/>
      </w:docPartPr>
      <w:docPartBody>
        <w:p w:rsidR="006433B0" w:rsidRDefault="00CE3C94" w:rsidP="00CE3C94">
          <w:pPr>
            <w:pStyle w:val="FE20AE60C2D94CDDBB2845A2CC3179AB"/>
          </w:pPr>
          <w:r>
            <w:rPr>
              <w:rStyle w:val="PlaceholderText"/>
            </w:rPr>
            <w:t>Age</w:t>
          </w:r>
        </w:p>
      </w:docPartBody>
    </w:docPart>
    <w:docPart>
      <w:docPartPr>
        <w:name w:val="ED638F47160A48B5854764A540302A01"/>
        <w:category>
          <w:name w:val="General"/>
          <w:gallery w:val="placeholder"/>
        </w:category>
        <w:types>
          <w:type w:val="bbPlcHdr"/>
        </w:types>
        <w:behaviors>
          <w:behavior w:val="content"/>
        </w:behaviors>
        <w:guid w:val="{86B5F2C5-9E76-4D13-B09F-58EA67048615}"/>
      </w:docPartPr>
      <w:docPartBody>
        <w:p w:rsidR="006433B0" w:rsidRDefault="00CE3C94" w:rsidP="00CE3C94">
          <w:pPr>
            <w:pStyle w:val="ED638F47160A48B5854764A540302A01"/>
          </w:pPr>
          <w:r>
            <w:rPr>
              <w:rStyle w:val="PlaceholderText"/>
            </w:rPr>
            <w:t>Site #</w:t>
          </w:r>
        </w:p>
      </w:docPartBody>
    </w:docPart>
    <w:docPart>
      <w:docPartPr>
        <w:name w:val="E078A069532C41A0ADEABFB8606F99E3"/>
        <w:category>
          <w:name w:val="General"/>
          <w:gallery w:val="placeholder"/>
        </w:category>
        <w:types>
          <w:type w:val="bbPlcHdr"/>
        </w:types>
        <w:behaviors>
          <w:behavior w:val="content"/>
        </w:behaviors>
        <w:guid w:val="{7EEA5066-12BD-4BB9-B5CB-1F8E5465A83D}"/>
      </w:docPartPr>
      <w:docPartBody>
        <w:p w:rsidR="006433B0" w:rsidRDefault="00CE3C94" w:rsidP="00CE3C94">
          <w:pPr>
            <w:pStyle w:val="E078A069532C41A0ADEABFB8606F99E3"/>
          </w:pPr>
          <w:r>
            <w:rPr>
              <w:rStyle w:val="PlaceholderText"/>
            </w:rPr>
            <w:t>Diagnosis</w:t>
          </w:r>
        </w:p>
      </w:docPartBody>
    </w:docPart>
    <w:docPart>
      <w:docPartPr>
        <w:name w:val="463547C693DC426980B4C4A0DB25C760"/>
        <w:category>
          <w:name w:val="General"/>
          <w:gallery w:val="placeholder"/>
        </w:category>
        <w:types>
          <w:type w:val="bbPlcHdr"/>
        </w:types>
        <w:behaviors>
          <w:behavior w:val="content"/>
        </w:behaviors>
        <w:guid w:val="{CD7DA69A-112E-43E4-8E22-2EA68E7AC8F7}"/>
      </w:docPartPr>
      <w:docPartBody>
        <w:p w:rsidR="006433B0" w:rsidRDefault="00CE3C94" w:rsidP="00CE3C94">
          <w:pPr>
            <w:pStyle w:val="463547C693DC426980B4C4A0DB25C760"/>
          </w:pPr>
          <w:r>
            <w:rPr>
              <w:rStyle w:val="PlaceholderText"/>
            </w:rPr>
            <w:t>Age</w:t>
          </w:r>
        </w:p>
      </w:docPartBody>
    </w:docPart>
    <w:docPart>
      <w:docPartPr>
        <w:name w:val="BB5A247061734C5D86E1FB1F04775819"/>
        <w:category>
          <w:name w:val="General"/>
          <w:gallery w:val="placeholder"/>
        </w:category>
        <w:types>
          <w:type w:val="bbPlcHdr"/>
        </w:types>
        <w:behaviors>
          <w:behavior w:val="content"/>
        </w:behaviors>
        <w:guid w:val="{BACA1EBF-E288-4945-A1E0-938060ED424F}"/>
      </w:docPartPr>
      <w:docPartBody>
        <w:p w:rsidR="006433B0" w:rsidRDefault="00CE3C94" w:rsidP="00CE3C94">
          <w:pPr>
            <w:pStyle w:val="BB5A247061734C5D86E1FB1F04775819"/>
          </w:pPr>
          <w:r>
            <w:rPr>
              <w:rStyle w:val="PlaceholderText"/>
            </w:rPr>
            <w:t>Site #</w:t>
          </w:r>
        </w:p>
      </w:docPartBody>
    </w:docPart>
    <w:docPart>
      <w:docPartPr>
        <w:name w:val="FFF5D07860154D8D8C077D20540BB102"/>
        <w:category>
          <w:name w:val="General"/>
          <w:gallery w:val="placeholder"/>
        </w:category>
        <w:types>
          <w:type w:val="bbPlcHdr"/>
        </w:types>
        <w:behaviors>
          <w:behavior w:val="content"/>
        </w:behaviors>
        <w:guid w:val="{5C95D86C-CD45-4EB5-A278-9A299FC00013}"/>
      </w:docPartPr>
      <w:docPartBody>
        <w:p w:rsidR="006433B0" w:rsidRDefault="00CE3C94" w:rsidP="00CE3C94">
          <w:pPr>
            <w:pStyle w:val="FFF5D07860154D8D8C077D20540BB102"/>
          </w:pPr>
          <w:r>
            <w:rPr>
              <w:rStyle w:val="PlaceholderText"/>
            </w:rPr>
            <w:t>Diagnosis</w:t>
          </w:r>
        </w:p>
      </w:docPartBody>
    </w:docPart>
    <w:docPart>
      <w:docPartPr>
        <w:name w:val="989D8838C92D48138D5C729E588E5450"/>
        <w:category>
          <w:name w:val="General"/>
          <w:gallery w:val="placeholder"/>
        </w:category>
        <w:types>
          <w:type w:val="bbPlcHdr"/>
        </w:types>
        <w:behaviors>
          <w:behavior w:val="content"/>
        </w:behaviors>
        <w:guid w:val="{BD6E53A3-3F2E-449E-A831-46A77BD727C9}"/>
      </w:docPartPr>
      <w:docPartBody>
        <w:p w:rsidR="006433B0" w:rsidRDefault="00CE3C94" w:rsidP="00CE3C94">
          <w:pPr>
            <w:pStyle w:val="989D8838C92D48138D5C729E588E5450"/>
          </w:pPr>
          <w:r>
            <w:rPr>
              <w:rStyle w:val="PlaceholderText"/>
            </w:rPr>
            <w:t>Age</w:t>
          </w:r>
        </w:p>
      </w:docPartBody>
    </w:docPart>
    <w:docPart>
      <w:docPartPr>
        <w:name w:val="8C26D777A315428399795EEEF3247CD9"/>
        <w:category>
          <w:name w:val="General"/>
          <w:gallery w:val="placeholder"/>
        </w:category>
        <w:types>
          <w:type w:val="bbPlcHdr"/>
        </w:types>
        <w:behaviors>
          <w:behavior w:val="content"/>
        </w:behaviors>
        <w:guid w:val="{D0231D0F-ABC0-414E-A4E4-BF879CC6B13E}"/>
      </w:docPartPr>
      <w:docPartBody>
        <w:p w:rsidR="006433B0" w:rsidRDefault="00CE3C94" w:rsidP="00CE3C94">
          <w:pPr>
            <w:pStyle w:val="8C26D777A315428399795EEEF3247CD9"/>
          </w:pPr>
          <w:r>
            <w:rPr>
              <w:rStyle w:val="PlaceholderText"/>
            </w:rPr>
            <w:t>Site #</w:t>
          </w:r>
        </w:p>
      </w:docPartBody>
    </w:docPart>
    <w:docPart>
      <w:docPartPr>
        <w:name w:val="F1C6550B5BAF4874A4725D29F5F49706"/>
        <w:category>
          <w:name w:val="General"/>
          <w:gallery w:val="placeholder"/>
        </w:category>
        <w:types>
          <w:type w:val="bbPlcHdr"/>
        </w:types>
        <w:behaviors>
          <w:behavior w:val="content"/>
        </w:behaviors>
        <w:guid w:val="{BC129E82-881F-4F63-9A91-59AD00F0406C}"/>
      </w:docPartPr>
      <w:docPartBody>
        <w:p w:rsidR="006433B0" w:rsidRDefault="00CE3C94" w:rsidP="00CE3C94">
          <w:pPr>
            <w:pStyle w:val="F1C6550B5BAF4874A4725D29F5F49706"/>
          </w:pPr>
          <w:r>
            <w:rPr>
              <w:rStyle w:val="PlaceholderText"/>
            </w:rPr>
            <w:t>Diagnosis</w:t>
          </w:r>
        </w:p>
      </w:docPartBody>
    </w:docPart>
    <w:docPart>
      <w:docPartPr>
        <w:name w:val="0E41EBBD280546009D9F655394CAB9B5"/>
        <w:category>
          <w:name w:val="General"/>
          <w:gallery w:val="placeholder"/>
        </w:category>
        <w:types>
          <w:type w:val="bbPlcHdr"/>
        </w:types>
        <w:behaviors>
          <w:behavior w:val="content"/>
        </w:behaviors>
        <w:guid w:val="{FF0CADAD-8A0D-4924-8086-09AEE0DFFD4F}"/>
      </w:docPartPr>
      <w:docPartBody>
        <w:p w:rsidR="006433B0" w:rsidRDefault="00CE3C94" w:rsidP="00CE3C94">
          <w:pPr>
            <w:pStyle w:val="0E41EBBD280546009D9F655394CAB9B5"/>
          </w:pPr>
          <w:r>
            <w:rPr>
              <w:rStyle w:val="PlaceholderText"/>
            </w:rPr>
            <w:t>Age</w:t>
          </w:r>
        </w:p>
      </w:docPartBody>
    </w:docPart>
    <w:docPart>
      <w:docPartPr>
        <w:name w:val="7EBAE289E6DD49419B5B4C36D228D082"/>
        <w:category>
          <w:name w:val="General"/>
          <w:gallery w:val="placeholder"/>
        </w:category>
        <w:types>
          <w:type w:val="bbPlcHdr"/>
        </w:types>
        <w:behaviors>
          <w:behavior w:val="content"/>
        </w:behaviors>
        <w:guid w:val="{736A902B-837C-4EDA-B5BD-2250292D8038}"/>
      </w:docPartPr>
      <w:docPartBody>
        <w:p w:rsidR="006433B0" w:rsidRDefault="00CE3C94" w:rsidP="00CE3C94">
          <w:pPr>
            <w:pStyle w:val="7EBAE289E6DD49419B5B4C36D228D082"/>
          </w:pPr>
          <w:r>
            <w:rPr>
              <w:rStyle w:val="PlaceholderText"/>
            </w:rPr>
            <w:t>Site #</w:t>
          </w:r>
        </w:p>
      </w:docPartBody>
    </w:docPart>
    <w:docPart>
      <w:docPartPr>
        <w:name w:val="5CA771ABDD4F43DC8626CA05B4E27006"/>
        <w:category>
          <w:name w:val="General"/>
          <w:gallery w:val="placeholder"/>
        </w:category>
        <w:types>
          <w:type w:val="bbPlcHdr"/>
        </w:types>
        <w:behaviors>
          <w:behavior w:val="content"/>
        </w:behaviors>
        <w:guid w:val="{1B621B05-C183-4872-A971-B5285E4BED71}"/>
      </w:docPartPr>
      <w:docPartBody>
        <w:p w:rsidR="006433B0" w:rsidRDefault="00CE3C94" w:rsidP="00CE3C94">
          <w:pPr>
            <w:pStyle w:val="5CA771ABDD4F43DC8626CA05B4E27006"/>
          </w:pPr>
          <w:r>
            <w:rPr>
              <w:rStyle w:val="PlaceholderText"/>
            </w:rPr>
            <w:t>Diagnosis</w:t>
          </w:r>
        </w:p>
      </w:docPartBody>
    </w:docPart>
    <w:docPart>
      <w:docPartPr>
        <w:name w:val="E8095C9E04FF4FF1BFC9C340A7BB93D3"/>
        <w:category>
          <w:name w:val="General"/>
          <w:gallery w:val="placeholder"/>
        </w:category>
        <w:types>
          <w:type w:val="bbPlcHdr"/>
        </w:types>
        <w:behaviors>
          <w:behavior w:val="content"/>
        </w:behaviors>
        <w:guid w:val="{711D75E1-B1B5-4292-A731-1DA0BA26058A}"/>
      </w:docPartPr>
      <w:docPartBody>
        <w:p w:rsidR="006433B0" w:rsidRDefault="00CE3C94" w:rsidP="00CE3C94">
          <w:pPr>
            <w:pStyle w:val="E8095C9E04FF4FF1BFC9C340A7BB93D3"/>
          </w:pPr>
          <w:r>
            <w:rPr>
              <w:rStyle w:val="PlaceholderText"/>
            </w:rPr>
            <w:t>Age</w:t>
          </w:r>
        </w:p>
      </w:docPartBody>
    </w:docPart>
    <w:docPart>
      <w:docPartPr>
        <w:name w:val="10B97FF2916F4171A48C3CB15863B586"/>
        <w:category>
          <w:name w:val="General"/>
          <w:gallery w:val="placeholder"/>
        </w:category>
        <w:types>
          <w:type w:val="bbPlcHdr"/>
        </w:types>
        <w:behaviors>
          <w:behavior w:val="content"/>
        </w:behaviors>
        <w:guid w:val="{D524CC13-F233-4B74-9124-804EFB95397F}"/>
      </w:docPartPr>
      <w:docPartBody>
        <w:p w:rsidR="006433B0" w:rsidRDefault="00CE3C94" w:rsidP="00CE3C94">
          <w:pPr>
            <w:pStyle w:val="10B97FF2916F4171A48C3CB15863B586"/>
          </w:pPr>
          <w:r>
            <w:rPr>
              <w:rStyle w:val="PlaceholderText"/>
            </w:rPr>
            <w:t>Site #</w:t>
          </w:r>
        </w:p>
      </w:docPartBody>
    </w:docPart>
    <w:docPart>
      <w:docPartPr>
        <w:name w:val="7FE1242B59214E04890175120B1BB4EA"/>
        <w:category>
          <w:name w:val="General"/>
          <w:gallery w:val="placeholder"/>
        </w:category>
        <w:types>
          <w:type w:val="bbPlcHdr"/>
        </w:types>
        <w:behaviors>
          <w:behavior w:val="content"/>
        </w:behaviors>
        <w:guid w:val="{A74E30D3-89E2-42A6-A838-18D6B5D68127}"/>
      </w:docPartPr>
      <w:docPartBody>
        <w:p w:rsidR="006433B0" w:rsidRDefault="00CE3C94" w:rsidP="00CE3C94">
          <w:pPr>
            <w:pStyle w:val="7FE1242B59214E04890175120B1BB4EA"/>
          </w:pPr>
          <w:r>
            <w:rPr>
              <w:rStyle w:val="PlaceholderText"/>
            </w:rPr>
            <w:t>Diagnosis</w:t>
          </w:r>
        </w:p>
      </w:docPartBody>
    </w:docPart>
    <w:docPart>
      <w:docPartPr>
        <w:name w:val="575BB4AC3300412FA08E19EAC61CAA9D"/>
        <w:category>
          <w:name w:val="General"/>
          <w:gallery w:val="placeholder"/>
        </w:category>
        <w:types>
          <w:type w:val="bbPlcHdr"/>
        </w:types>
        <w:behaviors>
          <w:behavior w:val="content"/>
        </w:behaviors>
        <w:guid w:val="{D7A8C29C-AE3D-4834-9B6E-731707AABE31}"/>
      </w:docPartPr>
      <w:docPartBody>
        <w:p w:rsidR="006433B0" w:rsidRDefault="00CE3C94" w:rsidP="00CE3C94">
          <w:pPr>
            <w:pStyle w:val="575BB4AC3300412FA08E19EAC61CAA9D"/>
          </w:pPr>
          <w:r>
            <w:rPr>
              <w:rStyle w:val="PlaceholderText"/>
            </w:rPr>
            <w:t>Age</w:t>
          </w:r>
        </w:p>
      </w:docPartBody>
    </w:docPart>
    <w:docPart>
      <w:docPartPr>
        <w:name w:val="6DF8DF2C365A4B6FB1F043CBABBC5834"/>
        <w:category>
          <w:name w:val="General"/>
          <w:gallery w:val="placeholder"/>
        </w:category>
        <w:types>
          <w:type w:val="bbPlcHdr"/>
        </w:types>
        <w:behaviors>
          <w:behavior w:val="content"/>
        </w:behaviors>
        <w:guid w:val="{64F2A3D9-0F5A-40EF-B053-0BE5C1E505C7}"/>
      </w:docPartPr>
      <w:docPartBody>
        <w:p w:rsidR="006433B0" w:rsidRDefault="00CE3C94" w:rsidP="00CE3C94">
          <w:pPr>
            <w:pStyle w:val="6DF8DF2C365A4B6FB1F043CBABBC5834"/>
          </w:pPr>
          <w:r>
            <w:rPr>
              <w:rStyle w:val="PlaceholderText"/>
            </w:rPr>
            <w:t>Site #</w:t>
          </w:r>
        </w:p>
      </w:docPartBody>
    </w:docPart>
    <w:docPart>
      <w:docPartPr>
        <w:name w:val="1D65AF3086704CEAAC0FCCD8C4F77417"/>
        <w:category>
          <w:name w:val="General"/>
          <w:gallery w:val="placeholder"/>
        </w:category>
        <w:types>
          <w:type w:val="bbPlcHdr"/>
        </w:types>
        <w:behaviors>
          <w:behavior w:val="content"/>
        </w:behaviors>
        <w:guid w:val="{7E933240-5043-4731-969E-DFD478D8D064}"/>
      </w:docPartPr>
      <w:docPartBody>
        <w:p w:rsidR="006433B0" w:rsidRDefault="00CE3C94" w:rsidP="00CE3C94">
          <w:pPr>
            <w:pStyle w:val="1D65AF3086704CEAAC0FCCD8C4F77417"/>
          </w:pPr>
          <w:r>
            <w:rPr>
              <w:rStyle w:val="PlaceholderText"/>
            </w:rPr>
            <w:t>Diagnosis</w:t>
          </w:r>
        </w:p>
      </w:docPartBody>
    </w:docPart>
    <w:docPart>
      <w:docPartPr>
        <w:name w:val="627E11C222F74B88990603BAAD752F98"/>
        <w:category>
          <w:name w:val="General"/>
          <w:gallery w:val="placeholder"/>
        </w:category>
        <w:types>
          <w:type w:val="bbPlcHdr"/>
        </w:types>
        <w:behaviors>
          <w:behavior w:val="content"/>
        </w:behaviors>
        <w:guid w:val="{D40CDE59-E3C0-4CA0-A60C-7975F1F2A1CA}"/>
      </w:docPartPr>
      <w:docPartBody>
        <w:p w:rsidR="006433B0" w:rsidRDefault="00CE3C94" w:rsidP="00CE3C94">
          <w:pPr>
            <w:pStyle w:val="627E11C222F74B88990603BAAD752F98"/>
          </w:pPr>
          <w:r>
            <w:rPr>
              <w:rStyle w:val="PlaceholderText"/>
            </w:rPr>
            <w:t>Age</w:t>
          </w:r>
        </w:p>
      </w:docPartBody>
    </w:docPart>
    <w:docPart>
      <w:docPartPr>
        <w:name w:val="6E7844892629406A809E31901878C0E6"/>
        <w:category>
          <w:name w:val="General"/>
          <w:gallery w:val="placeholder"/>
        </w:category>
        <w:types>
          <w:type w:val="bbPlcHdr"/>
        </w:types>
        <w:behaviors>
          <w:behavior w:val="content"/>
        </w:behaviors>
        <w:guid w:val="{B3474FF1-FE00-484E-A4C8-3CABF9799E93}"/>
      </w:docPartPr>
      <w:docPartBody>
        <w:p w:rsidR="006433B0" w:rsidRDefault="00CE3C94" w:rsidP="00CE3C94">
          <w:pPr>
            <w:pStyle w:val="6E7844892629406A809E31901878C0E6"/>
          </w:pPr>
          <w:r>
            <w:rPr>
              <w:rStyle w:val="PlaceholderText"/>
            </w:rPr>
            <w:t>Site #</w:t>
          </w:r>
        </w:p>
      </w:docPartBody>
    </w:docPart>
    <w:docPart>
      <w:docPartPr>
        <w:name w:val="42B9E01E674A48C183FB2E26F5DEFFC0"/>
        <w:category>
          <w:name w:val="General"/>
          <w:gallery w:val="placeholder"/>
        </w:category>
        <w:types>
          <w:type w:val="bbPlcHdr"/>
        </w:types>
        <w:behaviors>
          <w:behavior w:val="content"/>
        </w:behaviors>
        <w:guid w:val="{0F625061-CF67-4957-BFBE-D37C35DEF194}"/>
      </w:docPartPr>
      <w:docPartBody>
        <w:p w:rsidR="006433B0" w:rsidRDefault="00CE3C94" w:rsidP="00CE3C94">
          <w:pPr>
            <w:pStyle w:val="42B9E01E674A48C183FB2E26F5DEFFC0"/>
          </w:pPr>
          <w:r>
            <w:rPr>
              <w:rStyle w:val="PlaceholderText"/>
            </w:rPr>
            <w:t>Diagnosis</w:t>
          </w:r>
        </w:p>
      </w:docPartBody>
    </w:docPart>
    <w:docPart>
      <w:docPartPr>
        <w:name w:val="E9E85F926E7447B6B4C03C4C9162E8E3"/>
        <w:category>
          <w:name w:val="General"/>
          <w:gallery w:val="placeholder"/>
        </w:category>
        <w:types>
          <w:type w:val="bbPlcHdr"/>
        </w:types>
        <w:behaviors>
          <w:behavior w:val="content"/>
        </w:behaviors>
        <w:guid w:val="{08900916-FB36-4F65-A0C1-B3EF16848DCB}"/>
      </w:docPartPr>
      <w:docPartBody>
        <w:p w:rsidR="006433B0" w:rsidRDefault="00CE3C94" w:rsidP="00CE3C94">
          <w:pPr>
            <w:pStyle w:val="E9E85F926E7447B6B4C03C4C9162E8E3"/>
          </w:pPr>
          <w:r>
            <w:rPr>
              <w:rStyle w:val="PlaceholderText"/>
            </w:rPr>
            <w:t>Age</w:t>
          </w:r>
        </w:p>
      </w:docPartBody>
    </w:docPart>
    <w:docPart>
      <w:docPartPr>
        <w:name w:val="01CF2C03537A4278A0A930BD4907EF82"/>
        <w:category>
          <w:name w:val="General"/>
          <w:gallery w:val="placeholder"/>
        </w:category>
        <w:types>
          <w:type w:val="bbPlcHdr"/>
        </w:types>
        <w:behaviors>
          <w:behavior w:val="content"/>
        </w:behaviors>
        <w:guid w:val="{7B0CBB7C-C21E-4A24-99C5-11FA469CE24C}"/>
      </w:docPartPr>
      <w:docPartBody>
        <w:p w:rsidR="006433B0" w:rsidRDefault="00CE3C94" w:rsidP="00CE3C94">
          <w:pPr>
            <w:pStyle w:val="01CF2C03537A4278A0A930BD4907EF82"/>
          </w:pPr>
          <w:r>
            <w:rPr>
              <w:rStyle w:val="PlaceholderText"/>
            </w:rPr>
            <w:t>Site #</w:t>
          </w:r>
        </w:p>
      </w:docPartBody>
    </w:docPart>
    <w:docPart>
      <w:docPartPr>
        <w:name w:val="09FF7B756EF649569CE8B0B50F8E4842"/>
        <w:category>
          <w:name w:val="General"/>
          <w:gallery w:val="placeholder"/>
        </w:category>
        <w:types>
          <w:type w:val="bbPlcHdr"/>
        </w:types>
        <w:behaviors>
          <w:behavior w:val="content"/>
        </w:behaviors>
        <w:guid w:val="{23F1A221-37F1-4FED-B9D9-69CC721660F2}"/>
      </w:docPartPr>
      <w:docPartBody>
        <w:p w:rsidR="006433B0" w:rsidRDefault="00CE3C94" w:rsidP="00CE3C94">
          <w:pPr>
            <w:pStyle w:val="09FF7B756EF649569CE8B0B50F8E4842"/>
          </w:pPr>
          <w:r>
            <w:rPr>
              <w:rStyle w:val="PlaceholderText"/>
            </w:rPr>
            <w:t>Diagnosis</w:t>
          </w:r>
        </w:p>
      </w:docPartBody>
    </w:docPart>
    <w:docPart>
      <w:docPartPr>
        <w:name w:val="68C5B584E86044769E154B6874249C20"/>
        <w:category>
          <w:name w:val="General"/>
          <w:gallery w:val="placeholder"/>
        </w:category>
        <w:types>
          <w:type w:val="bbPlcHdr"/>
        </w:types>
        <w:behaviors>
          <w:behavior w:val="content"/>
        </w:behaviors>
        <w:guid w:val="{5E2E4459-68E4-4A32-B799-397B2D024838}"/>
      </w:docPartPr>
      <w:docPartBody>
        <w:p w:rsidR="006433B0" w:rsidRDefault="00CE3C94" w:rsidP="00CE3C94">
          <w:pPr>
            <w:pStyle w:val="68C5B584E86044769E154B6874249C20"/>
          </w:pPr>
          <w:r>
            <w:rPr>
              <w:rStyle w:val="PlaceholderText"/>
            </w:rPr>
            <w:t>Age</w:t>
          </w:r>
        </w:p>
      </w:docPartBody>
    </w:docPart>
    <w:docPart>
      <w:docPartPr>
        <w:name w:val="4EFEDBE22AEB4A9F828838699040CF3D"/>
        <w:category>
          <w:name w:val="General"/>
          <w:gallery w:val="placeholder"/>
        </w:category>
        <w:types>
          <w:type w:val="bbPlcHdr"/>
        </w:types>
        <w:behaviors>
          <w:behavior w:val="content"/>
        </w:behaviors>
        <w:guid w:val="{7F58EB43-5A58-40C5-B09D-24BAF6A89117}"/>
      </w:docPartPr>
      <w:docPartBody>
        <w:p w:rsidR="006433B0" w:rsidRDefault="00CE3C94" w:rsidP="00CE3C94">
          <w:pPr>
            <w:pStyle w:val="4EFEDBE22AEB4A9F828838699040CF3D"/>
          </w:pPr>
          <w:r>
            <w:rPr>
              <w:rStyle w:val="PlaceholderText"/>
            </w:rPr>
            <w:t>Site #</w:t>
          </w:r>
        </w:p>
      </w:docPartBody>
    </w:docPart>
    <w:docPart>
      <w:docPartPr>
        <w:name w:val="FC98370AB2704B26B2F93962075A5047"/>
        <w:category>
          <w:name w:val="General"/>
          <w:gallery w:val="placeholder"/>
        </w:category>
        <w:types>
          <w:type w:val="bbPlcHdr"/>
        </w:types>
        <w:behaviors>
          <w:behavior w:val="content"/>
        </w:behaviors>
        <w:guid w:val="{AEC6807C-23F8-47B5-BB12-5F01E8B09A83}"/>
      </w:docPartPr>
      <w:docPartBody>
        <w:p w:rsidR="006433B0" w:rsidRDefault="00CE3C94" w:rsidP="00CE3C94">
          <w:pPr>
            <w:pStyle w:val="FC98370AB2704B26B2F93962075A5047"/>
          </w:pPr>
          <w:r>
            <w:rPr>
              <w:rStyle w:val="PlaceholderText"/>
            </w:rPr>
            <w:t>Diagnosis</w:t>
          </w:r>
        </w:p>
      </w:docPartBody>
    </w:docPart>
    <w:docPart>
      <w:docPartPr>
        <w:name w:val="6800E82CE18E48E29A178E137386A684"/>
        <w:category>
          <w:name w:val="General"/>
          <w:gallery w:val="placeholder"/>
        </w:category>
        <w:types>
          <w:type w:val="bbPlcHdr"/>
        </w:types>
        <w:behaviors>
          <w:behavior w:val="content"/>
        </w:behaviors>
        <w:guid w:val="{2B77D18C-D059-448B-AE8D-635348DE959A}"/>
      </w:docPartPr>
      <w:docPartBody>
        <w:p w:rsidR="006433B0" w:rsidRDefault="00CE3C94" w:rsidP="00CE3C94">
          <w:pPr>
            <w:pStyle w:val="6800E82CE18E48E29A178E137386A684"/>
          </w:pPr>
          <w:r>
            <w:rPr>
              <w:rStyle w:val="PlaceholderText"/>
            </w:rPr>
            <w:t>Age</w:t>
          </w:r>
        </w:p>
      </w:docPartBody>
    </w:docPart>
    <w:docPart>
      <w:docPartPr>
        <w:name w:val="DBEA0368B0B649DFB1D1488D7A28FC2B"/>
        <w:category>
          <w:name w:val="General"/>
          <w:gallery w:val="placeholder"/>
        </w:category>
        <w:types>
          <w:type w:val="bbPlcHdr"/>
        </w:types>
        <w:behaviors>
          <w:behavior w:val="content"/>
        </w:behaviors>
        <w:guid w:val="{85FFD273-6502-4567-8584-2F14F09F30EE}"/>
      </w:docPartPr>
      <w:docPartBody>
        <w:p w:rsidR="006433B0" w:rsidRDefault="00CE3C94" w:rsidP="00CE3C94">
          <w:pPr>
            <w:pStyle w:val="DBEA0368B0B649DFB1D1488D7A28FC2B"/>
          </w:pPr>
          <w:r>
            <w:rPr>
              <w:rStyle w:val="PlaceholderText"/>
            </w:rPr>
            <w:t>Site #</w:t>
          </w:r>
        </w:p>
      </w:docPartBody>
    </w:docPart>
    <w:docPart>
      <w:docPartPr>
        <w:name w:val="525D442093EC48CCB534D0580843221E"/>
        <w:category>
          <w:name w:val="General"/>
          <w:gallery w:val="placeholder"/>
        </w:category>
        <w:types>
          <w:type w:val="bbPlcHdr"/>
        </w:types>
        <w:behaviors>
          <w:behavior w:val="content"/>
        </w:behaviors>
        <w:guid w:val="{ABD538AA-B89B-41EE-828D-ADA217741926}"/>
      </w:docPartPr>
      <w:docPartBody>
        <w:p w:rsidR="006433B0" w:rsidRDefault="00CE3C94" w:rsidP="00CE3C94">
          <w:pPr>
            <w:pStyle w:val="525D442093EC48CCB534D0580843221E"/>
          </w:pPr>
          <w:r>
            <w:rPr>
              <w:rStyle w:val="PlaceholderText"/>
            </w:rPr>
            <w:t>Diagnosis</w:t>
          </w:r>
        </w:p>
      </w:docPartBody>
    </w:docPart>
    <w:docPart>
      <w:docPartPr>
        <w:name w:val="3D7CCF0902D444A78951FF341B684292"/>
        <w:category>
          <w:name w:val="General"/>
          <w:gallery w:val="placeholder"/>
        </w:category>
        <w:types>
          <w:type w:val="bbPlcHdr"/>
        </w:types>
        <w:behaviors>
          <w:behavior w:val="content"/>
        </w:behaviors>
        <w:guid w:val="{F6208D95-13CB-40F8-8908-BE1EAE7E3AEB}"/>
      </w:docPartPr>
      <w:docPartBody>
        <w:p w:rsidR="006433B0" w:rsidRDefault="00CE3C94" w:rsidP="00CE3C94">
          <w:pPr>
            <w:pStyle w:val="3D7CCF0902D444A78951FF341B684292"/>
          </w:pPr>
          <w:r>
            <w:rPr>
              <w:rStyle w:val="PlaceholderText"/>
            </w:rPr>
            <w:t>Age</w:t>
          </w:r>
        </w:p>
      </w:docPartBody>
    </w:docPart>
    <w:docPart>
      <w:docPartPr>
        <w:name w:val="90B76D4CE6254971B0BC5AD7365A7F9C"/>
        <w:category>
          <w:name w:val="General"/>
          <w:gallery w:val="placeholder"/>
        </w:category>
        <w:types>
          <w:type w:val="bbPlcHdr"/>
        </w:types>
        <w:behaviors>
          <w:behavior w:val="content"/>
        </w:behaviors>
        <w:guid w:val="{40839C67-6D28-4766-A9E4-BDC4EE69C2CE}"/>
      </w:docPartPr>
      <w:docPartBody>
        <w:p w:rsidR="006433B0" w:rsidRDefault="00CE3C94" w:rsidP="00CE3C94">
          <w:pPr>
            <w:pStyle w:val="90B76D4CE6254971B0BC5AD7365A7F9C"/>
          </w:pPr>
          <w:r>
            <w:rPr>
              <w:rStyle w:val="PlaceholderText"/>
            </w:rPr>
            <w:t>Site #</w:t>
          </w:r>
        </w:p>
      </w:docPartBody>
    </w:docPart>
    <w:docPart>
      <w:docPartPr>
        <w:name w:val="B7EE6BE48E6F435ABEFEF4C969652455"/>
        <w:category>
          <w:name w:val="General"/>
          <w:gallery w:val="placeholder"/>
        </w:category>
        <w:types>
          <w:type w:val="bbPlcHdr"/>
        </w:types>
        <w:behaviors>
          <w:behavior w:val="content"/>
        </w:behaviors>
        <w:guid w:val="{DB251CFF-AB73-4E12-A44A-E429EFB553B5}"/>
      </w:docPartPr>
      <w:docPartBody>
        <w:p w:rsidR="006433B0" w:rsidRDefault="00CE3C94" w:rsidP="00CE3C94">
          <w:pPr>
            <w:pStyle w:val="B7EE6BE48E6F435ABEFEF4C969652455"/>
          </w:pPr>
          <w:r>
            <w:rPr>
              <w:rStyle w:val="PlaceholderText"/>
            </w:rPr>
            <w:t>Diagnosis</w:t>
          </w:r>
        </w:p>
      </w:docPartBody>
    </w:docPart>
    <w:docPart>
      <w:docPartPr>
        <w:name w:val="BC58CD2865034781BD5D05AA675CA9ED"/>
        <w:category>
          <w:name w:val="General"/>
          <w:gallery w:val="placeholder"/>
        </w:category>
        <w:types>
          <w:type w:val="bbPlcHdr"/>
        </w:types>
        <w:behaviors>
          <w:behavior w:val="content"/>
        </w:behaviors>
        <w:guid w:val="{694BFB1E-A836-42B7-B2E9-D1E28C70E53E}"/>
      </w:docPartPr>
      <w:docPartBody>
        <w:p w:rsidR="006433B0" w:rsidRDefault="00CE3C94" w:rsidP="00CE3C94">
          <w:pPr>
            <w:pStyle w:val="BC58CD2865034781BD5D05AA675CA9ED"/>
          </w:pPr>
          <w:r>
            <w:rPr>
              <w:rStyle w:val="PlaceholderText"/>
            </w:rPr>
            <w:t>Age</w:t>
          </w:r>
        </w:p>
      </w:docPartBody>
    </w:docPart>
    <w:docPart>
      <w:docPartPr>
        <w:name w:val="962A324CA06149708EF2FDC8CD6CEC5D"/>
        <w:category>
          <w:name w:val="General"/>
          <w:gallery w:val="placeholder"/>
        </w:category>
        <w:types>
          <w:type w:val="bbPlcHdr"/>
        </w:types>
        <w:behaviors>
          <w:behavior w:val="content"/>
        </w:behaviors>
        <w:guid w:val="{44A5EFE2-1C65-40EF-A7F0-A9EBCA0A43A4}"/>
      </w:docPartPr>
      <w:docPartBody>
        <w:p w:rsidR="006433B0" w:rsidRDefault="00CE3C94" w:rsidP="00CE3C94">
          <w:pPr>
            <w:pStyle w:val="962A324CA06149708EF2FDC8CD6CEC5D"/>
          </w:pPr>
          <w:r>
            <w:rPr>
              <w:rStyle w:val="PlaceholderText"/>
            </w:rPr>
            <w:t>Site #</w:t>
          </w:r>
        </w:p>
      </w:docPartBody>
    </w:docPart>
    <w:docPart>
      <w:docPartPr>
        <w:name w:val="9461FA06826246B489B5620CA51817E1"/>
        <w:category>
          <w:name w:val="General"/>
          <w:gallery w:val="placeholder"/>
        </w:category>
        <w:types>
          <w:type w:val="bbPlcHdr"/>
        </w:types>
        <w:behaviors>
          <w:behavior w:val="content"/>
        </w:behaviors>
        <w:guid w:val="{A2D5F72D-7295-4C5C-A15B-CF9068D8172C}"/>
      </w:docPartPr>
      <w:docPartBody>
        <w:p w:rsidR="006433B0" w:rsidRDefault="00CE3C94" w:rsidP="00CE3C94">
          <w:pPr>
            <w:pStyle w:val="9461FA06826246B489B5620CA51817E1"/>
          </w:pPr>
          <w:r>
            <w:rPr>
              <w:rStyle w:val="PlaceholderText"/>
            </w:rPr>
            <w:t>Diagnosis</w:t>
          </w:r>
        </w:p>
      </w:docPartBody>
    </w:docPart>
    <w:docPart>
      <w:docPartPr>
        <w:name w:val="B01122459B8F4CCA813E5BFB29E64DD1"/>
        <w:category>
          <w:name w:val="General"/>
          <w:gallery w:val="placeholder"/>
        </w:category>
        <w:types>
          <w:type w:val="bbPlcHdr"/>
        </w:types>
        <w:behaviors>
          <w:behavior w:val="content"/>
        </w:behaviors>
        <w:guid w:val="{C0AE306F-6C69-4892-9195-0B22074D646F}"/>
      </w:docPartPr>
      <w:docPartBody>
        <w:p w:rsidR="006433B0" w:rsidRDefault="00CE3C94" w:rsidP="00CE3C94">
          <w:pPr>
            <w:pStyle w:val="B01122459B8F4CCA813E5BFB29E64DD1"/>
          </w:pPr>
          <w:r>
            <w:rPr>
              <w:rStyle w:val="PlaceholderText"/>
            </w:rPr>
            <w:t>Age</w:t>
          </w:r>
        </w:p>
      </w:docPartBody>
    </w:docPart>
    <w:docPart>
      <w:docPartPr>
        <w:name w:val="4D761A4D77E54FBFA8420FAC6AECC052"/>
        <w:category>
          <w:name w:val="General"/>
          <w:gallery w:val="placeholder"/>
        </w:category>
        <w:types>
          <w:type w:val="bbPlcHdr"/>
        </w:types>
        <w:behaviors>
          <w:behavior w:val="content"/>
        </w:behaviors>
        <w:guid w:val="{5F38E06E-E0E4-4A1D-87D2-BB9672216B96}"/>
      </w:docPartPr>
      <w:docPartBody>
        <w:p w:rsidR="006433B0" w:rsidRDefault="00CE3C94" w:rsidP="00CE3C94">
          <w:pPr>
            <w:pStyle w:val="4D761A4D77E54FBFA8420FAC6AECC052"/>
          </w:pPr>
          <w:r>
            <w:rPr>
              <w:rStyle w:val="PlaceholderText"/>
            </w:rPr>
            <w:t>Site #</w:t>
          </w:r>
        </w:p>
      </w:docPartBody>
    </w:docPart>
    <w:docPart>
      <w:docPartPr>
        <w:name w:val="809E79710E70462B875E0109BD5A4B71"/>
        <w:category>
          <w:name w:val="General"/>
          <w:gallery w:val="placeholder"/>
        </w:category>
        <w:types>
          <w:type w:val="bbPlcHdr"/>
        </w:types>
        <w:behaviors>
          <w:behavior w:val="content"/>
        </w:behaviors>
        <w:guid w:val="{4F395D09-F20C-4059-8241-820E69277747}"/>
      </w:docPartPr>
      <w:docPartBody>
        <w:p w:rsidR="006433B0" w:rsidRDefault="00CE3C94" w:rsidP="00CE3C94">
          <w:pPr>
            <w:pStyle w:val="809E79710E70462B875E0109BD5A4B71"/>
          </w:pPr>
          <w:r>
            <w:rPr>
              <w:rStyle w:val="PlaceholderText"/>
            </w:rPr>
            <w:t>Diagnosis</w:t>
          </w:r>
        </w:p>
      </w:docPartBody>
    </w:docPart>
    <w:docPart>
      <w:docPartPr>
        <w:name w:val="EFBD9931BDD74DB389EE06FD8168AFC7"/>
        <w:category>
          <w:name w:val="General"/>
          <w:gallery w:val="placeholder"/>
        </w:category>
        <w:types>
          <w:type w:val="bbPlcHdr"/>
        </w:types>
        <w:behaviors>
          <w:behavior w:val="content"/>
        </w:behaviors>
        <w:guid w:val="{34491713-D0EF-4E0A-A3CF-14CC63290D67}"/>
      </w:docPartPr>
      <w:docPartBody>
        <w:p w:rsidR="006433B0" w:rsidRDefault="00CE3C94" w:rsidP="00CE3C94">
          <w:pPr>
            <w:pStyle w:val="EFBD9931BDD74DB389EE06FD8168AFC7"/>
          </w:pPr>
          <w:r>
            <w:rPr>
              <w:rStyle w:val="PlaceholderText"/>
            </w:rPr>
            <w:t>Age</w:t>
          </w:r>
        </w:p>
      </w:docPartBody>
    </w:docPart>
    <w:docPart>
      <w:docPartPr>
        <w:name w:val="BF240B92F615442CB3860EE8D152F1F2"/>
        <w:category>
          <w:name w:val="General"/>
          <w:gallery w:val="placeholder"/>
        </w:category>
        <w:types>
          <w:type w:val="bbPlcHdr"/>
        </w:types>
        <w:behaviors>
          <w:behavior w:val="content"/>
        </w:behaviors>
        <w:guid w:val="{F18C8F7A-3CB9-4038-B169-46F92A8BCE08}"/>
      </w:docPartPr>
      <w:docPartBody>
        <w:p w:rsidR="006433B0" w:rsidRDefault="00CE3C94" w:rsidP="00CE3C94">
          <w:pPr>
            <w:pStyle w:val="BF240B92F615442CB3860EE8D152F1F2"/>
          </w:pPr>
          <w:r>
            <w:rPr>
              <w:rStyle w:val="PlaceholderText"/>
            </w:rPr>
            <w:t>Site #</w:t>
          </w:r>
        </w:p>
      </w:docPartBody>
    </w:docPart>
    <w:docPart>
      <w:docPartPr>
        <w:name w:val="00B9085C7EE541D997328C096D2D2755"/>
        <w:category>
          <w:name w:val="General"/>
          <w:gallery w:val="placeholder"/>
        </w:category>
        <w:types>
          <w:type w:val="bbPlcHdr"/>
        </w:types>
        <w:behaviors>
          <w:behavior w:val="content"/>
        </w:behaviors>
        <w:guid w:val="{3F93F982-B8E2-463E-AE19-5F4669558C08}"/>
      </w:docPartPr>
      <w:docPartBody>
        <w:p w:rsidR="006433B0" w:rsidRDefault="00CE3C94" w:rsidP="00CE3C94">
          <w:pPr>
            <w:pStyle w:val="00B9085C7EE541D997328C096D2D2755"/>
          </w:pPr>
          <w:r>
            <w:rPr>
              <w:rStyle w:val="PlaceholderText"/>
            </w:rPr>
            <w:t>Diagnosis</w:t>
          </w:r>
        </w:p>
      </w:docPartBody>
    </w:docPart>
    <w:docPart>
      <w:docPartPr>
        <w:name w:val="75A3A216359046D0BD5192A368298BCF"/>
        <w:category>
          <w:name w:val="General"/>
          <w:gallery w:val="placeholder"/>
        </w:category>
        <w:types>
          <w:type w:val="bbPlcHdr"/>
        </w:types>
        <w:behaviors>
          <w:behavior w:val="content"/>
        </w:behaviors>
        <w:guid w:val="{06145DB4-8F88-4BB3-83B3-0A167D17EAD3}"/>
      </w:docPartPr>
      <w:docPartBody>
        <w:p w:rsidR="006433B0" w:rsidRDefault="00CE3C94" w:rsidP="00CE3C94">
          <w:pPr>
            <w:pStyle w:val="75A3A216359046D0BD5192A368298BCF"/>
          </w:pPr>
          <w:r>
            <w:rPr>
              <w:rStyle w:val="PlaceholderText"/>
            </w:rPr>
            <w:t>Age</w:t>
          </w:r>
        </w:p>
      </w:docPartBody>
    </w:docPart>
    <w:docPart>
      <w:docPartPr>
        <w:name w:val="A8D0A2566E8C446FB4A7CCE9C93D62C9"/>
        <w:category>
          <w:name w:val="General"/>
          <w:gallery w:val="placeholder"/>
        </w:category>
        <w:types>
          <w:type w:val="bbPlcHdr"/>
        </w:types>
        <w:behaviors>
          <w:behavior w:val="content"/>
        </w:behaviors>
        <w:guid w:val="{978291D1-BA81-4EF1-8366-8112A7D7C774}"/>
      </w:docPartPr>
      <w:docPartBody>
        <w:p w:rsidR="006433B0" w:rsidRDefault="00CE3C94" w:rsidP="00CE3C94">
          <w:pPr>
            <w:pStyle w:val="A8D0A2566E8C446FB4A7CCE9C93D62C9"/>
          </w:pPr>
          <w:r>
            <w:rPr>
              <w:rStyle w:val="PlaceholderText"/>
            </w:rPr>
            <w:t>Site #</w:t>
          </w:r>
        </w:p>
      </w:docPartBody>
    </w:docPart>
    <w:docPart>
      <w:docPartPr>
        <w:name w:val="F11529D533B64267916E0ED050793D71"/>
        <w:category>
          <w:name w:val="General"/>
          <w:gallery w:val="placeholder"/>
        </w:category>
        <w:types>
          <w:type w:val="bbPlcHdr"/>
        </w:types>
        <w:behaviors>
          <w:behavior w:val="content"/>
        </w:behaviors>
        <w:guid w:val="{5E828FD8-B5DE-4C34-8019-3068DC84552C}"/>
      </w:docPartPr>
      <w:docPartBody>
        <w:p w:rsidR="006433B0" w:rsidRDefault="00CE3C94" w:rsidP="00CE3C94">
          <w:pPr>
            <w:pStyle w:val="F11529D533B64267916E0ED050793D71"/>
          </w:pPr>
          <w:r>
            <w:rPr>
              <w:rStyle w:val="PlaceholderText"/>
            </w:rPr>
            <w:t>Diagnosis</w:t>
          </w:r>
        </w:p>
      </w:docPartBody>
    </w:docPart>
    <w:docPart>
      <w:docPartPr>
        <w:name w:val="7C9E6E6851094ED9A162BA2E84B72927"/>
        <w:category>
          <w:name w:val="General"/>
          <w:gallery w:val="placeholder"/>
        </w:category>
        <w:types>
          <w:type w:val="bbPlcHdr"/>
        </w:types>
        <w:behaviors>
          <w:behavior w:val="content"/>
        </w:behaviors>
        <w:guid w:val="{B50CAF22-FA3B-409C-BB2C-64E0E6CCD6F8}"/>
      </w:docPartPr>
      <w:docPartBody>
        <w:p w:rsidR="006433B0" w:rsidRDefault="00CE3C94" w:rsidP="00CE3C94">
          <w:pPr>
            <w:pStyle w:val="7C9E6E6851094ED9A162BA2E84B72927"/>
          </w:pPr>
          <w:r>
            <w:rPr>
              <w:rStyle w:val="PlaceholderText"/>
            </w:rPr>
            <w:t>Age</w:t>
          </w:r>
        </w:p>
      </w:docPartBody>
    </w:docPart>
    <w:docPart>
      <w:docPartPr>
        <w:name w:val="71176BBAF20548439126AEA686B3557C"/>
        <w:category>
          <w:name w:val="General"/>
          <w:gallery w:val="placeholder"/>
        </w:category>
        <w:types>
          <w:type w:val="bbPlcHdr"/>
        </w:types>
        <w:behaviors>
          <w:behavior w:val="content"/>
        </w:behaviors>
        <w:guid w:val="{6733A47D-620A-4731-B86D-FA303A77F27A}"/>
      </w:docPartPr>
      <w:docPartBody>
        <w:p w:rsidR="006433B0" w:rsidRDefault="00CE3C94" w:rsidP="00CE3C94">
          <w:pPr>
            <w:pStyle w:val="71176BBAF20548439126AEA686B3557C"/>
          </w:pPr>
          <w:r>
            <w:rPr>
              <w:rStyle w:val="PlaceholderText"/>
            </w:rPr>
            <w:t>Site #</w:t>
          </w:r>
        </w:p>
      </w:docPartBody>
    </w:docPart>
    <w:docPart>
      <w:docPartPr>
        <w:name w:val="62020FBC5520437F9DB7AEBF28D7FA86"/>
        <w:category>
          <w:name w:val="General"/>
          <w:gallery w:val="placeholder"/>
        </w:category>
        <w:types>
          <w:type w:val="bbPlcHdr"/>
        </w:types>
        <w:behaviors>
          <w:behavior w:val="content"/>
        </w:behaviors>
        <w:guid w:val="{F1102E5C-FFCB-4E65-856A-F029BF435788}"/>
      </w:docPartPr>
      <w:docPartBody>
        <w:p w:rsidR="006433B0" w:rsidRDefault="00CE3C94" w:rsidP="00CE3C94">
          <w:pPr>
            <w:pStyle w:val="62020FBC5520437F9DB7AEBF28D7FA86"/>
          </w:pPr>
          <w:r>
            <w:rPr>
              <w:rStyle w:val="PlaceholderText"/>
            </w:rPr>
            <w:t>Diagnosis</w:t>
          </w:r>
        </w:p>
      </w:docPartBody>
    </w:docPart>
    <w:docPart>
      <w:docPartPr>
        <w:name w:val="3E6B403D3DF44C1BB036DDC9824C2361"/>
        <w:category>
          <w:name w:val="General"/>
          <w:gallery w:val="placeholder"/>
        </w:category>
        <w:types>
          <w:type w:val="bbPlcHdr"/>
        </w:types>
        <w:behaviors>
          <w:behavior w:val="content"/>
        </w:behaviors>
        <w:guid w:val="{C9993A44-24E8-40ED-946A-4F438D5421D8}"/>
      </w:docPartPr>
      <w:docPartBody>
        <w:p w:rsidR="006433B0" w:rsidRDefault="00CE3C94" w:rsidP="00CE3C94">
          <w:pPr>
            <w:pStyle w:val="3E6B403D3DF44C1BB036DDC9824C2361"/>
          </w:pPr>
          <w:r>
            <w:rPr>
              <w:rStyle w:val="PlaceholderText"/>
            </w:rPr>
            <w:t>Age</w:t>
          </w:r>
        </w:p>
      </w:docPartBody>
    </w:docPart>
    <w:docPart>
      <w:docPartPr>
        <w:name w:val="A11B7EF691B542FCA69310AF30B02F43"/>
        <w:category>
          <w:name w:val="General"/>
          <w:gallery w:val="placeholder"/>
        </w:category>
        <w:types>
          <w:type w:val="bbPlcHdr"/>
        </w:types>
        <w:behaviors>
          <w:behavior w:val="content"/>
        </w:behaviors>
        <w:guid w:val="{E1B46160-B256-48AC-8562-B0B49713E343}"/>
      </w:docPartPr>
      <w:docPartBody>
        <w:p w:rsidR="006433B0" w:rsidRDefault="00CE3C94" w:rsidP="00CE3C94">
          <w:pPr>
            <w:pStyle w:val="A11B7EF691B542FCA69310AF30B02F43"/>
          </w:pPr>
          <w:r>
            <w:rPr>
              <w:rStyle w:val="PlaceholderText"/>
            </w:rPr>
            <w:t>Site #</w:t>
          </w:r>
        </w:p>
      </w:docPartBody>
    </w:docPart>
    <w:docPart>
      <w:docPartPr>
        <w:name w:val="0540B9B91A374FA4BE03C8F538C51BC3"/>
        <w:category>
          <w:name w:val="General"/>
          <w:gallery w:val="placeholder"/>
        </w:category>
        <w:types>
          <w:type w:val="bbPlcHdr"/>
        </w:types>
        <w:behaviors>
          <w:behavior w:val="content"/>
        </w:behaviors>
        <w:guid w:val="{95A4CD95-A010-4316-8297-A5ABE253B7C7}"/>
      </w:docPartPr>
      <w:docPartBody>
        <w:p w:rsidR="006433B0" w:rsidRDefault="00CE3C94" w:rsidP="00CE3C94">
          <w:pPr>
            <w:pStyle w:val="0540B9B91A374FA4BE03C8F538C51BC3"/>
          </w:pPr>
          <w:r>
            <w:rPr>
              <w:rStyle w:val="PlaceholderText"/>
            </w:rPr>
            <w:t>Diagnosis</w:t>
          </w:r>
        </w:p>
      </w:docPartBody>
    </w:docPart>
    <w:docPart>
      <w:docPartPr>
        <w:name w:val="F94EB33B15194330BE8B95BD75C8772A"/>
        <w:category>
          <w:name w:val="General"/>
          <w:gallery w:val="placeholder"/>
        </w:category>
        <w:types>
          <w:type w:val="bbPlcHdr"/>
        </w:types>
        <w:behaviors>
          <w:behavior w:val="content"/>
        </w:behaviors>
        <w:guid w:val="{4A4D84B4-066C-49D0-ABC7-A64E946A773D}"/>
      </w:docPartPr>
      <w:docPartBody>
        <w:p w:rsidR="006433B0" w:rsidRDefault="00CE3C94" w:rsidP="00CE3C94">
          <w:pPr>
            <w:pStyle w:val="F94EB33B15194330BE8B95BD75C8772A"/>
          </w:pPr>
          <w:r>
            <w:rPr>
              <w:rStyle w:val="PlaceholderText"/>
            </w:rPr>
            <w:t>Age</w:t>
          </w:r>
        </w:p>
      </w:docPartBody>
    </w:docPart>
    <w:docPart>
      <w:docPartPr>
        <w:name w:val="7E66B578B70A46379ED7AB4D4987A742"/>
        <w:category>
          <w:name w:val="General"/>
          <w:gallery w:val="placeholder"/>
        </w:category>
        <w:types>
          <w:type w:val="bbPlcHdr"/>
        </w:types>
        <w:behaviors>
          <w:behavior w:val="content"/>
        </w:behaviors>
        <w:guid w:val="{0159CC3A-8718-45AA-9740-2D067567C55D}"/>
      </w:docPartPr>
      <w:docPartBody>
        <w:p w:rsidR="006433B0" w:rsidRDefault="00CE3C94" w:rsidP="00CE3C94">
          <w:pPr>
            <w:pStyle w:val="7E66B578B70A46379ED7AB4D4987A742"/>
          </w:pPr>
          <w:r>
            <w:rPr>
              <w:rStyle w:val="PlaceholderText"/>
            </w:rPr>
            <w:t>Site #</w:t>
          </w:r>
        </w:p>
      </w:docPartBody>
    </w:docPart>
    <w:docPart>
      <w:docPartPr>
        <w:name w:val="7DB1ED495F3B4383837AB77DE92E0B24"/>
        <w:category>
          <w:name w:val="General"/>
          <w:gallery w:val="placeholder"/>
        </w:category>
        <w:types>
          <w:type w:val="bbPlcHdr"/>
        </w:types>
        <w:behaviors>
          <w:behavior w:val="content"/>
        </w:behaviors>
        <w:guid w:val="{48AE319D-AB7A-4FF2-99E6-9626A97ADAD1}"/>
      </w:docPartPr>
      <w:docPartBody>
        <w:p w:rsidR="006433B0" w:rsidRDefault="00CE3C94" w:rsidP="00CE3C94">
          <w:pPr>
            <w:pStyle w:val="7DB1ED495F3B4383837AB77DE92E0B24"/>
          </w:pPr>
          <w:r>
            <w:rPr>
              <w:rStyle w:val="PlaceholderText"/>
            </w:rPr>
            <w:t>Diagnosis</w:t>
          </w:r>
        </w:p>
      </w:docPartBody>
    </w:docPart>
    <w:docPart>
      <w:docPartPr>
        <w:name w:val="0E6668BD879B4EA88373D0798836F33F"/>
        <w:category>
          <w:name w:val="General"/>
          <w:gallery w:val="placeholder"/>
        </w:category>
        <w:types>
          <w:type w:val="bbPlcHdr"/>
        </w:types>
        <w:behaviors>
          <w:behavior w:val="content"/>
        </w:behaviors>
        <w:guid w:val="{807D7B6E-C0B2-4A70-9143-EBC543AF1874}"/>
      </w:docPartPr>
      <w:docPartBody>
        <w:p w:rsidR="006433B0" w:rsidRDefault="00CE3C94" w:rsidP="00CE3C94">
          <w:pPr>
            <w:pStyle w:val="0E6668BD879B4EA88373D0798836F33F"/>
          </w:pPr>
          <w:r>
            <w:rPr>
              <w:rStyle w:val="PlaceholderText"/>
            </w:rPr>
            <w:t>Age</w:t>
          </w:r>
        </w:p>
      </w:docPartBody>
    </w:docPart>
    <w:docPart>
      <w:docPartPr>
        <w:name w:val="F9D361112EA140F38154FA1CC07EC6C4"/>
        <w:category>
          <w:name w:val="General"/>
          <w:gallery w:val="placeholder"/>
        </w:category>
        <w:types>
          <w:type w:val="bbPlcHdr"/>
        </w:types>
        <w:behaviors>
          <w:behavior w:val="content"/>
        </w:behaviors>
        <w:guid w:val="{1EC0C050-FACF-477D-9228-D45FBC8FF713}"/>
      </w:docPartPr>
      <w:docPartBody>
        <w:p w:rsidR="006433B0" w:rsidRDefault="00CE3C94" w:rsidP="00CE3C94">
          <w:pPr>
            <w:pStyle w:val="F9D361112EA140F38154FA1CC07EC6C4"/>
          </w:pPr>
          <w:r>
            <w:rPr>
              <w:rStyle w:val="PlaceholderText"/>
            </w:rPr>
            <w:t>Site #</w:t>
          </w:r>
        </w:p>
      </w:docPartBody>
    </w:docPart>
    <w:docPart>
      <w:docPartPr>
        <w:name w:val="E348682E751444DE9D578C0BDF04B03E"/>
        <w:category>
          <w:name w:val="General"/>
          <w:gallery w:val="placeholder"/>
        </w:category>
        <w:types>
          <w:type w:val="bbPlcHdr"/>
        </w:types>
        <w:behaviors>
          <w:behavior w:val="content"/>
        </w:behaviors>
        <w:guid w:val="{544E6D5F-213C-408B-A782-909299DD22BC}"/>
      </w:docPartPr>
      <w:docPartBody>
        <w:p w:rsidR="006433B0" w:rsidRDefault="00CE3C94" w:rsidP="00CE3C94">
          <w:pPr>
            <w:pStyle w:val="E348682E751444DE9D578C0BDF04B03E"/>
          </w:pPr>
          <w:r>
            <w:rPr>
              <w:rStyle w:val="PlaceholderText"/>
            </w:rPr>
            <w:t>Diagnosis</w:t>
          </w:r>
        </w:p>
      </w:docPartBody>
    </w:docPart>
    <w:docPart>
      <w:docPartPr>
        <w:name w:val="89B25955253243F5803C120139187BD1"/>
        <w:category>
          <w:name w:val="General"/>
          <w:gallery w:val="placeholder"/>
        </w:category>
        <w:types>
          <w:type w:val="bbPlcHdr"/>
        </w:types>
        <w:behaviors>
          <w:behavior w:val="content"/>
        </w:behaviors>
        <w:guid w:val="{95F965C3-FD6D-4B0C-9929-5B60A4E6DD34}"/>
      </w:docPartPr>
      <w:docPartBody>
        <w:p w:rsidR="006433B0" w:rsidRDefault="00CE3C94" w:rsidP="00CE3C94">
          <w:pPr>
            <w:pStyle w:val="89B25955253243F5803C120139187BD1"/>
          </w:pPr>
          <w:r>
            <w:rPr>
              <w:rStyle w:val="PlaceholderText"/>
            </w:rPr>
            <w:t>Age</w:t>
          </w:r>
        </w:p>
      </w:docPartBody>
    </w:docPart>
    <w:docPart>
      <w:docPartPr>
        <w:name w:val="AC7B96DDB8C449A0A1242757DE1E32B9"/>
        <w:category>
          <w:name w:val="General"/>
          <w:gallery w:val="placeholder"/>
        </w:category>
        <w:types>
          <w:type w:val="bbPlcHdr"/>
        </w:types>
        <w:behaviors>
          <w:behavior w:val="content"/>
        </w:behaviors>
        <w:guid w:val="{108A9655-AFED-4B29-8AE1-1D738D88163F}"/>
      </w:docPartPr>
      <w:docPartBody>
        <w:p w:rsidR="006433B0" w:rsidRDefault="00CE3C94" w:rsidP="00CE3C94">
          <w:pPr>
            <w:pStyle w:val="AC7B96DDB8C449A0A1242757DE1E32B9"/>
          </w:pPr>
          <w:r>
            <w:rPr>
              <w:rStyle w:val="PlaceholderText"/>
            </w:rPr>
            <w:t>Site #</w:t>
          </w:r>
        </w:p>
      </w:docPartBody>
    </w:docPart>
    <w:docPart>
      <w:docPartPr>
        <w:name w:val="690F16A1691D484DAE510DD12027CBE6"/>
        <w:category>
          <w:name w:val="General"/>
          <w:gallery w:val="placeholder"/>
        </w:category>
        <w:types>
          <w:type w:val="bbPlcHdr"/>
        </w:types>
        <w:behaviors>
          <w:behavior w:val="content"/>
        </w:behaviors>
        <w:guid w:val="{DF6E77B0-E6DC-46A1-8593-D028B468C4E6}"/>
      </w:docPartPr>
      <w:docPartBody>
        <w:p w:rsidR="006433B0" w:rsidRDefault="00CE3C94" w:rsidP="00CE3C94">
          <w:pPr>
            <w:pStyle w:val="690F16A1691D484DAE510DD12027CBE6"/>
          </w:pPr>
          <w:r>
            <w:rPr>
              <w:rStyle w:val="PlaceholderText"/>
            </w:rPr>
            <w:t>Diagnosis</w:t>
          </w:r>
        </w:p>
      </w:docPartBody>
    </w:docPart>
    <w:docPart>
      <w:docPartPr>
        <w:name w:val="8663D315F37F483691FC7AF7C8C50EF8"/>
        <w:category>
          <w:name w:val="General"/>
          <w:gallery w:val="placeholder"/>
        </w:category>
        <w:types>
          <w:type w:val="bbPlcHdr"/>
        </w:types>
        <w:behaviors>
          <w:behavior w:val="content"/>
        </w:behaviors>
        <w:guid w:val="{822437BB-A544-4578-BAE4-51F4DD44C28E}"/>
      </w:docPartPr>
      <w:docPartBody>
        <w:p w:rsidR="006433B0" w:rsidRDefault="00CE3C94" w:rsidP="00CE3C94">
          <w:pPr>
            <w:pStyle w:val="8663D315F37F483691FC7AF7C8C50EF8"/>
          </w:pPr>
          <w:r>
            <w:rPr>
              <w:rStyle w:val="PlaceholderText"/>
            </w:rPr>
            <w:t>Age</w:t>
          </w:r>
        </w:p>
      </w:docPartBody>
    </w:docPart>
    <w:docPart>
      <w:docPartPr>
        <w:name w:val="7B48D1A34B1940E5B4603A246A6060A8"/>
        <w:category>
          <w:name w:val="General"/>
          <w:gallery w:val="placeholder"/>
        </w:category>
        <w:types>
          <w:type w:val="bbPlcHdr"/>
        </w:types>
        <w:behaviors>
          <w:behavior w:val="content"/>
        </w:behaviors>
        <w:guid w:val="{A5CB6807-0AA4-4BB1-96F8-2B7D73D9D078}"/>
      </w:docPartPr>
      <w:docPartBody>
        <w:p w:rsidR="006433B0" w:rsidRDefault="00CE3C94" w:rsidP="00CE3C94">
          <w:pPr>
            <w:pStyle w:val="7B48D1A34B1940E5B4603A246A6060A8"/>
          </w:pPr>
          <w:r>
            <w:rPr>
              <w:rStyle w:val="PlaceholderText"/>
            </w:rPr>
            <w:t>Site #</w:t>
          </w:r>
        </w:p>
      </w:docPartBody>
    </w:docPart>
    <w:docPart>
      <w:docPartPr>
        <w:name w:val="10395E6236CD43579BF4D7306EC624ED"/>
        <w:category>
          <w:name w:val="General"/>
          <w:gallery w:val="placeholder"/>
        </w:category>
        <w:types>
          <w:type w:val="bbPlcHdr"/>
        </w:types>
        <w:behaviors>
          <w:behavior w:val="content"/>
        </w:behaviors>
        <w:guid w:val="{98413308-A636-4614-AAB0-1EC077D52EF0}"/>
      </w:docPartPr>
      <w:docPartBody>
        <w:p w:rsidR="006433B0" w:rsidRDefault="00CE3C94" w:rsidP="00CE3C94">
          <w:pPr>
            <w:pStyle w:val="10395E6236CD43579BF4D7306EC624ED"/>
          </w:pPr>
          <w:r>
            <w:rPr>
              <w:rStyle w:val="PlaceholderText"/>
            </w:rPr>
            <w:t>Diagnosis</w:t>
          </w:r>
        </w:p>
      </w:docPartBody>
    </w:docPart>
    <w:docPart>
      <w:docPartPr>
        <w:name w:val="EDD2551D074042CDA979D244E03035F1"/>
        <w:category>
          <w:name w:val="General"/>
          <w:gallery w:val="placeholder"/>
        </w:category>
        <w:types>
          <w:type w:val="bbPlcHdr"/>
        </w:types>
        <w:behaviors>
          <w:behavior w:val="content"/>
        </w:behaviors>
        <w:guid w:val="{E0627E85-2E3A-4E17-8073-BF56D933DC8B}"/>
      </w:docPartPr>
      <w:docPartBody>
        <w:p w:rsidR="006433B0" w:rsidRDefault="00CE3C94" w:rsidP="00CE3C94">
          <w:pPr>
            <w:pStyle w:val="EDD2551D074042CDA979D244E03035F1"/>
          </w:pPr>
          <w:r>
            <w:rPr>
              <w:rStyle w:val="PlaceholderText"/>
            </w:rPr>
            <w:t>Age</w:t>
          </w:r>
        </w:p>
      </w:docPartBody>
    </w:docPart>
    <w:docPart>
      <w:docPartPr>
        <w:name w:val="F0711EBCC8B24DF3A96830286F5CEFDE"/>
        <w:category>
          <w:name w:val="General"/>
          <w:gallery w:val="placeholder"/>
        </w:category>
        <w:types>
          <w:type w:val="bbPlcHdr"/>
        </w:types>
        <w:behaviors>
          <w:behavior w:val="content"/>
        </w:behaviors>
        <w:guid w:val="{9B9D07A5-31D1-4F09-9957-AB17BA161A9B}"/>
      </w:docPartPr>
      <w:docPartBody>
        <w:p w:rsidR="006433B0" w:rsidRDefault="00CE3C94" w:rsidP="00CE3C94">
          <w:pPr>
            <w:pStyle w:val="F0711EBCC8B24DF3A96830286F5CEFDE"/>
          </w:pPr>
          <w:r>
            <w:rPr>
              <w:rStyle w:val="PlaceholderText"/>
            </w:rPr>
            <w:t>Site #</w:t>
          </w:r>
        </w:p>
      </w:docPartBody>
    </w:docPart>
    <w:docPart>
      <w:docPartPr>
        <w:name w:val="7447108723A042779723AB687CCA4D0D"/>
        <w:category>
          <w:name w:val="General"/>
          <w:gallery w:val="placeholder"/>
        </w:category>
        <w:types>
          <w:type w:val="bbPlcHdr"/>
        </w:types>
        <w:behaviors>
          <w:behavior w:val="content"/>
        </w:behaviors>
        <w:guid w:val="{0A53996E-E721-4E87-A935-761124E8BD2D}"/>
      </w:docPartPr>
      <w:docPartBody>
        <w:p w:rsidR="006433B0" w:rsidRDefault="00CE3C94" w:rsidP="00CE3C94">
          <w:pPr>
            <w:pStyle w:val="7447108723A042779723AB687CCA4D0D"/>
          </w:pPr>
          <w:r>
            <w:rPr>
              <w:rStyle w:val="PlaceholderText"/>
            </w:rPr>
            <w:t>Diagnosis</w:t>
          </w:r>
        </w:p>
      </w:docPartBody>
    </w:docPart>
    <w:docPart>
      <w:docPartPr>
        <w:name w:val="38509931D0A6495DBDDF0663E21C3CF7"/>
        <w:category>
          <w:name w:val="General"/>
          <w:gallery w:val="placeholder"/>
        </w:category>
        <w:types>
          <w:type w:val="bbPlcHdr"/>
        </w:types>
        <w:behaviors>
          <w:behavior w:val="content"/>
        </w:behaviors>
        <w:guid w:val="{A43333F9-57D4-4E58-8196-73A16FA9FD39}"/>
      </w:docPartPr>
      <w:docPartBody>
        <w:p w:rsidR="006433B0" w:rsidRDefault="00CE3C94" w:rsidP="00CE3C94">
          <w:pPr>
            <w:pStyle w:val="38509931D0A6495DBDDF0663E21C3CF7"/>
          </w:pPr>
          <w:r>
            <w:rPr>
              <w:rStyle w:val="PlaceholderText"/>
            </w:rPr>
            <w:t>Age</w:t>
          </w:r>
        </w:p>
      </w:docPartBody>
    </w:docPart>
    <w:docPart>
      <w:docPartPr>
        <w:name w:val="98A92A029CB04103901B8557114D674F"/>
        <w:category>
          <w:name w:val="General"/>
          <w:gallery w:val="placeholder"/>
        </w:category>
        <w:types>
          <w:type w:val="bbPlcHdr"/>
        </w:types>
        <w:behaviors>
          <w:behavior w:val="content"/>
        </w:behaviors>
        <w:guid w:val="{173977AA-86FA-4CCF-928C-ECE47B5D77EC}"/>
      </w:docPartPr>
      <w:docPartBody>
        <w:p w:rsidR="006433B0" w:rsidRDefault="00CE3C94" w:rsidP="00CE3C94">
          <w:pPr>
            <w:pStyle w:val="98A92A029CB04103901B8557114D674F"/>
          </w:pPr>
          <w:r>
            <w:rPr>
              <w:rStyle w:val="PlaceholderText"/>
            </w:rPr>
            <w:t>Site #</w:t>
          </w:r>
        </w:p>
      </w:docPartBody>
    </w:docPart>
    <w:docPart>
      <w:docPartPr>
        <w:name w:val="4ABF5DB25E8140FD9C079017A90483ED"/>
        <w:category>
          <w:name w:val="General"/>
          <w:gallery w:val="placeholder"/>
        </w:category>
        <w:types>
          <w:type w:val="bbPlcHdr"/>
        </w:types>
        <w:behaviors>
          <w:behavior w:val="content"/>
        </w:behaviors>
        <w:guid w:val="{7A79530F-184E-43D7-B653-B3C6FDE24C0A}"/>
      </w:docPartPr>
      <w:docPartBody>
        <w:p w:rsidR="006433B0" w:rsidRDefault="00CE3C94" w:rsidP="00CE3C94">
          <w:pPr>
            <w:pStyle w:val="4ABF5DB25E8140FD9C079017A90483ED"/>
          </w:pPr>
          <w:r>
            <w:rPr>
              <w:rStyle w:val="PlaceholderText"/>
            </w:rPr>
            <w:t>Diagnosis</w:t>
          </w:r>
        </w:p>
      </w:docPartBody>
    </w:docPart>
    <w:docPart>
      <w:docPartPr>
        <w:name w:val="1380451EAA7C428B95262094D0DBBD54"/>
        <w:category>
          <w:name w:val="General"/>
          <w:gallery w:val="placeholder"/>
        </w:category>
        <w:types>
          <w:type w:val="bbPlcHdr"/>
        </w:types>
        <w:behaviors>
          <w:behavior w:val="content"/>
        </w:behaviors>
        <w:guid w:val="{0C9474DB-CA49-48B1-80C4-838F27968265}"/>
      </w:docPartPr>
      <w:docPartBody>
        <w:p w:rsidR="006433B0" w:rsidRDefault="00CE3C94" w:rsidP="00CE3C94">
          <w:pPr>
            <w:pStyle w:val="1380451EAA7C428B95262094D0DBBD54"/>
          </w:pPr>
          <w:r>
            <w:rPr>
              <w:rStyle w:val="PlaceholderText"/>
            </w:rPr>
            <w:t>Age</w:t>
          </w:r>
        </w:p>
      </w:docPartBody>
    </w:docPart>
    <w:docPart>
      <w:docPartPr>
        <w:name w:val="95ADE5CC937446D78EAB27114496D456"/>
        <w:category>
          <w:name w:val="General"/>
          <w:gallery w:val="placeholder"/>
        </w:category>
        <w:types>
          <w:type w:val="bbPlcHdr"/>
        </w:types>
        <w:behaviors>
          <w:behavior w:val="content"/>
        </w:behaviors>
        <w:guid w:val="{C6CF0054-1465-4631-989C-72DE77025753}"/>
      </w:docPartPr>
      <w:docPartBody>
        <w:p w:rsidR="006433B0" w:rsidRDefault="00CE3C94" w:rsidP="00CE3C94">
          <w:pPr>
            <w:pStyle w:val="95ADE5CC937446D78EAB27114496D456"/>
          </w:pPr>
          <w:r>
            <w:rPr>
              <w:rStyle w:val="PlaceholderText"/>
            </w:rPr>
            <w:t>Site #</w:t>
          </w:r>
        </w:p>
      </w:docPartBody>
    </w:docPart>
    <w:docPart>
      <w:docPartPr>
        <w:name w:val="92C2F42811E34F6ABC66635110B6B922"/>
        <w:category>
          <w:name w:val="General"/>
          <w:gallery w:val="placeholder"/>
        </w:category>
        <w:types>
          <w:type w:val="bbPlcHdr"/>
        </w:types>
        <w:behaviors>
          <w:behavior w:val="content"/>
        </w:behaviors>
        <w:guid w:val="{92BC6714-CFF9-49E7-91E5-ADACDEA71055}"/>
      </w:docPartPr>
      <w:docPartBody>
        <w:p w:rsidR="006433B0" w:rsidRDefault="00CE3C94" w:rsidP="00CE3C94">
          <w:pPr>
            <w:pStyle w:val="92C2F42811E34F6ABC66635110B6B922"/>
          </w:pPr>
          <w:r>
            <w:rPr>
              <w:rStyle w:val="PlaceholderText"/>
            </w:rPr>
            <w:t>Diagnosis</w:t>
          </w:r>
        </w:p>
      </w:docPartBody>
    </w:docPart>
    <w:docPart>
      <w:docPartPr>
        <w:name w:val="A2213953768A4DB1BBB6C1F8EE6C4AFF"/>
        <w:category>
          <w:name w:val="General"/>
          <w:gallery w:val="placeholder"/>
        </w:category>
        <w:types>
          <w:type w:val="bbPlcHdr"/>
        </w:types>
        <w:behaviors>
          <w:behavior w:val="content"/>
        </w:behaviors>
        <w:guid w:val="{D0A1AF87-CAE3-4F07-BE3C-2797E2ACE846}"/>
      </w:docPartPr>
      <w:docPartBody>
        <w:p w:rsidR="006433B0" w:rsidRDefault="00CE3C94" w:rsidP="00CE3C94">
          <w:pPr>
            <w:pStyle w:val="A2213953768A4DB1BBB6C1F8EE6C4AFF"/>
          </w:pPr>
          <w:r>
            <w:rPr>
              <w:rStyle w:val="PlaceholderText"/>
            </w:rPr>
            <w:t>Age</w:t>
          </w:r>
        </w:p>
      </w:docPartBody>
    </w:docPart>
    <w:docPart>
      <w:docPartPr>
        <w:name w:val="B813CEC8AAF54B9FAC276BAB42DC5D07"/>
        <w:category>
          <w:name w:val="General"/>
          <w:gallery w:val="placeholder"/>
        </w:category>
        <w:types>
          <w:type w:val="bbPlcHdr"/>
        </w:types>
        <w:behaviors>
          <w:behavior w:val="content"/>
        </w:behaviors>
        <w:guid w:val="{615629A3-567A-4940-A310-D106BC510BF6}"/>
      </w:docPartPr>
      <w:docPartBody>
        <w:p w:rsidR="006433B0" w:rsidRDefault="00CE3C94" w:rsidP="00CE3C94">
          <w:pPr>
            <w:pStyle w:val="B813CEC8AAF54B9FAC276BAB42DC5D07"/>
          </w:pPr>
          <w:r>
            <w:rPr>
              <w:rStyle w:val="PlaceholderText"/>
            </w:rPr>
            <w:t>Site #</w:t>
          </w:r>
        </w:p>
      </w:docPartBody>
    </w:docPart>
    <w:docPart>
      <w:docPartPr>
        <w:name w:val="9F8406CC2D3F4143B3A80FA02AA6A479"/>
        <w:category>
          <w:name w:val="General"/>
          <w:gallery w:val="placeholder"/>
        </w:category>
        <w:types>
          <w:type w:val="bbPlcHdr"/>
        </w:types>
        <w:behaviors>
          <w:behavior w:val="content"/>
        </w:behaviors>
        <w:guid w:val="{427611EE-84E6-4EB7-B889-7C4AF5FD7621}"/>
      </w:docPartPr>
      <w:docPartBody>
        <w:p w:rsidR="006433B0" w:rsidRDefault="00CE3C94" w:rsidP="00CE3C94">
          <w:pPr>
            <w:pStyle w:val="9F8406CC2D3F4143B3A80FA02AA6A479"/>
          </w:pPr>
          <w:r>
            <w:rPr>
              <w:rStyle w:val="PlaceholderText"/>
            </w:rPr>
            <w:t>Diagnosis</w:t>
          </w:r>
        </w:p>
      </w:docPartBody>
    </w:docPart>
    <w:docPart>
      <w:docPartPr>
        <w:name w:val="1A41F8CF0D28435C94223C8D07D960A0"/>
        <w:category>
          <w:name w:val="General"/>
          <w:gallery w:val="placeholder"/>
        </w:category>
        <w:types>
          <w:type w:val="bbPlcHdr"/>
        </w:types>
        <w:behaviors>
          <w:behavior w:val="content"/>
        </w:behaviors>
        <w:guid w:val="{628B3193-E343-430F-B4E8-72D786B08713}"/>
      </w:docPartPr>
      <w:docPartBody>
        <w:p w:rsidR="006433B0" w:rsidRDefault="00CE3C94" w:rsidP="00CE3C94">
          <w:pPr>
            <w:pStyle w:val="1A41F8CF0D28435C94223C8D07D960A0"/>
          </w:pPr>
          <w:r>
            <w:rPr>
              <w:rStyle w:val="PlaceholderText"/>
            </w:rPr>
            <w:t>Age</w:t>
          </w:r>
        </w:p>
      </w:docPartBody>
    </w:docPart>
    <w:docPart>
      <w:docPartPr>
        <w:name w:val="FEFC3DC82D254E0785C051F3A8F86674"/>
        <w:category>
          <w:name w:val="General"/>
          <w:gallery w:val="placeholder"/>
        </w:category>
        <w:types>
          <w:type w:val="bbPlcHdr"/>
        </w:types>
        <w:behaviors>
          <w:behavior w:val="content"/>
        </w:behaviors>
        <w:guid w:val="{10FFEED9-6D9A-495E-A846-1ABA97B384A4}"/>
      </w:docPartPr>
      <w:docPartBody>
        <w:p w:rsidR="006433B0" w:rsidRDefault="00CE3C94" w:rsidP="00CE3C94">
          <w:pPr>
            <w:pStyle w:val="FEFC3DC82D254E0785C051F3A8F86674"/>
          </w:pPr>
          <w:r>
            <w:rPr>
              <w:rStyle w:val="PlaceholderText"/>
            </w:rPr>
            <w:t>Site #</w:t>
          </w:r>
        </w:p>
      </w:docPartBody>
    </w:docPart>
    <w:docPart>
      <w:docPartPr>
        <w:name w:val="3D99CCA87293419AA221D1D2AC73B924"/>
        <w:category>
          <w:name w:val="General"/>
          <w:gallery w:val="placeholder"/>
        </w:category>
        <w:types>
          <w:type w:val="bbPlcHdr"/>
        </w:types>
        <w:behaviors>
          <w:behavior w:val="content"/>
        </w:behaviors>
        <w:guid w:val="{77F1562C-2992-4B49-8F5C-6F089F115606}"/>
      </w:docPartPr>
      <w:docPartBody>
        <w:p w:rsidR="006433B0" w:rsidRDefault="00CE3C94" w:rsidP="00CE3C94">
          <w:pPr>
            <w:pStyle w:val="3D99CCA87293419AA221D1D2AC73B924"/>
          </w:pPr>
          <w:r>
            <w:rPr>
              <w:rStyle w:val="PlaceholderText"/>
            </w:rPr>
            <w:t>Diagnosis</w:t>
          </w:r>
        </w:p>
      </w:docPartBody>
    </w:docPart>
    <w:docPart>
      <w:docPartPr>
        <w:name w:val="5C0BB049576D47F08B1BDC7D5CCB5A2E"/>
        <w:category>
          <w:name w:val="General"/>
          <w:gallery w:val="placeholder"/>
        </w:category>
        <w:types>
          <w:type w:val="bbPlcHdr"/>
        </w:types>
        <w:behaviors>
          <w:behavior w:val="content"/>
        </w:behaviors>
        <w:guid w:val="{D81DBB47-60CF-482D-B3D4-188006910AA1}"/>
      </w:docPartPr>
      <w:docPartBody>
        <w:p w:rsidR="006433B0" w:rsidRDefault="00CE3C94" w:rsidP="00CE3C94">
          <w:pPr>
            <w:pStyle w:val="5C0BB049576D47F08B1BDC7D5CCB5A2E"/>
          </w:pPr>
          <w:r>
            <w:rPr>
              <w:rStyle w:val="PlaceholderText"/>
            </w:rPr>
            <w:t>Age</w:t>
          </w:r>
        </w:p>
      </w:docPartBody>
    </w:docPart>
    <w:docPart>
      <w:docPartPr>
        <w:name w:val="AA24013AE8F04C28849D874595135253"/>
        <w:category>
          <w:name w:val="General"/>
          <w:gallery w:val="placeholder"/>
        </w:category>
        <w:types>
          <w:type w:val="bbPlcHdr"/>
        </w:types>
        <w:behaviors>
          <w:behavior w:val="content"/>
        </w:behaviors>
        <w:guid w:val="{D6D2EF47-85B7-4CFA-B704-E90009455F21}"/>
      </w:docPartPr>
      <w:docPartBody>
        <w:p w:rsidR="006433B0" w:rsidRDefault="00CE3C94" w:rsidP="00CE3C94">
          <w:pPr>
            <w:pStyle w:val="AA24013AE8F04C28849D874595135253"/>
          </w:pPr>
          <w:r>
            <w:rPr>
              <w:rStyle w:val="PlaceholderText"/>
            </w:rPr>
            <w:t>Site #</w:t>
          </w:r>
        </w:p>
      </w:docPartBody>
    </w:docPart>
    <w:docPart>
      <w:docPartPr>
        <w:name w:val="648D772ADAA94088A9AEA6C7789B2044"/>
        <w:category>
          <w:name w:val="General"/>
          <w:gallery w:val="placeholder"/>
        </w:category>
        <w:types>
          <w:type w:val="bbPlcHdr"/>
        </w:types>
        <w:behaviors>
          <w:behavior w:val="content"/>
        </w:behaviors>
        <w:guid w:val="{F26E8B8F-9E66-48A0-A704-CBD38EE4AF47}"/>
      </w:docPartPr>
      <w:docPartBody>
        <w:p w:rsidR="006433B0" w:rsidRDefault="00CE3C94" w:rsidP="00CE3C94">
          <w:pPr>
            <w:pStyle w:val="648D772ADAA94088A9AEA6C7789B2044"/>
          </w:pPr>
          <w:r>
            <w:rPr>
              <w:rStyle w:val="PlaceholderText"/>
            </w:rPr>
            <w:t>Diagnosis</w:t>
          </w:r>
        </w:p>
      </w:docPartBody>
    </w:docPart>
    <w:docPart>
      <w:docPartPr>
        <w:name w:val="998DDD011B6C4199A3E1C5C58C435130"/>
        <w:category>
          <w:name w:val="General"/>
          <w:gallery w:val="placeholder"/>
        </w:category>
        <w:types>
          <w:type w:val="bbPlcHdr"/>
        </w:types>
        <w:behaviors>
          <w:behavior w:val="content"/>
        </w:behaviors>
        <w:guid w:val="{4474CBA0-5665-42FC-9E96-389812CD5A5D}"/>
      </w:docPartPr>
      <w:docPartBody>
        <w:p w:rsidR="006433B0" w:rsidRDefault="00CE3C94" w:rsidP="00CE3C94">
          <w:pPr>
            <w:pStyle w:val="998DDD011B6C4199A3E1C5C58C435130"/>
          </w:pPr>
          <w:r>
            <w:rPr>
              <w:rStyle w:val="PlaceholderText"/>
            </w:rPr>
            <w:t>Age</w:t>
          </w:r>
        </w:p>
      </w:docPartBody>
    </w:docPart>
    <w:docPart>
      <w:docPartPr>
        <w:name w:val="0F0F315CDD4C403D95E07E538B432B4A"/>
        <w:category>
          <w:name w:val="General"/>
          <w:gallery w:val="placeholder"/>
        </w:category>
        <w:types>
          <w:type w:val="bbPlcHdr"/>
        </w:types>
        <w:behaviors>
          <w:behavior w:val="content"/>
        </w:behaviors>
        <w:guid w:val="{FCC13827-8B88-4A7C-B6B6-03CEB0044C42}"/>
      </w:docPartPr>
      <w:docPartBody>
        <w:p w:rsidR="006433B0" w:rsidRDefault="00CE3C94" w:rsidP="00CE3C94">
          <w:pPr>
            <w:pStyle w:val="0F0F315CDD4C403D95E07E538B432B4A"/>
          </w:pPr>
          <w:r>
            <w:rPr>
              <w:rStyle w:val="PlaceholderText"/>
            </w:rPr>
            <w:t>Site #</w:t>
          </w:r>
        </w:p>
      </w:docPartBody>
    </w:docPart>
    <w:docPart>
      <w:docPartPr>
        <w:name w:val="377E2F2CE0AB43B8AA0C489E22A62199"/>
        <w:category>
          <w:name w:val="General"/>
          <w:gallery w:val="placeholder"/>
        </w:category>
        <w:types>
          <w:type w:val="bbPlcHdr"/>
        </w:types>
        <w:behaviors>
          <w:behavior w:val="content"/>
        </w:behaviors>
        <w:guid w:val="{E781F172-30F5-4E99-A60E-A0023D71A748}"/>
      </w:docPartPr>
      <w:docPartBody>
        <w:p w:rsidR="006433B0" w:rsidRDefault="00CE3C94" w:rsidP="00CE3C94">
          <w:pPr>
            <w:pStyle w:val="377E2F2CE0AB43B8AA0C489E22A62199"/>
          </w:pPr>
          <w:r>
            <w:rPr>
              <w:rStyle w:val="PlaceholderText"/>
            </w:rPr>
            <w:t>Diagnosis</w:t>
          </w:r>
        </w:p>
      </w:docPartBody>
    </w:docPart>
    <w:docPart>
      <w:docPartPr>
        <w:name w:val="D1B299FA21D7434DA8E1D0C728442295"/>
        <w:category>
          <w:name w:val="General"/>
          <w:gallery w:val="placeholder"/>
        </w:category>
        <w:types>
          <w:type w:val="bbPlcHdr"/>
        </w:types>
        <w:behaviors>
          <w:behavior w:val="content"/>
        </w:behaviors>
        <w:guid w:val="{2EA27C2C-AD2C-4B76-B41B-CB6AC73CA407}"/>
      </w:docPartPr>
      <w:docPartBody>
        <w:p w:rsidR="006433B0" w:rsidRDefault="00CE3C94" w:rsidP="00CE3C94">
          <w:pPr>
            <w:pStyle w:val="D1B299FA21D7434DA8E1D0C728442295"/>
          </w:pPr>
          <w:r>
            <w:rPr>
              <w:rStyle w:val="PlaceholderText"/>
            </w:rPr>
            <w:t>Age</w:t>
          </w:r>
        </w:p>
      </w:docPartBody>
    </w:docPart>
    <w:docPart>
      <w:docPartPr>
        <w:name w:val="F1857FFA79B44E67BF74BE5A4957ABDA"/>
        <w:category>
          <w:name w:val="General"/>
          <w:gallery w:val="placeholder"/>
        </w:category>
        <w:types>
          <w:type w:val="bbPlcHdr"/>
        </w:types>
        <w:behaviors>
          <w:behavior w:val="content"/>
        </w:behaviors>
        <w:guid w:val="{AEADF644-F96E-4ACC-8128-17DF48D0DE01}"/>
      </w:docPartPr>
      <w:docPartBody>
        <w:p w:rsidR="006433B0" w:rsidRDefault="00CE3C94" w:rsidP="00CE3C94">
          <w:pPr>
            <w:pStyle w:val="F1857FFA79B44E67BF74BE5A4957ABDA"/>
          </w:pPr>
          <w:r>
            <w:rPr>
              <w:rStyle w:val="PlaceholderText"/>
            </w:rPr>
            <w:t>Site #</w:t>
          </w:r>
        </w:p>
      </w:docPartBody>
    </w:docPart>
    <w:docPart>
      <w:docPartPr>
        <w:name w:val="6C431E49357A49FDAF0D5F03FD7474A8"/>
        <w:category>
          <w:name w:val="General"/>
          <w:gallery w:val="placeholder"/>
        </w:category>
        <w:types>
          <w:type w:val="bbPlcHdr"/>
        </w:types>
        <w:behaviors>
          <w:behavior w:val="content"/>
        </w:behaviors>
        <w:guid w:val="{CE36CF4F-D8D0-486A-B3D8-A90712DD538F}"/>
      </w:docPartPr>
      <w:docPartBody>
        <w:p w:rsidR="006433B0" w:rsidRDefault="00CE3C94" w:rsidP="00CE3C94">
          <w:pPr>
            <w:pStyle w:val="6C431E49357A49FDAF0D5F03FD7474A8"/>
          </w:pPr>
          <w:r>
            <w:rPr>
              <w:rStyle w:val="PlaceholderText"/>
            </w:rPr>
            <w:t>Diagnosis</w:t>
          </w:r>
        </w:p>
      </w:docPartBody>
    </w:docPart>
    <w:docPart>
      <w:docPartPr>
        <w:name w:val="00DEA62DCB314703897F7CE717F8D11A"/>
        <w:category>
          <w:name w:val="General"/>
          <w:gallery w:val="placeholder"/>
        </w:category>
        <w:types>
          <w:type w:val="bbPlcHdr"/>
        </w:types>
        <w:behaviors>
          <w:behavior w:val="content"/>
        </w:behaviors>
        <w:guid w:val="{B7F89502-64CE-4BDD-B670-BF222AA23FAE}"/>
      </w:docPartPr>
      <w:docPartBody>
        <w:p w:rsidR="006433B0" w:rsidRDefault="00CE3C94" w:rsidP="00CE3C94">
          <w:pPr>
            <w:pStyle w:val="00DEA62DCB314703897F7CE717F8D11A"/>
          </w:pPr>
          <w:r>
            <w:rPr>
              <w:rStyle w:val="PlaceholderText"/>
            </w:rPr>
            <w:t>Age</w:t>
          </w:r>
        </w:p>
      </w:docPartBody>
    </w:docPart>
    <w:docPart>
      <w:docPartPr>
        <w:name w:val="C6B3BDEDA07649878216CE7B664C4C49"/>
        <w:category>
          <w:name w:val="General"/>
          <w:gallery w:val="placeholder"/>
        </w:category>
        <w:types>
          <w:type w:val="bbPlcHdr"/>
        </w:types>
        <w:behaviors>
          <w:behavior w:val="content"/>
        </w:behaviors>
        <w:guid w:val="{BC6F676B-C6C9-40C1-896E-F17040449243}"/>
      </w:docPartPr>
      <w:docPartBody>
        <w:p w:rsidR="006433B0" w:rsidRDefault="00CE3C94" w:rsidP="00CE3C94">
          <w:pPr>
            <w:pStyle w:val="C6B3BDEDA07649878216CE7B664C4C49"/>
          </w:pPr>
          <w:r>
            <w:rPr>
              <w:rStyle w:val="PlaceholderText"/>
            </w:rPr>
            <w:t>Site #</w:t>
          </w:r>
        </w:p>
      </w:docPartBody>
    </w:docPart>
    <w:docPart>
      <w:docPartPr>
        <w:name w:val="FF030DD680C84061A9F3844FF7723838"/>
        <w:category>
          <w:name w:val="General"/>
          <w:gallery w:val="placeholder"/>
        </w:category>
        <w:types>
          <w:type w:val="bbPlcHdr"/>
        </w:types>
        <w:behaviors>
          <w:behavior w:val="content"/>
        </w:behaviors>
        <w:guid w:val="{DA8C9372-DDFB-458A-9B66-86808E01DBDE}"/>
      </w:docPartPr>
      <w:docPartBody>
        <w:p w:rsidR="006433B0" w:rsidRDefault="00CE3C94" w:rsidP="00CE3C94">
          <w:pPr>
            <w:pStyle w:val="FF030DD680C84061A9F3844FF7723838"/>
          </w:pPr>
          <w:r>
            <w:rPr>
              <w:rStyle w:val="PlaceholderText"/>
            </w:rPr>
            <w:t>Diagnosis</w:t>
          </w:r>
        </w:p>
      </w:docPartBody>
    </w:docPart>
    <w:docPart>
      <w:docPartPr>
        <w:name w:val="5C372FB5FD334D168F4BED56A0C4E8F2"/>
        <w:category>
          <w:name w:val="General"/>
          <w:gallery w:val="placeholder"/>
        </w:category>
        <w:types>
          <w:type w:val="bbPlcHdr"/>
        </w:types>
        <w:behaviors>
          <w:behavior w:val="content"/>
        </w:behaviors>
        <w:guid w:val="{FBAE328D-A44D-405A-A560-1FCE6B357AEC}"/>
      </w:docPartPr>
      <w:docPartBody>
        <w:p w:rsidR="006433B0" w:rsidRDefault="00CE3C94" w:rsidP="00CE3C94">
          <w:pPr>
            <w:pStyle w:val="5C372FB5FD334D168F4BED56A0C4E8F2"/>
          </w:pPr>
          <w:r>
            <w:rPr>
              <w:rStyle w:val="PlaceholderText"/>
            </w:rPr>
            <w:t>Age</w:t>
          </w:r>
        </w:p>
      </w:docPartBody>
    </w:docPart>
    <w:docPart>
      <w:docPartPr>
        <w:name w:val="1AE8571ABC1F412488CC1CDD61EC8130"/>
        <w:category>
          <w:name w:val="General"/>
          <w:gallery w:val="placeholder"/>
        </w:category>
        <w:types>
          <w:type w:val="bbPlcHdr"/>
        </w:types>
        <w:behaviors>
          <w:behavior w:val="content"/>
        </w:behaviors>
        <w:guid w:val="{FEDE7488-01F7-4ED3-94EC-D28A2561301B}"/>
      </w:docPartPr>
      <w:docPartBody>
        <w:p w:rsidR="006433B0" w:rsidRDefault="00CE3C94" w:rsidP="00CE3C94">
          <w:pPr>
            <w:pStyle w:val="1AE8571ABC1F412488CC1CDD61EC8130"/>
          </w:pPr>
          <w:r>
            <w:rPr>
              <w:rStyle w:val="PlaceholderText"/>
            </w:rPr>
            <w:t>Site #</w:t>
          </w:r>
        </w:p>
      </w:docPartBody>
    </w:docPart>
    <w:docPart>
      <w:docPartPr>
        <w:name w:val="CA426ED3489E4822886D8D547F6992FB"/>
        <w:category>
          <w:name w:val="General"/>
          <w:gallery w:val="placeholder"/>
        </w:category>
        <w:types>
          <w:type w:val="bbPlcHdr"/>
        </w:types>
        <w:behaviors>
          <w:behavior w:val="content"/>
        </w:behaviors>
        <w:guid w:val="{97700820-66A4-4B9A-A3C4-77109416292A}"/>
      </w:docPartPr>
      <w:docPartBody>
        <w:p w:rsidR="006433B0" w:rsidRDefault="00CE3C94" w:rsidP="00CE3C94">
          <w:pPr>
            <w:pStyle w:val="CA426ED3489E4822886D8D547F6992FB"/>
          </w:pPr>
          <w:r>
            <w:rPr>
              <w:rStyle w:val="PlaceholderText"/>
            </w:rPr>
            <w:t>Diagnosis</w:t>
          </w:r>
        </w:p>
      </w:docPartBody>
    </w:docPart>
    <w:docPart>
      <w:docPartPr>
        <w:name w:val="FD12336C163E468EAC8AAE6C45D4F647"/>
        <w:category>
          <w:name w:val="General"/>
          <w:gallery w:val="placeholder"/>
        </w:category>
        <w:types>
          <w:type w:val="bbPlcHdr"/>
        </w:types>
        <w:behaviors>
          <w:behavior w:val="content"/>
        </w:behaviors>
        <w:guid w:val="{80205FC5-7EBB-4E9A-BC12-18011CB592F6}"/>
      </w:docPartPr>
      <w:docPartBody>
        <w:p w:rsidR="006433B0" w:rsidRDefault="00CE3C94" w:rsidP="00CE3C94">
          <w:pPr>
            <w:pStyle w:val="FD12336C163E468EAC8AAE6C45D4F647"/>
          </w:pPr>
          <w:r>
            <w:rPr>
              <w:rStyle w:val="PlaceholderText"/>
            </w:rPr>
            <w:t>Age</w:t>
          </w:r>
        </w:p>
      </w:docPartBody>
    </w:docPart>
    <w:docPart>
      <w:docPartPr>
        <w:name w:val="1268C7A54F3D4E5A8FD83B19325E197A"/>
        <w:category>
          <w:name w:val="General"/>
          <w:gallery w:val="placeholder"/>
        </w:category>
        <w:types>
          <w:type w:val="bbPlcHdr"/>
        </w:types>
        <w:behaviors>
          <w:behavior w:val="content"/>
        </w:behaviors>
        <w:guid w:val="{038E018D-0A45-484B-A12B-3D5E03B511D3}"/>
      </w:docPartPr>
      <w:docPartBody>
        <w:p w:rsidR="006433B0" w:rsidRDefault="00CE3C94" w:rsidP="00CE3C94">
          <w:pPr>
            <w:pStyle w:val="1268C7A54F3D4E5A8FD83B19325E197A"/>
          </w:pPr>
          <w:r>
            <w:rPr>
              <w:rStyle w:val="PlaceholderText"/>
            </w:rPr>
            <w:t>Site #</w:t>
          </w:r>
        </w:p>
      </w:docPartBody>
    </w:docPart>
    <w:docPart>
      <w:docPartPr>
        <w:name w:val="5B5827A09F7A491D9BF1558D25A599A5"/>
        <w:category>
          <w:name w:val="General"/>
          <w:gallery w:val="placeholder"/>
        </w:category>
        <w:types>
          <w:type w:val="bbPlcHdr"/>
        </w:types>
        <w:behaviors>
          <w:behavior w:val="content"/>
        </w:behaviors>
        <w:guid w:val="{C9D20DD9-BF98-46A8-AA77-40B7A4432A52}"/>
      </w:docPartPr>
      <w:docPartBody>
        <w:p w:rsidR="006433B0" w:rsidRDefault="00CE3C94" w:rsidP="00CE3C94">
          <w:pPr>
            <w:pStyle w:val="5B5827A09F7A491D9BF1558D25A599A5"/>
          </w:pPr>
          <w:r>
            <w:rPr>
              <w:rStyle w:val="PlaceholderText"/>
            </w:rPr>
            <w:t>Diagnosis</w:t>
          </w:r>
        </w:p>
      </w:docPartBody>
    </w:docPart>
    <w:docPart>
      <w:docPartPr>
        <w:name w:val="EEB47FF4680B40CC92B7599EA2112D75"/>
        <w:category>
          <w:name w:val="General"/>
          <w:gallery w:val="placeholder"/>
        </w:category>
        <w:types>
          <w:type w:val="bbPlcHdr"/>
        </w:types>
        <w:behaviors>
          <w:behavior w:val="content"/>
        </w:behaviors>
        <w:guid w:val="{29FFB180-ECD5-4222-8D98-8E3CBA543B3F}"/>
      </w:docPartPr>
      <w:docPartBody>
        <w:p w:rsidR="006433B0" w:rsidRDefault="00CE3C94" w:rsidP="00CE3C94">
          <w:pPr>
            <w:pStyle w:val="EEB47FF4680B40CC92B7599EA2112D75"/>
          </w:pPr>
          <w:r>
            <w:rPr>
              <w:rStyle w:val="PlaceholderText"/>
            </w:rPr>
            <w:t>Age</w:t>
          </w:r>
        </w:p>
      </w:docPartBody>
    </w:docPart>
    <w:docPart>
      <w:docPartPr>
        <w:name w:val="9014119393A641D79A14CD46F326B83C"/>
        <w:category>
          <w:name w:val="General"/>
          <w:gallery w:val="placeholder"/>
        </w:category>
        <w:types>
          <w:type w:val="bbPlcHdr"/>
        </w:types>
        <w:behaviors>
          <w:behavior w:val="content"/>
        </w:behaviors>
        <w:guid w:val="{40D39CBC-6701-41B0-9891-8720452D1BB3}"/>
      </w:docPartPr>
      <w:docPartBody>
        <w:p w:rsidR="006433B0" w:rsidRDefault="00CE3C94" w:rsidP="00CE3C94">
          <w:pPr>
            <w:pStyle w:val="9014119393A641D79A14CD46F326B83C"/>
          </w:pPr>
          <w:r>
            <w:rPr>
              <w:rStyle w:val="PlaceholderText"/>
            </w:rPr>
            <w:t>Site #</w:t>
          </w:r>
        </w:p>
      </w:docPartBody>
    </w:docPart>
    <w:docPart>
      <w:docPartPr>
        <w:name w:val="EB115A9C9D3C4175AB08FAD86F8F7876"/>
        <w:category>
          <w:name w:val="General"/>
          <w:gallery w:val="placeholder"/>
        </w:category>
        <w:types>
          <w:type w:val="bbPlcHdr"/>
        </w:types>
        <w:behaviors>
          <w:behavior w:val="content"/>
        </w:behaviors>
        <w:guid w:val="{FDA33A47-5307-4CA7-9E90-DEB7C1479C58}"/>
      </w:docPartPr>
      <w:docPartBody>
        <w:p w:rsidR="006433B0" w:rsidRDefault="00CE3C94" w:rsidP="00CE3C94">
          <w:pPr>
            <w:pStyle w:val="EB115A9C9D3C4175AB08FAD86F8F7876"/>
          </w:pPr>
          <w:r>
            <w:rPr>
              <w:rStyle w:val="PlaceholderText"/>
            </w:rPr>
            <w:t>Diagnosis</w:t>
          </w:r>
        </w:p>
      </w:docPartBody>
    </w:docPart>
    <w:docPart>
      <w:docPartPr>
        <w:name w:val="A71BD2347B394F259450064994D7B8BB"/>
        <w:category>
          <w:name w:val="General"/>
          <w:gallery w:val="placeholder"/>
        </w:category>
        <w:types>
          <w:type w:val="bbPlcHdr"/>
        </w:types>
        <w:behaviors>
          <w:behavior w:val="content"/>
        </w:behaviors>
        <w:guid w:val="{A459AE99-C0C1-42E6-8749-D13F7F8F82B6}"/>
      </w:docPartPr>
      <w:docPartBody>
        <w:p w:rsidR="006433B0" w:rsidRDefault="00CE3C94" w:rsidP="00CE3C94">
          <w:pPr>
            <w:pStyle w:val="A71BD2347B394F259450064994D7B8BB"/>
          </w:pPr>
          <w:r>
            <w:rPr>
              <w:rStyle w:val="PlaceholderText"/>
            </w:rPr>
            <w:t>Age</w:t>
          </w:r>
        </w:p>
      </w:docPartBody>
    </w:docPart>
    <w:docPart>
      <w:docPartPr>
        <w:name w:val="9467A5714BEA4C30ADD479116C2B9540"/>
        <w:category>
          <w:name w:val="General"/>
          <w:gallery w:val="placeholder"/>
        </w:category>
        <w:types>
          <w:type w:val="bbPlcHdr"/>
        </w:types>
        <w:behaviors>
          <w:behavior w:val="content"/>
        </w:behaviors>
        <w:guid w:val="{A988FD14-F397-4E0A-94AA-10543B9B8C0D}"/>
      </w:docPartPr>
      <w:docPartBody>
        <w:p w:rsidR="006433B0" w:rsidRDefault="00CE3C94" w:rsidP="00CE3C94">
          <w:pPr>
            <w:pStyle w:val="9467A5714BEA4C30ADD479116C2B9540"/>
          </w:pPr>
          <w:r>
            <w:rPr>
              <w:rStyle w:val="PlaceholderText"/>
            </w:rPr>
            <w:t>Site #</w:t>
          </w:r>
        </w:p>
      </w:docPartBody>
    </w:docPart>
    <w:docPart>
      <w:docPartPr>
        <w:name w:val="B4296A53F79040A08C95FFD81957B3C9"/>
        <w:category>
          <w:name w:val="General"/>
          <w:gallery w:val="placeholder"/>
        </w:category>
        <w:types>
          <w:type w:val="bbPlcHdr"/>
        </w:types>
        <w:behaviors>
          <w:behavior w:val="content"/>
        </w:behaviors>
        <w:guid w:val="{AACAE664-D6B9-4F8C-B134-F44A1DDDA1E6}"/>
      </w:docPartPr>
      <w:docPartBody>
        <w:p w:rsidR="006433B0" w:rsidRDefault="00CE3C94" w:rsidP="00CE3C94">
          <w:pPr>
            <w:pStyle w:val="B4296A53F79040A08C95FFD81957B3C9"/>
          </w:pPr>
          <w:r>
            <w:rPr>
              <w:rStyle w:val="PlaceholderText"/>
            </w:rPr>
            <w:t>Diagnosis</w:t>
          </w:r>
        </w:p>
      </w:docPartBody>
    </w:docPart>
    <w:docPart>
      <w:docPartPr>
        <w:name w:val="5709AF3DE6754264A28A74908E2FC163"/>
        <w:category>
          <w:name w:val="General"/>
          <w:gallery w:val="placeholder"/>
        </w:category>
        <w:types>
          <w:type w:val="bbPlcHdr"/>
        </w:types>
        <w:behaviors>
          <w:behavior w:val="content"/>
        </w:behaviors>
        <w:guid w:val="{B316E661-79F7-4A75-9451-1C7B9415228C}"/>
      </w:docPartPr>
      <w:docPartBody>
        <w:p w:rsidR="006433B0" w:rsidRDefault="00CE3C94" w:rsidP="00CE3C94">
          <w:pPr>
            <w:pStyle w:val="5709AF3DE6754264A28A74908E2FC163"/>
          </w:pPr>
          <w:r>
            <w:rPr>
              <w:rStyle w:val="PlaceholderText"/>
            </w:rPr>
            <w:t>Conference type or topic</w:t>
          </w:r>
        </w:p>
      </w:docPartBody>
    </w:docPart>
    <w:docPart>
      <w:docPartPr>
        <w:name w:val="B7443138121945BC8E9511872EC4C513"/>
        <w:category>
          <w:name w:val="General"/>
          <w:gallery w:val="placeholder"/>
        </w:category>
        <w:types>
          <w:type w:val="bbPlcHdr"/>
        </w:types>
        <w:behaviors>
          <w:behavior w:val="content"/>
        </w:behaviors>
        <w:guid w:val="{39DD151F-43F7-4470-827D-DA755C6EE5E6}"/>
      </w:docPartPr>
      <w:docPartBody>
        <w:p w:rsidR="006433B0" w:rsidRDefault="00CE3C94" w:rsidP="00CE3C94">
          <w:pPr>
            <w:pStyle w:val="B7443138121945BC8E9511872EC4C513"/>
          </w:pPr>
          <w:r>
            <w:rPr>
              <w:rStyle w:val="PlaceholderText"/>
            </w:rPr>
            <w:t>Frequency</w:t>
          </w:r>
        </w:p>
      </w:docPartBody>
    </w:docPart>
    <w:docPart>
      <w:docPartPr>
        <w:name w:val="0EC858F2BB9B417DB8B9E57103289CE2"/>
        <w:category>
          <w:name w:val="General"/>
          <w:gallery w:val="placeholder"/>
        </w:category>
        <w:types>
          <w:type w:val="bbPlcHdr"/>
        </w:types>
        <w:behaviors>
          <w:behavior w:val="content"/>
        </w:behaviors>
        <w:guid w:val="{63AB0D98-302F-4433-84B9-8CD9C0344F72}"/>
      </w:docPartPr>
      <w:docPartBody>
        <w:p w:rsidR="006433B0" w:rsidRDefault="00CE3C94" w:rsidP="00CE3C94">
          <w:pPr>
            <w:pStyle w:val="0EC858F2BB9B417DB8B9E57103289CE2"/>
          </w:pPr>
          <w:r>
            <w:rPr>
              <w:rStyle w:val="PlaceholderText"/>
            </w:rPr>
            <w:t>Person(s) responsible</w:t>
          </w:r>
        </w:p>
      </w:docPartBody>
    </w:docPart>
    <w:docPart>
      <w:docPartPr>
        <w:name w:val="D59DE61D842642B4936FCDD03E2E904C"/>
        <w:category>
          <w:name w:val="General"/>
          <w:gallery w:val="placeholder"/>
        </w:category>
        <w:types>
          <w:type w:val="bbPlcHdr"/>
        </w:types>
        <w:behaviors>
          <w:behavior w:val="content"/>
        </w:behaviors>
        <w:guid w:val="{3053A8A0-9419-47F1-9BF8-48253D2AD722}"/>
      </w:docPartPr>
      <w:docPartBody>
        <w:p w:rsidR="006433B0" w:rsidRDefault="00CE3C94" w:rsidP="00CE3C94">
          <w:pPr>
            <w:pStyle w:val="D59DE61D842642B4936FCDD03E2E904C"/>
          </w:pPr>
          <w:r>
            <w:rPr>
              <w:rStyle w:val="PlaceholderText"/>
            </w:rPr>
            <w:t>#</w:t>
          </w:r>
        </w:p>
      </w:docPartBody>
    </w:docPart>
    <w:docPart>
      <w:docPartPr>
        <w:name w:val="397F15ECC58C4689A923255F5F834AD7"/>
        <w:category>
          <w:name w:val="General"/>
          <w:gallery w:val="placeholder"/>
        </w:category>
        <w:types>
          <w:type w:val="bbPlcHdr"/>
        </w:types>
        <w:behaviors>
          <w:behavior w:val="content"/>
        </w:behaviors>
        <w:guid w:val="{8755D00A-7B07-4148-AC6B-8EE4EFA2C683}"/>
      </w:docPartPr>
      <w:docPartBody>
        <w:p w:rsidR="006433B0" w:rsidRDefault="00CE3C94" w:rsidP="00CE3C94">
          <w:pPr>
            <w:pStyle w:val="397F15ECC58C4689A923255F5F834AD7"/>
          </w:pPr>
          <w:r>
            <w:rPr>
              <w:rStyle w:val="PlaceholderText"/>
            </w:rPr>
            <w:t>Conference type or topic</w:t>
          </w:r>
        </w:p>
      </w:docPartBody>
    </w:docPart>
    <w:docPart>
      <w:docPartPr>
        <w:name w:val="432A975154C44C55809A44B9B1AF148E"/>
        <w:category>
          <w:name w:val="General"/>
          <w:gallery w:val="placeholder"/>
        </w:category>
        <w:types>
          <w:type w:val="bbPlcHdr"/>
        </w:types>
        <w:behaviors>
          <w:behavior w:val="content"/>
        </w:behaviors>
        <w:guid w:val="{91A53DC2-F7A9-45E9-980A-C72F0EB8B338}"/>
      </w:docPartPr>
      <w:docPartBody>
        <w:p w:rsidR="006433B0" w:rsidRDefault="00CE3C94" w:rsidP="00CE3C94">
          <w:pPr>
            <w:pStyle w:val="432A975154C44C55809A44B9B1AF148E"/>
          </w:pPr>
          <w:r>
            <w:rPr>
              <w:rStyle w:val="PlaceholderText"/>
            </w:rPr>
            <w:t>Frequency</w:t>
          </w:r>
        </w:p>
      </w:docPartBody>
    </w:docPart>
    <w:docPart>
      <w:docPartPr>
        <w:name w:val="3607E1D6564A4142B106167BF516F68A"/>
        <w:category>
          <w:name w:val="General"/>
          <w:gallery w:val="placeholder"/>
        </w:category>
        <w:types>
          <w:type w:val="bbPlcHdr"/>
        </w:types>
        <w:behaviors>
          <w:behavior w:val="content"/>
        </w:behaviors>
        <w:guid w:val="{D1D7DA31-7742-420E-BF14-C409E2677CF2}"/>
      </w:docPartPr>
      <w:docPartBody>
        <w:p w:rsidR="006433B0" w:rsidRDefault="00CE3C94" w:rsidP="00CE3C94">
          <w:pPr>
            <w:pStyle w:val="3607E1D6564A4142B106167BF516F68A"/>
          </w:pPr>
          <w:r>
            <w:rPr>
              <w:rStyle w:val="PlaceholderText"/>
            </w:rPr>
            <w:t>Person(s) responsible</w:t>
          </w:r>
        </w:p>
      </w:docPartBody>
    </w:docPart>
    <w:docPart>
      <w:docPartPr>
        <w:name w:val="ADC54064834447819DEA1FAE323B12FB"/>
        <w:category>
          <w:name w:val="General"/>
          <w:gallery w:val="placeholder"/>
        </w:category>
        <w:types>
          <w:type w:val="bbPlcHdr"/>
        </w:types>
        <w:behaviors>
          <w:behavior w:val="content"/>
        </w:behaviors>
        <w:guid w:val="{D5620F8C-EBD7-4CE3-ABDE-989CD6756038}"/>
      </w:docPartPr>
      <w:docPartBody>
        <w:p w:rsidR="006433B0" w:rsidRDefault="00CE3C94" w:rsidP="00CE3C94">
          <w:pPr>
            <w:pStyle w:val="ADC54064834447819DEA1FAE323B12FB"/>
          </w:pPr>
          <w:r>
            <w:rPr>
              <w:rStyle w:val="PlaceholderText"/>
            </w:rPr>
            <w:t>#</w:t>
          </w:r>
        </w:p>
      </w:docPartBody>
    </w:docPart>
    <w:docPart>
      <w:docPartPr>
        <w:name w:val="AF240ACBA82C4035A1A87CC0C1A72D4B"/>
        <w:category>
          <w:name w:val="General"/>
          <w:gallery w:val="placeholder"/>
        </w:category>
        <w:types>
          <w:type w:val="bbPlcHdr"/>
        </w:types>
        <w:behaviors>
          <w:behavior w:val="content"/>
        </w:behaviors>
        <w:guid w:val="{1C9E9CC5-C3E1-4EA9-A95B-8BF6D82E5F95}"/>
      </w:docPartPr>
      <w:docPartBody>
        <w:p w:rsidR="006433B0" w:rsidRDefault="00CE3C94" w:rsidP="00CE3C94">
          <w:pPr>
            <w:pStyle w:val="AF240ACBA82C4035A1A87CC0C1A72D4B"/>
          </w:pPr>
          <w:r>
            <w:rPr>
              <w:rStyle w:val="PlaceholderText"/>
            </w:rPr>
            <w:t>Conference type or topic</w:t>
          </w:r>
        </w:p>
      </w:docPartBody>
    </w:docPart>
    <w:docPart>
      <w:docPartPr>
        <w:name w:val="7115BC455EB84E5D95B1CCCC2336A935"/>
        <w:category>
          <w:name w:val="General"/>
          <w:gallery w:val="placeholder"/>
        </w:category>
        <w:types>
          <w:type w:val="bbPlcHdr"/>
        </w:types>
        <w:behaviors>
          <w:behavior w:val="content"/>
        </w:behaviors>
        <w:guid w:val="{55C10D6F-CA0B-4FB0-B613-72449DAC4958}"/>
      </w:docPartPr>
      <w:docPartBody>
        <w:p w:rsidR="006433B0" w:rsidRDefault="00CE3C94" w:rsidP="00CE3C94">
          <w:pPr>
            <w:pStyle w:val="7115BC455EB84E5D95B1CCCC2336A935"/>
          </w:pPr>
          <w:r>
            <w:rPr>
              <w:rStyle w:val="PlaceholderText"/>
            </w:rPr>
            <w:t>Frequency</w:t>
          </w:r>
        </w:p>
      </w:docPartBody>
    </w:docPart>
    <w:docPart>
      <w:docPartPr>
        <w:name w:val="144396B5546A44B3B6DF05BA5CB7234A"/>
        <w:category>
          <w:name w:val="General"/>
          <w:gallery w:val="placeholder"/>
        </w:category>
        <w:types>
          <w:type w:val="bbPlcHdr"/>
        </w:types>
        <w:behaviors>
          <w:behavior w:val="content"/>
        </w:behaviors>
        <w:guid w:val="{105E2A38-52E0-4587-80EE-EBD1F46E7D18}"/>
      </w:docPartPr>
      <w:docPartBody>
        <w:p w:rsidR="006433B0" w:rsidRDefault="00CE3C94" w:rsidP="00CE3C94">
          <w:pPr>
            <w:pStyle w:val="144396B5546A44B3B6DF05BA5CB7234A"/>
          </w:pPr>
          <w:r>
            <w:rPr>
              <w:rStyle w:val="PlaceholderText"/>
            </w:rPr>
            <w:t>Person(s) responsible</w:t>
          </w:r>
        </w:p>
      </w:docPartBody>
    </w:docPart>
    <w:docPart>
      <w:docPartPr>
        <w:name w:val="41B9AD9BE3A74C38B5A661E982BC1DE8"/>
        <w:category>
          <w:name w:val="General"/>
          <w:gallery w:val="placeholder"/>
        </w:category>
        <w:types>
          <w:type w:val="bbPlcHdr"/>
        </w:types>
        <w:behaviors>
          <w:behavior w:val="content"/>
        </w:behaviors>
        <w:guid w:val="{FDCB9195-67B4-49DA-BF82-286059DD8B07}"/>
      </w:docPartPr>
      <w:docPartBody>
        <w:p w:rsidR="006433B0" w:rsidRDefault="00CE3C94" w:rsidP="00CE3C94">
          <w:pPr>
            <w:pStyle w:val="41B9AD9BE3A74C38B5A661E982BC1DE8"/>
          </w:pPr>
          <w:r>
            <w:rPr>
              <w:rStyle w:val="PlaceholderText"/>
            </w:rPr>
            <w:t>#</w:t>
          </w:r>
        </w:p>
      </w:docPartBody>
    </w:docPart>
    <w:docPart>
      <w:docPartPr>
        <w:name w:val="7599CEBD3EDA4341A728F7C60F2EBC0D"/>
        <w:category>
          <w:name w:val="General"/>
          <w:gallery w:val="placeholder"/>
        </w:category>
        <w:types>
          <w:type w:val="bbPlcHdr"/>
        </w:types>
        <w:behaviors>
          <w:behavior w:val="content"/>
        </w:behaviors>
        <w:guid w:val="{997E0326-AA04-44CA-B4DE-BAC89EE83750}"/>
      </w:docPartPr>
      <w:docPartBody>
        <w:p w:rsidR="006433B0" w:rsidRDefault="00CE3C94" w:rsidP="00CE3C94">
          <w:pPr>
            <w:pStyle w:val="7599CEBD3EDA4341A728F7C60F2EBC0D"/>
          </w:pPr>
          <w:r>
            <w:rPr>
              <w:rStyle w:val="PlaceholderText"/>
            </w:rPr>
            <w:t>Conference type or topic</w:t>
          </w:r>
        </w:p>
      </w:docPartBody>
    </w:docPart>
    <w:docPart>
      <w:docPartPr>
        <w:name w:val="E56436F544E4436896B6BD1F9AE193B2"/>
        <w:category>
          <w:name w:val="General"/>
          <w:gallery w:val="placeholder"/>
        </w:category>
        <w:types>
          <w:type w:val="bbPlcHdr"/>
        </w:types>
        <w:behaviors>
          <w:behavior w:val="content"/>
        </w:behaviors>
        <w:guid w:val="{8A9365C1-74DF-4BCA-AE88-E3EB06C66049}"/>
      </w:docPartPr>
      <w:docPartBody>
        <w:p w:rsidR="006433B0" w:rsidRDefault="00CE3C94" w:rsidP="00CE3C94">
          <w:pPr>
            <w:pStyle w:val="E56436F544E4436896B6BD1F9AE193B2"/>
          </w:pPr>
          <w:r>
            <w:rPr>
              <w:rStyle w:val="PlaceholderText"/>
            </w:rPr>
            <w:t>Frequency</w:t>
          </w:r>
        </w:p>
      </w:docPartBody>
    </w:docPart>
    <w:docPart>
      <w:docPartPr>
        <w:name w:val="18B480C8AFE444CE894620FB9C2530EF"/>
        <w:category>
          <w:name w:val="General"/>
          <w:gallery w:val="placeholder"/>
        </w:category>
        <w:types>
          <w:type w:val="bbPlcHdr"/>
        </w:types>
        <w:behaviors>
          <w:behavior w:val="content"/>
        </w:behaviors>
        <w:guid w:val="{2E227B75-6962-4C45-966E-26002879D91C}"/>
      </w:docPartPr>
      <w:docPartBody>
        <w:p w:rsidR="006433B0" w:rsidRDefault="00CE3C94" w:rsidP="00CE3C94">
          <w:pPr>
            <w:pStyle w:val="18B480C8AFE444CE894620FB9C2530EF"/>
          </w:pPr>
          <w:r>
            <w:rPr>
              <w:rStyle w:val="PlaceholderText"/>
            </w:rPr>
            <w:t>Person(s) responsible</w:t>
          </w:r>
        </w:p>
      </w:docPartBody>
    </w:docPart>
    <w:docPart>
      <w:docPartPr>
        <w:name w:val="B29DB65C4F894820A152150B972D3003"/>
        <w:category>
          <w:name w:val="General"/>
          <w:gallery w:val="placeholder"/>
        </w:category>
        <w:types>
          <w:type w:val="bbPlcHdr"/>
        </w:types>
        <w:behaviors>
          <w:behavior w:val="content"/>
        </w:behaviors>
        <w:guid w:val="{58B6BCDD-0709-4E21-B8D5-07F0C8D6466C}"/>
      </w:docPartPr>
      <w:docPartBody>
        <w:p w:rsidR="006433B0" w:rsidRDefault="00CE3C94" w:rsidP="00CE3C94">
          <w:pPr>
            <w:pStyle w:val="B29DB65C4F894820A152150B972D3003"/>
          </w:pPr>
          <w:r>
            <w:rPr>
              <w:rStyle w:val="PlaceholderText"/>
            </w:rPr>
            <w:t>#</w:t>
          </w:r>
        </w:p>
      </w:docPartBody>
    </w:docPart>
    <w:docPart>
      <w:docPartPr>
        <w:name w:val="BFDA0FADE49344D083E73D37298F1DB7"/>
        <w:category>
          <w:name w:val="General"/>
          <w:gallery w:val="placeholder"/>
        </w:category>
        <w:types>
          <w:type w:val="bbPlcHdr"/>
        </w:types>
        <w:behaviors>
          <w:behavior w:val="content"/>
        </w:behaviors>
        <w:guid w:val="{69DAD6C8-B3E9-4ED4-8AD8-3601E7D93EC1}"/>
      </w:docPartPr>
      <w:docPartBody>
        <w:p w:rsidR="006433B0" w:rsidRDefault="00CE3C94" w:rsidP="00CE3C94">
          <w:pPr>
            <w:pStyle w:val="BFDA0FADE49344D083E73D37298F1DB7"/>
          </w:pPr>
          <w:r>
            <w:rPr>
              <w:rStyle w:val="PlaceholderText"/>
            </w:rPr>
            <w:t>Conference type or topic</w:t>
          </w:r>
        </w:p>
      </w:docPartBody>
    </w:docPart>
    <w:docPart>
      <w:docPartPr>
        <w:name w:val="FD235DC02C3849C08366A01D72583D5E"/>
        <w:category>
          <w:name w:val="General"/>
          <w:gallery w:val="placeholder"/>
        </w:category>
        <w:types>
          <w:type w:val="bbPlcHdr"/>
        </w:types>
        <w:behaviors>
          <w:behavior w:val="content"/>
        </w:behaviors>
        <w:guid w:val="{C0A6E978-4A14-4826-B32C-94849D977AEE}"/>
      </w:docPartPr>
      <w:docPartBody>
        <w:p w:rsidR="006433B0" w:rsidRDefault="00CE3C94" w:rsidP="00CE3C94">
          <w:pPr>
            <w:pStyle w:val="FD235DC02C3849C08366A01D72583D5E"/>
          </w:pPr>
          <w:r>
            <w:rPr>
              <w:rStyle w:val="PlaceholderText"/>
            </w:rPr>
            <w:t>Frequency</w:t>
          </w:r>
        </w:p>
      </w:docPartBody>
    </w:docPart>
    <w:docPart>
      <w:docPartPr>
        <w:name w:val="19DDC60910D04A4B9C402C62C7F75DBE"/>
        <w:category>
          <w:name w:val="General"/>
          <w:gallery w:val="placeholder"/>
        </w:category>
        <w:types>
          <w:type w:val="bbPlcHdr"/>
        </w:types>
        <w:behaviors>
          <w:behavior w:val="content"/>
        </w:behaviors>
        <w:guid w:val="{0A8CA7EF-FBD9-47A5-A319-9B9481763B34}"/>
      </w:docPartPr>
      <w:docPartBody>
        <w:p w:rsidR="006433B0" w:rsidRDefault="00CE3C94" w:rsidP="00CE3C94">
          <w:pPr>
            <w:pStyle w:val="19DDC60910D04A4B9C402C62C7F75DBE"/>
          </w:pPr>
          <w:r>
            <w:rPr>
              <w:rStyle w:val="PlaceholderText"/>
            </w:rPr>
            <w:t>Person(s) responsible</w:t>
          </w:r>
        </w:p>
      </w:docPartBody>
    </w:docPart>
    <w:docPart>
      <w:docPartPr>
        <w:name w:val="8F7ADDB4F0FD4220A277489D040A003F"/>
        <w:category>
          <w:name w:val="General"/>
          <w:gallery w:val="placeholder"/>
        </w:category>
        <w:types>
          <w:type w:val="bbPlcHdr"/>
        </w:types>
        <w:behaviors>
          <w:behavior w:val="content"/>
        </w:behaviors>
        <w:guid w:val="{0CDAF38F-CFF9-4C50-BD1C-AC0C5FE75BF5}"/>
      </w:docPartPr>
      <w:docPartBody>
        <w:p w:rsidR="006433B0" w:rsidRDefault="00CE3C94" w:rsidP="00CE3C94">
          <w:pPr>
            <w:pStyle w:val="8F7ADDB4F0FD4220A277489D040A003F"/>
          </w:pPr>
          <w:r>
            <w:rPr>
              <w:rStyle w:val="PlaceholderText"/>
            </w:rPr>
            <w:t>#</w:t>
          </w:r>
        </w:p>
      </w:docPartBody>
    </w:docPart>
    <w:docPart>
      <w:docPartPr>
        <w:name w:val="D03ABF15BA304082A044242A78AB91E8"/>
        <w:category>
          <w:name w:val="General"/>
          <w:gallery w:val="placeholder"/>
        </w:category>
        <w:types>
          <w:type w:val="bbPlcHdr"/>
        </w:types>
        <w:behaviors>
          <w:behavior w:val="content"/>
        </w:behaviors>
        <w:guid w:val="{7FCF9312-B74D-4B4B-8594-F5076A3B2864}"/>
      </w:docPartPr>
      <w:docPartBody>
        <w:p w:rsidR="006433B0" w:rsidRDefault="00CE3C94" w:rsidP="00CE3C94">
          <w:pPr>
            <w:pStyle w:val="D03ABF15BA304082A044242A78AB91E8"/>
          </w:pPr>
          <w:r>
            <w:rPr>
              <w:rStyle w:val="PlaceholderText"/>
            </w:rPr>
            <w:t>Conference type or topic</w:t>
          </w:r>
        </w:p>
      </w:docPartBody>
    </w:docPart>
    <w:docPart>
      <w:docPartPr>
        <w:name w:val="9ED52CBEBAB049F6B86CE9DE2415FBB5"/>
        <w:category>
          <w:name w:val="General"/>
          <w:gallery w:val="placeholder"/>
        </w:category>
        <w:types>
          <w:type w:val="bbPlcHdr"/>
        </w:types>
        <w:behaviors>
          <w:behavior w:val="content"/>
        </w:behaviors>
        <w:guid w:val="{7ECA1D4F-B27A-4B0E-850C-04AD7D4EA39B}"/>
      </w:docPartPr>
      <w:docPartBody>
        <w:p w:rsidR="006433B0" w:rsidRDefault="00CE3C94" w:rsidP="00CE3C94">
          <w:pPr>
            <w:pStyle w:val="9ED52CBEBAB049F6B86CE9DE2415FBB5"/>
          </w:pPr>
          <w:r>
            <w:rPr>
              <w:rStyle w:val="PlaceholderText"/>
            </w:rPr>
            <w:t>Frequency</w:t>
          </w:r>
        </w:p>
      </w:docPartBody>
    </w:docPart>
    <w:docPart>
      <w:docPartPr>
        <w:name w:val="319C1631125E4F7687EF881AA3E4C10B"/>
        <w:category>
          <w:name w:val="General"/>
          <w:gallery w:val="placeholder"/>
        </w:category>
        <w:types>
          <w:type w:val="bbPlcHdr"/>
        </w:types>
        <w:behaviors>
          <w:behavior w:val="content"/>
        </w:behaviors>
        <w:guid w:val="{0C0A6A00-FF46-46DB-A068-7E68CBE3190F}"/>
      </w:docPartPr>
      <w:docPartBody>
        <w:p w:rsidR="006433B0" w:rsidRDefault="00CE3C94" w:rsidP="00CE3C94">
          <w:pPr>
            <w:pStyle w:val="319C1631125E4F7687EF881AA3E4C10B"/>
          </w:pPr>
          <w:r>
            <w:rPr>
              <w:rStyle w:val="PlaceholderText"/>
            </w:rPr>
            <w:t>Person(s) responsible</w:t>
          </w:r>
        </w:p>
      </w:docPartBody>
    </w:docPart>
    <w:docPart>
      <w:docPartPr>
        <w:name w:val="BD20714D079C4C919956107FEC877067"/>
        <w:category>
          <w:name w:val="General"/>
          <w:gallery w:val="placeholder"/>
        </w:category>
        <w:types>
          <w:type w:val="bbPlcHdr"/>
        </w:types>
        <w:behaviors>
          <w:behavior w:val="content"/>
        </w:behaviors>
        <w:guid w:val="{65C17620-D61F-469F-9018-43E56F2393CC}"/>
      </w:docPartPr>
      <w:docPartBody>
        <w:p w:rsidR="006433B0" w:rsidRDefault="00CE3C94" w:rsidP="00CE3C94">
          <w:pPr>
            <w:pStyle w:val="BD20714D079C4C919956107FEC877067"/>
          </w:pPr>
          <w:r>
            <w:rPr>
              <w:rStyle w:val="PlaceholderText"/>
            </w:rPr>
            <w:t>#</w:t>
          </w:r>
        </w:p>
      </w:docPartBody>
    </w:docPart>
    <w:docPart>
      <w:docPartPr>
        <w:name w:val="D04BA6A82B4A4B8BBB490B8FE9D394B1"/>
        <w:category>
          <w:name w:val="General"/>
          <w:gallery w:val="placeholder"/>
        </w:category>
        <w:types>
          <w:type w:val="bbPlcHdr"/>
        </w:types>
        <w:behaviors>
          <w:behavior w:val="content"/>
        </w:behaviors>
        <w:guid w:val="{C3BF46E9-240E-4054-ABF4-A10D79D3F424}"/>
      </w:docPartPr>
      <w:docPartBody>
        <w:p w:rsidR="006433B0" w:rsidRDefault="00CE3C94" w:rsidP="00CE3C94">
          <w:pPr>
            <w:pStyle w:val="D04BA6A82B4A4B8BBB490B8FE9D394B1"/>
          </w:pPr>
          <w:r>
            <w:rPr>
              <w:rStyle w:val="PlaceholderText"/>
            </w:rPr>
            <w:t>Conference type or topic</w:t>
          </w:r>
        </w:p>
      </w:docPartBody>
    </w:docPart>
    <w:docPart>
      <w:docPartPr>
        <w:name w:val="63D58DB0907145BF982E7596800CD96D"/>
        <w:category>
          <w:name w:val="General"/>
          <w:gallery w:val="placeholder"/>
        </w:category>
        <w:types>
          <w:type w:val="bbPlcHdr"/>
        </w:types>
        <w:behaviors>
          <w:behavior w:val="content"/>
        </w:behaviors>
        <w:guid w:val="{6C36932F-9D74-48B4-9EF6-7AAD39497AA4}"/>
      </w:docPartPr>
      <w:docPartBody>
        <w:p w:rsidR="006433B0" w:rsidRDefault="00CE3C94" w:rsidP="00CE3C94">
          <w:pPr>
            <w:pStyle w:val="63D58DB0907145BF982E7596800CD96D"/>
          </w:pPr>
          <w:r>
            <w:rPr>
              <w:rStyle w:val="PlaceholderText"/>
            </w:rPr>
            <w:t>Frequency</w:t>
          </w:r>
        </w:p>
      </w:docPartBody>
    </w:docPart>
    <w:docPart>
      <w:docPartPr>
        <w:name w:val="9C162D4C421440FCBB9923A3A8F2ED9A"/>
        <w:category>
          <w:name w:val="General"/>
          <w:gallery w:val="placeholder"/>
        </w:category>
        <w:types>
          <w:type w:val="bbPlcHdr"/>
        </w:types>
        <w:behaviors>
          <w:behavior w:val="content"/>
        </w:behaviors>
        <w:guid w:val="{D0CBE833-B78C-46A3-BF1A-DE26CB5B4258}"/>
      </w:docPartPr>
      <w:docPartBody>
        <w:p w:rsidR="006433B0" w:rsidRDefault="00CE3C94" w:rsidP="00CE3C94">
          <w:pPr>
            <w:pStyle w:val="9C162D4C421440FCBB9923A3A8F2ED9A"/>
          </w:pPr>
          <w:r>
            <w:rPr>
              <w:rStyle w:val="PlaceholderText"/>
            </w:rPr>
            <w:t>Person(s) responsible</w:t>
          </w:r>
        </w:p>
      </w:docPartBody>
    </w:docPart>
    <w:docPart>
      <w:docPartPr>
        <w:name w:val="5585F603440243F990B3D81F4378D6D8"/>
        <w:category>
          <w:name w:val="General"/>
          <w:gallery w:val="placeholder"/>
        </w:category>
        <w:types>
          <w:type w:val="bbPlcHdr"/>
        </w:types>
        <w:behaviors>
          <w:behavior w:val="content"/>
        </w:behaviors>
        <w:guid w:val="{2037AEB0-4FF6-45A6-A29B-FFA925748F28}"/>
      </w:docPartPr>
      <w:docPartBody>
        <w:p w:rsidR="006433B0" w:rsidRDefault="00CE3C94" w:rsidP="00CE3C94">
          <w:pPr>
            <w:pStyle w:val="5585F603440243F990B3D81F4378D6D8"/>
          </w:pPr>
          <w:r>
            <w:rPr>
              <w:rStyle w:val="PlaceholderText"/>
            </w:rPr>
            <w:t>#</w:t>
          </w:r>
        </w:p>
      </w:docPartBody>
    </w:docPart>
    <w:docPart>
      <w:docPartPr>
        <w:name w:val="253F1587A209471D982F3CB35D356606"/>
        <w:category>
          <w:name w:val="General"/>
          <w:gallery w:val="placeholder"/>
        </w:category>
        <w:types>
          <w:type w:val="bbPlcHdr"/>
        </w:types>
        <w:behaviors>
          <w:behavior w:val="content"/>
        </w:behaviors>
        <w:guid w:val="{5BF7D0D5-82C6-42DC-B456-02391DB9763B}"/>
      </w:docPartPr>
      <w:docPartBody>
        <w:p w:rsidR="006433B0" w:rsidRDefault="00CE3C94" w:rsidP="00CE3C94">
          <w:pPr>
            <w:pStyle w:val="253F1587A209471D982F3CB35D356606"/>
          </w:pPr>
          <w:r>
            <w:rPr>
              <w:rStyle w:val="PlaceholderText"/>
            </w:rPr>
            <w:t>Conference type or topic</w:t>
          </w:r>
        </w:p>
      </w:docPartBody>
    </w:docPart>
    <w:docPart>
      <w:docPartPr>
        <w:name w:val="5277C36E3B264081ADD131022E2DF31F"/>
        <w:category>
          <w:name w:val="General"/>
          <w:gallery w:val="placeholder"/>
        </w:category>
        <w:types>
          <w:type w:val="bbPlcHdr"/>
        </w:types>
        <w:behaviors>
          <w:behavior w:val="content"/>
        </w:behaviors>
        <w:guid w:val="{0645BAAF-DC9F-43AA-BA77-4B2097437751}"/>
      </w:docPartPr>
      <w:docPartBody>
        <w:p w:rsidR="006433B0" w:rsidRDefault="00CE3C94" w:rsidP="00CE3C94">
          <w:pPr>
            <w:pStyle w:val="5277C36E3B264081ADD131022E2DF31F"/>
          </w:pPr>
          <w:r>
            <w:rPr>
              <w:rStyle w:val="PlaceholderText"/>
            </w:rPr>
            <w:t>Frequency</w:t>
          </w:r>
        </w:p>
      </w:docPartBody>
    </w:docPart>
    <w:docPart>
      <w:docPartPr>
        <w:name w:val="265ED433B5D640D7B30B133BE32F1798"/>
        <w:category>
          <w:name w:val="General"/>
          <w:gallery w:val="placeholder"/>
        </w:category>
        <w:types>
          <w:type w:val="bbPlcHdr"/>
        </w:types>
        <w:behaviors>
          <w:behavior w:val="content"/>
        </w:behaviors>
        <w:guid w:val="{D93DBF08-2DF4-43F3-BE50-238C95A3EAF5}"/>
      </w:docPartPr>
      <w:docPartBody>
        <w:p w:rsidR="006433B0" w:rsidRDefault="00CE3C94" w:rsidP="00CE3C94">
          <w:pPr>
            <w:pStyle w:val="265ED433B5D640D7B30B133BE32F1798"/>
          </w:pPr>
          <w:r>
            <w:rPr>
              <w:rStyle w:val="PlaceholderText"/>
            </w:rPr>
            <w:t>Person(s) responsible</w:t>
          </w:r>
        </w:p>
      </w:docPartBody>
    </w:docPart>
    <w:docPart>
      <w:docPartPr>
        <w:name w:val="58A7519497564CE6B5E090AA52ADEB05"/>
        <w:category>
          <w:name w:val="General"/>
          <w:gallery w:val="placeholder"/>
        </w:category>
        <w:types>
          <w:type w:val="bbPlcHdr"/>
        </w:types>
        <w:behaviors>
          <w:behavior w:val="content"/>
        </w:behaviors>
        <w:guid w:val="{15D57D68-2431-4E3D-9C7B-62A64898D7EB}"/>
      </w:docPartPr>
      <w:docPartBody>
        <w:p w:rsidR="006433B0" w:rsidRDefault="00CE3C94" w:rsidP="00CE3C94">
          <w:pPr>
            <w:pStyle w:val="58A7519497564CE6B5E090AA52ADEB05"/>
          </w:pPr>
          <w:r>
            <w:rPr>
              <w:rStyle w:val="PlaceholderText"/>
            </w:rPr>
            <w:t>#</w:t>
          </w:r>
        </w:p>
      </w:docPartBody>
    </w:docPart>
    <w:docPart>
      <w:docPartPr>
        <w:name w:val="62B03A3E731A4D99B0DDA8BE7E213CAD"/>
        <w:category>
          <w:name w:val="General"/>
          <w:gallery w:val="placeholder"/>
        </w:category>
        <w:types>
          <w:type w:val="bbPlcHdr"/>
        </w:types>
        <w:behaviors>
          <w:behavior w:val="content"/>
        </w:behaviors>
        <w:guid w:val="{A02E1831-804B-453B-8318-FB7736D5B93D}"/>
      </w:docPartPr>
      <w:docPartBody>
        <w:p w:rsidR="006433B0" w:rsidRDefault="00CE3C94" w:rsidP="00CE3C94">
          <w:pPr>
            <w:pStyle w:val="62B03A3E731A4D99B0DDA8BE7E213CAD"/>
          </w:pPr>
          <w:r>
            <w:rPr>
              <w:rStyle w:val="PlaceholderText"/>
            </w:rPr>
            <w:t>Conference type or topic</w:t>
          </w:r>
        </w:p>
      </w:docPartBody>
    </w:docPart>
    <w:docPart>
      <w:docPartPr>
        <w:name w:val="D0A70456252F43FCB2A737DD588DFEC6"/>
        <w:category>
          <w:name w:val="General"/>
          <w:gallery w:val="placeholder"/>
        </w:category>
        <w:types>
          <w:type w:val="bbPlcHdr"/>
        </w:types>
        <w:behaviors>
          <w:behavior w:val="content"/>
        </w:behaviors>
        <w:guid w:val="{54495EB7-997C-4EF5-A320-DB2CE6711E9B}"/>
      </w:docPartPr>
      <w:docPartBody>
        <w:p w:rsidR="006433B0" w:rsidRDefault="00CE3C94" w:rsidP="00CE3C94">
          <w:pPr>
            <w:pStyle w:val="D0A70456252F43FCB2A737DD588DFEC6"/>
          </w:pPr>
          <w:r>
            <w:rPr>
              <w:rStyle w:val="PlaceholderText"/>
            </w:rPr>
            <w:t>Frequency</w:t>
          </w:r>
        </w:p>
      </w:docPartBody>
    </w:docPart>
    <w:docPart>
      <w:docPartPr>
        <w:name w:val="C5E28BD4C45F4779AF3205BAD5A99DDB"/>
        <w:category>
          <w:name w:val="General"/>
          <w:gallery w:val="placeholder"/>
        </w:category>
        <w:types>
          <w:type w:val="bbPlcHdr"/>
        </w:types>
        <w:behaviors>
          <w:behavior w:val="content"/>
        </w:behaviors>
        <w:guid w:val="{9454A0B5-ED16-4868-AEF8-2BA5CEB4FEEF}"/>
      </w:docPartPr>
      <w:docPartBody>
        <w:p w:rsidR="006433B0" w:rsidRDefault="00CE3C94" w:rsidP="00CE3C94">
          <w:pPr>
            <w:pStyle w:val="C5E28BD4C45F4779AF3205BAD5A99DDB"/>
          </w:pPr>
          <w:r>
            <w:rPr>
              <w:rStyle w:val="PlaceholderText"/>
            </w:rPr>
            <w:t>Person(s) responsible</w:t>
          </w:r>
        </w:p>
      </w:docPartBody>
    </w:docPart>
    <w:docPart>
      <w:docPartPr>
        <w:name w:val="E9C7C45FAB82440C8E6B0A41E7B244C4"/>
        <w:category>
          <w:name w:val="General"/>
          <w:gallery w:val="placeholder"/>
        </w:category>
        <w:types>
          <w:type w:val="bbPlcHdr"/>
        </w:types>
        <w:behaviors>
          <w:behavior w:val="content"/>
        </w:behaviors>
        <w:guid w:val="{14EEC83E-9633-4CCB-A78D-7085DE63C524}"/>
      </w:docPartPr>
      <w:docPartBody>
        <w:p w:rsidR="006433B0" w:rsidRDefault="00CE3C94" w:rsidP="00CE3C94">
          <w:pPr>
            <w:pStyle w:val="E9C7C45FAB82440C8E6B0A41E7B244C4"/>
          </w:pPr>
          <w:r>
            <w:rPr>
              <w:rStyle w:val="PlaceholderText"/>
            </w:rPr>
            <w:t>#</w:t>
          </w:r>
        </w:p>
      </w:docPartBody>
    </w:docPart>
    <w:docPart>
      <w:docPartPr>
        <w:name w:val="6EC18A1B3FB64272BCB96F43CE8AC363"/>
        <w:category>
          <w:name w:val="General"/>
          <w:gallery w:val="placeholder"/>
        </w:category>
        <w:types>
          <w:type w:val="bbPlcHdr"/>
        </w:types>
        <w:behaviors>
          <w:behavior w:val="content"/>
        </w:behaviors>
        <w:guid w:val="{A8DC5769-388F-41F9-A57B-18BDDE543024}"/>
      </w:docPartPr>
      <w:docPartBody>
        <w:p w:rsidR="006433B0" w:rsidRDefault="00CE3C94" w:rsidP="00CE3C94">
          <w:pPr>
            <w:pStyle w:val="6EC18A1B3FB64272BCB96F43CE8AC363"/>
          </w:pPr>
          <w:r>
            <w:rPr>
              <w:rStyle w:val="PlaceholderText"/>
            </w:rPr>
            <w:t>Conference type or topic</w:t>
          </w:r>
        </w:p>
      </w:docPartBody>
    </w:docPart>
    <w:docPart>
      <w:docPartPr>
        <w:name w:val="D66D48F1C9CF406BB30F90A8DDE7A391"/>
        <w:category>
          <w:name w:val="General"/>
          <w:gallery w:val="placeholder"/>
        </w:category>
        <w:types>
          <w:type w:val="bbPlcHdr"/>
        </w:types>
        <w:behaviors>
          <w:behavior w:val="content"/>
        </w:behaviors>
        <w:guid w:val="{B1FEEE85-17D2-480D-B7FA-75823BFCCCFF}"/>
      </w:docPartPr>
      <w:docPartBody>
        <w:p w:rsidR="006433B0" w:rsidRDefault="00CE3C94" w:rsidP="00CE3C94">
          <w:pPr>
            <w:pStyle w:val="D66D48F1C9CF406BB30F90A8DDE7A391"/>
          </w:pPr>
          <w:r>
            <w:rPr>
              <w:rStyle w:val="PlaceholderText"/>
            </w:rPr>
            <w:t>Frequency</w:t>
          </w:r>
        </w:p>
      </w:docPartBody>
    </w:docPart>
    <w:docPart>
      <w:docPartPr>
        <w:name w:val="7CF2C5C53D844BEC89CF3C7B6D3D3CDD"/>
        <w:category>
          <w:name w:val="General"/>
          <w:gallery w:val="placeholder"/>
        </w:category>
        <w:types>
          <w:type w:val="bbPlcHdr"/>
        </w:types>
        <w:behaviors>
          <w:behavior w:val="content"/>
        </w:behaviors>
        <w:guid w:val="{0FE3FF8F-DC02-4524-94C3-D998EA671D5D}"/>
      </w:docPartPr>
      <w:docPartBody>
        <w:p w:rsidR="006433B0" w:rsidRDefault="00CE3C94" w:rsidP="00CE3C94">
          <w:pPr>
            <w:pStyle w:val="7CF2C5C53D844BEC89CF3C7B6D3D3CDD"/>
          </w:pPr>
          <w:r>
            <w:rPr>
              <w:rStyle w:val="PlaceholderText"/>
            </w:rPr>
            <w:t>Person(s) responsible</w:t>
          </w:r>
        </w:p>
      </w:docPartBody>
    </w:docPart>
    <w:docPart>
      <w:docPartPr>
        <w:name w:val="13E46E1635A24ABAA63E363763F9AB4D"/>
        <w:category>
          <w:name w:val="General"/>
          <w:gallery w:val="placeholder"/>
        </w:category>
        <w:types>
          <w:type w:val="bbPlcHdr"/>
        </w:types>
        <w:behaviors>
          <w:behavior w:val="content"/>
        </w:behaviors>
        <w:guid w:val="{1A987FBB-DFA9-406E-B593-CB57C2821C05}"/>
      </w:docPartPr>
      <w:docPartBody>
        <w:p w:rsidR="006433B0" w:rsidRDefault="00CE3C94" w:rsidP="00CE3C94">
          <w:pPr>
            <w:pStyle w:val="13E46E1635A24ABAA63E363763F9AB4D"/>
          </w:pPr>
          <w:r>
            <w:rPr>
              <w:rStyle w:val="PlaceholderText"/>
            </w:rPr>
            <w:t>#</w:t>
          </w:r>
        </w:p>
      </w:docPartBody>
    </w:docPart>
    <w:docPart>
      <w:docPartPr>
        <w:name w:val="1DF0A183C9A04D5C9B30E22ACB404BA8"/>
        <w:category>
          <w:name w:val="General"/>
          <w:gallery w:val="placeholder"/>
        </w:category>
        <w:types>
          <w:type w:val="bbPlcHdr"/>
        </w:types>
        <w:behaviors>
          <w:behavior w:val="content"/>
        </w:behaviors>
        <w:guid w:val="{FC344990-2C74-4DE2-8436-3A77AB3A04C6}"/>
      </w:docPartPr>
      <w:docPartBody>
        <w:p w:rsidR="006433B0" w:rsidRDefault="00CE3C94" w:rsidP="00CE3C94">
          <w:pPr>
            <w:pStyle w:val="1DF0A183C9A04D5C9B30E22ACB404BA8"/>
          </w:pPr>
          <w:r>
            <w:rPr>
              <w:rStyle w:val="PlaceholderText"/>
            </w:rPr>
            <w:t>Conference type or topic</w:t>
          </w:r>
        </w:p>
      </w:docPartBody>
    </w:docPart>
    <w:docPart>
      <w:docPartPr>
        <w:name w:val="56CF279F204244A38EC7D365D28A4F5D"/>
        <w:category>
          <w:name w:val="General"/>
          <w:gallery w:val="placeholder"/>
        </w:category>
        <w:types>
          <w:type w:val="bbPlcHdr"/>
        </w:types>
        <w:behaviors>
          <w:behavior w:val="content"/>
        </w:behaviors>
        <w:guid w:val="{677BB232-CEB5-4ED6-A655-D47C570FDE9D}"/>
      </w:docPartPr>
      <w:docPartBody>
        <w:p w:rsidR="006433B0" w:rsidRDefault="00CE3C94" w:rsidP="00CE3C94">
          <w:pPr>
            <w:pStyle w:val="56CF279F204244A38EC7D365D28A4F5D"/>
          </w:pPr>
          <w:r>
            <w:rPr>
              <w:rStyle w:val="PlaceholderText"/>
            </w:rPr>
            <w:t>Frequency</w:t>
          </w:r>
        </w:p>
      </w:docPartBody>
    </w:docPart>
    <w:docPart>
      <w:docPartPr>
        <w:name w:val="41266025DA7947259D3B5198EDB429CA"/>
        <w:category>
          <w:name w:val="General"/>
          <w:gallery w:val="placeholder"/>
        </w:category>
        <w:types>
          <w:type w:val="bbPlcHdr"/>
        </w:types>
        <w:behaviors>
          <w:behavior w:val="content"/>
        </w:behaviors>
        <w:guid w:val="{474ECDC5-49D5-4323-9403-56715865F763}"/>
      </w:docPartPr>
      <w:docPartBody>
        <w:p w:rsidR="006433B0" w:rsidRDefault="00CE3C94" w:rsidP="00CE3C94">
          <w:pPr>
            <w:pStyle w:val="41266025DA7947259D3B5198EDB429CA"/>
          </w:pPr>
          <w:r>
            <w:rPr>
              <w:rStyle w:val="PlaceholderText"/>
            </w:rPr>
            <w:t>Person(s) responsible</w:t>
          </w:r>
        </w:p>
      </w:docPartBody>
    </w:docPart>
    <w:docPart>
      <w:docPartPr>
        <w:name w:val="1197D65052C7467997F5A514192086C3"/>
        <w:category>
          <w:name w:val="General"/>
          <w:gallery w:val="placeholder"/>
        </w:category>
        <w:types>
          <w:type w:val="bbPlcHdr"/>
        </w:types>
        <w:behaviors>
          <w:behavior w:val="content"/>
        </w:behaviors>
        <w:guid w:val="{3819BBE0-F7F4-4F7E-8BB1-5A36761BCB1E}"/>
      </w:docPartPr>
      <w:docPartBody>
        <w:p w:rsidR="006433B0" w:rsidRDefault="00CE3C94" w:rsidP="00CE3C94">
          <w:pPr>
            <w:pStyle w:val="1197D65052C7467997F5A514192086C3"/>
          </w:pPr>
          <w:r>
            <w:rPr>
              <w:rStyle w:val="PlaceholderText"/>
            </w:rPr>
            <w:t>#</w:t>
          </w:r>
        </w:p>
      </w:docPartBody>
    </w:docPart>
    <w:docPart>
      <w:docPartPr>
        <w:name w:val="100C6D26400B4EEA835870E8D002DA4F"/>
        <w:category>
          <w:name w:val="General"/>
          <w:gallery w:val="placeholder"/>
        </w:category>
        <w:types>
          <w:type w:val="bbPlcHdr"/>
        </w:types>
        <w:behaviors>
          <w:behavior w:val="content"/>
        </w:behaviors>
        <w:guid w:val="{14047B8A-23BF-400A-ABDC-6EFB1422826A}"/>
      </w:docPartPr>
      <w:docPartBody>
        <w:p w:rsidR="006433B0" w:rsidRDefault="00CE3C94" w:rsidP="00CE3C94">
          <w:pPr>
            <w:pStyle w:val="100C6D26400B4EEA835870E8D002DA4F"/>
          </w:pPr>
          <w:r>
            <w:rPr>
              <w:rStyle w:val="PlaceholderText"/>
            </w:rPr>
            <w:t>Conference type or topic</w:t>
          </w:r>
        </w:p>
      </w:docPartBody>
    </w:docPart>
    <w:docPart>
      <w:docPartPr>
        <w:name w:val="71D9B9243EAF421EBAABA90B6A959FA6"/>
        <w:category>
          <w:name w:val="General"/>
          <w:gallery w:val="placeholder"/>
        </w:category>
        <w:types>
          <w:type w:val="bbPlcHdr"/>
        </w:types>
        <w:behaviors>
          <w:behavior w:val="content"/>
        </w:behaviors>
        <w:guid w:val="{7917BE82-393A-4FBE-82F6-9DEC960E4FF2}"/>
      </w:docPartPr>
      <w:docPartBody>
        <w:p w:rsidR="006433B0" w:rsidRDefault="00CE3C94" w:rsidP="00CE3C94">
          <w:pPr>
            <w:pStyle w:val="71D9B9243EAF421EBAABA90B6A959FA6"/>
          </w:pPr>
          <w:r>
            <w:rPr>
              <w:rStyle w:val="PlaceholderText"/>
            </w:rPr>
            <w:t>Frequency</w:t>
          </w:r>
        </w:p>
      </w:docPartBody>
    </w:docPart>
    <w:docPart>
      <w:docPartPr>
        <w:name w:val="AED4A09D6C5347C8AD2EDFFCD7F8BD49"/>
        <w:category>
          <w:name w:val="General"/>
          <w:gallery w:val="placeholder"/>
        </w:category>
        <w:types>
          <w:type w:val="bbPlcHdr"/>
        </w:types>
        <w:behaviors>
          <w:behavior w:val="content"/>
        </w:behaviors>
        <w:guid w:val="{9CD87404-29F6-4D23-8946-8D2A33BB89F5}"/>
      </w:docPartPr>
      <w:docPartBody>
        <w:p w:rsidR="006433B0" w:rsidRDefault="00CE3C94" w:rsidP="00CE3C94">
          <w:pPr>
            <w:pStyle w:val="AED4A09D6C5347C8AD2EDFFCD7F8BD49"/>
          </w:pPr>
          <w:r>
            <w:rPr>
              <w:rStyle w:val="PlaceholderText"/>
            </w:rPr>
            <w:t>Person(s) responsible</w:t>
          </w:r>
        </w:p>
      </w:docPartBody>
    </w:docPart>
    <w:docPart>
      <w:docPartPr>
        <w:name w:val="623E5AA14A3F4F49BE63F4B86D5852B2"/>
        <w:category>
          <w:name w:val="General"/>
          <w:gallery w:val="placeholder"/>
        </w:category>
        <w:types>
          <w:type w:val="bbPlcHdr"/>
        </w:types>
        <w:behaviors>
          <w:behavior w:val="content"/>
        </w:behaviors>
        <w:guid w:val="{77B8950F-868E-48E7-AA8E-1F5D74E728F1}"/>
      </w:docPartPr>
      <w:docPartBody>
        <w:p w:rsidR="006433B0" w:rsidRDefault="00CE3C94" w:rsidP="00CE3C94">
          <w:pPr>
            <w:pStyle w:val="623E5AA14A3F4F49BE63F4B86D5852B2"/>
          </w:pPr>
          <w:r>
            <w:rPr>
              <w:rStyle w:val="PlaceholderText"/>
            </w:rPr>
            <w:t>#</w:t>
          </w:r>
        </w:p>
      </w:docPartBody>
    </w:docPart>
    <w:docPart>
      <w:docPartPr>
        <w:name w:val="3369C46F03334D3F835FCD7788D9DA9A"/>
        <w:category>
          <w:name w:val="General"/>
          <w:gallery w:val="placeholder"/>
        </w:category>
        <w:types>
          <w:type w:val="bbPlcHdr"/>
        </w:types>
        <w:behaviors>
          <w:behavior w:val="content"/>
        </w:behaviors>
        <w:guid w:val="{1E037F50-BB4C-440E-9041-3CC259D1FA07}"/>
      </w:docPartPr>
      <w:docPartBody>
        <w:p w:rsidR="006433B0" w:rsidRDefault="00CE3C94" w:rsidP="00CE3C94">
          <w:pPr>
            <w:pStyle w:val="3369C46F03334D3F835FCD7788D9DA9A"/>
          </w:pPr>
          <w:r>
            <w:rPr>
              <w:rStyle w:val="PlaceholderText"/>
            </w:rPr>
            <w:t>Conference type or topic</w:t>
          </w:r>
        </w:p>
      </w:docPartBody>
    </w:docPart>
    <w:docPart>
      <w:docPartPr>
        <w:name w:val="ADF25DB4059D47F7851D82888280E130"/>
        <w:category>
          <w:name w:val="General"/>
          <w:gallery w:val="placeholder"/>
        </w:category>
        <w:types>
          <w:type w:val="bbPlcHdr"/>
        </w:types>
        <w:behaviors>
          <w:behavior w:val="content"/>
        </w:behaviors>
        <w:guid w:val="{52938184-FCA9-4EC1-9684-FF4D14B7976E}"/>
      </w:docPartPr>
      <w:docPartBody>
        <w:p w:rsidR="006433B0" w:rsidRDefault="00CE3C94" w:rsidP="00CE3C94">
          <w:pPr>
            <w:pStyle w:val="ADF25DB4059D47F7851D82888280E130"/>
          </w:pPr>
          <w:r>
            <w:rPr>
              <w:rStyle w:val="PlaceholderText"/>
            </w:rPr>
            <w:t>Frequency</w:t>
          </w:r>
        </w:p>
      </w:docPartBody>
    </w:docPart>
    <w:docPart>
      <w:docPartPr>
        <w:name w:val="22BC598B211549AFA97FB1D01EDC50CA"/>
        <w:category>
          <w:name w:val="General"/>
          <w:gallery w:val="placeholder"/>
        </w:category>
        <w:types>
          <w:type w:val="bbPlcHdr"/>
        </w:types>
        <w:behaviors>
          <w:behavior w:val="content"/>
        </w:behaviors>
        <w:guid w:val="{EA489443-894B-4F4F-9A2B-08B30830111E}"/>
      </w:docPartPr>
      <w:docPartBody>
        <w:p w:rsidR="006433B0" w:rsidRDefault="00CE3C94" w:rsidP="00CE3C94">
          <w:pPr>
            <w:pStyle w:val="22BC598B211549AFA97FB1D01EDC50CA"/>
          </w:pPr>
          <w:r>
            <w:rPr>
              <w:rStyle w:val="PlaceholderText"/>
            </w:rPr>
            <w:t>Person(s) responsible</w:t>
          </w:r>
        </w:p>
      </w:docPartBody>
    </w:docPart>
    <w:docPart>
      <w:docPartPr>
        <w:name w:val="3F03BBDA8B0A4BBBB8865617283C7B48"/>
        <w:category>
          <w:name w:val="General"/>
          <w:gallery w:val="placeholder"/>
        </w:category>
        <w:types>
          <w:type w:val="bbPlcHdr"/>
        </w:types>
        <w:behaviors>
          <w:behavior w:val="content"/>
        </w:behaviors>
        <w:guid w:val="{71182A33-6A6C-49EF-8CC6-277E62CC2FF4}"/>
      </w:docPartPr>
      <w:docPartBody>
        <w:p w:rsidR="006433B0" w:rsidRDefault="00CE3C94" w:rsidP="00CE3C94">
          <w:pPr>
            <w:pStyle w:val="3F03BBDA8B0A4BBBB8865617283C7B48"/>
          </w:pPr>
          <w:r>
            <w:rPr>
              <w:rStyle w:val="PlaceholderText"/>
            </w:rPr>
            <w:t>#</w:t>
          </w:r>
        </w:p>
      </w:docPartBody>
    </w:docPart>
    <w:docPart>
      <w:docPartPr>
        <w:name w:val="4C6B15B3E2754862B07125C799862880"/>
        <w:category>
          <w:name w:val="General"/>
          <w:gallery w:val="placeholder"/>
        </w:category>
        <w:types>
          <w:type w:val="bbPlcHdr"/>
        </w:types>
        <w:behaviors>
          <w:behavior w:val="content"/>
        </w:behaviors>
        <w:guid w:val="{3ED922BA-0B81-4D9E-B701-AD7F499DC45B}"/>
      </w:docPartPr>
      <w:docPartBody>
        <w:p w:rsidR="006433B0" w:rsidRDefault="00CE3C94" w:rsidP="00CE3C94">
          <w:pPr>
            <w:pStyle w:val="4C6B15B3E2754862B07125C799862880"/>
          </w:pPr>
          <w:r>
            <w:rPr>
              <w:rStyle w:val="PlaceholderText"/>
            </w:rPr>
            <w:t>Conference type or topic</w:t>
          </w:r>
        </w:p>
      </w:docPartBody>
    </w:docPart>
    <w:docPart>
      <w:docPartPr>
        <w:name w:val="1FCD1F63068B4D3AB356390E656F607B"/>
        <w:category>
          <w:name w:val="General"/>
          <w:gallery w:val="placeholder"/>
        </w:category>
        <w:types>
          <w:type w:val="bbPlcHdr"/>
        </w:types>
        <w:behaviors>
          <w:behavior w:val="content"/>
        </w:behaviors>
        <w:guid w:val="{F192A660-5E59-4090-B458-EC7C782CD049}"/>
      </w:docPartPr>
      <w:docPartBody>
        <w:p w:rsidR="006433B0" w:rsidRDefault="00CE3C94" w:rsidP="00CE3C94">
          <w:pPr>
            <w:pStyle w:val="1FCD1F63068B4D3AB356390E656F607B"/>
          </w:pPr>
          <w:r>
            <w:rPr>
              <w:rStyle w:val="PlaceholderText"/>
            </w:rPr>
            <w:t>Frequency</w:t>
          </w:r>
        </w:p>
      </w:docPartBody>
    </w:docPart>
    <w:docPart>
      <w:docPartPr>
        <w:name w:val="3FEDD347FFFC4E1A8962AEB220C744E3"/>
        <w:category>
          <w:name w:val="General"/>
          <w:gallery w:val="placeholder"/>
        </w:category>
        <w:types>
          <w:type w:val="bbPlcHdr"/>
        </w:types>
        <w:behaviors>
          <w:behavior w:val="content"/>
        </w:behaviors>
        <w:guid w:val="{CE7A8C4E-C424-4D15-94FC-81796DE26A93}"/>
      </w:docPartPr>
      <w:docPartBody>
        <w:p w:rsidR="006433B0" w:rsidRDefault="00CE3C94" w:rsidP="00CE3C94">
          <w:pPr>
            <w:pStyle w:val="3FEDD347FFFC4E1A8962AEB220C744E3"/>
          </w:pPr>
          <w:r>
            <w:rPr>
              <w:rStyle w:val="PlaceholderText"/>
            </w:rPr>
            <w:t>Person(s) responsible</w:t>
          </w:r>
        </w:p>
      </w:docPartBody>
    </w:docPart>
    <w:docPart>
      <w:docPartPr>
        <w:name w:val="CCE38FA036AE4A1ABAEB5204EC3E53FE"/>
        <w:category>
          <w:name w:val="General"/>
          <w:gallery w:val="placeholder"/>
        </w:category>
        <w:types>
          <w:type w:val="bbPlcHdr"/>
        </w:types>
        <w:behaviors>
          <w:behavior w:val="content"/>
        </w:behaviors>
        <w:guid w:val="{AE4B595F-4A26-43D0-8CC8-FBEE757E2D5C}"/>
      </w:docPartPr>
      <w:docPartBody>
        <w:p w:rsidR="006433B0" w:rsidRDefault="00CE3C94" w:rsidP="00CE3C94">
          <w:pPr>
            <w:pStyle w:val="CCE38FA036AE4A1ABAEB5204EC3E53FE"/>
          </w:pPr>
          <w:r>
            <w:rPr>
              <w:rStyle w:val="PlaceholderText"/>
            </w:rPr>
            <w:t>#</w:t>
          </w:r>
        </w:p>
      </w:docPartBody>
    </w:docPart>
    <w:docPart>
      <w:docPartPr>
        <w:name w:val="CE846FD433234BA78946DA8D5C8DECE0"/>
        <w:category>
          <w:name w:val="General"/>
          <w:gallery w:val="placeholder"/>
        </w:category>
        <w:types>
          <w:type w:val="bbPlcHdr"/>
        </w:types>
        <w:behaviors>
          <w:behavior w:val="content"/>
        </w:behaviors>
        <w:guid w:val="{53679B88-073C-4F56-9E39-4CCAB1333DDB}"/>
      </w:docPartPr>
      <w:docPartBody>
        <w:p w:rsidR="006433B0" w:rsidRDefault="00CE3C94" w:rsidP="00CE3C94">
          <w:pPr>
            <w:pStyle w:val="CE846FD433234BA78946DA8D5C8DECE0"/>
          </w:pPr>
          <w:r>
            <w:rPr>
              <w:rStyle w:val="PlaceholderText"/>
            </w:rPr>
            <w:t>Conference type or topic</w:t>
          </w:r>
        </w:p>
      </w:docPartBody>
    </w:docPart>
    <w:docPart>
      <w:docPartPr>
        <w:name w:val="51D31BA2C39C44D78A55C09E30217C4F"/>
        <w:category>
          <w:name w:val="General"/>
          <w:gallery w:val="placeholder"/>
        </w:category>
        <w:types>
          <w:type w:val="bbPlcHdr"/>
        </w:types>
        <w:behaviors>
          <w:behavior w:val="content"/>
        </w:behaviors>
        <w:guid w:val="{A5628D2A-B4BE-4DEA-9F02-7C45CDB48520}"/>
      </w:docPartPr>
      <w:docPartBody>
        <w:p w:rsidR="006433B0" w:rsidRDefault="00CE3C94" w:rsidP="00CE3C94">
          <w:pPr>
            <w:pStyle w:val="51D31BA2C39C44D78A55C09E30217C4F"/>
          </w:pPr>
          <w:r>
            <w:rPr>
              <w:rStyle w:val="PlaceholderText"/>
            </w:rPr>
            <w:t>Frequency</w:t>
          </w:r>
        </w:p>
      </w:docPartBody>
    </w:docPart>
    <w:docPart>
      <w:docPartPr>
        <w:name w:val="2CFD5A4CD1B946B5A83D842F69B7BA45"/>
        <w:category>
          <w:name w:val="General"/>
          <w:gallery w:val="placeholder"/>
        </w:category>
        <w:types>
          <w:type w:val="bbPlcHdr"/>
        </w:types>
        <w:behaviors>
          <w:behavior w:val="content"/>
        </w:behaviors>
        <w:guid w:val="{2E3AC820-1C5D-4098-8AC7-0670EB8B9E34}"/>
      </w:docPartPr>
      <w:docPartBody>
        <w:p w:rsidR="006433B0" w:rsidRDefault="00CE3C94" w:rsidP="00CE3C94">
          <w:pPr>
            <w:pStyle w:val="2CFD5A4CD1B946B5A83D842F69B7BA45"/>
          </w:pPr>
          <w:r>
            <w:rPr>
              <w:rStyle w:val="PlaceholderText"/>
            </w:rPr>
            <w:t>Person(s) responsible</w:t>
          </w:r>
        </w:p>
      </w:docPartBody>
    </w:docPart>
    <w:docPart>
      <w:docPartPr>
        <w:name w:val="2D760713639842D3A928CF67654ABACD"/>
        <w:category>
          <w:name w:val="General"/>
          <w:gallery w:val="placeholder"/>
        </w:category>
        <w:types>
          <w:type w:val="bbPlcHdr"/>
        </w:types>
        <w:behaviors>
          <w:behavior w:val="content"/>
        </w:behaviors>
        <w:guid w:val="{F4C16AE3-4DFD-4B66-A09A-F62B7254B541}"/>
      </w:docPartPr>
      <w:docPartBody>
        <w:p w:rsidR="006433B0" w:rsidRDefault="00CE3C94" w:rsidP="00CE3C94">
          <w:pPr>
            <w:pStyle w:val="2D760713639842D3A928CF67654ABACD"/>
          </w:pPr>
          <w:r>
            <w:rPr>
              <w:rStyle w:val="PlaceholderText"/>
            </w:rPr>
            <w:t>#</w:t>
          </w:r>
        </w:p>
      </w:docPartBody>
    </w:docPart>
    <w:docPart>
      <w:docPartPr>
        <w:name w:val="485CBEA5FEFF43AEA225D519504F6D6F"/>
        <w:category>
          <w:name w:val="General"/>
          <w:gallery w:val="placeholder"/>
        </w:category>
        <w:types>
          <w:type w:val="bbPlcHdr"/>
        </w:types>
        <w:behaviors>
          <w:behavior w:val="content"/>
        </w:behaviors>
        <w:guid w:val="{4292F019-B2A8-4271-86D7-1E6DC4087810}"/>
      </w:docPartPr>
      <w:docPartBody>
        <w:p w:rsidR="006433B0" w:rsidRDefault="00CE3C94" w:rsidP="00CE3C94">
          <w:pPr>
            <w:pStyle w:val="485CBEA5FEFF43AEA225D519504F6D6F"/>
          </w:pPr>
          <w:r w:rsidRPr="00E3398D">
            <w:rPr>
              <w:rStyle w:val="PlaceholderText"/>
            </w:rPr>
            <w:t>Click here to enter text.</w:t>
          </w:r>
        </w:p>
      </w:docPartBody>
    </w:docPart>
    <w:docPart>
      <w:docPartPr>
        <w:name w:val="97EE1F96197549CF8494F1871467C8B8"/>
        <w:category>
          <w:name w:val="General"/>
          <w:gallery w:val="placeholder"/>
        </w:category>
        <w:types>
          <w:type w:val="bbPlcHdr"/>
        </w:types>
        <w:behaviors>
          <w:behavior w:val="content"/>
        </w:behaviors>
        <w:guid w:val="{FE852AD3-23F0-455B-AC05-F741FE652062}"/>
      </w:docPartPr>
      <w:docPartBody>
        <w:p w:rsidR="00934DB4" w:rsidRDefault="00CE3C94" w:rsidP="00CE3C94">
          <w:pPr>
            <w:pStyle w:val="97EE1F96197549CF8494F1871467C8B81"/>
          </w:pPr>
          <w:r w:rsidRPr="00E3398D">
            <w:rPr>
              <w:rStyle w:val="PlaceholderText"/>
            </w:rPr>
            <w:t>Click here to enter a date.</w:t>
          </w:r>
        </w:p>
      </w:docPartBody>
    </w:docPart>
    <w:docPart>
      <w:docPartPr>
        <w:name w:val="6094156D05F8422B98F4AF4306E9E7DA"/>
        <w:category>
          <w:name w:val="General"/>
          <w:gallery w:val="placeholder"/>
        </w:category>
        <w:types>
          <w:type w:val="bbPlcHdr"/>
        </w:types>
        <w:behaviors>
          <w:behavior w:val="content"/>
        </w:behaviors>
        <w:guid w:val="{F4EADD01-876E-476B-997B-86CBF35171DB}"/>
      </w:docPartPr>
      <w:docPartBody>
        <w:p w:rsidR="00934DB4" w:rsidRDefault="00CE3C94" w:rsidP="00CE3C94">
          <w:pPr>
            <w:pStyle w:val="6094156D05F8422B98F4AF4306E9E7DA1"/>
          </w:pPr>
          <w:r w:rsidRPr="00E3398D">
            <w:rPr>
              <w:rStyle w:val="PlaceholderText"/>
            </w:rPr>
            <w:t>Click here to enter a date.</w:t>
          </w:r>
        </w:p>
      </w:docPartBody>
    </w:docPart>
    <w:docPart>
      <w:docPartPr>
        <w:name w:val="10C7DD4E7D79455AA5C7926BBD0FA25B"/>
        <w:category>
          <w:name w:val="General"/>
          <w:gallery w:val="placeholder"/>
        </w:category>
        <w:types>
          <w:type w:val="bbPlcHdr"/>
        </w:types>
        <w:behaviors>
          <w:behavior w:val="content"/>
        </w:behaviors>
        <w:guid w:val="{0AF06DC6-A5C1-4B99-800A-95CAA687A67F}"/>
      </w:docPartPr>
      <w:docPartBody>
        <w:p w:rsidR="00934DB4" w:rsidRDefault="00CE3C94" w:rsidP="00CE3C94">
          <w:pPr>
            <w:pStyle w:val="10C7DD4E7D79455AA5C7926BBD0FA25B1"/>
          </w:pPr>
          <w:r>
            <w:rPr>
              <w:rStyle w:val="PlaceholderText"/>
            </w:rPr>
            <w:t xml:space="preserve">Click here </w:t>
          </w:r>
          <w:r w:rsidRPr="00FA6D34">
            <w:rPr>
              <w:rStyle w:val="PlaceholderText"/>
            </w:rPr>
            <w:t>to enter text.</w:t>
          </w:r>
        </w:p>
      </w:docPartBody>
    </w:docPart>
    <w:docPart>
      <w:docPartPr>
        <w:name w:val="43FC657651E14A0FA101965EEFD7869A"/>
        <w:category>
          <w:name w:val="General"/>
          <w:gallery w:val="placeholder"/>
        </w:category>
        <w:types>
          <w:type w:val="bbPlcHdr"/>
        </w:types>
        <w:behaviors>
          <w:behavior w:val="content"/>
        </w:behaviors>
        <w:guid w:val="{8A93BE9D-E1FC-4261-9ADD-C15B43988BF5}"/>
      </w:docPartPr>
      <w:docPartBody>
        <w:p w:rsidR="00934DB4" w:rsidRDefault="00CE3C94" w:rsidP="00CE3C94">
          <w:pPr>
            <w:pStyle w:val="43FC657651E14A0FA101965EEFD7869A1"/>
          </w:pPr>
          <w:r w:rsidRPr="00E3398D">
            <w:rPr>
              <w:rStyle w:val="PlaceholderText"/>
            </w:rPr>
            <w:t>Click here to enter text.</w:t>
          </w:r>
        </w:p>
      </w:docPartBody>
    </w:docPart>
    <w:docPart>
      <w:docPartPr>
        <w:name w:val="9309EF986CC54DEF828355AA1BB7953A"/>
        <w:category>
          <w:name w:val="General"/>
          <w:gallery w:val="placeholder"/>
        </w:category>
        <w:types>
          <w:type w:val="bbPlcHdr"/>
        </w:types>
        <w:behaviors>
          <w:behavior w:val="content"/>
        </w:behaviors>
        <w:guid w:val="{5C910BEA-2D2E-450C-826F-BD1AB1901E6F}"/>
      </w:docPartPr>
      <w:docPartBody>
        <w:p w:rsidR="00934DB4" w:rsidRDefault="00CE3C94" w:rsidP="00CE3C94">
          <w:pPr>
            <w:pStyle w:val="9309EF986CC54DEF828355AA1BB7953A1"/>
          </w:pPr>
          <w:r w:rsidRPr="00E3398D">
            <w:rPr>
              <w:rStyle w:val="PlaceholderText"/>
            </w:rPr>
            <w:t>Click here to enter text.</w:t>
          </w:r>
        </w:p>
      </w:docPartBody>
    </w:docPart>
    <w:docPart>
      <w:docPartPr>
        <w:name w:val="C46F00C6E7544070BCCAE896BDE2264B"/>
        <w:category>
          <w:name w:val="General"/>
          <w:gallery w:val="placeholder"/>
        </w:category>
        <w:types>
          <w:type w:val="bbPlcHdr"/>
        </w:types>
        <w:behaviors>
          <w:behavior w:val="content"/>
        </w:behaviors>
        <w:guid w:val="{DC4E251B-93CE-41B9-BAE1-3EB58AA147BD}"/>
      </w:docPartPr>
      <w:docPartBody>
        <w:p w:rsidR="00934DB4" w:rsidRDefault="00CE3C94" w:rsidP="00CE3C94">
          <w:pPr>
            <w:pStyle w:val="C46F00C6E7544070BCCAE896BDE2264B1"/>
          </w:pPr>
          <w:r w:rsidRPr="009079AE">
            <w:rPr>
              <w:color w:val="000000"/>
            </w:rPr>
            <w:t>Click here to enter text.</w:t>
          </w:r>
        </w:p>
      </w:docPartBody>
    </w:docPart>
    <w:docPart>
      <w:docPartPr>
        <w:name w:val="BE05073C33214225A92142DB6C70119F"/>
        <w:category>
          <w:name w:val="General"/>
          <w:gallery w:val="placeholder"/>
        </w:category>
        <w:types>
          <w:type w:val="bbPlcHdr"/>
        </w:types>
        <w:behaviors>
          <w:behavior w:val="content"/>
        </w:behaviors>
        <w:guid w:val="{6141BB2B-D809-47B5-8BFF-E2C98D359305}"/>
      </w:docPartPr>
      <w:docPartBody>
        <w:p w:rsidR="00934DB4" w:rsidRDefault="00CE3C94" w:rsidP="00CE3C94">
          <w:pPr>
            <w:pStyle w:val="BE05073C33214225A92142DB6C70119F1"/>
          </w:pPr>
          <w:r w:rsidRPr="00287072">
            <w:rPr>
              <w:color w:val="000000"/>
            </w:rPr>
            <w:t>Click here to enter text.</w:t>
          </w:r>
        </w:p>
      </w:docPartBody>
    </w:docPart>
    <w:docPart>
      <w:docPartPr>
        <w:name w:val="473CE84A226D408DBC981C98BB219315"/>
        <w:category>
          <w:name w:val="General"/>
          <w:gallery w:val="placeholder"/>
        </w:category>
        <w:types>
          <w:type w:val="bbPlcHdr"/>
        </w:types>
        <w:behaviors>
          <w:behavior w:val="content"/>
        </w:behaviors>
        <w:guid w:val="{2257E1AD-FF25-4F00-81EF-3760EA6C85A8}"/>
      </w:docPartPr>
      <w:docPartBody>
        <w:p w:rsidR="00934DB4" w:rsidRDefault="00CE3C94" w:rsidP="00CE3C94">
          <w:pPr>
            <w:pStyle w:val="473CE84A226D408DBC981C98BB2193151"/>
          </w:pPr>
          <w:r w:rsidRPr="00287072">
            <w:rPr>
              <w:color w:val="000000"/>
            </w:rPr>
            <w:t>Click here to enter text.</w:t>
          </w:r>
        </w:p>
      </w:docPartBody>
    </w:docPart>
    <w:docPart>
      <w:docPartPr>
        <w:name w:val="384DE4F1E60446ECB73180055A27BCE7"/>
        <w:category>
          <w:name w:val="General"/>
          <w:gallery w:val="placeholder"/>
        </w:category>
        <w:types>
          <w:type w:val="bbPlcHdr"/>
        </w:types>
        <w:behaviors>
          <w:behavior w:val="content"/>
        </w:behaviors>
        <w:guid w:val="{3EF164BE-3C4E-464E-AE01-E271AE63310A}"/>
      </w:docPartPr>
      <w:docPartBody>
        <w:p w:rsidR="00934DB4" w:rsidRDefault="00CE3C94" w:rsidP="00CE3C94">
          <w:pPr>
            <w:pStyle w:val="384DE4F1E60446ECB73180055A27BCE71"/>
          </w:pPr>
          <w:r w:rsidRPr="00E3398D">
            <w:rPr>
              <w:rStyle w:val="PlaceholderText"/>
            </w:rPr>
            <w:t>Click here to enter text.</w:t>
          </w:r>
        </w:p>
      </w:docPartBody>
    </w:docPart>
    <w:docPart>
      <w:docPartPr>
        <w:name w:val="CFFBA3E36EEC44DE972BDC661C057A12"/>
        <w:category>
          <w:name w:val="General"/>
          <w:gallery w:val="placeholder"/>
        </w:category>
        <w:types>
          <w:type w:val="bbPlcHdr"/>
        </w:types>
        <w:behaviors>
          <w:behavior w:val="content"/>
        </w:behaviors>
        <w:guid w:val="{809ADE06-365F-4277-954A-9062846E3901}"/>
      </w:docPartPr>
      <w:docPartBody>
        <w:p w:rsidR="00934DB4" w:rsidRDefault="00CE3C94" w:rsidP="00CE3C94">
          <w:pPr>
            <w:pStyle w:val="CFFBA3E36EEC44DE972BDC661C057A121"/>
          </w:pPr>
          <w:r w:rsidRPr="00E3398D">
            <w:rPr>
              <w:rStyle w:val="PlaceholderText"/>
            </w:rPr>
            <w:t>Click here to enter text.</w:t>
          </w:r>
        </w:p>
      </w:docPartBody>
    </w:docPart>
    <w:docPart>
      <w:docPartPr>
        <w:name w:val="7AAE7590CBC046719409343E58960600"/>
        <w:category>
          <w:name w:val="General"/>
          <w:gallery w:val="placeholder"/>
        </w:category>
        <w:types>
          <w:type w:val="bbPlcHdr"/>
        </w:types>
        <w:behaviors>
          <w:behavior w:val="content"/>
        </w:behaviors>
        <w:guid w:val="{F6FDD425-3D7C-4172-B59E-B9F8DF733E1E}"/>
      </w:docPartPr>
      <w:docPartBody>
        <w:p w:rsidR="00934DB4" w:rsidRDefault="00CE3C94" w:rsidP="00CE3C94">
          <w:pPr>
            <w:pStyle w:val="7AAE7590CBC046719409343E589606001"/>
          </w:pPr>
          <w:r w:rsidRPr="00E3398D">
            <w:rPr>
              <w:rStyle w:val="PlaceholderText"/>
            </w:rPr>
            <w:t>Click here to enter text.</w:t>
          </w:r>
        </w:p>
      </w:docPartBody>
    </w:docPart>
    <w:docPart>
      <w:docPartPr>
        <w:name w:val="0F748E19AA0E4BC3AA07C415C4E25A97"/>
        <w:category>
          <w:name w:val="General"/>
          <w:gallery w:val="placeholder"/>
        </w:category>
        <w:types>
          <w:type w:val="bbPlcHdr"/>
        </w:types>
        <w:behaviors>
          <w:behavior w:val="content"/>
        </w:behaviors>
        <w:guid w:val="{C2660CEF-CF6B-425A-AB29-9D340A2184C7}"/>
      </w:docPartPr>
      <w:docPartBody>
        <w:p w:rsidR="00934DB4" w:rsidRDefault="00CE3C94" w:rsidP="00CE3C94">
          <w:pPr>
            <w:pStyle w:val="0F748E19AA0E4BC3AA07C415C4E25A971"/>
          </w:pPr>
          <w:r w:rsidRPr="00E3398D">
            <w:rPr>
              <w:rStyle w:val="PlaceholderText"/>
            </w:rPr>
            <w:t>Click here to enter a date.</w:t>
          </w:r>
        </w:p>
      </w:docPartBody>
    </w:docPart>
    <w:docPart>
      <w:docPartPr>
        <w:name w:val="7613B16CD73D4F9F95FD32D857E4BC28"/>
        <w:category>
          <w:name w:val="General"/>
          <w:gallery w:val="placeholder"/>
        </w:category>
        <w:types>
          <w:type w:val="bbPlcHdr"/>
        </w:types>
        <w:behaviors>
          <w:behavior w:val="content"/>
        </w:behaviors>
        <w:guid w:val="{9814577B-6117-412E-A061-60C224CD85DF}"/>
      </w:docPartPr>
      <w:docPartBody>
        <w:p w:rsidR="00934DB4" w:rsidRDefault="00CE3C94" w:rsidP="00CE3C94">
          <w:pPr>
            <w:pStyle w:val="7613B16CD73D4F9F95FD32D857E4BC281"/>
          </w:pPr>
          <w:r w:rsidRPr="00E3398D">
            <w:rPr>
              <w:rStyle w:val="PlaceholderText"/>
            </w:rPr>
            <w:t>Click here to enter a date.</w:t>
          </w:r>
        </w:p>
      </w:docPartBody>
    </w:docPart>
    <w:docPart>
      <w:docPartPr>
        <w:name w:val="DD447E66C6774E07921B907AC576918D"/>
        <w:category>
          <w:name w:val="General"/>
          <w:gallery w:val="placeholder"/>
        </w:category>
        <w:types>
          <w:type w:val="bbPlcHdr"/>
        </w:types>
        <w:behaviors>
          <w:behavior w:val="content"/>
        </w:behaviors>
        <w:guid w:val="{4A59923A-97FE-422D-A209-BDEE70B10F80}"/>
      </w:docPartPr>
      <w:docPartBody>
        <w:p w:rsidR="00934DB4" w:rsidRDefault="00CE3C94" w:rsidP="00CE3C94">
          <w:pPr>
            <w:pStyle w:val="DD447E66C6774E07921B907AC576918D1"/>
          </w:pPr>
          <w:r w:rsidRPr="00E3398D">
            <w:rPr>
              <w:rStyle w:val="PlaceholderText"/>
            </w:rPr>
            <w:t>Click here to enter a date.</w:t>
          </w:r>
        </w:p>
      </w:docPartBody>
    </w:docPart>
    <w:docPart>
      <w:docPartPr>
        <w:name w:val="BD93430F1B914CDBAED65495FDABE404"/>
        <w:category>
          <w:name w:val="General"/>
          <w:gallery w:val="placeholder"/>
        </w:category>
        <w:types>
          <w:type w:val="bbPlcHdr"/>
        </w:types>
        <w:behaviors>
          <w:behavior w:val="content"/>
        </w:behaviors>
        <w:guid w:val="{32DB317E-8511-4975-8B2C-4654765A1379}"/>
      </w:docPartPr>
      <w:docPartBody>
        <w:p w:rsidR="00934DB4" w:rsidRDefault="00CE3C94" w:rsidP="00CE3C94">
          <w:pPr>
            <w:pStyle w:val="BD93430F1B914CDBAED65495FDABE4041"/>
          </w:pPr>
          <w:r w:rsidRPr="00E3398D">
            <w:rPr>
              <w:rStyle w:val="PlaceholderText"/>
            </w:rPr>
            <w:t>Click here to enter a date.</w:t>
          </w:r>
        </w:p>
      </w:docPartBody>
    </w:docPart>
    <w:docPart>
      <w:docPartPr>
        <w:name w:val="0DD4A89DDBE1449AAD170121F2A847A1"/>
        <w:category>
          <w:name w:val="General"/>
          <w:gallery w:val="placeholder"/>
        </w:category>
        <w:types>
          <w:type w:val="bbPlcHdr"/>
        </w:types>
        <w:behaviors>
          <w:behavior w:val="content"/>
        </w:behaviors>
        <w:guid w:val="{48E8C0D0-089B-48EF-8544-F202631FA12F}"/>
      </w:docPartPr>
      <w:docPartBody>
        <w:p w:rsidR="00934DB4" w:rsidRDefault="00CE3C94" w:rsidP="00CE3C94">
          <w:pPr>
            <w:pStyle w:val="0DD4A89DDBE1449AAD170121F2A847A11"/>
          </w:pPr>
          <w:r w:rsidRPr="00E3398D">
            <w:rPr>
              <w:rStyle w:val="PlaceholderText"/>
            </w:rPr>
            <w:t>Click here to enter a date.</w:t>
          </w:r>
        </w:p>
      </w:docPartBody>
    </w:docPart>
    <w:docPart>
      <w:docPartPr>
        <w:name w:val="C7E1A226327C476799F14EEBF6654B8A"/>
        <w:category>
          <w:name w:val="General"/>
          <w:gallery w:val="placeholder"/>
        </w:category>
        <w:types>
          <w:type w:val="bbPlcHdr"/>
        </w:types>
        <w:behaviors>
          <w:behavior w:val="content"/>
        </w:behaviors>
        <w:guid w:val="{D2C68B60-C05F-4C2D-BB40-A9A6026AF4D5}"/>
      </w:docPartPr>
      <w:docPartBody>
        <w:p w:rsidR="00934DB4" w:rsidRDefault="00CE3C94" w:rsidP="00CE3C94">
          <w:pPr>
            <w:pStyle w:val="C7E1A226327C476799F14EEBF6654B8A1"/>
          </w:pPr>
          <w:r w:rsidRPr="00E3398D">
            <w:rPr>
              <w:rStyle w:val="PlaceholderText"/>
            </w:rPr>
            <w:t>Click here to enter a date.</w:t>
          </w:r>
        </w:p>
      </w:docPartBody>
    </w:docPart>
    <w:docPart>
      <w:docPartPr>
        <w:name w:val="5A223D13CFA9434A99ED43D51BC8D405"/>
        <w:category>
          <w:name w:val="General"/>
          <w:gallery w:val="placeholder"/>
        </w:category>
        <w:types>
          <w:type w:val="bbPlcHdr"/>
        </w:types>
        <w:behaviors>
          <w:behavior w:val="content"/>
        </w:behaviors>
        <w:guid w:val="{0B8B69AA-102B-4EEB-8A0D-EF3C8C9B1677}"/>
      </w:docPartPr>
      <w:docPartBody>
        <w:p w:rsidR="00CE3C94" w:rsidRDefault="00CE3C94" w:rsidP="00CE3C94">
          <w:pPr>
            <w:pStyle w:val="5A223D13CFA9434A99ED43D51BC8D4051"/>
          </w:pPr>
          <w:r w:rsidRPr="009F4B95">
            <w:rPr>
              <w:rStyle w:val="PlaceholderText"/>
            </w:rPr>
            <w:t>Click or tap here to enter text.</w:t>
          </w:r>
        </w:p>
      </w:docPartBody>
    </w:docPart>
    <w:docPart>
      <w:docPartPr>
        <w:name w:val="7C745932325945A1B74E025438BE8811"/>
        <w:category>
          <w:name w:val="General"/>
          <w:gallery w:val="placeholder"/>
        </w:category>
        <w:types>
          <w:type w:val="bbPlcHdr"/>
        </w:types>
        <w:behaviors>
          <w:behavior w:val="content"/>
        </w:behaviors>
        <w:guid w:val="{D1F3D050-2E45-4356-A71C-DA2DD503F7D3}"/>
      </w:docPartPr>
      <w:docPartBody>
        <w:p w:rsidR="0083592F" w:rsidRDefault="00CE3C94" w:rsidP="00CE3C94">
          <w:pPr>
            <w:pStyle w:val="7C745932325945A1B74E025438BE8811"/>
          </w:pPr>
          <w:r w:rsidRPr="009F4B95">
            <w:rPr>
              <w:rStyle w:val="PlaceholderText"/>
            </w:rPr>
            <w:t>Click or tap here to enter text.</w:t>
          </w:r>
        </w:p>
      </w:docPartBody>
    </w:docPart>
    <w:docPart>
      <w:docPartPr>
        <w:name w:val="3558B4A1229E45CD94661AA8A1F10C56"/>
        <w:category>
          <w:name w:val="General"/>
          <w:gallery w:val="placeholder"/>
        </w:category>
        <w:types>
          <w:type w:val="bbPlcHdr"/>
        </w:types>
        <w:behaviors>
          <w:behavior w:val="content"/>
        </w:behaviors>
        <w:guid w:val="{39823161-C1A1-467F-A7D7-FD68E3E3F4FE}"/>
      </w:docPartPr>
      <w:docPartBody>
        <w:p w:rsidR="0083592F" w:rsidRDefault="00CE3C94" w:rsidP="00CE3C94">
          <w:pPr>
            <w:pStyle w:val="3558B4A1229E45CD94661AA8A1F10C56"/>
          </w:pPr>
          <w:r w:rsidRPr="009F4B95">
            <w:rPr>
              <w:rStyle w:val="PlaceholderText"/>
            </w:rPr>
            <w:t>Click or tap here to enter text.</w:t>
          </w:r>
        </w:p>
      </w:docPartBody>
    </w:docPart>
    <w:docPart>
      <w:docPartPr>
        <w:name w:val="36EEAA3C676841228B8EC7378FF0BC8D"/>
        <w:category>
          <w:name w:val="General"/>
          <w:gallery w:val="placeholder"/>
        </w:category>
        <w:types>
          <w:type w:val="bbPlcHdr"/>
        </w:types>
        <w:behaviors>
          <w:behavior w:val="content"/>
        </w:behaviors>
        <w:guid w:val="{609D2BB9-C29D-418A-85AD-B811F75EB578}"/>
      </w:docPartPr>
      <w:docPartBody>
        <w:p w:rsidR="0083592F" w:rsidRDefault="00CE3C94" w:rsidP="00CE3C94">
          <w:pPr>
            <w:pStyle w:val="36EEAA3C676841228B8EC7378FF0BC8D"/>
          </w:pPr>
          <w:r w:rsidRPr="009F4B95">
            <w:rPr>
              <w:rStyle w:val="PlaceholderText"/>
            </w:rPr>
            <w:t>Click or tap here to enter text.</w:t>
          </w:r>
        </w:p>
      </w:docPartBody>
    </w:docPart>
    <w:docPart>
      <w:docPartPr>
        <w:name w:val="27444DF5388C4F638602FEA66C98A310"/>
        <w:category>
          <w:name w:val="General"/>
          <w:gallery w:val="placeholder"/>
        </w:category>
        <w:types>
          <w:type w:val="bbPlcHdr"/>
        </w:types>
        <w:behaviors>
          <w:behavior w:val="content"/>
        </w:behaviors>
        <w:guid w:val="{4398720D-3B00-4815-A0FE-72B3EDFEA944}"/>
      </w:docPartPr>
      <w:docPartBody>
        <w:p w:rsidR="0083592F" w:rsidRDefault="00CE3C94" w:rsidP="00CE3C94">
          <w:pPr>
            <w:pStyle w:val="27444DF5388C4F638602FEA66C98A310"/>
          </w:pPr>
          <w:r w:rsidRPr="009F4B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12A"/>
    <w:rsid w:val="000C7363"/>
    <w:rsid w:val="001A64CC"/>
    <w:rsid w:val="001E2BDE"/>
    <w:rsid w:val="002227F7"/>
    <w:rsid w:val="002B04DF"/>
    <w:rsid w:val="00382902"/>
    <w:rsid w:val="003A648A"/>
    <w:rsid w:val="004B730B"/>
    <w:rsid w:val="005651A8"/>
    <w:rsid w:val="005B3F3A"/>
    <w:rsid w:val="005C7C04"/>
    <w:rsid w:val="00603A6E"/>
    <w:rsid w:val="0062112A"/>
    <w:rsid w:val="006433B0"/>
    <w:rsid w:val="006C5845"/>
    <w:rsid w:val="006E260C"/>
    <w:rsid w:val="007B15F3"/>
    <w:rsid w:val="00813ED1"/>
    <w:rsid w:val="00827005"/>
    <w:rsid w:val="0083592F"/>
    <w:rsid w:val="0085664F"/>
    <w:rsid w:val="008A3B9A"/>
    <w:rsid w:val="008D5480"/>
    <w:rsid w:val="008F3CCC"/>
    <w:rsid w:val="0090342F"/>
    <w:rsid w:val="00906745"/>
    <w:rsid w:val="00934DB4"/>
    <w:rsid w:val="00965270"/>
    <w:rsid w:val="00AF0BCC"/>
    <w:rsid w:val="00AF429E"/>
    <w:rsid w:val="00B22DFA"/>
    <w:rsid w:val="00B61F14"/>
    <w:rsid w:val="00CC4AC1"/>
    <w:rsid w:val="00CE3C94"/>
    <w:rsid w:val="00D224E4"/>
    <w:rsid w:val="00D24B62"/>
    <w:rsid w:val="00D718D9"/>
    <w:rsid w:val="00DB5A27"/>
    <w:rsid w:val="00E038F9"/>
    <w:rsid w:val="00F4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3C94"/>
    <w:rPr>
      <w:color w:val="808080"/>
    </w:rPr>
  </w:style>
  <w:style w:type="paragraph" w:customStyle="1" w:styleId="45A0B3C92CE8463EBC5620D5611C50E9">
    <w:name w:val="45A0B3C92CE8463EBC5620D5611C50E9"/>
    <w:rsid w:val="00CE3C94"/>
    <w:pPr>
      <w:spacing w:after="0" w:line="240" w:lineRule="auto"/>
    </w:pPr>
    <w:rPr>
      <w:rFonts w:ascii="Arial" w:eastAsia="Times New Roman" w:hAnsi="Arial" w:cs="Arial"/>
    </w:rPr>
  </w:style>
  <w:style w:type="paragraph" w:customStyle="1" w:styleId="04A823E6C5C846AC91C02B1D81D6ADD0">
    <w:name w:val="04A823E6C5C846AC91C02B1D81D6ADD0"/>
    <w:rsid w:val="00CE3C94"/>
    <w:pPr>
      <w:spacing w:after="0" w:line="240" w:lineRule="auto"/>
    </w:pPr>
    <w:rPr>
      <w:rFonts w:ascii="Arial" w:eastAsia="Times New Roman" w:hAnsi="Arial" w:cs="Arial"/>
    </w:rPr>
  </w:style>
  <w:style w:type="paragraph" w:customStyle="1" w:styleId="833D6437D5FC4642BD65F2B4DC9E893B">
    <w:name w:val="833D6437D5FC4642BD65F2B4DC9E893B"/>
    <w:rsid w:val="00CE3C94"/>
    <w:pPr>
      <w:spacing w:after="0" w:line="240" w:lineRule="auto"/>
    </w:pPr>
    <w:rPr>
      <w:rFonts w:ascii="Arial" w:eastAsia="Times New Roman" w:hAnsi="Arial" w:cs="Arial"/>
    </w:rPr>
  </w:style>
  <w:style w:type="paragraph" w:customStyle="1" w:styleId="0AE5019E76D64B309F529030EFFBADAA">
    <w:name w:val="0AE5019E76D64B309F529030EFFBADAA"/>
    <w:rsid w:val="00CE3C94"/>
    <w:pPr>
      <w:spacing w:after="0" w:line="240" w:lineRule="auto"/>
    </w:pPr>
    <w:rPr>
      <w:rFonts w:ascii="Arial" w:eastAsia="Times New Roman" w:hAnsi="Arial" w:cs="Arial"/>
    </w:rPr>
  </w:style>
  <w:style w:type="paragraph" w:customStyle="1" w:styleId="253C4F2B0E0B472E8F5E5DFE9EBE13E3">
    <w:name w:val="253C4F2B0E0B472E8F5E5DFE9EBE13E3"/>
    <w:rsid w:val="00CE3C94"/>
    <w:pPr>
      <w:spacing w:after="0" w:line="240" w:lineRule="auto"/>
    </w:pPr>
    <w:rPr>
      <w:rFonts w:ascii="Arial" w:eastAsia="Times New Roman" w:hAnsi="Arial" w:cs="Arial"/>
    </w:rPr>
  </w:style>
  <w:style w:type="paragraph" w:customStyle="1" w:styleId="0A48F03A99D54D8B86A5F02DE6F1B220">
    <w:name w:val="0A48F03A99D54D8B86A5F02DE6F1B220"/>
    <w:rsid w:val="00CE3C94"/>
    <w:pPr>
      <w:spacing w:after="0" w:line="240" w:lineRule="auto"/>
    </w:pPr>
    <w:rPr>
      <w:rFonts w:ascii="Arial" w:eastAsia="Times New Roman" w:hAnsi="Arial" w:cs="Arial"/>
    </w:rPr>
  </w:style>
  <w:style w:type="paragraph" w:customStyle="1" w:styleId="E867CF2D651346B1B79F85B4E4EC4BC3">
    <w:name w:val="E867CF2D651346B1B79F85B4E4EC4BC3"/>
    <w:rsid w:val="00CE3C94"/>
    <w:pPr>
      <w:spacing w:after="0" w:line="240" w:lineRule="auto"/>
    </w:pPr>
    <w:rPr>
      <w:rFonts w:ascii="Arial" w:eastAsia="Times New Roman" w:hAnsi="Arial" w:cs="Arial"/>
    </w:rPr>
  </w:style>
  <w:style w:type="paragraph" w:customStyle="1" w:styleId="30EE01D5F9744251B149DB46C2DF1B11">
    <w:name w:val="30EE01D5F9744251B149DB46C2DF1B11"/>
    <w:rsid w:val="00CE3C94"/>
    <w:pPr>
      <w:spacing w:after="0" w:line="240" w:lineRule="auto"/>
    </w:pPr>
    <w:rPr>
      <w:rFonts w:ascii="Arial" w:eastAsia="Times New Roman" w:hAnsi="Arial" w:cs="Arial"/>
    </w:rPr>
  </w:style>
  <w:style w:type="paragraph" w:customStyle="1" w:styleId="91B12DDB5C8440C294E14473B6C0B6B2">
    <w:name w:val="91B12DDB5C8440C294E14473B6C0B6B2"/>
    <w:rsid w:val="00CE3C94"/>
    <w:pPr>
      <w:spacing w:after="0" w:line="240" w:lineRule="auto"/>
    </w:pPr>
    <w:rPr>
      <w:rFonts w:ascii="Arial" w:eastAsia="Times New Roman" w:hAnsi="Arial" w:cs="Arial"/>
    </w:rPr>
  </w:style>
  <w:style w:type="paragraph" w:customStyle="1" w:styleId="11F7A190D7E94018B3E85DC0C47534C3">
    <w:name w:val="11F7A190D7E94018B3E85DC0C47534C3"/>
    <w:rsid w:val="00CE3C94"/>
    <w:pPr>
      <w:spacing w:after="0" w:line="240" w:lineRule="auto"/>
    </w:pPr>
    <w:rPr>
      <w:rFonts w:ascii="Arial" w:eastAsia="Times New Roman" w:hAnsi="Arial" w:cs="Arial"/>
    </w:rPr>
  </w:style>
  <w:style w:type="paragraph" w:customStyle="1" w:styleId="7019B161AD64496BA2EF770A74F70771">
    <w:name w:val="7019B161AD64496BA2EF770A74F70771"/>
    <w:rsid w:val="00CE3C94"/>
    <w:pPr>
      <w:spacing w:after="0" w:line="240" w:lineRule="auto"/>
    </w:pPr>
    <w:rPr>
      <w:rFonts w:ascii="Arial" w:eastAsia="Times New Roman" w:hAnsi="Arial" w:cs="Arial"/>
    </w:rPr>
  </w:style>
  <w:style w:type="paragraph" w:customStyle="1" w:styleId="C626082F5FDC4DFDA4710ED46BCE4314">
    <w:name w:val="C626082F5FDC4DFDA4710ED46BCE4314"/>
    <w:rsid w:val="00CE3C94"/>
    <w:pPr>
      <w:spacing w:after="0" w:line="240" w:lineRule="auto"/>
    </w:pPr>
    <w:rPr>
      <w:rFonts w:ascii="Arial" w:eastAsia="Times New Roman" w:hAnsi="Arial" w:cs="Arial"/>
    </w:rPr>
  </w:style>
  <w:style w:type="paragraph" w:customStyle="1" w:styleId="DC2A80F688AA42A498441055B72173CD">
    <w:name w:val="DC2A80F688AA42A498441055B72173CD"/>
    <w:rsid w:val="00CE3C94"/>
    <w:pPr>
      <w:spacing w:after="0" w:line="240" w:lineRule="auto"/>
    </w:pPr>
    <w:rPr>
      <w:rFonts w:ascii="Arial" w:eastAsia="Times New Roman" w:hAnsi="Arial" w:cs="Arial"/>
    </w:rPr>
  </w:style>
  <w:style w:type="paragraph" w:customStyle="1" w:styleId="98BCF13389EA4A6D8DF672C6ACDA1AFA">
    <w:name w:val="98BCF13389EA4A6D8DF672C6ACDA1AFA"/>
    <w:rsid w:val="00CE3C94"/>
    <w:pPr>
      <w:spacing w:after="0" w:line="240" w:lineRule="auto"/>
    </w:pPr>
    <w:rPr>
      <w:rFonts w:ascii="Arial" w:eastAsia="Times New Roman" w:hAnsi="Arial" w:cs="Arial"/>
    </w:rPr>
  </w:style>
  <w:style w:type="paragraph" w:customStyle="1" w:styleId="88D2F1D2B84448468857E68C22023B02">
    <w:name w:val="88D2F1D2B84448468857E68C22023B02"/>
    <w:rsid w:val="00CE3C94"/>
    <w:pPr>
      <w:spacing w:after="0" w:line="240" w:lineRule="auto"/>
    </w:pPr>
    <w:rPr>
      <w:rFonts w:ascii="Arial" w:eastAsia="Times New Roman" w:hAnsi="Arial" w:cs="Arial"/>
    </w:rPr>
  </w:style>
  <w:style w:type="paragraph" w:customStyle="1" w:styleId="700C7E31C1F244AC9787D768EA7A7A06">
    <w:name w:val="700C7E31C1F244AC9787D768EA7A7A06"/>
    <w:rsid w:val="00CE3C94"/>
    <w:pPr>
      <w:spacing w:after="0" w:line="240" w:lineRule="auto"/>
    </w:pPr>
    <w:rPr>
      <w:rFonts w:ascii="Arial" w:eastAsia="Times New Roman" w:hAnsi="Arial" w:cs="Arial"/>
    </w:rPr>
  </w:style>
  <w:style w:type="paragraph" w:customStyle="1" w:styleId="10E9C681AA7A4C79BD45F7346EE8A10E">
    <w:name w:val="10E9C681AA7A4C79BD45F7346EE8A10E"/>
    <w:rsid w:val="00CE3C94"/>
    <w:pPr>
      <w:spacing w:after="0" w:line="240" w:lineRule="auto"/>
    </w:pPr>
    <w:rPr>
      <w:rFonts w:ascii="Arial" w:eastAsia="Times New Roman" w:hAnsi="Arial" w:cs="Arial"/>
    </w:rPr>
  </w:style>
  <w:style w:type="paragraph" w:customStyle="1" w:styleId="694F205E6FF94359B24493F5EB9A1A6A">
    <w:name w:val="694F205E6FF94359B24493F5EB9A1A6A"/>
    <w:rsid w:val="00CE3C94"/>
    <w:pPr>
      <w:spacing w:after="0" w:line="240" w:lineRule="auto"/>
    </w:pPr>
    <w:rPr>
      <w:rFonts w:ascii="Arial" w:eastAsia="Times New Roman" w:hAnsi="Arial" w:cs="Arial"/>
    </w:rPr>
  </w:style>
  <w:style w:type="paragraph" w:customStyle="1" w:styleId="55C23998DB8D4197B530F9B51B1E60BB">
    <w:name w:val="55C23998DB8D4197B530F9B51B1E60BB"/>
    <w:rsid w:val="00CE3C94"/>
    <w:pPr>
      <w:spacing w:after="0" w:line="240" w:lineRule="auto"/>
    </w:pPr>
    <w:rPr>
      <w:rFonts w:ascii="Arial" w:eastAsia="Times New Roman" w:hAnsi="Arial" w:cs="Arial"/>
    </w:rPr>
  </w:style>
  <w:style w:type="paragraph" w:customStyle="1" w:styleId="0E7AE40A4FF94BE691EC94D940A5284E">
    <w:name w:val="0E7AE40A4FF94BE691EC94D940A5284E"/>
    <w:rsid w:val="00CE3C94"/>
    <w:pPr>
      <w:spacing w:after="0" w:line="240" w:lineRule="auto"/>
    </w:pPr>
    <w:rPr>
      <w:rFonts w:ascii="Arial" w:eastAsia="Times New Roman" w:hAnsi="Arial" w:cs="Arial"/>
    </w:rPr>
  </w:style>
  <w:style w:type="paragraph" w:customStyle="1" w:styleId="FB91F3F56CAC4DDAA5FC68CACE2FC533">
    <w:name w:val="FB91F3F56CAC4DDAA5FC68CACE2FC533"/>
    <w:rsid w:val="00CE3C94"/>
    <w:pPr>
      <w:spacing w:after="0" w:line="240" w:lineRule="auto"/>
    </w:pPr>
    <w:rPr>
      <w:rFonts w:ascii="Arial" w:eastAsia="Times New Roman" w:hAnsi="Arial" w:cs="Arial"/>
    </w:rPr>
  </w:style>
  <w:style w:type="paragraph" w:customStyle="1" w:styleId="2A4CD1F89AF64F21B2631EF91B578D48">
    <w:name w:val="2A4CD1F89AF64F21B2631EF91B578D48"/>
    <w:rsid w:val="00CE3C94"/>
    <w:pPr>
      <w:spacing w:after="0" w:line="240" w:lineRule="auto"/>
    </w:pPr>
    <w:rPr>
      <w:rFonts w:ascii="Arial" w:eastAsia="Times New Roman" w:hAnsi="Arial" w:cs="Arial"/>
    </w:rPr>
  </w:style>
  <w:style w:type="paragraph" w:customStyle="1" w:styleId="6DE9DDE3345F4AA993C168DE5A912157">
    <w:name w:val="6DE9DDE3345F4AA993C168DE5A912157"/>
    <w:rsid w:val="00CE3C94"/>
    <w:pPr>
      <w:spacing w:after="0" w:line="240" w:lineRule="auto"/>
    </w:pPr>
    <w:rPr>
      <w:rFonts w:ascii="Arial" w:eastAsia="Times New Roman" w:hAnsi="Arial" w:cs="Arial"/>
    </w:rPr>
  </w:style>
  <w:style w:type="paragraph" w:customStyle="1" w:styleId="F54E5F5A8AFD46C3AF74461CD7982F65">
    <w:name w:val="F54E5F5A8AFD46C3AF74461CD7982F65"/>
    <w:rsid w:val="00CE3C94"/>
    <w:pPr>
      <w:spacing w:after="0" w:line="240" w:lineRule="auto"/>
    </w:pPr>
    <w:rPr>
      <w:rFonts w:ascii="Arial" w:eastAsia="Times New Roman" w:hAnsi="Arial" w:cs="Arial"/>
    </w:rPr>
  </w:style>
  <w:style w:type="paragraph" w:customStyle="1" w:styleId="884A76C1637248C384A1F08764EA653C">
    <w:name w:val="884A76C1637248C384A1F08764EA653C"/>
    <w:rsid w:val="00CE3C94"/>
    <w:pPr>
      <w:spacing w:after="0" w:line="240" w:lineRule="auto"/>
    </w:pPr>
    <w:rPr>
      <w:rFonts w:ascii="Arial" w:eastAsia="Times New Roman" w:hAnsi="Arial" w:cs="Arial"/>
    </w:rPr>
  </w:style>
  <w:style w:type="paragraph" w:customStyle="1" w:styleId="7B93270D4FBB41E580856BA72E84AB1C">
    <w:name w:val="7B93270D4FBB41E580856BA72E84AB1C"/>
    <w:rsid w:val="00CE3C94"/>
    <w:pPr>
      <w:spacing w:after="0" w:line="240" w:lineRule="auto"/>
    </w:pPr>
    <w:rPr>
      <w:rFonts w:ascii="Arial" w:eastAsia="Times New Roman" w:hAnsi="Arial" w:cs="Arial"/>
    </w:rPr>
  </w:style>
  <w:style w:type="paragraph" w:customStyle="1" w:styleId="DDFF4300DC954B18A40DDF229A10DF70">
    <w:name w:val="DDFF4300DC954B18A40DDF229A10DF70"/>
    <w:rsid w:val="00CE3C94"/>
    <w:pPr>
      <w:spacing w:after="0" w:line="240" w:lineRule="auto"/>
    </w:pPr>
    <w:rPr>
      <w:rFonts w:ascii="Arial" w:eastAsia="Times New Roman" w:hAnsi="Arial" w:cs="Arial"/>
    </w:rPr>
  </w:style>
  <w:style w:type="paragraph" w:customStyle="1" w:styleId="5EC7F3E9C234452A8CADC5F6E5F64E2E">
    <w:name w:val="5EC7F3E9C234452A8CADC5F6E5F64E2E"/>
    <w:rsid w:val="00CE3C94"/>
    <w:pPr>
      <w:spacing w:after="0" w:line="240" w:lineRule="auto"/>
    </w:pPr>
    <w:rPr>
      <w:rFonts w:ascii="Arial" w:eastAsia="Times New Roman" w:hAnsi="Arial" w:cs="Arial"/>
    </w:rPr>
  </w:style>
  <w:style w:type="paragraph" w:customStyle="1" w:styleId="744CFE303D514715A7101D2B5DB957AB">
    <w:name w:val="744CFE303D514715A7101D2B5DB957AB"/>
    <w:rsid w:val="00CE3C94"/>
    <w:pPr>
      <w:spacing w:after="0" w:line="240" w:lineRule="auto"/>
    </w:pPr>
    <w:rPr>
      <w:rFonts w:ascii="Arial" w:eastAsia="Times New Roman" w:hAnsi="Arial" w:cs="Arial"/>
    </w:rPr>
  </w:style>
  <w:style w:type="paragraph" w:customStyle="1" w:styleId="771EA7F489B849889A930FB6D0BAEEA6">
    <w:name w:val="771EA7F489B849889A930FB6D0BAEEA6"/>
    <w:rsid w:val="00CE3C94"/>
    <w:pPr>
      <w:spacing w:after="0" w:line="240" w:lineRule="auto"/>
    </w:pPr>
    <w:rPr>
      <w:rFonts w:ascii="Arial" w:eastAsia="Times New Roman" w:hAnsi="Arial" w:cs="Arial"/>
    </w:rPr>
  </w:style>
  <w:style w:type="paragraph" w:customStyle="1" w:styleId="29039596C8CD465C8EB74E7827B4E94C">
    <w:name w:val="29039596C8CD465C8EB74E7827B4E94C"/>
    <w:rsid w:val="00CE3C94"/>
    <w:pPr>
      <w:spacing w:after="0" w:line="240" w:lineRule="auto"/>
    </w:pPr>
    <w:rPr>
      <w:rFonts w:ascii="Arial" w:eastAsia="Times New Roman" w:hAnsi="Arial" w:cs="Arial"/>
    </w:rPr>
  </w:style>
  <w:style w:type="paragraph" w:customStyle="1" w:styleId="C9EE2BFC13B84CB7B3C47379545078C7">
    <w:name w:val="C9EE2BFC13B84CB7B3C47379545078C7"/>
    <w:rsid w:val="00CE3C94"/>
    <w:pPr>
      <w:spacing w:after="0" w:line="240" w:lineRule="auto"/>
    </w:pPr>
    <w:rPr>
      <w:rFonts w:ascii="Arial" w:eastAsia="Times New Roman" w:hAnsi="Arial" w:cs="Arial"/>
    </w:rPr>
  </w:style>
  <w:style w:type="paragraph" w:customStyle="1" w:styleId="D98FFF6884ED4DCF8094489C8FF968D4">
    <w:name w:val="D98FFF6884ED4DCF8094489C8FF968D4"/>
    <w:rsid w:val="00CE3C94"/>
    <w:pPr>
      <w:spacing w:after="0" w:line="240" w:lineRule="auto"/>
    </w:pPr>
    <w:rPr>
      <w:rFonts w:ascii="Arial" w:eastAsia="Times New Roman" w:hAnsi="Arial" w:cs="Arial"/>
    </w:rPr>
  </w:style>
  <w:style w:type="paragraph" w:customStyle="1" w:styleId="8106FF381EF94B248198E50BD4BA9069">
    <w:name w:val="8106FF381EF94B248198E50BD4BA9069"/>
    <w:rsid w:val="00CE3C94"/>
    <w:pPr>
      <w:spacing w:after="0" w:line="240" w:lineRule="auto"/>
    </w:pPr>
    <w:rPr>
      <w:rFonts w:ascii="Arial" w:eastAsia="Times New Roman" w:hAnsi="Arial" w:cs="Arial"/>
    </w:rPr>
  </w:style>
  <w:style w:type="paragraph" w:customStyle="1" w:styleId="BC185970580649DFABF17D6B08F74013">
    <w:name w:val="BC185970580649DFABF17D6B08F74013"/>
    <w:rsid w:val="00CE3C94"/>
    <w:pPr>
      <w:spacing w:after="0" w:line="240" w:lineRule="auto"/>
    </w:pPr>
    <w:rPr>
      <w:rFonts w:ascii="Arial" w:eastAsia="Times New Roman" w:hAnsi="Arial" w:cs="Arial"/>
    </w:rPr>
  </w:style>
  <w:style w:type="paragraph" w:customStyle="1" w:styleId="24F94C68FAED4EFCA39848F395B7D536">
    <w:name w:val="24F94C68FAED4EFCA39848F395B7D536"/>
    <w:rsid w:val="00CE3C94"/>
    <w:pPr>
      <w:spacing w:after="0" w:line="240" w:lineRule="auto"/>
    </w:pPr>
    <w:rPr>
      <w:rFonts w:ascii="Arial" w:eastAsia="Times New Roman" w:hAnsi="Arial" w:cs="Arial"/>
    </w:rPr>
  </w:style>
  <w:style w:type="paragraph" w:customStyle="1" w:styleId="4995962D7B284C9EAC3101538787960C">
    <w:name w:val="4995962D7B284C9EAC3101538787960C"/>
    <w:rsid w:val="00CE3C94"/>
    <w:pPr>
      <w:spacing w:after="0" w:line="240" w:lineRule="auto"/>
    </w:pPr>
    <w:rPr>
      <w:rFonts w:ascii="Arial" w:eastAsia="Times New Roman" w:hAnsi="Arial" w:cs="Arial"/>
    </w:rPr>
  </w:style>
  <w:style w:type="paragraph" w:customStyle="1" w:styleId="59837E92467649549C720A2C4D1442AD">
    <w:name w:val="59837E92467649549C720A2C4D1442AD"/>
    <w:rsid w:val="00CE3C94"/>
    <w:pPr>
      <w:spacing w:after="0" w:line="240" w:lineRule="auto"/>
    </w:pPr>
    <w:rPr>
      <w:rFonts w:ascii="Arial" w:eastAsia="Times New Roman" w:hAnsi="Arial" w:cs="Arial"/>
    </w:rPr>
  </w:style>
  <w:style w:type="paragraph" w:customStyle="1" w:styleId="97EE1F96197549CF8494F1871467C8B81">
    <w:name w:val="97EE1F96197549CF8494F1871467C8B81"/>
    <w:rsid w:val="00CE3C94"/>
    <w:pPr>
      <w:spacing w:after="0" w:line="240" w:lineRule="auto"/>
    </w:pPr>
    <w:rPr>
      <w:rFonts w:ascii="Arial" w:eastAsia="Times New Roman" w:hAnsi="Arial" w:cs="Arial"/>
    </w:rPr>
  </w:style>
  <w:style w:type="paragraph" w:customStyle="1" w:styleId="6094156D05F8422B98F4AF4306E9E7DA1">
    <w:name w:val="6094156D05F8422B98F4AF4306E9E7DA1"/>
    <w:rsid w:val="00CE3C94"/>
    <w:pPr>
      <w:spacing w:after="0" w:line="240" w:lineRule="auto"/>
    </w:pPr>
    <w:rPr>
      <w:rFonts w:ascii="Arial" w:eastAsia="Times New Roman" w:hAnsi="Arial" w:cs="Arial"/>
    </w:rPr>
  </w:style>
  <w:style w:type="paragraph" w:customStyle="1" w:styleId="C162A74A95514BA3B64A9742D2775B34">
    <w:name w:val="C162A74A95514BA3B64A9742D2775B34"/>
    <w:rsid w:val="00CE3C94"/>
    <w:pPr>
      <w:spacing w:after="0" w:line="240" w:lineRule="auto"/>
    </w:pPr>
    <w:rPr>
      <w:rFonts w:ascii="Arial" w:eastAsia="Times New Roman" w:hAnsi="Arial" w:cs="Arial"/>
    </w:rPr>
  </w:style>
  <w:style w:type="paragraph" w:customStyle="1" w:styleId="D1B3AFC5E0E5454F9B33E1D4886E016F">
    <w:name w:val="D1B3AFC5E0E5454F9B33E1D4886E016F"/>
    <w:rsid w:val="00CE3C94"/>
    <w:pPr>
      <w:spacing w:after="0" w:line="240" w:lineRule="auto"/>
    </w:pPr>
    <w:rPr>
      <w:rFonts w:ascii="Arial" w:eastAsia="Times New Roman" w:hAnsi="Arial" w:cs="Arial"/>
    </w:rPr>
  </w:style>
  <w:style w:type="paragraph" w:customStyle="1" w:styleId="5523B1AD2796401ABCF1E006CB6A95E8">
    <w:name w:val="5523B1AD2796401ABCF1E006CB6A95E8"/>
    <w:rsid w:val="00CE3C94"/>
    <w:pPr>
      <w:spacing w:after="0" w:line="240" w:lineRule="auto"/>
    </w:pPr>
    <w:rPr>
      <w:rFonts w:ascii="Arial" w:eastAsia="Times New Roman" w:hAnsi="Arial" w:cs="Arial"/>
    </w:rPr>
  </w:style>
  <w:style w:type="paragraph" w:customStyle="1" w:styleId="632364DA0FC141FF86A3C0700D0CF8C8">
    <w:name w:val="632364DA0FC141FF86A3C0700D0CF8C8"/>
    <w:rsid w:val="00CE3C94"/>
    <w:pPr>
      <w:spacing w:after="0" w:line="240" w:lineRule="auto"/>
    </w:pPr>
    <w:rPr>
      <w:rFonts w:ascii="Arial" w:eastAsia="Times New Roman" w:hAnsi="Arial" w:cs="Arial"/>
    </w:rPr>
  </w:style>
  <w:style w:type="paragraph" w:customStyle="1" w:styleId="40CC749E970240D39AE4675071DE93C9">
    <w:name w:val="40CC749E970240D39AE4675071DE93C9"/>
    <w:rsid w:val="00CE3C94"/>
    <w:pPr>
      <w:spacing w:after="0" w:line="240" w:lineRule="auto"/>
    </w:pPr>
    <w:rPr>
      <w:rFonts w:ascii="Arial" w:eastAsia="Times New Roman" w:hAnsi="Arial" w:cs="Arial"/>
    </w:rPr>
  </w:style>
  <w:style w:type="paragraph" w:customStyle="1" w:styleId="EBAE815A82EF40CEBBDAD3C3AA1A8FB5">
    <w:name w:val="EBAE815A82EF40CEBBDAD3C3AA1A8FB5"/>
    <w:rsid w:val="00CE3C94"/>
    <w:pPr>
      <w:spacing w:after="0" w:line="240" w:lineRule="auto"/>
    </w:pPr>
    <w:rPr>
      <w:rFonts w:ascii="Arial" w:eastAsia="Times New Roman" w:hAnsi="Arial" w:cs="Arial"/>
    </w:rPr>
  </w:style>
  <w:style w:type="paragraph" w:customStyle="1" w:styleId="9D11E5571A344C1D86EFD96937317B79">
    <w:name w:val="9D11E5571A344C1D86EFD96937317B79"/>
    <w:rsid w:val="00CE3C94"/>
    <w:pPr>
      <w:spacing w:after="0" w:line="240" w:lineRule="auto"/>
    </w:pPr>
    <w:rPr>
      <w:rFonts w:ascii="Arial" w:eastAsia="Times New Roman" w:hAnsi="Arial" w:cs="Arial"/>
    </w:rPr>
  </w:style>
  <w:style w:type="paragraph" w:customStyle="1" w:styleId="7C3F007849B74F138A61AE417585F6E0">
    <w:name w:val="7C3F007849B74F138A61AE417585F6E0"/>
    <w:rsid w:val="00CE3C94"/>
    <w:pPr>
      <w:spacing w:after="0" w:line="240" w:lineRule="auto"/>
    </w:pPr>
    <w:rPr>
      <w:rFonts w:ascii="Arial" w:eastAsia="Times New Roman" w:hAnsi="Arial" w:cs="Arial"/>
    </w:rPr>
  </w:style>
  <w:style w:type="paragraph" w:customStyle="1" w:styleId="1AFB15340C324E3A88D492773D1FC913">
    <w:name w:val="1AFB15340C324E3A88D492773D1FC913"/>
    <w:rsid w:val="00CE3C94"/>
    <w:pPr>
      <w:spacing w:after="0" w:line="240" w:lineRule="auto"/>
    </w:pPr>
    <w:rPr>
      <w:rFonts w:ascii="Arial" w:eastAsia="Times New Roman" w:hAnsi="Arial" w:cs="Arial"/>
    </w:rPr>
  </w:style>
  <w:style w:type="paragraph" w:customStyle="1" w:styleId="EC0FD84CA48747248D439312C151A538">
    <w:name w:val="EC0FD84CA48747248D439312C151A538"/>
    <w:rsid w:val="00CE3C94"/>
    <w:pPr>
      <w:spacing w:after="0" w:line="240" w:lineRule="auto"/>
    </w:pPr>
    <w:rPr>
      <w:rFonts w:ascii="Arial" w:eastAsia="Times New Roman" w:hAnsi="Arial" w:cs="Arial"/>
    </w:rPr>
  </w:style>
  <w:style w:type="paragraph" w:customStyle="1" w:styleId="DDAE95953B1A45EE950CFBA9C2AD4C96">
    <w:name w:val="DDAE95953B1A45EE950CFBA9C2AD4C96"/>
    <w:rsid w:val="00CE3C94"/>
    <w:pPr>
      <w:spacing w:after="0" w:line="240" w:lineRule="auto"/>
    </w:pPr>
    <w:rPr>
      <w:rFonts w:ascii="Arial" w:eastAsia="Times New Roman" w:hAnsi="Arial" w:cs="Arial"/>
    </w:rPr>
  </w:style>
  <w:style w:type="paragraph" w:customStyle="1" w:styleId="A41268A731F54A8CB60A953E46092F96">
    <w:name w:val="A41268A731F54A8CB60A953E46092F96"/>
    <w:rsid w:val="00CE3C94"/>
    <w:pPr>
      <w:spacing w:after="0" w:line="240" w:lineRule="auto"/>
    </w:pPr>
    <w:rPr>
      <w:rFonts w:ascii="Arial" w:eastAsia="Times New Roman" w:hAnsi="Arial" w:cs="Arial"/>
    </w:rPr>
  </w:style>
  <w:style w:type="paragraph" w:customStyle="1" w:styleId="00AC7A23B2FA47B0813FCD07D56574AE">
    <w:name w:val="00AC7A23B2FA47B0813FCD07D56574AE"/>
    <w:rsid w:val="00CE3C94"/>
    <w:pPr>
      <w:spacing w:after="0" w:line="240" w:lineRule="auto"/>
    </w:pPr>
    <w:rPr>
      <w:rFonts w:ascii="Arial" w:eastAsia="Times New Roman" w:hAnsi="Arial" w:cs="Arial"/>
    </w:rPr>
  </w:style>
  <w:style w:type="paragraph" w:customStyle="1" w:styleId="96BBD3A6B34D41EF9707FE46B6512981">
    <w:name w:val="96BBD3A6B34D41EF9707FE46B6512981"/>
    <w:rsid w:val="00CE3C94"/>
    <w:pPr>
      <w:spacing w:after="0" w:line="240" w:lineRule="auto"/>
    </w:pPr>
    <w:rPr>
      <w:rFonts w:ascii="Arial" w:eastAsia="Times New Roman" w:hAnsi="Arial" w:cs="Arial"/>
    </w:rPr>
  </w:style>
  <w:style w:type="paragraph" w:customStyle="1" w:styleId="4F5D73D62015455998083E689CD0103C">
    <w:name w:val="4F5D73D62015455998083E689CD0103C"/>
    <w:rsid w:val="00CE3C94"/>
    <w:pPr>
      <w:spacing w:after="0" w:line="240" w:lineRule="auto"/>
    </w:pPr>
    <w:rPr>
      <w:rFonts w:ascii="Arial" w:eastAsia="Times New Roman" w:hAnsi="Arial" w:cs="Arial"/>
    </w:rPr>
  </w:style>
  <w:style w:type="paragraph" w:customStyle="1" w:styleId="90978568C3B941499B1830244BA1EA06">
    <w:name w:val="90978568C3B941499B1830244BA1EA06"/>
    <w:rsid w:val="00CE3C94"/>
    <w:pPr>
      <w:spacing w:after="0" w:line="240" w:lineRule="auto"/>
    </w:pPr>
    <w:rPr>
      <w:rFonts w:ascii="Arial" w:eastAsia="Times New Roman" w:hAnsi="Arial" w:cs="Arial"/>
    </w:rPr>
  </w:style>
  <w:style w:type="paragraph" w:customStyle="1" w:styleId="F8AB255633E8431B9229C00276A82663">
    <w:name w:val="F8AB255633E8431B9229C00276A82663"/>
    <w:rsid w:val="00CE3C94"/>
    <w:pPr>
      <w:spacing w:after="0" w:line="240" w:lineRule="auto"/>
    </w:pPr>
    <w:rPr>
      <w:rFonts w:ascii="Arial" w:eastAsia="Times New Roman" w:hAnsi="Arial" w:cs="Arial"/>
    </w:rPr>
  </w:style>
  <w:style w:type="paragraph" w:customStyle="1" w:styleId="A8CB022A2F7D4DB693FE970A6ED0BDBE">
    <w:name w:val="A8CB022A2F7D4DB693FE970A6ED0BDBE"/>
    <w:rsid w:val="00CE3C94"/>
    <w:pPr>
      <w:spacing w:after="0" w:line="240" w:lineRule="auto"/>
    </w:pPr>
    <w:rPr>
      <w:rFonts w:ascii="Arial" w:eastAsia="Times New Roman" w:hAnsi="Arial" w:cs="Arial"/>
    </w:rPr>
  </w:style>
  <w:style w:type="paragraph" w:customStyle="1" w:styleId="6AF4EF62059D4882BF0706E0C3025C9F">
    <w:name w:val="6AF4EF62059D4882BF0706E0C3025C9F"/>
    <w:rsid w:val="00CE3C94"/>
    <w:pPr>
      <w:spacing w:after="0" w:line="240" w:lineRule="auto"/>
    </w:pPr>
    <w:rPr>
      <w:rFonts w:ascii="Arial" w:eastAsia="Times New Roman" w:hAnsi="Arial" w:cs="Arial"/>
    </w:rPr>
  </w:style>
  <w:style w:type="paragraph" w:customStyle="1" w:styleId="53CAFD4DF92C45E18CD097DCDEED122C">
    <w:name w:val="53CAFD4DF92C45E18CD097DCDEED122C"/>
    <w:rsid w:val="00CE3C94"/>
    <w:pPr>
      <w:spacing w:after="0" w:line="240" w:lineRule="auto"/>
    </w:pPr>
    <w:rPr>
      <w:rFonts w:ascii="Arial" w:eastAsia="Times New Roman" w:hAnsi="Arial" w:cs="Arial"/>
    </w:rPr>
  </w:style>
  <w:style w:type="paragraph" w:customStyle="1" w:styleId="814EC775C64745B0B5AA350A6BD82A40">
    <w:name w:val="814EC775C64745B0B5AA350A6BD82A40"/>
    <w:rsid w:val="00CE3C94"/>
    <w:pPr>
      <w:spacing w:after="0" w:line="240" w:lineRule="auto"/>
    </w:pPr>
    <w:rPr>
      <w:rFonts w:ascii="Arial" w:eastAsia="Times New Roman" w:hAnsi="Arial" w:cs="Arial"/>
    </w:rPr>
  </w:style>
  <w:style w:type="paragraph" w:customStyle="1" w:styleId="68728FE3A5144FA383B074DCC8AD89EB">
    <w:name w:val="68728FE3A5144FA383B074DCC8AD89EB"/>
    <w:rsid w:val="00CE3C94"/>
    <w:pPr>
      <w:spacing w:after="0" w:line="240" w:lineRule="auto"/>
    </w:pPr>
    <w:rPr>
      <w:rFonts w:ascii="Arial" w:eastAsia="Times New Roman" w:hAnsi="Arial" w:cs="Arial"/>
    </w:rPr>
  </w:style>
  <w:style w:type="paragraph" w:customStyle="1" w:styleId="93762C848BB542969A341425D72FD08C">
    <w:name w:val="93762C848BB542969A341425D72FD08C"/>
    <w:rsid w:val="00CE3C94"/>
    <w:pPr>
      <w:spacing w:after="0" w:line="240" w:lineRule="auto"/>
    </w:pPr>
    <w:rPr>
      <w:rFonts w:ascii="Arial" w:eastAsia="Times New Roman" w:hAnsi="Arial" w:cs="Arial"/>
    </w:rPr>
  </w:style>
  <w:style w:type="paragraph" w:customStyle="1" w:styleId="BC9BB3CE11A54029928649B8C970A61B">
    <w:name w:val="BC9BB3CE11A54029928649B8C970A61B"/>
    <w:rsid w:val="00CE3C94"/>
    <w:pPr>
      <w:spacing w:after="0" w:line="240" w:lineRule="auto"/>
    </w:pPr>
    <w:rPr>
      <w:rFonts w:ascii="Arial" w:eastAsia="Times New Roman" w:hAnsi="Arial" w:cs="Arial"/>
    </w:rPr>
  </w:style>
  <w:style w:type="paragraph" w:customStyle="1" w:styleId="7C745932325945A1B74E025438BE8811">
    <w:name w:val="7C745932325945A1B74E025438BE8811"/>
    <w:rsid w:val="00CE3C94"/>
    <w:pPr>
      <w:spacing w:after="0" w:line="240" w:lineRule="auto"/>
    </w:pPr>
    <w:rPr>
      <w:rFonts w:ascii="Arial" w:eastAsia="Times New Roman" w:hAnsi="Arial" w:cs="Arial"/>
    </w:rPr>
  </w:style>
  <w:style w:type="paragraph" w:customStyle="1" w:styleId="0F748E19AA0E4BC3AA07C415C4E25A971">
    <w:name w:val="0F748E19AA0E4BC3AA07C415C4E25A971"/>
    <w:rsid w:val="00CE3C94"/>
    <w:pPr>
      <w:spacing w:after="0" w:line="240" w:lineRule="auto"/>
    </w:pPr>
    <w:rPr>
      <w:rFonts w:ascii="Arial" w:eastAsia="Times New Roman" w:hAnsi="Arial" w:cs="Arial"/>
    </w:rPr>
  </w:style>
  <w:style w:type="paragraph" w:customStyle="1" w:styleId="7613B16CD73D4F9F95FD32D857E4BC281">
    <w:name w:val="7613B16CD73D4F9F95FD32D857E4BC281"/>
    <w:rsid w:val="00CE3C94"/>
    <w:pPr>
      <w:spacing w:after="0" w:line="240" w:lineRule="auto"/>
    </w:pPr>
    <w:rPr>
      <w:rFonts w:ascii="Arial" w:eastAsia="Times New Roman" w:hAnsi="Arial" w:cs="Arial"/>
    </w:rPr>
  </w:style>
  <w:style w:type="paragraph" w:customStyle="1" w:styleId="5A59B0126E094F0B85649F25D363D9F9">
    <w:name w:val="5A59B0126E094F0B85649F25D363D9F9"/>
    <w:rsid w:val="00CE3C94"/>
    <w:pPr>
      <w:spacing w:after="0" w:line="240" w:lineRule="auto"/>
    </w:pPr>
    <w:rPr>
      <w:rFonts w:ascii="Arial" w:eastAsia="Times New Roman" w:hAnsi="Arial" w:cs="Arial"/>
    </w:rPr>
  </w:style>
  <w:style w:type="paragraph" w:customStyle="1" w:styleId="FF0289DD3283469D866D23360FE54521">
    <w:name w:val="FF0289DD3283469D866D23360FE54521"/>
    <w:rsid w:val="00CE3C94"/>
    <w:pPr>
      <w:spacing w:after="0" w:line="240" w:lineRule="auto"/>
    </w:pPr>
    <w:rPr>
      <w:rFonts w:ascii="Arial" w:eastAsia="Times New Roman" w:hAnsi="Arial" w:cs="Arial"/>
    </w:rPr>
  </w:style>
  <w:style w:type="paragraph" w:customStyle="1" w:styleId="0318C283F21B4E388A04C59C0296B0B7">
    <w:name w:val="0318C283F21B4E388A04C59C0296B0B7"/>
    <w:rsid w:val="00CE3C94"/>
    <w:pPr>
      <w:spacing w:after="0" w:line="240" w:lineRule="auto"/>
    </w:pPr>
    <w:rPr>
      <w:rFonts w:ascii="Arial" w:eastAsia="Times New Roman" w:hAnsi="Arial" w:cs="Arial"/>
    </w:rPr>
  </w:style>
  <w:style w:type="paragraph" w:customStyle="1" w:styleId="FE4202F8F57F443DAC8CDCF66D705BC1">
    <w:name w:val="FE4202F8F57F443DAC8CDCF66D705BC1"/>
    <w:rsid w:val="00CE3C94"/>
    <w:pPr>
      <w:spacing w:after="0" w:line="240" w:lineRule="auto"/>
    </w:pPr>
    <w:rPr>
      <w:rFonts w:ascii="Arial" w:eastAsia="Times New Roman" w:hAnsi="Arial" w:cs="Arial"/>
    </w:rPr>
  </w:style>
  <w:style w:type="paragraph" w:customStyle="1" w:styleId="38BD37BB6DB3432DAE2017591175E79D">
    <w:name w:val="38BD37BB6DB3432DAE2017591175E79D"/>
    <w:rsid w:val="00CE3C94"/>
    <w:pPr>
      <w:spacing w:after="0" w:line="240" w:lineRule="auto"/>
    </w:pPr>
    <w:rPr>
      <w:rFonts w:ascii="Arial" w:eastAsia="Times New Roman" w:hAnsi="Arial" w:cs="Arial"/>
    </w:rPr>
  </w:style>
  <w:style w:type="paragraph" w:customStyle="1" w:styleId="ECF6ECC03EDA498E9686FD4124827642">
    <w:name w:val="ECF6ECC03EDA498E9686FD4124827642"/>
    <w:rsid w:val="00CE3C94"/>
    <w:pPr>
      <w:spacing w:after="0" w:line="240" w:lineRule="auto"/>
    </w:pPr>
    <w:rPr>
      <w:rFonts w:ascii="Arial" w:eastAsia="Times New Roman" w:hAnsi="Arial" w:cs="Arial"/>
    </w:rPr>
  </w:style>
  <w:style w:type="paragraph" w:customStyle="1" w:styleId="2B034242FE6F4149857779F0D3594EE4">
    <w:name w:val="2B034242FE6F4149857779F0D3594EE4"/>
    <w:rsid w:val="00CE3C94"/>
    <w:pPr>
      <w:spacing w:after="0" w:line="240" w:lineRule="auto"/>
    </w:pPr>
    <w:rPr>
      <w:rFonts w:ascii="Arial" w:eastAsia="Times New Roman" w:hAnsi="Arial" w:cs="Arial"/>
    </w:rPr>
  </w:style>
  <w:style w:type="paragraph" w:customStyle="1" w:styleId="DC0941EC4B0044BE8C4179FA056D31F5">
    <w:name w:val="DC0941EC4B0044BE8C4179FA056D31F5"/>
    <w:rsid w:val="00CE3C94"/>
    <w:pPr>
      <w:spacing w:after="0" w:line="240" w:lineRule="auto"/>
    </w:pPr>
    <w:rPr>
      <w:rFonts w:ascii="Arial" w:eastAsia="Times New Roman" w:hAnsi="Arial" w:cs="Arial"/>
    </w:rPr>
  </w:style>
  <w:style w:type="paragraph" w:customStyle="1" w:styleId="2A2A9350CE7244099B51930CA620D226">
    <w:name w:val="2A2A9350CE7244099B51930CA620D226"/>
    <w:rsid w:val="00CE3C94"/>
    <w:pPr>
      <w:spacing w:after="0" w:line="240" w:lineRule="auto"/>
    </w:pPr>
    <w:rPr>
      <w:rFonts w:ascii="Arial" w:eastAsia="Times New Roman" w:hAnsi="Arial" w:cs="Arial"/>
    </w:rPr>
  </w:style>
  <w:style w:type="paragraph" w:customStyle="1" w:styleId="D883403AE01A4D9597BA565E481545A1">
    <w:name w:val="D883403AE01A4D9597BA565E481545A1"/>
    <w:rsid w:val="00CE3C94"/>
    <w:pPr>
      <w:spacing w:after="0" w:line="240" w:lineRule="auto"/>
    </w:pPr>
    <w:rPr>
      <w:rFonts w:ascii="Arial" w:eastAsia="Times New Roman" w:hAnsi="Arial" w:cs="Arial"/>
    </w:rPr>
  </w:style>
  <w:style w:type="paragraph" w:customStyle="1" w:styleId="40A778C11C03465381B5E1C8A1284F86">
    <w:name w:val="40A778C11C03465381B5E1C8A1284F86"/>
    <w:rsid w:val="00CE3C94"/>
    <w:pPr>
      <w:spacing w:after="0" w:line="240" w:lineRule="auto"/>
    </w:pPr>
    <w:rPr>
      <w:rFonts w:ascii="Arial" w:eastAsia="Times New Roman" w:hAnsi="Arial" w:cs="Arial"/>
    </w:rPr>
  </w:style>
  <w:style w:type="paragraph" w:customStyle="1" w:styleId="FBC4FF8AAD50485EB1F643C86E1D53CF">
    <w:name w:val="FBC4FF8AAD50485EB1F643C86E1D53CF"/>
    <w:rsid w:val="00CE3C94"/>
    <w:pPr>
      <w:spacing w:after="0" w:line="240" w:lineRule="auto"/>
    </w:pPr>
    <w:rPr>
      <w:rFonts w:ascii="Arial" w:eastAsia="Times New Roman" w:hAnsi="Arial" w:cs="Arial"/>
    </w:rPr>
  </w:style>
  <w:style w:type="paragraph" w:customStyle="1" w:styleId="640301C07B08490BA1E9B52BD160B06E">
    <w:name w:val="640301C07B08490BA1E9B52BD160B06E"/>
    <w:rsid w:val="00CE3C94"/>
    <w:pPr>
      <w:spacing w:after="0" w:line="240" w:lineRule="auto"/>
    </w:pPr>
    <w:rPr>
      <w:rFonts w:ascii="Arial" w:eastAsia="Times New Roman" w:hAnsi="Arial" w:cs="Arial"/>
    </w:rPr>
  </w:style>
  <w:style w:type="paragraph" w:customStyle="1" w:styleId="1AD0E6ADD50045B6BD06ED1266A5D3A1">
    <w:name w:val="1AD0E6ADD50045B6BD06ED1266A5D3A1"/>
    <w:rsid w:val="00CE3C94"/>
    <w:pPr>
      <w:spacing w:after="0" w:line="240" w:lineRule="auto"/>
    </w:pPr>
    <w:rPr>
      <w:rFonts w:ascii="Arial" w:eastAsia="Times New Roman" w:hAnsi="Arial" w:cs="Arial"/>
    </w:rPr>
  </w:style>
  <w:style w:type="paragraph" w:customStyle="1" w:styleId="D9376063236B412B9AB1F02C04F92892">
    <w:name w:val="D9376063236B412B9AB1F02C04F92892"/>
    <w:rsid w:val="00CE3C94"/>
    <w:pPr>
      <w:spacing w:after="0" w:line="240" w:lineRule="auto"/>
    </w:pPr>
    <w:rPr>
      <w:rFonts w:ascii="Arial" w:eastAsia="Times New Roman" w:hAnsi="Arial" w:cs="Arial"/>
    </w:rPr>
  </w:style>
  <w:style w:type="paragraph" w:customStyle="1" w:styleId="54D626D69F3142EE9A627D6B56584B0C">
    <w:name w:val="54D626D69F3142EE9A627D6B56584B0C"/>
    <w:rsid w:val="00CE3C94"/>
    <w:pPr>
      <w:spacing w:after="0" w:line="240" w:lineRule="auto"/>
    </w:pPr>
    <w:rPr>
      <w:rFonts w:ascii="Arial" w:eastAsia="Times New Roman" w:hAnsi="Arial" w:cs="Arial"/>
    </w:rPr>
  </w:style>
  <w:style w:type="paragraph" w:customStyle="1" w:styleId="D28127CD5EDC441DBF147F90FD80FF7A">
    <w:name w:val="D28127CD5EDC441DBF147F90FD80FF7A"/>
    <w:rsid w:val="00CE3C94"/>
    <w:pPr>
      <w:spacing w:after="0" w:line="240" w:lineRule="auto"/>
    </w:pPr>
    <w:rPr>
      <w:rFonts w:ascii="Arial" w:eastAsia="Times New Roman" w:hAnsi="Arial" w:cs="Arial"/>
    </w:rPr>
  </w:style>
  <w:style w:type="paragraph" w:customStyle="1" w:styleId="4884E2D664F84A3BA87D319789CD8E9F">
    <w:name w:val="4884E2D664F84A3BA87D319789CD8E9F"/>
    <w:rsid w:val="00CE3C94"/>
    <w:pPr>
      <w:spacing w:after="0" w:line="240" w:lineRule="auto"/>
    </w:pPr>
    <w:rPr>
      <w:rFonts w:ascii="Arial" w:eastAsia="Times New Roman" w:hAnsi="Arial" w:cs="Arial"/>
    </w:rPr>
  </w:style>
  <w:style w:type="paragraph" w:customStyle="1" w:styleId="51AE1F4A40D249C3A65926A04491C8E7">
    <w:name w:val="51AE1F4A40D249C3A65926A04491C8E7"/>
    <w:rsid w:val="00CE3C94"/>
    <w:pPr>
      <w:spacing w:after="0" w:line="240" w:lineRule="auto"/>
    </w:pPr>
    <w:rPr>
      <w:rFonts w:ascii="Arial" w:eastAsia="Times New Roman" w:hAnsi="Arial" w:cs="Arial"/>
    </w:rPr>
  </w:style>
  <w:style w:type="paragraph" w:customStyle="1" w:styleId="AD4839CB6F60435F8FC94CCD45FBE33A">
    <w:name w:val="AD4839CB6F60435F8FC94CCD45FBE33A"/>
    <w:rsid w:val="00CE3C94"/>
    <w:pPr>
      <w:spacing w:after="0" w:line="240" w:lineRule="auto"/>
    </w:pPr>
    <w:rPr>
      <w:rFonts w:ascii="Arial" w:eastAsia="Times New Roman" w:hAnsi="Arial" w:cs="Arial"/>
    </w:rPr>
  </w:style>
  <w:style w:type="paragraph" w:customStyle="1" w:styleId="D2E1624FE217447F92CB2860A6187204">
    <w:name w:val="D2E1624FE217447F92CB2860A6187204"/>
    <w:rsid w:val="00CE3C94"/>
    <w:pPr>
      <w:spacing w:after="0" w:line="240" w:lineRule="auto"/>
    </w:pPr>
    <w:rPr>
      <w:rFonts w:ascii="Arial" w:eastAsia="Times New Roman" w:hAnsi="Arial" w:cs="Arial"/>
    </w:rPr>
  </w:style>
  <w:style w:type="paragraph" w:customStyle="1" w:styleId="9C8521C54B0346D99FA342C834CB3190">
    <w:name w:val="9C8521C54B0346D99FA342C834CB3190"/>
    <w:rsid w:val="00CE3C94"/>
    <w:pPr>
      <w:spacing w:after="0" w:line="240" w:lineRule="auto"/>
    </w:pPr>
    <w:rPr>
      <w:rFonts w:ascii="Arial" w:eastAsia="Times New Roman" w:hAnsi="Arial" w:cs="Arial"/>
    </w:rPr>
  </w:style>
  <w:style w:type="paragraph" w:customStyle="1" w:styleId="F46AA2F1171740D4885000F732C58013">
    <w:name w:val="F46AA2F1171740D4885000F732C58013"/>
    <w:rsid w:val="00CE3C94"/>
    <w:pPr>
      <w:spacing w:after="0" w:line="240" w:lineRule="auto"/>
    </w:pPr>
    <w:rPr>
      <w:rFonts w:ascii="Arial" w:eastAsia="Times New Roman" w:hAnsi="Arial" w:cs="Arial"/>
    </w:rPr>
  </w:style>
  <w:style w:type="paragraph" w:customStyle="1" w:styleId="6A431C78E79A4A0ABBBDE5F1986BB80C">
    <w:name w:val="6A431C78E79A4A0ABBBDE5F1986BB80C"/>
    <w:rsid w:val="00CE3C94"/>
    <w:pPr>
      <w:spacing w:after="0" w:line="240" w:lineRule="auto"/>
    </w:pPr>
    <w:rPr>
      <w:rFonts w:ascii="Arial" w:eastAsia="Times New Roman" w:hAnsi="Arial" w:cs="Arial"/>
    </w:rPr>
  </w:style>
  <w:style w:type="paragraph" w:customStyle="1" w:styleId="07A96A8E7F374980A0E67D16415FE83A">
    <w:name w:val="07A96A8E7F374980A0E67D16415FE83A"/>
    <w:rsid w:val="00CE3C94"/>
    <w:pPr>
      <w:spacing w:after="0" w:line="240" w:lineRule="auto"/>
    </w:pPr>
    <w:rPr>
      <w:rFonts w:ascii="Arial" w:eastAsia="Times New Roman" w:hAnsi="Arial" w:cs="Arial"/>
    </w:rPr>
  </w:style>
  <w:style w:type="paragraph" w:customStyle="1" w:styleId="5F6F4DA44CB242DA9670F3DFE5BC9F80">
    <w:name w:val="5F6F4DA44CB242DA9670F3DFE5BC9F80"/>
    <w:rsid w:val="00CE3C94"/>
    <w:pPr>
      <w:spacing w:after="0" w:line="240" w:lineRule="auto"/>
    </w:pPr>
    <w:rPr>
      <w:rFonts w:ascii="Arial" w:eastAsia="Times New Roman" w:hAnsi="Arial" w:cs="Arial"/>
    </w:rPr>
  </w:style>
  <w:style w:type="paragraph" w:customStyle="1" w:styleId="5CA7290FE4F048AC83581C9884D52EC1">
    <w:name w:val="5CA7290FE4F048AC83581C9884D52EC1"/>
    <w:rsid w:val="00CE3C94"/>
    <w:pPr>
      <w:spacing w:after="0" w:line="240" w:lineRule="auto"/>
    </w:pPr>
    <w:rPr>
      <w:rFonts w:ascii="Arial" w:eastAsia="Times New Roman" w:hAnsi="Arial" w:cs="Arial"/>
    </w:rPr>
  </w:style>
  <w:style w:type="paragraph" w:customStyle="1" w:styleId="9407CF70F2404E0EBE4AD24EDAF5281E">
    <w:name w:val="9407CF70F2404E0EBE4AD24EDAF5281E"/>
    <w:rsid w:val="00CE3C94"/>
    <w:pPr>
      <w:spacing w:after="0" w:line="240" w:lineRule="auto"/>
    </w:pPr>
    <w:rPr>
      <w:rFonts w:ascii="Arial" w:eastAsia="Times New Roman" w:hAnsi="Arial" w:cs="Arial"/>
    </w:rPr>
  </w:style>
  <w:style w:type="paragraph" w:customStyle="1" w:styleId="4B941094D1D94A2683735F8BADA45355">
    <w:name w:val="4B941094D1D94A2683735F8BADA45355"/>
    <w:rsid w:val="00CE3C94"/>
    <w:pPr>
      <w:spacing w:after="0" w:line="240" w:lineRule="auto"/>
    </w:pPr>
    <w:rPr>
      <w:rFonts w:ascii="Arial" w:eastAsia="Times New Roman" w:hAnsi="Arial" w:cs="Arial"/>
    </w:rPr>
  </w:style>
  <w:style w:type="paragraph" w:customStyle="1" w:styleId="9FF3F9D9B44E48B895CAB3B53DBC4BD8">
    <w:name w:val="9FF3F9D9B44E48B895CAB3B53DBC4BD8"/>
    <w:rsid w:val="00CE3C94"/>
    <w:pPr>
      <w:spacing w:after="0" w:line="240" w:lineRule="auto"/>
    </w:pPr>
    <w:rPr>
      <w:rFonts w:ascii="Arial" w:eastAsia="Times New Roman" w:hAnsi="Arial" w:cs="Arial"/>
    </w:rPr>
  </w:style>
  <w:style w:type="paragraph" w:customStyle="1" w:styleId="1CB6B8BBB6884BC6A2B00C5E7F75522F">
    <w:name w:val="1CB6B8BBB6884BC6A2B00C5E7F75522F"/>
    <w:rsid w:val="00CE3C94"/>
    <w:pPr>
      <w:spacing w:after="0" w:line="240" w:lineRule="auto"/>
    </w:pPr>
    <w:rPr>
      <w:rFonts w:ascii="Arial" w:eastAsia="Times New Roman" w:hAnsi="Arial" w:cs="Arial"/>
    </w:rPr>
  </w:style>
  <w:style w:type="paragraph" w:customStyle="1" w:styleId="8639947E1D114A43BA88471BD4F8174D">
    <w:name w:val="8639947E1D114A43BA88471BD4F8174D"/>
    <w:rsid w:val="00CE3C94"/>
    <w:pPr>
      <w:spacing w:after="0" w:line="240" w:lineRule="auto"/>
    </w:pPr>
    <w:rPr>
      <w:rFonts w:ascii="Arial" w:eastAsia="Times New Roman" w:hAnsi="Arial" w:cs="Arial"/>
    </w:rPr>
  </w:style>
  <w:style w:type="paragraph" w:customStyle="1" w:styleId="95ED8F28BBAB4253AE210FDD58178B5A">
    <w:name w:val="95ED8F28BBAB4253AE210FDD58178B5A"/>
    <w:rsid w:val="00CE3C94"/>
    <w:pPr>
      <w:spacing w:after="0" w:line="240" w:lineRule="auto"/>
    </w:pPr>
    <w:rPr>
      <w:rFonts w:ascii="Arial" w:eastAsia="Times New Roman" w:hAnsi="Arial" w:cs="Arial"/>
    </w:rPr>
  </w:style>
  <w:style w:type="paragraph" w:customStyle="1" w:styleId="2F724F80E3074CE9A2081DFF8895A92C">
    <w:name w:val="2F724F80E3074CE9A2081DFF8895A92C"/>
    <w:rsid w:val="00CE3C94"/>
    <w:pPr>
      <w:spacing w:after="0" w:line="240" w:lineRule="auto"/>
    </w:pPr>
    <w:rPr>
      <w:rFonts w:ascii="Arial" w:eastAsia="Times New Roman" w:hAnsi="Arial" w:cs="Arial"/>
    </w:rPr>
  </w:style>
  <w:style w:type="paragraph" w:customStyle="1" w:styleId="00122EF2BC8948A48C3FC2D0194968F4">
    <w:name w:val="00122EF2BC8948A48C3FC2D0194968F4"/>
    <w:rsid w:val="00CE3C94"/>
    <w:pPr>
      <w:spacing w:after="0" w:line="240" w:lineRule="auto"/>
    </w:pPr>
    <w:rPr>
      <w:rFonts w:ascii="Arial" w:eastAsia="Times New Roman" w:hAnsi="Arial" w:cs="Arial"/>
    </w:rPr>
  </w:style>
  <w:style w:type="paragraph" w:customStyle="1" w:styleId="00611242B7DC412A9DFCEB3CAD9000E0">
    <w:name w:val="00611242B7DC412A9DFCEB3CAD9000E0"/>
    <w:rsid w:val="00CE3C94"/>
    <w:pPr>
      <w:spacing w:after="0" w:line="240" w:lineRule="auto"/>
    </w:pPr>
    <w:rPr>
      <w:rFonts w:ascii="Arial" w:eastAsia="Times New Roman" w:hAnsi="Arial" w:cs="Arial"/>
    </w:rPr>
  </w:style>
  <w:style w:type="paragraph" w:customStyle="1" w:styleId="70AA6B7C29EC4DB8B506BDB664DA4FC8">
    <w:name w:val="70AA6B7C29EC4DB8B506BDB664DA4FC8"/>
    <w:rsid w:val="00CE3C94"/>
    <w:pPr>
      <w:spacing w:after="0" w:line="240" w:lineRule="auto"/>
    </w:pPr>
    <w:rPr>
      <w:rFonts w:ascii="Arial" w:eastAsia="Times New Roman" w:hAnsi="Arial" w:cs="Arial"/>
    </w:rPr>
  </w:style>
  <w:style w:type="paragraph" w:customStyle="1" w:styleId="987E5D7995694B6E896724A0521CED8C">
    <w:name w:val="987E5D7995694B6E896724A0521CED8C"/>
    <w:rsid w:val="00CE3C94"/>
    <w:pPr>
      <w:spacing w:after="0" w:line="240" w:lineRule="auto"/>
    </w:pPr>
    <w:rPr>
      <w:rFonts w:ascii="Arial" w:eastAsia="Times New Roman" w:hAnsi="Arial" w:cs="Arial"/>
    </w:rPr>
  </w:style>
  <w:style w:type="paragraph" w:customStyle="1" w:styleId="95FE2EFB7961462DAB2FAB38ADB6B4E3">
    <w:name w:val="95FE2EFB7961462DAB2FAB38ADB6B4E3"/>
    <w:rsid w:val="00CE3C94"/>
    <w:pPr>
      <w:spacing w:after="0" w:line="240" w:lineRule="auto"/>
    </w:pPr>
    <w:rPr>
      <w:rFonts w:ascii="Arial" w:eastAsia="Times New Roman" w:hAnsi="Arial" w:cs="Arial"/>
    </w:rPr>
  </w:style>
  <w:style w:type="paragraph" w:customStyle="1" w:styleId="049588A0E63641F39A10FE5476CB37EC">
    <w:name w:val="049588A0E63641F39A10FE5476CB37EC"/>
    <w:rsid w:val="00CE3C94"/>
    <w:pPr>
      <w:spacing w:after="0" w:line="240" w:lineRule="auto"/>
    </w:pPr>
    <w:rPr>
      <w:rFonts w:ascii="Arial" w:eastAsia="Times New Roman" w:hAnsi="Arial" w:cs="Arial"/>
    </w:rPr>
  </w:style>
  <w:style w:type="paragraph" w:customStyle="1" w:styleId="EFB42BA0D0A048B488D1C4357664A7C8">
    <w:name w:val="EFB42BA0D0A048B488D1C4357664A7C8"/>
    <w:rsid w:val="00CE3C94"/>
    <w:pPr>
      <w:spacing w:after="0" w:line="240" w:lineRule="auto"/>
    </w:pPr>
    <w:rPr>
      <w:rFonts w:ascii="Arial" w:eastAsia="Times New Roman" w:hAnsi="Arial" w:cs="Arial"/>
    </w:rPr>
  </w:style>
  <w:style w:type="paragraph" w:customStyle="1" w:styleId="7F80F693A1254462AC1E38D93AE674EB">
    <w:name w:val="7F80F693A1254462AC1E38D93AE674EB"/>
    <w:rsid w:val="00CE3C94"/>
    <w:pPr>
      <w:spacing w:after="0" w:line="240" w:lineRule="auto"/>
    </w:pPr>
    <w:rPr>
      <w:rFonts w:ascii="Arial" w:eastAsia="Times New Roman" w:hAnsi="Arial" w:cs="Arial"/>
    </w:rPr>
  </w:style>
  <w:style w:type="paragraph" w:customStyle="1" w:styleId="D0C77DC040C84C69BEEFD36020F70E68">
    <w:name w:val="D0C77DC040C84C69BEEFD36020F70E68"/>
    <w:rsid w:val="00CE3C94"/>
    <w:pPr>
      <w:spacing w:after="0" w:line="240" w:lineRule="auto"/>
    </w:pPr>
    <w:rPr>
      <w:rFonts w:ascii="Arial" w:eastAsia="Times New Roman" w:hAnsi="Arial" w:cs="Arial"/>
    </w:rPr>
  </w:style>
  <w:style w:type="paragraph" w:customStyle="1" w:styleId="A2AEBBCD2F0A4E7688E599ADCF59E3C7">
    <w:name w:val="A2AEBBCD2F0A4E7688E599ADCF59E3C7"/>
    <w:rsid w:val="00CE3C94"/>
    <w:pPr>
      <w:spacing w:after="0" w:line="240" w:lineRule="auto"/>
    </w:pPr>
    <w:rPr>
      <w:rFonts w:ascii="Arial" w:eastAsia="Times New Roman" w:hAnsi="Arial" w:cs="Arial"/>
    </w:rPr>
  </w:style>
  <w:style w:type="paragraph" w:customStyle="1" w:styleId="99D182D612424C74B297D921F74E55EE">
    <w:name w:val="99D182D612424C74B297D921F74E55EE"/>
    <w:rsid w:val="00CE3C94"/>
    <w:pPr>
      <w:spacing w:after="0" w:line="240" w:lineRule="auto"/>
    </w:pPr>
    <w:rPr>
      <w:rFonts w:ascii="Arial" w:eastAsia="Times New Roman" w:hAnsi="Arial" w:cs="Arial"/>
    </w:rPr>
  </w:style>
  <w:style w:type="paragraph" w:customStyle="1" w:styleId="FCBFA64E912C484ABFE65FC813750BD8">
    <w:name w:val="FCBFA64E912C484ABFE65FC813750BD8"/>
    <w:rsid w:val="00CE3C94"/>
    <w:pPr>
      <w:spacing w:after="0" w:line="240" w:lineRule="auto"/>
    </w:pPr>
    <w:rPr>
      <w:rFonts w:ascii="Arial" w:eastAsia="Times New Roman" w:hAnsi="Arial" w:cs="Arial"/>
    </w:rPr>
  </w:style>
  <w:style w:type="paragraph" w:customStyle="1" w:styleId="1C2E25A7BA614FE1A89F3B0559B112CE">
    <w:name w:val="1C2E25A7BA614FE1A89F3B0559B112CE"/>
    <w:rsid w:val="00CE3C94"/>
    <w:pPr>
      <w:spacing w:after="0" w:line="240" w:lineRule="auto"/>
    </w:pPr>
    <w:rPr>
      <w:rFonts w:ascii="Arial" w:eastAsia="Times New Roman" w:hAnsi="Arial" w:cs="Arial"/>
    </w:rPr>
  </w:style>
  <w:style w:type="paragraph" w:customStyle="1" w:styleId="3B74FDFB622C47E1AFB49B402C89DD7A">
    <w:name w:val="3B74FDFB622C47E1AFB49B402C89DD7A"/>
    <w:rsid w:val="00CE3C94"/>
    <w:pPr>
      <w:spacing w:after="0" w:line="240" w:lineRule="auto"/>
    </w:pPr>
    <w:rPr>
      <w:rFonts w:ascii="Arial" w:eastAsia="Times New Roman" w:hAnsi="Arial" w:cs="Arial"/>
    </w:rPr>
  </w:style>
  <w:style w:type="paragraph" w:customStyle="1" w:styleId="0B4DD0083BEA418F989BFD36E5F892F7">
    <w:name w:val="0B4DD0083BEA418F989BFD36E5F892F7"/>
    <w:rsid w:val="00CE3C94"/>
    <w:pPr>
      <w:spacing w:after="0" w:line="240" w:lineRule="auto"/>
    </w:pPr>
    <w:rPr>
      <w:rFonts w:ascii="Arial" w:eastAsia="Times New Roman" w:hAnsi="Arial" w:cs="Arial"/>
    </w:rPr>
  </w:style>
  <w:style w:type="paragraph" w:customStyle="1" w:styleId="2CCDFCE586B74FA39B083C235E024D33">
    <w:name w:val="2CCDFCE586B74FA39B083C235E024D33"/>
    <w:rsid w:val="00CE3C94"/>
    <w:pPr>
      <w:spacing w:after="0" w:line="240" w:lineRule="auto"/>
    </w:pPr>
    <w:rPr>
      <w:rFonts w:ascii="Arial" w:eastAsia="Times New Roman" w:hAnsi="Arial" w:cs="Arial"/>
    </w:rPr>
  </w:style>
  <w:style w:type="paragraph" w:customStyle="1" w:styleId="A097FC3E59FD4D3FBBA1B70A607EB58E">
    <w:name w:val="A097FC3E59FD4D3FBBA1B70A607EB58E"/>
    <w:rsid w:val="00CE3C94"/>
    <w:pPr>
      <w:spacing w:after="0" w:line="240" w:lineRule="auto"/>
    </w:pPr>
    <w:rPr>
      <w:rFonts w:ascii="Arial" w:eastAsia="Times New Roman" w:hAnsi="Arial" w:cs="Arial"/>
    </w:rPr>
  </w:style>
  <w:style w:type="paragraph" w:customStyle="1" w:styleId="AE3833A2398247B3A5F06998E9205520">
    <w:name w:val="AE3833A2398247B3A5F06998E9205520"/>
    <w:rsid w:val="00CE3C94"/>
    <w:pPr>
      <w:spacing w:after="0" w:line="240" w:lineRule="auto"/>
    </w:pPr>
    <w:rPr>
      <w:rFonts w:ascii="Arial" w:eastAsia="Times New Roman" w:hAnsi="Arial" w:cs="Arial"/>
    </w:rPr>
  </w:style>
  <w:style w:type="paragraph" w:customStyle="1" w:styleId="21461728C4B3491CA73B7FF5299A644B">
    <w:name w:val="21461728C4B3491CA73B7FF5299A644B"/>
    <w:rsid w:val="00CE3C94"/>
    <w:pPr>
      <w:spacing w:after="0" w:line="240" w:lineRule="auto"/>
    </w:pPr>
    <w:rPr>
      <w:rFonts w:ascii="Arial" w:eastAsia="Times New Roman" w:hAnsi="Arial" w:cs="Arial"/>
    </w:rPr>
  </w:style>
  <w:style w:type="paragraph" w:customStyle="1" w:styleId="C85C8F2EE06440469C720F9155781699">
    <w:name w:val="C85C8F2EE06440469C720F9155781699"/>
    <w:rsid w:val="00CE3C94"/>
    <w:pPr>
      <w:spacing w:after="0" w:line="240" w:lineRule="auto"/>
    </w:pPr>
    <w:rPr>
      <w:rFonts w:ascii="Arial" w:eastAsia="Times New Roman" w:hAnsi="Arial" w:cs="Arial"/>
    </w:rPr>
  </w:style>
  <w:style w:type="paragraph" w:customStyle="1" w:styleId="F17C94674B1D42C198F098B384B8B048">
    <w:name w:val="F17C94674B1D42C198F098B384B8B048"/>
    <w:rsid w:val="00CE3C94"/>
    <w:pPr>
      <w:spacing w:after="0" w:line="240" w:lineRule="auto"/>
    </w:pPr>
    <w:rPr>
      <w:rFonts w:ascii="Arial" w:eastAsia="Times New Roman" w:hAnsi="Arial" w:cs="Arial"/>
    </w:rPr>
  </w:style>
  <w:style w:type="paragraph" w:customStyle="1" w:styleId="1B69C7B60F334F4C825AA44A7E04D66C">
    <w:name w:val="1B69C7B60F334F4C825AA44A7E04D66C"/>
    <w:rsid w:val="00CE3C94"/>
    <w:pPr>
      <w:spacing w:after="0" w:line="240" w:lineRule="auto"/>
    </w:pPr>
    <w:rPr>
      <w:rFonts w:ascii="Arial" w:eastAsia="Times New Roman" w:hAnsi="Arial" w:cs="Arial"/>
    </w:rPr>
  </w:style>
  <w:style w:type="paragraph" w:customStyle="1" w:styleId="F17AE8D6FFB44AE9B25E4FE11D32CB1D">
    <w:name w:val="F17AE8D6FFB44AE9B25E4FE11D32CB1D"/>
    <w:rsid w:val="00CE3C94"/>
    <w:pPr>
      <w:spacing w:after="0" w:line="240" w:lineRule="auto"/>
    </w:pPr>
    <w:rPr>
      <w:rFonts w:ascii="Arial" w:eastAsia="Times New Roman" w:hAnsi="Arial" w:cs="Arial"/>
    </w:rPr>
  </w:style>
  <w:style w:type="paragraph" w:customStyle="1" w:styleId="E58A3ECA322446D7969FA0C020CF5560">
    <w:name w:val="E58A3ECA322446D7969FA0C020CF5560"/>
    <w:rsid w:val="00CE3C94"/>
    <w:pPr>
      <w:spacing w:after="0" w:line="240" w:lineRule="auto"/>
    </w:pPr>
    <w:rPr>
      <w:rFonts w:ascii="Arial" w:eastAsia="Times New Roman" w:hAnsi="Arial" w:cs="Arial"/>
    </w:rPr>
  </w:style>
  <w:style w:type="paragraph" w:customStyle="1" w:styleId="54855B2249154340A59CCAC8381D09A9">
    <w:name w:val="54855B2249154340A59CCAC8381D09A9"/>
    <w:rsid w:val="00CE3C94"/>
    <w:pPr>
      <w:spacing w:after="0" w:line="240" w:lineRule="auto"/>
    </w:pPr>
    <w:rPr>
      <w:rFonts w:ascii="Arial" w:eastAsia="Times New Roman" w:hAnsi="Arial" w:cs="Arial"/>
    </w:rPr>
  </w:style>
  <w:style w:type="paragraph" w:customStyle="1" w:styleId="C5E79029D08047E58C0053138143E8A6">
    <w:name w:val="C5E79029D08047E58C0053138143E8A6"/>
    <w:rsid w:val="00CE3C94"/>
    <w:pPr>
      <w:spacing w:after="0" w:line="240" w:lineRule="auto"/>
    </w:pPr>
    <w:rPr>
      <w:rFonts w:ascii="Arial" w:eastAsia="Times New Roman" w:hAnsi="Arial" w:cs="Arial"/>
    </w:rPr>
  </w:style>
  <w:style w:type="paragraph" w:customStyle="1" w:styleId="B3A30FBA1F1A411D831F56907F5E4D1D">
    <w:name w:val="B3A30FBA1F1A411D831F56907F5E4D1D"/>
    <w:rsid w:val="00CE3C94"/>
    <w:pPr>
      <w:spacing w:after="0" w:line="240" w:lineRule="auto"/>
    </w:pPr>
    <w:rPr>
      <w:rFonts w:ascii="Arial" w:eastAsia="Times New Roman" w:hAnsi="Arial" w:cs="Arial"/>
    </w:rPr>
  </w:style>
  <w:style w:type="paragraph" w:customStyle="1" w:styleId="E4B228528D044444B241E0FD38E59A67">
    <w:name w:val="E4B228528D044444B241E0FD38E59A67"/>
    <w:rsid w:val="00CE3C94"/>
    <w:pPr>
      <w:spacing w:after="0" w:line="240" w:lineRule="auto"/>
    </w:pPr>
    <w:rPr>
      <w:rFonts w:ascii="Arial" w:eastAsia="Times New Roman" w:hAnsi="Arial" w:cs="Arial"/>
    </w:rPr>
  </w:style>
  <w:style w:type="paragraph" w:customStyle="1" w:styleId="055C83A156FB4E0490326F3E75B564A8">
    <w:name w:val="055C83A156FB4E0490326F3E75B564A8"/>
    <w:rsid w:val="00CE3C94"/>
    <w:pPr>
      <w:spacing w:after="0" w:line="240" w:lineRule="auto"/>
    </w:pPr>
    <w:rPr>
      <w:rFonts w:ascii="Arial" w:eastAsia="Times New Roman" w:hAnsi="Arial" w:cs="Arial"/>
    </w:rPr>
  </w:style>
  <w:style w:type="paragraph" w:customStyle="1" w:styleId="85F2A2DDB01C4C3682E9C232723CA771">
    <w:name w:val="85F2A2DDB01C4C3682E9C232723CA771"/>
    <w:rsid w:val="00CE3C94"/>
    <w:pPr>
      <w:spacing w:after="0" w:line="240" w:lineRule="auto"/>
    </w:pPr>
    <w:rPr>
      <w:rFonts w:ascii="Arial" w:eastAsia="Times New Roman" w:hAnsi="Arial" w:cs="Arial"/>
    </w:rPr>
  </w:style>
  <w:style w:type="paragraph" w:customStyle="1" w:styleId="75A4B286CC8E4454996593887D0737C3">
    <w:name w:val="75A4B286CC8E4454996593887D0737C3"/>
    <w:rsid w:val="00CE3C94"/>
    <w:pPr>
      <w:spacing w:after="0" w:line="240" w:lineRule="auto"/>
    </w:pPr>
    <w:rPr>
      <w:rFonts w:ascii="Arial" w:eastAsia="Times New Roman" w:hAnsi="Arial" w:cs="Arial"/>
    </w:rPr>
  </w:style>
  <w:style w:type="paragraph" w:customStyle="1" w:styleId="DDC1A2DC0A13447BB4ECAF02B92F9FFF">
    <w:name w:val="DDC1A2DC0A13447BB4ECAF02B92F9FFF"/>
    <w:rsid w:val="00CE3C94"/>
    <w:pPr>
      <w:spacing w:after="0" w:line="240" w:lineRule="auto"/>
    </w:pPr>
    <w:rPr>
      <w:rFonts w:ascii="Arial" w:eastAsia="Times New Roman" w:hAnsi="Arial" w:cs="Arial"/>
    </w:rPr>
  </w:style>
  <w:style w:type="paragraph" w:customStyle="1" w:styleId="2783C13574704ACFAFB2EE77A4283304">
    <w:name w:val="2783C13574704ACFAFB2EE77A4283304"/>
    <w:rsid w:val="00CE3C94"/>
    <w:pPr>
      <w:spacing w:after="0" w:line="240" w:lineRule="auto"/>
    </w:pPr>
    <w:rPr>
      <w:rFonts w:ascii="Arial" w:eastAsia="Times New Roman" w:hAnsi="Arial" w:cs="Arial"/>
    </w:rPr>
  </w:style>
  <w:style w:type="paragraph" w:customStyle="1" w:styleId="5300580E243845BFA2D113733B436580">
    <w:name w:val="5300580E243845BFA2D113733B436580"/>
    <w:rsid w:val="00CE3C94"/>
    <w:pPr>
      <w:spacing w:after="0" w:line="240" w:lineRule="auto"/>
    </w:pPr>
    <w:rPr>
      <w:rFonts w:ascii="Arial" w:eastAsia="Times New Roman" w:hAnsi="Arial" w:cs="Arial"/>
    </w:rPr>
  </w:style>
  <w:style w:type="paragraph" w:customStyle="1" w:styleId="FB22926FB0B240559BB9E9162CFC4C86">
    <w:name w:val="FB22926FB0B240559BB9E9162CFC4C86"/>
    <w:rsid w:val="00CE3C94"/>
    <w:pPr>
      <w:spacing w:after="0" w:line="240" w:lineRule="auto"/>
    </w:pPr>
    <w:rPr>
      <w:rFonts w:ascii="Arial" w:eastAsia="Times New Roman" w:hAnsi="Arial" w:cs="Arial"/>
    </w:rPr>
  </w:style>
  <w:style w:type="paragraph" w:customStyle="1" w:styleId="4CD56DB6C43B4761B24A2A116FEF596A">
    <w:name w:val="4CD56DB6C43B4761B24A2A116FEF596A"/>
    <w:rsid w:val="00CE3C94"/>
    <w:pPr>
      <w:spacing w:after="0" w:line="240" w:lineRule="auto"/>
    </w:pPr>
    <w:rPr>
      <w:rFonts w:ascii="Arial" w:eastAsia="Times New Roman" w:hAnsi="Arial" w:cs="Arial"/>
    </w:rPr>
  </w:style>
  <w:style w:type="paragraph" w:customStyle="1" w:styleId="A6A2792042EC4CE08D9A606A92520AF3">
    <w:name w:val="A6A2792042EC4CE08D9A606A92520AF3"/>
    <w:rsid w:val="00CE3C94"/>
    <w:pPr>
      <w:spacing w:after="0" w:line="240" w:lineRule="auto"/>
    </w:pPr>
    <w:rPr>
      <w:rFonts w:ascii="Arial" w:eastAsia="Times New Roman" w:hAnsi="Arial" w:cs="Arial"/>
    </w:rPr>
  </w:style>
  <w:style w:type="paragraph" w:customStyle="1" w:styleId="1E8EE2A4AA5B4CF9A7E1CDA62EA60294">
    <w:name w:val="1E8EE2A4AA5B4CF9A7E1CDA62EA60294"/>
    <w:rsid w:val="00CE3C94"/>
    <w:pPr>
      <w:spacing w:after="0" w:line="240" w:lineRule="auto"/>
    </w:pPr>
    <w:rPr>
      <w:rFonts w:ascii="Arial" w:eastAsia="Times New Roman" w:hAnsi="Arial" w:cs="Arial"/>
    </w:rPr>
  </w:style>
  <w:style w:type="paragraph" w:customStyle="1" w:styleId="1207C84A86B04A45B7AB9DF932C90188">
    <w:name w:val="1207C84A86B04A45B7AB9DF932C90188"/>
    <w:rsid w:val="00CE3C94"/>
    <w:pPr>
      <w:spacing w:after="0" w:line="240" w:lineRule="auto"/>
    </w:pPr>
    <w:rPr>
      <w:rFonts w:ascii="Arial" w:eastAsia="Times New Roman" w:hAnsi="Arial" w:cs="Arial"/>
    </w:rPr>
  </w:style>
  <w:style w:type="paragraph" w:customStyle="1" w:styleId="74CC4EDB66DE450A9C93F2D5DABD6711">
    <w:name w:val="74CC4EDB66DE450A9C93F2D5DABD6711"/>
    <w:rsid w:val="00CE3C94"/>
    <w:pPr>
      <w:spacing w:after="0" w:line="240" w:lineRule="auto"/>
    </w:pPr>
    <w:rPr>
      <w:rFonts w:ascii="Arial" w:eastAsia="Times New Roman" w:hAnsi="Arial" w:cs="Arial"/>
    </w:rPr>
  </w:style>
  <w:style w:type="paragraph" w:customStyle="1" w:styleId="4D5B6167447740CBBE536D9F974953D6">
    <w:name w:val="4D5B6167447740CBBE536D9F974953D6"/>
    <w:rsid w:val="00CE3C94"/>
    <w:pPr>
      <w:spacing w:after="0" w:line="240" w:lineRule="auto"/>
    </w:pPr>
    <w:rPr>
      <w:rFonts w:ascii="Arial" w:eastAsia="Times New Roman" w:hAnsi="Arial" w:cs="Arial"/>
    </w:rPr>
  </w:style>
  <w:style w:type="paragraph" w:customStyle="1" w:styleId="DA6E7876210B49BFB8B5608A24F9C8D7">
    <w:name w:val="DA6E7876210B49BFB8B5608A24F9C8D7"/>
    <w:rsid w:val="00CE3C94"/>
    <w:pPr>
      <w:spacing w:after="0" w:line="240" w:lineRule="auto"/>
    </w:pPr>
    <w:rPr>
      <w:rFonts w:ascii="Arial" w:eastAsia="Times New Roman" w:hAnsi="Arial" w:cs="Arial"/>
    </w:rPr>
  </w:style>
  <w:style w:type="paragraph" w:customStyle="1" w:styleId="29689F3CCD024BFDBBC508F915DF91D2">
    <w:name w:val="29689F3CCD024BFDBBC508F915DF91D2"/>
    <w:rsid w:val="00CE3C94"/>
    <w:pPr>
      <w:spacing w:after="0" w:line="240" w:lineRule="auto"/>
    </w:pPr>
    <w:rPr>
      <w:rFonts w:ascii="Arial" w:eastAsia="Times New Roman" w:hAnsi="Arial" w:cs="Arial"/>
    </w:rPr>
  </w:style>
  <w:style w:type="paragraph" w:customStyle="1" w:styleId="804036D65F704ED1960791D142892AEF">
    <w:name w:val="804036D65F704ED1960791D142892AEF"/>
    <w:rsid w:val="00CE3C94"/>
    <w:pPr>
      <w:spacing w:after="0" w:line="240" w:lineRule="auto"/>
    </w:pPr>
    <w:rPr>
      <w:rFonts w:ascii="Arial" w:eastAsia="Times New Roman" w:hAnsi="Arial" w:cs="Arial"/>
    </w:rPr>
  </w:style>
  <w:style w:type="paragraph" w:customStyle="1" w:styleId="C39090EDC03849FFBB80B684F226CBCD">
    <w:name w:val="C39090EDC03849FFBB80B684F226CBCD"/>
    <w:rsid w:val="00CE3C94"/>
    <w:pPr>
      <w:spacing w:after="0" w:line="240" w:lineRule="auto"/>
    </w:pPr>
    <w:rPr>
      <w:rFonts w:ascii="Arial" w:eastAsia="Times New Roman" w:hAnsi="Arial" w:cs="Arial"/>
    </w:rPr>
  </w:style>
  <w:style w:type="paragraph" w:customStyle="1" w:styleId="EEF89A5D923340B4B376CC443471C9BC">
    <w:name w:val="EEF89A5D923340B4B376CC443471C9BC"/>
    <w:rsid w:val="00CE3C94"/>
    <w:pPr>
      <w:spacing w:after="0" w:line="240" w:lineRule="auto"/>
    </w:pPr>
    <w:rPr>
      <w:rFonts w:ascii="Arial" w:eastAsia="Times New Roman" w:hAnsi="Arial" w:cs="Arial"/>
    </w:rPr>
  </w:style>
  <w:style w:type="paragraph" w:customStyle="1" w:styleId="BD5571E1C90F4B418DFCE35B286B7EF9">
    <w:name w:val="BD5571E1C90F4B418DFCE35B286B7EF9"/>
    <w:rsid w:val="00CE3C94"/>
    <w:pPr>
      <w:spacing w:after="0" w:line="240" w:lineRule="auto"/>
    </w:pPr>
    <w:rPr>
      <w:rFonts w:ascii="Arial" w:eastAsia="Times New Roman" w:hAnsi="Arial" w:cs="Arial"/>
    </w:rPr>
  </w:style>
  <w:style w:type="paragraph" w:customStyle="1" w:styleId="F68B830AAC6945CFAC3C0E3814A97344">
    <w:name w:val="F68B830AAC6945CFAC3C0E3814A97344"/>
    <w:rsid w:val="00CE3C94"/>
    <w:pPr>
      <w:spacing w:after="0" w:line="240" w:lineRule="auto"/>
    </w:pPr>
    <w:rPr>
      <w:rFonts w:ascii="Arial" w:eastAsia="Times New Roman" w:hAnsi="Arial" w:cs="Arial"/>
    </w:rPr>
  </w:style>
  <w:style w:type="paragraph" w:customStyle="1" w:styleId="1C90D2EAEFDE4784A368E5D209A3E721">
    <w:name w:val="1C90D2EAEFDE4784A368E5D209A3E721"/>
    <w:rsid w:val="00CE3C94"/>
    <w:pPr>
      <w:spacing w:after="0" w:line="240" w:lineRule="auto"/>
    </w:pPr>
    <w:rPr>
      <w:rFonts w:ascii="Arial" w:eastAsia="Times New Roman" w:hAnsi="Arial" w:cs="Arial"/>
    </w:rPr>
  </w:style>
  <w:style w:type="paragraph" w:customStyle="1" w:styleId="15ACF6B085BF4AC2B9FE2B142A0E58B2">
    <w:name w:val="15ACF6B085BF4AC2B9FE2B142A0E58B2"/>
    <w:rsid w:val="00CE3C94"/>
    <w:pPr>
      <w:spacing w:after="0" w:line="240" w:lineRule="auto"/>
    </w:pPr>
    <w:rPr>
      <w:rFonts w:ascii="Arial" w:eastAsia="Times New Roman" w:hAnsi="Arial" w:cs="Arial"/>
    </w:rPr>
  </w:style>
  <w:style w:type="paragraph" w:customStyle="1" w:styleId="ABA4AC050F104A5A9F0CEB3C893195C1">
    <w:name w:val="ABA4AC050F104A5A9F0CEB3C893195C1"/>
    <w:rsid w:val="00CE3C94"/>
    <w:pPr>
      <w:spacing w:after="0" w:line="240" w:lineRule="auto"/>
    </w:pPr>
    <w:rPr>
      <w:rFonts w:ascii="Arial" w:eastAsia="Times New Roman" w:hAnsi="Arial" w:cs="Arial"/>
    </w:rPr>
  </w:style>
  <w:style w:type="paragraph" w:customStyle="1" w:styleId="BDA438F6F00E43CDAD36E341F432FB87">
    <w:name w:val="BDA438F6F00E43CDAD36E341F432FB87"/>
    <w:rsid w:val="00CE3C94"/>
    <w:pPr>
      <w:spacing w:after="0" w:line="240" w:lineRule="auto"/>
    </w:pPr>
    <w:rPr>
      <w:rFonts w:ascii="Arial" w:eastAsia="Times New Roman" w:hAnsi="Arial" w:cs="Arial"/>
    </w:rPr>
  </w:style>
  <w:style w:type="paragraph" w:customStyle="1" w:styleId="C9E6E89005684EB890B70E5573D57902">
    <w:name w:val="C9E6E89005684EB890B70E5573D57902"/>
    <w:rsid w:val="00CE3C94"/>
    <w:pPr>
      <w:spacing w:after="0" w:line="240" w:lineRule="auto"/>
    </w:pPr>
    <w:rPr>
      <w:rFonts w:ascii="Arial" w:eastAsia="Times New Roman" w:hAnsi="Arial" w:cs="Arial"/>
    </w:rPr>
  </w:style>
  <w:style w:type="paragraph" w:customStyle="1" w:styleId="0744E4C643C746829F76AF98AB292B24">
    <w:name w:val="0744E4C643C746829F76AF98AB292B24"/>
    <w:rsid w:val="00CE3C94"/>
    <w:pPr>
      <w:spacing w:after="0" w:line="240" w:lineRule="auto"/>
    </w:pPr>
    <w:rPr>
      <w:rFonts w:ascii="Arial" w:eastAsia="Times New Roman" w:hAnsi="Arial" w:cs="Arial"/>
    </w:rPr>
  </w:style>
  <w:style w:type="paragraph" w:customStyle="1" w:styleId="3249560CE86A4F05ABF2F9914BB35D1B">
    <w:name w:val="3249560CE86A4F05ABF2F9914BB35D1B"/>
    <w:rsid w:val="00CE3C94"/>
    <w:pPr>
      <w:spacing w:after="0" w:line="240" w:lineRule="auto"/>
    </w:pPr>
    <w:rPr>
      <w:rFonts w:ascii="Arial" w:eastAsia="Times New Roman" w:hAnsi="Arial" w:cs="Arial"/>
    </w:rPr>
  </w:style>
  <w:style w:type="paragraph" w:customStyle="1" w:styleId="5FEC0EEF2B70452C8291B972B035D0B9">
    <w:name w:val="5FEC0EEF2B70452C8291B972B035D0B9"/>
    <w:rsid w:val="00CE3C94"/>
    <w:pPr>
      <w:spacing w:after="0" w:line="240" w:lineRule="auto"/>
    </w:pPr>
    <w:rPr>
      <w:rFonts w:ascii="Arial" w:eastAsia="Times New Roman" w:hAnsi="Arial" w:cs="Arial"/>
    </w:rPr>
  </w:style>
  <w:style w:type="paragraph" w:customStyle="1" w:styleId="8398648920924CB09FBFB521F8AEC613">
    <w:name w:val="8398648920924CB09FBFB521F8AEC613"/>
    <w:rsid w:val="00CE3C94"/>
    <w:pPr>
      <w:spacing w:after="0" w:line="240" w:lineRule="auto"/>
    </w:pPr>
    <w:rPr>
      <w:rFonts w:ascii="Arial" w:eastAsia="Times New Roman" w:hAnsi="Arial" w:cs="Arial"/>
    </w:rPr>
  </w:style>
  <w:style w:type="paragraph" w:customStyle="1" w:styleId="B68588B80AFD46A8B0F684CD4E11451C">
    <w:name w:val="B68588B80AFD46A8B0F684CD4E11451C"/>
    <w:rsid w:val="00CE3C94"/>
    <w:pPr>
      <w:spacing w:after="0" w:line="240" w:lineRule="auto"/>
    </w:pPr>
    <w:rPr>
      <w:rFonts w:ascii="Arial" w:eastAsia="Times New Roman" w:hAnsi="Arial" w:cs="Arial"/>
    </w:rPr>
  </w:style>
  <w:style w:type="paragraph" w:customStyle="1" w:styleId="EA565A7FC5DF4A31B4C0ED9DE6E747B8">
    <w:name w:val="EA565A7FC5DF4A31B4C0ED9DE6E747B8"/>
    <w:rsid w:val="00CE3C94"/>
    <w:pPr>
      <w:spacing w:after="0" w:line="240" w:lineRule="auto"/>
    </w:pPr>
    <w:rPr>
      <w:rFonts w:ascii="Arial" w:eastAsia="Times New Roman" w:hAnsi="Arial" w:cs="Arial"/>
    </w:rPr>
  </w:style>
  <w:style w:type="paragraph" w:customStyle="1" w:styleId="D51F0EE3369B4BF5857F04C4295F87B7">
    <w:name w:val="D51F0EE3369B4BF5857F04C4295F87B7"/>
    <w:rsid w:val="00CE3C94"/>
    <w:pPr>
      <w:spacing w:after="0" w:line="240" w:lineRule="auto"/>
    </w:pPr>
    <w:rPr>
      <w:rFonts w:ascii="Arial" w:eastAsia="Times New Roman" w:hAnsi="Arial" w:cs="Arial"/>
    </w:rPr>
  </w:style>
  <w:style w:type="paragraph" w:customStyle="1" w:styleId="A1B290A5D707425494F62F6BF35FB272">
    <w:name w:val="A1B290A5D707425494F62F6BF35FB272"/>
    <w:rsid w:val="00CE3C94"/>
    <w:pPr>
      <w:spacing w:after="0" w:line="240" w:lineRule="auto"/>
    </w:pPr>
    <w:rPr>
      <w:rFonts w:ascii="Arial" w:eastAsia="Times New Roman" w:hAnsi="Arial" w:cs="Arial"/>
    </w:rPr>
  </w:style>
  <w:style w:type="paragraph" w:customStyle="1" w:styleId="835127810B2E43F3AEA0AD7896CAB871">
    <w:name w:val="835127810B2E43F3AEA0AD7896CAB871"/>
    <w:rsid w:val="00CE3C94"/>
    <w:pPr>
      <w:spacing w:after="0" w:line="240" w:lineRule="auto"/>
    </w:pPr>
    <w:rPr>
      <w:rFonts w:ascii="Arial" w:eastAsia="Times New Roman" w:hAnsi="Arial" w:cs="Arial"/>
    </w:rPr>
  </w:style>
  <w:style w:type="paragraph" w:customStyle="1" w:styleId="9F097F76F54B45D2AED14F257CD48E19">
    <w:name w:val="9F097F76F54B45D2AED14F257CD48E19"/>
    <w:rsid w:val="00CE3C94"/>
    <w:pPr>
      <w:spacing w:after="0" w:line="240" w:lineRule="auto"/>
    </w:pPr>
    <w:rPr>
      <w:rFonts w:ascii="Arial" w:eastAsia="Times New Roman" w:hAnsi="Arial" w:cs="Arial"/>
    </w:rPr>
  </w:style>
  <w:style w:type="paragraph" w:customStyle="1" w:styleId="23A3DB3B153A48C08DB4BB9F87A777BE">
    <w:name w:val="23A3DB3B153A48C08DB4BB9F87A777BE"/>
    <w:rsid w:val="00CE3C94"/>
    <w:pPr>
      <w:spacing w:after="0" w:line="240" w:lineRule="auto"/>
    </w:pPr>
    <w:rPr>
      <w:rFonts w:ascii="Arial" w:eastAsia="Times New Roman" w:hAnsi="Arial" w:cs="Arial"/>
    </w:rPr>
  </w:style>
  <w:style w:type="paragraph" w:customStyle="1" w:styleId="9930160316E349BC86CEE91E330F281C">
    <w:name w:val="9930160316E349BC86CEE91E330F281C"/>
    <w:rsid w:val="00CE3C94"/>
    <w:pPr>
      <w:spacing w:after="0" w:line="240" w:lineRule="auto"/>
    </w:pPr>
    <w:rPr>
      <w:rFonts w:ascii="Arial" w:eastAsia="Times New Roman" w:hAnsi="Arial" w:cs="Arial"/>
    </w:rPr>
  </w:style>
  <w:style w:type="paragraph" w:customStyle="1" w:styleId="D7E0BFD99A694592A1BA3C93BE9D75D9">
    <w:name w:val="D7E0BFD99A694592A1BA3C93BE9D75D9"/>
    <w:rsid w:val="00CE3C94"/>
    <w:pPr>
      <w:spacing w:after="0" w:line="240" w:lineRule="auto"/>
    </w:pPr>
    <w:rPr>
      <w:rFonts w:ascii="Arial" w:eastAsia="Times New Roman" w:hAnsi="Arial" w:cs="Arial"/>
    </w:rPr>
  </w:style>
  <w:style w:type="paragraph" w:customStyle="1" w:styleId="B264D3C1909F4BF194CE61DC7742308D">
    <w:name w:val="B264D3C1909F4BF194CE61DC7742308D"/>
    <w:rsid w:val="00CE3C94"/>
    <w:pPr>
      <w:spacing w:after="0" w:line="240" w:lineRule="auto"/>
    </w:pPr>
    <w:rPr>
      <w:rFonts w:ascii="Arial" w:eastAsia="Times New Roman" w:hAnsi="Arial" w:cs="Arial"/>
    </w:rPr>
  </w:style>
  <w:style w:type="paragraph" w:customStyle="1" w:styleId="C9677DF53E17404F8A2F57DD3207DA69">
    <w:name w:val="C9677DF53E17404F8A2F57DD3207DA69"/>
    <w:rsid w:val="00CE3C94"/>
    <w:pPr>
      <w:spacing w:after="0" w:line="240" w:lineRule="auto"/>
    </w:pPr>
    <w:rPr>
      <w:rFonts w:ascii="Arial" w:eastAsia="Times New Roman" w:hAnsi="Arial" w:cs="Arial"/>
    </w:rPr>
  </w:style>
  <w:style w:type="paragraph" w:customStyle="1" w:styleId="55698FBACC794F7F8CD3B7AD304D850A">
    <w:name w:val="55698FBACC794F7F8CD3B7AD304D850A"/>
    <w:rsid w:val="00CE3C94"/>
    <w:pPr>
      <w:spacing w:after="0" w:line="240" w:lineRule="auto"/>
    </w:pPr>
    <w:rPr>
      <w:rFonts w:ascii="Arial" w:eastAsia="Times New Roman" w:hAnsi="Arial" w:cs="Arial"/>
    </w:rPr>
  </w:style>
  <w:style w:type="paragraph" w:customStyle="1" w:styleId="262CDDB99CD04665B00F3E8A237A1213">
    <w:name w:val="262CDDB99CD04665B00F3E8A237A1213"/>
    <w:rsid w:val="00CE3C94"/>
    <w:pPr>
      <w:spacing w:after="0" w:line="240" w:lineRule="auto"/>
    </w:pPr>
    <w:rPr>
      <w:rFonts w:ascii="Arial" w:eastAsia="Times New Roman" w:hAnsi="Arial" w:cs="Arial"/>
    </w:rPr>
  </w:style>
  <w:style w:type="paragraph" w:customStyle="1" w:styleId="35AD68BBAAC743838136840A5D29AB9B">
    <w:name w:val="35AD68BBAAC743838136840A5D29AB9B"/>
    <w:rsid w:val="00CE3C94"/>
    <w:pPr>
      <w:spacing w:after="0" w:line="240" w:lineRule="auto"/>
    </w:pPr>
    <w:rPr>
      <w:rFonts w:ascii="Arial" w:eastAsia="Times New Roman" w:hAnsi="Arial" w:cs="Arial"/>
    </w:rPr>
  </w:style>
  <w:style w:type="paragraph" w:customStyle="1" w:styleId="0483766F9BF74E7DB9614948A35337C9">
    <w:name w:val="0483766F9BF74E7DB9614948A35337C9"/>
    <w:rsid w:val="00CE3C94"/>
    <w:pPr>
      <w:spacing w:after="0" w:line="240" w:lineRule="auto"/>
    </w:pPr>
    <w:rPr>
      <w:rFonts w:ascii="Arial" w:eastAsia="Times New Roman" w:hAnsi="Arial" w:cs="Arial"/>
    </w:rPr>
  </w:style>
  <w:style w:type="paragraph" w:customStyle="1" w:styleId="19416CB157BB487AA7C7C739DD0234A3">
    <w:name w:val="19416CB157BB487AA7C7C739DD0234A3"/>
    <w:rsid w:val="00CE3C94"/>
    <w:pPr>
      <w:spacing w:after="0" w:line="240" w:lineRule="auto"/>
    </w:pPr>
    <w:rPr>
      <w:rFonts w:ascii="Arial" w:eastAsia="Times New Roman" w:hAnsi="Arial" w:cs="Arial"/>
    </w:rPr>
  </w:style>
  <w:style w:type="paragraph" w:customStyle="1" w:styleId="6E6A0C64452F4F238B6C7F7F921E4E78">
    <w:name w:val="6E6A0C64452F4F238B6C7F7F921E4E78"/>
    <w:rsid w:val="00CE3C94"/>
    <w:pPr>
      <w:spacing w:after="0" w:line="240" w:lineRule="auto"/>
    </w:pPr>
    <w:rPr>
      <w:rFonts w:ascii="Arial" w:eastAsia="Times New Roman" w:hAnsi="Arial" w:cs="Arial"/>
    </w:rPr>
  </w:style>
  <w:style w:type="paragraph" w:customStyle="1" w:styleId="BB9969F213284CF39E125E527A824546">
    <w:name w:val="BB9969F213284CF39E125E527A824546"/>
    <w:rsid w:val="00CE3C94"/>
    <w:pPr>
      <w:spacing w:after="0" w:line="240" w:lineRule="auto"/>
    </w:pPr>
    <w:rPr>
      <w:rFonts w:ascii="Arial" w:eastAsia="Times New Roman" w:hAnsi="Arial" w:cs="Arial"/>
    </w:rPr>
  </w:style>
  <w:style w:type="paragraph" w:customStyle="1" w:styleId="A11CDB87FB7C4CAD931BCD706DD3AD57">
    <w:name w:val="A11CDB87FB7C4CAD931BCD706DD3AD57"/>
    <w:rsid w:val="00CE3C94"/>
    <w:pPr>
      <w:spacing w:after="0" w:line="240" w:lineRule="auto"/>
    </w:pPr>
    <w:rPr>
      <w:rFonts w:ascii="Arial" w:eastAsia="Times New Roman" w:hAnsi="Arial" w:cs="Arial"/>
    </w:rPr>
  </w:style>
  <w:style w:type="paragraph" w:customStyle="1" w:styleId="D9FC4A8BD34E40ECAF86CCCC68EE9B4F">
    <w:name w:val="D9FC4A8BD34E40ECAF86CCCC68EE9B4F"/>
    <w:rsid w:val="00CE3C94"/>
    <w:pPr>
      <w:spacing w:after="0" w:line="240" w:lineRule="auto"/>
    </w:pPr>
    <w:rPr>
      <w:rFonts w:ascii="Arial" w:eastAsia="Times New Roman" w:hAnsi="Arial" w:cs="Arial"/>
    </w:rPr>
  </w:style>
  <w:style w:type="paragraph" w:customStyle="1" w:styleId="0F150DA5B26541CAAA5D114500E1790F">
    <w:name w:val="0F150DA5B26541CAAA5D114500E1790F"/>
    <w:rsid w:val="00CE3C94"/>
    <w:pPr>
      <w:spacing w:after="0" w:line="240" w:lineRule="auto"/>
    </w:pPr>
    <w:rPr>
      <w:rFonts w:ascii="Arial" w:eastAsia="Times New Roman" w:hAnsi="Arial" w:cs="Arial"/>
    </w:rPr>
  </w:style>
  <w:style w:type="paragraph" w:customStyle="1" w:styleId="BF69BFB8FDA246459B89344D5EBC67C9">
    <w:name w:val="BF69BFB8FDA246459B89344D5EBC67C9"/>
    <w:rsid w:val="00CE3C94"/>
    <w:pPr>
      <w:spacing w:after="0" w:line="240" w:lineRule="auto"/>
    </w:pPr>
    <w:rPr>
      <w:rFonts w:ascii="Arial" w:eastAsia="Times New Roman" w:hAnsi="Arial" w:cs="Arial"/>
    </w:rPr>
  </w:style>
  <w:style w:type="paragraph" w:customStyle="1" w:styleId="95DC0243835248508FE0EC54AC81D0E9">
    <w:name w:val="95DC0243835248508FE0EC54AC81D0E9"/>
    <w:rsid w:val="00CE3C94"/>
    <w:pPr>
      <w:spacing w:after="0" w:line="240" w:lineRule="auto"/>
    </w:pPr>
    <w:rPr>
      <w:rFonts w:ascii="Arial" w:eastAsia="Times New Roman" w:hAnsi="Arial" w:cs="Arial"/>
    </w:rPr>
  </w:style>
  <w:style w:type="paragraph" w:customStyle="1" w:styleId="3535716B44434A4A91863754B3420037">
    <w:name w:val="3535716B44434A4A91863754B3420037"/>
    <w:rsid w:val="00CE3C94"/>
    <w:pPr>
      <w:spacing w:after="0" w:line="240" w:lineRule="auto"/>
    </w:pPr>
    <w:rPr>
      <w:rFonts w:ascii="Arial" w:eastAsia="Times New Roman" w:hAnsi="Arial" w:cs="Arial"/>
    </w:rPr>
  </w:style>
  <w:style w:type="paragraph" w:customStyle="1" w:styleId="6B10FC8A5A4848F3939FAE634C19B9D3">
    <w:name w:val="6B10FC8A5A4848F3939FAE634C19B9D3"/>
    <w:rsid w:val="00CE3C94"/>
    <w:pPr>
      <w:spacing w:after="0" w:line="240" w:lineRule="auto"/>
    </w:pPr>
    <w:rPr>
      <w:rFonts w:ascii="Arial" w:eastAsia="Times New Roman" w:hAnsi="Arial" w:cs="Arial"/>
    </w:rPr>
  </w:style>
  <w:style w:type="paragraph" w:customStyle="1" w:styleId="2F59C29276E24D64B73543A7D2BE9D8D">
    <w:name w:val="2F59C29276E24D64B73543A7D2BE9D8D"/>
    <w:rsid w:val="00CE3C94"/>
    <w:pPr>
      <w:spacing w:after="0" w:line="240" w:lineRule="auto"/>
    </w:pPr>
    <w:rPr>
      <w:rFonts w:ascii="Arial" w:eastAsia="Times New Roman" w:hAnsi="Arial" w:cs="Arial"/>
    </w:rPr>
  </w:style>
  <w:style w:type="paragraph" w:customStyle="1" w:styleId="5EF3B00903A74550A6A850D22210AF2A">
    <w:name w:val="5EF3B00903A74550A6A850D22210AF2A"/>
    <w:rsid w:val="00CE3C94"/>
    <w:pPr>
      <w:spacing w:after="0" w:line="240" w:lineRule="auto"/>
    </w:pPr>
    <w:rPr>
      <w:rFonts w:ascii="Arial" w:eastAsia="Times New Roman" w:hAnsi="Arial" w:cs="Arial"/>
    </w:rPr>
  </w:style>
  <w:style w:type="paragraph" w:customStyle="1" w:styleId="B00A529FB70E451E911D887CDD5A6931">
    <w:name w:val="B00A529FB70E451E911D887CDD5A6931"/>
    <w:rsid w:val="00CE3C94"/>
    <w:pPr>
      <w:spacing w:after="0" w:line="240" w:lineRule="auto"/>
    </w:pPr>
    <w:rPr>
      <w:rFonts w:ascii="Arial" w:eastAsia="Times New Roman" w:hAnsi="Arial" w:cs="Arial"/>
    </w:rPr>
  </w:style>
  <w:style w:type="paragraph" w:customStyle="1" w:styleId="5700AD14B302441CB841C69BF53E29CD">
    <w:name w:val="5700AD14B302441CB841C69BF53E29CD"/>
    <w:rsid w:val="00CE3C94"/>
    <w:pPr>
      <w:spacing w:after="0" w:line="240" w:lineRule="auto"/>
    </w:pPr>
    <w:rPr>
      <w:rFonts w:ascii="Arial" w:eastAsia="Times New Roman" w:hAnsi="Arial" w:cs="Arial"/>
    </w:rPr>
  </w:style>
  <w:style w:type="paragraph" w:customStyle="1" w:styleId="0E49CD3430A3474896F8684549AD425A">
    <w:name w:val="0E49CD3430A3474896F8684549AD425A"/>
    <w:rsid w:val="00CE3C94"/>
    <w:pPr>
      <w:spacing w:after="0" w:line="240" w:lineRule="auto"/>
    </w:pPr>
    <w:rPr>
      <w:rFonts w:ascii="Arial" w:eastAsia="Times New Roman" w:hAnsi="Arial" w:cs="Arial"/>
    </w:rPr>
  </w:style>
  <w:style w:type="paragraph" w:customStyle="1" w:styleId="99568DB1A91144C68F54DCD77247D3A0">
    <w:name w:val="99568DB1A91144C68F54DCD77247D3A0"/>
    <w:rsid w:val="00CE3C94"/>
    <w:pPr>
      <w:spacing w:after="0" w:line="240" w:lineRule="auto"/>
    </w:pPr>
    <w:rPr>
      <w:rFonts w:ascii="Arial" w:eastAsia="Times New Roman" w:hAnsi="Arial" w:cs="Arial"/>
    </w:rPr>
  </w:style>
  <w:style w:type="paragraph" w:customStyle="1" w:styleId="C21780011545486D8278A538C0879F51">
    <w:name w:val="C21780011545486D8278A538C0879F51"/>
    <w:rsid w:val="00CE3C94"/>
    <w:pPr>
      <w:spacing w:after="0" w:line="240" w:lineRule="auto"/>
    </w:pPr>
    <w:rPr>
      <w:rFonts w:ascii="Arial" w:eastAsia="Times New Roman" w:hAnsi="Arial" w:cs="Arial"/>
    </w:rPr>
  </w:style>
  <w:style w:type="paragraph" w:customStyle="1" w:styleId="6B22A68713DD44B9BAF7BC58A62723BC">
    <w:name w:val="6B22A68713DD44B9BAF7BC58A62723BC"/>
    <w:rsid w:val="00CE3C94"/>
    <w:pPr>
      <w:spacing w:after="0" w:line="240" w:lineRule="auto"/>
    </w:pPr>
    <w:rPr>
      <w:rFonts w:ascii="Arial" w:eastAsia="Times New Roman" w:hAnsi="Arial" w:cs="Arial"/>
    </w:rPr>
  </w:style>
  <w:style w:type="paragraph" w:customStyle="1" w:styleId="A77058578F0E414F9E2F6F13559A3D32">
    <w:name w:val="A77058578F0E414F9E2F6F13559A3D32"/>
    <w:rsid w:val="00CE3C94"/>
    <w:pPr>
      <w:spacing w:after="0" w:line="240" w:lineRule="auto"/>
    </w:pPr>
    <w:rPr>
      <w:rFonts w:ascii="Arial" w:eastAsia="Times New Roman" w:hAnsi="Arial" w:cs="Arial"/>
    </w:rPr>
  </w:style>
  <w:style w:type="paragraph" w:customStyle="1" w:styleId="3DC6FB79AA964226B8C6C343628F5050">
    <w:name w:val="3DC6FB79AA964226B8C6C343628F5050"/>
    <w:rsid w:val="00CE3C94"/>
    <w:pPr>
      <w:spacing w:after="0" w:line="240" w:lineRule="auto"/>
    </w:pPr>
    <w:rPr>
      <w:rFonts w:ascii="Arial" w:eastAsia="Times New Roman" w:hAnsi="Arial" w:cs="Arial"/>
    </w:rPr>
  </w:style>
  <w:style w:type="paragraph" w:customStyle="1" w:styleId="44B007A3769E4997B8A82D34435EBF58">
    <w:name w:val="44B007A3769E4997B8A82D34435EBF58"/>
    <w:rsid w:val="00CE3C94"/>
    <w:pPr>
      <w:spacing w:after="0" w:line="240" w:lineRule="auto"/>
    </w:pPr>
    <w:rPr>
      <w:rFonts w:ascii="Arial" w:eastAsia="Times New Roman" w:hAnsi="Arial" w:cs="Arial"/>
    </w:rPr>
  </w:style>
  <w:style w:type="paragraph" w:customStyle="1" w:styleId="D37055957E234B80BEE5FC9B6F61D731">
    <w:name w:val="D37055957E234B80BEE5FC9B6F61D731"/>
    <w:rsid w:val="00CE3C94"/>
    <w:pPr>
      <w:spacing w:after="0" w:line="240" w:lineRule="auto"/>
    </w:pPr>
    <w:rPr>
      <w:rFonts w:ascii="Arial" w:eastAsia="Times New Roman" w:hAnsi="Arial" w:cs="Arial"/>
    </w:rPr>
  </w:style>
  <w:style w:type="paragraph" w:customStyle="1" w:styleId="C54861229045450F8E411981ABBFEB07">
    <w:name w:val="C54861229045450F8E411981ABBFEB07"/>
    <w:rsid w:val="00CE3C94"/>
    <w:pPr>
      <w:spacing w:after="0" w:line="240" w:lineRule="auto"/>
    </w:pPr>
    <w:rPr>
      <w:rFonts w:ascii="Arial" w:eastAsia="Times New Roman" w:hAnsi="Arial" w:cs="Arial"/>
    </w:rPr>
  </w:style>
  <w:style w:type="paragraph" w:customStyle="1" w:styleId="C821AAE923944D7FA76545FD4D364600">
    <w:name w:val="C821AAE923944D7FA76545FD4D364600"/>
    <w:rsid w:val="00CE3C94"/>
    <w:pPr>
      <w:spacing w:after="0" w:line="240" w:lineRule="auto"/>
    </w:pPr>
    <w:rPr>
      <w:rFonts w:ascii="Arial" w:eastAsia="Times New Roman" w:hAnsi="Arial" w:cs="Arial"/>
    </w:rPr>
  </w:style>
  <w:style w:type="paragraph" w:customStyle="1" w:styleId="E98CA4CFE49741D1A2512817E6B58F6E">
    <w:name w:val="E98CA4CFE49741D1A2512817E6B58F6E"/>
    <w:rsid w:val="00CE3C94"/>
    <w:pPr>
      <w:spacing w:after="0" w:line="240" w:lineRule="auto"/>
    </w:pPr>
    <w:rPr>
      <w:rFonts w:ascii="Arial" w:eastAsia="Times New Roman" w:hAnsi="Arial" w:cs="Arial"/>
    </w:rPr>
  </w:style>
  <w:style w:type="paragraph" w:customStyle="1" w:styleId="D659870D649043A48F3E071151F86EB9">
    <w:name w:val="D659870D649043A48F3E071151F86EB9"/>
    <w:rsid w:val="00CE3C94"/>
    <w:pPr>
      <w:spacing w:after="0" w:line="240" w:lineRule="auto"/>
    </w:pPr>
    <w:rPr>
      <w:rFonts w:ascii="Arial" w:eastAsia="Times New Roman" w:hAnsi="Arial" w:cs="Arial"/>
    </w:rPr>
  </w:style>
  <w:style w:type="paragraph" w:customStyle="1" w:styleId="A1FEA63E62B04E47AAC1F1FEFFB01F4A">
    <w:name w:val="A1FEA63E62B04E47AAC1F1FEFFB01F4A"/>
    <w:rsid w:val="00CE3C94"/>
    <w:pPr>
      <w:spacing w:after="0" w:line="240" w:lineRule="auto"/>
    </w:pPr>
    <w:rPr>
      <w:rFonts w:ascii="Arial" w:eastAsia="Times New Roman" w:hAnsi="Arial" w:cs="Arial"/>
    </w:rPr>
  </w:style>
  <w:style w:type="paragraph" w:customStyle="1" w:styleId="0E1F3DDE28BE45F9A717E03BF8B48513">
    <w:name w:val="0E1F3DDE28BE45F9A717E03BF8B48513"/>
    <w:rsid w:val="00CE3C94"/>
    <w:pPr>
      <w:spacing w:after="0" w:line="240" w:lineRule="auto"/>
    </w:pPr>
    <w:rPr>
      <w:rFonts w:ascii="Arial" w:eastAsia="Times New Roman" w:hAnsi="Arial" w:cs="Arial"/>
    </w:rPr>
  </w:style>
  <w:style w:type="paragraph" w:customStyle="1" w:styleId="2D101CC22A2F4C90BDD6E5E2A4238E94">
    <w:name w:val="2D101CC22A2F4C90BDD6E5E2A4238E94"/>
    <w:rsid w:val="00CE3C94"/>
    <w:pPr>
      <w:spacing w:after="0" w:line="240" w:lineRule="auto"/>
    </w:pPr>
    <w:rPr>
      <w:rFonts w:ascii="Arial" w:eastAsia="Times New Roman" w:hAnsi="Arial" w:cs="Arial"/>
    </w:rPr>
  </w:style>
  <w:style w:type="paragraph" w:customStyle="1" w:styleId="AC5C80306C16424189506E1A8542992E">
    <w:name w:val="AC5C80306C16424189506E1A8542992E"/>
    <w:rsid w:val="00CE3C94"/>
    <w:pPr>
      <w:spacing w:after="0" w:line="240" w:lineRule="auto"/>
    </w:pPr>
    <w:rPr>
      <w:rFonts w:ascii="Arial" w:eastAsia="Times New Roman" w:hAnsi="Arial" w:cs="Arial"/>
    </w:rPr>
  </w:style>
  <w:style w:type="paragraph" w:customStyle="1" w:styleId="A616529323984D2C9D156C279359BD68">
    <w:name w:val="A616529323984D2C9D156C279359BD68"/>
    <w:rsid w:val="00CE3C94"/>
    <w:pPr>
      <w:spacing w:after="0" w:line="240" w:lineRule="auto"/>
    </w:pPr>
    <w:rPr>
      <w:rFonts w:ascii="Arial" w:eastAsia="Times New Roman" w:hAnsi="Arial" w:cs="Arial"/>
    </w:rPr>
  </w:style>
  <w:style w:type="paragraph" w:customStyle="1" w:styleId="6DA719297E884314B78FD47B41FBE8E4">
    <w:name w:val="6DA719297E884314B78FD47B41FBE8E4"/>
    <w:rsid w:val="00CE3C94"/>
    <w:pPr>
      <w:spacing w:after="0" w:line="240" w:lineRule="auto"/>
    </w:pPr>
    <w:rPr>
      <w:rFonts w:ascii="Arial" w:eastAsia="Times New Roman" w:hAnsi="Arial" w:cs="Arial"/>
    </w:rPr>
  </w:style>
  <w:style w:type="paragraph" w:customStyle="1" w:styleId="14D6BAA65B384C1F96B4B852538FE337">
    <w:name w:val="14D6BAA65B384C1F96B4B852538FE337"/>
    <w:rsid w:val="00CE3C94"/>
    <w:pPr>
      <w:spacing w:after="0" w:line="240" w:lineRule="auto"/>
    </w:pPr>
    <w:rPr>
      <w:rFonts w:ascii="Arial" w:eastAsia="Times New Roman" w:hAnsi="Arial" w:cs="Arial"/>
    </w:rPr>
  </w:style>
  <w:style w:type="paragraph" w:customStyle="1" w:styleId="45928659521A42F298908E826DDA04BB">
    <w:name w:val="45928659521A42F298908E826DDA04BB"/>
    <w:rsid w:val="00CE3C94"/>
    <w:pPr>
      <w:spacing w:after="0" w:line="240" w:lineRule="auto"/>
    </w:pPr>
    <w:rPr>
      <w:rFonts w:ascii="Arial" w:eastAsia="Times New Roman" w:hAnsi="Arial" w:cs="Arial"/>
    </w:rPr>
  </w:style>
  <w:style w:type="paragraph" w:customStyle="1" w:styleId="A173FC5AFD6C420E8528CD9BF3E24E60">
    <w:name w:val="A173FC5AFD6C420E8528CD9BF3E24E60"/>
    <w:rsid w:val="00CE3C94"/>
    <w:pPr>
      <w:spacing w:after="0" w:line="240" w:lineRule="auto"/>
    </w:pPr>
    <w:rPr>
      <w:rFonts w:ascii="Arial" w:eastAsia="Times New Roman" w:hAnsi="Arial" w:cs="Arial"/>
    </w:rPr>
  </w:style>
  <w:style w:type="paragraph" w:customStyle="1" w:styleId="FAD40CD6AAAC4A5B933330C8D3BE271F">
    <w:name w:val="FAD40CD6AAAC4A5B933330C8D3BE271F"/>
    <w:rsid w:val="00CE3C94"/>
    <w:pPr>
      <w:spacing w:after="0" w:line="240" w:lineRule="auto"/>
    </w:pPr>
    <w:rPr>
      <w:rFonts w:ascii="Arial" w:eastAsia="Times New Roman" w:hAnsi="Arial" w:cs="Arial"/>
    </w:rPr>
  </w:style>
  <w:style w:type="paragraph" w:customStyle="1" w:styleId="0FC9FCC9FBF74B5D84C92A359B5304B5">
    <w:name w:val="0FC9FCC9FBF74B5D84C92A359B5304B5"/>
    <w:rsid w:val="00CE3C94"/>
    <w:pPr>
      <w:spacing w:after="0" w:line="240" w:lineRule="auto"/>
    </w:pPr>
    <w:rPr>
      <w:rFonts w:ascii="Arial" w:eastAsia="Times New Roman" w:hAnsi="Arial" w:cs="Arial"/>
    </w:rPr>
  </w:style>
  <w:style w:type="paragraph" w:customStyle="1" w:styleId="E2FCB680669B42EEA73C3019BC5A577A">
    <w:name w:val="E2FCB680669B42EEA73C3019BC5A577A"/>
    <w:rsid w:val="00CE3C94"/>
    <w:pPr>
      <w:spacing w:after="0" w:line="240" w:lineRule="auto"/>
    </w:pPr>
    <w:rPr>
      <w:rFonts w:ascii="Arial" w:eastAsia="Times New Roman" w:hAnsi="Arial" w:cs="Arial"/>
    </w:rPr>
  </w:style>
  <w:style w:type="paragraph" w:customStyle="1" w:styleId="8D656CB87A754C909AD0AAA846312F2B">
    <w:name w:val="8D656CB87A754C909AD0AAA846312F2B"/>
    <w:rsid w:val="00CE3C94"/>
    <w:pPr>
      <w:spacing w:after="0" w:line="240" w:lineRule="auto"/>
    </w:pPr>
    <w:rPr>
      <w:rFonts w:ascii="Arial" w:eastAsia="Times New Roman" w:hAnsi="Arial" w:cs="Arial"/>
    </w:rPr>
  </w:style>
  <w:style w:type="paragraph" w:customStyle="1" w:styleId="43A9DDB3BBF24FAAAA4FEE955C2267AF">
    <w:name w:val="43A9DDB3BBF24FAAAA4FEE955C2267AF"/>
    <w:rsid w:val="00CE3C94"/>
    <w:pPr>
      <w:spacing w:after="0" w:line="240" w:lineRule="auto"/>
    </w:pPr>
    <w:rPr>
      <w:rFonts w:ascii="Arial" w:eastAsia="Times New Roman" w:hAnsi="Arial" w:cs="Arial"/>
    </w:rPr>
  </w:style>
  <w:style w:type="paragraph" w:customStyle="1" w:styleId="BDA55AB7B5934D18AC36BD62D0C5BAED">
    <w:name w:val="BDA55AB7B5934D18AC36BD62D0C5BAED"/>
    <w:rsid w:val="00CE3C94"/>
    <w:pPr>
      <w:spacing w:after="0" w:line="240" w:lineRule="auto"/>
    </w:pPr>
    <w:rPr>
      <w:rFonts w:ascii="Arial" w:eastAsia="Times New Roman" w:hAnsi="Arial" w:cs="Arial"/>
    </w:rPr>
  </w:style>
  <w:style w:type="paragraph" w:customStyle="1" w:styleId="34FAEA8FFB3648D2ADE3F668152C01F6">
    <w:name w:val="34FAEA8FFB3648D2ADE3F668152C01F6"/>
    <w:rsid w:val="00CE3C94"/>
    <w:pPr>
      <w:spacing w:after="0" w:line="240" w:lineRule="auto"/>
    </w:pPr>
    <w:rPr>
      <w:rFonts w:ascii="Arial" w:eastAsia="Times New Roman" w:hAnsi="Arial" w:cs="Arial"/>
    </w:rPr>
  </w:style>
  <w:style w:type="paragraph" w:customStyle="1" w:styleId="CFCB1098A4544AB2B22281F940984466">
    <w:name w:val="CFCB1098A4544AB2B22281F940984466"/>
    <w:rsid w:val="00CE3C94"/>
    <w:pPr>
      <w:spacing w:after="0" w:line="240" w:lineRule="auto"/>
    </w:pPr>
    <w:rPr>
      <w:rFonts w:ascii="Arial" w:eastAsia="Times New Roman" w:hAnsi="Arial" w:cs="Arial"/>
    </w:rPr>
  </w:style>
  <w:style w:type="paragraph" w:customStyle="1" w:styleId="D20ED3C4E5874B3F8428AA231A69E0F6">
    <w:name w:val="D20ED3C4E5874B3F8428AA231A69E0F6"/>
    <w:rsid w:val="00CE3C94"/>
    <w:pPr>
      <w:spacing w:after="0" w:line="240" w:lineRule="auto"/>
    </w:pPr>
    <w:rPr>
      <w:rFonts w:ascii="Arial" w:eastAsia="Times New Roman" w:hAnsi="Arial" w:cs="Arial"/>
    </w:rPr>
  </w:style>
  <w:style w:type="paragraph" w:customStyle="1" w:styleId="DD447E66C6774E07921B907AC576918D1">
    <w:name w:val="DD447E66C6774E07921B907AC576918D1"/>
    <w:rsid w:val="00CE3C94"/>
    <w:pPr>
      <w:spacing w:after="0" w:line="240" w:lineRule="auto"/>
    </w:pPr>
    <w:rPr>
      <w:rFonts w:ascii="Arial" w:eastAsia="Times New Roman" w:hAnsi="Arial" w:cs="Arial"/>
    </w:rPr>
  </w:style>
  <w:style w:type="paragraph" w:customStyle="1" w:styleId="BD93430F1B914CDBAED65495FDABE4041">
    <w:name w:val="BD93430F1B914CDBAED65495FDABE4041"/>
    <w:rsid w:val="00CE3C94"/>
    <w:pPr>
      <w:spacing w:after="0" w:line="240" w:lineRule="auto"/>
    </w:pPr>
    <w:rPr>
      <w:rFonts w:ascii="Arial" w:eastAsia="Times New Roman" w:hAnsi="Arial" w:cs="Arial"/>
    </w:rPr>
  </w:style>
  <w:style w:type="paragraph" w:customStyle="1" w:styleId="ACFA453DB3864D7A9836266B6E17DC63">
    <w:name w:val="ACFA453DB3864D7A9836266B6E17DC63"/>
    <w:rsid w:val="00CE3C94"/>
    <w:pPr>
      <w:spacing w:after="0" w:line="240" w:lineRule="auto"/>
    </w:pPr>
    <w:rPr>
      <w:rFonts w:ascii="Arial" w:eastAsia="Times New Roman" w:hAnsi="Arial" w:cs="Arial"/>
    </w:rPr>
  </w:style>
  <w:style w:type="paragraph" w:customStyle="1" w:styleId="6CF30A40E44F4593888B951C055EA7D3">
    <w:name w:val="6CF30A40E44F4593888B951C055EA7D3"/>
    <w:rsid w:val="00CE3C94"/>
    <w:pPr>
      <w:spacing w:after="0" w:line="240" w:lineRule="auto"/>
    </w:pPr>
    <w:rPr>
      <w:rFonts w:ascii="Arial" w:eastAsia="Times New Roman" w:hAnsi="Arial" w:cs="Arial"/>
    </w:rPr>
  </w:style>
  <w:style w:type="paragraph" w:customStyle="1" w:styleId="2D83289259234DFDB4773C78C8326FF4">
    <w:name w:val="2D83289259234DFDB4773C78C8326FF4"/>
    <w:rsid w:val="00CE3C94"/>
    <w:pPr>
      <w:spacing w:after="0" w:line="240" w:lineRule="auto"/>
    </w:pPr>
    <w:rPr>
      <w:rFonts w:ascii="Arial" w:eastAsia="Times New Roman" w:hAnsi="Arial" w:cs="Arial"/>
    </w:rPr>
  </w:style>
  <w:style w:type="paragraph" w:customStyle="1" w:styleId="8D4AE7B468D741309864613C99B28339">
    <w:name w:val="8D4AE7B468D741309864613C99B28339"/>
    <w:rsid w:val="00CE3C94"/>
    <w:pPr>
      <w:spacing w:after="0" w:line="240" w:lineRule="auto"/>
    </w:pPr>
    <w:rPr>
      <w:rFonts w:ascii="Arial" w:eastAsia="Times New Roman" w:hAnsi="Arial" w:cs="Arial"/>
    </w:rPr>
  </w:style>
  <w:style w:type="paragraph" w:customStyle="1" w:styleId="E4C9AE9B65A9491C81564E2A148A656F">
    <w:name w:val="E4C9AE9B65A9491C81564E2A148A656F"/>
    <w:rsid w:val="00CE3C94"/>
    <w:pPr>
      <w:spacing w:after="0" w:line="240" w:lineRule="auto"/>
    </w:pPr>
    <w:rPr>
      <w:rFonts w:ascii="Arial" w:eastAsia="Times New Roman" w:hAnsi="Arial" w:cs="Arial"/>
    </w:rPr>
  </w:style>
  <w:style w:type="paragraph" w:customStyle="1" w:styleId="B973A834C497430183E8B133A70DAE19">
    <w:name w:val="B973A834C497430183E8B133A70DAE19"/>
    <w:rsid w:val="00CE3C94"/>
    <w:pPr>
      <w:spacing w:after="0" w:line="240" w:lineRule="auto"/>
    </w:pPr>
    <w:rPr>
      <w:rFonts w:ascii="Arial" w:eastAsia="Times New Roman" w:hAnsi="Arial" w:cs="Arial"/>
    </w:rPr>
  </w:style>
  <w:style w:type="paragraph" w:customStyle="1" w:styleId="66113BBF60DD4CE785F5BB716BCB3BE7">
    <w:name w:val="66113BBF60DD4CE785F5BB716BCB3BE7"/>
    <w:rsid w:val="00CE3C94"/>
    <w:pPr>
      <w:spacing w:after="0" w:line="240" w:lineRule="auto"/>
    </w:pPr>
    <w:rPr>
      <w:rFonts w:ascii="Arial" w:eastAsia="Times New Roman" w:hAnsi="Arial" w:cs="Arial"/>
    </w:rPr>
  </w:style>
  <w:style w:type="paragraph" w:customStyle="1" w:styleId="54AAADF5B75142F1B221411EC5621588">
    <w:name w:val="54AAADF5B75142F1B221411EC5621588"/>
    <w:rsid w:val="00CE3C94"/>
    <w:pPr>
      <w:spacing w:after="0" w:line="240" w:lineRule="auto"/>
    </w:pPr>
    <w:rPr>
      <w:rFonts w:ascii="Arial" w:eastAsia="Times New Roman" w:hAnsi="Arial" w:cs="Arial"/>
    </w:rPr>
  </w:style>
  <w:style w:type="paragraph" w:customStyle="1" w:styleId="A4F66A0BFBDA4377B743B99751BF6B35">
    <w:name w:val="A4F66A0BFBDA4377B743B99751BF6B35"/>
    <w:rsid w:val="00CE3C94"/>
    <w:pPr>
      <w:spacing w:after="0" w:line="240" w:lineRule="auto"/>
    </w:pPr>
    <w:rPr>
      <w:rFonts w:ascii="Arial" w:eastAsia="Times New Roman" w:hAnsi="Arial" w:cs="Arial"/>
    </w:rPr>
  </w:style>
  <w:style w:type="paragraph" w:customStyle="1" w:styleId="4F7997A68DE648ABB49AA9141F66722F">
    <w:name w:val="4F7997A68DE648ABB49AA9141F66722F"/>
    <w:rsid w:val="00CE3C94"/>
    <w:pPr>
      <w:spacing w:after="0" w:line="240" w:lineRule="auto"/>
    </w:pPr>
    <w:rPr>
      <w:rFonts w:ascii="Arial" w:eastAsia="Times New Roman" w:hAnsi="Arial" w:cs="Arial"/>
    </w:rPr>
  </w:style>
  <w:style w:type="paragraph" w:customStyle="1" w:styleId="70BF272913F5446C885D727E3F1E1D9A">
    <w:name w:val="70BF272913F5446C885D727E3F1E1D9A"/>
    <w:rsid w:val="00CE3C94"/>
    <w:pPr>
      <w:spacing w:after="0" w:line="240" w:lineRule="auto"/>
    </w:pPr>
    <w:rPr>
      <w:rFonts w:ascii="Arial" w:eastAsia="Times New Roman" w:hAnsi="Arial" w:cs="Arial"/>
    </w:rPr>
  </w:style>
  <w:style w:type="paragraph" w:customStyle="1" w:styleId="EDC97A6C79F94C159A37F017E87C7A81">
    <w:name w:val="EDC97A6C79F94C159A37F017E87C7A81"/>
    <w:rsid w:val="00CE3C94"/>
    <w:pPr>
      <w:spacing w:after="0" w:line="240" w:lineRule="auto"/>
    </w:pPr>
    <w:rPr>
      <w:rFonts w:ascii="Arial" w:eastAsia="Times New Roman" w:hAnsi="Arial" w:cs="Arial"/>
    </w:rPr>
  </w:style>
  <w:style w:type="paragraph" w:customStyle="1" w:styleId="887DF631360B4107A2D18EFACFE3F1E1">
    <w:name w:val="887DF631360B4107A2D18EFACFE3F1E1"/>
    <w:rsid w:val="00CE3C94"/>
    <w:pPr>
      <w:spacing w:after="0" w:line="240" w:lineRule="auto"/>
    </w:pPr>
    <w:rPr>
      <w:rFonts w:ascii="Arial" w:eastAsia="Times New Roman" w:hAnsi="Arial" w:cs="Arial"/>
    </w:rPr>
  </w:style>
  <w:style w:type="paragraph" w:customStyle="1" w:styleId="96F5D1D1DDF945E7AC809AF95824FBF4">
    <w:name w:val="96F5D1D1DDF945E7AC809AF95824FBF4"/>
    <w:rsid w:val="00CE3C94"/>
    <w:pPr>
      <w:spacing w:after="0" w:line="240" w:lineRule="auto"/>
    </w:pPr>
    <w:rPr>
      <w:rFonts w:ascii="Arial" w:eastAsia="Times New Roman" w:hAnsi="Arial" w:cs="Arial"/>
    </w:rPr>
  </w:style>
  <w:style w:type="paragraph" w:customStyle="1" w:styleId="B7B7C3E6920C47AA8467F3557146B090">
    <w:name w:val="B7B7C3E6920C47AA8467F3557146B090"/>
    <w:rsid w:val="00CE3C94"/>
    <w:pPr>
      <w:spacing w:after="0" w:line="240" w:lineRule="auto"/>
    </w:pPr>
    <w:rPr>
      <w:rFonts w:ascii="Arial" w:eastAsia="Times New Roman" w:hAnsi="Arial" w:cs="Arial"/>
    </w:rPr>
  </w:style>
  <w:style w:type="paragraph" w:customStyle="1" w:styleId="473EE206CD9247A2BFB9114CA02B3041">
    <w:name w:val="473EE206CD9247A2BFB9114CA02B3041"/>
    <w:rsid w:val="00CE3C94"/>
    <w:pPr>
      <w:spacing w:after="0" w:line="240" w:lineRule="auto"/>
    </w:pPr>
    <w:rPr>
      <w:rFonts w:ascii="Arial" w:eastAsia="Times New Roman" w:hAnsi="Arial" w:cs="Arial"/>
    </w:rPr>
  </w:style>
  <w:style w:type="paragraph" w:customStyle="1" w:styleId="C30EF75C208048F3BFA00D232ABD892A">
    <w:name w:val="C30EF75C208048F3BFA00D232ABD892A"/>
    <w:rsid w:val="00CE3C94"/>
    <w:pPr>
      <w:spacing w:after="0" w:line="240" w:lineRule="auto"/>
    </w:pPr>
    <w:rPr>
      <w:rFonts w:ascii="Arial" w:eastAsia="Times New Roman" w:hAnsi="Arial" w:cs="Arial"/>
    </w:rPr>
  </w:style>
  <w:style w:type="paragraph" w:customStyle="1" w:styleId="347114801ECF46D8B5298A940DCE9BD9">
    <w:name w:val="347114801ECF46D8B5298A940DCE9BD9"/>
    <w:rsid w:val="00CE3C94"/>
    <w:pPr>
      <w:spacing w:after="0" w:line="240" w:lineRule="auto"/>
    </w:pPr>
    <w:rPr>
      <w:rFonts w:ascii="Arial" w:eastAsia="Times New Roman" w:hAnsi="Arial" w:cs="Arial"/>
    </w:rPr>
  </w:style>
  <w:style w:type="paragraph" w:customStyle="1" w:styleId="25E8D377F57142138B61A0FBD61B0298">
    <w:name w:val="25E8D377F57142138B61A0FBD61B0298"/>
    <w:rsid w:val="00CE3C94"/>
    <w:pPr>
      <w:spacing w:after="0" w:line="240" w:lineRule="auto"/>
    </w:pPr>
    <w:rPr>
      <w:rFonts w:ascii="Arial" w:eastAsia="Times New Roman" w:hAnsi="Arial" w:cs="Arial"/>
    </w:rPr>
  </w:style>
  <w:style w:type="paragraph" w:customStyle="1" w:styleId="0B2DFDFF76844184B12DE0C64CD36B05">
    <w:name w:val="0B2DFDFF76844184B12DE0C64CD36B05"/>
    <w:rsid w:val="00CE3C94"/>
    <w:pPr>
      <w:spacing w:after="0" w:line="240" w:lineRule="auto"/>
    </w:pPr>
    <w:rPr>
      <w:rFonts w:ascii="Arial" w:eastAsia="Times New Roman" w:hAnsi="Arial" w:cs="Arial"/>
    </w:rPr>
  </w:style>
  <w:style w:type="paragraph" w:customStyle="1" w:styleId="DDC6B368D1A1454DBBBE04AEDDECFC67">
    <w:name w:val="DDC6B368D1A1454DBBBE04AEDDECFC67"/>
    <w:rsid w:val="00CE3C94"/>
    <w:pPr>
      <w:spacing w:after="0" w:line="240" w:lineRule="auto"/>
    </w:pPr>
    <w:rPr>
      <w:rFonts w:ascii="Arial" w:eastAsia="Times New Roman" w:hAnsi="Arial" w:cs="Arial"/>
    </w:rPr>
  </w:style>
  <w:style w:type="paragraph" w:customStyle="1" w:styleId="A69CB9728C63416994DF3248EACF0C9C">
    <w:name w:val="A69CB9728C63416994DF3248EACF0C9C"/>
    <w:rsid w:val="00CE3C94"/>
    <w:pPr>
      <w:spacing w:after="0" w:line="240" w:lineRule="auto"/>
    </w:pPr>
    <w:rPr>
      <w:rFonts w:ascii="Arial" w:eastAsia="Times New Roman" w:hAnsi="Arial" w:cs="Arial"/>
    </w:rPr>
  </w:style>
  <w:style w:type="paragraph" w:customStyle="1" w:styleId="0EFDC0CF9FE24B53B94CEBB56FD5C0A2">
    <w:name w:val="0EFDC0CF9FE24B53B94CEBB56FD5C0A2"/>
    <w:rsid w:val="00CE3C94"/>
    <w:pPr>
      <w:spacing w:after="0" w:line="240" w:lineRule="auto"/>
    </w:pPr>
    <w:rPr>
      <w:rFonts w:ascii="Arial" w:eastAsia="Times New Roman" w:hAnsi="Arial" w:cs="Arial"/>
    </w:rPr>
  </w:style>
  <w:style w:type="paragraph" w:customStyle="1" w:styleId="32963A7F7B314BF59D033DBB18FD4DD9">
    <w:name w:val="32963A7F7B314BF59D033DBB18FD4DD9"/>
    <w:rsid w:val="00CE3C94"/>
    <w:pPr>
      <w:spacing w:after="0" w:line="240" w:lineRule="auto"/>
    </w:pPr>
    <w:rPr>
      <w:rFonts w:ascii="Arial" w:eastAsia="Times New Roman" w:hAnsi="Arial" w:cs="Arial"/>
    </w:rPr>
  </w:style>
  <w:style w:type="paragraph" w:customStyle="1" w:styleId="C3CCD825A18A4E19A51FB5379BA2AA7F">
    <w:name w:val="C3CCD825A18A4E19A51FB5379BA2AA7F"/>
    <w:rsid w:val="00CE3C94"/>
    <w:pPr>
      <w:spacing w:after="0" w:line="240" w:lineRule="auto"/>
    </w:pPr>
    <w:rPr>
      <w:rFonts w:ascii="Arial" w:eastAsia="Times New Roman" w:hAnsi="Arial" w:cs="Arial"/>
    </w:rPr>
  </w:style>
  <w:style w:type="paragraph" w:customStyle="1" w:styleId="2E04DD883C2B42AFA47885512FED66E3">
    <w:name w:val="2E04DD883C2B42AFA47885512FED66E3"/>
    <w:rsid w:val="00CE3C94"/>
    <w:pPr>
      <w:spacing w:after="0" w:line="240" w:lineRule="auto"/>
    </w:pPr>
    <w:rPr>
      <w:rFonts w:ascii="Arial" w:eastAsia="Times New Roman" w:hAnsi="Arial" w:cs="Arial"/>
    </w:rPr>
  </w:style>
  <w:style w:type="paragraph" w:customStyle="1" w:styleId="435F55BE6A5E432898BD5CC24FC03CD2">
    <w:name w:val="435F55BE6A5E432898BD5CC24FC03CD2"/>
    <w:rsid w:val="00CE3C94"/>
    <w:pPr>
      <w:spacing w:after="0" w:line="240" w:lineRule="auto"/>
    </w:pPr>
    <w:rPr>
      <w:rFonts w:ascii="Arial" w:eastAsia="Times New Roman" w:hAnsi="Arial" w:cs="Arial"/>
    </w:rPr>
  </w:style>
  <w:style w:type="paragraph" w:customStyle="1" w:styleId="1ADF5CE068524D62931B2CFE52428CA5">
    <w:name w:val="1ADF5CE068524D62931B2CFE52428CA5"/>
    <w:rsid w:val="00CE3C94"/>
    <w:pPr>
      <w:spacing w:after="0" w:line="240" w:lineRule="auto"/>
    </w:pPr>
    <w:rPr>
      <w:rFonts w:ascii="Arial" w:eastAsia="Times New Roman" w:hAnsi="Arial" w:cs="Arial"/>
    </w:rPr>
  </w:style>
  <w:style w:type="paragraph" w:customStyle="1" w:styleId="372D7ED9EA00431982F9E2CA31E409CE">
    <w:name w:val="372D7ED9EA00431982F9E2CA31E409CE"/>
    <w:rsid w:val="00CE3C94"/>
    <w:pPr>
      <w:spacing w:after="0" w:line="240" w:lineRule="auto"/>
    </w:pPr>
    <w:rPr>
      <w:rFonts w:ascii="Arial" w:eastAsia="Times New Roman" w:hAnsi="Arial" w:cs="Arial"/>
    </w:rPr>
  </w:style>
  <w:style w:type="paragraph" w:customStyle="1" w:styleId="347061B9A35D4EA1A4DA586382BB4458">
    <w:name w:val="347061B9A35D4EA1A4DA586382BB4458"/>
    <w:rsid w:val="00CE3C94"/>
    <w:pPr>
      <w:spacing w:after="0" w:line="240" w:lineRule="auto"/>
    </w:pPr>
    <w:rPr>
      <w:rFonts w:ascii="Arial" w:eastAsia="Times New Roman" w:hAnsi="Arial" w:cs="Arial"/>
    </w:rPr>
  </w:style>
  <w:style w:type="paragraph" w:customStyle="1" w:styleId="EA9571F1E3264688A9E3F811F4532B8B">
    <w:name w:val="EA9571F1E3264688A9E3F811F4532B8B"/>
    <w:rsid w:val="00CE3C94"/>
    <w:pPr>
      <w:spacing w:after="0" w:line="240" w:lineRule="auto"/>
    </w:pPr>
    <w:rPr>
      <w:rFonts w:ascii="Arial" w:eastAsia="Times New Roman" w:hAnsi="Arial" w:cs="Arial"/>
    </w:rPr>
  </w:style>
  <w:style w:type="paragraph" w:customStyle="1" w:styleId="3BA0EC9AF7E247888DADEED6C18A1D7A">
    <w:name w:val="3BA0EC9AF7E247888DADEED6C18A1D7A"/>
    <w:rsid w:val="00CE3C94"/>
    <w:pPr>
      <w:spacing w:after="0" w:line="240" w:lineRule="auto"/>
    </w:pPr>
    <w:rPr>
      <w:rFonts w:ascii="Arial" w:eastAsia="Times New Roman" w:hAnsi="Arial" w:cs="Arial"/>
    </w:rPr>
  </w:style>
  <w:style w:type="paragraph" w:customStyle="1" w:styleId="E9C124CBBBDA44D6A275E4B426727BC2">
    <w:name w:val="E9C124CBBBDA44D6A275E4B426727BC2"/>
    <w:rsid w:val="00CE3C94"/>
    <w:pPr>
      <w:spacing w:after="0" w:line="240" w:lineRule="auto"/>
    </w:pPr>
    <w:rPr>
      <w:rFonts w:ascii="Arial" w:eastAsia="Times New Roman" w:hAnsi="Arial" w:cs="Arial"/>
    </w:rPr>
  </w:style>
  <w:style w:type="paragraph" w:customStyle="1" w:styleId="2D03A1C191C84167991DE3B0A4D30FBC">
    <w:name w:val="2D03A1C191C84167991DE3B0A4D30FBC"/>
    <w:rsid w:val="00CE3C94"/>
    <w:pPr>
      <w:spacing w:after="0" w:line="240" w:lineRule="auto"/>
    </w:pPr>
    <w:rPr>
      <w:rFonts w:ascii="Arial" w:eastAsia="Times New Roman" w:hAnsi="Arial" w:cs="Arial"/>
    </w:rPr>
  </w:style>
  <w:style w:type="paragraph" w:customStyle="1" w:styleId="9413CB666ACD455D853449739DAA6513">
    <w:name w:val="9413CB666ACD455D853449739DAA6513"/>
    <w:rsid w:val="00CE3C94"/>
    <w:pPr>
      <w:spacing w:after="0" w:line="240" w:lineRule="auto"/>
    </w:pPr>
    <w:rPr>
      <w:rFonts w:ascii="Arial" w:eastAsia="Times New Roman" w:hAnsi="Arial" w:cs="Arial"/>
    </w:rPr>
  </w:style>
  <w:style w:type="paragraph" w:customStyle="1" w:styleId="BB1C2A138D704F42B71F8ED5ECE8D2EF">
    <w:name w:val="BB1C2A138D704F42B71F8ED5ECE8D2EF"/>
    <w:rsid w:val="00CE3C94"/>
    <w:pPr>
      <w:spacing w:after="0" w:line="240" w:lineRule="auto"/>
    </w:pPr>
    <w:rPr>
      <w:rFonts w:ascii="Arial" w:eastAsia="Times New Roman" w:hAnsi="Arial" w:cs="Arial"/>
    </w:rPr>
  </w:style>
  <w:style w:type="paragraph" w:customStyle="1" w:styleId="9CFE1C6FE1F14859B65E11DE97FEAD7A">
    <w:name w:val="9CFE1C6FE1F14859B65E11DE97FEAD7A"/>
    <w:rsid w:val="00CE3C94"/>
    <w:pPr>
      <w:spacing w:after="0" w:line="240" w:lineRule="auto"/>
    </w:pPr>
    <w:rPr>
      <w:rFonts w:ascii="Arial" w:eastAsia="Times New Roman" w:hAnsi="Arial" w:cs="Arial"/>
    </w:rPr>
  </w:style>
  <w:style w:type="paragraph" w:customStyle="1" w:styleId="38C11437B16E474FAB43EA0AFBFDD97A">
    <w:name w:val="38C11437B16E474FAB43EA0AFBFDD97A"/>
    <w:rsid w:val="00CE3C94"/>
    <w:pPr>
      <w:spacing w:after="0" w:line="240" w:lineRule="auto"/>
    </w:pPr>
    <w:rPr>
      <w:rFonts w:ascii="Arial" w:eastAsia="Times New Roman" w:hAnsi="Arial" w:cs="Arial"/>
    </w:rPr>
  </w:style>
  <w:style w:type="paragraph" w:customStyle="1" w:styleId="D0A8A98D5741459AB040C4D4EFF7807C">
    <w:name w:val="D0A8A98D5741459AB040C4D4EFF7807C"/>
    <w:rsid w:val="00CE3C94"/>
    <w:pPr>
      <w:spacing w:after="0" w:line="240" w:lineRule="auto"/>
    </w:pPr>
    <w:rPr>
      <w:rFonts w:ascii="Arial" w:eastAsia="Times New Roman" w:hAnsi="Arial" w:cs="Arial"/>
    </w:rPr>
  </w:style>
  <w:style w:type="paragraph" w:customStyle="1" w:styleId="633631060D084672B312C0C0A0B918F6">
    <w:name w:val="633631060D084672B312C0C0A0B918F6"/>
    <w:rsid w:val="00CE3C94"/>
    <w:pPr>
      <w:spacing w:after="0" w:line="240" w:lineRule="auto"/>
    </w:pPr>
    <w:rPr>
      <w:rFonts w:ascii="Arial" w:eastAsia="Times New Roman" w:hAnsi="Arial" w:cs="Arial"/>
    </w:rPr>
  </w:style>
  <w:style w:type="paragraph" w:customStyle="1" w:styleId="E96E6960384D4B338ADBA3022F59FF0D">
    <w:name w:val="E96E6960384D4B338ADBA3022F59FF0D"/>
    <w:rsid w:val="00CE3C94"/>
    <w:pPr>
      <w:spacing w:after="0" w:line="240" w:lineRule="auto"/>
    </w:pPr>
    <w:rPr>
      <w:rFonts w:ascii="Arial" w:eastAsia="Times New Roman" w:hAnsi="Arial" w:cs="Arial"/>
    </w:rPr>
  </w:style>
  <w:style w:type="paragraph" w:customStyle="1" w:styleId="A7E5B1DD5E07459EA7DC95F18067C134">
    <w:name w:val="A7E5B1DD5E07459EA7DC95F18067C134"/>
    <w:rsid w:val="00CE3C94"/>
    <w:pPr>
      <w:spacing w:after="0" w:line="240" w:lineRule="auto"/>
    </w:pPr>
    <w:rPr>
      <w:rFonts w:ascii="Arial" w:eastAsia="Times New Roman" w:hAnsi="Arial" w:cs="Arial"/>
    </w:rPr>
  </w:style>
  <w:style w:type="paragraph" w:customStyle="1" w:styleId="AACF60600EF949CDA77A10217D668F7D">
    <w:name w:val="AACF60600EF949CDA77A10217D668F7D"/>
    <w:rsid w:val="00CE3C94"/>
    <w:pPr>
      <w:spacing w:after="0" w:line="240" w:lineRule="auto"/>
    </w:pPr>
    <w:rPr>
      <w:rFonts w:ascii="Arial" w:eastAsia="Times New Roman" w:hAnsi="Arial" w:cs="Arial"/>
    </w:rPr>
  </w:style>
  <w:style w:type="paragraph" w:customStyle="1" w:styleId="6F96D08A681B45BA8DFF256F364239AE">
    <w:name w:val="6F96D08A681B45BA8DFF256F364239AE"/>
    <w:rsid w:val="00CE3C94"/>
    <w:pPr>
      <w:spacing w:after="0" w:line="240" w:lineRule="auto"/>
    </w:pPr>
    <w:rPr>
      <w:rFonts w:ascii="Arial" w:eastAsia="Times New Roman" w:hAnsi="Arial" w:cs="Arial"/>
    </w:rPr>
  </w:style>
  <w:style w:type="paragraph" w:customStyle="1" w:styleId="C6FB64E26B6A4F64AEED9500533C0CB7">
    <w:name w:val="C6FB64E26B6A4F64AEED9500533C0CB7"/>
    <w:rsid w:val="00CE3C94"/>
    <w:pPr>
      <w:spacing w:after="0" w:line="240" w:lineRule="auto"/>
    </w:pPr>
    <w:rPr>
      <w:rFonts w:ascii="Arial" w:eastAsia="Times New Roman" w:hAnsi="Arial" w:cs="Arial"/>
    </w:rPr>
  </w:style>
  <w:style w:type="paragraph" w:customStyle="1" w:styleId="0B5A083A54174B37B9C7BEBF87FA7B0D">
    <w:name w:val="0B5A083A54174B37B9C7BEBF87FA7B0D"/>
    <w:rsid w:val="00CE3C94"/>
    <w:pPr>
      <w:spacing w:after="0" w:line="240" w:lineRule="auto"/>
    </w:pPr>
    <w:rPr>
      <w:rFonts w:ascii="Arial" w:eastAsia="Times New Roman" w:hAnsi="Arial" w:cs="Arial"/>
    </w:rPr>
  </w:style>
  <w:style w:type="paragraph" w:customStyle="1" w:styleId="B71074634115483E997F6B1DC07A3391">
    <w:name w:val="B71074634115483E997F6B1DC07A3391"/>
    <w:rsid w:val="00CE3C94"/>
    <w:pPr>
      <w:spacing w:after="0" w:line="240" w:lineRule="auto"/>
    </w:pPr>
    <w:rPr>
      <w:rFonts w:ascii="Arial" w:eastAsia="Times New Roman" w:hAnsi="Arial" w:cs="Arial"/>
    </w:rPr>
  </w:style>
  <w:style w:type="paragraph" w:customStyle="1" w:styleId="E72ED40A9489481199D1015AB1053C48">
    <w:name w:val="E72ED40A9489481199D1015AB1053C48"/>
    <w:rsid w:val="00CE3C94"/>
    <w:pPr>
      <w:spacing w:after="0" w:line="240" w:lineRule="auto"/>
    </w:pPr>
    <w:rPr>
      <w:rFonts w:ascii="Arial" w:eastAsia="Times New Roman" w:hAnsi="Arial" w:cs="Arial"/>
    </w:rPr>
  </w:style>
  <w:style w:type="paragraph" w:customStyle="1" w:styleId="A17906765DC64533806E469CFE2EA167">
    <w:name w:val="A17906765DC64533806E469CFE2EA167"/>
    <w:rsid w:val="00CE3C94"/>
    <w:pPr>
      <w:spacing w:after="0" w:line="240" w:lineRule="auto"/>
    </w:pPr>
    <w:rPr>
      <w:rFonts w:ascii="Arial" w:eastAsia="Times New Roman" w:hAnsi="Arial" w:cs="Arial"/>
    </w:rPr>
  </w:style>
  <w:style w:type="paragraph" w:customStyle="1" w:styleId="65FD0A1A44D440C3B3AE2E159AC3FB15">
    <w:name w:val="65FD0A1A44D440C3B3AE2E159AC3FB15"/>
    <w:rsid w:val="00CE3C94"/>
    <w:pPr>
      <w:spacing w:after="0" w:line="240" w:lineRule="auto"/>
    </w:pPr>
    <w:rPr>
      <w:rFonts w:ascii="Arial" w:eastAsia="Times New Roman" w:hAnsi="Arial" w:cs="Arial"/>
    </w:rPr>
  </w:style>
  <w:style w:type="paragraph" w:customStyle="1" w:styleId="89955F9E04E1414D9BA16955862A68FF">
    <w:name w:val="89955F9E04E1414D9BA16955862A68FF"/>
    <w:rsid w:val="00CE3C94"/>
    <w:pPr>
      <w:spacing w:after="0" w:line="240" w:lineRule="auto"/>
    </w:pPr>
    <w:rPr>
      <w:rFonts w:ascii="Arial" w:eastAsia="Times New Roman" w:hAnsi="Arial" w:cs="Arial"/>
    </w:rPr>
  </w:style>
  <w:style w:type="paragraph" w:customStyle="1" w:styleId="B673A74B3F1B48FA943BAD7BF5D5CAC1">
    <w:name w:val="B673A74B3F1B48FA943BAD7BF5D5CAC1"/>
    <w:rsid w:val="00CE3C94"/>
    <w:pPr>
      <w:spacing w:after="0" w:line="240" w:lineRule="auto"/>
    </w:pPr>
    <w:rPr>
      <w:rFonts w:ascii="Arial" w:eastAsia="Times New Roman" w:hAnsi="Arial" w:cs="Arial"/>
    </w:rPr>
  </w:style>
  <w:style w:type="paragraph" w:customStyle="1" w:styleId="B3986EBED1494B5DB8D474BDB2B16C3E">
    <w:name w:val="B3986EBED1494B5DB8D474BDB2B16C3E"/>
    <w:rsid w:val="00CE3C94"/>
    <w:pPr>
      <w:spacing w:after="0" w:line="240" w:lineRule="auto"/>
    </w:pPr>
    <w:rPr>
      <w:rFonts w:ascii="Arial" w:eastAsia="Times New Roman" w:hAnsi="Arial" w:cs="Arial"/>
    </w:rPr>
  </w:style>
  <w:style w:type="paragraph" w:customStyle="1" w:styleId="C29F45EB9A10487C8D4F716A47887375">
    <w:name w:val="C29F45EB9A10487C8D4F716A47887375"/>
    <w:rsid w:val="00CE3C94"/>
    <w:pPr>
      <w:spacing w:after="0" w:line="240" w:lineRule="auto"/>
    </w:pPr>
    <w:rPr>
      <w:rFonts w:ascii="Arial" w:eastAsia="Times New Roman" w:hAnsi="Arial" w:cs="Arial"/>
    </w:rPr>
  </w:style>
  <w:style w:type="paragraph" w:customStyle="1" w:styleId="B7982F87B8424FB2B8433A156716C4A0">
    <w:name w:val="B7982F87B8424FB2B8433A156716C4A0"/>
    <w:rsid w:val="00CE3C94"/>
    <w:pPr>
      <w:spacing w:after="0" w:line="240" w:lineRule="auto"/>
    </w:pPr>
    <w:rPr>
      <w:rFonts w:ascii="Arial" w:eastAsia="Times New Roman" w:hAnsi="Arial" w:cs="Arial"/>
    </w:rPr>
  </w:style>
  <w:style w:type="paragraph" w:customStyle="1" w:styleId="884550176CE74384A39AAFB6827F294C">
    <w:name w:val="884550176CE74384A39AAFB6827F294C"/>
    <w:rsid w:val="00CE3C94"/>
    <w:pPr>
      <w:spacing w:after="0" w:line="240" w:lineRule="auto"/>
    </w:pPr>
    <w:rPr>
      <w:rFonts w:ascii="Arial" w:eastAsia="Times New Roman" w:hAnsi="Arial" w:cs="Arial"/>
    </w:rPr>
  </w:style>
  <w:style w:type="paragraph" w:customStyle="1" w:styleId="32689CB140DC47D38A199F8186B4A539">
    <w:name w:val="32689CB140DC47D38A199F8186B4A539"/>
    <w:rsid w:val="00CE3C94"/>
    <w:pPr>
      <w:spacing w:after="0" w:line="240" w:lineRule="auto"/>
    </w:pPr>
    <w:rPr>
      <w:rFonts w:ascii="Arial" w:eastAsia="Times New Roman" w:hAnsi="Arial" w:cs="Arial"/>
    </w:rPr>
  </w:style>
  <w:style w:type="paragraph" w:customStyle="1" w:styleId="97967D150D30423899640D8092BB6183">
    <w:name w:val="97967D150D30423899640D8092BB6183"/>
    <w:rsid w:val="00CE3C94"/>
    <w:pPr>
      <w:spacing w:after="0" w:line="240" w:lineRule="auto"/>
    </w:pPr>
    <w:rPr>
      <w:rFonts w:ascii="Arial" w:eastAsia="Times New Roman" w:hAnsi="Arial" w:cs="Arial"/>
    </w:rPr>
  </w:style>
  <w:style w:type="paragraph" w:customStyle="1" w:styleId="32A1C98858A5417985258C42E900EA22">
    <w:name w:val="32A1C98858A5417985258C42E900EA22"/>
    <w:rsid w:val="00CE3C94"/>
    <w:pPr>
      <w:spacing w:after="0" w:line="240" w:lineRule="auto"/>
    </w:pPr>
    <w:rPr>
      <w:rFonts w:ascii="Arial" w:eastAsia="Times New Roman" w:hAnsi="Arial" w:cs="Arial"/>
    </w:rPr>
  </w:style>
  <w:style w:type="paragraph" w:customStyle="1" w:styleId="204004EE79B343479D2CC71DE05C64A4">
    <w:name w:val="204004EE79B343479D2CC71DE05C64A4"/>
    <w:rsid w:val="00CE3C94"/>
    <w:pPr>
      <w:spacing w:after="0" w:line="240" w:lineRule="auto"/>
    </w:pPr>
    <w:rPr>
      <w:rFonts w:ascii="Arial" w:eastAsia="Times New Roman" w:hAnsi="Arial" w:cs="Arial"/>
    </w:rPr>
  </w:style>
  <w:style w:type="paragraph" w:customStyle="1" w:styleId="A37ED1CDB6714D6A9C70FB3AA39C73CE">
    <w:name w:val="A37ED1CDB6714D6A9C70FB3AA39C73CE"/>
    <w:rsid w:val="00CE3C94"/>
    <w:pPr>
      <w:spacing w:after="0" w:line="240" w:lineRule="auto"/>
    </w:pPr>
    <w:rPr>
      <w:rFonts w:ascii="Arial" w:eastAsia="Times New Roman" w:hAnsi="Arial" w:cs="Arial"/>
    </w:rPr>
  </w:style>
  <w:style w:type="paragraph" w:customStyle="1" w:styleId="FBC1957494194EB3B2424DD1106D2D2C">
    <w:name w:val="FBC1957494194EB3B2424DD1106D2D2C"/>
    <w:rsid w:val="00CE3C94"/>
    <w:pPr>
      <w:spacing w:after="0" w:line="240" w:lineRule="auto"/>
    </w:pPr>
    <w:rPr>
      <w:rFonts w:ascii="Arial" w:eastAsia="Times New Roman" w:hAnsi="Arial" w:cs="Arial"/>
    </w:rPr>
  </w:style>
  <w:style w:type="paragraph" w:customStyle="1" w:styleId="F171B0F0572B43FC8536A483DB3F9BEF">
    <w:name w:val="F171B0F0572B43FC8536A483DB3F9BEF"/>
    <w:rsid w:val="00CE3C94"/>
    <w:pPr>
      <w:spacing w:after="0" w:line="240" w:lineRule="auto"/>
    </w:pPr>
    <w:rPr>
      <w:rFonts w:ascii="Arial" w:eastAsia="Times New Roman" w:hAnsi="Arial" w:cs="Arial"/>
    </w:rPr>
  </w:style>
  <w:style w:type="paragraph" w:customStyle="1" w:styleId="1974D0410A3C4765B15F7CE36C397C31">
    <w:name w:val="1974D0410A3C4765B15F7CE36C397C31"/>
    <w:rsid w:val="00CE3C94"/>
    <w:pPr>
      <w:spacing w:after="0" w:line="240" w:lineRule="auto"/>
    </w:pPr>
    <w:rPr>
      <w:rFonts w:ascii="Arial" w:eastAsia="Times New Roman" w:hAnsi="Arial" w:cs="Arial"/>
    </w:rPr>
  </w:style>
  <w:style w:type="paragraph" w:customStyle="1" w:styleId="A5DBA578FD5F4551AA45D27848B3321E">
    <w:name w:val="A5DBA578FD5F4551AA45D27848B3321E"/>
    <w:rsid w:val="00CE3C94"/>
    <w:pPr>
      <w:spacing w:after="0" w:line="240" w:lineRule="auto"/>
    </w:pPr>
    <w:rPr>
      <w:rFonts w:ascii="Arial" w:eastAsia="Times New Roman" w:hAnsi="Arial" w:cs="Arial"/>
    </w:rPr>
  </w:style>
  <w:style w:type="paragraph" w:customStyle="1" w:styleId="57F6635BD55C4930A454F3C8D633A4C3">
    <w:name w:val="57F6635BD55C4930A454F3C8D633A4C3"/>
    <w:rsid w:val="00CE3C94"/>
    <w:pPr>
      <w:spacing w:after="0" w:line="240" w:lineRule="auto"/>
    </w:pPr>
    <w:rPr>
      <w:rFonts w:ascii="Arial" w:eastAsia="Times New Roman" w:hAnsi="Arial" w:cs="Arial"/>
    </w:rPr>
  </w:style>
  <w:style w:type="paragraph" w:customStyle="1" w:styleId="AD92AD689D9640A59076B2296616E9A9">
    <w:name w:val="AD92AD689D9640A59076B2296616E9A9"/>
    <w:rsid w:val="00CE3C94"/>
    <w:pPr>
      <w:spacing w:after="0" w:line="240" w:lineRule="auto"/>
    </w:pPr>
    <w:rPr>
      <w:rFonts w:ascii="Arial" w:eastAsia="Times New Roman" w:hAnsi="Arial" w:cs="Arial"/>
    </w:rPr>
  </w:style>
  <w:style w:type="paragraph" w:customStyle="1" w:styleId="422DCB3713674DD792E1E9CAEF4B60E6">
    <w:name w:val="422DCB3713674DD792E1E9CAEF4B60E6"/>
    <w:rsid w:val="00CE3C94"/>
    <w:pPr>
      <w:spacing w:after="0" w:line="240" w:lineRule="auto"/>
    </w:pPr>
    <w:rPr>
      <w:rFonts w:ascii="Arial" w:eastAsia="Times New Roman" w:hAnsi="Arial" w:cs="Arial"/>
    </w:rPr>
  </w:style>
  <w:style w:type="paragraph" w:customStyle="1" w:styleId="B6F1D2333226457294F33E838550C467">
    <w:name w:val="B6F1D2333226457294F33E838550C467"/>
    <w:rsid w:val="00CE3C94"/>
    <w:pPr>
      <w:spacing w:after="0" w:line="240" w:lineRule="auto"/>
    </w:pPr>
    <w:rPr>
      <w:rFonts w:ascii="Arial" w:eastAsia="Times New Roman" w:hAnsi="Arial" w:cs="Arial"/>
    </w:rPr>
  </w:style>
  <w:style w:type="paragraph" w:customStyle="1" w:styleId="AB5615AE549E409D913E09CC93D23053">
    <w:name w:val="AB5615AE549E409D913E09CC93D23053"/>
    <w:rsid w:val="00CE3C94"/>
    <w:pPr>
      <w:spacing w:after="0" w:line="240" w:lineRule="auto"/>
    </w:pPr>
    <w:rPr>
      <w:rFonts w:ascii="Arial" w:eastAsia="Times New Roman" w:hAnsi="Arial" w:cs="Arial"/>
    </w:rPr>
  </w:style>
  <w:style w:type="paragraph" w:customStyle="1" w:styleId="71DA8CE9BE05461288F44B6AF0403035">
    <w:name w:val="71DA8CE9BE05461288F44B6AF0403035"/>
    <w:rsid w:val="00CE3C94"/>
    <w:pPr>
      <w:spacing w:after="0" w:line="240" w:lineRule="auto"/>
    </w:pPr>
    <w:rPr>
      <w:rFonts w:ascii="Arial" w:eastAsia="Times New Roman" w:hAnsi="Arial" w:cs="Arial"/>
    </w:rPr>
  </w:style>
  <w:style w:type="paragraph" w:customStyle="1" w:styleId="2FED74E80C634BA8BD7C80F13F83F4F7">
    <w:name w:val="2FED74E80C634BA8BD7C80F13F83F4F7"/>
    <w:rsid w:val="00CE3C94"/>
    <w:pPr>
      <w:spacing w:after="0" w:line="240" w:lineRule="auto"/>
    </w:pPr>
    <w:rPr>
      <w:rFonts w:ascii="Arial" w:eastAsia="Times New Roman" w:hAnsi="Arial" w:cs="Arial"/>
    </w:rPr>
  </w:style>
  <w:style w:type="paragraph" w:customStyle="1" w:styleId="01DEC80455F743DDAAA32DCE153C477D">
    <w:name w:val="01DEC80455F743DDAAA32DCE153C477D"/>
    <w:rsid w:val="00CE3C94"/>
    <w:pPr>
      <w:spacing w:after="0" w:line="240" w:lineRule="auto"/>
    </w:pPr>
    <w:rPr>
      <w:rFonts w:ascii="Arial" w:eastAsia="Times New Roman" w:hAnsi="Arial" w:cs="Arial"/>
    </w:rPr>
  </w:style>
  <w:style w:type="paragraph" w:customStyle="1" w:styleId="EF71667546EF43CE84BD9D80E6F25324">
    <w:name w:val="EF71667546EF43CE84BD9D80E6F25324"/>
    <w:rsid w:val="00CE3C94"/>
    <w:pPr>
      <w:spacing w:after="0" w:line="240" w:lineRule="auto"/>
    </w:pPr>
    <w:rPr>
      <w:rFonts w:ascii="Arial" w:eastAsia="Times New Roman" w:hAnsi="Arial" w:cs="Arial"/>
    </w:rPr>
  </w:style>
  <w:style w:type="paragraph" w:customStyle="1" w:styleId="59521A69E1544A309DDD013BFA7307C3">
    <w:name w:val="59521A69E1544A309DDD013BFA7307C3"/>
    <w:rsid w:val="00CE3C94"/>
    <w:pPr>
      <w:spacing w:after="0" w:line="240" w:lineRule="auto"/>
    </w:pPr>
    <w:rPr>
      <w:rFonts w:ascii="Arial" w:eastAsia="Times New Roman" w:hAnsi="Arial" w:cs="Arial"/>
    </w:rPr>
  </w:style>
  <w:style w:type="paragraph" w:customStyle="1" w:styleId="031371FF25D4414FB98ED62F507084CB">
    <w:name w:val="031371FF25D4414FB98ED62F507084CB"/>
    <w:rsid w:val="00CE3C94"/>
    <w:pPr>
      <w:spacing w:after="0" w:line="240" w:lineRule="auto"/>
    </w:pPr>
    <w:rPr>
      <w:rFonts w:ascii="Arial" w:eastAsia="Times New Roman" w:hAnsi="Arial" w:cs="Arial"/>
    </w:rPr>
  </w:style>
  <w:style w:type="paragraph" w:customStyle="1" w:styleId="40045339180C481BBA7B96FCE5F59A7E">
    <w:name w:val="40045339180C481BBA7B96FCE5F59A7E"/>
    <w:rsid w:val="00CE3C94"/>
    <w:pPr>
      <w:spacing w:after="0" w:line="240" w:lineRule="auto"/>
    </w:pPr>
    <w:rPr>
      <w:rFonts w:ascii="Arial" w:eastAsia="Times New Roman" w:hAnsi="Arial" w:cs="Arial"/>
    </w:rPr>
  </w:style>
  <w:style w:type="paragraph" w:customStyle="1" w:styleId="C297C73CB3FF488BA9A1CA683F45FE5A">
    <w:name w:val="C297C73CB3FF488BA9A1CA683F45FE5A"/>
    <w:rsid w:val="00CE3C94"/>
    <w:pPr>
      <w:spacing w:after="0" w:line="240" w:lineRule="auto"/>
    </w:pPr>
    <w:rPr>
      <w:rFonts w:ascii="Arial" w:eastAsia="Times New Roman" w:hAnsi="Arial" w:cs="Arial"/>
    </w:rPr>
  </w:style>
  <w:style w:type="paragraph" w:customStyle="1" w:styleId="76C32C53BD5845DFA5656B06F0D89CE1">
    <w:name w:val="76C32C53BD5845DFA5656B06F0D89CE1"/>
    <w:rsid w:val="00CE3C94"/>
    <w:pPr>
      <w:spacing w:after="0" w:line="240" w:lineRule="auto"/>
    </w:pPr>
    <w:rPr>
      <w:rFonts w:ascii="Arial" w:eastAsia="Times New Roman" w:hAnsi="Arial" w:cs="Arial"/>
    </w:rPr>
  </w:style>
  <w:style w:type="paragraph" w:customStyle="1" w:styleId="86B819F5E34A458783C10A640997BFF1">
    <w:name w:val="86B819F5E34A458783C10A640997BFF1"/>
    <w:rsid w:val="00CE3C94"/>
    <w:pPr>
      <w:spacing w:after="0" w:line="240" w:lineRule="auto"/>
    </w:pPr>
    <w:rPr>
      <w:rFonts w:ascii="Arial" w:eastAsia="Times New Roman" w:hAnsi="Arial" w:cs="Arial"/>
    </w:rPr>
  </w:style>
  <w:style w:type="paragraph" w:customStyle="1" w:styleId="5CFA57DA7957465B9293536058147098">
    <w:name w:val="5CFA57DA7957465B9293536058147098"/>
    <w:rsid w:val="00CE3C94"/>
    <w:pPr>
      <w:spacing w:after="0" w:line="240" w:lineRule="auto"/>
    </w:pPr>
    <w:rPr>
      <w:rFonts w:ascii="Arial" w:eastAsia="Times New Roman" w:hAnsi="Arial" w:cs="Arial"/>
    </w:rPr>
  </w:style>
  <w:style w:type="paragraph" w:customStyle="1" w:styleId="B2A9ADF47F39476B918C71AB5D09191B">
    <w:name w:val="B2A9ADF47F39476B918C71AB5D09191B"/>
    <w:rsid w:val="00CE3C94"/>
    <w:pPr>
      <w:spacing w:after="0" w:line="240" w:lineRule="auto"/>
    </w:pPr>
    <w:rPr>
      <w:rFonts w:ascii="Arial" w:eastAsia="Times New Roman" w:hAnsi="Arial" w:cs="Arial"/>
    </w:rPr>
  </w:style>
  <w:style w:type="paragraph" w:customStyle="1" w:styleId="848F6F3AF82A4A06B49E3D0041A67109">
    <w:name w:val="848F6F3AF82A4A06B49E3D0041A67109"/>
    <w:rsid w:val="00CE3C94"/>
    <w:pPr>
      <w:spacing w:after="0" w:line="240" w:lineRule="auto"/>
    </w:pPr>
    <w:rPr>
      <w:rFonts w:ascii="Arial" w:eastAsia="Times New Roman" w:hAnsi="Arial" w:cs="Arial"/>
    </w:rPr>
  </w:style>
  <w:style w:type="paragraph" w:customStyle="1" w:styleId="1F31F43CFEDE40BF85746DC43EE48993">
    <w:name w:val="1F31F43CFEDE40BF85746DC43EE48993"/>
    <w:rsid w:val="00CE3C94"/>
    <w:pPr>
      <w:spacing w:after="0" w:line="240" w:lineRule="auto"/>
    </w:pPr>
    <w:rPr>
      <w:rFonts w:ascii="Arial" w:eastAsia="Times New Roman" w:hAnsi="Arial" w:cs="Arial"/>
    </w:rPr>
  </w:style>
  <w:style w:type="paragraph" w:customStyle="1" w:styleId="536921C005B54B2B8424A388EFA70D7D">
    <w:name w:val="536921C005B54B2B8424A388EFA70D7D"/>
    <w:rsid w:val="00CE3C94"/>
    <w:pPr>
      <w:spacing w:after="0" w:line="240" w:lineRule="auto"/>
    </w:pPr>
    <w:rPr>
      <w:rFonts w:ascii="Arial" w:eastAsia="Times New Roman" w:hAnsi="Arial" w:cs="Arial"/>
    </w:rPr>
  </w:style>
  <w:style w:type="paragraph" w:customStyle="1" w:styleId="470CDC6B6E1E4728A50F41A5E5AEFF98">
    <w:name w:val="470CDC6B6E1E4728A50F41A5E5AEFF98"/>
    <w:rsid w:val="00CE3C94"/>
    <w:pPr>
      <w:spacing w:after="0" w:line="240" w:lineRule="auto"/>
    </w:pPr>
    <w:rPr>
      <w:rFonts w:ascii="Arial" w:eastAsia="Times New Roman" w:hAnsi="Arial" w:cs="Arial"/>
    </w:rPr>
  </w:style>
  <w:style w:type="paragraph" w:customStyle="1" w:styleId="CCBC822B81A24D4C8E16D033210C04E0">
    <w:name w:val="CCBC822B81A24D4C8E16D033210C04E0"/>
    <w:rsid w:val="00CE3C94"/>
    <w:pPr>
      <w:spacing w:after="0" w:line="240" w:lineRule="auto"/>
    </w:pPr>
    <w:rPr>
      <w:rFonts w:ascii="Arial" w:eastAsia="Times New Roman" w:hAnsi="Arial" w:cs="Arial"/>
    </w:rPr>
  </w:style>
  <w:style w:type="paragraph" w:customStyle="1" w:styleId="8C74C38CF41449109A7BD3D5DEB1CB2A">
    <w:name w:val="8C74C38CF41449109A7BD3D5DEB1CB2A"/>
    <w:rsid w:val="00CE3C94"/>
    <w:pPr>
      <w:spacing w:after="0" w:line="240" w:lineRule="auto"/>
    </w:pPr>
    <w:rPr>
      <w:rFonts w:ascii="Arial" w:eastAsia="Times New Roman" w:hAnsi="Arial" w:cs="Arial"/>
    </w:rPr>
  </w:style>
  <w:style w:type="paragraph" w:customStyle="1" w:styleId="48F6AFDA15164D4D90A4F8BE5AAB6834">
    <w:name w:val="48F6AFDA15164D4D90A4F8BE5AAB6834"/>
    <w:rsid w:val="00CE3C94"/>
    <w:pPr>
      <w:spacing w:after="0" w:line="240" w:lineRule="auto"/>
    </w:pPr>
    <w:rPr>
      <w:rFonts w:ascii="Arial" w:eastAsia="Times New Roman" w:hAnsi="Arial" w:cs="Arial"/>
    </w:rPr>
  </w:style>
  <w:style w:type="paragraph" w:customStyle="1" w:styleId="5C35FB780C3842FBAC637B78C06D37D0">
    <w:name w:val="5C35FB780C3842FBAC637B78C06D37D0"/>
    <w:rsid w:val="00CE3C94"/>
    <w:pPr>
      <w:spacing w:after="0" w:line="240" w:lineRule="auto"/>
    </w:pPr>
    <w:rPr>
      <w:rFonts w:ascii="Arial" w:eastAsia="Times New Roman" w:hAnsi="Arial" w:cs="Arial"/>
    </w:rPr>
  </w:style>
  <w:style w:type="paragraph" w:customStyle="1" w:styleId="7F4713D20B8F4837A1B37D4A493A8273">
    <w:name w:val="7F4713D20B8F4837A1B37D4A493A8273"/>
    <w:rsid w:val="00CE3C94"/>
    <w:pPr>
      <w:spacing w:after="0" w:line="240" w:lineRule="auto"/>
    </w:pPr>
    <w:rPr>
      <w:rFonts w:ascii="Arial" w:eastAsia="Times New Roman" w:hAnsi="Arial" w:cs="Arial"/>
    </w:rPr>
  </w:style>
  <w:style w:type="paragraph" w:customStyle="1" w:styleId="3F4A1042C0C04F1CAB3A2E5CD30542B3">
    <w:name w:val="3F4A1042C0C04F1CAB3A2E5CD30542B3"/>
    <w:rsid w:val="00CE3C94"/>
    <w:pPr>
      <w:spacing w:after="0" w:line="240" w:lineRule="auto"/>
    </w:pPr>
    <w:rPr>
      <w:rFonts w:ascii="Arial" w:eastAsia="Times New Roman" w:hAnsi="Arial" w:cs="Arial"/>
    </w:rPr>
  </w:style>
  <w:style w:type="paragraph" w:customStyle="1" w:styleId="BFDEAB98168A417CABD24A2D02E95ACB">
    <w:name w:val="BFDEAB98168A417CABD24A2D02E95ACB"/>
    <w:rsid w:val="00CE3C94"/>
    <w:pPr>
      <w:spacing w:after="0" w:line="240" w:lineRule="auto"/>
    </w:pPr>
    <w:rPr>
      <w:rFonts w:ascii="Arial" w:eastAsia="Times New Roman" w:hAnsi="Arial" w:cs="Arial"/>
    </w:rPr>
  </w:style>
  <w:style w:type="paragraph" w:customStyle="1" w:styleId="4B4AEB1DB00E419085B3E846FEBBDFB5">
    <w:name w:val="4B4AEB1DB00E419085B3E846FEBBDFB5"/>
    <w:rsid w:val="00CE3C94"/>
    <w:pPr>
      <w:spacing w:after="0" w:line="240" w:lineRule="auto"/>
    </w:pPr>
    <w:rPr>
      <w:rFonts w:ascii="Arial" w:eastAsia="Times New Roman" w:hAnsi="Arial" w:cs="Arial"/>
    </w:rPr>
  </w:style>
  <w:style w:type="paragraph" w:customStyle="1" w:styleId="24BE7D860C8E4F548C1306E1E0C4CFAE">
    <w:name w:val="24BE7D860C8E4F548C1306E1E0C4CFAE"/>
    <w:rsid w:val="00CE3C94"/>
    <w:pPr>
      <w:spacing w:after="0" w:line="240" w:lineRule="auto"/>
    </w:pPr>
    <w:rPr>
      <w:rFonts w:ascii="Arial" w:eastAsia="Times New Roman" w:hAnsi="Arial" w:cs="Arial"/>
    </w:rPr>
  </w:style>
  <w:style w:type="paragraph" w:customStyle="1" w:styleId="715786D9870A4036849DBE00724F1303">
    <w:name w:val="715786D9870A4036849DBE00724F1303"/>
    <w:rsid w:val="00CE3C94"/>
    <w:pPr>
      <w:spacing w:after="0" w:line="240" w:lineRule="auto"/>
    </w:pPr>
    <w:rPr>
      <w:rFonts w:ascii="Arial" w:eastAsia="Times New Roman" w:hAnsi="Arial" w:cs="Arial"/>
    </w:rPr>
  </w:style>
  <w:style w:type="paragraph" w:customStyle="1" w:styleId="837D1CCE592A4B11838197B4492C6CB9">
    <w:name w:val="837D1CCE592A4B11838197B4492C6CB9"/>
    <w:rsid w:val="00CE3C94"/>
    <w:pPr>
      <w:spacing w:after="0" w:line="240" w:lineRule="auto"/>
    </w:pPr>
    <w:rPr>
      <w:rFonts w:ascii="Arial" w:eastAsia="Times New Roman" w:hAnsi="Arial" w:cs="Arial"/>
    </w:rPr>
  </w:style>
  <w:style w:type="paragraph" w:customStyle="1" w:styleId="277FD5D1698944078B54C8F99DB3E891">
    <w:name w:val="277FD5D1698944078B54C8F99DB3E891"/>
    <w:rsid w:val="00CE3C94"/>
    <w:pPr>
      <w:spacing w:after="0" w:line="240" w:lineRule="auto"/>
    </w:pPr>
    <w:rPr>
      <w:rFonts w:ascii="Arial" w:eastAsia="Times New Roman" w:hAnsi="Arial" w:cs="Arial"/>
    </w:rPr>
  </w:style>
  <w:style w:type="paragraph" w:customStyle="1" w:styleId="ECCCFC2BA340462CAE6853A4EC71E548">
    <w:name w:val="ECCCFC2BA340462CAE6853A4EC71E548"/>
    <w:rsid w:val="00CE3C94"/>
    <w:pPr>
      <w:spacing w:after="0" w:line="240" w:lineRule="auto"/>
    </w:pPr>
    <w:rPr>
      <w:rFonts w:ascii="Arial" w:eastAsia="Times New Roman" w:hAnsi="Arial" w:cs="Arial"/>
    </w:rPr>
  </w:style>
  <w:style w:type="paragraph" w:customStyle="1" w:styleId="C69C0E8F9A1544C4ABC04DF5620B8896">
    <w:name w:val="C69C0E8F9A1544C4ABC04DF5620B8896"/>
    <w:rsid w:val="00CE3C94"/>
    <w:pPr>
      <w:spacing w:after="0" w:line="240" w:lineRule="auto"/>
    </w:pPr>
    <w:rPr>
      <w:rFonts w:ascii="Arial" w:eastAsia="Times New Roman" w:hAnsi="Arial" w:cs="Arial"/>
    </w:rPr>
  </w:style>
  <w:style w:type="paragraph" w:customStyle="1" w:styleId="3A8B9D0B5F5548C0B8F91DFE7BCD7470">
    <w:name w:val="3A8B9D0B5F5548C0B8F91DFE7BCD7470"/>
    <w:rsid w:val="00CE3C94"/>
    <w:pPr>
      <w:spacing w:after="0" w:line="240" w:lineRule="auto"/>
    </w:pPr>
    <w:rPr>
      <w:rFonts w:ascii="Arial" w:eastAsia="Times New Roman" w:hAnsi="Arial" w:cs="Arial"/>
    </w:rPr>
  </w:style>
  <w:style w:type="paragraph" w:customStyle="1" w:styleId="19FB6683A0A649D797D49BBE339F2C5E">
    <w:name w:val="19FB6683A0A649D797D49BBE339F2C5E"/>
    <w:rsid w:val="00CE3C94"/>
    <w:pPr>
      <w:spacing w:after="0" w:line="240" w:lineRule="auto"/>
    </w:pPr>
    <w:rPr>
      <w:rFonts w:ascii="Arial" w:eastAsia="Times New Roman" w:hAnsi="Arial" w:cs="Arial"/>
    </w:rPr>
  </w:style>
  <w:style w:type="paragraph" w:customStyle="1" w:styleId="DBE79FAE612044D8897CA58B77BD3BCB">
    <w:name w:val="DBE79FAE612044D8897CA58B77BD3BCB"/>
    <w:rsid w:val="00CE3C94"/>
    <w:pPr>
      <w:spacing w:after="0" w:line="240" w:lineRule="auto"/>
    </w:pPr>
    <w:rPr>
      <w:rFonts w:ascii="Arial" w:eastAsia="Times New Roman" w:hAnsi="Arial" w:cs="Arial"/>
    </w:rPr>
  </w:style>
  <w:style w:type="paragraph" w:customStyle="1" w:styleId="E71BC269FD6D486EBA7DE1D219674864">
    <w:name w:val="E71BC269FD6D486EBA7DE1D219674864"/>
    <w:rsid w:val="00CE3C94"/>
    <w:pPr>
      <w:spacing w:after="0" w:line="240" w:lineRule="auto"/>
    </w:pPr>
    <w:rPr>
      <w:rFonts w:ascii="Arial" w:eastAsia="Times New Roman" w:hAnsi="Arial" w:cs="Arial"/>
    </w:rPr>
  </w:style>
  <w:style w:type="paragraph" w:customStyle="1" w:styleId="258FA0BFA78B49359818EFC0421B784A">
    <w:name w:val="258FA0BFA78B49359818EFC0421B784A"/>
    <w:rsid w:val="00CE3C94"/>
    <w:pPr>
      <w:spacing w:after="0" w:line="240" w:lineRule="auto"/>
    </w:pPr>
    <w:rPr>
      <w:rFonts w:ascii="Arial" w:eastAsia="Times New Roman" w:hAnsi="Arial" w:cs="Arial"/>
    </w:rPr>
  </w:style>
  <w:style w:type="paragraph" w:customStyle="1" w:styleId="5BC58B13B1474C049267C521BAC491C2">
    <w:name w:val="5BC58B13B1474C049267C521BAC491C2"/>
    <w:rsid w:val="00CE3C94"/>
    <w:pPr>
      <w:spacing w:after="0" w:line="240" w:lineRule="auto"/>
    </w:pPr>
    <w:rPr>
      <w:rFonts w:ascii="Arial" w:eastAsia="Times New Roman" w:hAnsi="Arial" w:cs="Arial"/>
    </w:rPr>
  </w:style>
  <w:style w:type="paragraph" w:customStyle="1" w:styleId="A150EE7A5AB9434D9BE3D5C1D88081D4">
    <w:name w:val="A150EE7A5AB9434D9BE3D5C1D88081D4"/>
    <w:rsid w:val="00CE3C94"/>
    <w:pPr>
      <w:spacing w:after="0" w:line="240" w:lineRule="auto"/>
    </w:pPr>
    <w:rPr>
      <w:rFonts w:ascii="Arial" w:eastAsia="Times New Roman" w:hAnsi="Arial" w:cs="Arial"/>
    </w:rPr>
  </w:style>
  <w:style w:type="paragraph" w:customStyle="1" w:styleId="A84FD49B30E54AE693DA0B44B44A2216">
    <w:name w:val="A84FD49B30E54AE693DA0B44B44A2216"/>
    <w:rsid w:val="00CE3C94"/>
    <w:pPr>
      <w:spacing w:after="0" w:line="240" w:lineRule="auto"/>
    </w:pPr>
    <w:rPr>
      <w:rFonts w:ascii="Arial" w:eastAsia="Times New Roman" w:hAnsi="Arial" w:cs="Arial"/>
    </w:rPr>
  </w:style>
  <w:style w:type="paragraph" w:customStyle="1" w:styleId="18F52EFC3FF049C29AB77C80CF9FE173">
    <w:name w:val="18F52EFC3FF049C29AB77C80CF9FE173"/>
    <w:rsid w:val="00CE3C94"/>
    <w:pPr>
      <w:spacing w:after="0" w:line="240" w:lineRule="auto"/>
    </w:pPr>
    <w:rPr>
      <w:rFonts w:ascii="Arial" w:eastAsia="Times New Roman" w:hAnsi="Arial" w:cs="Arial"/>
    </w:rPr>
  </w:style>
  <w:style w:type="paragraph" w:customStyle="1" w:styleId="A659DA33A76A4C809BE83A1B758712E8">
    <w:name w:val="A659DA33A76A4C809BE83A1B758712E8"/>
    <w:rsid w:val="00CE3C94"/>
    <w:pPr>
      <w:spacing w:after="0" w:line="240" w:lineRule="auto"/>
    </w:pPr>
    <w:rPr>
      <w:rFonts w:ascii="Arial" w:eastAsia="Times New Roman" w:hAnsi="Arial" w:cs="Arial"/>
    </w:rPr>
  </w:style>
  <w:style w:type="paragraph" w:customStyle="1" w:styleId="2653AD90B82841228715D14F37DBD87A">
    <w:name w:val="2653AD90B82841228715D14F37DBD87A"/>
    <w:rsid w:val="00CE3C94"/>
    <w:pPr>
      <w:spacing w:after="0" w:line="240" w:lineRule="auto"/>
    </w:pPr>
    <w:rPr>
      <w:rFonts w:ascii="Arial" w:eastAsia="Times New Roman" w:hAnsi="Arial" w:cs="Arial"/>
    </w:rPr>
  </w:style>
  <w:style w:type="paragraph" w:customStyle="1" w:styleId="FFECEC21DC55418C97AD91A104BE6BCB">
    <w:name w:val="FFECEC21DC55418C97AD91A104BE6BCB"/>
    <w:rsid w:val="00CE3C94"/>
    <w:pPr>
      <w:spacing w:after="0" w:line="240" w:lineRule="auto"/>
    </w:pPr>
    <w:rPr>
      <w:rFonts w:ascii="Arial" w:eastAsia="Times New Roman" w:hAnsi="Arial" w:cs="Arial"/>
    </w:rPr>
  </w:style>
  <w:style w:type="paragraph" w:customStyle="1" w:styleId="A8B1AB19D01A4911BEDA4BAAE2ACA26C">
    <w:name w:val="A8B1AB19D01A4911BEDA4BAAE2ACA26C"/>
    <w:rsid w:val="00CE3C94"/>
    <w:pPr>
      <w:spacing w:after="0" w:line="240" w:lineRule="auto"/>
    </w:pPr>
    <w:rPr>
      <w:rFonts w:ascii="Arial" w:eastAsia="Times New Roman" w:hAnsi="Arial" w:cs="Arial"/>
    </w:rPr>
  </w:style>
  <w:style w:type="paragraph" w:customStyle="1" w:styleId="BBE54586E483432DB9725411B6755EDF">
    <w:name w:val="BBE54586E483432DB9725411B6755EDF"/>
    <w:rsid w:val="00CE3C94"/>
    <w:pPr>
      <w:spacing w:after="0" w:line="240" w:lineRule="auto"/>
    </w:pPr>
    <w:rPr>
      <w:rFonts w:ascii="Arial" w:eastAsia="Times New Roman" w:hAnsi="Arial" w:cs="Arial"/>
    </w:rPr>
  </w:style>
  <w:style w:type="paragraph" w:customStyle="1" w:styleId="0D7B4F208E054BF9AC110BA97129EBA7">
    <w:name w:val="0D7B4F208E054BF9AC110BA97129EBA7"/>
    <w:rsid w:val="00CE3C94"/>
    <w:pPr>
      <w:spacing w:after="0" w:line="240" w:lineRule="auto"/>
    </w:pPr>
    <w:rPr>
      <w:rFonts w:ascii="Arial" w:eastAsia="Times New Roman" w:hAnsi="Arial" w:cs="Arial"/>
    </w:rPr>
  </w:style>
  <w:style w:type="paragraph" w:customStyle="1" w:styleId="49BCBBCA5CE34930A6CFA4A56137739A">
    <w:name w:val="49BCBBCA5CE34930A6CFA4A56137739A"/>
    <w:rsid w:val="00CE3C94"/>
    <w:pPr>
      <w:spacing w:after="0" w:line="240" w:lineRule="auto"/>
    </w:pPr>
    <w:rPr>
      <w:rFonts w:ascii="Arial" w:eastAsia="Times New Roman" w:hAnsi="Arial" w:cs="Arial"/>
    </w:rPr>
  </w:style>
  <w:style w:type="paragraph" w:customStyle="1" w:styleId="D4EB9762439C40AE9D621171CFAADAB5">
    <w:name w:val="D4EB9762439C40AE9D621171CFAADAB5"/>
    <w:rsid w:val="00CE3C94"/>
    <w:pPr>
      <w:spacing w:after="0" w:line="240" w:lineRule="auto"/>
    </w:pPr>
    <w:rPr>
      <w:rFonts w:ascii="Arial" w:eastAsia="Times New Roman" w:hAnsi="Arial" w:cs="Arial"/>
    </w:rPr>
  </w:style>
  <w:style w:type="paragraph" w:customStyle="1" w:styleId="9DFC6F1108074EE5AC7ED14C77A223D6">
    <w:name w:val="9DFC6F1108074EE5AC7ED14C77A223D6"/>
    <w:rsid w:val="00CE3C94"/>
    <w:pPr>
      <w:spacing w:after="0" w:line="240" w:lineRule="auto"/>
    </w:pPr>
    <w:rPr>
      <w:rFonts w:ascii="Arial" w:eastAsia="Times New Roman" w:hAnsi="Arial" w:cs="Arial"/>
    </w:rPr>
  </w:style>
  <w:style w:type="paragraph" w:customStyle="1" w:styleId="CA86DDFE58DD44F8AC19FB4C618FEE0C">
    <w:name w:val="CA86DDFE58DD44F8AC19FB4C618FEE0C"/>
    <w:rsid w:val="00CE3C94"/>
    <w:pPr>
      <w:spacing w:after="0" w:line="240" w:lineRule="auto"/>
    </w:pPr>
    <w:rPr>
      <w:rFonts w:ascii="Arial" w:eastAsia="Times New Roman" w:hAnsi="Arial" w:cs="Arial"/>
    </w:rPr>
  </w:style>
  <w:style w:type="paragraph" w:customStyle="1" w:styleId="E136FBC9E8DA4B7184E5AFCBE3787637">
    <w:name w:val="E136FBC9E8DA4B7184E5AFCBE3787637"/>
    <w:rsid w:val="00CE3C94"/>
    <w:pPr>
      <w:spacing w:after="0" w:line="240" w:lineRule="auto"/>
    </w:pPr>
    <w:rPr>
      <w:rFonts w:ascii="Arial" w:eastAsia="Times New Roman" w:hAnsi="Arial" w:cs="Arial"/>
    </w:rPr>
  </w:style>
  <w:style w:type="paragraph" w:customStyle="1" w:styleId="06A040E807294C4E881DE5F09688F807">
    <w:name w:val="06A040E807294C4E881DE5F09688F807"/>
    <w:rsid w:val="00CE3C94"/>
    <w:pPr>
      <w:spacing w:after="0" w:line="240" w:lineRule="auto"/>
    </w:pPr>
    <w:rPr>
      <w:rFonts w:ascii="Arial" w:eastAsia="Times New Roman" w:hAnsi="Arial" w:cs="Arial"/>
    </w:rPr>
  </w:style>
  <w:style w:type="paragraph" w:customStyle="1" w:styleId="6766E7225C2340199247CA73EF86E26E">
    <w:name w:val="6766E7225C2340199247CA73EF86E26E"/>
    <w:rsid w:val="00CE3C94"/>
    <w:pPr>
      <w:spacing w:after="0" w:line="240" w:lineRule="auto"/>
    </w:pPr>
    <w:rPr>
      <w:rFonts w:ascii="Arial" w:eastAsia="Times New Roman" w:hAnsi="Arial" w:cs="Arial"/>
    </w:rPr>
  </w:style>
  <w:style w:type="paragraph" w:customStyle="1" w:styleId="EC868CD39D104237BE00BC62DC0E18FE">
    <w:name w:val="EC868CD39D104237BE00BC62DC0E18FE"/>
    <w:rsid w:val="00CE3C94"/>
    <w:pPr>
      <w:spacing w:after="0" w:line="240" w:lineRule="auto"/>
    </w:pPr>
    <w:rPr>
      <w:rFonts w:ascii="Arial" w:eastAsia="Times New Roman" w:hAnsi="Arial" w:cs="Arial"/>
    </w:rPr>
  </w:style>
  <w:style w:type="paragraph" w:customStyle="1" w:styleId="786799B456464DEFA99624ED47068318">
    <w:name w:val="786799B456464DEFA99624ED47068318"/>
    <w:rsid w:val="00CE3C94"/>
    <w:pPr>
      <w:spacing w:after="0" w:line="240" w:lineRule="auto"/>
    </w:pPr>
    <w:rPr>
      <w:rFonts w:ascii="Arial" w:eastAsia="Times New Roman" w:hAnsi="Arial" w:cs="Arial"/>
    </w:rPr>
  </w:style>
  <w:style w:type="paragraph" w:customStyle="1" w:styleId="503A8664C866456882EB2D5242467A91">
    <w:name w:val="503A8664C866456882EB2D5242467A91"/>
    <w:rsid w:val="00CE3C94"/>
    <w:pPr>
      <w:spacing w:after="0" w:line="240" w:lineRule="auto"/>
    </w:pPr>
    <w:rPr>
      <w:rFonts w:ascii="Arial" w:eastAsia="Times New Roman" w:hAnsi="Arial" w:cs="Arial"/>
    </w:rPr>
  </w:style>
  <w:style w:type="paragraph" w:customStyle="1" w:styleId="146443AFA9DC4F4F96F9E17D78C67B02">
    <w:name w:val="146443AFA9DC4F4F96F9E17D78C67B02"/>
    <w:rsid w:val="00CE3C94"/>
    <w:pPr>
      <w:spacing w:after="0" w:line="240" w:lineRule="auto"/>
    </w:pPr>
    <w:rPr>
      <w:rFonts w:ascii="Arial" w:eastAsia="Times New Roman" w:hAnsi="Arial" w:cs="Arial"/>
    </w:rPr>
  </w:style>
  <w:style w:type="paragraph" w:customStyle="1" w:styleId="4F09B0FD329C49B089C3A43675D4DF67">
    <w:name w:val="4F09B0FD329C49B089C3A43675D4DF67"/>
    <w:rsid w:val="00CE3C94"/>
    <w:pPr>
      <w:spacing w:after="0" w:line="240" w:lineRule="auto"/>
    </w:pPr>
    <w:rPr>
      <w:rFonts w:ascii="Arial" w:eastAsia="Times New Roman" w:hAnsi="Arial" w:cs="Arial"/>
    </w:rPr>
  </w:style>
  <w:style w:type="paragraph" w:customStyle="1" w:styleId="BDBEF8BDACF3466D908AF701C3DD20D6">
    <w:name w:val="BDBEF8BDACF3466D908AF701C3DD20D6"/>
    <w:rsid w:val="00CE3C94"/>
    <w:pPr>
      <w:spacing w:after="0" w:line="240" w:lineRule="auto"/>
    </w:pPr>
    <w:rPr>
      <w:rFonts w:ascii="Arial" w:eastAsia="Times New Roman" w:hAnsi="Arial" w:cs="Arial"/>
    </w:rPr>
  </w:style>
  <w:style w:type="paragraph" w:customStyle="1" w:styleId="F7A3EBFE9D07453BBA62F483EECBAD3C">
    <w:name w:val="F7A3EBFE9D07453BBA62F483EECBAD3C"/>
    <w:rsid w:val="00CE3C94"/>
    <w:pPr>
      <w:spacing w:after="0" w:line="240" w:lineRule="auto"/>
    </w:pPr>
    <w:rPr>
      <w:rFonts w:ascii="Arial" w:eastAsia="Times New Roman" w:hAnsi="Arial" w:cs="Arial"/>
    </w:rPr>
  </w:style>
  <w:style w:type="paragraph" w:customStyle="1" w:styleId="9932E0C740DC4A8ABD476B0637420EA8">
    <w:name w:val="9932E0C740DC4A8ABD476B0637420EA8"/>
    <w:rsid w:val="00CE3C94"/>
    <w:pPr>
      <w:spacing w:after="0" w:line="240" w:lineRule="auto"/>
    </w:pPr>
    <w:rPr>
      <w:rFonts w:ascii="Arial" w:eastAsia="Times New Roman" w:hAnsi="Arial" w:cs="Arial"/>
    </w:rPr>
  </w:style>
  <w:style w:type="paragraph" w:customStyle="1" w:styleId="7952C9C90C8343D0928B8001591801CE">
    <w:name w:val="7952C9C90C8343D0928B8001591801CE"/>
    <w:rsid w:val="00CE3C94"/>
    <w:pPr>
      <w:spacing w:after="0" w:line="240" w:lineRule="auto"/>
    </w:pPr>
    <w:rPr>
      <w:rFonts w:ascii="Arial" w:eastAsia="Times New Roman" w:hAnsi="Arial" w:cs="Arial"/>
    </w:rPr>
  </w:style>
  <w:style w:type="paragraph" w:customStyle="1" w:styleId="1E29744678284E34BD6D071426CA3718">
    <w:name w:val="1E29744678284E34BD6D071426CA3718"/>
    <w:rsid w:val="00CE3C94"/>
    <w:pPr>
      <w:spacing w:after="0" w:line="240" w:lineRule="auto"/>
    </w:pPr>
    <w:rPr>
      <w:rFonts w:ascii="Arial" w:eastAsia="Times New Roman" w:hAnsi="Arial" w:cs="Arial"/>
    </w:rPr>
  </w:style>
  <w:style w:type="paragraph" w:customStyle="1" w:styleId="76BD97F30EE043E49B9547A0D1CAC016">
    <w:name w:val="76BD97F30EE043E49B9547A0D1CAC016"/>
    <w:rsid w:val="00CE3C94"/>
    <w:pPr>
      <w:spacing w:after="0" w:line="240" w:lineRule="auto"/>
    </w:pPr>
    <w:rPr>
      <w:rFonts w:ascii="Arial" w:eastAsia="Times New Roman" w:hAnsi="Arial" w:cs="Arial"/>
    </w:rPr>
  </w:style>
  <w:style w:type="paragraph" w:customStyle="1" w:styleId="13427738B2B04D73BBDC1617C276A03E">
    <w:name w:val="13427738B2B04D73BBDC1617C276A03E"/>
    <w:rsid w:val="00CE3C94"/>
    <w:pPr>
      <w:spacing w:after="0" w:line="240" w:lineRule="auto"/>
    </w:pPr>
    <w:rPr>
      <w:rFonts w:ascii="Arial" w:eastAsia="Times New Roman" w:hAnsi="Arial" w:cs="Arial"/>
    </w:rPr>
  </w:style>
  <w:style w:type="paragraph" w:customStyle="1" w:styleId="AE235B14830640B8936B745CB196A62B">
    <w:name w:val="AE235B14830640B8936B745CB196A62B"/>
    <w:rsid w:val="00CE3C94"/>
    <w:pPr>
      <w:spacing w:after="0" w:line="240" w:lineRule="auto"/>
    </w:pPr>
    <w:rPr>
      <w:rFonts w:ascii="Arial" w:eastAsia="Times New Roman" w:hAnsi="Arial" w:cs="Arial"/>
    </w:rPr>
  </w:style>
  <w:style w:type="paragraph" w:customStyle="1" w:styleId="0288D402DE654A4B94FEA34B21539BB9">
    <w:name w:val="0288D402DE654A4B94FEA34B21539BB9"/>
    <w:rsid w:val="00CE3C94"/>
    <w:pPr>
      <w:spacing w:after="0" w:line="240" w:lineRule="auto"/>
    </w:pPr>
    <w:rPr>
      <w:rFonts w:ascii="Arial" w:eastAsia="Times New Roman" w:hAnsi="Arial" w:cs="Arial"/>
    </w:rPr>
  </w:style>
  <w:style w:type="paragraph" w:customStyle="1" w:styleId="3BFD8EE8945B45C083A2A5E4F2C38982">
    <w:name w:val="3BFD8EE8945B45C083A2A5E4F2C38982"/>
    <w:rsid w:val="00CE3C94"/>
    <w:pPr>
      <w:spacing w:after="0" w:line="240" w:lineRule="auto"/>
    </w:pPr>
    <w:rPr>
      <w:rFonts w:ascii="Arial" w:eastAsia="Times New Roman" w:hAnsi="Arial" w:cs="Arial"/>
    </w:rPr>
  </w:style>
  <w:style w:type="paragraph" w:customStyle="1" w:styleId="552F63F9DC3E4ED999B467DBCB3FEF7D">
    <w:name w:val="552F63F9DC3E4ED999B467DBCB3FEF7D"/>
    <w:rsid w:val="00CE3C94"/>
    <w:pPr>
      <w:spacing w:after="0" w:line="240" w:lineRule="auto"/>
    </w:pPr>
    <w:rPr>
      <w:rFonts w:ascii="Arial" w:eastAsia="Times New Roman" w:hAnsi="Arial" w:cs="Arial"/>
    </w:rPr>
  </w:style>
  <w:style w:type="paragraph" w:customStyle="1" w:styleId="1CF8E48D6409441D9669A27D02C998E4">
    <w:name w:val="1CF8E48D6409441D9669A27D02C998E4"/>
    <w:rsid w:val="00CE3C94"/>
    <w:pPr>
      <w:spacing w:after="0" w:line="240" w:lineRule="auto"/>
    </w:pPr>
    <w:rPr>
      <w:rFonts w:ascii="Arial" w:eastAsia="Times New Roman" w:hAnsi="Arial" w:cs="Arial"/>
    </w:rPr>
  </w:style>
  <w:style w:type="paragraph" w:customStyle="1" w:styleId="B6D746B033D74C299A7D34BE87155381">
    <w:name w:val="B6D746B033D74C299A7D34BE87155381"/>
    <w:rsid w:val="00CE3C94"/>
    <w:pPr>
      <w:spacing w:after="0" w:line="240" w:lineRule="auto"/>
    </w:pPr>
    <w:rPr>
      <w:rFonts w:ascii="Arial" w:eastAsia="Times New Roman" w:hAnsi="Arial" w:cs="Arial"/>
    </w:rPr>
  </w:style>
  <w:style w:type="paragraph" w:customStyle="1" w:styleId="E0BA52F647814FA4B94A38FEBA5E7047">
    <w:name w:val="E0BA52F647814FA4B94A38FEBA5E7047"/>
    <w:rsid w:val="00CE3C94"/>
    <w:pPr>
      <w:spacing w:after="0" w:line="240" w:lineRule="auto"/>
    </w:pPr>
    <w:rPr>
      <w:rFonts w:ascii="Arial" w:eastAsia="Times New Roman" w:hAnsi="Arial" w:cs="Arial"/>
    </w:rPr>
  </w:style>
  <w:style w:type="paragraph" w:customStyle="1" w:styleId="3B48888EFB554EB4B27D11D8C57FBE62">
    <w:name w:val="3B48888EFB554EB4B27D11D8C57FBE62"/>
    <w:rsid w:val="00CE3C94"/>
    <w:pPr>
      <w:spacing w:after="0" w:line="240" w:lineRule="auto"/>
    </w:pPr>
    <w:rPr>
      <w:rFonts w:ascii="Arial" w:eastAsia="Times New Roman" w:hAnsi="Arial" w:cs="Arial"/>
    </w:rPr>
  </w:style>
  <w:style w:type="paragraph" w:customStyle="1" w:styleId="B350DB97B8EB44A8855DB8EED94E95FD">
    <w:name w:val="B350DB97B8EB44A8855DB8EED94E95FD"/>
    <w:rsid w:val="00CE3C94"/>
    <w:pPr>
      <w:spacing w:after="0" w:line="240" w:lineRule="auto"/>
    </w:pPr>
    <w:rPr>
      <w:rFonts w:ascii="Arial" w:eastAsia="Times New Roman" w:hAnsi="Arial" w:cs="Arial"/>
    </w:rPr>
  </w:style>
  <w:style w:type="paragraph" w:customStyle="1" w:styleId="460340214F8445EDB3FFF3BD916645DE">
    <w:name w:val="460340214F8445EDB3FFF3BD916645DE"/>
    <w:rsid w:val="00CE3C94"/>
    <w:pPr>
      <w:spacing w:after="0" w:line="240" w:lineRule="auto"/>
    </w:pPr>
    <w:rPr>
      <w:rFonts w:ascii="Arial" w:eastAsia="Times New Roman" w:hAnsi="Arial" w:cs="Arial"/>
    </w:rPr>
  </w:style>
  <w:style w:type="paragraph" w:customStyle="1" w:styleId="36F46779CA494B168D94CA0FFE310B67">
    <w:name w:val="36F46779CA494B168D94CA0FFE310B67"/>
    <w:rsid w:val="00CE3C94"/>
    <w:pPr>
      <w:spacing w:after="0" w:line="240" w:lineRule="auto"/>
    </w:pPr>
    <w:rPr>
      <w:rFonts w:ascii="Arial" w:eastAsia="Times New Roman" w:hAnsi="Arial" w:cs="Arial"/>
    </w:rPr>
  </w:style>
  <w:style w:type="paragraph" w:customStyle="1" w:styleId="3AACF91429CF4F1CAFCB3F28D1B8AC88">
    <w:name w:val="3AACF91429CF4F1CAFCB3F28D1B8AC88"/>
    <w:rsid w:val="00CE3C94"/>
    <w:pPr>
      <w:spacing w:after="0" w:line="240" w:lineRule="auto"/>
    </w:pPr>
    <w:rPr>
      <w:rFonts w:ascii="Arial" w:eastAsia="Times New Roman" w:hAnsi="Arial" w:cs="Arial"/>
    </w:rPr>
  </w:style>
  <w:style w:type="paragraph" w:customStyle="1" w:styleId="8CA26EB4EAC247E086F684514DBB2AEA">
    <w:name w:val="8CA26EB4EAC247E086F684514DBB2AEA"/>
    <w:rsid w:val="00CE3C94"/>
    <w:pPr>
      <w:spacing w:after="0" w:line="240" w:lineRule="auto"/>
    </w:pPr>
    <w:rPr>
      <w:rFonts w:ascii="Arial" w:eastAsia="Times New Roman" w:hAnsi="Arial" w:cs="Arial"/>
    </w:rPr>
  </w:style>
  <w:style w:type="paragraph" w:customStyle="1" w:styleId="6A678BB83D37426CA1326F85FD319439">
    <w:name w:val="6A678BB83D37426CA1326F85FD319439"/>
    <w:rsid w:val="00CE3C94"/>
    <w:pPr>
      <w:spacing w:after="0" w:line="240" w:lineRule="auto"/>
    </w:pPr>
    <w:rPr>
      <w:rFonts w:ascii="Arial" w:eastAsia="Times New Roman" w:hAnsi="Arial" w:cs="Arial"/>
    </w:rPr>
  </w:style>
  <w:style w:type="paragraph" w:customStyle="1" w:styleId="5CDF836A50514CF5BBDAAE66CF3642FD">
    <w:name w:val="5CDF836A50514CF5BBDAAE66CF3642FD"/>
    <w:rsid w:val="00CE3C94"/>
    <w:pPr>
      <w:spacing w:after="0" w:line="240" w:lineRule="auto"/>
    </w:pPr>
    <w:rPr>
      <w:rFonts w:ascii="Arial" w:eastAsia="Times New Roman" w:hAnsi="Arial" w:cs="Arial"/>
    </w:rPr>
  </w:style>
  <w:style w:type="paragraph" w:customStyle="1" w:styleId="35178CEE059C482EAD547E5433FD7B2F">
    <w:name w:val="35178CEE059C482EAD547E5433FD7B2F"/>
    <w:rsid w:val="00CE3C94"/>
    <w:pPr>
      <w:spacing w:after="0" w:line="240" w:lineRule="auto"/>
    </w:pPr>
    <w:rPr>
      <w:rFonts w:ascii="Arial" w:eastAsia="Times New Roman" w:hAnsi="Arial" w:cs="Arial"/>
    </w:rPr>
  </w:style>
  <w:style w:type="paragraph" w:customStyle="1" w:styleId="0DD4A89DDBE1449AAD170121F2A847A11">
    <w:name w:val="0DD4A89DDBE1449AAD170121F2A847A11"/>
    <w:rsid w:val="00CE3C94"/>
    <w:pPr>
      <w:spacing w:after="0" w:line="240" w:lineRule="auto"/>
    </w:pPr>
    <w:rPr>
      <w:rFonts w:ascii="Arial" w:eastAsia="Times New Roman" w:hAnsi="Arial" w:cs="Arial"/>
    </w:rPr>
  </w:style>
  <w:style w:type="paragraph" w:customStyle="1" w:styleId="C7E1A226327C476799F14EEBF6654B8A1">
    <w:name w:val="C7E1A226327C476799F14EEBF6654B8A1"/>
    <w:rsid w:val="00CE3C94"/>
    <w:pPr>
      <w:spacing w:after="0" w:line="240" w:lineRule="auto"/>
    </w:pPr>
    <w:rPr>
      <w:rFonts w:ascii="Arial" w:eastAsia="Times New Roman" w:hAnsi="Arial" w:cs="Arial"/>
    </w:rPr>
  </w:style>
  <w:style w:type="paragraph" w:customStyle="1" w:styleId="63291448E8AD46C0A6AB7BD90BAF2F96">
    <w:name w:val="63291448E8AD46C0A6AB7BD90BAF2F96"/>
    <w:rsid w:val="00CE3C94"/>
    <w:pPr>
      <w:spacing w:after="0" w:line="240" w:lineRule="auto"/>
    </w:pPr>
    <w:rPr>
      <w:rFonts w:ascii="Arial" w:eastAsia="Times New Roman" w:hAnsi="Arial" w:cs="Arial"/>
    </w:rPr>
  </w:style>
  <w:style w:type="paragraph" w:customStyle="1" w:styleId="F85718A5968E4BAC806B260ADF954BDC">
    <w:name w:val="F85718A5968E4BAC806B260ADF954BDC"/>
    <w:rsid w:val="00CE3C94"/>
    <w:pPr>
      <w:spacing w:after="0" w:line="240" w:lineRule="auto"/>
    </w:pPr>
    <w:rPr>
      <w:rFonts w:ascii="Arial" w:eastAsia="Times New Roman" w:hAnsi="Arial" w:cs="Arial"/>
    </w:rPr>
  </w:style>
  <w:style w:type="paragraph" w:customStyle="1" w:styleId="6F0AC65048584001B223CA28D7D871EA">
    <w:name w:val="6F0AC65048584001B223CA28D7D871EA"/>
    <w:rsid w:val="00CE3C94"/>
    <w:pPr>
      <w:spacing w:after="0" w:line="240" w:lineRule="auto"/>
    </w:pPr>
    <w:rPr>
      <w:rFonts w:ascii="Arial" w:eastAsia="Times New Roman" w:hAnsi="Arial" w:cs="Arial"/>
    </w:rPr>
  </w:style>
  <w:style w:type="paragraph" w:customStyle="1" w:styleId="04545B26CA564F2CA9CC06C5A380C524">
    <w:name w:val="04545B26CA564F2CA9CC06C5A380C524"/>
    <w:rsid w:val="00CE3C94"/>
    <w:pPr>
      <w:spacing w:after="0" w:line="240" w:lineRule="auto"/>
    </w:pPr>
    <w:rPr>
      <w:rFonts w:ascii="Arial" w:eastAsia="Times New Roman" w:hAnsi="Arial" w:cs="Arial"/>
    </w:rPr>
  </w:style>
  <w:style w:type="paragraph" w:customStyle="1" w:styleId="03900E02F7E644A8A4A683C907A3C6B4">
    <w:name w:val="03900E02F7E644A8A4A683C907A3C6B4"/>
    <w:rsid w:val="00CE3C94"/>
    <w:pPr>
      <w:spacing w:after="0" w:line="240" w:lineRule="auto"/>
    </w:pPr>
    <w:rPr>
      <w:rFonts w:ascii="Arial" w:eastAsia="Times New Roman" w:hAnsi="Arial" w:cs="Arial"/>
    </w:rPr>
  </w:style>
  <w:style w:type="paragraph" w:customStyle="1" w:styleId="BD91D66161A949DB8ADF006E5E49A54A">
    <w:name w:val="BD91D66161A949DB8ADF006E5E49A54A"/>
    <w:rsid w:val="00CE3C94"/>
    <w:pPr>
      <w:spacing w:after="0" w:line="240" w:lineRule="auto"/>
    </w:pPr>
    <w:rPr>
      <w:rFonts w:ascii="Arial" w:eastAsia="Times New Roman" w:hAnsi="Arial" w:cs="Arial"/>
    </w:rPr>
  </w:style>
  <w:style w:type="paragraph" w:customStyle="1" w:styleId="5658F8C5D74745688E780C89E0487427">
    <w:name w:val="5658F8C5D74745688E780C89E0487427"/>
    <w:rsid w:val="00CE3C94"/>
    <w:pPr>
      <w:spacing w:after="0" w:line="240" w:lineRule="auto"/>
    </w:pPr>
    <w:rPr>
      <w:rFonts w:ascii="Arial" w:eastAsia="Times New Roman" w:hAnsi="Arial" w:cs="Arial"/>
    </w:rPr>
  </w:style>
  <w:style w:type="paragraph" w:customStyle="1" w:styleId="93ED7D532B3E4A31AE5D81F6F2116351">
    <w:name w:val="93ED7D532B3E4A31AE5D81F6F2116351"/>
    <w:rsid w:val="00CE3C94"/>
    <w:pPr>
      <w:spacing w:after="0" w:line="240" w:lineRule="auto"/>
    </w:pPr>
    <w:rPr>
      <w:rFonts w:ascii="Arial" w:eastAsia="Times New Roman" w:hAnsi="Arial" w:cs="Arial"/>
    </w:rPr>
  </w:style>
  <w:style w:type="paragraph" w:customStyle="1" w:styleId="402B2BC009BA48C68612414561C7A82C">
    <w:name w:val="402B2BC009BA48C68612414561C7A82C"/>
    <w:rsid w:val="00CE3C94"/>
    <w:pPr>
      <w:spacing w:after="0" w:line="240" w:lineRule="auto"/>
    </w:pPr>
    <w:rPr>
      <w:rFonts w:ascii="Arial" w:eastAsia="Times New Roman" w:hAnsi="Arial" w:cs="Arial"/>
    </w:rPr>
  </w:style>
  <w:style w:type="paragraph" w:customStyle="1" w:styleId="BC883508883445939EC9A91C525BD29D">
    <w:name w:val="BC883508883445939EC9A91C525BD29D"/>
    <w:rsid w:val="00CE3C94"/>
    <w:pPr>
      <w:spacing w:after="0" w:line="240" w:lineRule="auto"/>
    </w:pPr>
    <w:rPr>
      <w:rFonts w:ascii="Arial" w:eastAsia="Times New Roman" w:hAnsi="Arial" w:cs="Arial"/>
    </w:rPr>
  </w:style>
  <w:style w:type="paragraph" w:customStyle="1" w:styleId="31099AAC1C0C45F7B78DA51F0B50CD29">
    <w:name w:val="31099AAC1C0C45F7B78DA51F0B50CD29"/>
    <w:rsid w:val="00CE3C94"/>
    <w:pPr>
      <w:spacing w:after="0" w:line="240" w:lineRule="auto"/>
    </w:pPr>
    <w:rPr>
      <w:rFonts w:ascii="Arial" w:eastAsia="Times New Roman" w:hAnsi="Arial" w:cs="Arial"/>
    </w:rPr>
  </w:style>
  <w:style w:type="paragraph" w:customStyle="1" w:styleId="D9866BBF8A8546AC81131D93A762439D">
    <w:name w:val="D9866BBF8A8546AC81131D93A762439D"/>
    <w:rsid w:val="00CE3C94"/>
    <w:pPr>
      <w:spacing w:after="0" w:line="240" w:lineRule="auto"/>
    </w:pPr>
    <w:rPr>
      <w:rFonts w:ascii="Arial" w:eastAsia="Times New Roman" w:hAnsi="Arial" w:cs="Arial"/>
    </w:rPr>
  </w:style>
  <w:style w:type="paragraph" w:customStyle="1" w:styleId="58FF4430E8C2414C96CC4EAAA55E197F">
    <w:name w:val="58FF4430E8C2414C96CC4EAAA55E197F"/>
    <w:rsid w:val="00CE3C94"/>
    <w:pPr>
      <w:spacing w:after="0" w:line="240" w:lineRule="auto"/>
    </w:pPr>
    <w:rPr>
      <w:rFonts w:ascii="Arial" w:eastAsia="Times New Roman" w:hAnsi="Arial" w:cs="Arial"/>
    </w:rPr>
  </w:style>
  <w:style w:type="paragraph" w:customStyle="1" w:styleId="2D6EC7EB94A748C7AB59DA7FE902AA92">
    <w:name w:val="2D6EC7EB94A748C7AB59DA7FE902AA92"/>
    <w:rsid w:val="00CE3C94"/>
    <w:pPr>
      <w:spacing w:after="0" w:line="240" w:lineRule="auto"/>
    </w:pPr>
    <w:rPr>
      <w:rFonts w:ascii="Arial" w:eastAsia="Times New Roman" w:hAnsi="Arial" w:cs="Arial"/>
    </w:rPr>
  </w:style>
  <w:style w:type="paragraph" w:customStyle="1" w:styleId="13BC879984C442A5A05C9A750D547D85">
    <w:name w:val="13BC879984C442A5A05C9A750D547D85"/>
    <w:rsid w:val="00CE3C94"/>
    <w:pPr>
      <w:spacing w:after="0" w:line="240" w:lineRule="auto"/>
    </w:pPr>
    <w:rPr>
      <w:rFonts w:ascii="Arial" w:eastAsia="Times New Roman" w:hAnsi="Arial" w:cs="Arial"/>
    </w:rPr>
  </w:style>
  <w:style w:type="paragraph" w:customStyle="1" w:styleId="2E4E3301C9234DA8A099532722598216">
    <w:name w:val="2E4E3301C9234DA8A099532722598216"/>
    <w:rsid w:val="00CE3C94"/>
    <w:pPr>
      <w:spacing w:after="0" w:line="240" w:lineRule="auto"/>
    </w:pPr>
    <w:rPr>
      <w:rFonts w:ascii="Arial" w:eastAsia="Times New Roman" w:hAnsi="Arial" w:cs="Arial"/>
    </w:rPr>
  </w:style>
  <w:style w:type="paragraph" w:customStyle="1" w:styleId="92F825D3C8E047339B6DF9DF8357E7C5">
    <w:name w:val="92F825D3C8E047339B6DF9DF8357E7C5"/>
    <w:rsid w:val="00CE3C94"/>
    <w:pPr>
      <w:spacing w:after="0" w:line="240" w:lineRule="auto"/>
    </w:pPr>
    <w:rPr>
      <w:rFonts w:ascii="Arial" w:eastAsia="Times New Roman" w:hAnsi="Arial" w:cs="Arial"/>
    </w:rPr>
  </w:style>
  <w:style w:type="paragraph" w:customStyle="1" w:styleId="263ED46A20A34E3D8E37AFFF4CE054CB">
    <w:name w:val="263ED46A20A34E3D8E37AFFF4CE054CB"/>
    <w:rsid w:val="00CE3C94"/>
    <w:pPr>
      <w:spacing w:after="0" w:line="240" w:lineRule="auto"/>
    </w:pPr>
    <w:rPr>
      <w:rFonts w:ascii="Arial" w:eastAsia="Times New Roman" w:hAnsi="Arial" w:cs="Arial"/>
    </w:rPr>
  </w:style>
  <w:style w:type="paragraph" w:customStyle="1" w:styleId="0A443E198D8941A489ACB8AF9542F27F">
    <w:name w:val="0A443E198D8941A489ACB8AF9542F27F"/>
    <w:rsid w:val="00CE3C94"/>
    <w:pPr>
      <w:spacing w:after="0" w:line="240" w:lineRule="auto"/>
    </w:pPr>
    <w:rPr>
      <w:rFonts w:ascii="Arial" w:eastAsia="Times New Roman" w:hAnsi="Arial" w:cs="Arial"/>
    </w:rPr>
  </w:style>
  <w:style w:type="paragraph" w:customStyle="1" w:styleId="4DC52DE6821C4CDAB09EA7022EAA6AC7">
    <w:name w:val="4DC52DE6821C4CDAB09EA7022EAA6AC7"/>
    <w:rsid w:val="00CE3C94"/>
    <w:pPr>
      <w:spacing w:after="0" w:line="240" w:lineRule="auto"/>
    </w:pPr>
    <w:rPr>
      <w:rFonts w:ascii="Arial" w:eastAsia="Times New Roman" w:hAnsi="Arial" w:cs="Arial"/>
    </w:rPr>
  </w:style>
  <w:style w:type="paragraph" w:customStyle="1" w:styleId="34BD3F9A5DDF46BAA72FAD896ADDA4DF">
    <w:name w:val="34BD3F9A5DDF46BAA72FAD896ADDA4DF"/>
    <w:rsid w:val="00CE3C94"/>
    <w:pPr>
      <w:spacing w:after="0" w:line="240" w:lineRule="auto"/>
    </w:pPr>
    <w:rPr>
      <w:rFonts w:ascii="Arial" w:eastAsia="Times New Roman" w:hAnsi="Arial" w:cs="Arial"/>
    </w:rPr>
  </w:style>
  <w:style w:type="paragraph" w:customStyle="1" w:styleId="2E3259EF960545A2A945C6B80089BF17">
    <w:name w:val="2E3259EF960545A2A945C6B80089BF17"/>
    <w:rsid w:val="00CE3C94"/>
    <w:pPr>
      <w:spacing w:after="0" w:line="240" w:lineRule="auto"/>
    </w:pPr>
    <w:rPr>
      <w:rFonts w:ascii="Arial" w:eastAsia="Times New Roman" w:hAnsi="Arial" w:cs="Arial"/>
    </w:rPr>
  </w:style>
  <w:style w:type="paragraph" w:customStyle="1" w:styleId="08A47DA1E3A24DC2BA33E407494B6309">
    <w:name w:val="08A47DA1E3A24DC2BA33E407494B6309"/>
    <w:rsid w:val="00CE3C94"/>
    <w:pPr>
      <w:spacing w:after="0" w:line="240" w:lineRule="auto"/>
    </w:pPr>
    <w:rPr>
      <w:rFonts w:ascii="Arial" w:eastAsia="Times New Roman" w:hAnsi="Arial" w:cs="Arial"/>
    </w:rPr>
  </w:style>
  <w:style w:type="paragraph" w:customStyle="1" w:styleId="014AAFC807634FF48B2F4C3A28D78ABD">
    <w:name w:val="014AAFC807634FF48B2F4C3A28D78ABD"/>
    <w:rsid w:val="00CE3C94"/>
    <w:pPr>
      <w:spacing w:after="0" w:line="240" w:lineRule="auto"/>
    </w:pPr>
    <w:rPr>
      <w:rFonts w:ascii="Arial" w:eastAsia="Times New Roman" w:hAnsi="Arial" w:cs="Arial"/>
    </w:rPr>
  </w:style>
  <w:style w:type="paragraph" w:customStyle="1" w:styleId="76CDD36B539E43FFA19763F088386175">
    <w:name w:val="76CDD36B539E43FFA19763F088386175"/>
    <w:rsid w:val="00CE3C94"/>
    <w:pPr>
      <w:spacing w:after="0" w:line="240" w:lineRule="auto"/>
    </w:pPr>
    <w:rPr>
      <w:rFonts w:ascii="Arial" w:eastAsia="Times New Roman" w:hAnsi="Arial" w:cs="Arial"/>
    </w:rPr>
  </w:style>
  <w:style w:type="paragraph" w:customStyle="1" w:styleId="66906DD5B29F49BC82FF4305086969A7">
    <w:name w:val="66906DD5B29F49BC82FF4305086969A7"/>
    <w:rsid w:val="00CE3C94"/>
    <w:pPr>
      <w:spacing w:after="0" w:line="240" w:lineRule="auto"/>
    </w:pPr>
    <w:rPr>
      <w:rFonts w:ascii="Arial" w:eastAsia="Times New Roman" w:hAnsi="Arial" w:cs="Arial"/>
    </w:rPr>
  </w:style>
  <w:style w:type="paragraph" w:customStyle="1" w:styleId="D88603EE3A7543D2B132CF4BD6E88E79">
    <w:name w:val="D88603EE3A7543D2B132CF4BD6E88E79"/>
    <w:rsid w:val="00CE3C94"/>
    <w:pPr>
      <w:spacing w:after="0" w:line="240" w:lineRule="auto"/>
    </w:pPr>
    <w:rPr>
      <w:rFonts w:ascii="Arial" w:eastAsia="Times New Roman" w:hAnsi="Arial" w:cs="Arial"/>
    </w:rPr>
  </w:style>
  <w:style w:type="paragraph" w:customStyle="1" w:styleId="F8381F25738142DCA1ADBBA8501C24A0">
    <w:name w:val="F8381F25738142DCA1ADBBA8501C24A0"/>
    <w:rsid w:val="00CE3C94"/>
    <w:pPr>
      <w:spacing w:after="0" w:line="240" w:lineRule="auto"/>
    </w:pPr>
    <w:rPr>
      <w:rFonts w:ascii="Arial" w:eastAsia="Times New Roman" w:hAnsi="Arial" w:cs="Arial"/>
    </w:rPr>
  </w:style>
  <w:style w:type="paragraph" w:customStyle="1" w:styleId="5BF8D43C03F643E8B49EF6CD709F3F58">
    <w:name w:val="5BF8D43C03F643E8B49EF6CD709F3F58"/>
    <w:rsid w:val="00CE3C94"/>
    <w:pPr>
      <w:spacing w:after="0" w:line="240" w:lineRule="auto"/>
    </w:pPr>
    <w:rPr>
      <w:rFonts w:ascii="Arial" w:eastAsia="Times New Roman" w:hAnsi="Arial" w:cs="Arial"/>
    </w:rPr>
  </w:style>
  <w:style w:type="paragraph" w:customStyle="1" w:styleId="FD10379FACF14795B1BA840F1259447F">
    <w:name w:val="FD10379FACF14795B1BA840F1259447F"/>
    <w:rsid w:val="00CE3C94"/>
    <w:pPr>
      <w:spacing w:after="0" w:line="240" w:lineRule="auto"/>
    </w:pPr>
    <w:rPr>
      <w:rFonts w:ascii="Arial" w:eastAsia="Times New Roman" w:hAnsi="Arial" w:cs="Arial"/>
    </w:rPr>
  </w:style>
  <w:style w:type="paragraph" w:customStyle="1" w:styleId="76A91E9B53AD47CB9817C87EAC1B92B5">
    <w:name w:val="76A91E9B53AD47CB9817C87EAC1B92B5"/>
    <w:rsid w:val="00CE3C94"/>
    <w:pPr>
      <w:spacing w:after="0" w:line="240" w:lineRule="auto"/>
    </w:pPr>
    <w:rPr>
      <w:rFonts w:ascii="Arial" w:eastAsia="Times New Roman" w:hAnsi="Arial" w:cs="Arial"/>
    </w:rPr>
  </w:style>
  <w:style w:type="paragraph" w:customStyle="1" w:styleId="41ABEF442D4B45CF894CFC676C36993B">
    <w:name w:val="41ABEF442D4B45CF894CFC676C36993B"/>
    <w:rsid w:val="00CE3C94"/>
    <w:pPr>
      <w:spacing w:after="0" w:line="240" w:lineRule="auto"/>
    </w:pPr>
    <w:rPr>
      <w:rFonts w:ascii="Arial" w:eastAsia="Times New Roman" w:hAnsi="Arial" w:cs="Arial"/>
    </w:rPr>
  </w:style>
  <w:style w:type="paragraph" w:customStyle="1" w:styleId="3D9E916E2C2947899CEB8978F71A4DC6">
    <w:name w:val="3D9E916E2C2947899CEB8978F71A4DC6"/>
    <w:rsid w:val="00CE3C94"/>
    <w:pPr>
      <w:spacing w:after="0" w:line="240" w:lineRule="auto"/>
    </w:pPr>
    <w:rPr>
      <w:rFonts w:ascii="Arial" w:eastAsia="Times New Roman" w:hAnsi="Arial" w:cs="Arial"/>
    </w:rPr>
  </w:style>
  <w:style w:type="paragraph" w:customStyle="1" w:styleId="2301922CD3B240AF9762CD1ACB58DF57">
    <w:name w:val="2301922CD3B240AF9762CD1ACB58DF57"/>
    <w:rsid w:val="00CE3C94"/>
    <w:pPr>
      <w:spacing w:after="0" w:line="240" w:lineRule="auto"/>
    </w:pPr>
    <w:rPr>
      <w:rFonts w:ascii="Arial" w:eastAsia="Times New Roman" w:hAnsi="Arial" w:cs="Arial"/>
    </w:rPr>
  </w:style>
  <w:style w:type="paragraph" w:customStyle="1" w:styleId="81D835A73DCB4BFB9F52AD6B651994BB">
    <w:name w:val="81D835A73DCB4BFB9F52AD6B651994BB"/>
    <w:rsid w:val="00CE3C94"/>
    <w:pPr>
      <w:spacing w:after="0" w:line="240" w:lineRule="auto"/>
    </w:pPr>
    <w:rPr>
      <w:rFonts w:ascii="Arial" w:eastAsia="Times New Roman" w:hAnsi="Arial" w:cs="Arial"/>
    </w:rPr>
  </w:style>
  <w:style w:type="paragraph" w:customStyle="1" w:styleId="ED492C99F9B647FD8B42DA8FA81C4F08">
    <w:name w:val="ED492C99F9B647FD8B42DA8FA81C4F08"/>
    <w:rsid w:val="00CE3C94"/>
    <w:pPr>
      <w:spacing w:after="0" w:line="240" w:lineRule="auto"/>
    </w:pPr>
    <w:rPr>
      <w:rFonts w:ascii="Arial" w:eastAsia="Times New Roman" w:hAnsi="Arial" w:cs="Arial"/>
    </w:rPr>
  </w:style>
  <w:style w:type="paragraph" w:customStyle="1" w:styleId="082537FF2F8449DF9234E3421AD72FC5">
    <w:name w:val="082537FF2F8449DF9234E3421AD72FC5"/>
    <w:rsid w:val="00CE3C94"/>
    <w:pPr>
      <w:spacing w:after="0" w:line="240" w:lineRule="auto"/>
    </w:pPr>
    <w:rPr>
      <w:rFonts w:ascii="Arial" w:eastAsia="Times New Roman" w:hAnsi="Arial" w:cs="Arial"/>
    </w:rPr>
  </w:style>
  <w:style w:type="paragraph" w:customStyle="1" w:styleId="DF8F3308E038478693830DAFD83FB83C">
    <w:name w:val="DF8F3308E038478693830DAFD83FB83C"/>
    <w:rsid w:val="00CE3C94"/>
    <w:pPr>
      <w:spacing w:after="0" w:line="240" w:lineRule="auto"/>
    </w:pPr>
    <w:rPr>
      <w:rFonts w:ascii="Arial" w:eastAsia="Times New Roman" w:hAnsi="Arial" w:cs="Arial"/>
    </w:rPr>
  </w:style>
  <w:style w:type="paragraph" w:customStyle="1" w:styleId="0B6611074FCC444EB8D93CC768850D87">
    <w:name w:val="0B6611074FCC444EB8D93CC768850D87"/>
    <w:rsid w:val="00CE3C94"/>
    <w:pPr>
      <w:spacing w:after="0" w:line="240" w:lineRule="auto"/>
    </w:pPr>
    <w:rPr>
      <w:rFonts w:ascii="Arial" w:eastAsia="Times New Roman" w:hAnsi="Arial" w:cs="Arial"/>
    </w:rPr>
  </w:style>
  <w:style w:type="paragraph" w:customStyle="1" w:styleId="DD78051702DA44CD96DB7659D15F60B7">
    <w:name w:val="DD78051702DA44CD96DB7659D15F60B7"/>
    <w:rsid w:val="00CE3C94"/>
    <w:pPr>
      <w:spacing w:after="0" w:line="240" w:lineRule="auto"/>
    </w:pPr>
    <w:rPr>
      <w:rFonts w:ascii="Arial" w:eastAsia="Times New Roman" w:hAnsi="Arial" w:cs="Arial"/>
    </w:rPr>
  </w:style>
  <w:style w:type="paragraph" w:customStyle="1" w:styleId="885936A1429E4C70A4A46E8318C1678E">
    <w:name w:val="885936A1429E4C70A4A46E8318C1678E"/>
    <w:rsid w:val="00CE3C94"/>
    <w:pPr>
      <w:spacing w:after="0" w:line="240" w:lineRule="auto"/>
    </w:pPr>
    <w:rPr>
      <w:rFonts w:ascii="Arial" w:eastAsia="Times New Roman" w:hAnsi="Arial" w:cs="Arial"/>
    </w:rPr>
  </w:style>
  <w:style w:type="paragraph" w:customStyle="1" w:styleId="3F64C65234944EB7BACDD494C59CEA8D">
    <w:name w:val="3F64C65234944EB7BACDD494C59CEA8D"/>
    <w:rsid w:val="00CE3C94"/>
    <w:pPr>
      <w:spacing w:after="0" w:line="240" w:lineRule="auto"/>
    </w:pPr>
    <w:rPr>
      <w:rFonts w:ascii="Arial" w:eastAsia="Times New Roman" w:hAnsi="Arial" w:cs="Arial"/>
    </w:rPr>
  </w:style>
  <w:style w:type="paragraph" w:customStyle="1" w:styleId="753450388F544593BC2560332BA3378B">
    <w:name w:val="753450388F544593BC2560332BA3378B"/>
    <w:rsid w:val="00CE3C94"/>
    <w:pPr>
      <w:spacing w:after="0" w:line="240" w:lineRule="auto"/>
    </w:pPr>
    <w:rPr>
      <w:rFonts w:ascii="Arial" w:eastAsia="Times New Roman" w:hAnsi="Arial" w:cs="Arial"/>
    </w:rPr>
  </w:style>
  <w:style w:type="paragraph" w:customStyle="1" w:styleId="1414E0C1FB4D475AA54B709423887DCE">
    <w:name w:val="1414E0C1FB4D475AA54B709423887DCE"/>
    <w:rsid w:val="00CE3C94"/>
    <w:pPr>
      <w:spacing w:after="0" w:line="240" w:lineRule="auto"/>
    </w:pPr>
    <w:rPr>
      <w:rFonts w:ascii="Arial" w:eastAsia="Times New Roman" w:hAnsi="Arial" w:cs="Arial"/>
    </w:rPr>
  </w:style>
  <w:style w:type="paragraph" w:customStyle="1" w:styleId="D5EAC0D84244483DB6CBABACD6F7CA85">
    <w:name w:val="D5EAC0D84244483DB6CBABACD6F7CA85"/>
    <w:rsid w:val="00CE3C94"/>
    <w:pPr>
      <w:spacing w:after="0" w:line="240" w:lineRule="auto"/>
    </w:pPr>
    <w:rPr>
      <w:rFonts w:ascii="Arial" w:eastAsia="Times New Roman" w:hAnsi="Arial" w:cs="Arial"/>
    </w:rPr>
  </w:style>
  <w:style w:type="paragraph" w:customStyle="1" w:styleId="222F133ADD744283BA1A9C57C9CB3334">
    <w:name w:val="222F133ADD744283BA1A9C57C9CB3334"/>
    <w:rsid w:val="00CE3C94"/>
    <w:pPr>
      <w:spacing w:after="0" w:line="240" w:lineRule="auto"/>
    </w:pPr>
    <w:rPr>
      <w:rFonts w:ascii="Arial" w:eastAsia="Times New Roman" w:hAnsi="Arial" w:cs="Arial"/>
    </w:rPr>
  </w:style>
  <w:style w:type="paragraph" w:customStyle="1" w:styleId="58839D0D84DA479B871871069D024D92">
    <w:name w:val="58839D0D84DA479B871871069D024D92"/>
    <w:rsid w:val="00CE3C94"/>
    <w:pPr>
      <w:spacing w:after="0" w:line="240" w:lineRule="auto"/>
    </w:pPr>
    <w:rPr>
      <w:rFonts w:ascii="Arial" w:eastAsia="Times New Roman" w:hAnsi="Arial" w:cs="Arial"/>
    </w:rPr>
  </w:style>
  <w:style w:type="paragraph" w:customStyle="1" w:styleId="DD744F9B8BC24D46AFA24C90B34A6F27">
    <w:name w:val="DD744F9B8BC24D46AFA24C90B34A6F27"/>
    <w:rsid w:val="00CE3C94"/>
    <w:pPr>
      <w:spacing w:after="0" w:line="240" w:lineRule="auto"/>
    </w:pPr>
    <w:rPr>
      <w:rFonts w:ascii="Arial" w:eastAsia="Times New Roman" w:hAnsi="Arial" w:cs="Arial"/>
    </w:rPr>
  </w:style>
  <w:style w:type="paragraph" w:customStyle="1" w:styleId="FE20AE60C2D94CDDBB2845A2CC3179AB">
    <w:name w:val="FE20AE60C2D94CDDBB2845A2CC3179AB"/>
    <w:rsid w:val="00CE3C94"/>
    <w:pPr>
      <w:spacing w:after="0" w:line="240" w:lineRule="auto"/>
    </w:pPr>
    <w:rPr>
      <w:rFonts w:ascii="Arial" w:eastAsia="Times New Roman" w:hAnsi="Arial" w:cs="Arial"/>
    </w:rPr>
  </w:style>
  <w:style w:type="paragraph" w:customStyle="1" w:styleId="ED638F47160A48B5854764A540302A01">
    <w:name w:val="ED638F47160A48B5854764A540302A01"/>
    <w:rsid w:val="00CE3C94"/>
    <w:pPr>
      <w:spacing w:after="0" w:line="240" w:lineRule="auto"/>
    </w:pPr>
    <w:rPr>
      <w:rFonts w:ascii="Arial" w:eastAsia="Times New Roman" w:hAnsi="Arial" w:cs="Arial"/>
    </w:rPr>
  </w:style>
  <w:style w:type="paragraph" w:customStyle="1" w:styleId="E078A069532C41A0ADEABFB8606F99E3">
    <w:name w:val="E078A069532C41A0ADEABFB8606F99E3"/>
    <w:rsid w:val="00CE3C94"/>
    <w:pPr>
      <w:spacing w:after="0" w:line="240" w:lineRule="auto"/>
    </w:pPr>
    <w:rPr>
      <w:rFonts w:ascii="Arial" w:eastAsia="Times New Roman" w:hAnsi="Arial" w:cs="Arial"/>
    </w:rPr>
  </w:style>
  <w:style w:type="paragraph" w:customStyle="1" w:styleId="463547C693DC426980B4C4A0DB25C760">
    <w:name w:val="463547C693DC426980B4C4A0DB25C760"/>
    <w:rsid w:val="00CE3C94"/>
    <w:pPr>
      <w:spacing w:after="0" w:line="240" w:lineRule="auto"/>
    </w:pPr>
    <w:rPr>
      <w:rFonts w:ascii="Arial" w:eastAsia="Times New Roman" w:hAnsi="Arial" w:cs="Arial"/>
    </w:rPr>
  </w:style>
  <w:style w:type="paragraph" w:customStyle="1" w:styleId="BB5A247061734C5D86E1FB1F04775819">
    <w:name w:val="BB5A247061734C5D86E1FB1F04775819"/>
    <w:rsid w:val="00CE3C94"/>
    <w:pPr>
      <w:spacing w:after="0" w:line="240" w:lineRule="auto"/>
    </w:pPr>
    <w:rPr>
      <w:rFonts w:ascii="Arial" w:eastAsia="Times New Roman" w:hAnsi="Arial" w:cs="Arial"/>
    </w:rPr>
  </w:style>
  <w:style w:type="paragraph" w:customStyle="1" w:styleId="FFF5D07860154D8D8C077D20540BB102">
    <w:name w:val="FFF5D07860154D8D8C077D20540BB102"/>
    <w:rsid w:val="00CE3C94"/>
    <w:pPr>
      <w:spacing w:after="0" w:line="240" w:lineRule="auto"/>
    </w:pPr>
    <w:rPr>
      <w:rFonts w:ascii="Arial" w:eastAsia="Times New Roman" w:hAnsi="Arial" w:cs="Arial"/>
    </w:rPr>
  </w:style>
  <w:style w:type="paragraph" w:customStyle="1" w:styleId="989D8838C92D48138D5C729E588E5450">
    <w:name w:val="989D8838C92D48138D5C729E588E5450"/>
    <w:rsid w:val="00CE3C94"/>
    <w:pPr>
      <w:spacing w:after="0" w:line="240" w:lineRule="auto"/>
    </w:pPr>
    <w:rPr>
      <w:rFonts w:ascii="Arial" w:eastAsia="Times New Roman" w:hAnsi="Arial" w:cs="Arial"/>
    </w:rPr>
  </w:style>
  <w:style w:type="paragraph" w:customStyle="1" w:styleId="8C26D777A315428399795EEEF3247CD9">
    <w:name w:val="8C26D777A315428399795EEEF3247CD9"/>
    <w:rsid w:val="00CE3C94"/>
    <w:pPr>
      <w:spacing w:after="0" w:line="240" w:lineRule="auto"/>
    </w:pPr>
    <w:rPr>
      <w:rFonts w:ascii="Arial" w:eastAsia="Times New Roman" w:hAnsi="Arial" w:cs="Arial"/>
    </w:rPr>
  </w:style>
  <w:style w:type="paragraph" w:customStyle="1" w:styleId="F1C6550B5BAF4874A4725D29F5F49706">
    <w:name w:val="F1C6550B5BAF4874A4725D29F5F49706"/>
    <w:rsid w:val="00CE3C94"/>
    <w:pPr>
      <w:spacing w:after="0" w:line="240" w:lineRule="auto"/>
    </w:pPr>
    <w:rPr>
      <w:rFonts w:ascii="Arial" w:eastAsia="Times New Roman" w:hAnsi="Arial" w:cs="Arial"/>
    </w:rPr>
  </w:style>
  <w:style w:type="paragraph" w:customStyle="1" w:styleId="0E41EBBD280546009D9F655394CAB9B5">
    <w:name w:val="0E41EBBD280546009D9F655394CAB9B5"/>
    <w:rsid w:val="00CE3C94"/>
    <w:pPr>
      <w:spacing w:after="0" w:line="240" w:lineRule="auto"/>
    </w:pPr>
    <w:rPr>
      <w:rFonts w:ascii="Arial" w:eastAsia="Times New Roman" w:hAnsi="Arial" w:cs="Arial"/>
    </w:rPr>
  </w:style>
  <w:style w:type="paragraph" w:customStyle="1" w:styleId="7EBAE289E6DD49419B5B4C36D228D082">
    <w:name w:val="7EBAE289E6DD49419B5B4C36D228D082"/>
    <w:rsid w:val="00CE3C94"/>
    <w:pPr>
      <w:spacing w:after="0" w:line="240" w:lineRule="auto"/>
    </w:pPr>
    <w:rPr>
      <w:rFonts w:ascii="Arial" w:eastAsia="Times New Roman" w:hAnsi="Arial" w:cs="Arial"/>
    </w:rPr>
  </w:style>
  <w:style w:type="paragraph" w:customStyle="1" w:styleId="5CA771ABDD4F43DC8626CA05B4E27006">
    <w:name w:val="5CA771ABDD4F43DC8626CA05B4E27006"/>
    <w:rsid w:val="00CE3C94"/>
    <w:pPr>
      <w:spacing w:after="0" w:line="240" w:lineRule="auto"/>
    </w:pPr>
    <w:rPr>
      <w:rFonts w:ascii="Arial" w:eastAsia="Times New Roman" w:hAnsi="Arial" w:cs="Arial"/>
    </w:rPr>
  </w:style>
  <w:style w:type="paragraph" w:customStyle="1" w:styleId="E8095C9E04FF4FF1BFC9C340A7BB93D3">
    <w:name w:val="E8095C9E04FF4FF1BFC9C340A7BB93D3"/>
    <w:rsid w:val="00CE3C94"/>
    <w:pPr>
      <w:spacing w:after="0" w:line="240" w:lineRule="auto"/>
    </w:pPr>
    <w:rPr>
      <w:rFonts w:ascii="Arial" w:eastAsia="Times New Roman" w:hAnsi="Arial" w:cs="Arial"/>
    </w:rPr>
  </w:style>
  <w:style w:type="paragraph" w:customStyle="1" w:styleId="10B97FF2916F4171A48C3CB15863B586">
    <w:name w:val="10B97FF2916F4171A48C3CB15863B586"/>
    <w:rsid w:val="00CE3C94"/>
    <w:pPr>
      <w:spacing w:after="0" w:line="240" w:lineRule="auto"/>
    </w:pPr>
    <w:rPr>
      <w:rFonts w:ascii="Arial" w:eastAsia="Times New Roman" w:hAnsi="Arial" w:cs="Arial"/>
    </w:rPr>
  </w:style>
  <w:style w:type="paragraph" w:customStyle="1" w:styleId="7FE1242B59214E04890175120B1BB4EA">
    <w:name w:val="7FE1242B59214E04890175120B1BB4EA"/>
    <w:rsid w:val="00CE3C94"/>
    <w:pPr>
      <w:spacing w:after="0" w:line="240" w:lineRule="auto"/>
    </w:pPr>
    <w:rPr>
      <w:rFonts w:ascii="Arial" w:eastAsia="Times New Roman" w:hAnsi="Arial" w:cs="Arial"/>
    </w:rPr>
  </w:style>
  <w:style w:type="paragraph" w:customStyle="1" w:styleId="575BB4AC3300412FA08E19EAC61CAA9D">
    <w:name w:val="575BB4AC3300412FA08E19EAC61CAA9D"/>
    <w:rsid w:val="00CE3C94"/>
    <w:pPr>
      <w:spacing w:after="0" w:line="240" w:lineRule="auto"/>
    </w:pPr>
    <w:rPr>
      <w:rFonts w:ascii="Arial" w:eastAsia="Times New Roman" w:hAnsi="Arial" w:cs="Arial"/>
    </w:rPr>
  </w:style>
  <w:style w:type="paragraph" w:customStyle="1" w:styleId="6DF8DF2C365A4B6FB1F043CBABBC5834">
    <w:name w:val="6DF8DF2C365A4B6FB1F043CBABBC5834"/>
    <w:rsid w:val="00CE3C94"/>
    <w:pPr>
      <w:spacing w:after="0" w:line="240" w:lineRule="auto"/>
    </w:pPr>
    <w:rPr>
      <w:rFonts w:ascii="Arial" w:eastAsia="Times New Roman" w:hAnsi="Arial" w:cs="Arial"/>
    </w:rPr>
  </w:style>
  <w:style w:type="paragraph" w:customStyle="1" w:styleId="1D65AF3086704CEAAC0FCCD8C4F77417">
    <w:name w:val="1D65AF3086704CEAAC0FCCD8C4F77417"/>
    <w:rsid w:val="00CE3C94"/>
    <w:pPr>
      <w:spacing w:after="0" w:line="240" w:lineRule="auto"/>
    </w:pPr>
    <w:rPr>
      <w:rFonts w:ascii="Arial" w:eastAsia="Times New Roman" w:hAnsi="Arial" w:cs="Arial"/>
    </w:rPr>
  </w:style>
  <w:style w:type="paragraph" w:customStyle="1" w:styleId="627E11C222F74B88990603BAAD752F98">
    <w:name w:val="627E11C222F74B88990603BAAD752F98"/>
    <w:rsid w:val="00CE3C94"/>
    <w:pPr>
      <w:spacing w:after="0" w:line="240" w:lineRule="auto"/>
    </w:pPr>
    <w:rPr>
      <w:rFonts w:ascii="Arial" w:eastAsia="Times New Roman" w:hAnsi="Arial" w:cs="Arial"/>
    </w:rPr>
  </w:style>
  <w:style w:type="paragraph" w:customStyle="1" w:styleId="6E7844892629406A809E31901878C0E6">
    <w:name w:val="6E7844892629406A809E31901878C0E6"/>
    <w:rsid w:val="00CE3C94"/>
    <w:pPr>
      <w:spacing w:after="0" w:line="240" w:lineRule="auto"/>
    </w:pPr>
    <w:rPr>
      <w:rFonts w:ascii="Arial" w:eastAsia="Times New Roman" w:hAnsi="Arial" w:cs="Arial"/>
    </w:rPr>
  </w:style>
  <w:style w:type="paragraph" w:customStyle="1" w:styleId="42B9E01E674A48C183FB2E26F5DEFFC0">
    <w:name w:val="42B9E01E674A48C183FB2E26F5DEFFC0"/>
    <w:rsid w:val="00CE3C94"/>
    <w:pPr>
      <w:spacing w:after="0" w:line="240" w:lineRule="auto"/>
    </w:pPr>
    <w:rPr>
      <w:rFonts w:ascii="Arial" w:eastAsia="Times New Roman" w:hAnsi="Arial" w:cs="Arial"/>
    </w:rPr>
  </w:style>
  <w:style w:type="paragraph" w:customStyle="1" w:styleId="E9E85F926E7447B6B4C03C4C9162E8E3">
    <w:name w:val="E9E85F926E7447B6B4C03C4C9162E8E3"/>
    <w:rsid w:val="00CE3C94"/>
    <w:pPr>
      <w:spacing w:after="0" w:line="240" w:lineRule="auto"/>
    </w:pPr>
    <w:rPr>
      <w:rFonts w:ascii="Arial" w:eastAsia="Times New Roman" w:hAnsi="Arial" w:cs="Arial"/>
    </w:rPr>
  </w:style>
  <w:style w:type="paragraph" w:customStyle="1" w:styleId="01CF2C03537A4278A0A930BD4907EF82">
    <w:name w:val="01CF2C03537A4278A0A930BD4907EF82"/>
    <w:rsid w:val="00CE3C94"/>
    <w:pPr>
      <w:spacing w:after="0" w:line="240" w:lineRule="auto"/>
    </w:pPr>
    <w:rPr>
      <w:rFonts w:ascii="Arial" w:eastAsia="Times New Roman" w:hAnsi="Arial" w:cs="Arial"/>
    </w:rPr>
  </w:style>
  <w:style w:type="paragraph" w:customStyle="1" w:styleId="09FF7B756EF649569CE8B0B50F8E4842">
    <w:name w:val="09FF7B756EF649569CE8B0B50F8E4842"/>
    <w:rsid w:val="00CE3C94"/>
    <w:pPr>
      <w:spacing w:after="0" w:line="240" w:lineRule="auto"/>
    </w:pPr>
    <w:rPr>
      <w:rFonts w:ascii="Arial" w:eastAsia="Times New Roman" w:hAnsi="Arial" w:cs="Arial"/>
    </w:rPr>
  </w:style>
  <w:style w:type="paragraph" w:customStyle="1" w:styleId="68C5B584E86044769E154B6874249C20">
    <w:name w:val="68C5B584E86044769E154B6874249C20"/>
    <w:rsid w:val="00CE3C94"/>
    <w:pPr>
      <w:spacing w:after="0" w:line="240" w:lineRule="auto"/>
    </w:pPr>
    <w:rPr>
      <w:rFonts w:ascii="Arial" w:eastAsia="Times New Roman" w:hAnsi="Arial" w:cs="Arial"/>
    </w:rPr>
  </w:style>
  <w:style w:type="paragraph" w:customStyle="1" w:styleId="4EFEDBE22AEB4A9F828838699040CF3D">
    <w:name w:val="4EFEDBE22AEB4A9F828838699040CF3D"/>
    <w:rsid w:val="00CE3C94"/>
    <w:pPr>
      <w:spacing w:after="0" w:line="240" w:lineRule="auto"/>
    </w:pPr>
    <w:rPr>
      <w:rFonts w:ascii="Arial" w:eastAsia="Times New Roman" w:hAnsi="Arial" w:cs="Arial"/>
    </w:rPr>
  </w:style>
  <w:style w:type="paragraph" w:customStyle="1" w:styleId="FC98370AB2704B26B2F93962075A5047">
    <w:name w:val="FC98370AB2704B26B2F93962075A5047"/>
    <w:rsid w:val="00CE3C94"/>
    <w:pPr>
      <w:spacing w:after="0" w:line="240" w:lineRule="auto"/>
    </w:pPr>
    <w:rPr>
      <w:rFonts w:ascii="Arial" w:eastAsia="Times New Roman" w:hAnsi="Arial" w:cs="Arial"/>
    </w:rPr>
  </w:style>
  <w:style w:type="paragraph" w:customStyle="1" w:styleId="6800E82CE18E48E29A178E137386A684">
    <w:name w:val="6800E82CE18E48E29A178E137386A684"/>
    <w:rsid w:val="00CE3C94"/>
    <w:pPr>
      <w:spacing w:after="0" w:line="240" w:lineRule="auto"/>
    </w:pPr>
    <w:rPr>
      <w:rFonts w:ascii="Arial" w:eastAsia="Times New Roman" w:hAnsi="Arial" w:cs="Arial"/>
    </w:rPr>
  </w:style>
  <w:style w:type="paragraph" w:customStyle="1" w:styleId="DBEA0368B0B649DFB1D1488D7A28FC2B">
    <w:name w:val="DBEA0368B0B649DFB1D1488D7A28FC2B"/>
    <w:rsid w:val="00CE3C94"/>
    <w:pPr>
      <w:spacing w:after="0" w:line="240" w:lineRule="auto"/>
    </w:pPr>
    <w:rPr>
      <w:rFonts w:ascii="Arial" w:eastAsia="Times New Roman" w:hAnsi="Arial" w:cs="Arial"/>
    </w:rPr>
  </w:style>
  <w:style w:type="paragraph" w:customStyle="1" w:styleId="525D442093EC48CCB534D0580843221E">
    <w:name w:val="525D442093EC48CCB534D0580843221E"/>
    <w:rsid w:val="00CE3C94"/>
    <w:pPr>
      <w:spacing w:after="0" w:line="240" w:lineRule="auto"/>
    </w:pPr>
    <w:rPr>
      <w:rFonts w:ascii="Arial" w:eastAsia="Times New Roman" w:hAnsi="Arial" w:cs="Arial"/>
    </w:rPr>
  </w:style>
  <w:style w:type="paragraph" w:customStyle="1" w:styleId="3D7CCF0902D444A78951FF341B684292">
    <w:name w:val="3D7CCF0902D444A78951FF341B684292"/>
    <w:rsid w:val="00CE3C94"/>
    <w:pPr>
      <w:spacing w:after="0" w:line="240" w:lineRule="auto"/>
    </w:pPr>
    <w:rPr>
      <w:rFonts w:ascii="Arial" w:eastAsia="Times New Roman" w:hAnsi="Arial" w:cs="Arial"/>
    </w:rPr>
  </w:style>
  <w:style w:type="paragraph" w:customStyle="1" w:styleId="90B76D4CE6254971B0BC5AD7365A7F9C">
    <w:name w:val="90B76D4CE6254971B0BC5AD7365A7F9C"/>
    <w:rsid w:val="00CE3C94"/>
    <w:pPr>
      <w:spacing w:after="0" w:line="240" w:lineRule="auto"/>
    </w:pPr>
    <w:rPr>
      <w:rFonts w:ascii="Arial" w:eastAsia="Times New Roman" w:hAnsi="Arial" w:cs="Arial"/>
    </w:rPr>
  </w:style>
  <w:style w:type="paragraph" w:customStyle="1" w:styleId="B7EE6BE48E6F435ABEFEF4C969652455">
    <w:name w:val="B7EE6BE48E6F435ABEFEF4C969652455"/>
    <w:rsid w:val="00CE3C94"/>
    <w:pPr>
      <w:spacing w:after="0" w:line="240" w:lineRule="auto"/>
    </w:pPr>
    <w:rPr>
      <w:rFonts w:ascii="Arial" w:eastAsia="Times New Roman" w:hAnsi="Arial" w:cs="Arial"/>
    </w:rPr>
  </w:style>
  <w:style w:type="paragraph" w:customStyle="1" w:styleId="BC58CD2865034781BD5D05AA675CA9ED">
    <w:name w:val="BC58CD2865034781BD5D05AA675CA9ED"/>
    <w:rsid w:val="00CE3C94"/>
    <w:pPr>
      <w:spacing w:after="0" w:line="240" w:lineRule="auto"/>
    </w:pPr>
    <w:rPr>
      <w:rFonts w:ascii="Arial" w:eastAsia="Times New Roman" w:hAnsi="Arial" w:cs="Arial"/>
    </w:rPr>
  </w:style>
  <w:style w:type="paragraph" w:customStyle="1" w:styleId="962A324CA06149708EF2FDC8CD6CEC5D">
    <w:name w:val="962A324CA06149708EF2FDC8CD6CEC5D"/>
    <w:rsid w:val="00CE3C94"/>
    <w:pPr>
      <w:spacing w:after="0" w:line="240" w:lineRule="auto"/>
    </w:pPr>
    <w:rPr>
      <w:rFonts w:ascii="Arial" w:eastAsia="Times New Roman" w:hAnsi="Arial" w:cs="Arial"/>
    </w:rPr>
  </w:style>
  <w:style w:type="paragraph" w:customStyle="1" w:styleId="9461FA06826246B489B5620CA51817E1">
    <w:name w:val="9461FA06826246B489B5620CA51817E1"/>
    <w:rsid w:val="00CE3C94"/>
    <w:pPr>
      <w:spacing w:after="0" w:line="240" w:lineRule="auto"/>
    </w:pPr>
    <w:rPr>
      <w:rFonts w:ascii="Arial" w:eastAsia="Times New Roman" w:hAnsi="Arial" w:cs="Arial"/>
    </w:rPr>
  </w:style>
  <w:style w:type="paragraph" w:customStyle="1" w:styleId="B01122459B8F4CCA813E5BFB29E64DD1">
    <w:name w:val="B01122459B8F4CCA813E5BFB29E64DD1"/>
    <w:rsid w:val="00CE3C94"/>
    <w:pPr>
      <w:spacing w:after="0" w:line="240" w:lineRule="auto"/>
    </w:pPr>
    <w:rPr>
      <w:rFonts w:ascii="Arial" w:eastAsia="Times New Roman" w:hAnsi="Arial" w:cs="Arial"/>
    </w:rPr>
  </w:style>
  <w:style w:type="paragraph" w:customStyle="1" w:styleId="4D761A4D77E54FBFA8420FAC6AECC052">
    <w:name w:val="4D761A4D77E54FBFA8420FAC6AECC052"/>
    <w:rsid w:val="00CE3C94"/>
    <w:pPr>
      <w:spacing w:after="0" w:line="240" w:lineRule="auto"/>
    </w:pPr>
    <w:rPr>
      <w:rFonts w:ascii="Arial" w:eastAsia="Times New Roman" w:hAnsi="Arial" w:cs="Arial"/>
    </w:rPr>
  </w:style>
  <w:style w:type="paragraph" w:customStyle="1" w:styleId="809E79710E70462B875E0109BD5A4B71">
    <w:name w:val="809E79710E70462B875E0109BD5A4B71"/>
    <w:rsid w:val="00CE3C94"/>
    <w:pPr>
      <w:spacing w:after="0" w:line="240" w:lineRule="auto"/>
    </w:pPr>
    <w:rPr>
      <w:rFonts w:ascii="Arial" w:eastAsia="Times New Roman" w:hAnsi="Arial" w:cs="Arial"/>
    </w:rPr>
  </w:style>
  <w:style w:type="paragraph" w:customStyle="1" w:styleId="EFBD9931BDD74DB389EE06FD8168AFC7">
    <w:name w:val="EFBD9931BDD74DB389EE06FD8168AFC7"/>
    <w:rsid w:val="00CE3C94"/>
    <w:pPr>
      <w:spacing w:after="0" w:line="240" w:lineRule="auto"/>
    </w:pPr>
    <w:rPr>
      <w:rFonts w:ascii="Arial" w:eastAsia="Times New Roman" w:hAnsi="Arial" w:cs="Arial"/>
    </w:rPr>
  </w:style>
  <w:style w:type="paragraph" w:customStyle="1" w:styleId="BF240B92F615442CB3860EE8D152F1F2">
    <w:name w:val="BF240B92F615442CB3860EE8D152F1F2"/>
    <w:rsid w:val="00CE3C94"/>
    <w:pPr>
      <w:spacing w:after="0" w:line="240" w:lineRule="auto"/>
    </w:pPr>
    <w:rPr>
      <w:rFonts w:ascii="Arial" w:eastAsia="Times New Roman" w:hAnsi="Arial" w:cs="Arial"/>
    </w:rPr>
  </w:style>
  <w:style w:type="paragraph" w:customStyle="1" w:styleId="00B9085C7EE541D997328C096D2D2755">
    <w:name w:val="00B9085C7EE541D997328C096D2D2755"/>
    <w:rsid w:val="00CE3C94"/>
    <w:pPr>
      <w:spacing w:after="0" w:line="240" w:lineRule="auto"/>
    </w:pPr>
    <w:rPr>
      <w:rFonts w:ascii="Arial" w:eastAsia="Times New Roman" w:hAnsi="Arial" w:cs="Arial"/>
    </w:rPr>
  </w:style>
  <w:style w:type="paragraph" w:customStyle="1" w:styleId="75A3A216359046D0BD5192A368298BCF">
    <w:name w:val="75A3A216359046D0BD5192A368298BCF"/>
    <w:rsid w:val="00CE3C94"/>
    <w:pPr>
      <w:spacing w:after="0" w:line="240" w:lineRule="auto"/>
    </w:pPr>
    <w:rPr>
      <w:rFonts w:ascii="Arial" w:eastAsia="Times New Roman" w:hAnsi="Arial" w:cs="Arial"/>
    </w:rPr>
  </w:style>
  <w:style w:type="paragraph" w:customStyle="1" w:styleId="A8D0A2566E8C446FB4A7CCE9C93D62C9">
    <w:name w:val="A8D0A2566E8C446FB4A7CCE9C93D62C9"/>
    <w:rsid w:val="00CE3C94"/>
    <w:pPr>
      <w:spacing w:after="0" w:line="240" w:lineRule="auto"/>
    </w:pPr>
    <w:rPr>
      <w:rFonts w:ascii="Arial" w:eastAsia="Times New Roman" w:hAnsi="Arial" w:cs="Arial"/>
    </w:rPr>
  </w:style>
  <w:style w:type="paragraph" w:customStyle="1" w:styleId="F11529D533B64267916E0ED050793D71">
    <w:name w:val="F11529D533B64267916E0ED050793D71"/>
    <w:rsid w:val="00CE3C94"/>
    <w:pPr>
      <w:spacing w:after="0" w:line="240" w:lineRule="auto"/>
    </w:pPr>
    <w:rPr>
      <w:rFonts w:ascii="Arial" w:eastAsia="Times New Roman" w:hAnsi="Arial" w:cs="Arial"/>
    </w:rPr>
  </w:style>
  <w:style w:type="paragraph" w:customStyle="1" w:styleId="7C9E6E6851094ED9A162BA2E84B72927">
    <w:name w:val="7C9E6E6851094ED9A162BA2E84B72927"/>
    <w:rsid w:val="00CE3C94"/>
    <w:pPr>
      <w:spacing w:after="0" w:line="240" w:lineRule="auto"/>
    </w:pPr>
    <w:rPr>
      <w:rFonts w:ascii="Arial" w:eastAsia="Times New Roman" w:hAnsi="Arial" w:cs="Arial"/>
    </w:rPr>
  </w:style>
  <w:style w:type="paragraph" w:customStyle="1" w:styleId="71176BBAF20548439126AEA686B3557C">
    <w:name w:val="71176BBAF20548439126AEA686B3557C"/>
    <w:rsid w:val="00CE3C94"/>
    <w:pPr>
      <w:spacing w:after="0" w:line="240" w:lineRule="auto"/>
    </w:pPr>
    <w:rPr>
      <w:rFonts w:ascii="Arial" w:eastAsia="Times New Roman" w:hAnsi="Arial" w:cs="Arial"/>
    </w:rPr>
  </w:style>
  <w:style w:type="paragraph" w:customStyle="1" w:styleId="62020FBC5520437F9DB7AEBF28D7FA86">
    <w:name w:val="62020FBC5520437F9DB7AEBF28D7FA86"/>
    <w:rsid w:val="00CE3C94"/>
    <w:pPr>
      <w:spacing w:after="0" w:line="240" w:lineRule="auto"/>
    </w:pPr>
    <w:rPr>
      <w:rFonts w:ascii="Arial" w:eastAsia="Times New Roman" w:hAnsi="Arial" w:cs="Arial"/>
    </w:rPr>
  </w:style>
  <w:style w:type="paragraph" w:customStyle="1" w:styleId="3E6B403D3DF44C1BB036DDC9824C2361">
    <w:name w:val="3E6B403D3DF44C1BB036DDC9824C2361"/>
    <w:rsid w:val="00CE3C94"/>
    <w:pPr>
      <w:spacing w:after="0" w:line="240" w:lineRule="auto"/>
    </w:pPr>
    <w:rPr>
      <w:rFonts w:ascii="Arial" w:eastAsia="Times New Roman" w:hAnsi="Arial" w:cs="Arial"/>
    </w:rPr>
  </w:style>
  <w:style w:type="paragraph" w:customStyle="1" w:styleId="A11B7EF691B542FCA69310AF30B02F43">
    <w:name w:val="A11B7EF691B542FCA69310AF30B02F43"/>
    <w:rsid w:val="00CE3C94"/>
    <w:pPr>
      <w:spacing w:after="0" w:line="240" w:lineRule="auto"/>
    </w:pPr>
    <w:rPr>
      <w:rFonts w:ascii="Arial" w:eastAsia="Times New Roman" w:hAnsi="Arial" w:cs="Arial"/>
    </w:rPr>
  </w:style>
  <w:style w:type="paragraph" w:customStyle="1" w:styleId="0540B9B91A374FA4BE03C8F538C51BC3">
    <w:name w:val="0540B9B91A374FA4BE03C8F538C51BC3"/>
    <w:rsid w:val="00CE3C94"/>
    <w:pPr>
      <w:spacing w:after="0" w:line="240" w:lineRule="auto"/>
    </w:pPr>
    <w:rPr>
      <w:rFonts w:ascii="Arial" w:eastAsia="Times New Roman" w:hAnsi="Arial" w:cs="Arial"/>
    </w:rPr>
  </w:style>
  <w:style w:type="paragraph" w:customStyle="1" w:styleId="F94EB33B15194330BE8B95BD75C8772A">
    <w:name w:val="F94EB33B15194330BE8B95BD75C8772A"/>
    <w:rsid w:val="00CE3C94"/>
    <w:pPr>
      <w:spacing w:after="0" w:line="240" w:lineRule="auto"/>
    </w:pPr>
    <w:rPr>
      <w:rFonts w:ascii="Arial" w:eastAsia="Times New Roman" w:hAnsi="Arial" w:cs="Arial"/>
    </w:rPr>
  </w:style>
  <w:style w:type="paragraph" w:customStyle="1" w:styleId="7E66B578B70A46379ED7AB4D4987A742">
    <w:name w:val="7E66B578B70A46379ED7AB4D4987A742"/>
    <w:rsid w:val="00CE3C94"/>
    <w:pPr>
      <w:spacing w:after="0" w:line="240" w:lineRule="auto"/>
    </w:pPr>
    <w:rPr>
      <w:rFonts w:ascii="Arial" w:eastAsia="Times New Roman" w:hAnsi="Arial" w:cs="Arial"/>
    </w:rPr>
  </w:style>
  <w:style w:type="paragraph" w:customStyle="1" w:styleId="7DB1ED495F3B4383837AB77DE92E0B24">
    <w:name w:val="7DB1ED495F3B4383837AB77DE92E0B24"/>
    <w:rsid w:val="00CE3C94"/>
    <w:pPr>
      <w:spacing w:after="0" w:line="240" w:lineRule="auto"/>
    </w:pPr>
    <w:rPr>
      <w:rFonts w:ascii="Arial" w:eastAsia="Times New Roman" w:hAnsi="Arial" w:cs="Arial"/>
    </w:rPr>
  </w:style>
  <w:style w:type="paragraph" w:customStyle="1" w:styleId="0E6668BD879B4EA88373D0798836F33F">
    <w:name w:val="0E6668BD879B4EA88373D0798836F33F"/>
    <w:rsid w:val="00CE3C94"/>
    <w:pPr>
      <w:spacing w:after="0" w:line="240" w:lineRule="auto"/>
    </w:pPr>
    <w:rPr>
      <w:rFonts w:ascii="Arial" w:eastAsia="Times New Roman" w:hAnsi="Arial" w:cs="Arial"/>
    </w:rPr>
  </w:style>
  <w:style w:type="paragraph" w:customStyle="1" w:styleId="F9D361112EA140F38154FA1CC07EC6C4">
    <w:name w:val="F9D361112EA140F38154FA1CC07EC6C4"/>
    <w:rsid w:val="00CE3C94"/>
    <w:pPr>
      <w:spacing w:after="0" w:line="240" w:lineRule="auto"/>
    </w:pPr>
    <w:rPr>
      <w:rFonts w:ascii="Arial" w:eastAsia="Times New Roman" w:hAnsi="Arial" w:cs="Arial"/>
    </w:rPr>
  </w:style>
  <w:style w:type="paragraph" w:customStyle="1" w:styleId="E348682E751444DE9D578C0BDF04B03E">
    <w:name w:val="E348682E751444DE9D578C0BDF04B03E"/>
    <w:rsid w:val="00CE3C94"/>
    <w:pPr>
      <w:spacing w:after="0" w:line="240" w:lineRule="auto"/>
    </w:pPr>
    <w:rPr>
      <w:rFonts w:ascii="Arial" w:eastAsia="Times New Roman" w:hAnsi="Arial" w:cs="Arial"/>
    </w:rPr>
  </w:style>
  <w:style w:type="paragraph" w:customStyle="1" w:styleId="89B25955253243F5803C120139187BD1">
    <w:name w:val="89B25955253243F5803C120139187BD1"/>
    <w:rsid w:val="00CE3C94"/>
    <w:pPr>
      <w:spacing w:after="0" w:line="240" w:lineRule="auto"/>
    </w:pPr>
    <w:rPr>
      <w:rFonts w:ascii="Arial" w:eastAsia="Times New Roman" w:hAnsi="Arial" w:cs="Arial"/>
    </w:rPr>
  </w:style>
  <w:style w:type="paragraph" w:customStyle="1" w:styleId="AC7B96DDB8C449A0A1242757DE1E32B9">
    <w:name w:val="AC7B96DDB8C449A0A1242757DE1E32B9"/>
    <w:rsid w:val="00CE3C94"/>
    <w:pPr>
      <w:spacing w:after="0" w:line="240" w:lineRule="auto"/>
    </w:pPr>
    <w:rPr>
      <w:rFonts w:ascii="Arial" w:eastAsia="Times New Roman" w:hAnsi="Arial" w:cs="Arial"/>
    </w:rPr>
  </w:style>
  <w:style w:type="paragraph" w:customStyle="1" w:styleId="690F16A1691D484DAE510DD12027CBE6">
    <w:name w:val="690F16A1691D484DAE510DD12027CBE6"/>
    <w:rsid w:val="00CE3C94"/>
    <w:pPr>
      <w:spacing w:after="0" w:line="240" w:lineRule="auto"/>
    </w:pPr>
    <w:rPr>
      <w:rFonts w:ascii="Arial" w:eastAsia="Times New Roman" w:hAnsi="Arial" w:cs="Arial"/>
    </w:rPr>
  </w:style>
  <w:style w:type="paragraph" w:customStyle="1" w:styleId="8663D315F37F483691FC7AF7C8C50EF8">
    <w:name w:val="8663D315F37F483691FC7AF7C8C50EF8"/>
    <w:rsid w:val="00CE3C94"/>
    <w:pPr>
      <w:spacing w:after="0" w:line="240" w:lineRule="auto"/>
    </w:pPr>
    <w:rPr>
      <w:rFonts w:ascii="Arial" w:eastAsia="Times New Roman" w:hAnsi="Arial" w:cs="Arial"/>
    </w:rPr>
  </w:style>
  <w:style w:type="paragraph" w:customStyle="1" w:styleId="7B48D1A34B1940E5B4603A246A6060A8">
    <w:name w:val="7B48D1A34B1940E5B4603A246A6060A8"/>
    <w:rsid w:val="00CE3C94"/>
    <w:pPr>
      <w:spacing w:after="0" w:line="240" w:lineRule="auto"/>
    </w:pPr>
    <w:rPr>
      <w:rFonts w:ascii="Arial" w:eastAsia="Times New Roman" w:hAnsi="Arial" w:cs="Arial"/>
    </w:rPr>
  </w:style>
  <w:style w:type="paragraph" w:customStyle="1" w:styleId="10395E6236CD43579BF4D7306EC624ED">
    <w:name w:val="10395E6236CD43579BF4D7306EC624ED"/>
    <w:rsid w:val="00CE3C94"/>
    <w:pPr>
      <w:spacing w:after="0" w:line="240" w:lineRule="auto"/>
    </w:pPr>
    <w:rPr>
      <w:rFonts w:ascii="Arial" w:eastAsia="Times New Roman" w:hAnsi="Arial" w:cs="Arial"/>
    </w:rPr>
  </w:style>
  <w:style w:type="paragraph" w:customStyle="1" w:styleId="EDD2551D074042CDA979D244E03035F1">
    <w:name w:val="EDD2551D074042CDA979D244E03035F1"/>
    <w:rsid w:val="00CE3C94"/>
    <w:pPr>
      <w:spacing w:after="0" w:line="240" w:lineRule="auto"/>
    </w:pPr>
    <w:rPr>
      <w:rFonts w:ascii="Arial" w:eastAsia="Times New Roman" w:hAnsi="Arial" w:cs="Arial"/>
    </w:rPr>
  </w:style>
  <w:style w:type="paragraph" w:customStyle="1" w:styleId="F0711EBCC8B24DF3A96830286F5CEFDE">
    <w:name w:val="F0711EBCC8B24DF3A96830286F5CEFDE"/>
    <w:rsid w:val="00CE3C94"/>
    <w:pPr>
      <w:spacing w:after="0" w:line="240" w:lineRule="auto"/>
    </w:pPr>
    <w:rPr>
      <w:rFonts w:ascii="Arial" w:eastAsia="Times New Roman" w:hAnsi="Arial" w:cs="Arial"/>
    </w:rPr>
  </w:style>
  <w:style w:type="paragraph" w:customStyle="1" w:styleId="7447108723A042779723AB687CCA4D0D">
    <w:name w:val="7447108723A042779723AB687CCA4D0D"/>
    <w:rsid w:val="00CE3C94"/>
    <w:pPr>
      <w:spacing w:after="0" w:line="240" w:lineRule="auto"/>
    </w:pPr>
    <w:rPr>
      <w:rFonts w:ascii="Arial" w:eastAsia="Times New Roman" w:hAnsi="Arial" w:cs="Arial"/>
    </w:rPr>
  </w:style>
  <w:style w:type="paragraph" w:customStyle="1" w:styleId="38509931D0A6495DBDDF0663E21C3CF7">
    <w:name w:val="38509931D0A6495DBDDF0663E21C3CF7"/>
    <w:rsid w:val="00CE3C94"/>
    <w:pPr>
      <w:spacing w:after="0" w:line="240" w:lineRule="auto"/>
    </w:pPr>
    <w:rPr>
      <w:rFonts w:ascii="Arial" w:eastAsia="Times New Roman" w:hAnsi="Arial" w:cs="Arial"/>
    </w:rPr>
  </w:style>
  <w:style w:type="paragraph" w:customStyle="1" w:styleId="98A92A029CB04103901B8557114D674F">
    <w:name w:val="98A92A029CB04103901B8557114D674F"/>
    <w:rsid w:val="00CE3C94"/>
    <w:pPr>
      <w:spacing w:after="0" w:line="240" w:lineRule="auto"/>
    </w:pPr>
    <w:rPr>
      <w:rFonts w:ascii="Arial" w:eastAsia="Times New Roman" w:hAnsi="Arial" w:cs="Arial"/>
    </w:rPr>
  </w:style>
  <w:style w:type="paragraph" w:customStyle="1" w:styleId="4ABF5DB25E8140FD9C079017A90483ED">
    <w:name w:val="4ABF5DB25E8140FD9C079017A90483ED"/>
    <w:rsid w:val="00CE3C94"/>
    <w:pPr>
      <w:spacing w:after="0" w:line="240" w:lineRule="auto"/>
    </w:pPr>
    <w:rPr>
      <w:rFonts w:ascii="Arial" w:eastAsia="Times New Roman" w:hAnsi="Arial" w:cs="Arial"/>
    </w:rPr>
  </w:style>
  <w:style w:type="paragraph" w:customStyle="1" w:styleId="1380451EAA7C428B95262094D0DBBD54">
    <w:name w:val="1380451EAA7C428B95262094D0DBBD54"/>
    <w:rsid w:val="00CE3C94"/>
    <w:pPr>
      <w:spacing w:after="0" w:line="240" w:lineRule="auto"/>
    </w:pPr>
    <w:rPr>
      <w:rFonts w:ascii="Arial" w:eastAsia="Times New Roman" w:hAnsi="Arial" w:cs="Arial"/>
    </w:rPr>
  </w:style>
  <w:style w:type="paragraph" w:customStyle="1" w:styleId="95ADE5CC937446D78EAB27114496D456">
    <w:name w:val="95ADE5CC937446D78EAB27114496D456"/>
    <w:rsid w:val="00CE3C94"/>
    <w:pPr>
      <w:spacing w:after="0" w:line="240" w:lineRule="auto"/>
    </w:pPr>
    <w:rPr>
      <w:rFonts w:ascii="Arial" w:eastAsia="Times New Roman" w:hAnsi="Arial" w:cs="Arial"/>
    </w:rPr>
  </w:style>
  <w:style w:type="paragraph" w:customStyle="1" w:styleId="92C2F42811E34F6ABC66635110B6B922">
    <w:name w:val="92C2F42811E34F6ABC66635110B6B922"/>
    <w:rsid w:val="00CE3C94"/>
    <w:pPr>
      <w:spacing w:after="0" w:line="240" w:lineRule="auto"/>
    </w:pPr>
    <w:rPr>
      <w:rFonts w:ascii="Arial" w:eastAsia="Times New Roman" w:hAnsi="Arial" w:cs="Arial"/>
    </w:rPr>
  </w:style>
  <w:style w:type="paragraph" w:customStyle="1" w:styleId="A2213953768A4DB1BBB6C1F8EE6C4AFF">
    <w:name w:val="A2213953768A4DB1BBB6C1F8EE6C4AFF"/>
    <w:rsid w:val="00CE3C94"/>
    <w:pPr>
      <w:spacing w:after="0" w:line="240" w:lineRule="auto"/>
    </w:pPr>
    <w:rPr>
      <w:rFonts w:ascii="Arial" w:eastAsia="Times New Roman" w:hAnsi="Arial" w:cs="Arial"/>
    </w:rPr>
  </w:style>
  <w:style w:type="paragraph" w:customStyle="1" w:styleId="B813CEC8AAF54B9FAC276BAB42DC5D07">
    <w:name w:val="B813CEC8AAF54B9FAC276BAB42DC5D07"/>
    <w:rsid w:val="00CE3C94"/>
    <w:pPr>
      <w:spacing w:after="0" w:line="240" w:lineRule="auto"/>
    </w:pPr>
    <w:rPr>
      <w:rFonts w:ascii="Arial" w:eastAsia="Times New Roman" w:hAnsi="Arial" w:cs="Arial"/>
    </w:rPr>
  </w:style>
  <w:style w:type="paragraph" w:customStyle="1" w:styleId="9F8406CC2D3F4143B3A80FA02AA6A479">
    <w:name w:val="9F8406CC2D3F4143B3A80FA02AA6A479"/>
    <w:rsid w:val="00CE3C94"/>
    <w:pPr>
      <w:spacing w:after="0" w:line="240" w:lineRule="auto"/>
    </w:pPr>
    <w:rPr>
      <w:rFonts w:ascii="Arial" w:eastAsia="Times New Roman" w:hAnsi="Arial" w:cs="Arial"/>
    </w:rPr>
  </w:style>
  <w:style w:type="paragraph" w:customStyle="1" w:styleId="1A41F8CF0D28435C94223C8D07D960A0">
    <w:name w:val="1A41F8CF0D28435C94223C8D07D960A0"/>
    <w:rsid w:val="00CE3C94"/>
    <w:pPr>
      <w:spacing w:after="0" w:line="240" w:lineRule="auto"/>
    </w:pPr>
    <w:rPr>
      <w:rFonts w:ascii="Arial" w:eastAsia="Times New Roman" w:hAnsi="Arial" w:cs="Arial"/>
    </w:rPr>
  </w:style>
  <w:style w:type="paragraph" w:customStyle="1" w:styleId="FEFC3DC82D254E0785C051F3A8F86674">
    <w:name w:val="FEFC3DC82D254E0785C051F3A8F86674"/>
    <w:rsid w:val="00CE3C94"/>
    <w:pPr>
      <w:spacing w:after="0" w:line="240" w:lineRule="auto"/>
    </w:pPr>
    <w:rPr>
      <w:rFonts w:ascii="Arial" w:eastAsia="Times New Roman" w:hAnsi="Arial" w:cs="Arial"/>
    </w:rPr>
  </w:style>
  <w:style w:type="paragraph" w:customStyle="1" w:styleId="3D99CCA87293419AA221D1D2AC73B924">
    <w:name w:val="3D99CCA87293419AA221D1D2AC73B924"/>
    <w:rsid w:val="00CE3C94"/>
    <w:pPr>
      <w:spacing w:after="0" w:line="240" w:lineRule="auto"/>
    </w:pPr>
    <w:rPr>
      <w:rFonts w:ascii="Arial" w:eastAsia="Times New Roman" w:hAnsi="Arial" w:cs="Arial"/>
    </w:rPr>
  </w:style>
  <w:style w:type="paragraph" w:customStyle="1" w:styleId="5C0BB049576D47F08B1BDC7D5CCB5A2E">
    <w:name w:val="5C0BB049576D47F08B1BDC7D5CCB5A2E"/>
    <w:rsid w:val="00CE3C94"/>
    <w:pPr>
      <w:spacing w:after="0" w:line="240" w:lineRule="auto"/>
    </w:pPr>
    <w:rPr>
      <w:rFonts w:ascii="Arial" w:eastAsia="Times New Roman" w:hAnsi="Arial" w:cs="Arial"/>
    </w:rPr>
  </w:style>
  <w:style w:type="paragraph" w:customStyle="1" w:styleId="AA24013AE8F04C28849D874595135253">
    <w:name w:val="AA24013AE8F04C28849D874595135253"/>
    <w:rsid w:val="00CE3C94"/>
    <w:pPr>
      <w:spacing w:after="0" w:line="240" w:lineRule="auto"/>
    </w:pPr>
    <w:rPr>
      <w:rFonts w:ascii="Arial" w:eastAsia="Times New Roman" w:hAnsi="Arial" w:cs="Arial"/>
    </w:rPr>
  </w:style>
  <w:style w:type="paragraph" w:customStyle="1" w:styleId="648D772ADAA94088A9AEA6C7789B2044">
    <w:name w:val="648D772ADAA94088A9AEA6C7789B2044"/>
    <w:rsid w:val="00CE3C94"/>
    <w:pPr>
      <w:spacing w:after="0" w:line="240" w:lineRule="auto"/>
    </w:pPr>
    <w:rPr>
      <w:rFonts w:ascii="Arial" w:eastAsia="Times New Roman" w:hAnsi="Arial" w:cs="Arial"/>
    </w:rPr>
  </w:style>
  <w:style w:type="paragraph" w:customStyle="1" w:styleId="998DDD011B6C4199A3E1C5C58C435130">
    <w:name w:val="998DDD011B6C4199A3E1C5C58C435130"/>
    <w:rsid w:val="00CE3C94"/>
    <w:pPr>
      <w:spacing w:after="0" w:line="240" w:lineRule="auto"/>
    </w:pPr>
    <w:rPr>
      <w:rFonts w:ascii="Arial" w:eastAsia="Times New Roman" w:hAnsi="Arial" w:cs="Arial"/>
    </w:rPr>
  </w:style>
  <w:style w:type="paragraph" w:customStyle="1" w:styleId="0F0F315CDD4C403D95E07E538B432B4A">
    <w:name w:val="0F0F315CDD4C403D95E07E538B432B4A"/>
    <w:rsid w:val="00CE3C94"/>
    <w:pPr>
      <w:spacing w:after="0" w:line="240" w:lineRule="auto"/>
    </w:pPr>
    <w:rPr>
      <w:rFonts w:ascii="Arial" w:eastAsia="Times New Roman" w:hAnsi="Arial" w:cs="Arial"/>
    </w:rPr>
  </w:style>
  <w:style w:type="paragraph" w:customStyle="1" w:styleId="377E2F2CE0AB43B8AA0C489E22A62199">
    <w:name w:val="377E2F2CE0AB43B8AA0C489E22A62199"/>
    <w:rsid w:val="00CE3C94"/>
    <w:pPr>
      <w:spacing w:after="0" w:line="240" w:lineRule="auto"/>
    </w:pPr>
    <w:rPr>
      <w:rFonts w:ascii="Arial" w:eastAsia="Times New Roman" w:hAnsi="Arial" w:cs="Arial"/>
    </w:rPr>
  </w:style>
  <w:style w:type="paragraph" w:customStyle="1" w:styleId="D1B299FA21D7434DA8E1D0C728442295">
    <w:name w:val="D1B299FA21D7434DA8E1D0C728442295"/>
    <w:rsid w:val="00CE3C94"/>
    <w:pPr>
      <w:spacing w:after="0" w:line="240" w:lineRule="auto"/>
    </w:pPr>
    <w:rPr>
      <w:rFonts w:ascii="Arial" w:eastAsia="Times New Roman" w:hAnsi="Arial" w:cs="Arial"/>
    </w:rPr>
  </w:style>
  <w:style w:type="paragraph" w:customStyle="1" w:styleId="F1857FFA79B44E67BF74BE5A4957ABDA">
    <w:name w:val="F1857FFA79B44E67BF74BE5A4957ABDA"/>
    <w:rsid w:val="00CE3C94"/>
    <w:pPr>
      <w:spacing w:after="0" w:line="240" w:lineRule="auto"/>
    </w:pPr>
    <w:rPr>
      <w:rFonts w:ascii="Arial" w:eastAsia="Times New Roman" w:hAnsi="Arial" w:cs="Arial"/>
    </w:rPr>
  </w:style>
  <w:style w:type="paragraph" w:customStyle="1" w:styleId="6C431E49357A49FDAF0D5F03FD7474A8">
    <w:name w:val="6C431E49357A49FDAF0D5F03FD7474A8"/>
    <w:rsid w:val="00CE3C94"/>
    <w:pPr>
      <w:spacing w:after="0" w:line="240" w:lineRule="auto"/>
    </w:pPr>
    <w:rPr>
      <w:rFonts w:ascii="Arial" w:eastAsia="Times New Roman" w:hAnsi="Arial" w:cs="Arial"/>
    </w:rPr>
  </w:style>
  <w:style w:type="paragraph" w:customStyle="1" w:styleId="00DEA62DCB314703897F7CE717F8D11A">
    <w:name w:val="00DEA62DCB314703897F7CE717F8D11A"/>
    <w:rsid w:val="00CE3C94"/>
    <w:pPr>
      <w:spacing w:after="0" w:line="240" w:lineRule="auto"/>
    </w:pPr>
    <w:rPr>
      <w:rFonts w:ascii="Arial" w:eastAsia="Times New Roman" w:hAnsi="Arial" w:cs="Arial"/>
    </w:rPr>
  </w:style>
  <w:style w:type="paragraph" w:customStyle="1" w:styleId="C6B3BDEDA07649878216CE7B664C4C49">
    <w:name w:val="C6B3BDEDA07649878216CE7B664C4C49"/>
    <w:rsid w:val="00CE3C94"/>
    <w:pPr>
      <w:spacing w:after="0" w:line="240" w:lineRule="auto"/>
    </w:pPr>
    <w:rPr>
      <w:rFonts w:ascii="Arial" w:eastAsia="Times New Roman" w:hAnsi="Arial" w:cs="Arial"/>
    </w:rPr>
  </w:style>
  <w:style w:type="paragraph" w:customStyle="1" w:styleId="FF030DD680C84061A9F3844FF7723838">
    <w:name w:val="FF030DD680C84061A9F3844FF7723838"/>
    <w:rsid w:val="00CE3C94"/>
    <w:pPr>
      <w:spacing w:after="0" w:line="240" w:lineRule="auto"/>
    </w:pPr>
    <w:rPr>
      <w:rFonts w:ascii="Arial" w:eastAsia="Times New Roman" w:hAnsi="Arial" w:cs="Arial"/>
    </w:rPr>
  </w:style>
  <w:style w:type="paragraph" w:customStyle="1" w:styleId="5C372FB5FD334D168F4BED56A0C4E8F2">
    <w:name w:val="5C372FB5FD334D168F4BED56A0C4E8F2"/>
    <w:rsid w:val="00CE3C94"/>
    <w:pPr>
      <w:spacing w:after="0" w:line="240" w:lineRule="auto"/>
    </w:pPr>
    <w:rPr>
      <w:rFonts w:ascii="Arial" w:eastAsia="Times New Roman" w:hAnsi="Arial" w:cs="Arial"/>
    </w:rPr>
  </w:style>
  <w:style w:type="paragraph" w:customStyle="1" w:styleId="1AE8571ABC1F412488CC1CDD61EC8130">
    <w:name w:val="1AE8571ABC1F412488CC1CDD61EC8130"/>
    <w:rsid w:val="00CE3C94"/>
    <w:pPr>
      <w:spacing w:after="0" w:line="240" w:lineRule="auto"/>
    </w:pPr>
    <w:rPr>
      <w:rFonts w:ascii="Arial" w:eastAsia="Times New Roman" w:hAnsi="Arial" w:cs="Arial"/>
    </w:rPr>
  </w:style>
  <w:style w:type="paragraph" w:customStyle="1" w:styleId="CA426ED3489E4822886D8D547F6992FB">
    <w:name w:val="CA426ED3489E4822886D8D547F6992FB"/>
    <w:rsid w:val="00CE3C94"/>
    <w:pPr>
      <w:spacing w:after="0" w:line="240" w:lineRule="auto"/>
    </w:pPr>
    <w:rPr>
      <w:rFonts w:ascii="Arial" w:eastAsia="Times New Roman" w:hAnsi="Arial" w:cs="Arial"/>
    </w:rPr>
  </w:style>
  <w:style w:type="paragraph" w:customStyle="1" w:styleId="FD12336C163E468EAC8AAE6C45D4F647">
    <w:name w:val="FD12336C163E468EAC8AAE6C45D4F647"/>
    <w:rsid w:val="00CE3C94"/>
    <w:pPr>
      <w:spacing w:after="0" w:line="240" w:lineRule="auto"/>
    </w:pPr>
    <w:rPr>
      <w:rFonts w:ascii="Arial" w:eastAsia="Times New Roman" w:hAnsi="Arial" w:cs="Arial"/>
    </w:rPr>
  </w:style>
  <w:style w:type="paragraph" w:customStyle="1" w:styleId="1268C7A54F3D4E5A8FD83B19325E197A">
    <w:name w:val="1268C7A54F3D4E5A8FD83B19325E197A"/>
    <w:rsid w:val="00CE3C94"/>
    <w:pPr>
      <w:spacing w:after="0" w:line="240" w:lineRule="auto"/>
    </w:pPr>
    <w:rPr>
      <w:rFonts w:ascii="Arial" w:eastAsia="Times New Roman" w:hAnsi="Arial" w:cs="Arial"/>
    </w:rPr>
  </w:style>
  <w:style w:type="paragraph" w:customStyle="1" w:styleId="5B5827A09F7A491D9BF1558D25A599A5">
    <w:name w:val="5B5827A09F7A491D9BF1558D25A599A5"/>
    <w:rsid w:val="00CE3C94"/>
    <w:pPr>
      <w:spacing w:after="0" w:line="240" w:lineRule="auto"/>
    </w:pPr>
    <w:rPr>
      <w:rFonts w:ascii="Arial" w:eastAsia="Times New Roman" w:hAnsi="Arial" w:cs="Arial"/>
    </w:rPr>
  </w:style>
  <w:style w:type="paragraph" w:customStyle="1" w:styleId="EEB47FF4680B40CC92B7599EA2112D75">
    <w:name w:val="EEB47FF4680B40CC92B7599EA2112D75"/>
    <w:rsid w:val="00CE3C94"/>
    <w:pPr>
      <w:spacing w:after="0" w:line="240" w:lineRule="auto"/>
    </w:pPr>
    <w:rPr>
      <w:rFonts w:ascii="Arial" w:eastAsia="Times New Roman" w:hAnsi="Arial" w:cs="Arial"/>
    </w:rPr>
  </w:style>
  <w:style w:type="paragraph" w:customStyle="1" w:styleId="9014119393A641D79A14CD46F326B83C">
    <w:name w:val="9014119393A641D79A14CD46F326B83C"/>
    <w:rsid w:val="00CE3C94"/>
    <w:pPr>
      <w:spacing w:after="0" w:line="240" w:lineRule="auto"/>
    </w:pPr>
    <w:rPr>
      <w:rFonts w:ascii="Arial" w:eastAsia="Times New Roman" w:hAnsi="Arial" w:cs="Arial"/>
    </w:rPr>
  </w:style>
  <w:style w:type="paragraph" w:customStyle="1" w:styleId="EB115A9C9D3C4175AB08FAD86F8F7876">
    <w:name w:val="EB115A9C9D3C4175AB08FAD86F8F7876"/>
    <w:rsid w:val="00CE3C94"/>
    <w:pPr>
      <w:spacing w:after="0" w:line="240" w:lineRule="auto"/>
    </w:pPr>
    <w:rPr>
      <w:rFonts w:ascii="Arial" w:eastAsia="Times New Roman" w:hAnsi="Arial" w:cs="Arial"/>
    </w:rPr>
  </w:style>
  <w:style w:type="paragraph" w:customStyle="1" w:styleId="A71BD2347B394F259450064994D7B8BB">
    <w:name w:val="A71BD2347B394F259450064994D7B8BB"/>
    <w:rsid w:val="00CE3C94"/>
    <w:pPr>
      <w:spacing w:after="0" w:line="240" w:lineRule="auto"/>
    </w:pPr>
    <w:rPr>
      <w:rFonts w:ascii="Arial" w:eastAsia="Times New Roman" w:hAnsi="Arial" w:cs="Arial"/>
    </w:rPr>
  </w:style>
  <w:style w:type="paragraph" w:customStyle="1" w:styleId="9467A5714BEA4C30ADD479116C2B9540">
    <w:name w:val="9467A5714BEA4C30ADD479116C2B9540"/>
    <w:rsid w:val="00CE3C94"/>
    <w:pPr>
      <w:spacing w:after="0" w:line="240" w:lineRule="auto"/>
    </w:pPr>
    <w:rPr>
      <w:rFonts w:ascii="Arial" w:eastAsia="Times New Roman" w:hAnsi="Arial" w:cs="Arial"/>
    </w:rPr>
  </w:style>
  <w:style w:type="paragraph" w:customStyle="1" w:styleId="B4296A53F79040A08C95FFD81957B3C9">
    <w:name w:val="B4296A53F79040A08C95FFD81957B3C9"/>
    <w:rsid w:val="00CE3C94"/>
    <w:pPr>
      <w:spacing w:after="0" w:line="240" w:lineRule="auto"/>
    </w:pPr>
    <w:rPr>
      <w:rFonts w:ascii="Arial" w:eastAsia="Times New Roman" w:hAnsi="Arial" w:cs="Arial"/>
    </w:rPr>
  </w:style>
  <w:style w:type="paragraph" w:customStyle="1" w:styleId="3558B4A1229E45CD94661AA8A1F10C56">
    <w:name w:val="3558B4A1229E45CD94661AA8A1F10C56"/>
    <w:rsid w:val="00CE3C94"/>
    <w:pPr>
      <w:spacing w:after="0" w:line="240" w:lineRule="auto"/>
    </w:pPr>
    <w:rPr>
      <w:rFonts w:ascii="Arial" w:eastAsia="Times New Roman" w:hAnsi="Arial" w:cs="Arial"/>
    </w:rPr>
  </w:style>
  <w:style w:type="paragraph" w:customStyle="1" w:styleId="36EEAA3C676841228B8EC7378FF0BC8D">
    <w:name w:val="36EEAA3C676841228B8EC7378FF0BC8D"/>
    <w:rsid w:val="00CE3C94"/>
    <w:pPr>
      <w:spacing w:after="0" w:line="240" w:lineRule="auto"/>
    </w:pPr>
    <w:rPr>
      <w:rFonts w:ascii="Arial" w:eastAsia="Times New Roman" w:hAnsi="Arial" w:cs="Arial"/>
    </w:rPr>
  </w:style>
  <w:style w:type="paragraph" w:customStyle="1" w:styleId="5A223D13CFA9434A99ED43D51BC8D4051">
    <w:name w:val="5A223D13CFA9434A99ED43D51BC8D4051"/>
    <w:rsid w:val="00CE3C94"/>
    <w:pPr>
      <w:spacing w:after="0" w:line="240" w:lineRule="auto"/>
    </w:pPr>
    <w:rPr>
      <w:rFonts w:ascii="Arial" w:eastAsia="Times New Roman" w:hAnsi="Arial" w:cs="Arial"/>
    </w:rPr>
  </w:style>
  <w:style w:type="paragraph" w:customStyle="1" w:styleId="7253161C63CD43278CF59DBA5778884D">
    <w:name w:val="7253161C63CD43278CF59DBA5778884D"/>
    <w:rsid w:val="00CE3C94"/>
    <w:pPr>
      <w:spacing w:after="0" w:line="240" w:lineRule="auto"/>
    </w:pPr>
    <w:rPr>
      <w:rFonts w:ascii="Arial" w:eastAsia="Times New Roman" w:hAnsi="Arial" w:cs="Arial"/>
    </w:rPr>
  </w:style>
  <w:style w:type="paragraph" w:customStyle="1" w:styleId="AECA77404145424FB4C406F9A8666ABC">
    <w:name w:val="AECA77404145424FB4C406F9A8666ABC"/>
    <w:rsid w:val="00CE3C94"/>
    <w:pPr>
      <w:spacing w:after="0" w:line="240" w:lineRule="auto"/>
    </w:pPr>
    <w:rPr>
      <w:rFonts w:ascii="Arial" w:eastAsia="Times New Roman" w:hAnsi="Arial" w:cs="Arial"/>
    </w:rPr>
  </w:style>
  <w:style w:type="paragraph" w:customStyle="1" w:styleId="1076F692D6DB4788A895C4BEFDA7B824">
    <w:name w:val="1076F692D6DB4788A895C4BEFDA7B824"/>
    <w:rsid w:val="00CE3C94"/>
    <w:pPr>
      <w:spacing w:after="0" w:line="240" w:lineRule="auto"/>
    </w:pPr>
    <w:rPr>
      <w:rFonts w:ascii="Arial" w:eastAsia="Times New Roman" w:hAnsi="Arial" w:cs="Arial"/>
    </w:rPr>
  </w:style>
  <w:style w:type="paragraph" w:customStyle="1" w:styleId="600172E427364069B6D22A790EC794DE">
    <w:name w:val="600172E427364069B6D22A790EC794DE"/>
    <w:rsid w:val="00CE3C94"/>
    <w:pPr>
      <w:spacing w:after="0" w:line="240" w:lineRule="auto"/>
    </w:pPr>
    <w:rPr>
      <w:rFonts w:ascii="Arial" w:eastAsia="Times New Roman" w:hAnsi="Arial" w:cs="Arial"/>
    </w:rPr>
  </w:style>
  <w:style w:type="paragraph" w:customStyle="1" w:styleId="119DEC47EB844471A453AE899AB8A683">
    <w:name w:val="119DEC47EB844471A453AE899AB8A683"/>
    <w:rsid w:val="00CE3C94"/>
    <w:pPr>
      <w:spacing w:after="0" w:line="240" w:lineRule="auto"/>
    </w:pPr>
    <w:rPr>
      <w:rFonts w:ascii="Arial" w:eastAsia="Times New Roman" w:hAnsi="Arial" w:cs="Arial"/>
    </w:rPr>
  </w:style>
  <w:style w:type="paragraph" w:customStyle="1" w:styleId="F9E6C4FF1C684257A965D8E24D21D548">
    <w:name w:val="F9E6C4FF1C684257A965D8E24D21D548"/>
    <w:rsid w:val="00CE3C94"/>
    <w:pPr>
      <w:spacing w:after="0" w:line="240" w:lineRule="auto"/>
    </w:pPr>
    <w:rPr>
      <w:rFonts w:ascii="Arial" w:eastAsia="Times New Roman" w:hAnsi="Arial" w:cs="Arial"/>
    </w:rPr>
  </w:style>
  <w:style w:type="paragraph" w:customStyle="1" w:styleId="5A1CBCD5FB304FC7BF9AA4D0FBA18EC9">
    <w:name w:val="5A1CBCD5FB304FC7BF9AA4D0FBA18EC9"/>
    <w:rsid w:val="00CE3C94"/>
    <w:pPr>
      <w:spacing w:after="0" w:line="240" w:lineRule="auto"/>
    </w:pPr>
    <w:rPr>
      <w:rFonts w:ascii="Arial" w:eastAsia="Times New Roman" w:hAnsi="Arial" w:cs="Arial"/>
    </w:rPr>
  </w:style>
  <w:style w:type="paragraph" w:customStyle="1" w:styleId="D623D57F3A7B4BAAB7F3B50A09B4C656">
    <w:name w:val="D623D57F3A7B4BAAB7F3B50A09B4C656"/>
    <w:rsid w:val="00CE3C94"/>
    <w:pPr>
      <w:spacing w:after="0" w:line="240" w:lineRule="auto"/>
    </w:pPr>
    <w:rPr>
      <w:rFonts w:ascii="Arial" w:eastAsia="Times New Roman" w:hAnsi="Arial" w:cs="Arial"/>
    </w:rPr>
  </w:style>
  <w:style w:type="paragraph" w:customStyle="1" w:styleId="C5C7FA6481ED40ABADB9FC5CFB708407">
    <w:name w:val="C5C7FA6481ED40ABADB9FC5CFB708407"/>
    <w:rsid w:val="00CE3C94"/>
    <w:pPr>
      <w:spacing w:after="0" w:line="240" w:lineRule="auto"/>
    </w:pPr>
    <w:rPr>
      <w:rFonts w:ascii="Arial" w:eastAsia="Times New Roman" w:hAnsi="Arial" w:cs="Arial"/>
    </w:rPr>
  </w:style>
  <w:style w:type="paragraph" w:customStyle="1" w:styleId="CECA351E7F914490AFE5574995E6F916">
    <w:name w:val="CECA351E7F914490AFE5574995E6F916"/>
    <w:rsid w:val="00CE3C94"/>
    <w:pPr>
      <w:spacing w:after="0" w:line="240" w:lineRule="auto"/>
    </w:pPr>
    <w:rPr>
      <w:rFonts w:ascii="Arial" w:eastAsia="Times New Roman" w:hAnsi="Arial" w:cs="Arial"/>
    </w:rPr>
  </w:style>
  <w:style w:type="paragraph" w:customStyle="1" w:styleId="288D833F991241E08C4BD592FEF12DEA">
    <w:name w:val="288D833F991241E08C4BD592FEF12DEA"/>
    <w:rsid w:val="00CE3C94"/>
    <w:pPr>
      <w:spacing w:after="0" w:line="240" w:lineRule="auto"/>
    </w:pPr>
    <w:rPr>
      <w:rFonts w:ascii="Arial" w:eastAsia="Times New Roman" w:hAnsi="Arial" w:cs="Arial"/>
    </w:rPr>
  </w:style>
  <w:style w:type="paragraph" w:customStyle="1" w:styleId="036C953C0A9545538FE772D8F0D3EBC8">
    <w:name w:val="036C953C0A9545538FE772D8F0D3EBC8"/>
    <w:rsid w:val="00CE3C94"/>
    <w:pPr>
      <w:spacing w:after="0" w:line="240" w:lineRule="auto"/>
    </w:pPr>
    <w:rPr>
      <w:rFonts w:ascii="Arial" w:eastAsia="Times New Roman" w:hAnsi="Arial" w:cs="Arial"/>
    </w:rPr>
  </w:style>
  <w:style w:type="paragraph" w:customStyle="1" w:styleId="788A88B6E08A4D7B9BD2ABD3FD0146BD">
    <w:name w:val="788A88B6E08A4D7B9BD2ABD3FD0146BD"/>
    <w:rsid w:val="00CE3C94"/>
    <w:pPr>
      <w:spacing w:after="0" w:line="240" w:lineRule="auto"/>
    </w:pPr>
    <w:rPr>
      <w:rFonts w:ascii="Arial" w:eastAsia="Times New Roman" w:hAnsi="Arial" w:cs="Arial"/>
    </w:rPr>
  </w:style>
  <w:style w:type="paragraph" w:customStyle="1" w:styleId="C39EAAEE776248879670C429C06E0D86">
    <w:name w:val="C39EAAEE776248879670C429C06E0D86"/>
    <w:rsid w:val="00CE3C94"/>
    <w:pPr>
      <w:spacing w:after="0" w:line="240" w:lineRule="auto"/>
    </w:pPr>
    <w:rPr>
      <w:rFonts w:ascii="Arial" w:eastAsia="Times New Roman" w:hAnsi="Arial" w:cs="Arial"/>
    </w:rPr>
  </w:style>
  <w:style w:type="paragraph" w:customStyle="1" w:styleId="F9D0617E8EF84F739C0803DFA78ADC7B">
    <w:name w:val="F9D0617E8EF84F739C0803DFA78ADC7B"/>
    <w:rsid w:val="00CE3C94"/>
    <w:pPr>
      <w:spacing w:after="0" w:line="240" w:lineRule="auto"/>
    </w:pPr>
    <w:rPr>
      <w:rFonts w:ascii="Arial" w:eastAsia="Times New Roman" w:hAnsi="Arial" w:cs="Arial"/>
    </w:rPr>
  </w:style>
  <w:style w:type="paragraph" w:customStyle="1" w:styleId="71DBA5A845684DD2B22DE29FD475F273">
    <w:name w:val="71DBA5A845684DD2B22DE29FD475F273"/>
    <w:rsid w:val="00CE3C94"/>
    <w:pPr>
      <w:spacing w:after="0" w:line="240" w:lineRule="auto"/>
    </w:pPr>
    <w:rPr>
      <w:rFonts w:ascii="Arial" w:eastAsia="Times New Roman" w:hAnsi="Arial" w:cs="Arial"/>
    </w:rPr>
  </w:style>
  <w:style w:type="paragraph" w:customStyle="1" w:styleId="897A615DA1F64E7FA1342725FEB54A71">
    <w:name w:val="897A615DA1F64E7FA1342725FEB54A71"/>
    <w:rsid w:val="00CE3C94"/>
    <w:pPr>
      <w:spacing w:after="0" w:line="240" w:lineRule="auto"/>
    </w:pPr>
    <w:rPr>
      <w:rFonts w:ascii="Arial" w:eastAsia="Times New Roman" w:hAnsi="Arial" w:cs="Arial"/>
    </w:rPr>
  </w:style>
  <w:style w:type="paragraph" w:customStyle="1" w:styleId="C22568405E394A568BAB720E36E61A29">
    <w:name w:val="C22568405E394A568BAB720E36E61A29"/>
    <w:rsid w:val="00CE3C94"/>
    <w:pPr>
      <w:spacing w:after="0" w:line="240" w:lineRule="auto"/>
    </w:pPr>
    <w:rPr>
      <w:rFonts w:ascii="Arial" w:eastAsia="Times New Roman" w:hAnsi="Arial" w:cs="Arial"/>
    </w:rPr>
  </w:style>
  <w:style w:type="paragraph" w:customStyle="1" w:styleId="57C8E2DECCAD47AC88D55090FFB014BF">
    <w:name w:val="57C8E2DECCAD47AC88D55090FFB014BF"/>
    <w:rsid w:val="00CE3C94"/>
    <w:pPr>
      <w:spacing w:after="0" w:line="240" w:lineRule="auto"/>
    </w:pPr>
    <w:rPr>
      <w:rFonts w:ascii="Arial" w:eastAsia="Times New Roman" w:hAnsi="Arial" w:cs="Arial"/>
    </w:rPr>
  </w:style>
  <w:style w:type="paragraph" w:customStyle="1" w:styleId="D6EE2B9C4E6F4105B97F748B5575257B">
    <w:name w:val="D6EE2B9C4E6F4105B97F748B5575257B"/>
    <w:rsid w:val="00CE3C94"/>
    <w:pPr>
      <w:spacing w:after="0" w:line="240" w:lineRule="auto"/>
    </w:pPr>
    <w:rPr>
      <w:rFonts w:ascii="Arial" w:eastAsia="Times New Roman" w:hAnsi="Arial" w:cs="Arial"/>
    </w:rPr>
  </w:style>
  <w:style w:type="paragraph" w:customStyle="1" w:styleId="50E46AEC1FA0468482550CC8B01ADACD">
    <w:name w:val="50E46AEC1FA0468482550CC8B01ADACD"/>
    <w:rsid w:val="00CE3C94"/>
    <w:pPr>
      <w:spacing w:after="0" w:line="240" w:lineRule="auto"/>
    </w:pPr>
    <w:rPr>
      <w:rFonts w:ascii="Arial" w:eastAsia="Times New Roman" w:hAnsi="Arial" w:cs="Arial"/>
    </w:rPr>
  </w:style>
  <w:style w:type="paragraph" w:customStyle="1" w:styleId="1689425882494971A1E812B709FB637F">
    <w:name w:val="1689425882494971A1E812B709FB637F"/>
    <w:rsid w:val="00CE3C94"/>
    <w:pPr>
      <w:spacing w:after="0" w:line="240" w:lineRule="auto"/>
    </w:pPr>
    <w:rPr>
      <w:rFonts w:ascii="Arial" w:eastAsia="Times New Roman" w:hAnsi="Arial" w:cs="Arial"/>
    </w:rPr>
  </w:style>
  <w:style w:type="paragraph" w:customStyle="1" w:styleId="56A0CEE670474ACAB90F3527AD86914C">
    <w:name w:val="56A0CEE670474ACAB90F3527AD86914C"/>
    <w:rsid w:val="00CE3C94"/>
    <w:pPr>
      <w:spacing w:after="0" w:line="240" w:lineRule="auto"/>
    </w:pPr>
    <w:rPr>
      <w:rFonts w:ascii="Arial" w:eastAsia="Times New Roman" w:hAnsi="Arial" w:cs="Arial"/>
    </w:rPr>
  </w:style>
  <w:style w:type="paragraph" w:customStyle="1" w:styleId="036F06CCCF6E41B9AE9AF53B37ECB291">
    <w:name w:val="036F06CCCF6E41B9AE9AF53B37ECB291"/>
    <w:rsid w:val="00CE3C94"/>
    <w:pPr>
      <w:spacing w:after="0" w:line="240" w:lineRule="auto"/>
    </w:pPr>
    <w:rPr>
      <w:rFonts w:ascii="Arial" w:eastAsia="Times New Roman" w:hAnsi="Arial" w:cs="Arial"/>
    </w:rPr>
  </w:style>
  <w:style w:type="paragraph" w:customStyle="1" w:styleId="6B02FCBF4CF7476897FAF1F8A071A35E">
    <w:name w:val="6B02FCBF4CF7476897FAF1F8A071A35E"/>
    <w:rsid w:val="00CE3C94"/>
    <w:pPr>
      <w:spacing w:after="0" w:line="240" w:lineRule="auto"/>
    </w:pPr>
    <w:rPr>
      <w:rFonts w:ascii="Arial" w:eastAsia="Times New Roman" w:hAnsi="Arial" w:cs="Arial"/>
    </w:rPr>
  </w:style>
  <w:style w:type="paragraph" w:customStyle="1" w:styleId="9A207C5C16E441A588B0E4EE65C7E3B7">
    <w:name w:val="9A207C5C16E441A588B0E4EE65C7E3B7"/>
    <w:rsid w:val="00CE3C94"/>
    <w:pPr>
      <w:spacing w:after="0" w:line="240" w:lineRule="auto"/>
    </w:pPr>
    <w:rPr>
      <w:rFonts w:ascii="Arial" w:eastAsia="Times New Roman" w:hAnsi="Arial" w:cs="Arial"/>
    </w:rPr>
  </w:style>
  <w:style w:type="paragraph" w:customStyle="1" w:styleId="3F2A72654B1846EF9BBF814C029C3F05">
    <w:name w:val="3F2A72654B1846EF9BBF814C029C3F05"/>
    <w:rsid w:val="00CE3C94"/>
    <w:pPr>
      <w:spacing w:after="0" w:line="240" w:lineRule="auto"/>
    </w:pPr>
    <w:rPr>
      <w:rFonts w:ascii="Arial" w:eastAsia="Times New Roman" w:hAnsi="Arial" w:cs="Arial"/>
    </w:rPr>
  </w:style>
  <w:style w:type="paragraph" w:customStyle="1" w:styleId="18908B31599242968AC39927A46FB7C7">
    <w:name w:val="18908B31599242968AC39927A46FB7C7"/>
    <w:rsid w:val="00CE3C94"/>
    <w:pPr>
      <w:spacing w:after="0" w:line="240" w:lineRule="auto"/>
    </w:pPr>
    <w:rPr>
      <w:rFonts w:ascii="Arial" w:eastAsia="Times New Roman" w:hAnsi="Arial" w:cs="Arial"/>
    </w:rPr>
  </w:style>
  <w:style w:type="paragraph" w:customStyle="1" w:styleId="306FA05D17A6420EA3D697B71A3261BF">
    <w:name w:val="306FA05D17A6420EA3D697B71A3261BF"/>
    <w:rsid w:val="00CE3C94"/>
    <w:pPr>
      <w:spacing w:after="0" w:line="240" w:lineRule="auto"/>
    </w:pPr>
    <w:rPr>
      <w:rFonts w:ascii="Arial" w:eastAsia="Times New Roman" w:hAnsi="Arial" w:cs="Arial"/>
    </w:rPr>
  </w:style>
  <w:style w:type="paragraph" w:customStyle="1" w:styleId="93B780A6086B4951ADBFB694D47E5900">
    <w:name w:val="93B780A6086B4951ADBFB694D47E5900"/>
    <w:rsid w:val="00CE3C94"/>
    <w:pPr>
      <w:spacing w:after="0" w:line="240" w:lineRule="auto"/>
    </w:pPr>
    <w:rPr>
      <w:rFonts w:ascii="Arial" w:eastAsia="Times New Roman" w:hAnsi="Arial" w:cs="Arial"/>
    </w:rPr>
  </w:style>
  <w:style w:type="paragraph" w:customStyle="1" w:styleId="819173A4A9BD4E649EE62680E8EDDAE4">
    <w:name w:val="819173A4A9BD4E649EE62680E8EDDAE4"/>
    <w:rsid w:val="00CE3C94"/>
    <w:pPr>
      <w:spacing w:after="0" w:line="240" w:lineRule="auto"/>
    </w:pPr>
    <w:rPr>
      <w:rFonts w:ascii="Arial" w:eastAsia="Times New Roman" w:hAnsi="Arial" w:cs="Arial"/>
    </w:rPr>
  </w:style>
  <w:style w:type="paragraph" w:customStyle="1" w:styleId="051DDC4639214C3BBA064C82E568688F">
    <w:name w:val="051DDC4639214C3BBA064C82E568688F"/>
    <w:rsid w:val="00CE3C94"/>
    <w:pPr>
      <w:spacing w:after="0" w:line="240" w:lineRule="auto"/>
    </w:pPr>
    <w:rPr>
      <w:rFonts w:ascii="Arial" w:eastAsia="Times New Roman" w:hAnsi="Arial" w:cs="Arial"/>
    </w:rPr>
  </w:style>
  <w:style w:type="paragraph" w:customStyle="1" w:styleId="F4D3B0BF441B4A0CA8AF5068217EBB0F">
    <w:name w:val="F4D3B0BF441B4A0CA8AF5068217EBB0F"/>
    <w:rsid w:val="00CE3C94"/>
    <w:pPr>
      <w:spacing w:after="0" w:line="240" w:lineRule="auto"/>
    </w:pPr>
    <w:rPr>
      <w:rFonts w:ascii="Arial" w:eastAsia="Times New Roman" w:hAnsi="Arial" w:cs="Arial"/>
    </w:rPr>
  </w:style>
  <w:style w:type="paragraph" w:customStyle="1" w:styleId="C6E22FE8D9BF45C0BE8CBF7093917BB2">
    <w:name w:val="C6E22FE8D9BF45C0BE8CBF7093917BB2"/>
    <w:rsid w:val="00CE3C94"/>
    <w:pPr>
      <w:spacing w:after="0" w:line="240" w:lineRule="auto"/>
    </w:pPr>
    <w:rPr>
      <w:rFonts w:ascii="Arial" w:eastAsia="Times New Roman" w:hAnsi="Arial" w:cs="Arial"/>
    </w:rPr>
  </w:style>
  <w:style w:type="paragraph" w:customStyle="1" w:styleId="BBCD87B240EB4B08AD79C1958F3EC014">
    <w:name w:val="BBCD87B240EB4B08AD79C1958F3EC014"/>
    <w:rsid w:val="00CE3C94"/>
    <w:pPr>
      <w:spacing w:after="0" w:line="240" w:lineRule="auto"/>
    </w:pPr>
    <w:rPr>
      <w:rFonts w:ascii="Arial" w:eastAsia="Times New Roman" w:hAnsi="Arial" w:cs="Arial"/>
    </w:rPr>
  </w:style>
  <w:style w:type="paragraph" w:customStyle="1" w:styleId="B7FBF447EAE84D919FDE00133B3FB20D">
    <w:name w:val="B7FBF447EAE84D919FDE00133B3FB20D"/>
    <w:rsid w:val="00CE3C94"/>
    <w:pPr>
      <w:spacing w:after="0" w:line="240" w:lineRule="auto"/>
    </w:pPr>
    <w:rPr>
      <w:rFonts w:ascii="Arial" w:eastAsia="Times New Roman" w:hAnsi="Arial" w:cs="Arial"/>
    </w:rPr>
  </w:style>
  <w:style w:type="paragraph" w:customStyle="1" w:styleId="0D71C04A00EC49B59EAAEF5E84AC753B">
    <w:name w:val="0D71C04A00EC49B59EAAEF5E84AC753B"/>
    <w:rsid w:val="00CE3C94"/>
    <w:pPr>
      <w:spacing w:after="0" w:line="240" w:lineRule="auto"/>
    </w:pPr>
    <w:rPr>
      <w:rFonts w:ascii="Arial" w:eastAsia="Times New Roman" w:hAnsi="Arial" w:cs="Arial"/>
    </w:rPr>
  </w:style>
  <w:style w:type="paragraph" w:customStyle="1" w:styleId="05111827DFD246C58238300D3BE9C129">
    <w:name w:val="05111827DFD246C58238300D3BE9C129"/>
    <w:rsid w:val="00CE3C94"/>
    <w:pPr>
      <w:spacing w:after="0" w:line="240" w:lineRule="auto"/>
    </w:pPr>
    <w:rPr>
      <w:rFonts w:ascii="Arial" w:eastAsia="Times New Roman" w:hAnsi="Arial" w:cs="Arial"/>
    </w:rPr>
  </w:style>
  <w:style w:type="paragraph" w:customStyle="1" w:styleId="B7FD07A756F44140973F08655022D15B">
    <w:name w:val="B7FD07A756F44140973F08655022D15B"/>
    <w:rsid w:val="00CE3C94"/>
    <w:pPr>
      <w:spacing w:after="0" w:line="240" w:lineRule="auto"/>
    </w:pPr>
    <w:rPr>
      <w:rFonts w:ascii="Arial" w:eastAsia="Times New Roman" w:hAnsi="Arial" w:cs="Arial"/>
    </w:rPr>
  </w:style>
  <w:style w:type="paragraph" w:customStyle="1" w:styleId="E462C8BD7CB54EDDA5B2D4C4756044B7">
    <w:name w:val="E462C8BD7CB54EDDA5B2D4C4756044B7"/>
    <w:rsid w:val="00CE3C94"/>
    <w:pPr>
      <w:spacing w:after="0" w:line="240" w:lineRule="auto"/>
    </w:pPr>
    <w:rPr>
      <w:rFonts w:ascii="Arial" w:eastAsia="Times New Roman" w:hAnsi="Arial" w:cs="Arial"/>
    </w:rPr>
  </w:style>
  <w:style w:type="paragraph" w:customStyle="1" w:styleId="C466CA63D02D4827989DAE11EC3C6FBD">
    <w:name w:val="C466CA63D02D4827989DAE11EC3C6FBD"/>
    <w:rsid w:val="00CE3C94"/>
    <w:pPr>
      <w:spacing w:after="0" w:line="240" w:lineRule="auto"/>
    </w:pPr>
    <w:rPr>
      <w:rFonts w:ascii="Arial" w:eastAsia="Times New Roman" w:hAnsi="Arial" w:cs="Arial"/>
    </w:rPr>
  </w:style>
  <w:style w:type="paragraph" w:customStyle="1" w:styleId="B5A8BDFADED44FF889F072CBFCF36265">
    <w:name w:val="B5A8BDFADED44FF889F072CBFCF36265"/>
    <w:rsid w:val="00CE3C94"/>
    <w:pPr>
      <w:spacing w:after="0" w:line="240" w:lineRule="auto"/>
    </w:pPr>
    <w:rPr>
      <w:rFonts w:ascii="Arial" w:eastAsia="Times New Roman" w:hAnsi="Arial" w:cs="Arial"/>
    </w:rPr>
  </w:style>
  <w:style w:type="paragraph" w:customStyle="1" w:styleId="DF130075D32E4AC6A937E13FAFCDEDF0">
    <w:name w:val="DF130075D32E4AC6A937E13FAFCDEDF0"/>
    <w:rsid w:val="00CE3C94"/>
    <w:pPr>
      <w:spacing w:after="0" w:line="240" w:lineRule="auto"/>
    </w:pPr>
    <w:rPr>
      <w:rFonts w:ascii="Arial" w:eastAsia="Times New Roman" w:hAnsi="Arial" w:cs="Arial"/>
    </w:rPr>
  </w:style>
  <w:style w:type="paragraph" w:customStyle="1" w:styleId="88BCE3D0025B47D89E6E4ECB2AA99876">
    <w:name w:val="88BCE3D0025B47D89E6E4ECB2AA99876"/>
    <w:rsid w:val="00CE3C94"/>
    <w:pPr>
      <w:spacing w:after="0" w:line="240" w:lineRule="auto"/>
    </w:pPr>
    <w:rPr>
      <w:rFonts w:ascii="Arial" w:eastAsia="Times New Roman" w:hAnsi="Arial" w:cs="Arial"/>
    </w:rPr>
  </w:style>
  <w:style w:type="paragraph" w:customStyle="1" w:styleId="B9917C3F780844C48C95A80059B50BBA">
    <w:name w:val="B9917C3F780844C48C95A80059B50BBA"/>
    <w:rsid w:val="00CE3C94"/>
    <w:pPr>
      <w:spacing w:after="0" w:line="240" w:lineRule="auto"/>
    </w:pPr>
    <w:rPr>
      <w:rFonts w:ascii="Arial" w:eastAsia="Times New Roman" w:hAnsi="Arial" w:cs="Arial"/>
    </w:rPr>
  </w:style>
  <w:style w:type="paragraph" w:customStyle="1" w:styleId="38E81B4903C14B2DAD2AC1FFBB030B5A">
    <w:name w:val="38E81B4903C14B2DAD2AC1FFBB030B5A"/>
    <w:rsid w:val="00CE3C94"/>
    <w:pPr>
      <w:spacing w:after="0" w:line="240" w:lineRule="auto"/>
    </w:pPr>
    <w:rPr>
      <w:rFonts w:ascii="Arial" w:eastAsia="Times New Roman" w:hAnsi="Arial" w:cs="Arial"/>
    </w:rPr>
  </w:style>
  <w:style w:type="paragraph" w:customStyle="1" w:styleId="6BBE3FEFA98D40A98A8E08EBCA4E3FA9">
    <w:name w:val="6BBE3FEFA98D40A98A8E08EBCA4E3FA9"/>
    <w:rsid w:val="00CE3C94"/>
    <w:pPr>
      <w:spacing w:after="0" w:line="240" w:lineRule="auto"/>
    </w:pPr>
    <w:rPr>
      <w:rFonts w:ascii="Arial" w:eastAsia="Times New Roman" w:hAnsi="Arial" w:cs="Arial"/>
    </w:rPr>
  </w:style>
  <w:style w:type="paragraph" w:customStyle="1" w:styleId="DCAE31CABD1D422380D951DCFB066562">
    <w:name w:val="DCAE31CABD1D422380D951DCFB066562"/>
    <w:rsid w:val="00CE3C94"/>
    <w:pPr>
      <w:spacing w:after="0" w:line="240" w:lineRule="auto"/>
    </w:pPr>
    <w:rPr>
      <w:rFonts w:ascii="Arial" w:eastAsia="Times New Roman" w:hAnsi="Arial" w:cs="Arial"/>
    </w:rPr>
  </w:style>
  <w:style w:type="paragraph" w:customStyle="1" w:styleId="30887ADB18DC4BD494635137E15F4270">
    <w:name w:val="30887ADB18DC4BD494635137E15F4270"/>
    <w:rsid w:val="00CE3C94"/>
    <w:pPr>
      <w:spacing w:after="0" w:line="240" w:lineRule="auto"/>
    </w:pPr>
    <w:rPr>
      <w:rFonts w:ascii="Arial" w:eastAsia="Times New Roman" w:hAnsi="Arial" w:cs="Arial"/>
    </w:rPr>
  </w:style>
  <w:style w:type="paragraph" w:customStyle="1" w:styleId="59DADDC3149E4C568DECFB24172F2296">
    <w:name w:val="59DADDC3149E4C568DECFB24172F2296"/>
    <w:rsid w:val="00CE3C94"/>
    <w:pPr>
      <w:spacing w:after="0" w:line="240" w:lineRule="auto"/>
    </w:pPr>
    <w:rPr>
      <w:rFonts w:ascii="Arial" w:eastAsia="Times New Roman" w:hAnsi="Arial" w:cs="Arial"/>
    </w:rPr>
  </w:style>
  <w:style w:type="paragraph" w:customStyle="1" w:styleId="F30A9D0D87C6427281750EE39C27FF80">
    <w:name w:val="F30A9D0D87C6427281750EE39C27FF80"/>
    <w:rsid w:val="00CE3C94"/>
    <w:pPr>
      <w:spacing w:after="0" w:line="240" w:lineRule="auto"/>
    </w:pPr>
    <w:rPr>
      <w:rFonts w:ascii="Arial" w:eastAsia="Times New Roman" w:hAnsi="Arial" w:cs="Arial"/>
    </w:rPr>
  </w:style>
  <w:style w:type="paragraph" w:customStyle="1" w:styleId="C9E67CFA51EA46D3AD796EDAA8C18E4F">
    <w:name w:val="C9E67CFA51EA46D3AD796EDAA8C18E4F"/>
    <w:rsid w:val="00CE3C94"/>
    <w:pPr>
      <w:spacing w:after="0" w:line="240" w:lineRule="auto"/>
    </w:pPr>
    <w:rPr>
      <w:rFonts w:ascii="Arial" w:eastAsia="Times New Roman" w:hAnsi="Arial" w:cs="Arial"/>
    </w:rPr>
  </w:style>
  <w:style w:type="paragraph" w:customStyle="1" w:styleId="70000CA022084EFEA6EC12C39CE7040E">
    <w:name w:val="70000CA022084EFEA6EC12C39CE7040E"/>
    <w:rsid w:val="00CE3C94"/>
    <w:pPr>
      <w:spacing w:after="0" w:line="240" w:lineRule="auto"/>
    </w:pPr>
    <w:rPr>
      <w:rFonts w:ascii="Arial" w:eastAsia="Times New Roman" w:hAnsi="Arial" w:cs="Arial"/>
    </w:rPr>
  </w:style>
  <w:style w:type="paragraph" w:customStyle="1" w:styleId="1E84003751BD4EB6B2B40FE120968963">
    <w:name w:val="1E84003751BD4EB6B2B40FE120968963"/>
    <w:rsid w:val="00CE3C94"/>
    <w:pPr>
      <w:spacing w:after="0" w:line="240" w:lineRule="auto"/>
    </w:pPr>
    <w:rPr>
      <w:rFonts w:ascii="Arial" w:eastAsia="Times New Roman" w:hAnsi="Arial" w:cs="Arial"/>
    </w:rPr>
  </w:style>
  <w:style w:type="paragraph" w:customStyle="1" w:styleId="E82523A0D4174F04AE5ADA1D0BAA90A2">
    <w:name w:val="E82523A0D4174F04AE5ADA1D0BAA90A2"/>
    <w:rsid w:val="00CE3C94"/>
    <w:pPr>
      <w:spacing w:after="0" w:line="240" w:lineRule="auto"/>
    </w:pPr>
    <w:rPr>
      <w:rFonts w:ascii="Arial" w:eastAsia="Times New Roman" w:hAnsi="Arial" w:cs="Arial"/>
    </w:rPr>
  </w:style>
  <w:style w:type="paragraph" w:customStyle="1" w:styleId="36BD6CA8E2994164BEEA846E13ABCD60">
    <w:name w:val="36BD6CA8E2994164BEEA846E13ABCD60"/>
    <w:rsid w:val="00CE3C94"/>
    <w:pPr>
      <w:spacing w:after="0" w:line="240" w:lineRule="auto"/>
    </w:pPr>
    <w:rPr>
      <w:rFonts w:ascii="Arial" w:eastAsia="Times New Roman" w:hAnsi="Arial" w:cs="Arial"/>
    </w:rPr>
  </w:style>
  <w:style w:type="paragraph" w:customStyle="1" w:styleId="597AAE90E1C540AF8A7F4D4B3C643495">
    <w:name w:val="597AAE90E1C540AF8A7F4D4B3C643495"/>
    <w:rsid w:val="00CE3C94"/>
    <w:pPr>
      <w:spacing w:after="0" w:line="240" w:lineRule="auto"/>
    </w:pPr>
    <w:rPr>
      <w:rFonts w:ascii="Arial" w:eastAsia="Times New Roman" w:hAnsi="Arial" w:cs="Arial"/>
    </w:rPr>
  </w:style>
  <w:style w:type="paragraph" w:customStyle="1" w:styleId="D7AE90FF29B94790BD0059EFBFD8FCA9">
    <w:name w:val="D7AE90FF29B94790BD0059EFBFD8FCA9"/>
    <w:rsid w:val="00CE3C94"/>
    <w:pPr>
      <w:spacing w:after="0" w:line="240" w:lineRule="auto"/>
    </w:pPr>
    <w:rPr>
      <w:rFonts w:ascii="Arial" w:eastAsia="Times New Roman" w:hAnsi="Arial" w:cs="Arial"/>
    </w:rPr>
  </w:style>
  <w:style w:type="paragraph" w:customStyle="1" w:styleId="FFB95D713BFE4A519EA657B00CAB748F">
    <w:name w:val="FFB95D713BFE4A519EA657B00CAB748F"/>
    <w:rsid w:val="00CE3C94"/>
    <w:pPr>
      <w:spacing w:after="0" w:line="240" w:lineRule="auto"/>
    </w:pPr>
    <w:rPr>
      <w:rFonts w:ascii="Arial" w:eastAsia="Times New Roman" w:hAnsi="Arial" w:cs="Arial"/>
    </w:rPr>
  </w:style>
  <w:style w:type="paragraph" w:customStyle="1" w:styleId="E789CB5C5D184B83A3A006F7C8481541">
    <w:name w:val="E789CB5C5D184B83A3A006F7C8481541"/>
    <w:rsid w:val="00CE3C94"/>
    <w:pPr>
      <w:spacing w:after="0" w:line="240" w:lineRule="auto"/>
    </w:pPr>
    <w:rPr>
      <w:rFonts w:ascii="Arial" w:eastAsia="Times New Roman" w:hAnsi="Arial" w:cs="Arial"/>
    </w:rPr>
  </w:style>
  <w:style w:type="paragraph" w:customStyle="1" w:styleId="0143DEDEB6184407A0B8DCE227737280">
    <w:name w:val="0143DEDEB6184407A0B8DCE227737280"/>
    <w:rsid w:val="00CE3C94"/>
    <w:pPr>
      <w:spacing w:after="0" w:line="240" w:lineRule="auto"/>
    </w:pPr>
    <w:rPr>
      <w:rFonts w:ascii="Arial" w:eastAsia="Times New Roman" w:hAnsi="Arial" w:cs="Arial"/>
    </w:rPr>
  </w:style>
  <w:style w:type="paragraph" w:customStyle="1" w:styleId="7F6A0A3A6E5B4C2A94BBB7FA99AFE952">
    <w:name w:val="7F6A0A3A6E5B4C2A94BBB7FA99AFE952"/>
    <w:rsid w:val="00CE3C94"/>
    <w:pPr>
      <w:spacing w:after="0" w:line="240" w:lineRule="auto"/>
    </w:pPr>
    <w:rPr>
      <w:rFonts w:ascii="Arial" w:eastAsia="Times New Roman" w:hAnsi="Arial" w:cs="Arial"/>
    </w:rPr>
  </w:style>
  <w:style w:type="paragraph" w:customStyle="1" w:styleId="B54886C6163149898A27595D515DA2B7">
    <w:name w:val="B54886C6163149898A27595D515DA2B7"/>
    <w:rsid w:val="00CE3C94"/>
    <w:pPr>
      <w:spacing w:after="0" w:line="240" w:lineRule="auto"/>
    </w:pPr>
    <w:rPr>
      <w:rFonts w:ascii="Arial" w:eastAsia="Times New Roman" w:hAnsi="Arial" w:cs="Arial"/>
    </w:rPr>
  </w:style>
  <w:style w:type="paragraph" w:customStyle="1" w:styleId="FC278DE61ECE46D895C6AFD9F6103DB4">
    <w:name w:val="FC278DE61ECE46D895C6AFD9F6103DB4"/>
    <w:rsid w:val="00CE3C94"/>
    <w:pPr>
      <w:spacing w:after="0" w:line="240" w:lineRule="auto"/>
    </w:pPr>
    <w:rPr>
      <w:rFonts w:ascii="Arial" w:eastAsia="Times New Roman" w:hAnsi="Arial" w:cs="Arial"/>
    </w:rPr>
  </w:style>
  <w:style w:type="paragraph" w:customStyle="1" w:styleId="732BD332AAEE4E42AB15DA9E581DC773">
    <w:name w:val="732BD332AAEE4E42AB15DA9E581DC773"/>
    <w:rsid w:val="00CE3C94"/>
    <w:pPr>
      <w:spacing w:after="0" w:line="240" w:lineRule="auto"/>
    </w:pPr>
    <w:rPr>
      <w:rFonts w:ascii="Arial" w:eastAsia="Times New Roman" w:hAnsi="Arial" w:cs="Arial"/>
    </w:rPr>
  </w:style>
  <w:style w:type="paragraph" w:customStyle="1" w:styleId="D0620790C12C4E88AAADA2BEBECA250A">
    <w:name w:val="D0620790C12C4E88AAADA2BEBECA250A"/>
    <w:rsid w:val="00CE3C94"/>
    <w:pPr>
      <w:spacing w:after="0" w:line="240" w:lineRule="auto"/>
    </w:pPr>
    <w:rPr>
      <w:rFonts w:ascii="Arial" w:eastAsia="Times New Roman" w:hAnsi="Arial" w:cs="Arial"/>
    </w:rPr>
  </w:style>
  <w:style w:type="paragraph" w:customStyle="1" w:styleId="2B1B50D4E6F1480DBA92605FC048F025">
    <w:name w:val="2B1B50D4E6F1480DBA92605FC048F025"/>
    <w:rsid w:val="00CE3C94"/>
    <w:pPr>
      <w:spacing w:after="0" w:line="240" w:lineRule="auto"/>
    </w:pPr>
    <w:rPr>
      <w:rFonts w:ascii="Arial" w:eastAsia="Times New Roman" w:hAnsi="Arial" w:cs="Arial"/>
    </w:rPr>
  </w:style>
  <w:style w:type="paragraph" w:customStyle="1" w:styleId="82045A0F58C544E287A0C52A26F38D96">
    <w:name w:val="82045A0F58C544E287A0C52A26F38D96"/>
    <w:rsid w:val="00CE3C94"/>
    <w:pPr>
      <w:spacing w:after="0" w:line="240" w:lineRule="auto"/>
    </w:pPr>
    <w:rPr>
      <w:rFonts w:ascii="Arial" w:eastAsia="Times New Roman" w:hAnsi="Arial" w:cs="Arial"/>
    </w:rPr>
  </w:style>
  <w:style w:type="paragraph" w:customStyle="1" w:styleId="58FF62B6CA3C4C698E3EF4DDE8B4A2E1">
    <w:name w:val="58FF62B6CA3C4C698E3EF4DDE8B4A2E1"/>
    <w:rsid w:val="00CE3C94"/>
    <w:pPr>
      <w:spacing w:after="0" w:line="240" w:lineRule="auto"/>
    </w:pPr>
    <w:rPr>
      <w:rFonts w:ascii="Arial" w:eastAsia="Times New Roman" w:hAnsi="Arial" w:cs="Arial"/>
    </w:rPr>
  </w:style>
  <w:style w:type="paragraph" w:customStyle="1" w:styleId="9F02892C30584662A2BE0D940B24BD4D">
    <w:name w:val="9F02892C30584662A2BE0D940B24BD4D"/>
    <w:rsid w:val="00CE3C94"/>
    <w:pPr>
      <w:spacing w:after="0" w:line="240" w:lineRule="auto"/>
    </w:pPr>
    <w:rPr>
      <w:rFonts w:ascii="Arial" w:eastAsia="Times New Roman" w:hAnsi="Arial" w:cs="Arial"/>
    </w:rPr>
  </w:style>
  <w:style w:type="paragraph" w:customStyle="1" w:styleId="661EF4708A4E444EB77ACBE825AF7176">
    <w:name w:val="661EF4708A4E444EB77ACBE825AF7176"/>
    <w:rsid w:val="00CE3C94"/>
    <w:pPr>
      <w:spacing w:after="0" w:line="240" w:lineRule="auto"/>
    </w:pPr>
    <w:rPr>
      <w:rFonts w:ascii="Arial" w:eastAsia="Times New Roman" w:hAnsi="Arial" w:cs="Arial"/>
    </w:rPr>
  </w:style>
  <w:style w:type="paragraph" w:customStyle="1" w:styleId="74368C4C6A084D87ACDEEBADAAEE8A86">
    <w:name w:val="74368C4C6A084D87ACDEEBADAAEE8A86"/>
    <w:rsid w:val="00CE3C94"/>
    <w:pPr>
      <w:spacing w:after="0" w:line="240" w:lineRule="auto"/>
    </w:pPr>
    <w:rPr>
      <w:rFonts w:ascii="Arial" w:eastAsia="Times New Roman" w:hAnsi="Arial" w:cs="Arial"/>
    </w:rPr>
  </w:style>
  <w:style w:type="paragraph" w:customStyle="1" w:styleId="3D51D946706E4E0F8610E175466B16FB">
    <w:name w:val="3D51D946706E4E0F8610E175466B16FB"/>
    <w:rsid w:val="00CE3C94"/>
    <w:pPr>
      <w:spacing w:after="0" w:line="240" w:lineRule="auto"/>
    </w:pPr>
    <w:rPr>
      <w:rFonts w:ascii="Arial" w:eastAsia="Times New Roman" w:hAnsi="Arial" w:cs="Arial"/>
    </w:rPr>
  </w:style>
  <w:style w:type="paragraph" w:customStyle="1" w:styleId="44F8FBF01BF845EB97B8EB0031EB3020">
    <w:name w:val="44F8FBF01BF845EB97B8EB0031EB3020"/>
    <w:rsid w:val="00CE3C94"/>
    <w:pPr>
      <w:spacing w:after="0" w:line="240" w:lineRule="auto"/>
    </w:pPr>
    <w:rPr>
      <w:rFonts w:ascii="Arial" w:eastAsia="Times New Roman" w:hAnsi="Arial" w:cs="Arial"/>
    </w:rPr>
  </w:style>
  <w:style w:type="paragraph" w:customStyle="1" w:styleId="F3EC712FA48D4D90A0C76ECC53EB1530">
    <w:name w:val="F3EC712FA48D4D90A0C76ECC53EB1530"/>
    <w:rsid w:val="00CE3C94"/>
    <w:pPr>
      <w:spacing w:after="0" w:line="240" w:lineRule="auto"/>
    </w:pPr>
    <w:rPr>
      <w:rFonts w:ascii="Arial" w:eastAsia="Times New Roman" w:hAnsi="Arial" w:cs="Arial"/>
    </w:rPr>
  </w:style>
  <w:style w:type="paragraph" w:customStyle="1" w:styleId="DE295638FF784AED8E7B12F361CEC845">
    <w:name w:val="DE295638FF784AED8E7B12F361CEC845"/>
    <w:rsid w:val="00CE3C94"/>
    <w:pPr>
      <w:spacing w:after="0" w:line="240" w:lineRule="auto"/>
    </w:pPr>
    <w:rPr>
      <w:rFonts w:ascii="Arial" w:eastAsia="Times New Roman" w:hAnsi="Arial" w:cs="Arial"/>
    </w:rPr>
  </w:style>
  <w:style w:type="paragraph" w:customStyle="1" w:styleId="5F2CE98B8C9D462D99495FF82DD54121">
    <w:name w:val="5F2CE98B8C9D462D99495FF82DD54121"/>
    <w:rsid w:val="00CE3C94"/>
    <w:pPr>
      <w:spacing w:after="0" w:line="240" w:lineRule="auto"/>
    </w:pPr>
    <w:rPr>
      <w:rFonts w:ascii="Arial" w:eastAsia="Times New Roman" w:hAnsi="Arial" w:cs="Arial"/>
    </w:rPr>
  </w:style>
  <w:style w:type="paragraph" w:customStyle="1" w:styleId="58A05875969B4402AF63532DF361465C">
    <w:name w:val="58A05875969B4402AF63532DF361465C"/>
    <w:rsid w:val="00CE3C94"/>
    <w:pPr>
      <w:spacing w:after="0" w:line="240" w:lineRule="auto"/>
    </w:pPr>
    <w:rPr>
      <w:rFonts w:ascii="Arial" w:eastAsia="Times New Roman" w:hAnsi="Arial" w:cs="Arial"/>
    </w:rPr>
  </w:style>
  <w:style w:type="paragraph" w:customStyle="1" w:styleId="10C7DD4E7D79455AA5C7926BBD0FA25B1">
    <w:name w:val="10C7DD4E7D79455AA5C7926BBD0FA25B1"/>
    <w:rsid w:val="00CE3C94"/>
    <w:pPr>
      <w:spacing w:after="0" w:line="240" w:lineRule="auto"/>
    </w:pPr>
    <w:rPr>
      <w:rFonts w:ascii="Arial" w:eastAsia="Times New Roman" w:hAnsi="Arial" w:cs="Arial"/>
    </w:rPr>
  </w:style>
  <w:style w:type="paragraph" w:customStyle="1" w:styleId="714CCB70B444499BB989DE07DF35A11F">
    <w:name w:val="714CCB70B444499BB989DE07DF35A11F"/>
    <w:rsid w:val="00CE3C94"/>
    <w:pPr>
      <w:spacing w:after="0" w:line="240" w:lineRule="auto"/>
    </w:pPr>
    <w:rPr>
      <w:rFonts w:ascii="Arial" w:eastAsia="Times New Roman" w:hAnsi="Arial" w:cs="Arial"/>
    </w:rPr>
  </w:style>
  <w:style w:type="paragraph" w:customStyle="1" w:styleId="1A60EFEA190C48DBA23493A0EAFF14A1">
    <w:name w:val="1A60EFEA190C48DBA23493A0EAFF14A1"/>
    <w:rsid w:val="00CE3C94"/>
    <w:pPr>
      <w:spacing w:after="0" w:line="240" w:lineRule="auto"/>
    </w:pPr>
    <w:rPr>
      <w:rFonts w:ascii="Arial" w:eastAsia="Times New Roman" w:hAnsi="Arial" w:cs="Arial"/>
    </w:rPr>
  </w:style>
  <w:style w:type="paragraph" w:customStyle="1" w:styleId="C3C8160979984988AAE71FEB6EF7300C">
    <w:name w:val="C3C8160979984988AAE71FEB6EF7300C"/>
    <w:rsid w:val="00CE3C94"/>
    <w:pPr>
      <w:spacing w:after="0" w:line="240" w:lineRule="auto"/>
    </w:pPr>
    <w:rPr>
      <w:rFonts w:ascii="Arial" w:eastAsia="Times New Roman" w:hAnsi="Arial" w:cs="Arial"/>
    </w:rPr>
  </w:style>
  <w:style w:type="paragraph" w:customStyle="1" w:styleId="26290E299A4E4515B2D47236A2412FC2">
    <w:name w:val="26290E299A4E4515B2D47236A2412FC2"/>
    <w:rsid w:val="00CE3C94"/>
    <w:pPr>
      <w:spacing w:after="0" w:line="240" w:lineRule="auto"/>
    </w:pPr>
    <w:rPr>
      <w:rFonts w:ascii="Arial" w:eastAsia="Times New Roman" w:hAnsi="Arial" w:cs="Arial"/>
    </w:rPr>
  </w:style>
  <w:style w:type="paragraph" w:customStyle="1" w:styleId="D26D04167D764360B044A3D67A269A11">
    <w:name w:val="D26D04167D764360B044A3D67A269A11"/>
    <w:rsid w:val="00CE3C94"/>
    <w:pPr>
      <w:spacing w:after="0" w:line="240" w:lineRule="auto"/>
    </w:pPr>
    <w:rPr>
      <w:rFonts w:ascii="Arial" w:eastAsia="Times New Roman" w:hAnsi="Arial" w:cs="Arial"/>
    </w:rPr>
  </w:style>
  <w:style w:type="paragraph" w:customStyle="1" w:styleId="1A99FE5D7099415B98283809CF15F36E">
    <w:name w:val="1A99FE5D7099415B98283809CF15F36E"/>
    <w:rsid w:val="00CE3C94"/>
    <w:pPr>
      <w:spacing w:after="0" w:line="240" w:lineRule="auto"/>
    </w:pPr>
    <w:rPr>
      <w:rFonts w:ascii="Arial" w:eastAsia="Times New Roman" w:hAnsi="Arial" w:cs="Arial"/>
    </w:rPr>
  </w:style>
  <w:style w:type="paragraph" w:customStyle="1" w:styleId="48898B708B544838AA70B48ABDF46C8E">
    <w:name w:val="48898B708B544838AA70B48ABDF46C8E"/>
    <w:rsid w:val="00CE3C94"/>
    <w:pPr>
      <w:spacing w:after="0" w:line="240" w:lineRule="auto"/>
    </w:pPr>
    <w:rPr>
      <w:rFonts w:ascii="Arial" w:eastAsia="Times New Roman" w:hAnsi="Arial" w:cs="Arial"/>
    </w:rPr>
  </w:style>
  <w:style w:type="paragraph" w:customStyle="1" w:styleId="18F7CD81903247F0B6065BA368277B2D">
    <w:name w:val="18F7CD81903247F0B6065BA368277B2D"/>
    <w:rsid w:val="00CE3C94"/>
    <w:pPr>
      <w:spacing w:after="0" w:line="240" w:lineRule="auto"/>
    </w:pPr>
    <w:rPr>
      <w:rFonts w:ascii="Arial" w:eastAsia="Times New Roman" w:hAnsi="Arial" w:cs="Arial"/>
    </w:rPr>
  </w:style>
  <w:style w:type="paragraph" w:customStyle="1" w:styleId="DFCA45173CE24C7192C351CC7BA22046">
    <w:name w:val="DFCA45173CE24C7192C351CC7BA22046"/>
    <w:rsid w:val="00CE3C94"/>
    <w:pPr>
      <w:spacing w:after="0" w:line="240" w:lineRule="auto"/>
    </w:pPr>
    <w:rPr>
      <w:rFonts w:ascii="Arial" w:eastAsia="Times New Roman" w:hAnsi="Arial" w:cs="Arial"/>
    </w:rPr>
  </w:style>
  <w:style w:type="paragraph" w:customStyle="1" w:styleId="29A7EB41A8BC499DB9F9A6221661A794">
    <w:name w:val="29A7EB41A8BC499DB9F9A6221661A794"/>
    <w:rsid w:val="00CE3C94"/>
    <w:pPr>
      <w:spacing w:after="0" w:line="240" w:lineRule="auto"/>
    </w:pPr>
    <w:rPr>
      <w:rFonts w:ascii="Arial" w:eastAsia="Times New Roman" w:hAnsi="Arial" w:cs="Arial"/>
    </w:rPr>
  </w:style>
  <w:style w:type="paragraph" w:customStyle="1" w:styleId="575DA5DB19084F2898C311265655589F">
    <w:name w:val="575DA5DB19084F2898C311265655589F"/>
    <w:rsid w:val="00CE3C94"/>
    <w:pPr>
      <w:spacing w:after="0" w:line="240" w:lineRule="auto"/>
    </w:pPr>
    <w:rPr>
      <w:rFonts w:ascii="Arial" w:eastAsia="Times New Roman" w:hAnsi="Arial" w:cs="Arial"/>
    </w:rPr>
  </w:style>
  <w:style w:type="paragraph" w:customStyle="1" w:styleId="C6100B7968544ABBB08CC27127A29631">
    <w:name w:val="C6100B7968544ABBB08CC27127A29631"/>
    <w:rsid w:val="00CE3C94"/>
    <w:pPr>
      <w:spacing w:after="0" w:line="240" w:lineRule="auto"/>
    </w:pPr>
    <w:rPr>
      <w:rFonts w:ascii="Arial" w:eastAsia="Times New Roman" w:hAnsi="Arial" w:cs="Arial"/>
    </w:rPr>
  </w:style>
  <w:style w:type="paragraph" w:customStyle="1" w:styleId="D0722CEC8E7D415E9769397832F9E312">
    <w:name w:val="D0722CEC8E7D415E9769397832F9E312"/>
    <w:rsid w:val="00CE3C94"/>
    <w:pPr>
      <w:spacing w:after="0" w:line="240" w:lineRule="auto"/>
    </w:pPr>
    <w:rPr>
      <w:rFonts w:ascii="Arial" w:eastAsia="Times New Roman" w:hAnsi="Arial" w:cs="Arial"/>
    </w:rPr>
  </w:style>
  <w:style w:type="paragraph" w:customStyle="1" w:styleId="7335AA1D31AB4877AAB48704E4F4D8CA">
    <w:name w:val="7335AA1D31AB4877AAB48704E4F4D8CA"/>
    <w:rsid w:val="00CE3C94"/>
    <w:pPr>
      <w:spacing w:after="0" w:line="240" w:lineRule="auto"/>
    </w:pPr>
    <w:rPr>
      <w:rFonts w:ascii="Arial" w:eastAsia="Times New Roman" w:hAnsi="Arial" w:cs="Arial"/>
    </w:rPr>
  </w:style>
  <w:style w:type="paragraph" w:customStyle="1" w:styleId="98EC7721D606418A8D7171A18E33B1EB">
    <w:name w:val="98EC7721D606418A8D7171A18E33B1EB"/>
    <w:rsid w:val="00CE3C94"/>
    <w:pPr>
      <w:spacing w:after="0" w:line="240" w:lineRule="auto"/>
    </w:pPr>
    <w:rPr>
      <w:rFonts w:ascii="Arial" w:eastAsia="Times New Roman" w:hAnsi="Arial" w:cs="Arial"/>
    </w:rPr>
  </w:style>
  <w:style w:type="paragraph" w:customStyle="1" w:styleId="58B1C35D8374404899BF49C561C890BD">
    <w:name w:val="58B1C35D8374404899BF49C561C890BD"/>
    <w:rsid w:val="00CE3C94"/>
    <w:pPr>
      <w:spacing w:after="0" w:line="240" w:lineRule="auto"/>
    </w:pPr>
    <w:rPr>
      <w:rFonts w:ascii="Arial" w:eastAsia="Times New Roman" w:hAnsi="Arial" w:cs="Arial"/>
    </w:rPr>
  </w:style>
  <w:style w:type="paragraph" w:customStyle="1" w:styleId="205DBF3B66914A25B27A3DFC98F3D86C">
    <w:name w:val="205DBF3B66914A25B27A3DFC98F3D86C"/>
    <w:rsid w:val="00CE3C94"/>
    <w:pPr>
      <w:spacing w:after="0" w:line="240" w:lineRule="auto"/>
    </w:pPr>
    <w:rPr>
      <w:rFonts w:ascii="Arial" w:eastAsia="Times New Roman" w:hAnsi="Arial" w:cs="Arial"/>
    </w:rPr>
  </w:style>
  <w:style w:type="paragraph" w:customStyle="1" w:styleId="5AF30CFBB0C8431A9DCE6D8D4D17F339">
    <w:name w:val="5AF30CFBB0C8431A9DCE6D8D4D17F339"/>
    <w:rsid w:val="00CE3C94"/>
    <w:pPr>
      <w:spacing w:after="0" w:line="240" w:lineRule="auto"/>
    </w:pPr>
    <w:rPr>
      <w:rFonts w:ascii="Arial" w:eastAsia="Times New Roman" w:hAnsi="Arial" w:cs="Arial"/>
    </w:rPr>
  </w:style>
  <w:style w:type="paragraph" w:customStyle="1" w:styleId="2175BCAB3519447C9F7CCAAAF5FF4FA6">
    <w:name w:val="2175BCAB3519447C9F7CCAAAF5FF4FA6"/>
    <w:rsid w:val="00CE3C94"/>
    <w:pPr>
      <w:spacing w:after="0" w:line="240" w:lineRule="auto"/>
    </w:pPr>
    <w:rPr>
      <w:rFonts w:ascii="Arial" w:eastAsia="Times New Roman" w:hAnsi="Arial" w:cs="Arial"/>
    </w:rPr>
  </w:style>
  <w:style w:type="paragraph" w:customStyle="1" w:styleId="3D7294B518534F1D9A8D233B3EF5AB92">
    <w:name w:val="3D7294B518534F1D9A8D233B3EF5AB92"/>
    <w:rsid w:val="00CE3C94"/>
    <w:pPr>
      <w:spacing w:after="0" w:line="240" w:lineRule="auto"/>
    </w:pPr>
    <w:rPr>
      <w:rFonts w:ascii="Arial" w:eastAsia="Times New Roman" w:hAnsi="Arial" w:cs="Arial"/>
    </w:rPr>
  </w:style>
  <w:style w:type="paragraph" w:customStyle="1" w:styleId="63D275B5AF314E6CA3A369C1517E5330">
    <w:name w:val="63D275B5AF314E6CA3A369C1517E5330"/>
    <w:rsid w:val="00CE3C94"/>
    <w:pPr>
      <w:spacing w:after="0" w:line="240" w:lineRule="auto"/>
    </w:pPr>
    <w:rPr>
      <w:rFonts w:ascii="Arial" w:eastAsia="Times New Roman" w:hAnsi="Arial" w:cs="Arial"/>
    </w:rPr>
  </w:style>
  <w:style w:type="paragraph" w:customStyle="1" w:styleId="37BF7974B0CB4BA9BF2DB970F80DE226">
    <w:name w:val="37BF7974B0CB4BA9BF2DB970F80DE226"/>
    <w:rsid w:val="00CE3C94"/>
    <w:pPr>
      <w:spacing w:after="0" w:line="240" w:lineRule="auto"/>
    </w:pPr>
    <w:rPr>
      <w:rFonts w:ascii="Arial" w:eastAsia="Times New Roman" w:hAnsi="Arial" w:cs="Arial"/>
    </w:rPr>
  </w:style>
  <w:style w:type="paragraph" w:customStyle="1" w:styleId="4CBD6993B6924F479AA2A9112AF56DA2">
    <w:name w:val="4CBD6993B6924F479AA2A9112AF56DA2"/>
    <w:rsid w:val="00CE3C94"/>
    <w:pPr>
      <w:spacing w:after="0" w:line="240" w:lineRule="auto"/>
    </w:pPr>
    <w:rPr>
      <w:rFonts w:ascii="Arial" w:eastAsia="Times New Roman" w:hAnsi="Arial" w:cs="Arial"/>
    </w:rPr>
  </w:style>
  <w:style w:type="paragraph" w:customStyle="1" w:styleId="C3014D53D1104C92A19BA839E8423B47">
    <w:name w:val="C3014D53D1104C92A19BA839E8423B47"/>
    <w:rsid w:val="00CE3C94"/>
    <w:pPr>
      <w:spacing w:after="0" w:line="240" w:lineRule="auto"/>
    </w:pPr>
    <w:rPr>
      <w:rFonts w:ascii="Arial" w:eastAsia="Times New Roman" w:hAnsi="Arial" w:cs="Arial"/>
    </w:rPr>
  </w:style>
  <w:style w:type="paragraph" w:customStyle="1" w:styleId="0907468F7F4D4F9490C06ECD69F2AA7A">
    <w:name w:val="0907468F7F4D4F9490C06ECD69F2AA7A"/>
    <w:rsid w:val="00CE3C94"/>
    <w:pPr>
      <w:spacing w:after="0" w:line="240" w:lineRule="auto"/>
    </w:pPr>
    <w:rPr>
      <w:rFonts w:ascii="Arial" w:eastAsia="Times New Roman" w:hAnsi="Arial" w:cs="Arial"/>
    </w:rPr>
  </w:style>
  <w:style w:type="paragraph" w:customStyle="1" w:styleId="751B8D4B31A5480CACCCD71BBAB7F7B4">
    <w:name w:val="751B8D4B31A5480CACCCD71BBAB7F7B4"/>
    <w:rsid w:val="00CE3C94"/>
    <w:pPr>
      <w:spacing w:after="0" w:line="240" w:lineRule="auto"/>
    </w:pPr>
    <w:rPr>
      <w:rFonts w:ascii="Arial" w:eastAsia="Times New Roman" w:hAnsi="Arial" w:cs="Arial"/>
    </w:rPr>
  </w:style>
  <w:style w:type="paragraph" w:customStyle="1" w:styleId="002427F4D8DA49E1B8A3AEA5FCA08BF6">
    <w:name w:val="002427F4D8DA49E1B8A3AEA5FCA08BF6"/>
    <w:rsid w:val="00CE3C94"/>
    <w:pPr>
      <w:spacing w:after="0" w:line="240" w:lineRule="auto"/>
    </w:pPr>
    <w:rPr>
      <w:rFonts w:ascii="Arial" w:eastAsia="Times New Roman" w:hAnsi="Arial" w:cs="Arial"/>
    </w:rPr>
  </w:style>
  <w:style w:type="paragraph" w:customStyle="1" w:styleId="1DA7CDF64E254EC797AFE1EE079E7349">
    <w:name w:val="1DA7CDF64E254EC797AFE1EE079E7349"/>
    <w:rsid w:val="00CE3C94"/>
    <w:pPr>
      <w:spacing w:after="0" w:line="240" w:lineRule="auto"/>
    </w:pPr>
    <w:rPr>
      <w:rFonts w:ascii="Arial" w:eastAsia="Times New Roman" w:hAnsi="Arial" w:cs="Arial"/>
    </w:rPr>
  </w:style>
  <w:style w:type="paragraph" w:customStyle="1" w:styleId="745EC5F1B3A948D29C439F1EB69A4134">
    <w:name w:val="745EC5F1B3A948D29C439F1EB69A4134"/>
    <w:rsid w:val="00CE3C94"/>
    <w:pPr>
      <w:spacing w:after="0" w:line="240" w:lineRule="auto"/>
    </w:pPr>
    <w:rPr>
      <w:rFonts w:ascii="Arial" w:eastAsia="Times New Roman" w:hAnsi="Arial" w:cs="Arial"/>
    </w:rPr>
  </w:style>
  <w:style w:type="paragraph" w:customStyle="1" w:styleId="A0B8B8C523B242579D733A2BD05ED7EA">
    <w:name w:val="A0B8B8C523B242579D733A2BD05ED7EA"/>
    <w:rsid w:val="00CE3C94"/>
    <w:pPr>
      <w:spacing w:after="0" w:line="240" w:lineRule="auto"/>
    </w:pPr>
    <w:rPr>
      <w:rFonts w:ascii="Arial" w:eastAsia="Times New Roman" w:hAnsi="Arial" w:cs="Arial"/>
    </w:rPr>
  </w:style>
  <w:style w:type="paragraph" w:customStyle="1" w:styleId="B31B450F220B4F429CC85C3DAD5FF11F">
    <w:name w:val="B31B450F220B4F429CC85C3DAD5FF11F"/>
    <w:rsid w:val="00CE3C94"/>
    <w:pPr>
      <w:spacing w:after="0" w:line="240" w:lineRule="auto"/>
    </w:pPr>
    <w:rPr>
      <w:rFonts w:ascii="Arial" w:eastAsia="Times New Roman" w:hAnsi="Arial" w:cs="Arial"/>
    </w:rPr>
  </w:style>
  <w:style w:type="paragraph" w:customStyle="1" w:styleId="3052C205B7554667B6DC78B2D59B86C6">
    <w:name w:val="3052C205B7554667B6DC78B2D59B86C6"/>
    <w:rsid w:val="00CE3C94"/>
    <w:pPr>
      <w:spacing w:after="0" w:line="240" w:lineRule="auto"/>
    </w:pPr>
    <w:rPr>
      <w:rFonts w:ascii="Arial" w:eastAsia="Times New Roman" w:hAnsi="Arial" w:cs="Arial"/>
    </w:rPr>
  </w:style>
  <w:style w:type="paragraph" w:customStyle="1" w:styleId="881BC763DA154925B4F56120FB03876F">
    <w:name w:val="881BC763DA154925B4F56120FB03876F"/>
    <w:rsid w:val="00CE3C94"/>
    <w:pPr>
      <w:spacing w:after="0" w:line="240" w:lineRule="auto"/>
    </w:pPr>
    <w:rPr>
      <w:rFonts w:ascii="Arial" w:eastAsia="Times New Roman" w:hAnsi="Arial" w:cs="Arial"/>
    </w:rPr>
  </w:style>
  <w:style w:type="paragraph" w:customStyle="1" w:styleId="51F10FFEE4BA49EF99AAF2298DDC3ED0">
    <w:name w:val="51F10FFEE4BA49EF99AAF2298DDC3ED0"/>
    <w:rsid w:val="00CE3C94"/>
    <w:pPr>
      <w:spacing w:after="0" w:line="240" w:lineRule="auto"/>
    </w:pPr>
    <w:rPr>
      <w:rFonts w:ascii="Arial" w:eastAsia="Times New Roman" w:hAnsi="Arial" w:cs="Arial"/>
    </w:rPr>
  </w:style>
  <w:style w:type="paragraph" w:customStyle="1" w:styleId="643EBDE63CC144558B125AD38B435CE7">
    <w:name w:val="643EBDE63CC144558B125AD38B435CE7"/>
    <w:rsid w:val="00CE3C94"/>
    <w:pPr>
      <w:spacing w:after="0" w:line="240" w:lineRule="auto"/>
    </w:pPr>
    <w:rPr>
      <w:rFonts w:ascii="Arial" w:eastAsia="Times New Roman" w:hAnsi="Arial" w:cs="Arial"/>
    </w:rPr>
  </w:style>
  <w:style w:type="paragraph" w:customStyle="1" w:styleId="6A9C44F839D94D8DAC1478B83E4170E7">
    <w:name w:val="6A9C44F839D94D8DAC1478B83E4170E7"/>
    <w:rsid w:val="00CE3C94"/>
    <w:pPr>
      <w:spacing w:after="0" w:line="240" w:lineRule="auto"/>
    </w:pPr>
    <w:rPr>
      <w:rFonts w:ascii="Arial" w:eastAsia="Times New Roman" w:hAnsi="Arial" w:cs="Arial"/>
    </w:rPr>
  </w:style>
  <w:style w:type="paragraph" w:customStyle="1" w:styleId="17C4157EE1F64350B5DAA5B9289D2B30">
    <w:name w:val="17C4157EE1F64350B5DAA5B9289D2B30"/>
    <w:rsid w:val="00CE3C94"/>
    <w:pPr>
      <w:spacing w:after="0" w:line="240" w:lineRule="auto"/>
    </w:pPr>
    <w:rPr>
      <w:rFonts w:ascii="Arial" w:eastAsia="Times New Roman" w:hAnsi="Arial" w:cs="Arial"/>
    </w:rPr>
  </w:style>
  <w:style w:type="paragraph" w:customStyle="1" w:styleId="647418D48E284E8A996FAAFF93293C12">
    <w:name w:val="647418D48E284E8A996FAAFF93293C12"/>
    <w:rsid w:val="00CE3C94"/>
    <w:pPr>
      <w:spacing w:after="0" w:line="240" w:lineRule="auto"/>
    </w:pPr>
    <w:rPr>
      <w:rFonts w:ascii="Arial" w:eastAsia="Times New Roman" w:hAnsi="Arial" w:cs="Arial"/>
    </w:rPr>
  </w:style>
  <w:style w:type="paragraph" w:customStyle="1" w:styleId="F58774C7A2F9457792FB63100D9CE451">
    <w:name w:val="F58774C7A2F9457792FB63100D9CE451"/>
    <w:rsid w:val="00CE3C94"/>
    <w:pPr>
      <w:spacing w:after="0" w:line="240" w:lineRule="auto"/>
    </w:pPr>
    <w:rPr>
      <w:rFonts w:ascii="Arial" w:eastAsia="Times New Roman" w:hAnsi="Arial" w:cs="Arial"/>
    </w:rPr>
  </w:style>
  <w:style w:type="paragraph" w:customStyle="1" w:styleId="859DCB259A20403B9D962B5F04CA35B5">
    <w:name w:val="859DCB259A20403B9D962B5F04CA35B5"/>
    <w:rsid w:val="00CE3C94"/>
    <w:pPr>
      <w:spacing w:after="0" w:line="240" w:lineRule="auto"/>
    </w:pPr>
    <w:rPr>
      <w:rFonts w:ascii="Arial" w:eastAsia="Times New Roman" w:hAnsi="Arial" w:cs="Arial"/>
    </w:rPr>
  </w:style>
  <w:style w:type="paragraph" w:customStyle="1" w:styleId="ECFBDB0E317642E383C725BE9FA5EDB1">
    <w:name w:val="ECFBDB0E317642E383C725BE9FA5EDB1"/>
    <w:rsid w:val="00CE3C94"/>
    <w:pPr>
      <w:spacing w:after="0" w:line="240" w:lineRule="auto"/>
    </w:pPr>
    <w:rPr>
      <w:rFonts w:ascii="Arial" w:eastAsia="Times New Roman" w:hAnsi="Arial" w:cs="Arial"/>
    </w:rPr>
  </w:style>
  <w:style w:type="paragraph" w:customStyle="1" w:styleId="9A8EDF0A9E4041A8AA5030DD0C393D04">
    <w:name w:val="9A8EDF0A9E4041A8AA5030DD0C393D04"/>
    <w:rsid w:val="00CE3C94"/>
    <w:pPr>
      <w:spacing w:after="0" w:line="240" w:lineRule="auto"/>
    </w:pPr>
    <w:rPr>
      <w:rFonts w:ascii="Arial" w:eastAsia="Times New Roman" w:hAnsi="Arial" w:cs="Arial"/>
    </w:rPr>
  </w:style>
  <w:style w:type="paragraph" w:customStyle="1" w:styleId="D5DDFF3C2D3545DFAFBE07439C688834">
    <w:name w:val="D5DDFF3C2D3545DFAFBE07439C688834"/>
    <w:rsid w:val="00CE3C94"/>
    <w:pPr>
      <w:spacing w:after="0" w:line="240" w:lineRule="auto"/>
    </w:pPr>
    <w:rPr>
      <w:rFonts w:ascii="Arial" w:eastAsia="Times New Roman" w:hAnsi="Arial" w:cs="Arial"/>
    </w:rPr>
  </w:style>
  <w:style w:type="paragraph" w:customStyle="1" w:styleId="4EC38FFF4314491ABBC7187E7DFEC023">
    <w:name w:val="4EC38FFF4314491ABBC7187E7DFEC023"/>
    <w:rsid w:val="00CE3C94"/>
    <w:pPr>
      <w:spacing w:after="0" w:line="240" w:lineRule="auto"/>
    </w:pPr>
    <w:rPr>
      <w:rFonts w:ascii="Arial" w:eastAsia="Times New Roman" w:hAnsi="Arial" w:cs="Arial"/>
    </w:rPr>
  </w:style>
  <w:style w:type="paragraph" w:customStyle="1" w:styleId="D65ED09FF3FE43E6A600B287E444AFE0">
    <w:name w:val="D65ED09FF3FE43E6A600B287E444AFE0"/>
    <w:rsid w:val="00CE3C94"/>
    <w:pPr>
      <w:spacing w:after="0" w:line="240" w:lineRule="auto"/>
    </w:pPr>
    <w:rPr>
      <w:rFonts w:ascii="Arial" w:eastAsia="Times New Roman" w:hAnsi="Arial" w:cs="Arial"/>
    </w:rPr>
  </w:style>
  <w:style w:type="paragraph" w:customStyle="1" w:styleId="9700CD796861418FB0432C5C25E2D234">
    <w:name w:val="9700CD796861418FB0432C5C25E2D234"/>
    <w:rsid w:val="00CE3C94"/>
    <w:pPr>
      <w:spacing w:after="0" w:line="240" w:lineRule="auto"/>
    </w:pPr>
    <w:rPr>
      <w:rFonts w:ascii="Arial" w:eastAsia="Times New Roman" w:hAnsi="Arial" w:cs="Arial"/>
    </w:rPr>
  </w:style>
  <w:style w:type="paragraph" w:customStyle="1" w:styleId="BED7B72BEB2D498E9AD3A2532615B557">
    <w:name w:val="BED7B72BEB2D498E9AD3A2532615B557"/>
    <w:rsid w:val="00CE3C94"/>
    <w:pPr>
      <w:spacing w:after="0" w:line="240" w:lineRule="auto"/>
    </w:pPr>
    <w:rPr>
      <w:rFonts w:ascii="Arial" w:eastAsia="Times New Roman" w:hAnsi="Arial" w:cs="Arial"/>
    </w:rPr>
  </w:style>
  <w:style w:type="paragraph" w:customStyle="1" w:styleId="5FB6C2AF67084358B2C879EA6208C53D">
    <w:name w:val="5FB6C2AF67084358B2C879EA6208C53D"/>
    <w:rsid w:val="00CE3C94"/>
    <w:pPr>
      <w:spacing w:after="0" w:line="240" w:lineRule="auto"/>
    </w:pPr>
    <w:rPr>
      <w:rFonts w:ascii="Arial" w:eastAsia="Times New Roman" w:hAnsi="Arial" w:cs="Arial"/>
    </w:rPr>
  </w:style>
  <w:style w:type="paragraph" w:customStyle="1" w:styleId="2F6B8CCB42A84A78B9551EA3AE1500DE">
    <w:name w:val="2F6B8CCB42A84A78B9551EA3AE1500DE"/>
    <w:rsid w:val="00CE3C94"/>
    <w:pPr>
      <w:spacing w:after="0" w:line="240" w:lineRule="auto"/>
    </w:pPr>
    <w:rPr>
      <w:rFonts w:ascii="Arial" w:eastAsia="Times New Roman" w:hAnsi="Arial" w:cs="Arial"/>
    </w:rPr>
  </w:style>
  <w:style w:type="paragraph" w:customStyle="1" w:styleId="C3C58373E7704C0B802FC38A9FEF26BC">
    <w:name w:val="C3C58373E7704C0B802FC38A9FEF26BC"/>
    <w:rsid w:val="00CE3C94"/>
    <w:pPr>
      <w:spacing w:after="0" w:line="240" w:lineRule="auto"/>
    </w:pPr>
    <w:rPr>
      <w:rFonts w:ascii="Arial" w:eastAsia="Times New Roman" w:hAnsi="Arial" w:cs="Arial"/>
    </w:rPr>
  </w:style>
  <w:style w:type="paragraph" w:customStyle="1" w:styleId="98319E7297E2478AAF6B9353681DAA85">
    <w:name w:val="98319E7297E2478AAF6B9353681DAA85"/>
    <w:rsid w:val="00CE3C94"/>
    <w:pPr>
      <w:spacing w:after="0" w:line="240" w:lineRule="auto"/>
    </w:pPr>
    <w:rPr>
      <w:rFonts w:ascii="Arial" w:eastAsia="Times New Roman" w:hAnsi="Arial" w:cs="Arial"/>
    </w:rPr>
  </w:style>
  <w:style w:type="paragraph" w:customStyle="1" w:styleId="070BA62948EC443C955A6288C5C85854">
    <w:name w:val="070BA62948EC443C955A6288C5C85854"/>
    <w:rsid w:val="00CE3C94"/>
    <w:pPr>
      <w:spacing w:after="0" w:line="240" w:lineRule="auto"/>
    </w:pPr>
    <w:rPr>
      <w:rFonts w:ascii="Arial" w:eastAsia="Times New Roman" w:hAnsi="Arial" w:cs="Arial"/>
    </w:rPr>
  </w:style>
  <w:style w:type="paragraph" w:customStyle="1" w:styleId="CAF2114A6C0444A59FBCBC390D1EED2C">
    <w:name w:val="CAF2114A6C0444A59FBCBC390D1EED2C"/>
    <w:rsid w:val="00CE3C94"/>
    <w:pPr>
      <w:spacing w:after="0" w:line="240" w:lineRule="auto"/>
    </w:pPr>
    <w:rPr>
      <w:rFonts w:ascii="Arial" w:eastAsia="Times New Roman" w:hAnsi="Arial" w:cs="Arial"/>
    </w:rPr>
  </w:style>
  <w:style w:type="paragraph" w:customStyle="1" w:styleId="BFB512D5C3BB4A83B68FF59BCE1002B4">
    <w:name w:val="BFB512D5C3BB4A83B68FF59BCE1002B4"/>
    <w:rsid w:val="00CE3C94"/>
    <w:pPr>
      <w:spacing w:after="0" w:line="240" w:lineRule="auto"/>
    </w:pPr>
    <w:rPr>
      <w:rFonts w:ascii="Arial" w:eastAsia="Times New Roman" w:hAnsi="Arial" w:cs="Arial"/>
    </w:rPr>
  </w:style>
  <w:style w:type="paragraph" w:customStyle="1" w:styleId="B5DCB0BD519E4828A833E11FDB824D88">
    <w:name w:val="B5DCB0BD519E4828A833E11FDB824D88"/>
    <w:rsid w:val="00CE3C94"/>
    <w:pPr>
      <w:spacing w:after="0" w:line="240" w:lineRule="auto"/>
    </w:pPr>
    <w:rPr>
      <w:rFonts w:ascii="Arial" w:eastAsia="Times New Roman" w:hAnsi="Arial" w:cs="Arial"/>
    </w:rPr>
  </w:style>
  <w:style w:type="paragraph" w:customStyle="1" w:styleId="D293A4AB23BF4D9CB4FF0526C9C5EEC4">
    <w:name w:val="D293A4AB23BF4D9CB4FF0526C9C5EEC4"/>
    <w:rsid w:val="00CE3C94"/>
    <w:pPr>
      <w:spacing w:after="0" w:line="240" w:lineRule="auto"/>
    </w:pPr>
    <w:rPr>
      <w:rFonts w:ascii="Arial" w:eastAsia="Times New Roman" w:hAnsi="Arial" w:cs="Arial"/>
    </w:rPr>
  </w:style>
  <w:style w:type="paragraph" w:customStyle="1" w:styleId="109B9785559047349C0682ABFD18362A">
    <w:name w:val="109B9785559047349C0682ABFD18362A"/>
    <w:rsid w:val="00CE3C94"/>
    <w:pPr>
      <w:spacing w:after="0" w:line="240" w:lineRule="auto"/>
    </w:pPr>
    <w:rPr>
      <w:rFonts w:ascii="Arial" w:eastAsia="Times New Roman" w:hAnsi="Arial" w:cs="Arial"/>
    </w:rPr>
  </w:style>
  <w:style w:type="paragraph" w:customStyle="1" w:styleId="0C174542592045F888A0C5622BB0B454">
    <w:name w:val="0C174542592045F888A0C5622BB0B454"/>
    <w:rsid w:val="00CE3C94"/>
    <w:pPr>
      <w:spacing w:after="0" w:line="240" w:lineRule="auto"/>
    </w:pPr>
    <w:rPr>
      <w:rFonts w:ascii="Arial" w:eastAsia="Times New Roman" w:hAnsi="Arial" w:cs="Arial"/>
    </w:rPr>
  </w:style>
  <w:style w:type="paragraph" w:customStyle="1" w:styleId="44338442F3D245F386F40B419379D699">
    <w:name w:val="44338442F3D245F386F40B419379D699"/>
    <w:rsid w:val="00CE3C94"/>
    <w:pPr>
      <w:spacing w:after="0" w:line="240" w:lineRule="auto"/>
    </w:pPr>
    <w:rPr>
      <w:rFonts w:ascii="Arial" w:eastAsia="Times New Roman" w:hAnsi="Arial" w:cs="Arial"/>
    </w:rPr>
  </w:style>
  <w:style w:type="paragraph" w:customStyle="1" w:styleId="C164C7EF20A4484BBB08E9ED00FA55F2">
    <w:name w:val="C164C7EF20A4484BBB08E9ED00FA55F2"/>
    <w:rsid w:val="00CE3C94"/>
    <w:pPr>
      <w:spacing w:after="0" w:line="240" w:lineRule="auto"/>
    </w:pPr>
    <w:rPr>
      <w:rFonts w:ascii="Arial" w:eastAsia="Times New Roman" w:hAnsi="Arial" w:cs="Arial"/>
    </w:rPr>
  </w:style>
  <w:style w:type="paragraph" w:customStyle="1" w:styleId="7A6BDAEA91184159A70A39A7C05A43CA">
    <w:name w:val="7A6BDAEA91184159A70A39A7C05A43CA"/>
    <w:rsid w:val="00CE3C94"/>
    <w:pPr>
      <w:spacing w:after="0" w:line="240" w:lineRule="auto"/>
    </w:pPr>
    <w:rPr>
      <w:rFonts w:ascii="Arial" w:eastAsia="Times New Roman" w:hAnsi="Arial" w:cs="Arial"/>
    </w:rPr>
  </w:style>
  <w:style w:type="paragraph" w:customStyle="1" w:styleId="F012079D9649411B963759792FA6EC72">
    <w:name w:val="F012079D9649411B963759792FA6EC72"/>
    <w:rsid w:val="00CE3C94"/>
    <w:pPr>
      <w:spacing w:after="0" w:line="240" w:lineRule="auto"/>
    </w:pPr>
    <w:rPr>
      <w:rFonts w:ascii="Arial" w:eastAsia="Times New Roman" w:hAnsi="Arial" w:cs="Arial"/>
    </w:rPr>
  </w:style>
  <w:style w:type="paragraph" w:customStyle="1" w:styleId="5CF248F2BFB140EE9DDA687439C3C376">
    <w:name w:val="5CF248F2BFB140EE9DDA687439C3C376"/>
    <w:rsid w:val="00CE3C94"/>
    <w:pPr>
      <w:spacing w:after="0" w:line="240" w:lineRule="auto"/>
    </w:pPr>
    <w:rPr>
      <w:rFonts w:ascii="Arial" w:eastAsia="Times New Roman" w:hAnsi="Arial" w:cs="Arial"/>
    </w:rPr>
  </w:style>
  <w:style w:type="paragraph" w:customStyle="1" w:styleId="26C785AE9C1D4E768D9BD44E9DFF11AC">
    <w:name w:val="26C785AE9C1D4E768D9BD44E9DFF11AC"/>
    <w:rsid w:val="00CE3C94"/>
    <w:pPr>
      <w:spacing w:after="0" w:line="240" w:lineRule="auto"/>
    </w:pPr>
    <w:rPr>
      <w:rFonts w:ascii="Arial" w:eastAsia="Times New Roman" w:hAnsi="Arial" w:cs="Arial"/>
    </w:rPr>
  </w:style>
  <w:style w:type="paragraph" w:customStyle="1" w:styleId="5CDC50D632D04D0DB5008E39A3546D7B">
    <w:name w:val="5CDC50D632D04D0DB5008E39A3546D7B"/>
    <w:rsid w:val="00CE3C94"/>
    <w:pPr>
      <w:spacing w:after="0" w:line="240" w:lineRule="auto"/>
    </w:pPr>
    <w:rPr>
      <w:rFonts w:ascii="Arial" w:eastAsia="Times New Roman" w:hAnsi="Arial" w:cs="Arial"/>
    </w:rPr>
  </w:style>
  <w:style w:type="paragraph" w:customStyle="1" w:styleId="8AFF90CE53F7430E8D6FAAE2722A1ECB">
    <w:name w:val="8AFF90CE53F7430E8D6FAAE2722A1ECB"/>
    <w:rsid w:val="00CE3C94"/>
    <w:pPr>
      <w:spacing w:after="0" w:line="240" w:lineRule="auto"/>
    </w:pPr>
    <w:rPr>
      <w:rFonts w:ascii="Arial" w:eastAsia="Times New Roman" w:hAnsi="Arial" w:cs="Arial"/>
    </w:rPr>
  </w:style>
  <w:style w:type="paragraph" w:customStyle="1" w:styleId="D95D4C76151F4BADAF22EEBCD1099159">
    <w:name w:val="D95D4C76151F4BADAF22EEBCD1099159"/>
    <w:rsid w:val="00CE3C94"/>
    <w:pPr>
      <w:spacing w:after="0" w:line="240" w:lineRule="auto"/>
    </w:pPr>
    <w:rPr>
      <w:rFonts w:ascii="Arial" w:eastAsia="Times New Roman" w:hAnsi="Arial" w:cs="Arial"/>
    </w:rPr>
  </w:style>
  <w:style w:type="paragraph" w:customStyle="1" w:styleId="5709AF3DE6754264A28A74908E2FC163">
    <w:name w:val="5709AF3DE6754264A28A74908E2FC163"/>
    <w:rsid w:val="00CE3C94"/>
    <w:pPr>
      <w:spacing w:after="0" w:line="240" w:lineRule="auto"/>
    </w:pPr>
    <w:rPr>
      <w:rFonts w:ascii="Arial" w:eastAsia="Times New Roman" w:hAnsi="Arial" w:cs="Arial"/>
    </w:rPr>
  </w:style>
  <w:style w:type="paragraph" w:customStyle="1" w:styleId="B7443138121945BC8E9511872EC4C513">
    <w:name w:val="B7443138121945BC8E9511872EC4C513"/>
    <w:rsid w:val="00CE3C94"/>
    <w:pPr>
      <w:spacing w:after="0" w:line="240" w:lineRule="auto"/>
    </w:pPr>
    <w:rPr>
      <w:rFonts w:ascii="Arial" w:eastAsia="Times New Roman" w:hAnsi="Arial" w:cs="Arial"/>
    </w:rPr>
  </w:style>
  <w:style w:type="paragraph" w:customStyle="1" w:styleId="0EC858F2BB9B417DB8B9E57103289CE2">
    <w:name w:val="0EC858F2BB9B417DB8B9E57103289CE2"/>
    <w:rsid w:val="00CE3C94"/>
    <w:pPr>
      <w:spacing w:after="0" w:line="240" w:lineRule="auto"/>
    </w:pPr>
    <w:rPr>
      <w:rFonts w:ascii="Arial" w:eastAsia="Times New Roman" w:hAnsi="Arial" w:cs="Arial"/>
    </w:rPr>
  </w:style>
  <w:style w:type="paragraph" w:customStyle="1" w:styleId="D59DE61D842642B4936FCDD03E2E904C">
    <w:name w:val="D59DE61D842642B4936FCDD03E2E904C"/>
    <w:rsid w:val="00CE3C94"/>
    <w:pPr>
      <w:spacing w:after="0" w:line="240" w:lineRule="auto"/>
    </w:pPr>
    <w:rPr>
      <w:rFonts w:ascii="Arial" w:eastAsia="Times New Roman" w:hAnsi="Arial" w:cs="Arial"/>
    </w:rPr>
  </w:style>
  <w:style w:type="paragraph" w:customStyle="1" w:styleId="397F15ECC58C4689A923255F5F834AD7">
    <w:name w:val="397F15ECC58C4689A923255F5F834AD7"/>
    <w:rsid w:val="00CE3C94"/>
    <w:pPr>
      <w:spacing w:after="0" w:line="240" w:lineRule="auto"/>
    </w:pPr>
    <w:rPr>
      <w:rFonts w:ascii="Arial" w:eastAsia="Times New Roman" w:hAnsi="Arial" w:cs="Arial"/>
    </w:rPr>
  </w:style>
  <w:style w:type="paragraph" w:customStyle="1" w:styleId="432A975154C44C55809A44B9B1AF148E">
    <w:name w:val="432A975154C44C55809A44B9B1AF148E"/>
    <w:rsid w:val="00CE3C94"/>
    <w:pPr>
      <w:spacing w:after="0" w:line="240" w:lineRule="auto"/>
    </w:pPr>
    <w:rPr>
      <w:rFonts w:ascii="Arial" w:eastAsia="Times New Roman" w:hAnsi="Arial" w:cs="Arial"/>
    </w:rPr>
  </w:style>
  <w:style w:type="paragraph" w:customStyle="1" w:styleId="3607E1D6564A4142B106167BF516F68A">
    <w:name w:val="3607E1D6564A4142B106167BF516F68A"/>
    <w:rsid w:val="00CE3C94"/>
    <w:pPr>
      <w:spacing w:after="0" w:line="240" w:lineRule="auto"/>
    </w:pPr>
    <w:rPr>
      <w:rFonts w:ascii="Arial" w:eastAsia="Times New Roman" w:hAnsi="Arial" w:cs="Arial"/>
    </w:rPr>
  </w:style>
  <w:style w:type="paragraph" w:customStyle="1" w:styleId="ADC54064834447819DEA1FAE323B12FB">
    <w:name w:val="ADC54064834447819DEA1FAE323B12FB"/>
    <w:rsid w:val="00CE3C94"/>
    <w:pPr>
      <w:spacing w:after="0" w:line="240" w:lineRule="auto"/>
    </w:pPr>
    <w:rPr>
      <w:rFonts w:ascii="Arial" w:eastAsia="Times New Roman" w:hAnsi="Arial" w:cs="Arial"/>
    </w:rPr>
  </w:style>
  <w:style w:type="paragraph" w:customStyle="1" w:styleId="AF240ACBA82C4035A1A87CC0C1A72D4B">
    <w:name w:val="AF240ACBA82C4035A1A87CC0C1A72D4B"/>
    <w:rsid w:val="00CE3C94"/>
    <w:pPr>
      <w:spacing w:after="0" w:line="240" w:lineRule="auto"/>
    </w:pPr>
    <w:rPr>
      <w:rFonts w:ascii="Arial" w:eastAsia="Times New Roman" w:hAnsi="Arial" w:cs="Arial"/>
    </w:rPr>
  </w:style>
  <w:style w:type="paragraph" w:customStyle="1" w:styleId="7115BC455EB84E5D95B1CCCC2336A935">
    <w:name w:val="7115BC455EB84E5D95B1CCCC2336A935"/>
    <w:rsid w:val="00CE3C94"/>
    <w:pPr>
      <w:spacing w:after="0" w:line="240" w:lineRule="auto"/>
    </w:pPr>
    <w:rPr>
      <w:rFonts w:ascii="Arial" w:eastAsia="Times New Roman" w:hAnsi="Arial" w:cs="Arial"/>
    </w:rPr>
  </w:style>
  <w:style w:type="paragraph" w:customStyle="1" w:styleId="144396B5546A44B3B6DF05BA5CB7234A">
    <w:name w:val="144396B5546A44B3B6DF05BA5CB7234A"/>
    <w:rsid w:val="00CE3C94"/>
    <w:pPr>
      <w:spacing w:after="0" w:line="240" w:lineRule="auto"/>
    </w:pPr>
    <w:rPr>
      <w:rFonts w:ascii="Arial" w:eastAsia="Times New Roman" w:hAnsi="Arial" w:cs="Arial"/>
    </w:rPr>
  </w:style>
  <w:style w:type="paragraph" w:customStyle="1" w:styleId="41B9AD9BE3A74C38B5A661E982BC1DE8">
    <w:name w:val="41B9AD9BE3A74C38B5A661E982BC1DE8"/>
    <w:rsid w:val="00CE3C94"/>
    <w:pPr>
      <w:spacing w:after="0" w:line="240" w:lineRule="auto"/>
    </w:pPr>
    <w:rPr>
      <w:rFonts w:ascii="Arial" w:eastAsia="Times New Roman" w:hAnsi="Arial" w:cs="Arial"/>
    </w:rPr>
  </w:style>
  <w:style w:type="paragraph" w:customStyle="1" w:styleId="7599CEBD3EDA4341A728F7C60F2EBC0D">
    <w:name w:val="7599CEBD3EDA4341A728F7C60F2EBC0D"/>
    <w:rsid w:val="00CE3C94"/>
    <w:pPr>
      <w:spacing w:after="0" w:line="240" w:lineRule="auto"/>
    </w:pPr>
    <w:rPr>
      <w:rFonts w:ascii="Arial" w:eastAsia="Times New Roman" w:hAnsi="Arial" w:cs="Arial"/>
    </w:rPr>
  </w:style>
  <w:style w:type="paragraph" w:customStyle="1" w:styleId="E56436F544E4436896B6BD1F9AE193B2">
    <w:name w:val="E56436F544E4436896B6BD1F9AE193B2"/>
    <w:rsid w:val="00CE3C94"/>
    <w:pPr>
      <w:spacing w:after="0" w:line="240" w:lineRule="auto"/>
    </w:pPr>
    <w:rPr>
      <w:rFonts w:ascii="Arial" w:eastAsia="Times New Roman" w:hAnsi="Arial" w:cs="Arial"/>
    </w:rPr>
  </w:style>
  <w:style w:type="paragraph" w:customStyle="1" w:styleId="18B480C8AFE444CE894620FB9C2530EF">
    <w:name w:val="18B480C8AFE444CE894620FB9C2530EF"/>
    <w:rsid w:val="00CE3C94"/>
    <w:pPr>
      <w:spacing w:after="0" w:line="240" w:lineRule="auto"/>
    </w:pPr>
    <w:rPr>
      <w:rFonts w:ascii="Arial" w:eastAsia="Times New Roman" w:hAnsi="Arial" w:cs="Arial"/>
    </w:rPr>
  </w:style>
  <w:style w:type="paragraph" w:customStyle="1" w:styleId="B29DB65C4F894820A152150B972D3003">
    <w:name w:val="B29DB65C4F894820A152150B972D3003"/>
    <w:rsid w:val="00CE3C94"/>
    <w:pPr>
      <w:spacing w:after="0" w:line="240" w:lineRule="auto"/>
    </w:pPr>
    <w:rPr>
      <w:rFonts w:ascii="Arial" w:eastAsia="Times New Roman" w:hAnsi="Arial" w:cs="Arial"/>
    </w:rPr>
  </w:style>
  <w:style w:type="paragraph" w:customStyle="1" w:styleId="BFDA0FADE49344D083E73D37298F1DB7">
    <w:name w:val="BFDA0FADE49344D083E73D37298F1DB7"/>
    <w:rsid w:val="00CE3C94"/>
    <w:pPr>
      <w:spacing w:after="0" w:line="240" w:lineRule="auto"/>
    </w:pPr>
    <w:rPr>
      <w:rFonts w:ascii="Arial" w:eastAsia="Times New Roman" w:hAnsi="Arial" w:cs="Arial"/>
    </w:rPr>
  </w:style>
  <w:style w:type="paragraph" w:customStyle="1" w:styleId="FD235DC02C3849C08366A01D72583D5E">
    <w:name w:val="FD235DC02C3849C08366A01D72583D5E"/>
    <w:rsid w:val="00CE3C94"/>
    <w:pPr>
      <w:spacing w:after="0" w:line="240" w:lineRule="auto"/>
    </w:pPr>
    <w:rPr>
      <w:rFonts w:ascii="Arial" w:eastAsia="Times New Roman" w:hAnsi="Arial" w:cs="Arial"/>
    </w:rPr>
  </w:style>
  <w:style w:type="paragraph" w:customStyle="1" w:styleId="19DDC60910D04A4B9C402C62C7F75DBE">
    <w:name w:val="19DDC60910D04A4B9C402C62C7F75DBE"/>
    <w:rsid w:val="00CE3C94"/>
    <w:pPr>
      <w:spacing w:after="0" w:line="240" w:lineRule="auto"/>
    </w:pPr>
    <w:rPr>
      <w:rFonts w:ascii="Arial" w:eastAsia="Times New Roman" w:hAnsi="Arial" w:cs="Arial"/>
    </w:rPr>
  </w:style>
  <w:style w:type="paragraph" w:customStyle="1" w:styleId="8F7ADDB4F0FD4220A277489D040A003F">
    <w:name w:val="8F7ADDB4F0FD4220A277489D040A003F"/>
    <w:rsid w:val="00CE3C94"/>
    <w:pPr>
      <w:spacing w:after="0" w:line="240" w:lineRule="auto"/>
    </w:pPr>
    <w:rPr>
      <w:rFonts w:ascii="Arial" w:eastAsia="Times New Roman" w:hAnsi="Arial" w:cs="Arial"/>
    </w:rPr>
  </w:style>
  <w:style w:type="paragraph" w:customStyle="1" w:styleId="D03ABF15BA304082A044242A78AB91E8">
    <w:name w:val="D03ABF15BA304082A044242A78AB91E8"/>
    <w:rsid w:val="00CE3C94"/>
    <w:pPr>
      <w:spacing w:after="0" w:line="240" w:lineRule="auto"/>
    </w:pPr>
    <w:rPr>
      <w:rFonts w:ascii="Arial" w:eastAsia="Times New Roman" w:hAnsi="Arial" w:cs="Arial"/>
    </w:rPr>
  </w:style>
  <w:style w:type="paragraph" w:customStyle="1" w:styleId="9ED52CBEBAB049F6B86CE9DE2415FBB5">
    <w:name w:val="9ED52CBEBAB049F6B86CE9DE2415FBB5"/>
    <w:rsid w:val="00CE3C94"/>
    <w:pPr>
      <w:spacing w:after="0" w:line="240" w:lineRule="auto"/>
    </w:pPr>
    <w:rPr>
      <w:rFonts w:ascii="Arial" w:eastAsia="Times New Roman" w:hAnsi="Arial" w:cs="Arial"/>
    </w:rPr>
  </w:style>
  <w:style w:type="paragraph" w:customStyle="1" w:styleId="319C1631125E4F7687EF881AA3E4C10B">
    <w:name w:val="319C1631125E4F7687EF881AA3E4C10B"/>
    <w:rsid w:val="00CE3C94"/>
    <w:pPr>
      <w:spacing w:after="0" w:line="240" w:lineRule="auto"/>
    </w:pPr>
    <w:rPr>
      <w:rFonts w:ascii="Arial" w:eastAsia="Times New Roman" w:hAnsi="Arial" w:cs="Arial"/>
    </w:rPr>
  </w:style>
  <w:style w:type="paragraph" w:customStyle="1" w:styleId="BD20714D079C4C919956107FEC877067">
    <w:name w:val="BD20714D079C4C919956107FEC877067"/>
    <w:rsid w:val="00CE3C94"/>
    <w:pPr>
      <w:spacing w:after="0" w:line="240" w:lineRule="auto"/>
    </w:pPr>
    <w:rPr>
      <w:rFonts w:ascii="Arial" w:eastAsia="Times New Roman" w:hAnsi="Arial" w:cs="Arial"/>
    </w:rPr>
  </w:style>
  <w:style w:type="paragraph" w:customStyle="1" w:styleId="D04BA6A82B4A4B8BBB490B8FE9D394B1">
    <w:name w:val="D04BA6A82B4A4B8BBB490B8FE9D394B1"/>
    <w:rsid w:val="00CE3C94"/>
    <w:pPr>
      <w:spacing w:after="0" w:line="240" w:lineRule="auto"/>
    </w:pPr>
    <w:rPr>
      <w:rFonts w:ascii="Arial" w:eastAsia="Times New Roman" w:hAnsi="Arial" w:cs="Arial"/>
    </w:rPr>
  </w:style>
  <w:style w:type="paragraph" w:customStyle="1" w:styleId="63D58DB0907145BF982E7596800CD96D">
    <w:name w:val="63D58DB0907145BF982E7596800CD96D"/>
    <w:rsid w:val="00CE3C94"/>
    <w:pPr>
      <w:spacing w:after="0" w:line="240" w:lineRule="auto"/>
    </w:pPr>
    <w:rPr>
      <w:rFonts w:ascii="Arial" w:eastAsia="Times New Roman" w:hAnsi="Arial" w:cs="Arial"/>
    </w:rPr>
  </w:style>
  <w:style w:type="paragraph" w:customStyle="1" w:styleId="9C162D4C421440FCBB9923A3A8F2ED9A">
    <w:name w:val="9C162D4C421440FCBB9923A3A8F2ED9A"/>
    <w:rsid w:val="00CE3C94"/>
    <w:pPr>
      <w:spacing w:after="0" w:line="240" w:lineRule="auto"/>
    </w:pPr>
    <w:rPr>
      <w:rFonts w:ascii="Arial" w:eastAsia="Times New Roman" w:hAnsi="Arial" w:cs="Arial"/>
    </w:rPr>
  </w:style>
  <w:style w:type="paragraph" w:customStyle="1" w:styleId="5585F603440243F990B3D81F4378D6D8">
    <w:name w:val="5585F603440243F990B3D81F4378D6D8"/>
    <w:rsid w:val="00CE3C94"/>
    <w:pPr>
      <w:spacing w:after="0" w:line="240" w:lineRule="auto"/>
    </w:pPr>
    <w:rPr>
      <w:rFonts w:ascii="Arial" w:eastAsia="Times New Roman" w:hAnsi="Arial" w:cs="Arial"/>
    </w:rPr>
  </w:style>
  <w:style w:type="paragraph" w:customStyle="1" w:styleId="253F1587A209471D982F3CB35D356606">
    <w:name w:val="253F1587A209471D982F3CB35D356606"/>
    <w:rsid w:val="00CE3C94"/>
    <w:pPr>
      <w:spacing w:after="0" w:line="240" w:lineRule="auto"/>
    </w:pPr>
    <w:rPr>
      <w:rFonts w:ascii="Arial" w:eastAsia="Times New Roman" w:hAnsi="Arial" w:cs="Arial"/>
    </w:rPr>
  </w:style>
  <w:style w:type="paragraph" w:customStyle="1" w:styleId="5277C36E3B264081ADD131022E2DF31F">
    <w:name w:val="5277C36E3B264081ADD131022E2DF31F"/>
    <w:rsid w:val="00CE3C94"/>
    <w:pPr>
      <w:spacing w:after="0" w:line="240" w:lineRule="auto"/>
    </w:pPr>
    <w:rPr>
      <w:rFonts w:ascii="Arial" w:eastAsia="Times New Roman" w:hAnsi="Arial" w:cs="Arial"/>
    </w:rPr>
  </w:style>
  <w:style w:type="paragraph" w:customStyle="1" w:styleId="265ED433B5D640D7B30B133BE32F1798">
    <w:name w:val="265ED433B5D640D7B30B133BE32F1798"/>
    <w:rsid w:val="00CE3C94"/>
    <w:pPr>
      <w:spacing w:after="0" w:line="240" w:lineRule="auto"/>
    </w:pPr>
    <w:rPr>
      <w:rFonts w:ascii="Arial" w:eastAsia="Times New Roman" w:hAnsi="Arial" w:cs="Arial"/>
    </w:rPr>
  </w:style>
  <w:style w:type="paragraph" w:customStyle="1" w:styleId="58A7519497564CE6B5E090AA52ADEB05">
    <w:name w:val="58A7519497564CE6B5E090AA52ADEB05"/>
    <w:rsid w:val="00CE3C94"/>
    <w:pPr>
      <w:spacing w:after="0" w:line="240" w:lineRule="auto"/>
    </w:pPr>
    <w:rPr>
      <w:rFonts w:ascii="Arial" w:eastAsia="Times New Roman" w:hAnsi="Arial" w:cs="Arial"/>
    </w:rPr>
  </w:style>
  <w:style w:type="paragraph" w:customStyle="1" w:styleId="62B03A3E731A4D99B0DDA8BE7E213CAD">
    <w:name w:val="62B03A3E731A4D99B0DDA8BE7E213CAD"/>
    <w:rsid w:val="00CE3C94"/>
    <w:pPr>
      <w:spacing w:after="0" w:line="240" w:lineRule="auto"/>
    </w:pPr>
    <w:rPr>
      <w:rFonts w:ascii="Arial" w:eastAsia="Times New Roman" w:hAnsi="Arial" w:cs="Arial"/>
    </w:rPr>
  </w:style>
  <w:style w:type="paragraph" w:customStyle="1" w:styleId="D0A70456252F43FCB2A737DD588DFEC6">
    <w:name w:val="D0A70456252F43FCB2A737DD588DFEC6"/>
    <w:rsid w:val="00CE3C94"/>
    <w:pPr>
      <w:spacing w:after="0" w:line="240" w:lineRule="auto"/>
    </w:pPr>
    <w:rPr>
      <w:rFonts w:ascii="Arial" w:eastAsia="Times New Roman" w:hAnsi="Arial" w:cs="Arial"/>
    </w:rPr>
  </w:style>
  <w:style w:type="paragraph" w:customStyle="1" w:styleId="C5E28BD4C45F4779AF3205BAD5A99DDB">
    <w:name w:val="C5E28BD4C45F4779AF3205BAD5A99DDB"/>
    <w:rsid w:val="00CE3C94"/>
    <w:pPr>
      <w:spacing w:after="0" w:line="240" w:lineRule="auto"/>
    </w:pPr>
    <w:rPr>
      <w:rFonts w:ascii="Arial" w:eastAsia="Times New Roman" w:hAnsi="Arial" w:cs="Arial"/>
    </w:rPr>
  </w:style>
  <w:style w:type="paragraph" w:customStyle="1" w:styleId="E9C7C45FAB82440C8E6B0A41E7B244C4">
    <w:name w:val="E9C7C45FAB82440C8E6B0A41E7B244C4"/>
    <w:rsid w:val="00CE3C94"/>
    <w:pPr>
      <w:spacing w:after="0" w:line="240" w:lineRule="auto"/>
    </w:pPr>
    <w:rPr>
      <w:rFonts w:ascii="Arial" w:eastAsia="Times New Roman" w:hAnsi="Arial" w:cs="Arial"/>
    </w:rPr>
  </w:style>
  <w:style w:type="paragraph" w:customStyle="1" w:styleId="6EC18A1B3FB64272BCB96F43CE8AC363">
    <w:name w:val="6EC18A1B3FB64272BCB96F43CE8AC363"/>
    <w:rsid w:val="00CE3C94"/>
    <w:pPr>
      <w:spacing w:after="0" w:line="240" w:lineRule="auto"/>
    </w:pPr>
    <w:rPr>
      <w:rFonts w:ascii="Arial" w:eastAsia="Times New Roman" w:hAnsi="Arial" w:cs="Arial"/>
    </w:rPr>
  </w:style>
  <w:style w:type="paragraph" w:customStyle="1" w:styleId="D66D48F1C9CF406BB30F90A8DDE7A391">
    <w:name w:val="D66D48F1C9CF406BB30F90A8DDE7A391"/>
    <w:rsid w:val="00CE3C94"/>
    <w:pPr>
      <w:spacing w:after="0" w:line="240" w:lineRule="auto"/>
    </w:pPr>
    <w:rPr>
      <w:rFonts w:ascii="Arial" w:eastAsia="Times New Roman" w:hAnsi="Arial" w:cs="Arial"/>
    </w:rPr>
  </w:style>
  <w:style w:type="paragraph" w:customStyle="1" w:styleId="7CF2C5C53D844BEC89CF3C7B6D3D3CDD">
    <w:name w:val="7CF2C5C53D844BEC89CF3C7B6D3D3CDD"/>
    <w:rsid w:val="00CE3C94"/>
    <w:pPr>
      <w:spacing w:after="0" w:line="240" w:lineRule="auto"/>
    </w:pPr>
    <w:rPr>
      <w:rFonts w:ascii="Arial" w:eastAsia="Times New Roman" w:hAnsi="Arial" w:cs="Arial"/>
    </w:rPr>
  </w:style>
  <w:style w:type="paragraph" w:customStyle="1" w:styleId="13E46E1635A24ABAA63E363763F9AB4D">
    <w:name w:val="13E46E1635A24ABAA63E363763F9AB4D"/>
    <w:rsid w:val="00CE3C94"/>
    <w:pPr>
      <w:spacing w:after="0" w:line="240" w:lineRule="auto"/>
    </w:pPr>
    <w:rPr>
      <w:rFonts w:ascii="Arial" w:eastAsia="Times New Roman" w:hAnsi="Arial" w:cs="Arial"/>
    </w:rPr>
  </w:style>
  <w:style w:type="paragraph" w:customStyle="1" w:styleId="1DF0A183C9A04D5C9B30E22ACB404BA8">
    <w:name w:val="1DF0A183C9A04D5C9B30E22ACB404BA8"/>
    <w:rsid w:val="00CE3C94"/>
    <w:pPr>
      <w:spacing w:after="0" w:line="240" w:lineRule="auto"/>
    </w:pPr>
    <w:rPr>
      <w:rFonts w:ascii="Arial" w:eastAsia="Times New Roman" w:hAnsi="Arial" w:cs="Arial"/>
    </w:rPr>
  </w:style>
  <w:style w:type="paragraph" w:customStyle="1" w:styleId="56CF279F204244A38EC7D365D28A4F5D">
    <w:name w:val="56CF279F204244A38EC7D365D28A4F5D"/>
    <w:rsid w:val="00CE3C94"/>
    <w:pPr>
      <w:spacing w:after="0" w:line="240" w:lineRule="auto"/>
    </w:pPr>
    <w:rPr>
      <w:rFonts w:ascii="Arial" w:eastAsia="Times New Roman" w:hAnsi="Arial" w:cs="Arial"/>
    </w:rPr>
  </w:style>
  <w:style w:type="paragraph" w:customStyle="1" w:styleId="41266025DA7947259D3B5198EDB429CA">
    <w:name w:val="41266025DA7947259D3B5198EDB429CA"/>
    <w:rsid w:val="00CE3C94"/>
    <w:pPr>
      <w:spacing w:after="0" w:line="240" w:lineRule="auto"/>
    </w:pPr>
    <w:rPr>
      <w:rFonts w:ascii="Arial" w:eastAsia="Times New Roman" w:hAnsi="Arial" w:cs="Arial"/>
    </w:rPr>
  </w:style>
  <w:style w:type="paragraph" w:customStyle="1" w:styleId="1197D65052C7467997F5A514192086C3">
    <w:name w:val="1197D65052C7467997F5A514192086C3"/>
    <w:rsid w:val="00CE3C94"/>
    <w:pPr>
      <w:spacing w:after="0" w:line="240" w:lineRule="auto"/>
    </w:pPr>
    <w:rPr>
      <w:rFonts w:ascii="Arial" w:eastAsia="Times New Roman" w:hAnsi="Arial" w:cs="Arial"/>
    </w:rPr>
  </w:style>
  <w:style w:type="paragraph" w:customStyle="1" w:styleId="100C6D26400B4EEA835870E8D002DA4F">
    <w:name w:val="100C6D26400B4EEA835870E8D002DA4F"/>
    <w:rsid w:val="00CE3C94"/>
    <w:pPr>
      <w:spacing w:after="0" w:line="240" w:lineRule="auto"/>
    </w:pPr>
    <w:rPr>
      <w:rFonts w:ascii="Arial" w:eastAsia="Times New Roman" w:hAnsi="Arial" w:cs="Arial"/>
    </w:rPr>
  </w:style>
  <w:style w:type="paragraph" w:customStyle="1" w:styleId="71D9B9243EAF421EBAABA90B6A959FA6">
    <w:name w:val="71D9B9243EAF421EBAABA90B6A959FA6"/>
    <w:rsid w:val="00CE3C94"/>
    <w:pPr>
      <w:spacing w:after="0" w:line="240" w:lineRule="auto"/>
    </w:pPr>
    <w:rPr>
      <w:rFonts w:ascii="Arial" w:eastAsia="Times New Roman" w:hAnsi="Arial" w:cs="Arial"/>
    </w:rPr>
  </w:style>
  <w:style w:type="paragraph" w:customStyle="1" w:styleId="AED4A09D6C5347C8AD2EDFFCD7F8BD49">
    <w:name w:val="AED4A09D6C5347C8AD2EDFFCD7F8BD49"/>
    <w:rsid w:val="00CE3C94"/>
    <w:pPr>
      <w:spacing w:after="0" w:line="240" w:lineRule="auto"/>
    </w:pPr>
    <w:rPr>
      <w:rFonts w:ascii="Arial" w:eastAsia="Times New Roman" w:hAnsi="Arial" w:cs="Arial"/>
    </w:rPr>
  </w:style>
  <w:style w:type="paragraph" w:customStyle="1" w:styleId="623E5AA14A3F4F49BE63F4B86D5852B2">
    <w:name w:val="623E5AA14A3F4F49BE63F4B86D5852B2"/>
    <w:rsid w:val="00CE3C94"/>
    <w:pPr>
      <w:spacing w:after="0" w:line="240" w:lineRule="auto"/>
    </w:pPr>
    <w:rPr>
      <w:rFonts w:ascii="Arial" w:eastAsia="Times New Roman" w:hAnsi="Arial" w:cs="Arial"/>
    </w:rPr>
  </w:style>
  <w:style w:type="paragraph" w:customStyle="1" w:styleId="3369C46F03334D3F835FCD7788D9DA9A">
    <w:name w:val="3369C46F03334D3F835FCD7788D9DA9A"/>
    <w:rsid w:val="00CE3C94"/>
    <w:pPr>
      <w:spacing w:after="0" w:line="240" w:lineRule="auto"/>
    </w:pPr>
    <w:rPr>
      <w:rFonts w:ascii="Arial" w:eastAsia="Times New Roman" w:hAnsi="Arial" w:cs="Arial"/>
    </w:rPr>
  </w:style>
  <w:style w:type="paragraph" w:customStyle="1" w:styleId="ADF25DB4059D47F7851D82888280E130">
    <w:name w:val="ADF25DB4059D47F7851D82888280E130"/>
    <w:rsid w:val="00CE3C94"/>
    <w:pPr>
      <w:spacing w:after="0" w:line="240" w:lineRule="auto"/>
    </w:pPr>
    <w:rPr>
      <w:rFonts w:ascii="Arial" w:eastAsia="Times New Roman" w:hAnsi="Arial" w:cs="Arial"/>
    </w:rPr>
  </w:style>
  <w:style w:type="paragraph" w:customStyle="1" w:styleId="22BC598B211549AFA97FB1D01EDC50CA">
    <w:name w:val="22BC598B211549AFA97FB1D01EDC50CA"/>
    <w:rsid w:val="00CE3C94"/>
    <w:pPr>
      <w:spacing w:after="0" w:line="240" w:lineRule="auto"/>
    </w:pPr>
    <w:rPr>
      <w:rFonts w:ascii="Arial" w:eastAsia="Times New Roman" w:hAnsi="Arial" w:cs="Arial"/>
    </w:rPr>
  </w:style>
  <w:style w:type="paragraph" w:customStyle="1" w:styleId="3F03BBDA8B0A4BBBB8865617283C7B48">
    <w:name w:val="3F03BBDA8B0A4BBBB8865617283C7B48"/>
    <w:rsid w:val="00CE3C94"/>
    <w:pPr>
      <w:spacing w:after="0" w:line="240" w:lineRule="auto"/>
    </w:pPr>
    <w:rPr>
      <w:rFonts w:ascii="Arial" w:eastAsia="Times New Roman" w:hAnsi="Arial" w:cs="Arial"/>
    </w:rPr>
  </w:style>
  <w:style w:type="paragraph" w:customStyle="1" w:styleId="4C6B15B3E2754862B07125C799862880">
    <w:name w:val="4C6B15B3E2754862B07125C799862880"/>
    <w:rsid w:val="00CE3C94"/>
    <w:pPr>
      <w:spacing w:after="0" w:line="240" w:lineRule="auto"/>
    </w:pPr>
    <w:rPr>
      <w:rFonts w:ascii="Arial" w:eastAsia="Times New Roman" w:hAnsi="Arial" w:cs="Arial"/>
    </w:rPr>
  </w:style>
  <w:style w:type="paragraph" w:customStyle="1" w:styleId="1FCD1F63068B4D3AB356390E656F607B">
    <w:name w:val="1FCD1F63068B4D3AB356390E656F607B"/>
    <w:rsid w:val="00CE3C94"/>
    <w:pPr>
      <w:spacing w:after="0" w:line="240" w:lineRule="auto"/>
    </w:pPr>
    <w:rPr>
      <w:rFonts w:ascii="Arial" w:eastAsia="Times New Roman" w:hAnsi="Arial" w:cs="Arial"/>
    </w:rPr>
  </w:style>
  <w:style w:type="paragraph" w:customStyle="1" w:styleId="3FEDD347FFFC4E1A8962AEB220C744E3">
    <w:name w:val="3FEDD347FFFC4E1A8962AEB220C744E3"/>
    <w:rsid w:val="00CE3C94"/>
    <w:pPr>
      <w:spacing w:after="0" w:line="240" w:lineRule="auto"/>
    </w:pPr>
    <w:rPr>
      <w:rFonts w:ascii="Arial" w:eastAsia="Times New Roman" w:hAnsi="Arial" w:cs="Arial"/>
    </w:rPr>
  </w:style>
  <w:style w:type="paragraph" w:customStyle="1" w:styleId="CCE38FA036AE4A1ABAEB5204EC3E53FE">
    <w:name w:val="CCE38FA036AE4A1ABAEB5204EC3E53FE"/>
    <w:rsid w:val="00CE3C94"/>
    <w:pPr>
      <w:spacing w:after="0" w:line="240" w:lineRule="auto"/>
    </w:pPr>
    <w:rPr>
      <w:rFonts w:ascii="Arial" w:eastAsia="Times New Roman" w:hAnsi="Arial" w:cs="Arial"/>
    </w:rPr>
  </w:style>
  <w:style w:type="paragraph" w:customStyle="1" w:styleId="CE846FD433234BA78946DA8D5C8DECE0">
    <w:name w:val="CE846FD433234BA78946DA8D5C8DECE0"/>
    <w:rsid w:val="00CE3C94"/>
    <w:pPr>
      <w:spacing w:after="0" w:line="240" w:lineRule="auto"/>
    </w:pPr>
    <w:rPr>
      <w:rFonts w:ascii="Arial" w:eastAsia="Times New Roman" w:hAnsi="Arial" w:cs="Arial"/>
    </w:rPr>
  </w:style>
  <w:style w:type="paragraph" w:customStyle="1" w:styleId="51D31BA2C39C44D78A55C09E30217C4F">
    <w:name w:val="51D31BA2C39C44D78A55C09E30217C4F"/>
    <w:rsid w:val="00CE3C94"/>
    <w:pPr>
      <w:spacing w:after="0" w:line="240" w:lineRule="auto"/>
    </w:pPr>
    <w:rPr>
      <w:rFonts w:ascii="Arial" w:eastAsia="Times New Roman" w:hAnsi="Arial" w:cs="Arial"/>
    </w:rPr>
  </w:style>
  <w:style w:type="paragraph" w:customStyle="1" w:styleId="2CFD5A4CD1B946B5A83D842F69B7BA45">
    <w:name w:val="2CFD5A4CD1B946B5A83D842F69B7BA45"/>
    <w:rsid w:val="00CE3C94"/>
    <w:pPr>
      <w:spacing w:after="0" w:line="240" w:lineRule="auto"/>
    </w:pPr>
    <w:rPr>
      <w:rFonts w:ascii="Arial" w:eastAsia="Times New Roman" w:hAnsi="Arial" w:cs="Arial"/>
    </w:rPr>
  </w:style>
  <w:style w:type="paragraph" w:customStyle="1" w:styleId="2D760713639842D3A928CF67654ABACD">
    <w:name w:val="2D760713639842D3A928CF67654ABACD"/>
    <w:rsid w:val="00CE3C94"/>
    <w:pPr>
      <w:spacing w:after="0" w:line="240" w:lineRule="auto"/>
    </w:pPr>
    <w:rPr>
      <w:rFonts w:ascii="Arial" w:eastAsia="Times New Roman" w:hAnsi="Arial" w:cs="Arial"/>
    </w:rPr>
  </w:style>
  <w:style w:type="paragraph" w:customStyle="1" w:styleId="485CBEA5FEFF43AEA225D519504F6D6F">
    <w:name w:val="485CBEA5FEFF43AEA225D519504F6D6F"/>
    <w:rsid w:val="00CE3C94"/>
    <w:pPr>
      <w:spacing w:after="0" w:line="240" w:lineRule="auto"/>
    </w:pPr>
    <w:rPr>
      <w:rFonts w:ascii="Arial" w:eastAsia="Times New Roman" w:hAnsi="Arial" w:cs="Arial"/>
    </w:rPr>
  </w:style>
  <w:style w:type="paragraph" w:customStyle="1" w:styleId="27444DF5388C4F638602FEA66C98A310">
    <w:name w:val="27444DF5388C4F638602FEA66C98A310"/>
    <w:rsid w:val="00CE3C94"/>
    <w:pPr>
      <w:spacing w:after="0" w:line="240" w:lineRule="auto"/>
    </w:pPr>
    <w:rPr>
      <w:rFonts w:ascii="Arial" w:eastAsia="Times New Roman" w:hAnsi="Arial" w:cs="Arial"/>
    </w:rPr>
  </w:style>
  <w:style w:type="paragraph" w:customStyle="1" w:styleId="89AD0640978A45B78FFCC88B93121015">
    <w:name w:val="89AD0640978A45B78FFCC88B93121015"/>
    <w:rsid w:val="00CE3C94"/>
    <w:pPr>
      <w:spacing w:after="0" w:line="240" w:lineRule="auto"/>
    </w:pPr>
    <w:rPr>
      <w:rFonts w:ascii="Arial" w:eastAsia="Times New Roman" w:hAnsi="Arial" w:cs="Arial"/>
    </w:rPr>
  </w:style>
  <w:style w:type="paragraph" w:customStyle="1" w:styleId="535012ED984C45DEAFB763F67B5F6BA3">
    <w:name w:val="535012ED984C45DEAFB763F67B5F6BA3"/>
    <w:rsid w:val="00CE3C94"/>
    <w:pPr>
      <w:spacing w:after="0" w:line="240" w:lineRule="auto"/>
    </w:pPr>
    <w:rPr>
      <w:rFonts w:ascii="Arial" w:eastAsia="Times New Roman" w:hAnsi="Arial" w:cs="Arial"/>
    </w:rPr>
  </w:style>
  <w:style w:type="paragraph" w:customStyle="1" w:styleId="43FC657651E14A0FA101965EEFD7869A1">
    <w:name w:val="43FC657651E14A0FA101965EEFD7869A1"/>
    <w:rsid w:val="00CE3C94"/>
    <w:pPr>
      <w:spacing w:after="0" w:line="240" w:lineRule="auto"/>
    </w:pPr>
    <w:rPr>
      <w:rFonts w:ascii="Arial" w:eastAsia="Times New Roman" w:hAnsi="Arial" w:cs="Arial"/>
    </w:rPr>
  </w:style>
  <w:style w:type="paragraph" w:customStyle="1" w:styleId="5F68F6E2B85F4EB5BB225803B890111D">
    <w:name w:val="5F68F6E2B85F4EB5BB225803B890111D"/>
    <w:rsid w:val="00CE3C94"/>
    <w:pPr>
      <w:spacing w:after="0" w:line="240" w:lineRule="auto"/>
    </w:pPr>
    <w:rPr>
      <w:rFonts w:ascii="Arial" w:eastAsia="Times New Roman" w:hAnsi="Arial" w:cs="Arial"/>
    </w:rPr>
  </w:style>
  <w:style w:type="paragraph" w:customStyle="1" w:styleId="9309EF986CC54DEF828355AA1BB7953A1">
    <w:name w:val="9309EF986CC54DEF828355AA1BB7953A1"/>
    <w:rsid w:val="00CE3C94"/>
    <w:pPr>
      <w:spacing w:after="0" w:line="240" w:lineRule="auto"/>
    </w:pPr>
    <w:rPr>
      <w:rFonts w:ascii="Arial" w:eastAsia="Times New Roman" w:hAnsi="Arial" w:cs="Arial"/>
    </w:rPr>
  </w:style>
  <w:style w:type="paragraph" w:customStyle="1" w:styleId="C46F00C6E7544070BCCAE896BDE2264B1">
    <w:name w:val="C46F00C6E7544070BCCAE896BDE2264B1"/>
    <w:rsid w:val="00CE3C94"/>
    <w:pPr>
      <w:spacing w:after="0" w:line="240" w:lineRule="auto"/>
    </w:pPr>
    <w:rPr>
      <w:rFonts w:ascii="Arial" w:eastAsia="Times New Roman" w:hAnsi="Arial" w:cs="Arial"/>
    </w:rPr>
  </w:style>
  <w:style w:type="paragraph" w:customStyle="1" w:styleId="DC3521E79407446D846B00EA0736B312">
    <w:name w:val="DC3521E79407446D846B00EA0736B312"/>
    <w:rsid w:val="00CE3C94"/>
    <w:pPr>
      <w:spacing w:after="0" w:line="240" w:lineRule="auto"/>
    </w:pPr>
    <w:rPr>
      <w:rFonts w:ascii="Arial" w:eastAsia="Times New Roman" w:hAnsi="Arial" w:cs="Arial"/>
    </w:rPr>
  </w:style>
  <w:style w:type="paragraph" w:customStyle="1" w:styleId="9074F4DF0B1347FAB03C119A3B1F6C69">
    <w:name w:val="9074F4DF0B1347FAB03C119A3B1F6C69"/>
    <w:rsid w:val="00CE3C94"/>
    <w:pPr>
      <w:spacing w:after="0" w:line="240" w:lineRule="auto"/>
    </w:pPr>
    <w:rPr>
      <w:rFonts w:ascii="Arial" w:eastAsia="Times New Roman" w:hAnsi="Arial" w:cs="Arial"/>
    </w:rPr>
  </w:style>
  <w:style w:type="paragraph" w:customStyle="1" w:styleId="BE05073C33214225A92142DB6C70119F1">
    <w:name w:val="BE05073C33214225A92142DB6C70119F1"/>
    <w:rsid w:val="00CE3C94"/>
    <w:pPr>
      <w:spacing w:after="0" w:line="240" w:lineRule="auto"/>
    </w:pPr>
    <w:rPr>
      <w:rFonts w:ascii="Arial" w:eastAsia="Times New Roman" w:hAnsi="Arial" w:cs="Arial"/>
    </w:rPr>
  </w:style>
  <w:style w:type="paragraph" w:customStyle="1" w:styleId="473CE84A226D408DBC981C98BB2193151">
    <w:name w:val="473CE84A226D408DBC981C98BB2193151"/>
    <w:rsid w:val="00CE3C94"/>
    <w:pPr>
      <w:spacing w:after="0" w:line="240" w:lineRule="auto"/>
    </w:pPr>
    <w:rPr>
      <w:rFonts w:ascii="Arial" w:eastAsia="Times New Roman" w:hAnsi="Arial" w:cs="Arial"/>
    </w:rPr>
  </w:style>
  <w:style w:type="paragraph" w:customStyle="1" w:styleId="743CA8C1C4804214A057BD7B4CD09C9B">
    <w:name w:val="743CA8C1C4804214A057BD7B4CD09C9B"/>
    <w:rsid w:val="00CE3C94"/>
    <w:pPr>
      <w:spacing w:after="0" w:line="240" w:lineRule="auto"/>
    </w:pPr>
    <w:rPr>
      <w:rFonts w:ascii="Arial" w:eastAsia="Times New Roman" w:hAnsi="Arial" w:cs="Arial"/>
    </w:rPr>
  </w:style>
  <w:style w:type="paragraph" w:customStyle="1" w:styleId="CD930D9C86544B59A648F1112742A8E8">
    <w:name w:val="CD930D9C86544B59A648F1112742A8E8"/>
    <w:rsid w:val="00CE3C94"/>
    <w:pPr>
      <w:spacing w:after="0" w:line="240" w:lineRule="auto"/>
    </w:pPr>
    <w:rPr>
      <w:rFonts w:ascii="Arial" w:eastAsia="Times New Roman" w:hAnsi="Arial" w:cs="Arial"/>
    </w:rPr>
  </w:style>
  <w:style w:type="paragraph" w:customStyle="1" w:styleId="CA2C54E5B02B4197B1ED7C75E3FDCE57">
    <w:name w:val="CA2C54E5B02B4197B1ED7C75E3FDCE57"/>
    <w:rsid w:val="00CE3C94"/>
    <w:pPr>
      <w:spacing w:after="0" w:line="240" w:lineRule="auto"/>
    </w:pPr>
    <w:rPr>
      <w:rFonts w:ascii="Arial" w:eastAsia="Times New Roman" w:hAnsi="Arial" w:cs="Arial"/>
    </w:rPr>
  </w:style>
  <w:style w:type="paragraph" w:customStyle="1" w:styleId="384DE4F1E60446ECB73180055A27BCE71">
    <w:name w:val="384DE4F1E60446ECB73180055A27BCE71"/>
    <w:rsid w:val="00CE3C94"/>
    <w:pPr>
      <w:spacing w:after="0" w:line="240" w:lineRule="auto"/>
    </w:pPr>
    <w:rPr>
      <w:rFonts w:ascii="Arial" w:eastAsia="Times New Roman" w:hAnsi="Arial" w:cs="Arial"/>
    </w:rPr>
  </w:style>
  <w:style w:type="paragraph" w:customStyle="1" w:styleId="CFFBA3E36EEC44DE972BDC661C057A121">
    <w:name w:val="CFFBA3E36EEC44DE972BDC661C057A121"/>
    <w:rsid w:val="00CE3C94"/>
    <w:pPr>
      <w:spacing w:after="0" w:line="240" w:lineRule="auto"/>
    </w:pPr>
    <w:rPr>
      <w:rFonts w:ascii="Arial" w:eastAsia="Times New Roman" w:hAnsi="Arial" w:cs="Arial"/>
    </w:rPr>
  </w:style>
  <w:style w:type="paragraph" w:customStyle="1" w:styleId="7AAE7590CBC046719409343E589606001">
    <w:name w:val="7AAE7590CBC046719409343E589606001"/>
    <w:rsid w:val="00CE3C94"/>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EffectiveEndDate xmlns="a9c5a02b-a5b5-4199-a1d8-9a5eabb836ed" xsi:nil="true"/>
    <EffectiveStartDate xmlns="a9c5a02b-a5b5-4199-a1d8-9a5eabb836ed" xsi:nil="true"/>
    <RevisionType xmlns="a9c5a02b-a5b5-4199-a1d8-9a5eabb836ed" xsi:nil="true"/>
    <Reviewed xmlns="a9c5a02b-a5b5-4199-a1d8-9a5eabb836ed">false</Reviewed>
    <UpdateStatus xmlns="a9c5a02b-a5b5-4199-a1d8-9a5eabb836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C344F-567D-40EB-A875-DDEF85D0FADB}">
  <ds:schemaRefs>
    <ds:schemaRef ds:uri="http://schemas.openxmlformats.org/officeDocument/2006/bibliography"/>
  </ds:schemaRefs>
</ds:datastoreItem>
</file>

<file path=customXml/itemProps2.xml><?xml version="1.0" encoding="utf-8"?>
<ds:datastoreItem xmlns:ds="http://schemas.openxmlformats.org/officeDocument/2006/customXml" ds:itemID="{E2B09F01-0D5D-4E14-8D89-6B41FD72004A}">
  <ds:schemaRefs>
    <ds:schemaRef ds:uri="http://schemas.microsoft.com/office/2006/metadata/properties"/>
    <ds:schemaRef ds:uri="http://schemas.microsoft.com/office/infopath/2007/PartnerControls"/>
    <ds:schemaRef ds:uri="5c6d0293-38c4-412c-9480-0428ad4052dd"/>
  </ds:schemaRefs>
</ds:datastoreItem>
</file>

<file path=customXml/itemProps3.xml><?xml version="1.0" encoding="utf-8"?>
<ds:datastoreItem xmlns:ds="http://schemas.openxmlformats.org/officeDocument/2006/customXml" ds:itemID="{784A6700-58BD-4D45-AFF8-BAF41FC5A4D1}">
  <ds:schemaRefs>
    <ds:schemaRef ds:uri="http://schemas.microsoft.com/sharepoint/v3/contenttype/forms"/>
  </ds:schemaRefs>
</ds:datastoreItem>
</file>

<file path=customXml/itemProps4.xml><?xml version="1.0" encoding="utf-8"?>
<ds:datastoreItem xmlns:ds="http://schemas.openxmlformats.org/officeDocument/2006/customXml" ds:itemID="{6049E201-4A24-490A-A19B-F71F466D4E47}"/>
</file>

<file path=docProps/app.xml><?xml version="1.0" encoding="utf-8"?>
<Properties xmlns="http://schemas.openxmlformats.org/officeDocument/2006/extended-properties" xmlns:vt="http://schemas.openxmlformats.org/officeDocument/2006/docPropsVTypes">
  <Template>Normal</Template>
  <TotalTime>4</TotalTime>
  <Pages>18</Pages>
  <Words>4760</Words>
  <Characters>27135</Characters>
  <Application>Microsoft Office Word</Application>
  <DocSecurity>0</DocSecurity>
  <Lines>226</Lines>
  <Paragraphs>63</Paragraphs>
  <ScaleCrop>false</ScaleCrop>
  <Company>ACGME</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4</cp:revision>
  <cp:lastPrinted>2015-05-05T14:14:00Z</cp:lastPrinted>
  <dcterms:created xsi:type="dcterms:W3CDTF">2024-02-27T18:40:00Z</dcterms:created>
  <dcterms:modified xsi:type="dcterms:W3CDTF">2024-02-27T18:44:00Z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0x010100FFC7C0FDCA71F949ADD6B9F9FF6208F8</vt:lpwstr>
  </property>
</Properties>
</file>