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39B7" w14:textId="4DB6266D" w:rsidR="002F4A67" w:rsidRPr="00B87E91" w:rsidRDefault="002F4A67" w:rsidP="002F4A67">
      <w:pPr>
        <w:jc w:val="center"/>
        <w:rPr>
          <w:b/>
          <w:sz w:val="28"/>
        </w:rPr>
      </w:pPr>
      <w:r>
        <w:rPr>
          <w:b/>
          <w:sz w:val="28"/>
        </w:rPr>
        <w:t>New Application</w:t>
      </w:r>
      <w:r w:rsidRPr="00B87E91">
        <w:rPr>
          <w:b/>
          <w:sz w:val="28"/>
        </w:rPr>
        <w:t xml:space="preserve">: </w:t>
      </w:r>
      <w:r>
        <w:rPr>
          <w:b/>
          <w:sz w:val="28"/>
        </w:rPr>
        <w:t>Ophthalmic Plastic and Reconstructive Surgery</w:t>
      </w:r>
    </w:p>
    <w:p w14:paraId="0ECDFED8" w14:textId="77777777" w:rsidR="002F4A67" w:rsidRPr="00B87E91" w:rsidRDefault="002F4A67" w:rsidP="002F4A67">
      <w:pPr>
        <w:jc w:val="center"/>
        <w:rPr>
          <w:b/>
          <w:bCs w:val="0"/>
          <w:sz w:val="24"/>
        </w:rPr>
      </w:pPr>
      <w:r w:rsidRPr="00B87E91">
        <w:rPr>
          <w:b/>
          <w:bCs w:val="0"/>
          <w:sz w:val="24"/>
        </w:rPr>
        <w:t xml:space="preserve">Review Committee for </w:t>
      </w:r>
      <w:r>
        <w:rPr>
          <w:b/>
          <w:bCs w:val="0"/>
          <w:sz w:val="24"/>
        </w:rPr>
        <w:t>Ophthalmology</w:t>
      </w:r>
    </w:p>
    <w:p w14:paraId="0FB66463" w14:textId="77777777" w:rsidR="002F4A67" w:rsidRPr="00B87E91" w:rsidRDefault="002F4A67" w:rsidP="002F4A67">
      <w:pPr>
        <w:jc w:val="center"/>
        <w:rPr>
          <w:b/>
          <w:sz w:val="24"/>
        </w:rPr>
      </w:pPr>
      <w:r w:rsidRPr="00B87E91">
        <w:rPr>
          <w:b/>
          <w:bCs w:val="0"/>
          <w:sz w:val="24"/>
        </w:rPr>
        <w:t>ACGME</w:t>
      </w:r>
    </w:p>
    <w:p w14:paraId="6335DB1E" w14:textId="77777777" w:rsidR="00B41BA9" w:rsidRDefault="00B41BA9" w:rsidP="00B41BA9">
      <w:pPr>
        <w:rPr>
          <w:rFonts w:ascii="Arial Bold" w:hAnsi="Arial Bold"/>
          <w:b/>
          <w:bCs w:val="0"/>
          <w:smallCaps/>
          <w:color w:val="auto"/>
        </w:rPr>
      </w:pPr>
    </w:p>
    <w:p w14:paraId="2423EDBC" w14:textId="77777777" w:rsidR="00B41BA9" w:rsidRPr="00B41BA9" w:rsidRDefault="00B41BA9" w:rsidP="00B41BA9">
      <w:pPr>
        <w:rPr>
          <w:rFonts w:ascii="Arial Bold" w:hAnsi="Arial Bold"/>
          <w:b/>
          <w:bCs w:val="0"/>
          <w:smallCaps/>
          <w:color w:val="auto"/>
        </w:rPr>
      </w:pPr>
      <w:r w:rsidRPr="00B41BA9">
        <w:rPr>
          <w:rFonts w:ascii="Arial Bold" w:hAnsi="Arial Bold"/>
          <w:b/>
          <w:bCs w:val="0"/>
          <w:smallCaps/>
          <w:color w:val="auto"/>
        </w:rPr>
        <w:t>Oversight</w:t>
      </w:r>
    </w:p>
    <w:p w14:paraId="116404FD" w14:textId="77777777" w:rsidR="00B41BA9" w:rsidRDefault="00B41BA9" w:rsidP="00B41BA9"/>
    <w:p w14:paraId="45202085" w14:textId="77777777" w:rsidR="00B41BA9" w:rsidRDefault="00B41BA9" w:rsidP="00B41BA9">
      <w:r>
        <w:rPr>
          <w:b/>
        </w:rPr>
        <w:t>Resources</w:t>
      </w:r>
    </w:p>
    <w:p w14:paraId="7C8C7A82" w14:textId="77777777" w:rsidR="00B41BA9" w:rsidRPr="00FE3EB3" w:rsidRDefault="00B41BA9" w:rsidP="00B41BA9"/>
    <w:p w14:paraId="3444D885" w14:textId="77777777" w:rsidR="00B41BA9" w:rsidRPr="002F4A67" w:rsidRDefault="00B41BA9" w:rsidP="00B41BA9">
      <w:pPr>
        <w:tabs>
          <w:tab w:val="left" w:pos="360"/>
        </w:tabs>
        <w:ind w:left="360" w:hanging="360"/>
      </w:pPr>
      <w:r>
        <w:t>1</w:t>
      </w:r>
      <w:r w:rsidRPr="002F4A67">
        <w:t>.</w:t>
      </w:r>
      <w:r w:rsidRPr="002F4A67">
        <w:tab/>
        <w:t>For each participating site, provide the number of fully</w:t>
      </w:r>
      <w:r>
        <w:t>-</w:t>
      </w:r>
      <w:r w:rsidRPr="002F4A67">
        <w:t>equipped examining rooms available in the outpatient area. [</w:t>
      </w:r>
      <w:r w:rsidR="00AB07E1">
        <w:t>PR I</w:t>
      </w:r>
      <w:r w:rsidRPr="002F4A67">
        <w:t>.D.1.</w:t>
      </w:r>
      <w:r w:rsidR="00AB07E1">
        <w:t>a)</w:t>
      </w:r>
      <w:r w:rsidRPr="002F4A67">
        <w:t>]</w:t>
      </w:r>
    </w:p>
    <w:p w14:paraId="50333391" w14:textId="77777777" w:rsidR="00B41BA9" w:rsidRPr="002F4A67" w:rsidRDefault="00B41BA9" w:rsidP="00B41BA9">
      <w:pPr>
        <w:tabs>
          <w:tab w:val="left" w:pos="360"/>
        </w:tabs>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097"/>
        <w:gridCol w:w="2190"/>
        <w:gridCol w:w="2190"/>
        <w:gridCol w:w="2191"/>
      </w:tblGrid>
      <w:tr w:rsidR="00B41BA9" w:rsidRPr="002F4A67" w14:paraId="7FFFD1C0" w14:textId="77777777" w:rsidTr="00D37DCE">
        <w:trPr>
          <w:cantSplit/>
        </w:trPr>
        <w:tc>
          <w:tcPr>
            <w:tcW w:w="3240" w:type="dxa"/>
          </w:tcPr>
          <w:p w14:paraId="574E25EE" w14:textId="77777777" w:rsidR="00B41BA9" w:rsidRPr="002F4A67" w:rsidRDefault="00B41BA9" w:rsidP="00D37DCE">
            <w:pPr>
              <w:tabs>
                <w:tab w:val="left" w:pos="360"/>
              </w:tabs>
              <w:rPr>
                <w:b/>
              </w:rPr>
            </w:pPr>
          </w:p>
        </w:tc>
        <w:tc>
          <w:tcPr>
            <w:tcW w:w="2318" w:type="dxa"/>
          </w:tcPr>
          <w:p w14:paraId="6C11F6A5" w14:textId="77777777" w:rsidR="00B41BA9" w:rsidRPr="002F4A67" w:rsidRDefault="00B41BA9" w:rsidP="00D37DCE">
            <w:pPr>
              <w:tabs>
                <w:tab w:val="left" w:pos="360"/>
              </w:tabs>
              <w:jc w:val="center"/>
              <w:rPr>
                <w:b/>
              </w:rPr>
            </w:pPr>
            <w:r w:rsidRPr="002F4A67">
              <w:rPr>
                <w:b/>
              </w:rPr>
              <w:t>Site #1</w:t>
            </w:r>
          </w:p>
        </w:tc>
        <w:tc>
          <w:tcPr>
            <w:tcW w:w="2318" w:type="dxa"/>
          </w:tcPr>
          <w:p w14:paraId="08301A52" w14:textId="77777777" w:rsidR="00B41BA9" w:rsidRPr="002F4A67" w:rsidRDefault="00B41BA9" w:rsidP="00D37DCE">
            <w:pPr>
              <w:tabs>
                <w:tab w:val="left" w:pos="360"/>
              </w:tabs>
              <w:jc w:val="center"/>
              <w:rPr>
                <w:b/>
              </w:rPr>
            </w:pPr>
            <w:r w:rsidRPr="002F4A67">
              <w:rPr>
                <w:b/>
              </w:rPr>
              <w:t>Site #2</w:t>
            </w:r>
          </w:p>
        </w:tc>
        <w:tc>
          <w:tcPr>
            <w:tcW w:w="2319" w:type="dxa"/>
          </w:tcPr>
          <w:p w14:paraId="386E715D" w14:textId="77777777" w:rsidR="00B41BA9" w:rsidRPr="002F4A67" w:rsidRDefault="00B41BA9" w:rsidP="00D37DCE">
            <w:pPr>
              <w:tabs>
                <w:tab w:val="left" w:pos="360"/>
              </w:tabs>
              <w:jc w:val="center"/>
              <w:rPr>
                <w:b/>
              </w:rPr>
            </w:pPr>
            <w:r w:rsidRPr="002F4A67">
              <w:rPr>
                <w:b/>
              </w:rPr>
              <w:t>Site #3</w:t>
            </w:r>
          </w:p>
        </w:tc>
      </w:tr>
      <w:tr w:rsidR="00B41BA9" w:rsidRPr="002F4A67" w14:paraId="60E87A69" w14:textId="77777777" w:rsidTr="00D37DCE">
        <w:trPr>
          <w:cantSplit/>
        </w:trPr>
        <w:tc>
          <w:tcPr>
            <w:tcW w:w="3240" w:type="dxa"/>
            <w:vAlign w:val="center"/>
          </w:tcPr>
          <w:p w14:paraId="141EB235" w14:textId="77777777" w:rsidR="00B41BA9" w:rsidRPr="002F4A67" w:rsidRDefault="00B41BA9" w:rsidP="00D37DCE">
            <w:pPr>
              <w:tabs>
                <w:tab w:val="left" w:pos="360"/>
              </w:tabs>
              <w:rPr>
                <w:b/>
              </w:rPr>
            </w:pPr>
            <w:r w:rsidRPr="002F4A67">
              <w:rPr>
                <w:b/>
              </w:rPr>
              <w:t>Number of examining rooms</w:t>
            </w:r>
          </w:p>
        </w:tc>
        <w:sdt>
          <w:sdtPr>
            <w:id w:val="655652824"/>
            <w:lock w:val="sdtLocked"/>
            <w:placeholder>
              <w:docPart w:val="628A9644D4834945B8EA6DE3E9BD0061"/>
            </w:placeholder>
            <w:showingPlcHdr/>
          </w:sdtPr>
          <w:sdtContent>
            <w:tc>
              <w:tcPr>
                <w:tcW w:w="2318" w:type="dxa"/>
                <w:vAlign w:val="center"/>
              </w:tcPr>
              <w:p w14:paraId="78A74DAD" w14:textId="77777777" w:rsidR="00B41BA9" w:rsidRPr="002F4A67" w:rsidRDefault="00B41BA9" w:rsidP="00D37DCE">
                <w:pPr>
                  <w:tabs>
                    <w:tab w:val="left" w:pos="360"/>
                  </w:tabs>
                  <w:jc w:val="center"/>
                </w:pPr>
                <w:r>
                  <w:rPr>
                    <w:rStyle w:val="PlaceholderText"/>
                  </w:rPr>
                  <w:t>#</w:t>
                </w:r>
              </w:p>
            </w:tc>
          </w:sdtContent>
        </w:sdt>
        <w:sdt>
          <w:sdtPr>
            <w:id w:val="-227229065"/>
            <w:lock w:val="sdtLocked"/>
            <w:placeholder>
              <w:docPart w:val="D8EC38ACF88C4546AF172E801408BAD1"/>
            </w:placeholder>
            <w:showingPlcHdr/>
          </w:sdtPr>
          <w:sdtContent>
            <w:tc>
              <w:tcPr>
                <w:tcW w:w="2318" w:type="dxa"/>
                <w:vAlign w:val="center"/>
              </w:tcPr>
              <w:p w14:paraId="455BEF6A" w14:textId="77777777" w:rsidR="00B41BA9" w:rsidRPr="002F4A67" w:rsidRDefault="00B41BA9" w:rsidP="00D37DCE">
                <w:pPr>
                  <w:tabs>
                    <w:tab w:val="left" w:pos="360"/>
                  </w:tabs>
                  <w:jc w:val="center"/>
                </w:pPr>
                <w:r>
                  <w:rPr>
                    <w:rStyle w:val="PlaceholderText"/>
                  </w:rPr>
                  <w:t>#</w:t>
                </w:r>
              </w:p>
            </w:tc>
          </w:sdtContent>
        </w:sdt>
        <w:sdt>
          <w:sdtPr>
            <w:id w:val="-965272060"/>
            <w:lock w:val="sdtLocked"/>
            <w:placeholder>
              <w:docPart w:val="80D45EEE85B44139B631DA44484FE620"/>
            </w:placeholder>
            <w:showingPlcHdr/>
          </w:sdtPr>
          <w:sdtContent>
            <w:tc>
              <w:tcPr>
                <w:tcW w:w="2319" w:type="dxa"/>
                <w:vAlign w:val="center"/>
              </w:tcPr>
              <w:p w14:paraId="72FCA23A" w14:textId="77777777" w:rsidR="00B41BA9" w:rsidRPr="002F4A67" w:rsidRDefault="00B41BA9" w:rsidP="00D37DCE">
                <w:pPr>
                  <w:tabs>
                    <w:tab w:val="left" w:pos="360"/>
                  </w:tabs>
                  <w:jc w:val="center"/>
                </w:pPr>
                <w:r>
                  <w:rPr>
                    <w:rStyle w:val="PlaceholderText"/>
                  </w:rPr>
                  <w:t>#</w:t>
                </w:r>
              </w:p>
            </w:tc>
          </w:sdtContent>
        </w:sdt>
      </w:tr>
    </w:tbl>
    <w:p w14:paraId="51AD0B59" w14:textId="77777777" w:rsidR="00B41BA9" w:rsidRPr="002F4A67" w:rsidRDefault="00B41BA9" w:rsidP="00B41BA9">
      <w:pPr>
        <w:tabs>
          <w:tab w:val="left" w:pos="360"/>
        </w:tabs>
      </w:pPr>
    </w:p>
    <w:p w14:paraId="7699432D" w14:textId="77777777" w:rsidR="00B41BA9" w:rsidRPr="002F4A67" w:rsidRDefault="00B41BA9" w:rsidP="00B41BA9">
      <w:pPr>
        <w:tabs>
          <w:tab w:val="left" w:pos="360"/>
          <w:tab w:val="right" w:leader="dot" w:pos="10080"/>
        </w:tabs>
        <w:ind w:left="360" w:hanging="360"/>
      </w:pPr>
      <w:r>
        <w:t>2</w:t>
      </w:r>
      <w:r w:rsidRPr="002F4A67">
        <w:t>.</w:t>
      </w:r>
      <w:r w:rsidRPr="002F4A67">
        <w:tab/>
        <w:t>Does each participating site include at least one operating facility appropriately equipped for ophthalmic plastic and reconstructive surgery? [</w:t>
      </w:r>
      <w:r w:rsidR="0067585A">
        <w:t>PR I.D.1</w:t>
      </w:r>
      <w:r w:rsidRPr="002F4A67">
        <w:t>.</w:t>
      </w:r>
      <w:r w:rsidR="0067585A">
        <w:t>b)</w:t>
      </w:r>
      <w:r w:rsidRPr="002F4A67">
        <w:t>]</w:t>
      </w:r>
      <w:r w:rsidRPr="002F4A67">
        <w:tab/>
      </w:r>
      <w:sdt>
        <w:sdtPr>
          <w:id w:val="-829756050"/>
          <w:lock w:val="sdtLocked"/>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YES </w:t>
      </w:r>
      <w:sdt>
        <w:sdtPr>
          <w:id w:val="-218445767"/>
          <w:lock w:val="sdtLocked"/>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NO</w:t>
      </w:r>
    </w:p>
    <w:p w14:paraId="70B2FA20" w14:textId="77777777" w:rsidR="00B41BA9" w:rsidRPr="002F4A67" w:rsidRDefault="00B41BA9" w:rsidP="00B41BA9"/>
    <w:p w14:paraId="1D32834E" w14:textId="77777777" w:rsidR="00B41BA9" w:rsidRPr="002F4A67" w:rsidRDefault="00B41BA9" w:rsidP="00B41BA9">
      <w:pPr>
        <w:tabs>
          <w:tab w:val="left" w:pos="360"/>
        </w:tabs>
        <w:ind w:left="360" w:hanging="360"/>
      </w:pPr>
      <w:r>
        <w:t>3</w:t>
      </w:r>
      <w:r w:rsidRPr="002F4A67">
        <w:t>.</w:t>
      </w:r>
      <w:r w:rsidRPr="002F4A67">
        <w:tab/>
        <w:t>Briefly describe the inpatient facilities available to the program, including access to space and bed</w:t>
      </w:r>
      <w:r>
        <w:t xml:space="preserve">s </w:t>
      </w:r>
      <w:r w:rsidRPr="002F4A67">
        <w:t>for patient care. [</w:t>
      </w:r>
      <w:r w:rsidR="0067585A">
        <w:t xml:space="preserve">PR </w:t>
      </w:r>
      <w:r w:rsidRPr="002F4A67">
        <w:t>I.D.</w:t>
      </w:r>
      <w:r w:rsidR="0067585A">
        <w:t>1</w:t>
      </w:r>
      <w:r w:rsidRPr="002F4A67">
        <w:t>.</w:t>
      </w:r>
      <w:r w:rsidR="0067585A">
        <w:t>c)</w:t>
      </w:r>
      <w:r w:rsidRPr="002F4A67">
        <w:t>]</w:t>
      </w:r>
      <w:r>
        <w:t xml:space="preserve"> (Limit response to 200 words)</w:t>
      </w:r>
    </w:p>
    <w:p w14:paraId="35E40D8B" w14:textId="77777777" w:rsidR="00B41BA9" w:rsidRPr="002F4A67" w:rsidRDefault="00B41BA9" w:rsidP="00B41BA9">
      <w:pPr>
        <w:widowControl w:val="0"/>
      </w:pPr>
    </w:p>
    <w:tbl>
      <w:tblPr>
        <w:tblW w:w="4809"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B41BA9" w:rsidRPr="002F4A67" w14:paraId="57F372DA" w14:textId="77777777" w:rsidTr="00D37DCE">
        <w:trPr>
          <w:cantSplit/>
        </w:trPr>
        <w:sdt>
          <w:sdtPr>
            <w:id w:val="1077328563"/>
            <w:lock w:val="sdtLocked"/>
            <w:placeholder>
              <w:docPart w:val="48110D0F9FBF4F25AD501B80DACCFA48"/>
            </w:placeholder>
            <w:showingPlcHdr/>
          </w:sdtPr>
          <w:sdtContent>
            <w:tc>
              <w:tcPr>
                <w:tcW w:w="10194" w:type="dxa"/>
                <w:tcBorders>
                  <w:top w:val="single" w:sz="6" w:space="0" w:color="auto"/>
                  <w:left w:val="single" w:sz="6" w:space="0" w:color="auto"/>
                  <w:bottom w:val="single" w:sz="6" w:space="0" w:color="auto"/>
                  <w:right w:val="single" w:sz="6" w:space="0" w:color="auto"/>
                </w:tcBorders>
                <w:shd w:val="clear" w:color="auto" w:fill="auto"/>
                <w:vAlign w:val="center"/>
              </w:tcPr>
              <w:p w14:paraId="08E86EE8" w14:textId="77777777" w:rsidR="00B41BA9" w:rsidRPr="002F4A67" w:rsidRDefault="00B41BA9" w:rsidP="00D37DCE">
                <w:pPr>
                  <w:widowControl w:val="0"/>
                </w:pPr>
                <w:r w:rsidRPr="00465D37">
                  <w:rPr>
                    <w:rStyle w:val="PlaceholderText"/>
                  </w:rPr>
                  <w:t>Click here to enter text.</w:t>
                </w:r>
              </w:p>
            </w:tc>
          </w:sdtContent>
        </w:sdt>
      </w:tr>
    </w:tbl>
    <w:p w14:paraId="3189F45B" w14:textId="77777777" w:rsidR="00B41BA9" w:rsidRPr="002F4A67" w:rsidRDefault="00B41BA9" w:rsidP="00B41BA9">
      <w:pPr>
        <w:widowControl w:val="0"/>
      </w:pPr>
    </w:p>
    <w:p w14:paraId="147014C3" w14:textId="77777777" w:rsidR="00B41BA9" w:rsidRPr="002F4A67" w:rsidRDefault="00B41BA9" w:rsidP="007D3D12">
      <w:pPr>
        <w:rPr>
          <w:bCs w:val="0"/>
          <w:color w:val="auto"/>
        </w:rPr>
      </w:pPr>
    </w:p>
    <w:p w14:paraId="2AD93E2E" w14:textId="77777777" w:rsidR="00A9589C" w:rsidRPr="002F4A67" w:rsidRDefault="006661D7" w:rsidP="00B65664">
      <w:pPr>
        <w:ind w:left="360" w:hanging="360"/>
        <w:rPr>
          <w:b/>
          <w:smallCaps/>
        </w:rPr>
      </w:pPr>
      <w:r>
        <w:rPr>
          <w:b/>
          <w:smallCaps/>
        </w:rPr>
        <w:t>Personnel</w:t>
      </w:r>
    </w:p>
    <w:p w14:paraId="6B332D2C" w14:textId="77777777" w:rsidR="00A9589C" w:rsidRDefault="00A9589C" w:rsidP="00B65664"/>
    <w:p w14:paraId="2558CF3F" w14:textId="77777777" w:rsidR="00FE3EB3" w:rsidRDefault="00FE3EB3" w:rsidP="00B65664">
      <w:r>
        <w:rPr>
          <w:b/>
        </w:rPr>
        <w:t>Program Director</w:t>
      </w:r>
    </w:p>
    <w:p w14:paraId="5B136AD8" w14:textId="77777777" w:rsidR="00FE3EB3" w:rsidRPr="00FE3EB3" w:rsidRDefault="00FE3EB3" w:rsidP="00B65664"/>
    <w:p w14:paraId="12F6BAD6" w14:textId="319D4F47" w:rsidR="00A9589C" w:rsidRPr="002F4A67" w:rsidRDefault="00DF3C12" w:rsidP="00FE3EB3">
      <w:pPr>
        <w:tabs>
          <w:tab w:val="right" w:leader="dot" w:pos="10080"/>
        </w:tabs>
      </w:pPr>
      <w:r>
        <w:t xml:space="preserve">1. </w:t>
      </w:r>
      <w:r w:rsidR="00A9589C" w:rsidRPr="002F4A67">
        <w:t xml:space="preserve">Does the program director’s clinical practice consist predominantly of ophthalmic plastic and reconstructive surgery? </w:t>
      </w:r>
      <w:r w:rsidR="008D187B" w:rsidRPr="002F4A67">
        <w:t>[</w:t>
      </w:r>
      <w:r w:rsidR="00D14699" w:rsidRPr="002F4A67">
        <w:t>PR II.A.3.</w:t>
      </w:r>
      <w:r w:rsidR="008D7C17">
        <w:t>e</w:t>
      </w:r>
      <w:r w:rsidR="00D14699" w:rsidRPr="002F4A67">
        <w:t>)</w:t>
      </w:r>
      <w:r w:rsidR="008D187B" w:rsidRPr="002F4A67">
        <w:t>]</w:t>
      </w:r>
      <w:r w:rsidR="00D14699" w:rsidRPr="002F4A67">
        <w:tab/>
      </w:r>
      <w:sdt>
        <w:sdtPr>
          <w:id w:val="1521973264"/>
          <w:lock w:val="sdtLocked"/>
          <w14:checkbox>
            <w14:checked w14:val="0"/>
            <w14:checkedState w14:val="2612" w14:font="MS Gothic"/>
            <w14:uncheckedState w14:val="2610" w14:font="MS Gothic"/>
          </w14:checkbox>
        </w:sdtPr>
        <w:sdtContent>
          <w:r w:rsidR="00703B28">
            <w:rPr>
              <w:rFonts w:ascii="MS Gothic" w:eastAsia="MS Gothic" w:hAnsi="MS Gothic" w:hint="eastAsia"/>
            </w:rPr>
            <w:t>☐</w:t>
          </w:r>
        </w:sdtContent>
      </w:sdt>
      <w:r w:rsidR="005758FB">
        <w:t xml:space="preserve"> YES </w:t>
      </w:r>
      <w:sdt>
        <w:sdtPr>
          <w:id w:val="1672375023"/>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NO</w:t>
      </w:r>
    </w:p>
    <w:p w14:paraId="1E6A5978" w14:textId="77777777" w:rsidR="00EE5605" w:rsidRPr="002F4A67" w:rsidRDefault="00EE5605" w:rsidP="00B65664"/>
    <w:p w14:paraId="70F70D22" w14:textId="77777777" w:rsidR="00A9589C" w:rsidRPr="002F4A67" w:rsidRDefault="00A9589C" w:rsidP="00FE3EB3">
      <w:r w:rsidRPr="002F4A67">
        <w:t xml:space="preserve">If </w:t>
      </w:r>
      <w:r w:rsidR="004341D4">
        <w:t>“NO</w:t>
      </w:r>
      <w:r w:rsidRPr="002F4A67">
        <w:t>,</w:t>
      </w:r>
      <w:r w:rsidR="004341D4">
        <w:t>”</w:t>
      </w:r>
      <w:r w:rsidRPr="002F4A67">
        <w:t xml:space="preserve"> explain</w:t>
      </w:r>
      <w:r w:rsidR="004341D4">
        <w:t>.</w:t>
      </w:r>
    </w:p>
    <w:tbl>
      <w:tblPr>
        <w:tblW w:w="498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44"/>
      </w:tblGrid>
      <w:tr w:rsidR="00A9589C" w:rsidRPr="002F4A67" w14:paraId="687E15DA" w14:textId="77777777" w:rsidTr="00FE3EB3">
        <w:sdt>
          <w:sdtPr>
            <w:id w:val="-1032490971"/>
            <w:lock w:val="sdtLocked"/>
            <w:placeholder>
              <w:docPart w:val="846746D66A3747C3A430B0F45BED6BC7"/>
            </w:placeholder>
            <w:showingPlcHdr/>
          </w:sdtPr>
          <w:sdtContent>
            <w:tc>
              <w:tcPr>
                <w:tcW w:w="10140" w:type="dxa"/>
              </w:tcPr>
              <w:p w14:paraId="50BFC890" w14:textId="77777777" w:rsidR="00A9589C" w:rsidRPr="002F4A67" w:rsidRDefault="005758FB" w:rsidP="00B65664">
                <w:r w:rsidRPr="00465D37">
                  <w:rPr>
                    <w:rStyle w:val="PlaceholderText"/>
                  </w:rPr>
                  <w:t>Click here to enter text.</w:t>
                </w:r>
              </w:p>
            </w:tc>
          </w:sdtContent>
        </w:sdt>
      </w:tr>
    </w:tbl>
    <w:p w14:paraId="4819285B" w14:textId="77777777" w:rsidR="00A9589C" w:rsidRDefault="00A9589C" w:rsidP="00B65664"/>
    <w:p w14:paraId="082E14F0" w14:textId="77777777" w:rsidR="00FE3EB3" w:rsidRDefault="0002223D" w:rsidP="00B65664">
      <w:r>
        <w:rPr>
          <w:b/>
        </w:rPr>
        <w:t>Faculty</w:t>
      </w:r>
    </w:p>
    <w:p w14:paraId="6AE5E18C" w14:textId="77777777" w:rsidR="00FE3EB3" w:rsidRPr="00FE3EB3" w:rsidRDefault="00FE3EB3" w:rsidP="00B65664"/>
    <w:p w14:paraId="100AB811" w14:textId="3442F82A" w:rsidR="00A9589C" w:rsidRPr="002F4A67" w:rsidRDefault="00B41BA9" w:rsidP="004845E1">
      <w:pPr>
        <w:ind w:left="360" w:hanging="360"/>
      </w:pPr>
      <w:r>
        <w:t xml:space="preserve">1. </w:t>
      </w:r>
      <w:r w:rsidR="0011161C" w:rsidRPr="002F4A67">
        <w:t xml:space="preserve">Will </w:t>
      </w:r>
      <w:r w:rsidR="00A9589C" w:rsidRPr="002F4A67">
        <w:t xml:space="preserve">designated faculty </w:t>
      </w:r>
      <w:r w:rsidR="004341D4">
        <w:t xml:space="preserve">members </w:t>
      </w:r>
      <w:r w:rsidR="00A9589C" w:rsidRPr="002F4A67">
        <w:t xml:space="preserve">in each of the following specialties </w:t>
      </w:r>
      <w:r w:rsidR="00AA7961" w:rsidRPr="002F4A67">
        <w:t>s</w:t>
      </w:r>
      <w:r w:rsidR="00A9589C" w:rsidRPr="002F4A67">
        <w:t>upervise rotations in these specialties</w:t>
      </w:r>
      <w:r w:rsidR="00EE5605" w:rsidRPr="002F4A67">
        <w:t>?</w:t>
      </w:r>
      <w:r w:rsidR="002F4A67" w:rsidRPr="002F4A67">
        <w:t xml:space="preserve"> </w:t>
      </w:r>
      <w:r w:rsidR="008D187B" w:rsidRPr="002F4A67">
        <w:t>[</w:t>
      </w:r>
      <w:r w:rsidR="00A9589C" w:rsidRPr="002F4A67">
        <w:t>PR II.</w:t>
      </w:r>
      <w:r w:rsidR="00DF3C12">
        <w:t>B.3.</w:t>
      </w:r>
      <w:r w:rsidR="0085469C">
        <w:t>c</w:t>
      </w:r>
      <w:proofErr w:type="gramStart"/>
      <w:r w:rsidR="00DF3C12">
        <w:t>).(</w:t>
      </w:r>
      <w:proofErr w:type="gramEnd"/>
      <w:r w:rsidR="00DF3C12">
        <w:t>1)</w:t>
      </w:r>
      <w:r w:rsidR="008D187B" w:rsidRPr="002F4A67">
        <w:t>]</w:t>
      </w:r>
    </w:p>
    <w:p w14:paraId="06440F90" w14:textId="77777777" w:rsidR="00EE5605" w:rsidRPr="002F4A67" w:rsidRDefault="00EE5605" w:rsidP="00B65664">
      <w:pPr>
        <w:tabs>
          <w:tab w:val="left" w:pos="360"/>
        </w:tabs>
        <w:ind w:left="360" w:hanging="270"/>
      </w:pPr>
    </w:p>
    <w:p w14:paraId="7C15C14E" w14:textId="77777777" w:rsidR="00A9589C" w:rsidRPr="002F4A67" w:rsidRDefault="00A9589C" w:rsidP="00BA6AA7">
      <w:pPr>
        <w:numPr>
          <w:ilvl w:val="0"/>
          <w:numId w:val="38"/>
        </w:numPr>
        <w:tabs>
          <w:tab w:val="left" w:pos="720"/>
          <w:tab w:val="right" w:leader="dot" w:pos="10080"/>
        </w:tabs>
      </w:pPr>
      <w:r w:rsidRPr="002F4A67">
        <w:t>Otolaryngology</w:t>
      </w:r>
      <w:r w:rsidR="00EE5605" w:rsidRPr="002F4A67">
        <w:tab/>
      </w:r>
      <w:sdt>
        <w:sdtPr>
          <w:id w:val="-1364821190"/>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YES </w:t>
      </w:r>
      <w:sdt>
        <w:sdtPr>
          <w:id w:val="-1422248432"/>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NO</w:t>
      </w:r>
    </w:p>
    <w:p w14:paraId="69A5BDCD" w14:textId="77777777" w:rsidR="00A9589C" w:rsidRPr="002F4A67" w:rsidRDefault="00A9589C" w:rsidP="00BA6AA7">
      <w:pPr>
        <w:numPr>
          <w:ilvl w:val="0"/>
          <w:numId w:val="38"/>
        </w:numPr>
        <w:tabs>
          <w:tab w:val="left" w:pos="720"/>
          <w:tab w:val="right" w:leader="dot" w:pos="10080"/>
        </w:tabs>
      </w:pPr>
      <w:r w:rsidRPr="002F4A67">
        <w:t>Procedural dermatology</w:t>
      </w:r>
      <w:r w:rsidR="00EE5605" w:rsidRPr="002F4A67">
        <w:tab/>
      </w:r>
      <w:sdt>
        <w:sdtPr>
          <w:id w:val="1587039844"/>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YES </w:t>
      </w:r>
      <w:sdt>
        <w:sdtPr>
          <w:id w:val="-1560781078"/>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NO</w:t>
      </w:r>
    </w:p>
    <w:p w14:paraId="166F540A" w14:textId="77777777" w:rsidR="00A9589C" w:rsidRPr="002F4A67" w:rsidRDefault="00A9589C" w:rsidP="00BA6AA7">
      <w:pPr>
        <w:numPr>
          <w:ilvl w:val="0"/>
          <w:numId w:val="38"/>
        </w:numPr>
        <w:tabs>
          <w:tab w:val="left" w:pos="720"/>
          <w:tab w:val="right" w:leader="dot" w:pos="10080"/>
        </w:tabs>
      </w:pPr>
      <w:r w:rsidRPr="002F4A67">
        <w:t>Craniofacial surgery</w:t>
      </w:r>
      <w:r w:rsidR="00EE5605" w:rsidRPr="002F4A67">
        <w:tab/>
      </w:r>
      <w:sdt>
        <w:sdtPr>
          <w:id w:val="-1716958905"/>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YES </w:t>
      </w:r>
      <w:sdt>
        <w:sdtPr>
          <w:id w:val="2122569063"/>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NO</w:t>
      </w:r>
    </w:p>
    <w:p w14:paraId="47F7D30F" w14:textId="77777777" w:rsidR="00A9589C" w:rsidRPr="002F4A67" w:rsidRDefault="00A9589C" w:rsidP="00BA6AA7">
      <w:pPr>
        <w:numPr>
          <w:ilvl w:val="0"/>
          <w:numId w:val="38"/>
        </w:numPr>
        <w:tabs>
          <w:tab w:val="left" w:pos="720"/>
          <w:tab w:val="right" w:leader="dot" w:pos="10080"/>
        </w:tabs>
      </w:pPr>
      <w:r w:rsidRPr="002F4A67">
        <w:t>Plastic surgery</w:t>
      </w:r>
      <w:r w:rsidR="00EE5605" w:rsidRPr="002F4A67">
        <w:tab/>
      </w:r>
      <w:sdt>
        <w:sdtPr>
          <w:id w:val="1083178915"/>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YES </w:t>
      </w:r>
      <w:sdt>
        <w:sdtPr>
          <w:id w:val="-2055914509"/>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NO</w:t>
      </w:r>
    </w:p>
    <w:p w14:paraId="0968AE9C" w14:textId="77777777" w:rsidR="00A9589C" w:rsidRPr="002F4A67" w:rsidRDefault="00A9589C" w:rsidP="00BA6AA7">
      <w:pPr>
        <w:numPr>
          <w:ilvl w:val="0"/>
          <w:numId w:val="38"/>
        </w:numPr>
        <w:tabs>
          <w:tab w:val="left" w:pos="720"/>
          <w:tab w:val="right" w:leader="dot" w:pos="10080"/>
        </w:tabs>
      </w:pPr>
      <w:r w:rsidRPr="002F4A67">
        <w:t>Neuroradiology</w:t>
      </w:r>
      <w:r w:rsidR="00EE5605" w:rsidRPr="002F4A67">
        <w:tab/>
      </w:r>
      <w:sdt>
        <w:sdtPr>
          <w:id w:val="414436588"/>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YES </w:t>
      </w:r>
      <w:sdt>
        <w:sdtPr>
          <w:id w:val="-237870881"/>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NO</w:t>
      </w:r>
    </w:p>
    <w:p w14:paraId="0FFF4714" w14:textId="77777777" w:rsidR="00A9589C" w:rsidRPr="002F4A67" w:rsidRDefault="00A9589C" w:rsidP="00BA6AA7">
      <w:pPr>
        <w:numPr>
          <w:ilvl w:val="0"/>
          <w:numId w:val="38"/>
        </w:numPr>
        <w:tabs>
          <w:tab w:val="left" w:pos="720"/>
          <w:tab w:val="right" w:leader="dot" w:pos="10080"/>
        </w:tabs>
      </w:pPr>
      <w:r w:rsidRPr="002F4A67">
        <w:t>Ocular pathology</w:t>
      </w:r>
      <w:r w:rsidR="00EE5605" w:rsidRPr="002F4A67">
        <w:tab/>
      </w:r>
      <w:sdt>
        <w:sdtPr>
          <w:id w:val="-1629079418"/>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YES </w:t>
      </w:r>
      <w:sdt>
        <w:sdtPr>
          <w:id w:val="-1015156433"/>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NO</w:t>
      </w:r>
    </w:p>
    <w:p w14:paraId="4F568AC7" w14:textId="77777777" w:rsidR="00A9589C" w:rsidRPr="002F4A67" w:rsidRDefault="00A9589C" w:rsidP="00BA6AA7">
      <w:pPr>
        <w:numPr>
          <w:ilvl w:val="0"/>
          <w:numId w:val="38"/>
        </w:numPr>
        <w:tabs>
          <w:tab w:val="left" w:pos="720"/>
          <w:tab w:val="right" w:leader="dot" w:pos="10080"/>
        </w:tabs>
      </w:pPr>
      <w:r w:rsidRPr="002F4A67">
        <w:t>Neurology</w:t>
      </w:r>
      <w:r w:rsidR="00EE5605" w:rsidRPr="002F4A67">
        <w:tab/>
      </w:r>
      <w:sdt>
        <w:sdtPr>
          <w:id w:val="-104262417"/>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YES </w:t>
      </w:r>
      <w:sdt>
        <w:sdtPr>
          <w:id w:val="1803261680"/>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NO</w:t>
      </w:r>
    </w:p>
    <w:p w14:paraId="4616DD31" w14:textId="77777777" w:rsidR="00A9589C" w:rsidRPr="002F4A67" w:rsidRDefault="00A9589C" w:rsidP="00B65664">
      <w:pPr>
        <w:tabs>
          <w:tab w:val="left" w:pos="360"/>
        </w:tabs>
      </w:pPr>
    </w:p>
    <w:p w14:paraId="76308607" w14:textId="77777777" w:rsidR="00A9589C" w:rsidRPr="002F4A67" w:rsidRDefault="00A9589C" w:rsidP="00B65664">
      <w:pPr>
        <w:ind w:left="360"/>
      </w:pPr>
      <w:r w:rsidRPr="002F4A67">
        <w:t>Explain any ‘</w:t>
      </w:r>
      <w:r w:rsidR="004341D4">
        <w:t>NO</w:t>
      </w:r>
      <w:r w:rsidR="004341D4" w:rsidRPr="002F4A67">
        <w:t xml:space="preserve">’ </w:t>
      </w:r>
      <w:r w:rsidRPr="002F4A67">
        <w:t>responses</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1A9ACB2C" w14:textId="77777777" w:rsidTr="00E72E45">
        <w:sdt>
          <w:sdtPr>
            <w:id w:val="1214464305"/>
            <w:lock w:val="sdtLocked"/>
            <w:placeholder>
              <w:docPart w:val="A22128994D1546ECA436ABAD6BD414FC"/>
            </w:placeholder>
            <w:showingPlcHdr/>
          </w:sdtPr>
          <w:sdtContent>
            <w:tc>
              <w:tcPr>
                <w:tcW w:w="10195" w:type="dxa"/>
              </w:tcPr>
              <w:p w14:paraId="3E92A398" w14:textId="77777777" w:rsidR="00EE5605" w:rsidRPr="002F4A67" w:rsidRDefault="005758FB" w:rsidP="00B65664">
                <w:r w:rsidRPr="00465D37">
                  <w:rPr>
                    <w:rStyle w:val="PlaceholderText"/>
                  </w:rPr>
                  <w:t>Click here to enter text.</w:t>
                </w:r>
              </w:p>
            </w:tc>
          </w:sdtContent>
        </w:sdt>
      </w:tr>
    </w:tbl>
    <w:p w14:paraId="3F711F5E" w14:textId="77777777" w:rsidR="00B41BA9" w:rsidRDefault="00B41BA9" w:rsidP="00B65664">
      <w:pPr>
        <w:widowControl w:val="0"/>
        <w:rPr>
          <w:b/>
          <w:smallCaps/>
        </w:rPr>
      </w:pPr>
      <w:bookmarkStart w:id="0" w:name="_Toc159905331"/>
      <w:bookmarkStart w:id="1" w:name="_Toc159905679"/>
    </w:p>
    <w:p w14:paraId="71CD1E74" w14:textId="77777777" w:rsidR="0002223D" w:rsidRDefault="002F4A67" w:rsidP="00B65664">
      <w:pPr>
        <w:widowControl w:val="0"/>
        <w:rPr>
          <w:b/>
          <w:smallCaps/>
        </w:rPr>
      </w:pPr>
      <w:r w:rsidRPr="002F4A67">
        <w:rPr>
          <w:b/>
          <w:smallCaps/>
        </w:rPr>
        <w:t>Educational Program</w:t>
      </w:r>
      <w:bookmarkEnd w:id="0"/>
      <w:bookmarkEnd w:id="1"/>
    </w:p>
    <w:p w14:paraId="65164904" w14:textId="77777777" w:rsidR="0002223D" w:rsidRDefault="0002223D" w:rsidP="0002223D"/>
    <w:p w14:paraId="22FC087B" w14:textId="5ADCFA1A" w:rsidR="0002223D" w:rsidRDefault="0002223D" w:rsidP="0002223D">
      <w:pPr>
        <w:rPr>
          <w:b/>
        </w:rPr>
      </w:pPr>
      <w:r w:rsidRPr="0002223D">
        <w:rPr>
          <w:b/>
        </w:rPr>
        <w:lastRenderedPageBreak/>
        <w:t>ACGME Competencies</w:t>
      </w:r>
    </w:p>
    <w:p w14:paraId="6A73B04D" w14:textId="66D705A5" w:rsidR="008E1290" w:rsidRDefault="008E1290" w:rsidP="0002223D">
      <w:pPr>
        <w:rPr>
          <w:b/>
        </w:rPr>
      </w:pPr>
    </w:p>
    <w:p w14:paraId="428CD241" w14:textId="77777777" w:rsidR="008E1290" w:rsidRPr="00F51F8E" w:rsidRDefault="008E1290" w:rsidP="008E1290">
      <w:pPr>
        <w:widowControl w:val="0"/>
        <w:tabs>
          <w:tab w:val="left" w:pos="360"/>
        </w:tabs>
        <w:ind w:left="360" w:hanging="360"/>
        <w:rPr>
          <w:bCs w:val="0"/>
        </w:rPr>
      </w:pPr>
      <w:r w:rsidRPr="00F51F8E">
        <w:rPr>
          <w:b/>
          <w:bCs w:val="0"/>
        </w:rPr>
        <w:t>Professionalism</w:t>
      </w:r>
    </w:p>
    <w:p w14:paraId="2F6ACFEC" w14:textId="77777777" w:rsidR="008E1290" w:rsidRPr="00F51F8E" w:rsidRDefault="008E1290" w:rsidP="008E1290">
      <w:pPr>
        <w:widowControl w:val="0"/>
        <w:tabs>
          <w:tab w:val="left" w:pos="360"/>
        </w:tabs>
        <w:ind w:left="360" w:hanging="360"/>
        <w:rPr>
          <w:bCs w:val="0"/>
        </w:rPr>
      </w:pPr>
    </w:p>
    <w:p w14:paraId="2FB74F13" w14:textId="5042767A" w:rsidR="008E1290" w:rsidRPr="008E1290" w:rsidRDefault="002D55EB" w:rsidP="008E1290">
      <w:pPr>
        <w:pStyle w:val="ListParagraph"/>
        <w:widowControl w:val="0"/>
        <w:numPr>
          <w:ilvl w:val="0"/>
          <w:numId w:val="47"/>
        </w:numPr>
        <w:tabs>
          <w:tab w:val="left" w:pos="360"/>
        </w:tabs>
        <w:rPr>
          <w:bCs w:val="0"/>
        </w:rPr>
      </w:pPr>
      <w:r w:rsidRPr="002D55EB">
        <w:t>Provide</w:t>
      </w:r>
      <w:r>
        <w:t xml:space="preserve"> two or three</w:t>
      </w:r>
      <w:r w:rsidRPr="002D55EB">
        <w:t xml:space="preserve"> examples of learning activities by which fellows demonstrate a commitment to carrying out professional responsibilities and an adherence to ethical principles</w:t>
      </w:r>
      <w:r w:rsidRPr="002D55EB">
        <w:rPr>
          <w:bCs w:val="0"/>
        </w:rPr>
        <w:t xml:space="preserve"> </w:t>
      </w:r>
      <w:r w:rsidR="008E1290" w:rsidRPr="008E1290">
        <w:rPr>
          <w:bCs w:val="0"/>
        </w:rPr>
        <w:t>[</w:t>
      </w:r>
      <w:r w:rsidR="00AD2B13">
        <w:rPr>
          <w:bCs w:val="0"/>
        </w:rPr>
        <w:t>C</w:t>
      </w:r>
      <w:r w:rsidR="008E1290" w:rsidRPr="008E1290">
        <w:rPr>
          <w:bCs w:val="0"/>
        </w:rPr>
        <w:t>PR IV.</w:t>
      </w:r>
      <w:r w:rsidR="007D185D">
        <w:rPr>
          <w:bCs w:val="0"/>
        </w:rPr>
        <w:t>B.1.a</w:t>
      </w:r>
      <w:r w:rsidR="008E1290" w:rsidRPr="008E1290">
        <w:rPr>
          <w:bCs w:val="0"/>
        </w:rPr>
        <w:t>)] (Limit response to 400 words)</w:t>
      </w:r>
    </w:p>
    <w:p w14:paraId="26616A8A" w14:textId="77777777" w:rsidR="008E1290" w:rsidRPr="00F51F8E" w:rsidRDefault="008E1290" w:rsidP="008E1290">
      <w:pPr>
        <w:widowControl w:val="0"/>
        <w:tabs>
          <w:tab w:val="left" w:pos="360"/>
        </w:tabs>
        <w:ind w:left="360" w:hanging="360"/>
        <w:rPr>
          <w:bCs w:val="0"/>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8E1290" w:rsidRPr="00F51F8E" w14:paraId="10C72E0F" w14:textId="77777777" w:rsidTr="00D37DCE">
        <w:sdt>
          <w:sdtPr>
            <w:id w:val="-1670092087"/>
            <w:lock w:val="sdtLocked"/>
            <w:placeholder>
              <w:docPart w:val="287A57D89AFB42D89E94CC9F55257704"/>
            </w:placeholder>
            <w:showingPlcHdr/>
          </w:sdtPr>
          <w:sdtContent>
            <w:tc>
              <w:tcPr>
                <w:tcW w:w="10130" w:type="dxa"/>
              </w:tcPr>
              <w:p w14:paraId="0240F36C" w14:textId="77777777" w:rsidR="008E1290" w:rsidRPr="00F51F8E" w:rsidRDefault="008E1290" w:rsidP="00D37DCE">
                <w:pPr>
                  <w:widowControl w:val="0"/>
                  <w:tabs>
                    <w:tab w:val="left" w:pos="360"/>
                  </w:tabs>
                  <w:ind w:left="360" w:hanging="360"/>
                </w:pPr>
                <w:r w:rsidRPr="00465D37">
                  <w:rPr>
                    <w:rStyle w:val="PlaceholderText"/>
                  </w:rPr>
                  <w:t>Click here to enter text.</w:t>
                </w:r>
              </w:p>
            </w:tc>
          </w:sdtContent>
        </w:sdt>
      </w:tr>
    </w:tbl>
    <w:p w14:paraId="39DE0AFC" w14:textId="30AF53D2" w:rsidR="0002223D" w:rsidRPr="002F4A67" w:rsidRDefault="0002223D" w:rsidP="0002223D"/>
    <w:p w14:paraId="16583726" w14:textId="77777777" w:rsidR="0002223D" w:rsidRPr="002F4A67" w:rsidRDefault="0002223D" w:rsidP="0002223D">
      <w:pPr>
        <w:rPr>
          <w:b/>
        </w:rPr>
      </w:pPr>
      <w:r w:rsidRPr="002F4A67">
        <w:rPr>
          <w:b/>
        </w:rPr>
        <w:t>Patient Care</w:t>
      </w:r>
      <w:r w:rsidR="0001414C">
        <w:rPr>
          <w:b/>
        </w:rPr>
        <w:t xml:space="preserve"> and Procedural Skills</w:t>
      </w:r>
    </w:p>
    <w:p w14:paraId="514858DD" w14:textId="77777777" w:rsidR="0002223D" w:rsidRPr="002F4A67" w:rsidRDefault="0002223D" w:rsidP="0002223D">
      <w:pPr>
        <w:tabs>
          <w:tab w:val="left" w:pos="360"/>
        </w:tabs>
      </w:pPr>
    </w:p>
    <w:p w14:paraId="5F85E8A1" w14:textId="77777777" w:rsidR="0002223D" w:rsidRPr="002F4A67" w:rsidRDefault="0002223D" w:rsidP="0002223D">
      <w:pPr>
        <w:tabs>
          <w:tab w:val="left" w:pos="360"/>
        </w:tabs>
        <w:ind w:left="330" w:hanging="330"/>
      </w:pPr>
      <w:r w:rsidRPr="002F4A67">
        <w:t>1.</w:t>
      </w:r>
      <w:r w:rsidRPr="002F4A67">
        <w:tab/>
        <w:t>How will the program ensure that all fellows directly evaluate and provide diagnosis and treatment plans in the care of a minimum of 1200 patient encounters per year (</w:t>
      </w:r>
      <w:r>
        <w:rPr>
          <w:i/>
          <w:iCs/>
        </w:rPr>
        <w:t>not 1200 new patients</w:t>
      </w:r>
      <w:r w:rsidRPr="002F4A67">
        <w:rPr>
          <w:i/>
        </w:rPr>
        <w:t>)</w:t>
      </w:r>
      <w:r w:rsidRPr="002F4A67">
        <w:t xml:space="preserve">? </w:t>
      </w:r>
      <w:r>
        <w:br/>
      </w:r>
      <w:r w:rsidRPr="002F4A67">
        <w:t>[PR IV.</w:t>
      </w:r>
      <w:r w:rsidR="0001414C">
        <w:t>B.1.b</w:t>
      </w:r>
      <w:r w:rsidRPr="002F4A67">
        <w:t>).(1)</w:t>
      </w:r>
      <w:r>
        <w:t>.(a)</w:t>
      </w:r>
      <w:r w:rsidRPr="002F4A67">
        <w:t>]</w:t>
      </w:r>
    </w:p>
    <w:p w14:paraId="2F3A5A3B" w14:textId="77777777" w:rsidR="0002223D" w:rsidRPr="002F4A67" w:rsidRDefault="0002223D" w:rsidP="0002223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2223D" w:rsidRPr="002F4A67" w14:paraId="77F497F2" w14:textId="77777777" w:rsidTr="00D37DCE">
        <w:sdt>
          <w:sdtPr>
            <w:id w:val="1059983383"/>
            <w:lock w:val="sdtLocked"/>
            <w:placeholder>
              <w:docPart w:val="B078E3261F5441BDAB448267BD2A1A50"/>
            </w:placeholder>
            <w:showingPlcHdr/>
          </w:sdtPr>
          <w:sdtContent>
            <w:tc>
              <w:tcPr>
                <w:tcW w:w="10195" w:type="dxa"/>
              </w:tcPr>
              <w:p w14:paraId="6CA458EE" w14:textId="77777777" w:rsidR="0002223D" w:rsidRPr="002F4A67" w:rsidRDefault="0002223D" w:rsidP="00D37DCE">
                <w:r w:rsidRPr="00465D37">
                  <w:rPr>
                    <w:rStyle w:val="PlaceholderText"/>
                  </w:rPr>
                  <w:t>Click here to enter text.</w:t>
                </w:r>
              </w:p>
            </w:tc>
          </w:sdtContent>
        </w:sdt>
      </w:tr>
    </w:tbl>
    <w:p w14:paraId="6F4E968B" w14:textId="77777777" w:rsidR="004924C8" w:rsidRDefault="004924C8" w:rsidP="004924C8">
      <w:pPr>
        <w:ind w:left="360" w:hanging="360"/>
        <w:rPr>
          <w:color w:val="auto"/>
        </w:rPr>
      </w:pPr>
    </w:p>
    <w:p w14:paraId="7C065167" w14:textId="089F453A" w:rsidR="0002223D" w:rsidRPr="004924C8" w:rsidRDefault="0002223D" w:rsidP="004924C8">
      <w:pPr>
        <w:pStyle w:val="ListParagraph"/>
        <w:numPr>
          <w:ilvl w:val="0"/>
          <w:numId w:val="47"/>
        </w:numPr>
        <w:rPr>
          <w:color w:val="auto"/>
        </w:rPr>
      </w:pPr>
      <w:r w:rsidRPr="004924C8">
        <w:rPr>
          <w:bCs w:val="0"/>
        </w:rPr>
        <w:t>Indicate the settings and activities in which fellows will demonstrate competence in each of the following areas of patient care. Also indicate the method(s) used to assess competence.</w:t>
      </w:r>
    </w:p>
    <w:p w14:paraId="196DC7B8" w14:textId="77777777" w:rsidR="0002223D" w:rsidRDefault="0002223D" w:rsidP="0002223D">
      <w:pPr>
        <w:ind w:left="360" w:hanging="360"/>
        <w:rPr>
          <w:color w:val="auto"/>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22"/>
        <w:gridCol w:w="3230"/>
        <w:gridCol w:w="3216"/>
      </w:tblGrid>
      <w:tr w:rsidR="0002223D" w14:paraId="28DEADA2" w14:textId="77777777" w:rsidTr="004924C8">
        <w:trPr>
          <w:cantSplit/>
          <w:tblHeader/>
        </w:trPr>
        <w:tc>
          <w:tcPr>
            <w:tcW w:w="3222" w:type="dxa"/>
            <w:vAlign w:val="bottom"/>
            <w:hideMark/>
          </w:tcPr>
          <w:p w14:paraId="23939584" w14:textId="77777777" w:rsidR="0002223D" w:rsidRDefault="0002223D" w:rsidP="00D37DCE">
            <w:pPr>
              <w:rPr>
                <w:b/>
                <w:szCs w:val="24"/>
              </w:rPr>
            </w:pPr>
            <w:r>
              <w:rPr>
                <w:b/>
                <w:bCs w:val="0"/>
              </w:rPr>
              <w:t>Proficiency Area</w:t>
            </w:r>
          </w:p>
        </w:tc>
        <w:tc>
          <w:tcPr>
            <w:tcW w:w="3230" w:type="dxa"/>
            <w:vAlign w:val="bottom"/>
            <w:hideMark/>
          </w:tcPr>
          <w:p w14:paraId="6FDBC137" w14:textId="77777777" w:rsidR="0002223D" w:rsidRDefault="0002223D" w:rsidP="00D37DCE">
            <w:pPr>
              <w:rPr>
                <w:b/>
                <w:szCs w:val="24"/>
              </w:rPr>
            </w:pPr>
            <w:r>
              <w:rPr>
                <w:b/>
                <w:bCs w:val="0"/>
              </w:rPr>
              <w:t>Settings/Activities</w:t>
            </w:r>
          </w:p>
        </w:tc>
        <w:tc>
          <w:tcPr>
            <w:tcW w:w="3216" w:type="dxa"/>
            <w:vAlign w:val="bottom"/>
            <w:hideMark/>
          </w:tcPr>
          <w:p w14:paraId="5C905A22" w14:textId="77777777" w:rsidR="0002223D" w:rsidRDefault="0002223D" w:rsidP="00D37DCE">
            <w:pPr>
              <w:rPr>
                <w:b/>
                <w:szCs w:val="24"/>
              </w:rPr>
            </w:pPr>
            <w:r>
              <w:rPr>
                <w:b/>
                <w:bCs w:val="0"/>
              </w:rPr>
              <w:t>Assessment Method(s)</w:t>
            </w:r>
          </w:p>
        </w:tc>
      </w:tr>
      <w:tr w:rsidR="004924C8" w14:paraId="13436607" w14:textId="77777777" w:rsidTr="004924C8">
        <w:tc>
          <w:tcPr>
            <w:tcW w:w="3222" w:type="dxa"/>
          </w:tcPr>
          <w:p w14:paraId="3AA82B1F" w14:textId="343AD1F9" w:rsidR="004924C8" w:rsidRDefault="004924C8" w:rsidP="004924C8">
            <w:r w:rsidRPr="004924C8">
              <w:t>History and physical of patients with ophthalmic plastic and reconstructive surgery related problems [PR IV.B.2.b).(1).(a)]</w:t>
            </w:r>
          </w:p>
        </w:tc>
        <w:sdt>
          <w:sdtPr>
            <w:rPr>
              <w:bCs w:val="0"/>
              <w:szCs w:val="24"/>
            </w:rPr>
            <w:id w:val="934326819"/>
            <w:lock w:val="sdtLocked"/>
            <w:placeholder>
              <w:docPart w:val="E47DA4B954904EC0992964ED20331D91"/>
            </w:placeholder>
            <w:showingPlcHdr/>
          </w:sdtPr>
          <w:sdtContent>
            <w:tc>
              <w:tcPr>
                <w:tcW w:w="3230" w:type="dxa"/>
              </w:tcPr>
              <w:p w14:paraId="608B04EC" w14:textId="27459C30" w:rsidR="004924C8" w:rsidRDefault="004924C8" w:rsidP="004924C8">
                <w:pPr>
                  <w:rPr>
                    <w:bCs w:val="0"/>
                    <w:szCs w:val="24"/>
                  </w:rPr>
                </w:pPr>
                <w:r w:rsidRPr="00465D37">
                  <w:rPr>
                    <w:rStyle w:val="PlaceholderText"/>
                  </w:rPr>
                  <w:t>Click here to enter text.</w:t>
                </w:r>
              </w:p>
            </w:tc>
          </w:sdtContent>
        </w:sdt>
        <w:sdt>
          <w:sdtPr>
            <w:rPr>
              <w:bCs w:val="0"/>
              <w:szCs w:val="24"/>
            </w:rPr>
            <w:id w:val="-559715052"/>
            <w:lock w:val="sdtLocked"/>
            <w:placeholder>
              <w:docPart w:val="DF4B34B16B21460E8AB1EAFB815D5823"/>
            </w:placeholder>
            <w:showingPlcHdr/>
          </w:sdtPr>
          <w:sdtContent>
            <w:tc>
              <w:tcPr>
                <w:tcW w:w="3216" w:type="dxa"/>
              </w:tcPr>
              <w:p w14:paraId="5048C892" w14:textId="731A756A" w:rsidR="004924C8" w:rsidRDefault="004924C8" w:rsidP="004924C8">
                <w:pPr>
                  <w:rPr>
                    <w:bCs w:val="0"/>
                    <w:szCs w:val="24"/>
                  </w:rPr>
                </w:pPr>
                <w:r w:rsidRPr="00465D37">
                  <w:rPr>
                    <w:rStyle w:val="PlaceholderText"/>
                  </w:rPr>
                  <w:t>Click here to enter text.</w:t>
                </w:r>
              </w:p>
            </w:tc>
          </w:sdtContent>
        </w:sdt>
      </w:tr>
      <w:tr w:rsidR="004924C8" w14:paraId="7231A298" w14:textId="77777777" w:rsidTr="004924C8">
        <w:tc>
          <w:tcPr>
            <w:tcW w:w="3222" w:type="dxa"/>
          </w:tcPr>
          <w:p w14:paraId="2422241E" w14:textId="10AB25E2" w:rsidR="004924C8" w:rsidRDefault="004924C8" w:rsidP="004924C8">
            <w:r w:rsidRPr="004924C8">
              <w:t>Use of laboratory and imaging tests guided by history and physical [PR IV.B.2.b).(1).(a)]</w:t>
            </w:r>
          </w:p>
        </w:tc>
        <w:sdt>
          <w:sdtPr>
            <w:rPr>
              <w:bCs w:val="0"/>
              <w:szCs w:val="24"/>
            </w:rPr>
            <w:id w:val="1619950302"/>
            <w:lock w:val="sdtLocked"/>
            <w:placeholder>
              <w:docPart w:val="87734E8EB0B048B080850CBDC1842EF5"/>
            </w:placeholder>
            <w:showingPlcHdr/>
          </w:sdtPr>
          <w:sdtContent>
            <w:tc>
              <w:tcPr>
                <w:tcW w:w="3230" w:type="dxa"/>
              </w:tcPr>
              <w:p w14:paraId="4CD04B9E" w14:textId="7D9F3978" w:rsidR="004924C8" w:rsidRDefault="004924C8" w:rsidP="004924C8">
                <w:pPr>
                  <w:rPr>
                    <w:bCs w:val="0"/>
                    <w:szCs w:val="24"/>
                  </w:rPr>
                </w:pPr>
                <w:r w:rsidRPr="00465D37">
                  <w:rPr>
                    <w:rStyle w:val="PlaceholderText"/>
                  </w:rPr>
                  <w:t>Click here to enter text.</w:t>
                </w:r>
              </w:p>
            </w:tc>
          </w:sdtContent>
        </w:sdt>
        <w:sdt>
          <w:sdtPr>
            <w:rPr>
              <w:bCs w:val="0"/>
              <w:szCs w:val="24"/>
            </w:rPr>
            <w:id w:val="2098748793"/>
            <w:lock w:val="sdtLocked"/>
            <w:placeholder>
              <w:docPart w:val="9269922182CC45139CA9C7E041F750DA"/>
            </w:placeholder>
            <w:showingPlcHdr/>
          </w:sdtPr>
          <w:sdtContent>
            <w:tc>
              <w:tcPr>
                <w:tcW w:w="3216" w:type="dxa"/>
              </w:tcPr>
              <w:p w14:paraId="6DF1D97E" w14:textId="275946DE" w:rsidR="004924C8" w:rsidRDefault="004924C8" w:rsidP="004924C8">
                <w:pPr>
                  <w:rPr>
                    <w:bCs w:val="0"/>
                    <w:szCs w:val="24"/>
                  </w:rPr>
                </w:pPr>
                <w:r w:rsidRPr="00465D37">
                  <w:rPr>
                    <w:rStyle w:val="PlaceholderText"/>
                  </w:rPr>
                  <w:t>Click here to enter text.</w:t>
                </w:r>
              </w:p>
            </w:tc>
          </w:sdtContent>
        </w:sdt>
      </w:tr>
      <w:tr w:rsidR="004924C8" w14:paraId="6F222FAA" w14:textId="77777777" w:rsidTr="004924C8">
        <w:tc>
          <w:tcPr>
            <w:tcW w:w="3222" w:type="dxa"/>
          </w:tcPr>
          <w:p w14:paraId="7927A02F" w14:textId="0A2BDE72" w:rsidR="004924C8" w:rsidRDefault="004924C8" w:rsidP="004924C8">
            <w:r w:rsidRPr="004924C8">
              <w:t>Differential diagnosis and management [PR IV.B.2.b).(1).(a)]</w:t>
            </w:r>
          </w:p>
        </w:tc>
        <w:sdt>
          <w:sdtPr>
            <w:rPr>
              <w:bCs w:val="0"/>
              <w:szCs w:val="24"/>
            </w:rPr>
            <w:id w:val="-2053148808"/>
            <w:lock w:val="sdtLocked"/>
            <w:placeholder>
              <w:docPart w:val="9EB0890D0A9C4A24A75ECE0408839083"/>
            </w:placeholder>
            <w:showingPlcHdr/>
          </w:sdtPr>
          <w:sdtContent>
            <w:tc>
              <w:tcPr>
                <w:tcW w:w="3230" w:type="dxa"/>
              </w:tcPr>
              <w:p w14:paraId="003911CE" w14:textId="4D24108E" w:rsidR="004924C8" w:rsidRDefault="004924C8" w:rsidP="004924C8">
                <w:pPr>
                  <w:rPr>
                    <w:bCs w:val="0"/>
                    <w:szCs w:val="24"/>
                  </w:rPr>
                </w:pPr>
                <w:r w:rsidRPr="00465D37">
                  <w:rPr>
                    <w:rStyle w:val="PlaceholderText"/>
                  </w:rPr>
                  <w:t>Click here to enter text.</w:t>
                </w:r>
              </w:p>
            </w:tc>
          </w:sdtContent>
        </w:sdt>
        <w:sdt>
          <w:sdtPr>
            <w:rPr>
              <w:bCs w:val="0"/>
              <w:szCs w:val="24"/>
            </w:rPr>
            <w:id w:val="-743675"/>
            <w:lock w:val="sdtLocked"/>
            <w:placeholder>
              <w:docPart w:val="68488296E6704A3D98A5E009DC771466"/>
            </w:placeholder>
            <w:showingPlcHdr/>
          </w:sdtPr>
          <w:sdtContent>
            <w:tc>
              <w:tcPr>
                <w:tcW w:w="3216" w:type="dxa"/>
              </w:tcPr>
              <w:p w14:paraId="286CC083" w14:textId="66A7E544" w:rsidR="004924C8" w:rsidRDefault="004924C8" w:rsidP="004924C8">
                <w:pPr>
                  <w:rPr>
                    <w:bCs w:val="0"/>
                    <w:szCs w:val="24"/>
                  </w:rPr>
                </w:pPr>
                <w:r w:rsidRPr="00465D37">
                  <w:rPr>
                    <w:rStyle w:val="PlaceholderText"/>
                  </w:rPr>
                  <w:t>Click here to enter text.</w:t>
                </w:r>
              </w:p>
            </w:tc>
          </w:sdtContent>
        </w:sdt>
      </w:tr>
      <w:tr w:rsidR="004924C8" w14:paraId="6422FCDD" w14:textId="77777777" w:rsidTr="004924C8">
        <w:tc>
          <w:tcPr>
            <w:tcW w:w="3222" w:type="dxa"/>
            <w:hideMark/>
          </w:tcPr>
          <w:p w14:paraId="01B7ED2F" w14:textId="77777777" w:rsidR="004924C8" w:rsidRDefault="004924C8" w:rsidP="004924C8">
            <w:r>
              <w:t>Teaching ophthalmic plastic and reconstructive surgery to ophthalmology residents</w:t>
            </w:r>
          </w:p>
          <w:p w14:paraId="0812C293" w14:textId="77777777" w:rsidR="004924C8" w:rsidRDefault="004924C8" w:rsidP="004924C8">
            <w:pPr>
              <w:rPr>
                <w:szCs w:val="24"/>
              </w:rPr>
            </w:pPr>
            <w:r>
              <w:t xml:space="preserve">[PR </w:t>
            </w:r>
            <w:r w:rsidRPr="002F4A67">
              <w:t>IV.</w:t>
            </w:r>
            <w:r>
              <w:t>B.1.b</w:t>
            </w:r>
            <w:r w:rsidRPr="002F4A67">
              <w:t>).(1)</w:t>
            </w:r>
            <w:r>
              <w:t>.(b)]</w:t>
            </w:r>
          </w:p>
        </w:tc>
        <w:sdt>
          <w:sdtPr>
            <w:rPr>
              <w:bCs w:val="0"/>
              <w:szCs w:val="24"/>
            </w:rPr>
            <w:id w:val="-348028455"/>
            <w:lock w:val="sdtLocked"/>
            <w:placeholder>
              <w:docPart w:val="215D5D8E021946268D48E89A4314461C"/>
            </w:placeholder>
            <w:showingPlcHdr/>
          </w:sdtPr>
          <w:sdtContent>
            <w:tc>
              <w:tcPr>
                <w:tcW w:w="3230" w:type="dxa"/>
              </w:tcPr>
              <w:p w14:paraId="52BF321B" w14:textId="77777777" w:rsidR="004924C8" w:rsidRDefault="004924C8" w:rsidP="004924C8">
                <w:pPr>
                  <w:rPr>
                    <w:bCs w:val="0"/>
                    <w:szCs w:val="24"/>
                  </w:rPr>
                </w:pPr>
                <w:r w:rsidRPr="00465D37">
                  <w:rPr>
                    <w:rStyle w:val="PlaceholderText"/>
                  </w:rPr>
                  <w:t>Click here to enter text.</w:t>
                </w:r>
              </w:p>
            </w:tc>
          </w:sdtContent>
        </w:sdt>
        <w:sdt>
          <w:sdtPr>
            <w:rPr>
              <w:bCs w:val="0"/>
              <w:szCs w:val="24"/>
            </w:rPr>
            <w:id w:val="-797377020"/>
            <w:lock w:val="sdtLocked"/>
            <w:placeholder>
              <w:docPart w:val="A86A81B083F44FA2865A716912AC92C0"/>
            </w:placeholder>
            <w:showingPlcHdr/>
          </w:sdtPr>
          <w:sdtContent>
            <w:tc>
              <w:tcPr>
                <w:tcW w:w="3216" w:type="dxa"/>
              </w:tcPr>
              <w:p w14:paraId="0BF22931" w14:textId="77777777" w:rsidR="004924C8" w:rsidRDefault="004924C8" w:rsidP="004924C8">
                <w:pPr>
                  <w:rPr>
                    <w:bCs w:val="0"/>
                    <w:szCs w:val="24"/>
                  </w:rPr>
                </w:pPr>
                <w:r w:rsidRPr="00465D37">
                  <w:rPr>
                    <w:rStyle w:val="PlaceholderText"/>
                  </w:rPr>
                  <w:t>Click here to enter text.</w:t>
                </w:r>
              </w:p>
            </w:tc>
          </w:sdtContent>
        </w:sdt>
      </w:tr>
    </w:tbl>
    <w:p w14:paraId="2D4B8FBD" w14:textId="77777777" w:rsidR="0002223D" w:rsidRDefault="0002223D" w:rsidP="0002223D">
      <w:pPr>
        <w:rPr>
          <w:bCs w:val="0"/>
          <w:color w:val="auto"/>
        </w:rPr>
      </w:pPr>
    </w:p>
    <w:p w14:paraId="46D61D40" w14:textId="495C7949" w:rsidR="0002223D" w:rsidRPr="004924C8" w:rsidRDefault="0002223D" w:rsidP="004924C8">
      <w:pPr>
        <w:pStyle w:val="ListParagraph"/>
        <w:numPr>
          <w:ilvl w:val="0"/>
          <w:numId w:val="47"/>
        </w:numPr>
        <w:rPr>
          <w:bCs w:val="0"/>
        </w:rPr>
      </w:pPr>
      <w:r w:rsidRPr="004924C8">
        <w:rPr>
          <w:bCs w:val="0"/>
        </w:rPr>
        <w:t>Indicate the settings and activities in which fellows will demonstrate proficiency in each of the following procedures. Also indicate the method(s) used to assess proficiency.</w:t>
      </w:r>
    </w:p>
    <w:p w14:paraId="1F2D070E" w14:textId="77777777" w:rsidR="0002223D" w:rsidRDefault="0002223D" w:rsidP="0002223D">
      <w:pPr>
        <w:ind w:left="360" w:hanging="360"/>
        <w:rPr>
          <w:color w:val="auto"/>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8"/>
        <w:gridCol w:w="3224"/>
        <w:gridCol w:w="3206"/>
      </w:tblGrid>
      <w:tr w:rsidR="0002223D" w14:paraId="1DBD4750" w14:textId="77777777" w:rsidTr="00D37DCE">
        <w:trPr>
          <w:cantSplit/>
          <w:tblHeader/>
        </w:trPr>
        <w:tc>
          <w:tcPr>
            <w:tcW w:w="3238" w:type="dxa"/>
            <w:vAlign w:val="bottom"/>
            <w:hideMark/>
          </w:tcPr>
          <w:p w14:paraId="1D745FA8" w14:textId="77777777" w:rsidR="0002223D" w:rsidRDefault="0002223D" w:rsidP="00D37DCE">
            <w:pPr>
              <w:rPr>
                <w:b/>
                <w:szCs w:val="24"/>
              </w:rPr>
            </w:pPr>
            <w:r>
              <w:rPr>
                <w:b/>
                <w:bCs w:val="0"/>
              </w:rPr>
              <w:t>Proficiency Area</w:t>
            </w:r>
          </w:p>
        </w:tc>
        <w:tc>
          <w:tcPr>
            <w:tcW w:w="3224" w:type="dxa"/>
            <w:vAlign w:val="bottom"/>
            <w:hideMark/>
          </w:tcPr>
          <w:p w14:paraId="14867305" w14:textId="77777777" w:rsidR="0002223D" w:rsidRDefault="0002223D" w:rsidP="00D37DCE">
            <w:pPr>
              <w:rPr>
                <w:b/>
                <w:szCs w:val="24"/>
              </w:rPr>
            </w:pPr>
            <w:r>
              <w:rPr>
                <w:b/>
                <w:bCs w:val="0"/>
              </w:rPr>
              <w:t>Settings/Activities</w:t>
            </w:r>
          </w:p>
        </w:tc>
        <w:tc>
          <w:tcPr>
            <w:tcW w:w="3206" w:type="dxa"/>
            <w:vAlign w:val="bottom"/>
            <w:hideMark/>
          </w:tcPr>
          <w:p w14:paraId="04F74922" w14:textId="77777777" w:rsidR="0002223D" w:rsidRDefault="0002223D" w:rsidP="00D37DCE">
            <w:pPr>
              <w:rPr>
                <w:b/>
                <w:szCs w:val="24"/>
              </w:rPr>
            </w:pPr>
            <w:r>
              <w:rPr>
                <w:b/>
                <w:bCs w:val="0"/>
              </w:rPr>
              <w:t>Assessment Method(s)</w:t>
            </w:r>
          </w:p>
        </w:tc>
      </w:tr>
      <w:tr w:rsidR="0002223D" w14:paraId="48118443" w14:textId="77777777" w:rsidTr="00D37DCE">
        <w:tc>
          <w:tcPr>
            <w:tcW w:w="3238" w:type="dxa"/>
            <w:hideMark/>
          </w:tcPr>
          <w:p w14:paraId="0165971E" w14:textId="77777777" w:rsidR="0002223D" w:rsidRDefault="0002223D" w:rsidP="00D37DCE">
            <w:r>
              <w:t>E</w:t>
            </w:r>
            <w:r w:rsidRPr="00877FA3">
              <w:t>nucleation, evisceration, exenteration, and secondary implants of the orbit</w:t>
            </w:r>
          </w:p>
          <w:p w14:paraId="3162FF37" w14:textId="77777777" w:rsidR="0002223D" w:rsidRDefault="0002223D" w:rsidP="003B1F0F">
            <w:pPr>
              <w:rPr>
                <w:szCs w:val="24"/>
              </w:rPr>
            </w:pPr>
            <w:r>
              <w:t xml:space="preserve">[PR </w:t>
            </w:r>
            <w:r w:rsidR="003B1F0F" w:rsidRPr="002F4A67">
              <w:t>IV.</w:t>
            </w:r>
            <w:r w:rsidR="003B1F0F">
              <w:t>B.1.b</w:t>
            </w:r>
            <w:r w:rsidR="003B1F0F" w:rsidRPr="002F4A67">
              <w:t>).(</w:t>
            </w:r>
            <w:r w:rsidR="003B1F0F">
              <w:t>2</w:t>
            </w:r>
            <w:r w:rsidR="003B1F0F" w:rsidRPr="002F4A67">
              <w:t>)</w:t>
            </w:r>
            <w:r w:rsidR="003B1F0F">
              <w:t>.(a).(i)</w:t>
            </w:r>
            <w:r>
              <w:t>]</w:t>
            </w:r>
          </w:p>
        </w:tc>
        <w:sdt>
          <w:sdtPr>
            <w:rPr>
              <w:bCs w:val="0"/>
              <w:szCs w:val="24"/>
            </w:rPr>
            <w:id w:val="1205135720"/>
            <w:lock w:val="sdtLocked"/>
            <w:placeholder>
              <w:docPart w:val="23AB1C007BF1431B80AC04F76B14188C"/>
            </w:placeholder>
            <w:showingPlcHdr/>
          </w:sdtPr>
          <w:sdtContent>
            <w:tc>
              <w:tcPr>
                <w:tcW w:w="3224" w:type="dxa"/>
              </w:tcPr>
              <w:p w14:paraId="3DE5A5FE"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1260748843"/>
            <w:lock w:val="sdtLocked"/>
            <w:placeholder>
              <w:docPart w:val="23AB1C007BF1431B80AC04F76B14188C"/>
            </w:placeholder>
            <w:showingPlcHdr/>
          </w:sdtPr>
          <w:sdtContent>
            <w:tc>
              <w:tcPr>
                <w:tcW w:w="3206" w:type="dxa"/>
              </w:tcPr>
              <w:p w14:paraId="2E1DCB6B" w14:textId="567798A8" w:rsidR="0002223D" w:rsidRDefault="004845E1" w:rsidP="00D37DCE">
                <w:pPr>
                  <w:rPr>
                    <w:bCs w:val="0"/>
                    <w:szCs w:val="24"/>
                  </w:rPr>
                </w:pPr>
                <w:r w:rsidRPr="00465D37">
                  <w:rPr>
                    <w:rStyle w:val="PlaceholderText"/>
                  </w:rPr>
                  <w:t>Click here to enter text.</w:t>
                </w:r>
              </w:p>
            </w:tc>
          </w:sdtContent>
        </w:sdt>
      </w:tr>
      <w:tr w:rsidR="0002223D" w14:paraId="03279C45" w14:textId="77777777" w:rsidTr="00D37DCE">
        <w:tc>
          <w:tcPr>
            <w:tcW w:w="3238" w:type="dxa"/>
            <w:hideMark/>
          </w:tcPr>
          <w:p w14:paraId="630BE79D" w14:textId="77777777" w:rsidR="0002223D" w:rsidRDefault="0002223D" w:rsidP="00D37DCE">
            <w:r>
              <w:t>O</w:t>
            </w:r>
            <w:r w:rsidRPr="00877FA3">
              <w:t>rbitotomy for exploration, biopsy, and tumor removal; anterior, lateral, medial and superior and orbital reconstruction for periorbital anomalies</w:t>
            </w:r>
            <w:r>
              <w:t>, including trauma</w:t>
            </w:r>
          </w:p>
          <w:p w14:paraId="5AC153BE" w14:textId="77777777" w:rsidR="0002223D" w:rsidRDefault="0002223D" w:rsidP="00D37DCE">
            <w:pPr>
              <w:rPr>
                <w:szCs w:val="24"/>
              </w:rPr>
            </w:pPr>
            <w:r>
              <w:lastRenderedPageBreak/>
              <w:t xml:space="preserve">[PR </w:t>
            </w:r>
            <w:r w:rsidR="003B1F0F" w:rsidRPr="002F4A67">
              <w:t>IV.</w:t>
            </w:r>
            <w:r w:rsidR="003B1F0F">
              <w:t>B.1.b</w:t>
            </w:r>
            <w:r w:rsidR="003B1F0F" w:rsidRPr="002F4A67">
              <w:t>).(</w:t>
            </w:r>
            <w:r w:rsidR="003B1F0F">
              <w:t>2</w:t>
            </w:r>
            <w:r w:rsidR="003B1F0F" w:rsidRPr="002F4A67">
              <w:t>)</w:t>
            </w:r>
            <w:r w:rsidR="003B1F0F">
              <w:t>.(a).(ii)</w:t>
            </w:r>
            <w:r>
              <w:t>]</w:t>
            </w:r>
          </w:p>
        </w:tc>
        <w:sdt>
          <w:sdtPr>
            <w:rPr>
              <w:bCs w:val="0"/>
              <w:szCs w:val="24"/>
            </w:rPr>
            <w:id w:val="-1270847487"/>
            <w:lock w:val="sdtLocked"/>
            <w:placeholder>
              <w:docPart w:val="B6C1E04342A347C2B3DDABFF87132252"/>
            </w:placeholder>
            <w:showingPlcHdr/>
          </w:sdtPr>
          <w:sdtContent>
            <w:tc>
              <w:tcPr>
                <w:tcW w:w="3224" w:type="dxa"/>
              </w:tcPr>
              <w:p w14:paraId="45B67478"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1462844859"/>
            <w:lock w:val="sdtLocked"/>
            <w:placeholder>
              <w:docPart w:val="B6C1E04342A347C2B3DDABFF87132252"/>
            </w:placeholder>
            <w:showingPlcHdr/>
          </w:sdtPr>
          <w:sdtContent>
            <w:tc>
              <w:tcPr>
                <w:tcW w:w="3206" w:type="dxa"/>
              </w:tcPr>
              <w:p w14:paraId="039EEE46" w14:textId="3625C9FC" w:rsidR="0002223D" w:rsidRDefault="004845E1" w:rsidP="00D37DCE">
                <w:pPr>
                  <w:rPr>
                    <w:bCs w:val="0"/>
                    <w:szCs w:val="24"/>
                  </w:rPr>
                </w:pPr>
                <w:r w:rsidRPr="00465D37">
                  <w:rPr>
                    <w:rStyle w:val="PlaceholderText"/>
                  </w:rPr>
                  <w:t>Click here to enter text.</w:t>
                </w:r>
              </w:p>
            </w:tc>
          </w:sdtContent>
        </w:sdt>
      </w:tr>
      <w:tr w:rsidR="0002223D" w14:paraId="570E9973" w14:textId="77777777" w:rsidTr="00D37DCE">
        <w:tc>
          <w:tcPr>
            <w:tcW w:w="3238" w:type="dxa"/>
            <w:hideMark/>
          </w:tcPr>
          <w:p w14:paraId="21A2B652" w14:textId="77777777" w:rsidR="0002223D" w:rsidRDefault="0002223D" w:rsidP="00D37DCE">
            <w:r>
              <w:t>E</w:t>
            </w:r>
            <w:r w:rsidRPr="00877FA3">
              <w:t>yelid retraction repair</w:t>
            </w:r>
          </w:p>
          <w:p w14:paraId="7A39248E" w14:textId="77777777" w:rsidR="0002223D" w:rsidRDefault="0002223D" w:rsidP="00D37DCE">
            <w:pPr>
              <w:rPr>
                <w:szCs w:val="24"/>
              </w:rPr>
            </w:pPr>
            <w:r>
              <w:t xml:space="preserve">[PR </w:t>
            </w:r>
            <w:r w:rsidR="003B1F0F" w:rsidRPr="002F4A67">
              <w:t>IV.</w:t>
            </w:r>
            <w:r w:rsidR="003B1F0F">
              <w:t>B.1.b</w:t>
            </w:r>
            <w:r w:rsidR="003B1F0F" w:rsidRPr="002F4A67">
              <w:t>).(</w:t>
            </w:r>
            <w:r w:rsidR="003B1F0F">
              <w:t>2</w:t>
            </w:r>
            <w:r w:rsidR="003B1F0F" w:rsidRPr="002F4A67">
              <w:t>)</w:t>
            </w:r>
            <w:r w:rsidR="003B1F0F">
              <w:t>.(a).(iii)</w:t>
            </w:r>
            <w:r>
              <w:t>]</w:t>
            </w:r>
          </w:p>
        </w:tc>
        <w:sdt>
          <w:sdtPr>
            <w:rPr>
              <w:bCs w:val="0"/>
              <w:szCs w:val="24"/>
            </w:rPr>
            <w:id w:val="306988890"/>
            <w:lock w:val="sdtLocked"/>
            <w:placeholder>
              <w:docPart w:val="2FDA346CD9D245E1902CF96D07C9540A"/>
            </w:placeholder>
            <w:showingPlcHdr/>
          </w:sdtPr>
          <w:sdtContent>
            <w:tc>
              <w:tcPr>
                <w:tcW w:w="3224" w:type="dxa"/>
              </w:tcPr>
              <w:p w14:paraId="7D3C5857"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1425404750"/>
            <w:lock w:val="sdtLocked"/>
            <w:placeholder>
              <w:docPart w:val="2FDA346CD9D245E1902CF96D07C9540A"/>
            </w:placeholder>
            <w:showingPlcHdr/>
          </w:sdtPr>
          <w:sdtContent>
            <w:tc>
              <w:tcPr>
                <w:tcW w:w="3206" w:type="dxa"/>
              </w:tcPr>
              <w:p w14:paraId="0F15EC15" w14:textId="5CD184AF" w:rsidR="0002223D" w:rsidRDefault="004845E1" w:rsidP="00D37DCE">
                <w:pPr>
                  <w:rPr>
                    <w:bCs w:val="0"/>
                    <w:szCs w:val="24"/>
                  </w:rPr>
                </w:pPr>
                <w:r w:rsidRPr="00465D37">
                  <w:rPr>
                    <w:rStyle w:val="PlaceholderText"/>
                  </w:rPr>
                  <w:t>Click here to enter text.</w:t>
                </w:r>
              </w:p>
            </w:tc>
          </w:sdtContent>
        </w:sdt>
      </w:tr>
      <w:tr w:rsidR="0002223D" w14:paraId="45E0FB93" w14:textId="77777777" w:rsidTr="00D37DCE">
        <w:tc>
          <w:tcPr>
            <w:tcW w:w="3238" w:type="dxa"/>
          </w:tcPr>
          <w:p w14:paraId="6621B6FA" w14:textId="77777777" w:rsidR="0002223D" w:rsidRDefault="0002223D" w:rsidP="00D37DCE">
            <w:r>
              <w:t>B</w:t>
            </w:r>
            <w:r w:rsidRPr="00877FA3">
              <w:t>lepharoptosis repair</w:t>
            </w:r>
          </w:p>
          <w:p w14:paraId="36758BBB" w14:textId="77777777" w:rsidR="0002223D" w:rsidRDefault="0002223D" w:rsidP="003B1F0F">
            <w:r>
              <w:t xml:space="preserve">[PR </w:t>
            </w:r>
            <w:r w:rsidR="003B1F0F" w:rsidRPr="002F4A67">
              <w:t>IV.</w:t>
            </w:r>
            <w:r w:rsidR="003B1F0F">
              <w:t>B.1.b</w:t>
            </w:r>
            <w:r w:rsidR="003B1F0F" w:rsidRPr="002F4A67">
              <w:t>).(</w:t>
            </w:r>
            <w:r w:rsidR="003B1F0F">
              <w:t>2</w:t>
            </w:r>
            <w:r w:rsidR="003B1F0F" w:rsidRPr="002F4A67">
              <w:t>)</w:t>
            </w:r>
            <w:r w:rsidR="003B1F0F">
              <w:t>.(a).(iv)</w:t>
            </w:r>
            <w:r>
              <w:t>]</w:t>
            </w:r>
          </w:p>
        </w:tc>
        <w:sdt>
          <w:sdtPr>
            <w:rPr>
              <w:bCs w:val="0"/>
              <w:szCs w:val="24"/>
            </w:rPr>
            <w:id w:val="538869234"/>
            <w:lock w:val="sdtLocked"/>
            <w:placeholder>
              <w:docPart w:val="3472B018B9334FFE97D7E9C278231682"/>
            </w:placeholder>
            <w:showingPlcHdr/>
          </w:sdtPr>
          <w:sdtContent>
            <w:tc>
              <w:tcPr>
                <w:tcW w:w="3224" w:type="dxa"/>
              </w:tcPr>
              <w:p w14:paraId="567E68E3"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95494011"/>
            <w:lock w:val="sdtLocked"/>
            <w:placeholder>
              <w:docPart w:val="3472B018B9334FFE97D7E9C278231682"/>
            </w:placeholder>
            <w:showingPlcHdr/>
          </w:sdtPr>
          <w:sdtContent>
            <w:tc>
              <w:tcPr>
                <w:tcW w:w="3206" w:type="dxa"/>
              </w:tcPr>
              <w:p w14:paraId="4A8AB224" w14:textId="50A7D895" w:rsidR="0002223D" w:rsidRDefault="004845E1" w:rsidP="00D37DCE">
                <w:pPr>
                  <w:rPr>
                    <w:bCs w:val="0"/>
                    <w:szCs w:val="24"/>
                  </w:rPr>
                </w:pPr>
                <w:r w:rsidRPr="00465D37">
                  <w:rPr>
                    <w:rStyle w:val="PlaceholderText"/>
                  </w:rPr>
                  <w:t>Click here to enter text.</w:t>
                </w:r>
              </w:p>
            </w:tc>
          </w:sdtContent>
        </w:sdt>
      </w:tr>
      <w:tr w:rsidR="0002223D" w14:paraId="1FD13E45" w14:textId="77777777" w:rsidTr="00D37DCE">
        <w:tc>
          <w:tcPr>
            <w:tcW w:w="3238" w:type="dxa"/>
          </w:tcPr>
          <w:p w14:paraId="632010D7" w14:textId="77777777" w:rsidR="0002223D" w:rsidRDefault="0002223D" w:rsidP="00D37DCE">
            <w:r>
              <w:t>E</w:t>
            </w:r>
            <w:r w:rsidRPr="00877FA3">
              <w:t>ctropion and entropion repair</w:t>
            </w:r>
          </w:p>
          <w:p w14:paraId="6032EB29" w14:textId="77777777" w:rsidR="0002223D" w:rsidRDefault="0002223D" w:rsidP="00D37DCE">
            <w:r>
              <w:t xml:space="preserve">[PR </w:t>
            </w:r>
            <w:r w:rsidR="003B1F0F" w:rsidRPr="002F4A67">
              <w:t>IV.</w:t>
            </w:r>
            <w:r w:rsidR="003B1F0F">
              <w:t>B.1.b</w:t>
            </w:r>
            <w:r w:rsidR="003B1F0F" w:rsidRPr="002F4A67">
              <w:t>).(</w:t>
            </w:r>
            <w:r w:rsidR="003B1F0F">
              <w:t>2</w:t>
            </w:r>
            <w:r w:rsidR="003B1F0F" w:rsidRPr="002F4A67">
              <w:t>)</w:t>
            </w:r>
            <w:r w:rsidR="003B1F0F">
              <w:t>.(a).(v)</w:t>
            </w:r>
            <w:r>
              <w:t>]</w:t>
            </w:r>
          </w:p>
        </w:tc>
        <w:sdt>
          <w:sdtPr>
            <w:rPr>
              <w:bCs w:val="0"/>
              <w:szCs w:val="24"/>
            </w:rPr>
            <w:id w:val="-1738855498"/>
            <w:lock w:val="sdtLocked"/>
            <w:placeholder>
              <w:docPart w:val="460A9E6889C24F1A9A5F13875EA5AE8E"/>
            </w:placeholder>
            <w:showingPlcHdr/>
          </w:sdtPr>
          <w:sdtContent>
            <w:tc>
              <w:tcPr>
                <w:tcW w:w="3224" w:type="dxa"/>
              </w:tcPr>
              <w:p w14:paraId="1C7462AE"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958229388"/>
            <w:lock w:val="sdtLocked"/>
            <w:placeholder>
              <w:docPart w:val="460A9E6889C24F1A9A5F13875EA5AE8E"/>
            </w:placeholder>
            <w:showingPlcHdr/>
          </w:sdtPr>
          <w:sdtContent>
            <w:tc>
              <w:tcPr>
                <w:tcW w:w="3206" w:type="dxa"/>
              </w:tcPr>
              <w:p w14:paraId="37FA7E6F" w14:textId="18D90AE3" w:rsidR="0002223D" w:rsidRDefault="004845E1" w:rsidP="00D37DCE">
                <w:pPr>
                  <w:rPr>
                    <w:bCs w:val="0"/>
                    <w:szCs w:val="24"/>
                  </w:rPr>
                </w:pPr>
                <w:r w:rsidRPr="00465D37">
                  <w:rPr>
                    <w:rStyle w:val="PlaceholderText"/>
                  </w:rPr>
                  <w:t>Click here to enter text.</w:t>
                </w:r>
              </w:p>
            </w:tc>
          </w:sdtContent>
        </w:sdt>
      </w:tr>
      <w:tr w:rsidR="0002223D" w14:paraId="6C7376C0" w14:textId="77777777" w:rsidTr="00D37DCE">
        <w:tc>
          <w:tcPr>
            <w:tcW w:w="3238" w:type="dxa"/>
          </w:tcPr>
          <w:p w14:paraId="394E9DA8" w14:textId="77777777" w:rsidR="0002223D" w:rsidRDefault="0002223D" w:rsidP="00D37DCE">
            <w:r>
              <w:t>B</w:t>
            </w:r>
            <w:r w:rsidRPr="00877FA3">
              <w:t>lepharoplasty (upper and lower eyelids, functional and aesthetic)</w:t>
            </w:r>
          </w:p>
          <w:p w14:paraId="1802FF8A" w14:textId="77777777" w:rsidR="0002223D" w:rsidRDefault="0002223D" w:rsidP="003B1F0F">
            <w:r>
              <w:t xml:space="preserve">[PR </w:t>
            </w:r>
            <w:r w:rsidR="003B1F0F" w:rsidRPr="002F4A67">
              <w:t>IV.</w:t>
            </w:r>
            <w:r w:rsidR="003B1F0F">
              <w:t>B.1.b</w:t>
            </w:r>
            <w:r w:rsidR="003B1F0F" w:rsidRPr="002F4A67">
              <w:t>).(</w:t>
            </w:r>
            <w:r w:rsidR="003B1F0F">
              <w:t>2</w:t>
            </w:r>
            <w:r w:rsidR="003B1F0F" w:rsidRPr="002F4A67">
              <w:t>)</w:t>
            </w:r>
            <w:r w:rsidR="003B1F0F">
              <w:t>.(a).(vi)</w:t>
            </w:r>
            <w:r>
              <w:t>]</w:t>
            </w:r>
          </w:p>
        </w:tc>
        <w:sdt>
          <w:sdtPr>
            <w:rPr>
              <w:bCs w:val="0"/>
              <w:szCs w:val="24"/>
            </w:rPr>
            <w:id w:val="328106444"/>
            <w:lock w:val="sdtLocked"/>
            <w:placeholder>
              <w:docPart w:val="A0A060FCFA32493BA8137B7D1939A54B"/>
            </w:placeholder>
            <w:showingPlcHdr/>
          </w:sdtPr>
          <w:sdtContent>
            <w:tc>
              <w:tcPr>
                <w:tcW w:w="3224" w:type="dxa"/>
              </w:tcPr>
              <w:p w14:paraId="46120BE0"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1159763916"/>
            <w:lock w:val="sdtLocked"/>
            <w:placeholder>
              <w:docPart w:val="A0A060FCFA32493BA8137B7D1939A54B"/>
            </w:placeholder>
            <w:showingPlcHdr/>
          </w:sdtPr>
          <w:sdtContent>
            <w:tc>
              <w:tcPr>
                <w:tcW w:w="3206" w:type="dxa"/>
              </w:tcPr>
              <w:p w14:paraId="3D5E79CD" w14:textId="1E384E92" w:rsidR="0002223D" w:rsidRDefault="004845E1" w:rsidP="00D37DCE">
                <w:pPr>
                  <w:rPr>
                    <w:bCs w:val="0"/>
                    <w:szCs w:val="24"/>
                  </w:rPr>
                </w:pPr>
                <w:r w:rsidRPr="00465D37">
                  <w:rPr>
                    <w:rStyle w:val="PlaceholderText"/>
                  </w:rPr>
                  <w:t>Click here to enter text.</w:t>
                </w:r>
              </w:p>
            </w:tc>
          </w:sdtContent>
        </w:sdt>
      </w:tr>
      <w:tr w:rsidR="0002223D" w14:paraId="671387F2" w14:textId="77777777" w:rsidTr="00D37DCE">
        <w:tc>
          <w:tcPr>
            <w:tcW w:w="3238" w:type="dxa"/>
          </w:tcPr>
          <w:p w14:paraId="249F9651" w14:textId="77777777" w:rsidR="0002223D" w:rsidRDefault="0002223D" w:rsidP="00D37DCE">
            <w:r>
              <w:t>E</w:t>
            </w:r>
            <w:r w:rsidRPr="00877FA3">
              <w:t>ye lid reconstruction (following congenital defects, trauma or tumor excision)</w:t>
            </w:r>
          </w:p>
          <w:p w14:paraId="195670ED" w14:textId="77777777" w:rsidR="0002223D" w:rsidRPr="00216B5F" w:rsidRDefault="0002223D" w:rsidP="00D37DCE">
            <w:pPr>
              <w:rPr>
                <w:lang w:val="fr-FR"/>
              </w:rPr>
            </w:pPr>
            <w:r w:rsidRPr="00216B5F">
              <w:rPr>
                <w:lang w:val="fr-FR"/>
              </w:rPr>
              <w:t xml:space="preserve">[PR </w:t>
            </w:r>
            <w:r w:rsidR="003B1F0F" w:rsidRPr="00216B5F">
              <w:rPr>
                <w:lang w:val="fr-FR"/>
              </w:rPr>
              <w:t>IV.B.1.b</w:t>
            </w:r>
            <w:proofErr w:type="gramStart"/>
            <w:r w:rsidR="003B1F0F" w:rsidRPr="00216B5F">
              <w:rPr>
                <w:lang w:val="fr-FR"/>
              </w:rPr>
              <w:t>).(</w:t>
            </w:r>
            <w:proofErr w:type="gramEnd"/>
            <w:r w:rsidR="003B1F0F" w:rsidRPr="00216B5F">
              <w:rPr>
                <w:lang w:val="fr-FR"/>
              </w:rPr>
              <w:t>2).(a).(vii)</w:t>
            </w:r>
            <w:r w:rsidRPr="00216B5F">
              <w:rPr>
                <w:lang w:val="fr-FR"/>
              </w:rPr>
              <w:t>]</w:t>
            </w:r>
          </w:p>
        </w:tc>
        <w:sdt>
          <w:sdtPr>
            <w:rPr>
              <w:bCs w:val="0"/>
              <w:szCs w:val="24"/>
            </w:rPr>
            <w:id w:val="-753050689"/>
            <w:lock w:val="sdtLocked"/>
            <w:placeholder>
              <w:docPart w:val="0B3DE0085E854999A35A170EF138549B"/>
            </w:placeholder>
            <w:showingPlcHdr/>
          </w:sdtPr>
          <w:sdtContent>
            <w:tc>
              <w:tcPr>
                <w:tcW w:w="3224" w:type="dxa"/>
              </w:tcPr>
              <w:p w14:paraId="24370339"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367730537"/>
            <w:lock w:val="sdtLocked"/>
            <w:placeholder>
              <w:docPart w:val="0B3DE0085E854999A35A170EF138549B"/>
            </w:placeholder>
            <w:showingPlcHdr/>
          </w:sdtPr>
          <w:sdtContent>
            <w:tc>
              <w:tcPr>
                <w:tcW w:w="3206" w:type="dxa"/>
              </w:tcPr>
              <w:p w14:paraId="6D83745A" w14:textId="19CC3517" w:rsidR="0002223D" w:rsidRDefault="004845E1" w:rsidP="00D37DCE">
                <w:pPr>
                  <w:rPr>
                    <w:bCs w:val="0"/>
                    <w:szCs w:val="24"/>
                  </w:rPr>
                </w:pPr>
                <w:r w:rsidRPr="00465D37">
                  <w:rPr>
                    <w:rStyle w:val="PlaceholderText"/>
                  </w:rPr>
                  <w:t>Click here to enter text.</w:t>
                </w:r>
              </w:p>
            </w:tc>
          </w:sdtContent>
        </w:sdt>
      </w:tr>
      <w:tr w:rsidR="0002223D" w14:paraId="33CE4C9C" w14:textId="77777777" w:rsidTr="00D37DCE">
        <w:tc>
          <w:tcPr>
            <w:tcW w:w="3238" w:type="dxa"/>
          </w:tcPr>
          <w:p w14:paraId="73533470" w14:textId="77777777" w:rsidR="0002223D" w:rsidRDefault="0002223D" w:rsidP="00D37DCE">
            <w:r>
              <w:t>R</w:t>
            </w:r>
            <w:r w:rsidRPr="00877FA3">
              <w:t>epair or treatment of trichiasis (lid split, mucous membrane graft)</w:t>
            </w:r>
          </w:p>
          <w:p w14:paraId="5A0FB19C" w14:textId="77777777" w:rsidR="0002223D" w:rsidRPr="00216B5F" w:rsidRDefault="0002223D" w:rsidP="00D37DCE">
            <w:pPr>
              <w:rPr>
                <w:lang w:val="fr-FR"/>
              </w:rPr>
            </w:pPr>
            <w:r w:rsidRPr="00216B5F">
              <w:rPr>
                <w:lang w:val="fr-FR"/>
              </w:rPr>
              <w:t xml:space="preserve">[PR </w:t>
            </w:r>
            <w:r w:rsidR="003B1F0F" w:rsidRPr="00216B5F">
              <w:rPr>
                <w:lang w:val="fr-FR"/>
              </w:rPr>
              <w:t>IV.B.1.b</w:t>
            </w:r>
            <w:proofErr w:type="gramStart"/>
            <w:r w:rsidR="003B1F0F" w:rsidRPr="00216B5F">
              <w:rPr>
                <w:lang w:val="fr-FR"/>
              </w:rPr>
              <w:t>).(</w:t>
            </w:r>
            <w:proofErr w:type="gramEnd"/>
            <w:r w:rsidR="003B1F0F" w:rsidRPr="00216B5F">
              <w:rPr>
                <w:lang w:val="fr-FR"/>
              </w:rPr>
              <w:t>2).(a).(viii)</w:t>
            </w:r>
            <w:r w:rsidRPr="00216B5F">
              <w:rPr>
                <w:lang w:val="fr-FR"/>
              </w:rPr>
              <w:t>]</w:t>
            </w:r>
          </w:p>
        </w:tc>
        <w:sdt>
          <w:sdtPr>
            <w:rPr>
              <w:bCs w:val="0"/>
              <w:szCs w:val="24"/>
            </w:rPr>
            <w:id w:val="-9527629"/>
            <w:lock w:val="sdtLocked"/>
            <w:placeholder>
              <w:docPart w:val="3B258E2833F94A729CE35987E31261B0"/>
            </w:placeholder>
            <w:showingPlcHdr/>
          </w:sdtPr>
          <w:sdtContent>
            <w:tc>
              <w:tcPr>
                <w:tcW w:w="3224" w:type="dxa"/>
              </w:tcPr>
              <w:p w14:paraId="271D9081"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2016453013"/>
            <w:lock w:val="sdtLocked"/>
            <w:placeholder>
              <w:docPart w:val="3B258E2833F94A729CE35987E31261B0"/>
            </w:placeholder>
            <w:showingPlcHdr/>
          </w:sdtPr>
          <w:sdtContent>
            <w:tc>
              <w:tcPr>
                <w:tcW w:w="3206" w:type="dxa"/>
              </w:tcPr>
              <w:p w14:paraId="343D6EBE" w14:textId="64DC4C9A" w:rsidR="0002223D" w:rsidRDefault="004845E1" w:rsidP="00D37DCE">
                <w:pPr>
                  <w:rPr>
                    <w:bCs w:val="0"/>
                    <w:szCs w:val="24"/>
                  </w:rPr>
                </w:pPr>
                <w:r w:rsidRPr="00465D37">
                  <w:rPr>
                    <w:rStyle w:val="PlaceholderText"/>
                  </w:rPr>
                  <w:t>Click here to enter text.</w:t>
                </w:r>
              </w:p>
            </w:tc>
          </w:sdtContent>
        </w:sdt>
      </w:tr>
      <w:tr w:rsidR="0002223D" w14:paraId="1806C6ED" w14:textId="77777777" w:rsidTr="00D37DCE">
        <w:tc>
          <w:tcPr>
            <w:tcW w:w="3238" w:type="dxa"/>
          </w:tcPr>
          <w:p w14:paraId="0C5DD17F" w14:textId="77777777" w:rsidR="0002223D" w:rsidRDefault="0002223D" w:rsidP="00D37DCE">
            <w:r>
              <w:t>C</w:t>
            </w:r>
            <w:r w:rsidRPr="00877FA3">
              <w:t>onjunctivoplasty</w:t>
            </w:r>
          </w:p>
          <w:p w14:paraId="063A99EE" w14:textId="77777777" w:rsidR="0002223D" w:rsidRDefault="0002223D" w:rsidP="003B1F0F">
            <w:r>
              <w:t xml:space="preserve">[PR </w:t>
            </w:r>
            <w:r w:rsidR="003B1F0F" w:rsidRPr="002F4A67">
              <w:t>IV.</w:t>
            </w:r>
            <w:r w:rsidR="003B1F0F">
              <w:t>B.1.b</w:t>
            </w:r>
            <w:r w:rsidR="003B1F0F" w:rsidRPr="002F4A67">
              <w:t>).(</w:t>
            </w:r>
            <w:r w:rsidR="003B1F0F">
              <w:t>2</w:t>
            </w:r>
            <w:r w:rsidR="003B1F0F" w:rsidRPr="002F4A67">
              <w:t>)</w:t>
            </w:r>
            <w:r w:rsidR="003B1F0F">
              <w:t>.(a).(ix)</w:t>
            </w:r>
            <w:r>
              <w:t>]</w:t>
            </w:r>
          </w:p>
        </w:tc>
        <w:sdt>
          <w:sdtPr>
            <w:rPr>
              <w:bCs w:val="0"/>
              <w:szCs w:val="24"/>
            </w:rPr>
            <w:id w:val="507024001"/>
            <w:lock w:val="sdtLocked"/>
            <w:placeholder>
              <w:docPart w:val="DE0A47697269492EBBC7DB78A9EE7471"/>
            </w:placeholder>
            <w:showingPlcHdr/>
          </w:sdtPr>
          <w:sdtContent>
            <w:tc>
              <w:tcPr>
                <w:tcW w:w="3224" w:type="dxa"/>
              </w:tcPr>
              <w:p w14:paraId="112FFA0F"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1312086877"/>
            <w:lock w:val="sdtLocked"/>
            <w:placeholder>
              <w:docPart w:val="DE0A47697269492EBBC7DB78A9EE7471"/>
            </w:placeholder>
            <w:showingPlcHdr/>
          </w:sdtPr>
          <w:sdtContent>
            <w:tc>
              <w:tcPr>
                <w:tcW w:w="3206" w:type="dxa"/>
              </w:tcPr>
              <w:p w14:paraId="7898C692" w14:textId="5711E353" w:rsidR="0002223D" w:rsidRDefault="004845E1" w:rsidP="00D37DCE">
                <w:pPr>
                  <w:rPr>
                    <w:bCs w:val="0"/>
                    <w:szCs w:val="24"/>
                  </w:rPr>
                </w:pPr>
                <w:r w:rsidRPr="00465D37">
                  <w:rPr>
                    <w:rStyle w:val="PlaceholderText"/>
                  </w:rPr>
                  <w:t>Click here to enter text.</w:t>
                </w:r>
              </w:p>
            </w:tc>
          </w:sdtContent>
        </w:sdt>
      </w:tr>
      <w:tr w:rsidR="0002223D" w14:paraId="51A856CA" w14:textId="77777777" w:rsidTr="00D37DCE">
        <w:tc>
          <w:tcPr>
            <w:tcW w:w="3238" w:type="dxa"/>
          </w:tcPr>
          <w:p w14:paraId="570A3D8D" w14:textId="77777777" w:rsidR="0002223D" w:rsidRDefault="0002223D" w:rsidP="00D37DCE">
            <w:r>
              <w:t>T</w:t>
            </w:r>
            <w:r w:rsidRPr="00877FA3">
              <w:t>rauma and laceration repairs</w:t>
            </w:r>
          </w:p>
          <w:p w14:paraId="3EE820B1" w14:textId="77777777" w:rsidR="0002223D" w:rsidRDefault="0002223D" w:rsidP="003B1F0F">
            <w:r>
              <w:t xml:space="preserve">[PR </w:t>
            </w:r>
            <w:r w:rsidR="003B1F0F" w:rsidRPr="002F4A67">
              <w:t>IV.</w:t>
            </w:r>
            <w:r w:rsidR="003B1F0F">
              <w:t>B.1.b</w:t>
            </w:r>
            <w:r w:rsidR="003B1F0F" w:rsidRPr="002F4A67">
              <w:t>).(</w:t>
            </w:r>
            <w:r w:rsidR="003B1F0F">
              <w:t>2</w:t>
            </w:r>
            <w:r w:rsidR="003B1F0F" w:rsidRPr="002F4A67">
              <w:t>)</w:t>
            </w:r>
            <w:r w:rsidR="003B1F0F">
              <w:t>.(a).(x)</w:t>
            </w:r>
            <w:r>
              <w:t>]</w:t>
            </w:r>
          </w:p>
        </w:tc>
        <w:sdt>
          <w:sdtPr>
            <w:rPr>
              <w:bCs w:val="0"/>
              <w:szCs w:val="24"/>
            </w:rPr>
            <w:id w:val="-170723810"/>
            <w:lock w:val="sdtLocked"/>
            <w:placeholder>
              <w:docPart w:val="08F0EF4720A64CB0BB911046691AA94D"/>
            </w:placeholder>
            <w:showingPlcHdr/>
          </w:sdtPr>
          <w:sdtContent>
            <w:tc>
              <w:tcPr>
                <w:tcW w:w="3224" w:type="dxa"/>
              </w:tcPr>
              <w:p w14:paraId="6A3AF14D"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1541946426"/>
            <w:lock w:val="sdtLocked"/>
            <w:placeholder>
              <w:docPart w:val="08F0EF4720A64CB0BB911046691AA94D"/>
            </w:placeholder>
            <w:showingPlcHdr/>
          </w:sdtPr>
          <w:sdtContent>
            <w:tc>
              <w:tcPr>
                <w:tcW w:w="3206" w:type="dxa"/>
              </w:tcPr>
              <w:p w14:paraId="7248105B" w14:textId="27137152" w:rsidR="0002223D" w:rsidRDefault="004845E1" w:rsidP="00D37DCE">
                <w:pPr>
                  <w:rPr>
                    <w:bCs w:val="0"/>
                    <w:szCs w:val="24"/>
                  </w:rPr>
                </w:pPr>
                <w:r w:rsidRPr="00465D37">
                  <w:rPr>
                    <w:rStyle w:val="PlaceholderText"/>
                  </w:rPr>
                  <w:t>Click here to enter text.</w:t>
                </w:r>
              </w:p>
            </w:tc>
          </w:sdtContent>
        </w:sdt>
      </w:tr>
      <w:tr w:rsidR="0002223D" w14:paraId="145644D4" w14:textId="77777777" w:rsidTr="00D37DCE">
        <w:tc>
          <w:tcPr>
            <w:tcW w:w="3238" w:type="dxa"/>
          </w:tcPr>
          <w:p w14:paraId="4216543B" w14:textId="77777777" w:rsidR="0002223D" w:rsidRDefault="0002223D" w:rsidP="00D37DCE">
            <w:r>
              <w:t>R</w:t>
            </w:r>
            <w:r w:rsidRPr="00877FA3">
              <w:t xml:space="preserve">hytidectomy </w:t>
            </w:r>
            <w:r>
              <w:t>related to periorbital processes</w:t>
            </w:r>
          </w:p>
          <w:p w14:paraId="6DAA34E5" w14:textId="77777777" w:rsidR="0002223D" w:rsidRDefault="0002223D" w:rsidP="003B1F0F">
            <w:r>
              <w:t xml:space="preserve">[PR </w:t>
            </w:r>
            <w:r w:rsidR="003B1F0F" w:rsidRPr="002F4A67">
              <w:t>IV.</w:t>
            </w:r>
            <w:r w:rsidR="003B1F0F">
              <w:t>B.1.b</w:t>
            </w:r>
            <w:r w:rsidR="003B1F0F" w:rsidRPr="002F4A67">
              <w:t>).(</w:t>
            </w:r>
            <w:r w:rsidR="003B1F0F">
              <w:t>2</w:t>
            </w:r>
            <w:r w:rsidR="003B1F0F" w:rsidRPr="002F4A67">
              <w:t>)</w:t>
            </w:r>
            <w:r w:rsidR="003B1F0F">
              <w:t>.(a).(xi)</w:t>
            </w:r>
            <w:r>
              <w:t>]</w:t>
            </w:r>
          </w:p>
        </w:tc>
        <w:sdt>
          <w:sdtPr>
            <w:rPr>
              <w:bCs w:val="0"/>
              <w:szCs w:val="24"/>
            </w:rPr>
            <w:id w:val="-888720590"/>
            <w:lock w:val="sdtLocked"/>
            <w:placeholder>
              <w:docPart w:val="C33BDC10302D4C008559B8B2396D3B78"/>
            </w:placeholder>
            <w:showingPlcHdr/>
          </w:sdtPr>
          <w:sdtContent>
            <w:tc>
              <w:tcPr>
                <w:tcW w:w="3224" w:type="dxa"/>
              </w:tcPr>
              <w:p w14:paraId="35BC30C0"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1123503091"/>
            <w:lock w:val="sdtLocked"/>
            <w:placeholder>
              <w:docPart w:val="C33BDC10302D4C008559B8B2396D3B78"/>
            </w:placeholder>
            <w:showingPlcHdr/>
          </w:sdtPr>
          <w:sdtContent>
            <w:tc>
              <w:tcPr>
                <w:tcW w:w="3206" w:type="dxa"/>
              </w:tcPr>
              <w:p w14:paraId="0FA6FD76" w14:textId="03D93CCE" w:rsidR="0002223D" w:rsidRDefault="004845E1" w:rsidP="00D37DCE">
                <w:pPr>
                  <w:rPr>
                    <w:bCs w:val="0"/>
                    <w:szCs w:val="24"/>
                  </w:rPr>
                </w:pPr>
                <w:r w:rsidRPr="00465D37">
                  <w:rPr>
                    <w:rStyle w:val="PlaceholderText"/>
                  </w:rPr>
                  <w:t>Click here to enter text.</w:t>
                </w:r>
              </w:p>
            </w:tc>
          </w:sdtContent>
        </w:sdt>
      </w:tr>
      <w:tr w:rsidR="0002223D" w14:paraId="03A6787D" w14:textId="77777777" w:rsidTr="00D37DCE">
        <w:tc>
          <w:tcPr>
            <w:tcW w:w="3238" w:type="dxa"/>
          </w:tcPr>
          <w:p w14:paraId="4C9B2BE4" w14:textId="77777777" w:rsidR="0002223D" w:rsidRDefault="0002223D" w:rsidP="00D37DCE">
            <w:r>
              <w:t>D</w:t>
            </w:r>
            <w:r w:rsidRPr="00877FA3">
              <w:t>acryocystorhinostomy and other lacrimal procedures</w:t>
            </w:r>
          </w:p>
          <w:p w14:paraId="77EFB07A" w14:textId="77777777" w:rsidR="0002223D" w:rsidRDefault="0002223D" w:rsidP="00321CDC">
            <w:r>
              <w:t xml:space="preserve">[PR </w:t>
            </w:r>
            <w:r w:rsidR="00321CDC" w:rsidRPr="002F4A67">
              <w:t>IV.</w:t>
            </w:r>
            <w:r w:rsidR="00321CDC">
              <w:t>B.1.b</w:t>
            </w:r>
            <w:r w:rsidR="00321CDC" w:rsidRPr="002F4A67">
              <w:t>).(</w:t>
            </w:r>
            <w:r w:rsidR="00321CDC">
              <w:t>2</w:t>
            </w:r>
            <w:r w:rsidR="00321CDC" w:rsidRPr="002F4A67">
              <w:t>)</w:t>
            </w:r>
            <w:r w:rsidR="00321CDC">
              <w:t>.(a).(xii)</w:t>
            </w:r>
            <w:r>
              <w:t>]</w:t>
            </w:r>
          </w:p>
        </w:tc>
        <w:sdt>
          <w:sdtPr>
            <w:rPr>
              <w:bCs w:val="0"/>
              <w:szCs w:val="24"/>
            </w:rPr>
            <w:id w:val="-1995871009"/>
            <w:lock w:val="sdtLocked"/>
            <w:placeholder>
              <w:docPart w:val="98150649C0044BF9AE8D64006C761F63"/>
            </w:placeholder>
            <w:showingPlcHdr/>
          </w:sdtPr>
          <w:sdtContent>
            <w:tc>
              <w:tcPr>
                <w:tcW w:w="3224" w:type="dxa"/>
              </w:tcPr>
              <w:p w14:paraId="415232AE"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3563298"/>
            <w:lock w:val="sdtLocked"/>
            <w:placeholder>
              <w:docPart w:val="98150649C0044BF9AE8D64006C761F63"/>
            </w:placeholder>
            <w:showingPlcHdr/>
          </w:sdtPr>
          <w:sdtContent>
            <w:tc>
              <w:tcPr>
                <w:tcW w:w="3206" w:type="dxa"/>
              </w:tcPr>
              <w:p w14:paraId="096F0884" w14:textId="1D216CFA" w:rsidR="0002223D" w:rsidRDefault="004845E1" w:rsidP="00D37DCE">
                <w:pPr>
                  <w:rPr>
                    <w:bCs w:val="0"/>
                    <w:szCs w:val="24"/>
                  </w:rPr>
                </w:pPr>
                <w:r w:rsidRPr="00465D37">
                  <w:rPr>
                    <w:rStyle w:val="PlaceholderText"/>
                  </w:rPr>
                  <w:t>Click here to enter text.</w:t>
                </w:r>
              </w:p>
            </w:tc>
          </w:sdtContent>
        </w:sdt>
      </w:tr>
      <w:tr w:rsidR="0002223D" w14:paraId="6A711A6B" w14:textId="77777777" w:rsidTr="00D37DCE">
        <w:tc>
          <w:tcPr>
            <w:tcW w:w="3238" w:type="dxa"/>
          </w:tcPr>
          <w:p w14:paraId="2469004B" w14:textId="77777777" w:rsidR="0002223D" w:rsidRDefault="0002223D" w:rsidP="00D37DCE">
            <w:r>
              <w:t>E</w:t>
            </w:r>
            <w:r w:rsidRPr="00877FA3">
              <w:t>xcision of tumors involving the perio</w:t>
            </w:r>
            <w:r>
              <w:t>r</w:t>
            </w:r>
            <w:r w:rsidRPr="00877FA3">
              <w:t>bital and adjacent regions-benign and malignant</w:t>
            </w:r>
          </w:p>
          <w:p w14:paraId="6B3D0F84" w14:textId="77777777" w:rsidR="0002223D" w:rsidRPr="00216B5F" w:rsidRDefault="0002223D" w:rsidP="00D37DCE">
            <w:pPr>
              <w:rPr>
                <w:lang w:val="fr-FR"/>
              </w:rPr>
            </w:pPr>
            <w:r w:rsidRPr="00216B5F">
              <w:rPr>
                <w:lang w:val="fr-FR"/>
              </w:rPr>
              <w:t xml:space="preserve">[PR </w:t>
            </w:r>
            <w:r w:rsidR="001F6508" w:rsidRPr="00216B5F">
              <w:rPr>
                <w:lang w:val="fr-FR"/>
              </w:rPr>
              <w:t>IV.B.1.b</w:t>
            </w:r>
            <w:proofErr w:type="gramStart"/>
            <w:r w:rsidR="001F6508" w:rsidRPr="00216B5F">
              <w:rPr>
                <w:lang w:val="fr-FR"/>
              </w:rPr>
              <w:t>).(</w:t>
            </w:r>
            <w:proofErr w:type="gramEnd"/>
            <w:r w:rsidR="001F6508" w:rsidRPr="00216B5F">
              <w:rPr>
                <w:lang w:val="fr-FR"/>
              </w:rPr>
              <w:t>2).(a).(viii)</w:t>
            </w:r>
            <w:r w:rsidRPr="00216B5F">
              <w:rPr>
                <w:lang w:val="fr-FR"/>
              </w:rPr>
              <w:t>]</w:t>
            </w:r>
          </w:p>
        </w:tc>
        <w:sdt>
          <w:sdtPr>
            <w:rPr>
              <w:bCs w:val="0"/>
              <w:szCs w:val="24"/>
            </w:rPr>
            <w:id w:val="-179123953"/>
            <w:lock w:val="sdtLocked"/>
            <w:placeholder>
              <w:docPart w:val="9489C51E34F545E1A466E57AC79F6891"/>
            </w:placeholder>
            <w:showingPlcHdr/>
          </w:sdtPr>
          <w:sdtContent>
            <w:tc>
              <w:tcPr>
                <w:tcW w:w="3224" w:type="dxa"/>
              </w:tcPr>
              <w:p w14:paraId="208925BA"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1629000466"/>
            <w:lock w:val="sdtLocked"/>
            <w:placeholder>
              <w:docPart w:val="9489C51E34F545E1A466E57AC79F6891"/>
            </w:placeholder>
            <w:showingPlcHdr/>
          </w:sdtPr>
          <w:sdtContent>
            <w:tc>
              <w:tcPr>
                <w:tcW w:w="3206" w:type="dxa"/>
              </w:tcPr>
              <w:p w14:paraId="48792444" w14:textId="11A65F55" w:rsidR="0002223D" w:rsidRDefault="004845E1" w:rsidP="00D37DCE">
                <w:pPr>
                  <w:rPr>
                    <w:bCs w:val="0"/>
                    <w:szCs w:val="24"/>
                  </w:rPr>
                </w:pPr>
                <w:r w:rsidRPr="00465D37">
                  <w:rPr>
                    <w:rStyle w:val="PlaceholderText"/>
                  </w:rPr>
                  <w:t>Click here to enter text.</w:t>
                </w:r>
              </w:p>
            </w:tc>
          </w:sdtContent>
        </w:sdt>
      </w:tr>
      <w:tr w:rsidR="0002223D" w14:paraId="7A04EFD5" w14:textId="77777777" w:rsidTr="00D37DCE">
        <w:tc>
          <w:tcPr>
            <w:tcW w:w="3238" w:type="dxa"/>
          </w:tcPr>
          <w:p w14:paraId="100F7349" w14:textId="77777777" w:rsidR="0002223D" w:rsidRDefault="0002223D" w:rsidP="00D37DCE">
            <w:r>
              <w:t>F</w:t>
            </w:r>
            <w:r w:rsidRPr="00877FA3">
              <w:t>acial flaps and grafts related to the management of periorbital processes</w:t>
            </w:r>
          </w:p>
          <w:p w14:paraId="3BC66706" w14:textId="77777777" w:rsidR="0002223D" w:rsidRPr="00216B5F" w:rsidRDefault="0002223D" w:rsidP="00262DED">
            <w:pPr>
              <w:rPr>
                <w:lang w:val="fr-FR"/>
              </w:rPr>
            </w:pPr>
            <w:r w:rsidRPr="00216B5F">
              <w:rPr>
                <w:lang w:val="fr-FR"/>
              </w:rPr>
              <w:t xml:space="preserve">[PR </w:t>
            </w:r>
            <w:r w:rsidR="001F6508" w:rsidRPr="00216B5F">
              <w:rPr>
                <w:lang w:val="fr-FR"/>
              </w:rPr>
              <w:t>IV.B.1.b</w:t>
            </w:r>
            <w:proofErr w:type="gramStart"/>
            <w:r w:rsidR="001F6508" w:rsidRPr="00216B5F">
              <w:rPr>
                <w:lang w:val="fr-FR"/>
              </w:rPr>
              <w:t>).(</w:t>
            </w:r>
            <w:proofErr w:type="gramEnd"/>
            <w:r w:rsidR="001F6508" w:rsidRPr="00216B5F">
              <w:rPr>
                <w:lang w:val="fr-FR"/>
              </w:rPr>
              <w:t>2).(a).(</w:t>
            </w:r>
            <w:r w:rsidR="00262DED" w:rsidRPr="00216B5F">
              <w:rPr>
                <w:lang w:val="fr-FR"/>
              </w:rPr>
              <w:t>xiv</w:t>
            </w:r>
            <w:r w:rsidR="001F6508" w:rsidRPr="00216B5F">
              <w:rPr>
                <w:lang w:val="fr-FR"/>
              </w:rPr>
              <w:t>)</w:t>
            </w:r>
            <w:r w:rsidRPr="00216B5F">
              <w:rPr>
                <w:lang w:val="fr-FR"/>
              </w:rPr>
              <w:t>]</w:t>
            </w:r>
          </w:p>
        </w:tc>
        <w:sdt>
          <w:sdtPr>
            <w:rPr>
              <w:bCs w:val="0"/>
              <w:szCs w:val="24"/>
            </w:rPr>
            <w:id w:val="481364213"/>
            <w:lock w:val="sdtLocked"/>
            <w:placeholder>
              <w:docPart w:val="ADA20917BE3F430BB319BBE0E99550A2"/>
            </w:placeholder>
            <w:showingPlcHdr/>
          </w:sdtPr>
          <w:sdtContent>
            <w:tc>
              <w:tcPr>
                <w:tcW w:w="3224" w:type="dxa"/>
              </w:tcPr>
              <w:p w14:paraId="456B312A"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273249289"/>
            <w:lock w:val="sdtLocked"/>
            <w:placeholder>
              <w:docPart w:val="ADA20917BE3F430BB319BBE0E99550A2"/>
            </w:placeholder>
            <w:showingPlcHdr/>
          </w:sdtPr>
          <w:sdtContent>
            <w:tc>
              <w:tcPr>
                <w:tcW w:w="3206" w:type="dxa"/>
              </w:tcPr>
              <w:p w14:paraId="3C49E5E2" w14:textId="4B73B374" w:rsidR="0002223D" w:rsidRDefault="004845E1" w:rsidP="00D37DCE">
                <w:pPr>
                  <w:rPr>
                    <w:bCs w:val="0"/>
                    <w:szCs w:val="24"/>
                  </w:rPr>
                </w:pPr>
                <w:r w:rsidRPr="00465D37">
                  <w:rPr>
                    <w:rStyle w:val="PlaceholderText"/>
                  </w:rPr>
                  <w:t>Click here to enter text.</w:t>
                </w:r>
              </w:p>
            </w:tc>
          </w:sdtContent>
        </w:sdt>
      </w:tr>
      <w:tr w:rsidR="0002223D" w14:paraId="7F1F43EA" w14:textId="77777777" w:rsidTr="00D37DCE">
        <w:tc>
          <w:tcPr>
            <w:tcW w:w="3238" w:type="dxa"/>
          </w:tcPr>
          <w:p w14:paraId="2A71AB54" w14:textId="77777777" w:rsidR="0002223D" w:rsidRDefault="0002223D" w:rsidP="00D37DCE">
            <w:r>
              <w:t>M</w:t>
            </w:r>
            <w:r w:rsidRPr="00877FA3">
              <w:t>anagement of upper face and brow conditions (e.g.</w:t>
            </w:r>
            <w:r>
              <w:t>,</w:t>
            </w:r>
            <w:r w:rsidRPr="00877FA3">
              <w:t xml:space="preserve"> brow ptosis repair)</w:t>
            </w:r>
          </w:p>
          <w:p w14:paraId="65C66D2F" w14:textId="77777777" w:rsidR="0002223D" w:rsidRDefault="0002223D" w:rsidP="00262DED">
            <w:r>
              <w:t xml:space="preserve">[PR </w:t>
            </w:r>
            <w:r w:rsidR="00262DED" w:rsidRPr="002F4A67">
              <w:t>IV.</w:t>
            </w:r>
            <w:r w:rsidR="00262DED">
              <w:t>B.1.b</w:t>
            </w:r>
            <w:r w:rsidR="00262DED" w:rsidRPr="002F4A67">
              <w:t>).(</w:t>
            </w:r>
            <w:r w:rsidR="00262DED">
              <w:t>2</w:t>
            </w:r>
            <w:r w:rsidR="00262DED" w:rsidRPr="002F4A67">
              <w:t>)</w:t>
            </w:r>
            <w:r w:rsidR="00262DED">
              <w:t>.(a).(xv)</w:t>
            </w:r>
            <w:r>
              <w:t>]</w:t>
            </w:r>
          </w:p>
        </w:tc>
        <w:sdt>
          <w:sdtPr>
            <w:rPr>
              <w:bCs w:val="0"/>
              <w:szCs w:val="24"/>
            </w:rPr>
            <w:id w:val="1853527167"/>
            <w:lock w:val="sdtLocked"/>
            <w:placeholder>
              <w:docPart w:val="8BB587E020DD4F2689C3355648B3EE3C"/>
            </w:placeholder>
            <w:showingPlcHdr/>
          </w:sdtPr>
          <w:sdtContent>
            <w:tc>
              <w:tcPr>
                <w:tcW w:w="3224" w:type="dxa"/>
              </w:tcPr>
              <w:p w14:paraId="0857A2B5"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1591964040"/>
            <w:lock w:val="sdtLocked"/>
            <w:placeholder>
              <w:docPart w:val="8BB587E020DD4F2689C3355648B3EE3C"/>
            </w:placeholder>
            <w:showingPlcHdr/>
          </w:sdtPr>
          <w:sdtContent>
            <w:tc>
              <w:tcPr>
                <w:tcW w:w="3206" w:type="dxa"/>
              </w:tcPr>
              <w:p w14:paraId="2509AC2F" w14:textId="2895215B" w:rsidR="0002223D" w:rsidRDefault="004845E1" w:rsidP="00D37DCE">
                <w:pPr>
                  <w:rPr>
                    <w:bCs w:val="0"/>
                    <w:szCs w:val="24"/>
                  </w:rPr>
                </w:pPr>
                <w:r w:rsidRPr="00465D37">
                  <w:rPr>
                    <w:rStyle w:val="PlaceholderText"/>
                  </w:rPr>
                  <w:t>Click here to enter text.</w:t>
                </w:r>
              </w:p>
            </w:tc>
          </w:sdtContent>
        </w:sdt>
      </w:tr>
      <w:tr w:rsidR="0002223D" w14:paraId="609EFACF" w14:textId="77777777" w:rsidTr="00D37DCE">
        <w:tc>
          <w:tcPr>
            <w:tcW w:w="3238" w:type="dxa"/>
          </w:tcPr>
          <w:p w14:paraId="6D7D54BA" w14:textId="77777777" w:rsidR="0002223D" w:rsidRDefault="0002223D" w:rsidP="00D37DCE">
            <w:r>
              <w:t>N</w:t>
            </w:r>
            <w:r w:rsidRPr="00877FA3">
              <w:t xml:space="preserve">asal </w:t>
            </w:r>
            <w:r>
              <w:t xml:space="preserve">and sinus </w:t>
            </w:r>
            <w:r w:rsidRPr="00877FA3">
              <w:t>endoscopy, partial inferior turbinectomy, and procedures</w:t>
            </w:r>
            <w:r w:rsidRPr="00877FA3">
              <w:rPr>
                <w:b/>
              </w:rPr>
              <w:t xml:space="preserve"> </w:t>
            </w:r>
            <w:r w:rsidRPr="00877FA3">
              <w:t>related to the management of lacrimal and periorbital processes</w:t>
            </w:r>
          </w:p>
          <w:p w14:paraId="7C2852FC" w14:textId="77777777" w:rsidR="0002223D" w:rsidRPr="00216B5F" w:rsidRDefault="0002223D" w:rsidP="00D37DCE">
            <w:pPr>
              <w:rPr>
                <w:lang w:val="fr-FR"/>
              </w:rPr>
            </w:pPr>
            <w:r w:rsidRPr="00216B5F">
              <w:rPr>
                <w:lang w:val="fr-FR"/>
              </w:rPr>
              <w:t xml:space="preserve">[PR </w:t>
            </w:r>
            <w:r w:rsidR="00262DED" w:rsidRPr="00216B5F">
              <w:rPr>
                <w:lang w:val="fr-FR"/>
              </w:rPr>
              <w:t>IV.B.1.b</w:t>
            </w:r>
            <w:proofErr w:type="gramStart"/>
            <w:r w:rsidR="00262DED" w:rsidRPr="00216B5F">
              <w:rPr>
                <w:lang w:val="fr-FR"/>
              </w:rPr>
              <w:t>).(</w:t>
            </w:r>
            <w:proofErr w:type="gramEnd"/>
            <w:r w:rsidR="00262DED" w:rsidRPr="00216B5F">
              <w:rPr>
                <w:lang w:val="fr-FR"/>
              </w:rPr>
              <w:t>2).(a).(</w:t>
            </w:r>
            <w:r w:rsidR="00264C9C" w:rsidRPr="00216B5F">
              <w:rPr>
                <w:lang w:val="fr-FR"/>
              </w:rPr>
              <w:t>x</w:t>
            </w:r>
            <w:r w:rsidR="00262DED" w:rsidRPr="00216B5F">
              <w:rPr>
                <w:lang w:val="fr-FR"/>
              </w:rPr>
              <w:t>vi)</w:t>
            </w:r>
            <w:r w:rsidRPr="00216B5F">
              <w:rPr>
                <w:lang w:val="fr-FR"/>
              </w:rPr>
              <w:t>]</w:t>
            </w:r>
          </w:p>
        </w:tc>
        <w:sdt>
          <w:sdtPr>
            <w:rPr>
              <w:bCs w:val="0"/>
              <w:szCs w:val="24"/>
            </w:rPr>
            <w:id w:val="69088780"/>
            <w:lock w:val="sdtLocked"/>
            <w:placeholder>
              <w:docPart w:val="0473D38A18C94586BBF51A7A50F4FDF5"/>
            </w:placeholder>
            <w:showingPlcHdr/>
          </w:sdtPr>
          <w:sdtContent>
            <w:tc>
              <w:tcPr>
                <w:tcW w:w="3224" w:type="dxa"/>
              </w:tcPr>
              <w:p w14:paraId="320491A6"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1074279383"/>
            <w:lock w:val="sdtLocked"/>
            <w:placeholder>
              <w:docPart w:val="0473D38A18C94586BBF51A7A50F4FDF5"/>
            </w:placeholder>
            <w:showingPlcHdr/>
          </w:sdtPr>
          <w:sdtContent>
            <w:tc>
              <w:tcPr>
                <w:tcW w:w="3206" w:type="dxa"/>
              </w:tcPr>
              <w:p w14:paraId="745449C5" w14:textId="7645CE43" w:rsidR="0002223D" w:rsidRDefault="004845E1" w:rsidP="00D37DCE">
                <w:pPr>
                  <w:rPr>
                    <w:bCs w:val="0"/>
                    <w:szCs w:val="24"/>
                  </w:rPr>
                </w:pPr>
                <w:r w:rsidRPr="00465D37">
                  <w:rPr>
                    <w:rStyle w:val="PlaceholderText"/>
                  </w:rPr>
                  <w:t>Click here to enter text.</w:t>
                </w:r>
              </w:p>
            </w:tc>
          </w:sdtContent>
        </w:sdt>
      </w:tr>
      <w:tr w:rsidR="0002223D" w14:paraId="43939D0D" w14:textId="77777777" w:rsidTr="00D37DCE">
        <w:tc>
          <w:tcPr>
            <w:tcW w:w="3238" w:type="dxa"/>
          </w:tcPr>
          <w:p w14:paraId="4E08B4EF" w14:textId="77777777" w:rsidR="0002223D" w:rsidRDefault="0002223D" w:rsidP="00D37DCE">
            <w:r>
              <w:t>U</w:t>
            </w:r>
            <w:r w:rsidRPr="00877FA3">
              <w:t xml:space="preserve">se of neuromodulators (botulinum toxin), dermal fillers, </w:t>
            </w:r>
            <w:r w:rsidRPr="00877FA3">
              <w:lastRenderedPageBreak/>
              <w:t>other technologies (e.g.</w:t>
            </w:r>
            <w:r>
              <w:t>,</w:t>
            </w:r>
            <w:r w:rsidRPr="00877FA3">
              <w:t xml:space="preserve"> laser) and chemical/pharmaceutical agents for the management of contour and skin quality abnormalities (functional and aesthetic)</w:t>
            </w:r>
          </w:p>
          <w:p w14:paraId="3F121795" w14:textId="77777777" w:rsidR="0002223D" w:rsidRPr="00216B5F" w:rsidRDefault="0002223D" w:rsidP="00D37DCE">
            <w:pPr>
              <w:rPr>
                <w:lang w:val="fr-FR"/>
              </w:rPr>
            </w:pPr>
            <w:r w:rsidRPr="00216B5F">
              <w:rPr>
                <w:lang w:val="fr-FR"/>
              </w:rPr>
              <w:t xml:space="preserve">[PR </w:t>
            </w:r>
            <w:r w:rsidR="00262DED" w:rsidRPr="00216B5F">
              <w:rPr>
                <w:lang w:val="fr-FR"/>
              </w:rPr>
              <w:t>IV.B.1.b</w:t>
            </w:r>
            <w:proofErr w:type="gramStart"/>
            <w:r w:rsidR="00262DED" w:rsidRPr="00216B5F">
              <w:rPr>
                <w:lang w:val="fr-FR"/>
              </w:rPr>
              <w:t>).(</w:t>
            </w:r>
            <w:proofErr w:type="gramEnd"/>
            <w:r w:rsidR="00262DED" w:rsidRPr="00216B5F">
              <w:rPr>
                <w:lang w:val="fr-FR"/>
              </w:rPr>
              <w:t>2).(a).(xvii)</w:t>
            </w:r>
            <w:r w:rsidRPr="00216B5F">
              <w:rPr>
                <w:lang w:val="fr-FR"/>
              </w:rPr>
              <w:t>]</w:t>
            </w:r>
          </w:p>
        </w:tc>
        <w:sdt>
          <w:sdtPr>
            <w:rPr>
              <w:bCs w:val="0"/>
              <w:szCs w:val="24"/>
            </w:rPr>
            <w:id w:val="1813987532"/>
            <w:lock w:val="sdtLocked"/>
            <w:placeholder>
              <w:docPart w:val="1DED7D3F28D841DBB87F5CE1ADE538F3"/>
            </w:placeholder>
            <w:showingPlcHdr/>
          </w:sdtPr>
          <w:sdtContent>
            <w:tc>
              <w:tcPr>
                <w:tcW w:w="3224" w:type="dxa"/>
              </w:tcPr>
              <w:p w14:paraId="341F720A" w14:textId="77777777" w:rsidR="0002223D" w:rsidRDefault="0002223D" w:rsidP="00D37DCE">
                <w:pPr>
                  <w:rPr>
                    <w:bCs w:val="0"/>
                    <w:szCs w:val="24"/>
                  </w:rPr>
                </w:pPr>
                <w:r w:rsidRPr="00465D37">
                  <w:rPr>
                    <w:rStyle w:val="PlaceholderText"/>
                  </w:rPr>
                  <w:t>Click here to enter text.</w:t>
                </w:r>
              </w:p>
            </w:tc>
          </w:sdtContent>
        </w:sdt>
        <w:sdt>
          <w:sdtPr>
            <w:rPr>
              <w:bCs w:val="0"/>
              <w:szCs w:val="24"/>
            </w:rPr>
            <w:id w:val="387074649"/>
            <w:lock w:val="sdtLocked"/>
            <w:placeholder>
              <w:docPart w:val="1DED7D3F28D841DBB87F5CE1ADE538F3"/>
            </w:placeholder>
            <w:showingPlcHdr/>
          </w:sdtPr>
          <w:sdtContent>
            <w:tc>
              <w:tcPr>
                <w:tcW w:w="3206" w:type="dxa"/>
              </w:tcPr>
              <w:p w14:paraId="3566CB57" w14:textId="71ED33C3" w:rsidR="0002223D" w:rsidRDefault="004845E1" w:rsidP="00D37DCE">
                <w:pPr>
                  <w:rPr>
                    <w:bCs w:val="0"/>
                    <w:szCs w:val="24"/>
                  </w:rPr>
                </w:pPr>
                <w:r w:rsidRPr="00465D37">
                  <w:rPr>
                    <w:rStyle w:val="PlaceholderText"/>
                  </w:rPr>
                  <w:t>Click here to enter text.</w:t>
                </w:r>
              </w:p>
            </w:tc>
          </w:sdtContent>
        </w:sdt>
      </w:tr>
    </w:tbl>
    <w:p w14:paraId="10FCCA67" w14:textId="4050766F" w:rsidR="0002223D" w:rsidRDefault="0002223D" w:rsidP="00311BAB">
      <w:pPr>
        <w:tabs>
          <w:tab w:val="left" w:pos="436"/>
        </w:tabs>
        <w:rPr>
          <w:bCs w:val="0"/>
          <w:color w:val="auto"/>
        </w:rPr>
      </w:pPr>
    </w:p>
    <w:p w14:paraId="69DC5584" w14:textId="5D0B7A8A" w:rsidR="00311BAB" w:rsidRPr="00311BAB" w:rsidRDefault="00311BAB" w:rsidP="00311BAB">
      <w:pPr>
        <w:tabs>
          <w:tab w:val="left" w:pos="436"/>
        </w:tabs>
        <w:rPr>
          <w:b/>
          <w:bCs w:val="0"/>
          <w:color w:val="auto"/>
        </w:rPr>
      </w:pPr>
      <w:r w:rsidRPr="00311BAB">
        <w:rPr>
          <w:b/>
          <w:bCs w:val="0"/>
          <w:color w:val="auto"/>
        </w:rPr>
        <w:t>Medical Knowledge</w:t>
      </w:r>
    </w:p>
    <w:p w14:paraId="06024358" w14:textId="7CC5FB20" w:rsidR="00311BAB" w:rsidRPr="002F4A67" w:rsidRDefault="00311BAB" w:rsidP="00311BAB">
      <w:pPr>
        <w:tabs>
          <w:tab w:val="left" w:pos="360"/>
        </w:tabs>
      </w:pPr>
    </w:p>
    <w:p w14:paraId="1FDE3234" w14:textId="77777777" w:rsidR="00311BAB" w:rsidRPr="002F4A67" w:rsidRDefault="00311BAB" w:rsidP="00311BAB">
      <w:pPr>
        <w:tabs>
          <w:tab w:val="left" w:pos="360"/>
        </w:tabs>
        <w:ind w:left="360" w:hanging="360"/>
      </w:pPr>
      <w:r w:rsidRPr="002F4A67">
        <w:t>1.</w:t>
      </w:r>
      <w:r w:rsidRPr="002F4A67">
        <w:tab/>
        <w:t>Indicate how fellows will be provided with instruction in each of the following areas. Indicate all that apply.</w:t>
      </w:r>
    </w:p>
    <w:p w14:paraId="2A38C750" w14:textId="77777777" w:rsidR="00311BAB" w:rsidRPr="002F4A67" w:rsidRDefault="00311BAB" w:rsidP="00311BAB">
      <w:pPr>
        <w:tabs>
          <w:tab w:val="left" w:pos="360"/>
        </w:tabs>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14" w:type="dxa"/>
          <w:bottom w:w="14" w:type="dxa"/>
          <w:right w:w="14" w:type="dxa"/>
        </w:tblCellMar>
        <w:tblLook w:val="01E0" w:firstRow="1" w:lastRow="1" w:firstColumn="1" w:lastColumn="1" w:noHBand="0" w:noVBand="0"/>
      </w:tblPr>
      <w:tblGrid>
        <w:gridCol w:w="2552"/>
        <w:gridCol w:w="2160"/>
        <w:gridCol w:w="1187"/>
        <w:gridCol w:w="1187"/>
        <w:gridCol w:w="1188"/>
        <w:gridCol w:w="1394"/>
      </w:tblGrid>
      <w:tr w:rsidR="00311BAB" w:rsidRPr="002F4A67" w14:paraId="21D4F85C" w14:textId="77777777" w:rsidTr="00D37DCE">
        <w:trPr>
          <w:cantSplit/>
          <w:tblHeader/>
        </w:trPr>
        <w:tc>
          <w:tcPr>
            <w:tcW w:w="2552" w:type="dxa"/>
            <w:vAlign w:val="bottom"/>
          </w:tcPr>
          <w:p w14:paraId="5F431A68" w14:textId="77777777" w:rsidR="00311BAB" w:rsidRPr="002F4A67" w:rsidRDefault="00311BAB" w:rsidP="00D37DCE">
            <w:pPr>
              <w:widowControl w:val="0"/>
              <w:rPr>
                <w:b/>
              </w:rPr>
            </w:pPr>
            <w:r w:rsidRPr="002F4A67">
              <w:rPr>
                <w:b/>
              </w:rPr>
              <w:t>Topic</w:t>
            </w:r>
          </w:p>
        </w:tc>
        <w:tc>
          <w:tcPr>
            <w:tcW w:w="2160" w:type="dxa"/>
            <w:vAlign w:val="bottom"/>
          </w:tcPr>
          <w:p w14:paraId="2C58F986" w14:textId="211716C9" w:rsidR="00311BAB" w:rsidRPr="002F4A67" w:rsidRDefault="00311BAB" w:rsidP="00D37DCE">
            <w:pPr>
              <w:widowControl w:val="0"/>
              <w:jc w:val="center"/>
              <w:rPr>
                <w:b/>
              </w:rPr>
            </w:pPr>
            <w:r w:rsidRPr="002F4A67">
              <w:rPr>
                <w:b/>
              </w:rPr>
              <w:t>Conference (List title</w:t>
            </w:r>
            <w:r w:rsidR="004924C8">
              <w:rPr>
                <w:b/>
              </w:rPr>
              <w:t>,</w:t>
            </w:r>
            <w:r w:rsidRPr="002F4A67">
              <w:rPr>
                <w:b/>
              </w:rPr>
              <w:t xml:space="preserve"> date, and lecturer)</w:t>
            </w:r>
          </w:p>
        </w:tc>
        <w:tc>
          <w:tcPr>
            <w:tcW w:w="1187" w:type="dxa"/>
            <w:vAlign w:val="bottom"/>
          </w:tcPr>
          <w:p w14:paraId="6C69592D" w14:textId="77777777" w:rsidR="00311BAB" w:rsidRPr="002F4A67" w:rsidRDefault="00311BAB" w:rsidP="00D37DCE">
            <w:pPr>
              <w:widowControl w:val="0"/>
              <w:jc w:val="center"/>
              <w:rPr>
                <w:b/>
              </w:rPr>
            </w:pPr>
            <w:r w:rsidRPr="002F4A67">
              <w:rPr>
                <w:b/>
              </w:rPr>
              <w:t>Grand Rounds</w:t>
            </w:r>
          </w:p>
        </w:tc>
        <w:tc>
          <w:tcPr>
            <w:tcW w:w="1187" w:type="dxa"/>
            <w:vAlign w:val="bottom"/>
          </w:tcPr>
          <w:p w14:paraId="208F08D6" w14:textId="77777777" w:rsidR="00311BAB" w:rsidRPr="002F4A67" w:rsidRDefault="00311BAB" w:rsidP="00D37DCE">
            <w:pPr>
              <w:widowControl w:val="0"/>
              <w:jc w:val="center"/>
              <w:rPr>
                <w:b/>
              </w:rPr>
            </w:pPr>
            <w:r w:rsidRPr="002F4A67">
              <w:rPr>
                <w:b/>
              </w:rPr>
              <w:t>On</w:t>
            </w:r>
            <w:r>
              <w:rPr>
                <w:b/>
              </w:rPr>
              <w:t>l</w:t>
            </w:r>
            <w:r w:rsidRPr="002F4A67">
              <w:rPr>
                <w:b/>
              </w:rPr>
              <w:t>ine Learning</w:t>
            </w:r>
          </w:p>
        </w:tc>
        <w:tc>
          <w:tcPr>
            <w:tcW w:w="1188" w:type="dxa"/>
            <w:vAlign w:val="bottom"/>
          </w:tcPr>
          <w:p w14:paraId="2A52CC64" w14:textId="77777777" w:rsidR="00311BAB" w:rsidRPr="002F4A67" w:rsidRDefault="00311BAB" w:rsidP="00D37DCE">
            <w:pPr>
              <w:widowControl w:val="0"/>
              <w:jc w:val="center"/>
              <w:rPr>
                <w:b/>
              </w:rPr>
            </w:pPr>
            <w:r w:rsidRPr="002F4A67">
              <w:rPr>
                <w:b/>
              </w:rPr>
              <w:t>Simulation</w:t>
            </w:r>
          </w:p>
        </w:tc>
        <w:tc>
          <w:tcPr>
            <w:tcW w:w="1394" w:type="dxa"/>
            <w:vAlign w:val="bottom"/>
          </w:tcPr>
          <w:p w14:paraId="4577D937" w14:textId="77777777" w:rsidR="00311BAB" w:rsidRPr="002F4A67" w:rsidRDefault="00311BAB" w:rsidP="00D37DCE">
            <w:pPr>
              <w:widowControl w:val="0"/>
              <w:jc w:val="center"/>
              <w:rPr>
                <w:b/>
              </w:rPr>
            </w:pPr>
            <w:r w:rsidRPr="002F4A67">
              <w:rPr>
                <w:b/>
              </w:rPr>
              <w:t>Other Learning Experiences (Journal Club, etc.)</w:t>
            </w:r>
          </w:p>
        </w:tc>
      </w:tr>
      <w:tr w:rsidR="00311BAB" w:rsidRPr="002F4A67" w14:paraId="3A8B67A4" w14:textId="77777777" w:rsidTr="00D37DCE">
        <w:tc>
          <w:tcPr>
            <w:tcW w:w="2552" w:type="dxa"/>
          </w:tcPr>
          <w:p w14:paraId="0248B20C" w14:textId="77777777" w:rsidR="00311BAB" w:rsidRDefault="00311BAB" w:rsidP="00D37DCE">
            <w:pPr>
              <w:widowControl w:val="0"/>
            </w:pPr>
            <w:r>
              <w:t>Anatomy and physiology of the orbit, eyelids, lacrimal system, nose, sinuses, and head and neck as they relate to the orbit and adnexa</w:t>
            </w:r>
          </w:p>
          <w:p w14:paraId="39E33AEB" w14:textId="4D7F774F" w:rsidR="00311BAB" w:rsidRPr="002F4A67" w:rsidRDefault="00311BAB" w:rsidP="00311BAB">
            <w:pPr>
              <w:widowControl w:val="0"/>
            </w:pPr>
            <w:r>
              <w:t>[PR IV.B.1.c).(1).(a)]</w:t>
            </w:r>
          </w:p>
        </w:tc>
        <w:sdt>
          <w:sdtPr>
            <w:id w:val="-2086982094"/>
            <w:lock w:val="sdtLocked"/>
            <w:placeholder>
              <w:docPart w:val="99D16773D7E34EA99AE7560165E2760E"/>
            </w:placeholder>
          </w:sdtPr>
          <w:sdtContent>
            <w:tc>
              <w:tcPr>
                <w:tcW w:w="2160" w:type="dxa"/>
              </w:tcPr>
              <w:p w14:paraId="5D582AEE" w14:textId="77777777" w:rsidR="00311BAB" w:rsidRPr="002F4A67" w:rsidRDefault="00311BAB" w:rsidP="00D37DCE">
                <w:pPr>
                  <w:widowControl w:val="0"/>
                </w:pPr>
                <w:r>
                  <w:rPr>
                    <w:rStyle w:val="PlaceholderText"/>
                  </w:rPr>
                  <w:t>Conference</w:t>
                </w:r>
              </w:p>
            </w:tc>
          </w:sdtContent>
        </w:sdt>
        <w:sdt>
          <w:sdtPr>
            <w:id w:val="1278911119"/>
            <w:lock w:val="sdtLocked"/>
            <w14:checkbox>
              <w14:checked w14:val="0"/>
              <w14:checkedState w14:val="2612" w14:font="MS Gothic"/>
              <w14:uncheckedState w14:val="2610" w14:font="MS Gothic"/>
            </w14:checkbox>
          </w:sdtPr>
          <w:sdtContent>
            <w:tc>
              <w:tcPr>
                <w:tcW w:w="1187" w:type="dxa"/>
              </w:tcPr>
              <w:p w14:paraId="1A73C9F9" w14:textId="77777777" w:rsidR="00311BAB" w:rsidRPr="002F4A67" w:rsidRDefault="00311BAB" w:rsidP="00D37DCE">
                <w:pPr>
                  <w:widowControl w:val="0"/>
                  <w:jc w:val="center"/>
                </w:pPr>
                <w:r>
                  <w:rPr>
                    <w:rFonts w:ascii="MS Gothic" w:eastAsia="MS Gothic" w:hAnsi="MS Gothic" w:hint="eastAsia"/>
                  </w:rPr>
                  <w:t>☐</w:t>
                </w:r>
              </w:p>
            </w:tc>
          </w:sdtContent>
        </w:sdt>
        <w:sdt>
          <w:sdtPr>
            <w:id w:val="-1672474932"/>
            <w:lock w:val="sdtLocked"/>
            <w14:checkbox>
              <w14:checked w14:val="0"/>
              <w14:checkedState w14:val="2612" w14:font="MS Gothic"/>
              <w14:uncheckedState w14:val="2610" w14:font="MS Gothic"/>
            </w14:checkbox>
          </w:sdtPr>
          <w:sdtContent>
            <w:tc>
              <w:tcPr>
                <w:tcW w:w="1187" w:type="dxa"/>
              </w:tcPr>
              <w:p w14:paraId="6718234E" w14:textId="77777777" w:rsidR="00311BAB" w:rsidRPr="002F4A67" w:rsidRDefault="00311BAB" w:rsidP="00D37DCE">
                <w:pPr>
                  <w:widowControl w:val="0"/>
                  <w:jc w:val="center"/>
                </w:pPr>
                <w:r>
                  <w:rPr>
                    <w:rFonts w:ascii="MS Gothic" w:eastAsia="MS Gothic" w:hAnsi="MS Gothic" w:hint="eastAsia"/>
                  </w:rPr>
                  <w:t>☐</w:t>
                </w:r>
              </w:p>
            </w:tc>
          </w:sdtContent>
        </w:sdt>
        <w:sdt>
          <w:sdtPr>
            <w:id w:val="-54016313"/>
            <w:lock w:val="sdtLocked"/>
            <w14:checkbox>
              <w14:checked w14:val="0"/>
              <w14:checkedState w14:val="2612" w14:font="MS Gothic"/>
              <w14:uncheckedState w14:val="2610" w14:font="MS Gothic"/>
            </w14:checkbox>
          </w:sdtPr>
          <w:sdtContent>
            <w:tc>
              <w:tcPr>
                <w:tcW w:w="1188" w:type="dxa"/>
              </w:tcPr>
              <w:p w14:paraId="240F5CFA" w14:textId="77777777" w:rsidR="00311BAB" w:rsidRPr="002F4A67" w:rsidRDefault="00311BAB" w:rsidP="00D37DCE">
                <w:pPr>
                  <w:widowControl w:val="0"/>
                  <w:jc w:val="center"/>
                </w:pPr>
                <w:r>
                  <w:rPr>
                    <w:rFonts w:ascii="MS Gothic" w:eastAsia="MS Gothic" w:hAnsi="MS Gothic" w:hint="eastAsia"/>
                  </w:rPr>
                  <w:t>☐</w:t>
                </w:r>
              </w:p>
            </w:tc>
          </w:sdtContent>
        </w:sdt>
        <w:sdt>
          <w:sdtPr>
            <w:id w:val="-1867436903"/>
            <w:lock w:val="sdtLocked"/>
            <w:placeholder>
              <w:docPart w:val="E24D44A3F22044089741E77B59D5FCCD"/>
            </w:placeholder>
            <w:showingPlcHdr/>
          </w:sdtPr>
          <w:sdtContent>
            <w:tc>
              <w:tcPr>
                <w:tcW w:w="1394" w:type="dxa"/>
              </w:tcPr>
              <w:p w14:paraId="7C6E9D09" w14:textId="77777777" w:rsidR="00311BAB" w:rsidRPr="002F4A67" w:rsidRDefault="00311BAB" w:rsidP="00D37DCE">
                <w:pPr>
                  <w:widowControl w:val="0"/>
                </w:pPr>
                <w:r>
                  <w:rPr>
                    <w:rStyle w:val="PlaceholderText"/>
                  </w:rPr>
                  <w:t>Other</w:t>
                </w:r>
              </w:p>
            </w:tc>
          </w:sdtContent>
        </w:sdt>
      </w:tr>
      <w:tr w:rsidR="00311BAB" w:rsidRPr="002F4A67" w14:paraId="4EE4BA92" w14:textId="77777777" w:rsidTr="00D37DCE">
        <w:tc>
          <w:tcPr>
            <w:tcW w:w="2552" w:type="dxa"/>
          </w:tcPr>
          <w:p w14:paraId="1113E4B5" w14:textId="77777777" w:rsidR="00311BAB" w:rsidRDefault="00311BAB" w:rsidP="00D37DCE">
            <w:pPr>
              <w:widowControl w:val="0"/>
            </w:pPr>
            <w:r w:rsidRPr="002F4A67">
              <w:t>Common orbital problems of children, including congenital anomalies, cellulitis, benign and malignant tumors, and orbital inflammations</w:t>
            </w:r>
          </w:p>
          <w:p w14:paraId="4339BD55" w14:textId="0A443293" w:rsidR="00311BAB" w:rsidRPr="002F4A67" w:rsidRDefault="00311BAB" w:rsidP="002B2867">
            <w:pPr>
              <w:widowControl w:val="0"/>
            </w:pPr>
            <w:r w:rsidRPr="002F4A67">
              <w:t xml:space="preserve">[PR </w:t>
            </w:r>
            <w:r w:rsidR="00F76823">
              <w:t>IV.B.1.c).(1).(b).(</w:t>
            </w:r>
            <w:r w:rsidR="002B2867">
              <w:t>i</w:t>
            </w:r>
            <w:r w:rsidR="00F76823">
              <w:t>)</w:t>
            </w:r>
            <w:r w:rsidRPr="002F4A67">
              <w:t>]</w:t>
            </w:r>
          </w:p>
        </w:tc>
        <w:sdt>
          <w:sdtPr>
            <w:id w:val="-1955478573"/>
            <w:lock w:val="sdtLocked"/>
            <w:placeholder>
              <w:docPart w:val="FA98E482C5DA4A93ADCDBAAC800E2E78"/>
            </w:placeholder>
            <w:showingPlcHdr/>
          </w:sdtPr>
          <w:sdtContent>
            <w:tc>
              <w:tcPr>
                <w:tcW w:w="2160" w:type="dxa"/>
              </w:tcPr>
              <w:p w14:paraId="19214DF5" w14:textId="77777777" w:rsidR="00311BAB" w:rsidRPr="002F4A67" w:rsidRDefault="00311BAB" w:rsidP="00D37DCE">
                <w:pPr>
                  <w:widowControl w:val="0"/>
                </w:pPr>
                <w:r>
                  <w:rPr>
                    <w:rStyle w:val="PlaceholderText"/>
                  </w:rPr>
                  <w:t>Conference</w:t>
                </w:r>
              </w:p>
            </w:tc>
          </w:sdtContent>
        </w:sdt>
        <w:sdt>
          <w:sdtPr>
            <w:id w:val="-368378648"/>
            <w:lock w:val="sdtLocked"/>
            <w14:checkbox>
              <w14:checked w14:val="0"/>
              <w14:checkedState w14:val="2612" w14:font="MS Gothic"/>
              <w14:uncheckedState w14:val="2610" w14:font="MS Gothic"/>
            </w14:checkbox>
          </w:sdtPr>
          <w:sdtContent>
            <w:tc>
              <w:tcPr>
                <w:tcW w:w="1187" w:type="dxa"/>
              </w:tcPr>
              <w:p w14:paraId="2DB86EF2" w14:textId="77777777" w:rsidR="00311BAB" w:rsidRPr="002F4A67" w:rsidRDefault="00311BAB" w:rsidP="00D37DCE">
                <w:pPr>
                  <w:widowControl w:val="0"/>
                  <w:jc w:val="center"/>
                </w:pPr>
                <w:r>
                  <w:rPr>
                    <w:rFonts w:ascii="MS Gothic" w:eastAsia="MS Gothic" w:hAnsi="MS Gothic" w:hint="eastAsia"/>
                  </w:rPr>
                  <w:t>☐</w:t>
                </w:r>
              </w:p>
            </w:tc>
          </w:sdtContent>
        </w:sdt>
        <w:sdt>
          <w:sdtPr>
            <w:id w:val="-1320796480"/>
            <w:lock w:val="sdtLocked"/>
            <w14:checkbox>
              <w14:checked w14:val="0"/>
              <w14:checkedState w14:val="2612" w14:font="MS Gothic"/>
              <w14:uncheckedState w14:val="2610" w14:font="MS Gothic"/>
            </w14:checkbox>
          </w:sdtPr>
          <w:sdtContent>
            <w:tc>
              <w:tcPr>
                <w:tcW w:w="1187" w:type="dxa"/>
              </w:tcPr>
              <w:p w14:paraId="17850392" w14:textId="77777777" w:rsidR="00311BAB" w:rsidRPr="002F4A67" w:rsidRDefault="00311BAB" w:rsidP="00D37DCE">
                <w:pPr>
                  <w:widowControl w:val="0"/>
                  <w:jc w:val="center"/>
                </w:pPr>
                <w:r>
                  <w:rPr>
                    <w:rFonts w:ascii="MS Gothic" w:eastAsia="MS Gothic" w:hAnsi="MS Gothic" w:hint="eastAsia"/>
                  </w:rPr>
                  <w:t>☐</w:t>
                </w:r>
              </w:p>
            </w:tc>
          </w:sdtContent>
        </w:sdt>
        <w:sdt>
          <w:sdtPr>
            <w:id w:val="-797992421"/>
            <w:lock w:val="sdtLocked"/>
            <w14:checkbox>
              <w14:checked w14:val="0"/>
              <w14:checkedState w14:val="2612" w14:font="MS Gothic"/>
              <w14:uncheckedState w14:val="2610" w14:font="MS Gothic"/>
            </w14:checkbox>
          </w:sdtPr>
          <w:sdtContent>
            <w:tc>
              <w:tcPr>
                <w:tcW w:w="1188" w:type="dxa"/>
              </w:tcPr>
              <w:p w14:paraId="64E6C0B8" w14:textId="77777777" w:rsidR="00311BAB" w:rsidRPr="002F4A67" w:rsidRDefault="00311BAB" w:rsidP="00D37DCE">
                <w:pPr>
                  <w:widowControl w:val="0"/>
                  <w:jc w:val="center"/>
                </w:pPr>
                <w:r>
                  <w:rPr>
                    <w:rFonts w:ascii="MS Gothic" w:eastAsia="MS Gothic" w:hAnsi="MS Gothic" w:hint="eastAsia"/>
                  </w:rPr>
                  <w:t>☐</w:t>
                </w:r>
              </w:p>
            </w:tc>
          </w:sdtContent>
        </w:sdt>
        <w:sdt>
          <w:sdtPr>
            <w:id w:val="1325700319"/>
            <w:lock w:val="sdtLocked"/>
            <w:placeholder>
              <w:docPart w:val="512574872E994EF39104C666653CDDFA"/>
            </w:placeholder>
            <w:showingPlcHdr/>
          </w:sdtPr>
          <w:sdtContent>
            <w:tc>
              <w:tcPr>
                <w:tcW w:w="1394" w:type="dxa"/>
              </w:tcPr>
              <w:p w14:paraId="037C3408" w14:textId="77777777" w:rsidR="00311BAB" w:rsidRPr="002F4A67" w:rsidRDefault="00311BAB" w:rsidP="00D37DCE">
                <w:pPr>
                  <w:widowControl w:val="0"/>
                </w:pPr>
                <w:r>
                  <w:rPr>
                    <w:rStyle w:val="PlaceholderText"/>
                  </w:rPr>
                  <w:t>Other</w:t>
                </w:r>
              </w:p>
            </w:tc>
          </w:sdtContent>
        </w:sdt>
      </w:tr>
      <w:tr w:rsidR="00311BAB" w:rsidRPr="002F4A67" w14:paraId="3C3154B7" w14:textId="77777777" w:rsidTr="00D37DCE">
        <w:tc>
          <w:tcPr>
            <w:tcW w:w="2552" w:type="dxa"/>
          </w:tcPr>
          <w:p w14:paraId="37D65E90" w14:textId="77777777" w:rsidR="00311BAB" w:rsidRDefault="00311BAB" w:rsidP="00D37DCE">
            <w:pPr>
              <w:widowControl w:val="0"/>
            </w:pPr>
            <w:r w:rsidRPr="002F4A67">
              <w:t>Common orbital disorders of adults</w:t>
            </w:r>
            <w:r>
              <w:t>,</w:t>
            </w:r>
            <w:r w:rsidRPr="002F4A67">
              <w:t xml:space="preserve"> including orbital cellulitis, thyroid orbitopathy, and pseudotumor vasculitis, congenital tumors, vascular tumors, neural tumors, lacrimal gland tumors, fibro-osseus tumors, histiocytic diseases, lymphoid tumors, metastatic tumors, trauma, ophthalmic socket problems, and skull base disease</w:t>
            </w:r>
          </w:p>
          <w:p w14:paraId="35F686E4" w14:textId="06A260C8" w:rsidR="00311BAB" w:rsidRPr="002F4A67" w:rsidRDefault="00311BAB" w:rsidP="00D37DCE">
            <w:pPr>
              <w:widowControl w:val="0"/>
            </w:pPr>
            <w:r w:rsidRPr="002F4A67">
              <w:t>[</w:t>
            </w:r>
            <w:r w:rsidR="002B2867" w:rsidRPr="002F4A67">
              <w:t xml:space="preserve">PR </w:t>
            </w:r>
            <w:r w:rsidR="002B2867">
              <w:t>IV.B.1.c).(1).(b).(ii)</w:t>
            </w:r>
            <w:r w:rsidRPr="002F4A67">
              <w:t>]</w:t>
            </w:r>
          </w:p>
        </w:tc>
        <w:sdt>
          <w:sdtPr>
            <w:id w:val="-1057081080"/>
            <w:lock w:val="sdtLocked"/>
            <w:placeholder>
              <w:docPart w:val="295B42F573BD4367BA2CE59331717845"/>
            </w:placeholder>
            <w:showingPlcHdr/>
          </w:sdtPr>
          <w:sdtContent>
            <w:tc>
              <w:tcPr>
                <w:tcW w:w="2160" w:type="dxa"/>
              </w:tcPr>
              <w:p w14:paraId="4DA1A4BB" w14:textId="77777777" w:rsidR="00311BAB" w:rsidRPr="002F4A67" w:rsidRDefault="00311BAB" w:rsidP="00D37DCE">
                <w:pPr>
                  <w:widowControl w:val="0"/>
                </w:pPr>
                <w:r>
                  <w:rPr>
                    <w:rStyle w:val="PlaceholderText"/>
                  </w:rPr>
                  <w:t>Conference</w:t>
                </w:r>
              </w:p>
            </w:tc>
          </w:sdtContent>
        </w:sdt>
        <w:sdt>
          <w:sdtPr>
            <w:id w:val="1028996335"/>
            <w:lock w:val="sdtLocked"/>
            <w14:checkbox>
              <w14:checked w14:val="0"/>
              <w14:checkedState w14:val="2612" w14:font="MS Gothic"/>
              <w14:uncheckedState w14:val="2610" w14:font="MS Gothic"/>
            </w14:checkbox>
          </w:sdtPr>
          <w:sdtContent>
            <w:tc>
              <w:tcPr>
                <w:tcW w:w="1187" w:type="dxa"/>
              </w:tcPr>
              <w:p w14:paraId="4D3973D9" w14:textId="77777777" w:rsidR="00311BAB" w:rsidRPr="002F4A67" w:rsidRDefault="00311BAB" w:rsidP="00D37DCE">
                <w:pPr>
                  <w:widowControl w:val="0"/>
                  <w:jc w:val="center"/>
                </w:pPr>
                <w:r>
                  <w:rPr>
                    <w:rFonts w:ascii="MS Gothic" w:eastAsia="MS Gothic" w:hAnsi="MS Gothic" w:hint="eastAsia"/>
                  </w:rPr>
                  <w:t>☐</w:t>
                </w:r>
              </w:p>
            </w:tc>
          </w:sdtContent>
        </w:sdt>
        <w:sdt>
          <w:sdtPr>
            <w:id w:val="-121305949"/>
            <w:lock w:val="sdtLocked"/>
            <w14:checkbox>
              <w14:checked w14:val="0"/>
              <w14:checkedState w14:val="2612" w14:font="MS Gothic"/>
              <w14:uncheckedState w14:val="2610" w14:font="MS Gothic"/>
            </w14:checkbox>
          </w:sdtPr>
          <w:sdtContent>
            <w:tc>
              <w:tcPr>
                <w:tcW w:w="1187" w:type="dxa"/>
              </w:tcPr>
              <w:p w14:paraId="301E2479" w14:textId="77777777" w:rsidR="00311BAB" w:rsidRPr="002F4A67" w:rsidRDefault="00311BAB" w:rsidP="00D37DCE">
                <w:pPr>
                  <w:widowControl w:val="0"/>
                  <w:jc w:val="center"/>
                </w:pPr>
                <w:r>
                  <w:rPr>
                    <w:rFonts w:ascii="MS Gothic" w:eastAsia="MS Gothic" w:hAnsi="MS Gothic" w:hint="eastAsia"/>
                  </w:rPr>
                  <w:t>☐</w:t>
                </w:r>
              </w:p>
            </w:tc>
          </w:sdtContent>
        </w:sdt>
        <w:sdt>
          <w:sdtPr>
            <w:id w:val="671453715"/>
            <w:lock w:val="sdtLocked"/>
            <w14:checkbox>
              <w14:checked w14:val="0"/>
              <w14:checkedState w14:val="2612" w14:font="MS Gothic"/>
              <w14:uncheckedState w14:val="2610" w14:font="MS Gothic"/>
            </w14:checkbox>
          </w:sdtPr>
          <w:sdtContent>
            <w:tc>
              <w:tcPr>
                <w:tcW w:w="1188" w:type="dxa"/>
              </w:tcPr>
              <w:p w14:paraId="0F6A0B3B" w14:textId="77777777" w:rsidR="00311BAB" w:rsidRPr="002F4A67" w:rsidRDefault="00311BAB" w:rsidP="00D37DCE">
                <w:pPr>
                  <w:widowControl w:val="0"/>
                  <w:jc w:val="center"/>
                </w:pPr>
                <w:r>
                  <w:rPr>
                    <w:rFonts w:ascii="MS Gothic" w:eastAsia="MS Gothic" w:hAnsi="MS Gothic" w:hint="eastAsia"/>
                  </w:rPr>
                  <w:t>☐</w:t>
                </w:r>
              </w:p>
            </w:tc>
          </w:sdtContent>
        </w:sdt>
        <w:sdt>
          <w:sdtPr>
            <w:id w:val="1200049971"/>
            <w:lock w:val="sdtLocked"/>
            <w:placeholder>
              <w:docPart w:val="CBE744FD51B4479CAE6778BF304B71B1"/>
            </w:placeholder>
            <w:showingPlcHdr/>
          </w:sdtPr>
          <w:sdtContent>
            <w:tc>
              <w:tcPr>
                <w:tcW w:w="1394" w:type="dxa"/>
              </w:tcPr>
              <w:p w14:paraId="723D7EAB" w14:textId="77777777" w:rsidR="00311BAB" w:rsidRPr="002F4A67" w:rsidRDefault="00311BAB" w:rsidP="00D37DCE">
                <w:pPr>
                  <w:widowControl w:val="0"/>
                </w:pPr>
                <w:r>
                  <w:rPr>
                    <w:rStyle w:val="PlaceholderText"/>
                  </w:rPr>
                  <w:t>Other</w:t>
                </w:r>
              </w:p>
            </w:tc>
          </w:sdtContent>
        </w:sdt>
      </w:tr>
      <w:tr w:rsidR="00311BAB" w:rsidRPr="002F4A67" w14:paraId="3A063423" w14:textId="77777777" w:rsidTr="00D37DCE">
        <w:tc>
          <w:tcPr>
            <w:tcW w:w="2552" w:type="dxa"/>
          </w:tcPr>
          <w:p w14:paraId="4B8BCE37" w14:textId="77777777" w:rsidR="00311BAB" w:rsidRDefault="00311BAB" w:rsidP="00D37DCE">
            <w:pPr>
              <w:widowControl w:val="0"/>
            </w:pPr>
            <w:r w:rsidRPr="002F4A67">
              <w:t xml:space="preserve">Eyelid, including congenital syndromes, </w:t>
            </w:r>
            <w:r w:rsidRPr="002F4A67">
              <w:lastRenderedPageBreak/>
              <w:t>inflammation, trauma, ectropion, trichiasis, blepharoptosis, eyelid retraction, dermatochalasis, blepharochalasis, eyelid tumors, blepharospasm, facial nerve palsy, eyebrow, midface</w:t>
            </w:r>
            <w:r>
              <w:t>,</w:t>
            </w:r>
            <w:r w:rsidRPr="002F4A67">
              <w:t xml:space="preserve"> and lower face function and aesthetics</w:t>
            </w:r>
          </w:p>
          <w:p w14:paraId="4D72F6BC" w14:textId="4CA2FE83" w:rsidR="00311BAB" w:rsidRPr="002F4A67" w:rsidRDefault="00311BAB" w:rsidP="002B2867">
            <w:pPr>
              <w:widowControl w:val="0"/>
            </w:pPr>
            <w:r w:rsidRPr="002F4A67">
              <w:t>[PR IV.</w:t>
            </w:r>
            <w:r w:rsidR="002B2867">
              <w:t>B.1.c).(1).(c)</w:t>
            </w:r>
            <w:r w:rsidRPr="002F4A67">
              <w:t>]</w:t>
            </w:r>
          </w:p>
        </w:tc>
        <w:sdt>
          <w:sdtPr>
            <w:id w:val="179636876"/>
            <w:lock w:val="sdtLocked"/>
            <w:placeholder>
              <w:docPart w:val="9EAC571756924D078D0178B966CD51C0"/>
            </w:placeholder>
            <w:showingPlcHdr/>
          </w:sdtPr>
          <w:sdtContent>
            <w:tc>
              <w:tcPr>
                <w:tcW w:w="2160" w:type="dxa"/>
              </w:tcPr>
              <w:p w14:paraId="4E707392" w14:textId="77777777" w:rsidR="00311BAB" w:rsidRPr="002F4A67" w:rsidRDefault="00311BAB" w:rsidP="00D37DCE">
                <w:pPr>
                  <w:widowControl w:val="0"/>
                </w:pPr>
                <w:r>
                  <w:rPr>
                    <w:rStyle w:val="PlaceholderText"/>
                  </w:rPr>
                  <w:t>Conference</w:t>
                </w:r>
              </w:p>
            </w:tc>
          </w:sdtContent>
        </w:sdt>
        <w:sdt>
          <w:sdtPr>
            <w:id w:val="-239023573"/>
            <w:lock w:val="sdtLocked"/>
            <w14:checkbox>
              <w14:checked w14:val="0"/>
              <w14:checkedState w14:val="2612" w14:font="MS Gothic"/>
              <w14:uncheckedState w14:val="2610" w14:font="MS Gothic"/>
            </w14:checkbox>
          </w:sdtPr>
          <w:sdtContent>
            <w:tc>
              <w:tcPr>
                <w:tcW w:w="1187" w:type="dxa"/>
              </w:tcPr>
              <w:p w14:paraId="4B0E89BF" w14:textId="77777777" w:rsidR="00311BAB" w:rsidRPr="002F4A67" w:rsidRDefault="00311BAB" w:rsidP="00D37DCE">
                <w:pPr>
                  <w:widowControl w:val="0"/>
                  <w:jc w:val="center"/>
                </w:pPr>
                <w:r>
                  <w:rPr>
                    <w:rFonts w:ascii="MS Gothic" w:eastAsia="MS Gothic" w:hAnsi="MS Gothic" w:hint="eastAsia"/>
                  </w:rPr>
                  <w:t>☐</w:t>
                </w:r>
              </w:p>
            </w:tc>
          </w:sdtContent>
        </w:sdt>
        <w:sdt>
          <w:sdtPr>
            <w:id w:val="801506373"/>
            <w:lock w:val="sdtLocked"/>
            <w14:checkbox>
              <w14:checked w14:val="0"/>
              <w14:checkedState w14:val="2612" w14:font="MS Gothic"/>
              <w14:uncheckedState w14:val="2610" w14:font="MS Gothic"/>
            </w14:checkbox>
          </w:sdtPr>
          <w:sdtContent>
            <w:tc>
              <w:tcPr>
                <w:tcW w:w="1187" w:type="dxa"/>
              </w:tcPr>
              <w:p w14:paraId="07C738D6" w14:textId="77777777" w:rsidR="00311BAB" w:rsidRPr="002F4A67" w:rsidRDefault="00311BAB" w:rsidP="00D37DCE">
                <w:pPr>
                  <w:widowControl w:val="0"/>
                  <w:jc w:val="center"/>
                </w:pPr>
                <w:r>
                  <w:rPr>
                    <w:rFonts w:ascii="MS Gothic" w:eastAsia="MS Gothic" w:hAnsi="MS Gothic" w:hint="eastAsia"/>
                  </w:rPr>
                  <w:t>☐</w:t>
                </w:r>
              </w:p>
            </w:tc>
          </w:sdtContent>
        </w:sdt>
        <w:sdt>
          <w:sdtPr>
            <w:id w:val="2124182133"/>
            <w:lock w:val="sdtLocked"/>
            <w14:checkbox>
              <w14:checked w14:val="0"/>
              <w14:checkedState w14:val="2612" w14:font="MS Gothic"/>
              <w14:uncheckedState w14:val="2610" w14:font="MS Gothic"/>
            </w14:checkbox>
          </w:sdtPr>
          <w:sdtContent>
            <w:tc>
              <w:tcPr>
                <w:tcW w:w="1188" w:type="dxa"/>
              </w:tcPr>
              <w:p w14:paraId="00DC120F" w14:textId="77777777" w:rsidR="00311BAB" w:rsidRPr="002F4A67" w:rsidRDefault="00311BAB" w:rsidP="00D37DCE">
                <w:pPr>
                  <w:widowControl w:val="0"/>
                  <w:jc w:val="center"/>
                </w:pPr>
                <w:r>
                  <w:rPr>
                    <w:rFonts w:ascii="MS Gothic" w:eastAsia="MS Gothic" w:hAnsi="MS Gothic" w:hint="eastAsia"/>
                  </w:rPr>
                  <w:t>☐</w:t>
                </w:r>
              </w:p>
            </w:tc>
          </w:sdtContent>
        </w:sdt>
        <w:sdt>
          <w:sdtPr>
            <w:id w:val="1023831508"/>
            <w:lock w:val="sdtLocked"/>
            <w:placeholder>
              <w:docPart w:val="D8E3E69E879C46D284B3DD14DD2B67AA"/>
            </w:placeholder>
            <w:showingPlcHdr/>
          </w:sdtPr>
          <w:sdtContent>
            <w:tc>
              <w:tcPr>
                <w:tcW w:w="1394" w:type="dxa"/>
              </w:tcPr>
              <w:p w14:paraId="15AD724A" w14:textId="77777777" w:rsidR="00311BAB" w:rsidRPr="002F4A67" w:rsidRDefault="00311BAB" w:rsidP="00D37DCE">
                <w:pPr>
                  <w:widowControl w:val="0"/>
                </w:pPr>
                <w:r>
                  <w:rPr>
                    <w:rStyle w:val="PlaceholderText"/>
                  </w:rPr>
                  <w:t>Other</w:t>
                </w:r>
              </w:p>
            </w:tc>
          </w:sdtContent>
        </w:sdt>
      </w:tr>
      <w:tr w:rsidR="00311BAB" w:rsidRPr="002F4A67" w14:paraId="367AF068" w14:textId="77777777" w:rsidTr="00D37DCE">
        <w:tc>
          <w:tcPr>
            <w:tcW w:w="2552" w:type="dxa"/>
          </w:tcPr>
          <w:p w14:paraId="1B0AEAFC" w14:textId="77777777" w:rsidR="00311BAB" w:rsidRDefault="00311BAB" w:rsidP="00D37DCE">
            <w:pPr>
              <w:widowControl w:val="0"/>
            </w:pPr>
            <w:r w:rsidRPr="002F4A67">
              <w:t>Lacrimal system</w:t>
            </w:r>
            <w:r>
              <w:t>,</w:t>
            </w:r>
            <w:r w:rsidRPr="002F4A67">
              <w:t xml:space="preserve"> including congenital tearing, acquired tearing</w:t>
            </w:r>
            <w:r>
              <w:t>,</w:t>
            </w:r>
            <w:r w:rsidRPr="002F4A67">
              <w:t xml:space="preserve"> and trauma</w:t>
            </w:r>
          </w:p>
          <w:p w14:paraId="0CE593A0" w14:textId="1160FED6" w:rsidR="00311BAB" w:rsidRPr="002F4A67" w:rsidRDefault="00311BAB" w:rsidP="00B231BB">
            <w:pPr>
              <w:widowControl w:val="0"/>
            </w:pPr>
            <w:r w:rsidRPr="002F4A67">
              <w:t xml:space="preserve">[PR </w:t>
            </w:r>
            <w:r w:rsidR="00B231BB" w:rsidRPr="002F4A67">
              <w:t>IV.</w:t>
            </w:r>
            <w:r w:rsidR="00B231BB">
              <w:t>B.1.c).(1).(d)</w:t>
            </w:r>
            <w:r w:rsidRPr="002F4A67">
              <w:t>]</w:t>
            </w:r>
          </w:p>
        </w:tc>
        <w:sdt>
          <w:sdtPr>
            <w:id w:val="346750211"/>
            <w:lock w:val="sdtLocked"/>
            <w:placeholder>
              <w:docPart w:val="4B4E798C2A1B4E35AC376552593B1006"/>
            </w:placeholder>
            <w:showingPlcHdr/>
          </w:sdtPr>
          <w:sdtContent>
            <w:tc>
              <w:tcPr>
                <w:tcW w:w="2160" w:type="dxa"/>
              </w:tcPr>
              <w:p w14:paraId="5E5D1EF0" w14:textId="77777777" w:rsidR="00311BAB" w:rsidRPr="002F4A67" w:rsidRDefault="00311BAB" w:rsidP="00D37DCE">
                <w:pPr>
                  <w:widowControl w:val="0"/>
                </w:pPr>
                <w:r>
                  <w:rPr>
                    <w:rStyle w:val="PlaceholderText"/>
                  </w:rPr>
                  <w:t>Conference</w:t>
                </w:r>
              </w:p>
            </w:tc>
          </w:sdtContent>
        </w:sdt>
        <w:sdt>
          <w:sdtPr>
            <w:id w:val="-1035188802"/>
            <w:lock w:val="sdtLocked"/>
            <w14:checkbox>
              <w14:checked w14:val="0"/>
              <w14:checkedState w14:val="2612" w14:font="MS Gothic"/>
              <w14:uncheckedState w14:val="2610" w14:font="MS Gothic"/>
            </w14:checkbox>
          </w:sdtPr>
          <w:sdtContent>
            <w:tc>
              <w:tcPr>
                <w:tcW w:w="1187" w:type="dxa"/>
              </w:tcPr>
              <w:p w14:paraId="3578D7C5" w14:textId="77777777" w:rsidR="00311BAB" w:rsidRPr="002F4A67" w:rsidRDefault="00311BAB" w:rsidP="00D37DCE">
                <w:pPr>
                  <w:widowControl w:val="0"/>
                  <w:jc w:val="center"/>
                </w:pPr>
                <w:r>
                  <w:rPr>
                    <w:rFonts w:ascii="MS Gothic" w:eastAsia="MS Gothic" w:hAnsi="MS Gothic" w:hint="eastAsia"/>
                  </w:rPr>
                  <w:t>☐</w:t>
                </w:r>
              </w:p>
            </w:tc>
          </w:sdtContent>
        </w:sdt>
        <w:sdt>
          <w:sdtPr>
            <w:id w:val="-529178446"/>
            <w:lock w:val="sdtLocked"/>
            <w14:checkbox>
              <w14:checked w14:val="0"/>
              <w14:checkedState w14:val="2612" w14:font="MS Gothic"/>
              <w14:uncheckedState w14:val="2610" w14:font="MS Gothic"/>
            </w14:checkbox>
          </w:sdtPr>
          <w:sdtContent>
            <w:tc>
              <w:tcPr>
                <w:tcW w:w="1187" w:type="dxa"/>
              </w:tcPr>
              <w:p w14:paraId="77FA80B2" w14:textId="77777777" w:rsidR="00311BAB" w:rsidRPr="002F4A67" w:rsidRDefault="00311BAB" w:rsidP="00D37DCE">
                <w:pPr>
                  <w:widowControl w:val="0"/>
                  <w:jc w:val="center"/>
                </w:pPr>
                <w:r>
                  <w:rPr>
                    <w:rFonts w:ascii="MS Gothic" w:eastAsia="MS Gothic" w:hAnsi="MS Gothic" w:hint="eastAsia"/>
                  </w:rPr>
                  <w:t>☐</w:t>
                </w:r>
              </w:p>
            </w:tc>
          </w:sdtContent>
        </w:sdt>
        <w:sdt>
          <w:sdtPr>
            <w:id w:val="1523977074"/>
            <w:lock w:val="sdtLocked"/>
            <w14:checkbox>
              <w14:checked w14:val="0"/>
              <w14:checkedState w14:val="2612" w14:font="MS Gothic"/>
              <w14:uncheckedState w14:val="2610" w14:font="MS Gothic"/>
            </w14:checkbox>
          </w:sdtPr>
          <w:sdtContent>
            <w:tc>
              <w:tcPr>
                <w:tcW w:w="1188" w:type="dxa"/>
              </w:tcPr>
              <w:p w14:paraId="60282E97" w14:textId="77777777" w:rsidR="00311BAB" w:rsidRPr="002F4A67" w:rsidRDefault="00311BAB" w:rsidP="00D37DCE">
                <w:pPr>
                  <w:widowControl w:val="0"/>
                  <w:jc w:val="center"/>
                </w:pPr>
                <w:r>
                  <w:rPr>
                    <w:rFonts w:ascii="MS Gothic" w:eastAsia="MS Gothic" w:hAnsi="MS Gothic" w:hint="eastAsia"/>
                  </w:rPr>
                  <w:t>☐</w:t>
                </w:r>
              </w:p>
            </w:tc>
          </w:sdtContent>
        </w:sdt>
        <w:sdt>
          <w:sdtPr>
            <w:id w:val="1330025387"/>
            <w:lock w:val="sdtLocked"/>
            <w:placeholder>
              <w:docPart w:val="F0BA7720856F4D098F17EE899675AF97"/>
            </w:placeholder>
            <w:showingPlcHdr/>
          </w:sdtPr>
          <w:sdtContent>
            <w:tc>
              <w:tcPr>
                <w:tcW w:w="1394" w:type="dxa"/>
              </w:tcPr>
              <w:p w14:paraId="00902F80" w14:textId="77777777" w:rsidR="00311BAB" w:rsidRPr="002F4A67" w:rsidRDefault="00311BAB" w:rsidP="00D37DCE">
                <w:pPr>
                  <w:widowControl w:val="0"/>
                </w:pPr>
                <w:r>
                  <w:rPr>
                    <w:rStyle w:val="PlaceholderText"/>
                  </w:rPr>
                  <w:t>Other</w:t>
                </w:r>
              </w:p>
            </w:tc>
          </w:sdtContent>
        </w:sdt>
      </w:tr>
      <w:tr w:rsidR="00311BAB" w:rsidRPr="002F4A67" w14:paraId="7ECCAF65" w14:textId="77777777" w:rsidTr="00D37DCE">
        <w:tc>
          <w:tcPr>
            <w:tcW w:w="2552" w:type="dxa"/>
          </w:tcPr>
          <w:p w14:paraId="25659462" w14:textId="77777777" w:rsidR="00311BAB" w:rsidRDefault="00311BAB" w:rsidP="00D37DCE">
            <w:pPr>
              <w:widowControl w:val="0"/>
            </w:pPr>
            <w:r w:rsidRPr="002F4A67">
              <w:t>Ocular surface pathology</w:t>
            </w:r>
            <w:r>
              <w:t>,</w:t>
            </w:r>
            <w:r w:rsidRPr="002F4A67">
              <w:t xml:space="preserve"> including cicatricial processes affecting the bulbar and palpebral conjunctiva, management of corneal and conjunctival exposure, and relationship of the lids, mid-fa</w:t>
            </w:r>
            <w:r>
              <w:t>ce and brow to ocular exposure</w:t>
            </w:r>
          </w:p>
          <w:p w14:paraId="44FA474C" w14:textId="3A150485" w:rsidR="00311BAB" w:rsidRPr="002F4A67" w:rsidRDefault="00311BAB" w:rsidP="00B231BB">
            <w:pPr>
              <w:widowControl w:val="0"/>
            </w:pPr>
            <w:r w:rsidRPr="002F4A67">
              <w:t xml:space="preserve">[PR </w:t>
            </w:r>
            <w:r w:rsidR="00B231BB" w:rsidRPr="002F4A67">
              <w:t>IV.</w:t>
            </w:r>
            <w:r w:rsidR="00B231BB">
              <w:t>B.1.c).(1).(e)</w:t>
            </w:r>
            <w:r w:rsidRPr="002F4A67">
              <w:t>]</w:t>
            </w:r>
          </w:p>
        </w:tc>
        <w:sdt>
          <w:sdtPr>
            <w:id w:val="2039003192"/>
            <w:lock w:val="sdtLocked"/>
            <w:placeholder>
              <w:docPart w:val="AC5EF9A56F3E4C6D85016C2A14314424"/>
            </w:placeholder>
            <w:showingPlcHdr/>
          </w:sdtPr>
          <w:sdtContent>
            <w:tc>
              <w:tcPr>
                <w:tcW w:w="2160" w:type="dxa"/>
              </w:tcPr>
              <w:p w14:paraId="508E0454" w14:textId="77777777" w:rsidR="00311BAB" w:rsidRPr="002F4A67" w:rsidRDefault="00311BAB" w:rsidP="00D37DCE">
                <w:pPr>
                  <w:widowControl w:val="0"/>
                </w:pPr>
                <w:r>
                  <w:rPr>
                    <w:rStyle w:val="PlaceholderText"/>
                  </w:rPr>
                  <w:t>Conference</w:t>
                </w:r>
              </w:p>
            </w:tc>
          </w:sdtContent>
        </w:sdt>
        <w:sdt>
          <w:sdtPr>
            <w:id w:val="-1564248678"/>
            <w:lock w:val="sdtLocked"/>
            <w14:checkbox>
              <w14:checked w14:val="0"/>
              <w14:checkedState w14:val="2612" w14:font="MS Gothic"/>
              <w14:uncheckedState w14:val="2610" w14:font="MS Gothic"/>
            </w14:checkbox>
          </w:sdtPr>
          <w:sdtContent>
            <w:tc>
              <w:tcPr>
                <w:tcW w:w="1187" w:type="dxa"/>
              </w:tcPr>
              <w:p w14:paraId="7348DC8F" w14:textId="77777777" w:rsidR="00311BAB" w:rsidRPr="002F4A67" w:rsidRDefault="00311BAB" w:rsidP="00D37DCE">
                <w:pPr>
                  <w:widowControl w:val="0"/>
                  <w:jc w:val="center"/>
                </w:pPr>
                <w:r>
                  <w:rPr>
                    <w:rFonts w:ascii="MS Gothic" w:eastAsia="MS Gothic" w:hAnsi="MS Gothic" w:hint="eastAsia"/>
                  </w:rPr>
                  <w:t>☐</w:t>
                </w:r>
              </w:p>
            </w:tc>
          </w:sdtContent>
        </w:sdt>
        <w:sdt>
          <w:sdtPr>
            <w:id w:val="-482776330"/>
            <w:lock w:val="sdtLocked"/>
            <w14:checkbox>
              <w14:checked w14:val="0"/>
              <w14:checkedState w14:val="2612" w14:font="MS Gothic"/>
              <w14:uncheckedState w14:val="2610" w14:font="MS Gothic"/>
            </w14:checkbox>
          </w:sdtPr>
          <w:sdtContent>
            <w:tc>
              <w:tcPr>
                <w:tcW w:w="1187" w:type="dxa"/>
              </w:tcPr>
              <w:p w14:paraId="4D42562E" w14:textId="77777777" w:rsidR="00311BAB" w:rsidRPr="002F4A67" w:rsidRDefault="00311BAB" w:rsidP="00D37DCE">
                <w:pPr>
                  <w:widowControl w:val="0"/>
                  <w:jc w:val="center"/>
                </w:pPr>
                <w:r>
                  <w:rPr>
                    <w:rFonts w:ascii="MS Gothic" w:eastAsia="MS Gothic" w:hAnsi="MS Gothic" w:hint="eastAsia"/>
                  </w:rPr>
                  <w:t>☐</w:t>
                </w:r>
              </w:p>
            </w:tc>
          </w:sdtContent>
        </w:sdt>
        <w:sdt>
          <w:sdtPr>
            <w:id w:val="-765615287"/>
            <w:lock w:val="sdtLocked"/>
            <w14:checkbox>
              <w14:checked w14:val="0"/>
              <w14:checkedState w14:val="2612" w14:font="MS Gothic"/>
              <w14:uncheckedState w14:val="2610" w14:font="MS Gothic"/>
            </w14:checkbox>
          </w:sdtPr>
          <w:sdtContent>
            <w:tc>
              <w:tcPr>
                <w:tcW w:w="1188" w:type="dxa"/>
              </w:tcPr>
              <w:p w14:paraId="04F102D9" w14:textId="77777777" w:rsidR="00311BAB" w:rsidRPr="002F4A67" w:rsidRDefault="00311BAB" w:rsidP="00D37DCE">
                <w:pPr>
                  <w:widowControl w:val="0"/>
                  <w:jc w:val="center"/>
                </w:pPr>
                <w:r>
                  <w:rPr>
                    <w:rFonts w:ascii="MS Gothic" w:eastAsia="MS Gothic" w:hAnsi="MS Gothic" w:hint="eastAsia"/>
                  </w:rPr>
                  <w:t>☐</w:t>
                </w:r>
              </w:p>
            </w:tc>
          </w:sdtContent>
        </w:sdt>
        <w:sdt>
          <w:sdtPr>
            <w:id w:val="-1716110233"/>
            <w:lock w:val="sdtLocked"/>
            <w:placeholder>
              <w:docPart w:val="C8F1EF08A6BD4EE8B336C762CCE30C25"/>
            </w:placeholder>
            <w:showingPlcHdr/>
          </w:sdtPr>
          <w:sdtContent>
            <w:tc>
              <w:tcPr>
                <w:tcW w:w="1394" w:type="dxa"/>
              </w:tcPr>
              <w:p w14:paraId="2D06F408" w14:textId="77777777" w:rsidR="00311BAB" w:rsidRPr="002F4A67" w:rsidRDefault="00311BAB" w:rsidP="00D37DCE">
                <w:pPr>
                  <w:widowControl w:val="0"/>
                </w:pPr>
                <w:r>
                  <w:rPr>
                    <w:rStyle w:val="PlaceholderText"/>
                  </w:rPr>
                  <w:t>Other</w:t>
                </w:r>
              </w:p>
            </w:tc>
          </w:sdtContent>
        </w:sdt>
      </w:tr>
      <w:tr w:rsidR="00311BAB" w:rsidRPr="002F4A67" w14:paraId="3EC5EC2F" w14:textId="77777777" w:rsidTr="00D37DCE">
        <w:tc>
          <w:tcPr>
            <w:tcW w:w="2552" w:type="dxa"/>
          </w:tcPr>
          <w:p w14:paraId="0D71A364" w14:textId="77777777" w:rsidR="00311BAB" w:rsidRDefault="00311BAB" w:rsidP="00D37DCE">
            <w:pPr>
              <w:widowControl w:val="0"/>
            </w:pPr>
            <w:r w:rsidRPr="002F4A67">
              <w:t>Regional anatomy</w:t>
            </w:r>
            <w:r>
              <w:t>,</w:t>
            </w:r>
            <w:r w:rsidRPr="002F4A67">
              <w:t xml:space="preserve"> including graft sites frequently used</w:t>
            </w:r>
            <w:r>
              <w:t>,</w:t>
            </w:r>
            <w:r w:rsidRPr="002F4A67">
              <w:t xml:space="preserve"> such as cranial bone, ear, nose, temporal area, mouth and neck, abdomen, buttocks, legs, supraclavicular are</w:t>
            </w:r>
            <w:r>
              <w:t>a,</w:t>
            </w:r>
            <w:r w:rsidRPr="002F4A67">
              <w:t xml:space="preserve"> and arm</w:t>
            </w:r>
          </w:p>
          <w:p w14:paraId="5B95E3CE" w14:textId="03B6037B" w:rsidR="00311BAB" w:rsidRPr="002F4A67" w:rsidRDefault="00311BAB" w:rsidP="00B231BB">
            <w:pPr>
              <w:widowControl w:val="0"/>
            </w:pPr>
            <w:r w:rsidRPr="002F4A67">
              <w:t xml:space="preserve">[PR </w:t>
            </w:r>
            <w:r w:rsidR="00B231BB" w:rsidRPr="002F4A67">
              <w:t>IV.</w:t>
            </w:r>
            <w:r w:rsidR="00B231BB">
              <w:t>B.1.c).(1).(f)</w:t>
            </w:r>
            <w:r w:rsidRPr="002F4A67">
              <w:t>]</w:t>
            </w:r>
          </w:p>
        </w:tc>
        <w:sdt>
          <w:sdtPr>
            <w:id w:val="-1162623274"/>
            <w:lock w:val="sdtLocked"/>
            <w:placeholder>
              <w:docPart w:val="D1AC55FB649B4414BFF653ECE2946BEB"/>
            </w:placeholder>
            <w:showingPlcHdr/>
          </w:sdtPr>
          <w:sdtContent>
            <w:tc>
              <w:tcPr>
                <w:tcW w:w="2160" w:type="dxa"/>
              </w:tcPr>
              <w:p w14:paraId="205143AF" w14:textId="77777777" w:rsidR="00311BAB" w:rsidRPr="002F4A67" w:rsidRDefault="00311BAB" w:rsidP="00D37DCE">
                <w:pPr>
                  <w:widowControl w:val="0"/>
                </w:pPr>
                <w:r>
                  <w:rPr>
                    <w:rStyle w:val="PlaceholderText"/>
                  </w:rPr>
                  <w:t>Conference</w:t>
                </w:r>
              </w:p>
            </w:tc>
          </w:sdtContent>
        </w:sdt>
        <w:sdt>
          <w:sdtPr>
            <w:id w:val="1600367034"/>
            <w:lock w:val="sdtLocked"/>
            <w14:checkbox>
              <w14:checked w14:val="0"/>
              <w14:checkedState w14:val="2612" w14:font="MS Gothic"/>
              <w14:uncheckedState w14:val="2610" w14:font="MS Gothic"/>
            </w14:checkbox>
          </w:sdtPr>
          <w:sdtContent>
            <w:tc>
              <w:tcPr>
                <w:tcW w:w="1187" w:type="dxa"/>
              </w:tcPr>
              <w:p w14:paraId="689E4EFD" w14:textId="77777777" w:rsidR="00311BAB" w:rsidRPr="002F4A67" w:rsidRDefault="00311BAB" w:rsidP="00D37DCE">
                <w:pPr>
                  <w:widowControl w:val="0"/>
                  <w:jc w:val="center"/>
                </w:pPr>
                <w:r>
                  <w:rPr>
                    <w:rFonts w:ascii="MS Gothic" w:eastAsia="MS Gothic" w:hAnsi="MS Gothic" w:hint="eastAsia"/>
                  </w:rPr>
                  <w:t>☐</w:t>
                </w:r>
              </w:p>
            </w:tc>
          </w:sdtContent>
        </w:sdt>
        <w:sdt>
          <w:sdtPr>
            <w:id w:val="-1711718897"/>
            <w:lock w:val="sdtLocked"/>
            <w14:checkbox>
              <w14:checked w14:val="0"/>
              <w14:checkedState w14:val="2612" w14:font="MS Gothic"/>
              <w14:uncheckedState w14:val="2610" w14:font="MS Gothic"/>
            </w14:checkbox>
          </w:sdtPr>
          <w:sdtContent>
            <w:tc>
              <w:tcPr>
                <w:tcW w:w="1187" w:type="dxa"/>
              </w:tcPr>
              <w:p w14:paraId="1C492584" w14:textId="77777777" w:rsidR="00311BAB" w:rsidRPr="002F4A67" w:rsidRDefault="00311BAB" w:rsidP="00D37DCE">
                <w:pPr>
                  <w:widowControl w:val="0"/>
                  <w:jc w:val="center"/>
                </w:pPr>
                <w:r>
                  <w:rPr>
                    <w:rFonts w:ascii="MS Gothic" w:eastAsia="MS Gothic" w:hAnsi="MS Gothic" w:hint="eastAsia"/>
                  </w:rPr>
                  <w:t>☐</w:t>
                </w:r>
              </w:p>
            </w:tc>
          </w:sdtContent>
        </w:sdt>
        <w:sdt>
          <w:sdtPr>
            <w:id w:val="796565921"/>
            <w:lock w:val="sdtLocked"/>
            <w14:checkbox>
              <w14:checked w14:val="0"/>
              <w14:checkedState w14:val="2612" w14:font="MS Gothic"/>
              <w14:uncheckedState w14:val="2610" w14:font="MS Gothic"/>
            </w14:checkbox>
          </w:sdtPr>
          <w:sdtContent>
            <w:tc>
              <w:tcPr>
                <w:tcW w:w="1188" w:type="dxa"/>
              </w:tcPr>
              <w:p w14:paraId="3D30F81E" w14:textId="77777777" w:rsidR="00311BAB" w:rsidRPr="002F4A67" w:rsidRDefault="00311BAB" w:rsidP="00D37DCE">
                <w:pPr>
                  <w:widowControl w:val="0"/>
                  <w:jc w:val="center"/>
                </w:pPr>
                <w:r>
                  <w:rPr>
                    <w:rFonts w:ascii="MS Gothic" w:eastAsia="MS Gothic" w:hAnsi="MS Gothic" w:hint="eastAsia"/>
                  </w:rPr>
                  <w:t>☐</w:t>
                </w:r>
              </w:p>
            </w:tc>
          </w:sdtContent>
        </w:sdt>
        <w:sdt>
          <w:sdtPr>
            <w:id w:val="282080313"/>
            <w:lock w:val="sdtLocked"/>
            <w:placeholder>
              <w:docPart w:val="FBE2C67B7C0B4B0082E0872D593184D4"/>
            </w:placeholder>
            <w:showingPlcHdr/>
          </w:sdtPr>
          <w:sdtContent>
            <w:tc>
              <w:tcPr>
                <w:tcW w:w="1394" w:type="dxa"/>
              </w:tcPr>
              <w:p w14:paraId="1AAB7576" w14:textId="77777777" w:rsidR="00311BAB" w:rsidRPr="002F4A67" w:rsidRDefault="00311BAB" w:rsidP="00D37DCE">
                <w:pPr>
                  <w:widowControl w:val="0"/>
                </w:pPr>
                <w:r>
                  <w:rPr>
                    <w:rStyle w:val="PlaceholderText"/>
                  </w:rPr>
                  <w:t>Other</w:t>
                </w:r>
              </w:p>
            </w:tc>
          </w:sdtContent>
        </w:sdt>
      </w:tr>
      <w:tr w:rsidR="00311BAB" w:rsidRPr="002F4A67" w14:paraId="4CBAEAE9" w14:textId="77777777" w:rsidTr="00D37DCE">
        <w:tc>
          <w:tcPr>
            <w:tcW w:w="2552" w:type="dxa"/>
          </w:tcPr>
          <w:p w14:paraId="4A02A961" w14:textId="77777777" w:rsidR="00311BAB" w:rsidRDefault="00311BAB" w:rsidP="00D37DCE">
            <w:pPr>
              <w:widowControl w:val="0"/>
            </w:pPr>
            <w:r w:rsidRPr="002F4A67">
              <w:t>Fundamentals of ocular and orbital anatomy, chemistry, physiology, microbiology, immunology, and wound healing</w:t>
            </w:r>
          </w:p>
          <w:p w14:paraId="6328D410" w14:textId="67076DB5" w:rsidR="00311BAB" w:rsidRPr="002F4A67" w:rsidRDefault="00311BAB" w:rsidP="00B231BB">
            <w:pPr>
              <w:widowControl w:val="0"/>
            </w:pPr>
            <w:r w:rsidRPr="002F4A67">
              <w:t xml:space="preserve">[PR </w:t>
            </w:r>
            <w:r w:rsidR="00B231BB" w:rsidRPr="002F4A67">
              <w:t>IV.</w:t>
            </w:r>
            <w:r w:rsidR="00B231BB">
              <w:t>B.1.c).(1).(g)</w:t>
            </w:r>
            <w:r w:rsidRPr="002F4A67">
              <w:t>]</w:t>
            </w:r>
          </w:p>
        </w:tc>
        <w:sdt>
          <w:sdtPr>
            <w:id w:val="111877691"/>
            <w:lock w:val="sdtLocked"/>
            <w:placeholder>
              <w:docPart w:val="61DB017997C444A18FA589A24E0FE1DB"/>
            </w:placeholder>
            <w:showingPlcHdr/>
          </w:sdtPr>
          <w:sdtContent>
            <w:tc>
              <w:tcPr>
                <w:tcW w:w="2160" w:type="dxa"/>
              </w:tcPr>
              <w:p w14:paraId="305C643F" w14:textId="77777777" w:rsidR="00311BAB" w:rsidRPr="002F4A67" w:rsidRDefault="00311BAB" w:rsidP="00D37DCE">
                <w:pPr>
                  <w:widowControl w:val="0"/>
                </w:pPr>
                <w:r>
                  <w:rPr>
                    <w:rStyle w:val="PlaceholderText"/>
                  </w:rPr>
                  <w:t>Conference</w:t>
                </w:r>
              </w:p>
            </w:tc>
          </w:sdtContent>
        </w:sdt>
        <w:sdt>
          <w:sdtPr>
            <w:id w:val="108486058"/>
            <w:lock w:val="sdtLocked"/>
            <w14:checkbox>
              <w14:checked w14:val="0"/>
              <w14:checkedState w14:val="2612" w14:font="MS Gothic"/>
              <w14:uncheckedState w14:val="2610" w14:font="MS Gothic"/>
            </w14:checkbox>
          </w:sdtPr>
          <w:sdtContent>
            <w:tc>
              <w:tcPr>
                <w:tcW w:w="1187" w:type="dxa"/>
              </w:tcPr>
              <w:p w14:paraId="637E9715" w14:textId="77777777" w:rsidR="00311BAB" w:rsidRPr="002F4A67" w:rsidRDefault="00311BAB" w:rsidP="00D37DCE">
                <w:pPr>
                  <w:widowControl w:val="0"/>
                  <w:jc w:val="center"/>
                </w:pPr>
                <w:r>
                  <w:rPr>
                    <w:rFonts w:ascii="MS Gothic" w:eastAsia="MS Gothic" w:hAnsi="MS Gothic" w:hint="eastAsia"/>
                  </w:rPr>
                  <w:t>☐</w:t>
                </w:r>
              </w:p>
            </w:tc>
          </w:sdtContent>
        </w:sdt>
        <w:sdt>
          <w:sdtPr>
            <w:id w:val="-1676645684"/>
            <w:lock w:val="sdtLocked"/>
            <w14:checkbox>
              <w14:checked w14:val="0"/>
              <w14:checkedState w14:val="2612" w14:font="MS Gothic"/>
              <w14:uncheckedState w14:val="2610" w14:font="MS Gothic"/>
            </w14:checkbox>
          </w:sdtPr>
          <w:sdtContent>
            <w:tc>
              <w:tcPr>
                <w:tcW w:w="1187" w:type="dxa"/>
              </w:tcPr>
              <w:p w14:paraId="0A76E470" w14:textId="77777777" w:rsidR="00311BAB" w:rsidRPr="002F4A67" w:rsidRDefault="00311BAB" w:rsidP="00D37DCE">
                <w:pPr>
                  <w:widowControl w:val="0"/>
                  <w:jc w:val="center"/>
                </w:pPr>
                <w:r>
                  <w:rPr>
                    <w:rFonts w:ascii="MS Gothic" w:eastAsia="MS Gothic" w:hAnsi="MS Gothic" w:hint="eastAsia"/>
                  </w:rPr>
                  <w:t>☐</w:t>
                </w:r>
              </w:p>
            </w:tc>
          </w:sdtContent>
        </w:sdt>
        <w:sdt>
          <w:sdtPr>
            <w:id w:val="465401918"/>
            <w:lock w:val="sdtLocked"/>
            <w14:checkbox>
              <w14:checked w14:val="0"/>
              <w14:checkedState w14:val="2612" w14:font="MS Gothic"/>
              <w14:uncheckedState w14:val="2610" w14:font="MS Gothic"/>
            </w14:checkbox>
          </w:sdtPr>
          <w:sdtContent>
            <w:tc>
              <w:tcPr>
                <w:tcW w:w="1188" w:type="dxa"/>
              </w:tcPr>
              <w:p w14:paraId="0E264E12" w14:textId="77777777" w:rsidR="00311BAB" w:rsidRPr="002F4A67" w:rsidRDefault="00311BAB" w:rsidP="00D37DCE">
                <w:pPr>
                  <w:widowControl w:val="0"/>
                  <w:jc w:val="center"/>
                </w:pPr>
                <w:r>
                  <w:rPr>
                    <w:rFonts w:ascii="MS Gothic" w:eastAsia="MS Gothic" w:hAnsi="MS Gothic" w:hint="eastAsia"/>
                  </w:rPr>
                  <w:t>☐</w:t>
                </w:r>
              </w:p>
            </w:tc>
          </w:sdtContent>
        </w:sdt>
        <w:sdt>
          <w:sdtPr>
            <w:id w:val="809752378"/>
            <w:lock w:val="sdtLocked"/>
            <w:placeholder>
              <w:docPart w:val="E0583FB122754671981D9564AAF002BA"/>
            </w:placeholder>
            <w:showingPlcHdr/>
          </w:sdtPr>
          <w:sdtContent>
            <w:tc>
              <w:tcPr>
                <w:tcW w:w="1394" w:type="dxa"/>
              </w:tcPr>
              <w:p w14:paraId="6E8DB08C" w14:textId="77777777" w:rsidR="00311BAB" w:rsidRPr="002F4A67" w:rsidRDefault="00311BAB" w:rsidP="00D37DCE">
                <w:pPr>
                  <w:widowControl w:val="0"/>
                </w:pPr>
                <w:r>
                  <w:rPr>
                    <w:rStyle w:val="PlaceholderText"/>
                  </w:rPr>
                  <w:t>Other</w:t>
                </w:r>
              </w:p>
            </w:tc>
          </w:sdtContent>
        </w:sdt>
      </w:tr>
      <w:tr w:rsidR="00311BAB" w:rsidRPr="002F4A67" w14:paraId="28D3FAD1" w14:textId="77777777" w:rsidTr="00D37DCE">
        <w:tc>
          <w:tcPr>
            <w:tcW w:w="2552" w:type="dxa"/>
          </w:tcPr>
          <w:p w14:paraId="39D2D6D2" w14:textId="77777777" w:rsidR="00311BAB" w:rsidRDefault="00311BAB" w:rsidP="00D37DCE">
            <w:pPr>
              <w:widowControl w:val="0"/>
            </w:pPr>
            <w:r w:rsidRPr="002F4A67">
              <w:t xml:space="preserve">Histology and pathology to interpret ocular, cutaneous, and </w:t>
            </w:r>
            <w:r w:rsidRPr="002F4A67">
              <w:lastRenderedPageBreak/>
              <w:t>periocular pathology and dermatopathology</w:t>
            </w:r>
          </w:p>
          <w:p w14:paraId="6887F886" w14:textId="3B9CB5CB" w:rsidR="00311BAB" w:rsidRPr="002F4A67" w:rsidRDefault="00311BAB" w:rsidP="00B231BB">
            <w:pPr>
              <w:widowControl w:val="0"/>
            </w:pPr>
            <w:r w:rsidRPr="002F4A67">
              <w:t xml:space="preserve">[PR </w:t>
            </w:r>
            <w:r w:rsidR="00B231BB" w:rsidRPr="002F4A67">
              <w:t>IV.</w:t>
            </w:r>
            <w:r w:rsidR="00B231BB">
              <w:t>B.1.c).(1).(h)</w:t>
            </w:r>
            <w:r w:rsidRPr="002F4A67">
              <w:t>]</w:t>
            </w:r>
          </w:p>
        </w:tc>
        <w:sdt>
          <w:sdtPr>
            <w:id w:val="-466826271"/>
            <w:lock w:val="sdtLocked"/>
            <w:placeholder>
              <w:docPart w:val="36942448E7FE4FADA6027ED810567926"/>
            </w:placeholder>
            <w:showingPlcHdr/>
          </w:sdtPr>
          <w:sdtContent>
            <w:tc>
              <w:tcPr>
                <w:tcW w:w="2160" w:type="dxa"/>
              </w:tcPr>
              <w:p w14:paraId="43561C66" w14:textId="77777777" w:rsidR="00311BAB" w:rsidRPr="002F4A67" w:rsidRDefault="00311BAB" w:rsidP="00D37DCE">
                <w:pPr>
                  <w:widowControl w:val="0"/>
                </w:pPr>
                <w:r>
                  <w:rPr>
                    <w:rStyle w:val="PlaceholderText"/>
                  </w:rPr>
                  <w:t>Conference</w:t>
                </w:r>
              </w:p>
            </w:tc>
          </w:sdtContent>
        </w:sdt>
        <w:sdt>
          <w:sdtPr>
            <w:id w:val="-608895113"/>
            <w:lock w:val="sdtLocked"/>
            <w14:checkbox>
              <w14:checked w14:val="0"/>
              <w14:checkedState w14:val="2612" w14:font="MS Gothic"/>
              <w14:uncheckedState w14:val="2610" w14:font="MS Gothic"/>
            </w14:checkbox>
          </w:sdtPr>
          <w:sdtContent>
            <w:tc>
              <w:tcPr>
                <w:tcW w:w="1187" w:type="dxa"/>
              </w:tcPr>
              <w:p w14:paraId="598C4839" w14:textId="77777777" w:rsidR="00311BAB" w:rsidRPr="002F4A67" w:rsidRDefault="00311BAB" w:rsidP="00D37DCE">
                <w:pPr>
                  <w:widowControl w:val="0"/>
                  <w:jc w:val="center"/>
                </w:pPr>
                <w:r>
                  <w:rPr>
                    <w:rFonts w:ascii="MS Gothic" w:eastAsia="MS Gothic" w:hAnsi="MS Gothic" w:hint="eastAsia"/>
                  </w:rPr>
                  <w:t>☐</w:t>
                </w:r>
              </w:p>
            </w:tc>
          </w:sdtContent>
        </w:sdt>
        <w:sdt>
          <w:sdtPr>
            <w:id w:val="-381252578"/>
            <w:lock w:val="sdtLocked"/>
            <w14:checkbox>
              <w14:checked w14:val="0"/>
              <w14:checkedState w14:val="2612" w14:font="MS Gothic"/>
              <w14:uncheckedState w14:val="2610" w14:font="MS Gothic"/>
            </w14:checkbox>
          </w:sdtPr>
          <w:sdtContent>
            <w:tc>
              <w:tcPr>
                <w:tcW w:w="1187" w:type="dxa"/>
              </w:tcPr>
              <w:p w14:paraId="75BBA45F" w14:textId="77777777" w:rsidR="00311BAB" w:rsidRPr="002F4A67" w:rsidRDefault="00311BAB" w:rsidP="00D37DCE">
                <w:pPr>
                  <w:widowControl w:val="0"/>
                  <w:jc w:val="center"/>
                </w:pPr>
                <w:r>
                  <w:rPr>
                    <w:rFonts w:ascii="MS Gothic" w:eastAsia="MS Gothic" w:hAnsi="MS Gothic" w:hint="eastAsia"/>
                  </w:rPr>
                  <w:t>☐</w:t>
                </w:r>
              </w:p>
            </w:tc>
          </w:sdtContent>
        </w:sdt>
        <w:sdt>
          <w:sdtPr>
            <w:id w:val="-271626455"/>
            <w:lock w:val="sdtLocked"/>
            <w14:checkbox>
              <w14:checked w14:val="0"/>
              <w14:checkedState w14:val="2612" w14:font="MS Gothic"/>
              <w14:uncheckedState w14:val="2610" w14:font="MS Gothic"/>
            </w14:checkbox>
          </w:sdtPr>
          <w:sdtContent>
            <w:tc>
              <w:tcPr>
                <w:tcW w:w="1188" w:type="dxa"/>
              </w:tcPr>
              <w:p w14:paraId="3A9DBF68" w14:textId="77777777" w:rsidR="00311BAB" w:rsidRPr="002F4A67" w:rsidRDefault="00311BAB" w:rsidP="00D37DCE">
                <w:pPr>
                  <w:widowControl w:val="0"/>
                  <w:jc w:val="center"/>
                </w:pPr>
                <w:r>
                  <w:rPr>
                    <w:rFonts w:ascii="MS Gothic" w:eastAsia="MS Gothic" w:hAnsi="MS Gothic" w:hint="eastAsia"/>
                  </w:rPr>
                  <w:t>☐</w:t>
                </w:r>
              </w:p>
            </w:tc>
          </w:sdtContent>
        </w:sdt>
        <w:sdt>
          <w:sdtPr>
            <w:id w:val="633226701"/>
            <w:lock w:val="sdtLocked"/>
            <w:placeholder>
              <w:docPart w:val="204CEF283E3B455BADD8FD4DD9DCDDA9"/>
            </w:placeholder>
            <w:showingPlcHdr/>
          </w:sdtPr>
          <w:sdtContent>
            <w:tc>
              <w:tcPr>
                <w:tcW w:w="1394" w:type="dxa"/>
              </w:tcPr>
              <w:p w14:paraId="50C4CC07" w14:textId="77777777" w:rsidR="00311BAB" w:rsidRPr="002F4A67" w:rsidRDefault="00311BAB" w:rsidP="00D37DCE">
                <w:pPr>
                  <w:widowControl w:val="0"/>
                </w:pPr>
                <w:r>
                  <w:rPr>
                    <w:rStyle w:val="PlaceholderText"/>
                  </w:rPr>
                  <w:t>Other</w:t>
                </w:r>
              </w:p>
            </w:tc>
          </w:sdtContent>
        </w:sdt>
      </w:tr>
      <w:tr w:rsidR="00311BAB" w:rsidRPr="002F4A67" w14:paraId="12CE4A7B" w14:textId="77777777" w:rsidTr="00D37DCE">
        <w:tc>
          <w:tcPr>
            <w:tcW w:w="2552" w:type="dxa"/>
          </w:tcPr>
          <w:p w14:paraId="6749E855" w14:textId="77777777" w:rsidR="00311BAB" w:rsidRDefault="00311BAB" w:rsidP="00D37DCE">
            <w:pPr>
              <w:widowControl w:val="0"/>
            </w:pPr>
            <w:r w:rsidRPr="002F4A67">
              <w:t>Diagnostic and therapeutic procedures with comprehensive examination of the eyelids and periorbital region</w:t>
            </w:r>
          </w:p>
          <w:p w14:paraId="1962FEDD" w14:textId="057869D9" w:rsidR="00311BAB" w:rsidRPr="002F4A67" w:rsidRDefault="00311BAB" w:rsidP="00B231BB">
            <w:pPr>
              <w:widowControl w:val="0"/>
            </w:pPr>
            <w:r w:rsidRPr="002F4A67">
              <w:t xml:space="preserve">[PR </w:t>
            </w:r>
            <w:r w:rsidR="00B231BB" w:rsidRPr="002F4A67">
              <w:t>IV.</w:t>
            </w:r>
            <w:r w:rsidR="00B231BB">
              <w:t>B.1.c).(1).(i)</w:t>
            </w:r>
            <w:r w:rsidRPr="002F4A67">
              <w:t>]</w:t>
            </w:r>
          </w:p>
        </w:tc>
        <w:sdt>
          <w:sdtPr>
            <w:id w:val="1396857221"/>
            <w:lock w:val="sdtLocked"/>
            <w:placeholder>
              <w:docPart w:val="569D910F844C46B69969EC4D4BDD4834"/>
            </w:placeholder>
            <w:showingPlcHdr/>
          </w:sdtPr>
          <w:sdtContent>
            <w:tc>
              <w:tcPr>
                <w:tcW w:w="2160" w:type="dxa"/>
              </w:tcPr>
              <w:p w14:paraId="05D8330A" w14:textId="77777777" w:rsidR="00311BAB" w:rsidRPr="002F4A67" w:rsidRDefault="00311BAB" w:rsidP="00D37DCE">
                <w:pPr>
                  <w:widowControl w:val="0"/>
                </w:pPr>
                <w:r>
                  <w:rPr>
                    <w:rStyle w:val="PlaceholderText"/>
                  </w:rPr>
                  <w:t>Conference</w:t>
                </w:r>
              </w:p>
            </w:tc>
          </w:sdtContent>
        </w:sdt>
        <w:sdt>
          <w:sdtPr>
            <w:id w:val="-1864815549"/>
            <w:lock w:val="sdtLocked"/>
            <w14:checkbox>
              <w14:checked w14:val="0"/>
              <w14:checkedState w14:val="2612" w14:font="MS Gothic"/>
              <w14:uncheckedState w14:val="2610" w14:font="MS Gothic"/>
            </w14:checkbox>
          </w:sdtPr>
          <w:sdtContent>
            <w:tc>
              <w:tcPr>
                <w:tcW w:w="1187" w:type="dxa"/>
              </w:tcPr>
              <w:p w14:paraId="522AB670" w14:textId="77777777" w:rsidR="00311BAB" w:rsidRPr="002F4A67" w:rsidRDefault="00311BAB" w:rsidP="00D37DCE">
                <w:pPr>
                  <w:widowControl w:val="0"/>
                  <w:jc w:val="center"/>
                </w:pPr>
                <w:r>
                  <w:rPr>
                    <w:rFonts w:ascii="MS Gothic" w:eastAsia="MS Gothic" w:hAnsi="MS Gothic" w:hint="eastAsia"/>
                  </w:rPr>
                  <w:t>☐</w:t>
                </w:r>
              </w:p>
            </w:tc>
          </w:sdtContent>
        </w:sdt>
        <w:sdt>
          <w:sdtPr>
            <w:id w:val="1468624520"/>
            <w:lock w:val="sdtLocked"/>
            <w14:checkbox>
              <w14:checked w14:val="0"/>
              <w14:checkedState w14:val="2612" w14:font="MS Gothic"/>
              <w14:uncheckedState w14:val="2610" w14:font="MS Gothic"/>
            </w14:checkbox>
          </w:sdtPr>
          <w:sdtContent>
            <w:tc>
              <w:tcPr>
                <w:tcW w:w="1187" w:type="dxa"/>
              </w:tcPr>
              <w:p w14:paraId="4BA5BC2E" w14:textId="77777777" w:rsidR="00311BAB" w:rsidRPr="002F4A67" w:rsidRDefault="00311BAB" w:rsidP="00D37DCE">
                <w:pPr>
                  <w:widowControl w:val="0"/>
                  <w:jc w:val="center"/>
                </w:pPr>
                <w:r>
                  <w:rPr>
                    <w:rFonts w:ascii="MS Gothic" w:eastAsia="MS Gothic" w:hAnsi="MS Gothic" w:hint="eastAsia"/>
                  </w:rPr>
                  <w:t>☐</w:t>
                </w:r>
              </w:p>
            </w:tc>
          </w:sdtContent>
        </w:sdt>
        <w:sdt>
          <w:sdtPr>
            <w:id w:val="1979175085"/>
            <w:lock w:val="sdtLocked"/>
            <w14:checkbox>
              <w14:checked w14:val="0"/>
              <w14:checkedState w14:val="2612" w14:font="MS Gothic"/>
              <w14:uncheckedState w14:val="2610" w14:font="MS Gothic"/>
            </w14:checkbox>
          </w:sdtPr>
          <w:sdtContent>
            <w:tc>
              <w:tcPr>
                <w:tcW w:w="1188" w:type="dxa"/>
              </w:tcPr>
              <w:p w14:paraId="30311438" w14:textId="77777777" w:rsidR="00311BAB" w:rsidRPr="002F4A67" w:rsidRDefault="00311BAB" w:rsidP="00D37DCE">
                <w:pPr>
                  <w:widowControl w:val="0"/>
                  <w:jc w:val="center"/>
                </w:pPr>
                <w:r>
                  <w:rPr>
                    <w:rFonts w:ascii="MS Gothic" w:eastAsia="MS Gothic" w:hAnsi="MS Gothic" w:hint="eastAsia"/>
                  </w:rPr>
                  <w:t>☐</w:t>
                </w:r>
              </w:p>
            </w:tc>
          </w:sdtContent>
        </w:sdt>
        <w:sdt>
          <w:sdtPr>
            <w:id w:val="-524100036"/>
            <w:lock w:val="sdtLocked"/>
            <w:placeholder>
              <w:docPart w:val="467F2CFA4C9640308678EBB9BEDC2208"/>
            </w:placeholder>
            <w:showingPlcHdr/>
          </w:sdtPr>
          <w:sdtContent>
            <w:tc>
              <w:tcPr>
                <w:tcW w:w="1394" w:type="dxa"/>
              </w:tcPr>
              <w:p w14:paraId="65E16436" w14:textId="77777777" w:rsidR="00311BAB" w:rsidRPr="002F4A67" w:rsidRDefault="00311BAB" w:rsidP="00D37DCE">
                <w:pPr>
                  <w:widowControl w:val="0"/>
                </w:pPr>
                <w:r>
                  <w:rPr>
                    <w:rStyle w:val="PlaceholderText"/>
                  </w:rPr>
                  <w:t>Other</w:t>
                </w:r>
              </w:p>
            </w:tc>
          </w:sdtContent>
        </w:sdt>
      </w:tr>
      <w:tr w:rsidR="00311BAB" w:rsidRPr="002F4A67" w14:paraId="03F4EFDF" w14:textId="77777777" w:rsidTr="00D37DCE">
        <w:tc>
          <w:tcPr>
            <w:tcW w:w="2552" w:type="dxa"/>
          </w:tcPr>
          <w:p w14:paraId="0F0C0284" w14:textId="77777777" w:rsidR="00311BAB" w:rsidRDefault="00311BAB" w:rsidP="00D37DCE">
            <w:pPr>
              <w:widowControl w:val="0"/>
            </w:pPr>
            <w:r w:rsidRPr="002F4A67">
              <w:t>Examination of the lacrimal system</w:t>
            </w:r>
            <w:r>
              <w:t>;</w:t>
            </w:r>
            <w:r w:rsidRPr="002F4A67">
              <w:t xml:space="preserve"> nasal exam with speculum and endoscope</w:t>
            </w:r>
          </w:p>
          <w:p w14:paraId="5AC92D69" w14:textId="5E650B6E" w:rsidR="00311BAB" w:rsidRPr="002F4A67" w:rsidRDefault="00311BAB" w:rsidP="00B231BB">
            <w:pPr>
              <w:widowControl w:val="0"/>
            </w:pPr>
            <w:r w:rsidRPr="002F4A67">
              <w:t xml:space="preserve">[PR </w:t>
            </w:r>
            <w:r w:rsidR="00B231BB" w:rsidRPr="002F4A67">
              <w:t>IV.</w:t>
            </w:r>
            <w:r w:rsidR="00B231BB">
              <w:t>B.1.c).(1).(j)</w:t>
            </w:r>
            <w:r w:rsidRPr="002F4A67">
              <w:t>]</w:t>
            </w:r>
          </w:p>
        </w:tc>
        <w:sdt>
          <w:sdtPr>
            <w:id w:val="-665239170"/>
            <w:lock w:val="sdtLocked"/>
            <w:placeholder>
              <w:docPart w:val="8824903B6DCB468FBAD089DB0AEB65AE"/>
            </w:placeholder>
            <w:showingPlcHdr/>
          </w:sdtPr>
          <w:sdtContent>
            <w:tc>
              <w:tcPr>
                <w:tcW w:w="2160" w:type="dxa"/>
              </w:tcPr>
              <w:p w14:paraId="72DFFC78" w14:textId="77777777" w:rsidR="00311BAB" w:rsidRPr="002F4A67" w:rsidRDefault="00311BAB" w:rsidP="00D37DCE">
                <w:pPr>
                  <w:widowControl w:val="0"/>
                </w:pPr>
                <w:r>
                  <w:rPr>
                    <w:rStyle w:val="PlaceholderText"/>
                  </w:rPr>
                  <w:t>Conference</w:t>
                </w:r>
              </w:p>
            </w:tc>
          </w:sdtContent>
        </w:sdt>
        <w:sdt>
          <w:sdtPr>
            <w:id w:val="-696929400"/>
            <w:lock w:val="sdtLocked"/>
            <w14:checkbox>
              <w14:checked w14:val="0"/>
              <w14:checkedState w14:val="2612" w14:font="MS Gothic"/>
              <w14:uncheckedState w14:val="2610" w14:font="MS Gothic"/>
            </w14:checkbox>
          </w:sdtPr>
          <w:sdtContent>
            <w:tc>
              <w:tcPr>
                <w:tcW w:w="1187" w:type="dxa"/>
              </w:tcPr>
              <w:p w14:paraId="15E573F1" w14:textId="77777777" w:rsidR="00311BAB" w:rsidRPr="002F4A67" w:rsidRDefault="00311BAB" w:rsidP="00D37DCE">
                <w:pPr>
                  <w:widowControl w:val="0"/>
                  <w:jc w:val="center"/>
                </w:pPr>
                <w:r>
                  <w:rPr>
                    <w:rFonts w:ascii="MS Gothic" w:eastAsia="MS Gothic" w:hAnsi="MS Gothic" w:hint="eastAsia"/>
                  </w:rPr>
                  <w:t>☐</w:t>
                </w:r>
              </w:p>
            </w:tc>
          </w:sdtContent>
        </w:sdt>
        <w:sdt>
          <w:sdtPr>
            <w:id w:val="-752203160"/>
            <w:lock w:val="sdtLocked"/>
            <w14:checkbox>
              <w14:checked w14:val="0"/>
              <w14:checkedState w14:val="2612" w14:font="MS Gothic"/>
              <w14:uncheckedState w14:val="2610" w14:font="MS Gothic"/>
            </w14:checkbox>
          </w:sdtPr>
          <w:sdtContent>
            <w:tc>
              <w:tcPr>
                <w:tcW w:w="1187" w:type="dxa"/>
              </w:tcPr>
              <w:p w14:paraId="1E9DB134" w14:textId="77777777" w:rsidR="00311BAB" w:rsidRPr="002F4A67" w:rsidRDefault="00311BAB" w:rsidP="00D37DCE">
                <w:pPr>
                  <w:widowControl w:val="0"/>
                  <w:jc w:val="center"/>
                </w:pPr>
                <w:r>
                  <w:rPr>
                    <w:rFonts w:ascii="MS Gothic" w:eastAsia="MS Gothic" w:hAnsi="MS Gothic" w:hint="eastAsia"/>
                  </w:rPr>
                  <w:t>☐</w:t>
                </w:r>
              </w:p>
            </w:tc>
          </w:sdtContent>
        </w:sdt>
        <w:sdt>
          <w:sdtPr>
            <w:id w:val="-505280139"/>
            <w:lock w:val="sdtLocked"/>
            <w14:checkbox>
              <w14:checked w14:val="0"/>
              <w14:checkedState w14:val="2612" w14:font="MS Gothic"/>
              <w14:uncheckedState w14:val="2610" w14:font="MS Gothic"/>
            </w14:checkbox>
          </w:sdtPr>
          <w:sdtContent>
            <w:tc>
              <w:tcPr>
                <w:tcW w:w="1188" w:type="dxa"/>
              </w:tcPr>
              <w:p w14:paraId="22A3EAC3" w14:textId="77777777" w:rsidR="00311BAB" w:rsidRPr="002F4A67" w:rsidRDefault="00311BAB" w:rsidP="00D37DCE">
                <w:pPr>
                  <w:widowControl w:val="0"/>
                  <w:jc w:val="center"/>
                </w:pPr>
                <w:r>
                  <w:rPr>
                    <w:rFonts w:ascii="MS Gothic" w:eastAsia="MS Gothic" w:hAnsi="MS Gothic" w:hint="eastAsia"/>
                  </w:rPr>
                  <w:t>☐</w:t>
                </w:r>
              </w:p>
            </w:tc>
          </w:sdtContent>
        </w:sdt>
        <w:sdt>
          <w:sdtPr>
            <w:id w:val="273295943"/>
            <w:lock w:val="sdtLocked"/>
            <w:placeholder>
              <w:docPart w:val="6AA29DA6F02E4358B42FD6ECC9745FA5"/>
            </w:placeholder>
            <w:showingPlcHdr/>
          </w:sdtPr>
          <w:sdtContent>
            <w:tc>
              <w:tcPr>
                <w:tcW w:w="1394" w:type="dxa"/>
              </w:tcPr>
              <w:p w14:paraId="057210A3" w14:textId="77777777" w:rsidR="00311BAB" w:rsidRPr="002F4A67" w:rsidRDefault="00311BAB" w:rsidP="00D37DCE">
                <w:pPr>
                  <w:widowControl w:val="0"/>
                </w:pPr>
                <w:r>
                  <w:rPr>
                    <w:rStyle w:val="PlaceholderText"/>
                  </w:rPr>
                  <w:t>Other</w:t>
                </w:r>
              </w:p>
            </w:tc>
          </w:sdtContent>
        </w:sdt>
      </w:tr>
      <w:tr w:rsidR="00311BAB" w:rsidRPr="002F4A67" w14:paraId="26B69BF7" w14:textId="77777777" w:rsidTr="00D37DCE">
        <w:tc>
          <w:tcPr>
            <w:tcW w:w="2552" w:type="dxa"/>
          </w:tcPr>
          <w:p w14:paraId="66A2E965" w14:textId="77777777" w:rsidR="00311BAB" w:rsidRDefault="00311BAB" w:rsidP="00D37DCE">
            <w:pPr>
              <w:widowControl w:val="0"/>
            </w:pPr>
            <w:r w:rsidRPr="002F4A67">
              <w:t>Examination of the eyebrow and face, including assessment of the eyebrow position for brow ptosis, paralysis, and its relation to upper eyelid dermatochalasis, for facial paralysis and evaluation of the effects of mid-face cicatricial, paralytic</w:t>
            </w:r>
            <w:r>
              <w:t>,</w:t>
            </w:r>
            <w:r w:rsidRPr="002F4A67">
              <w:t xml:space="preserve"> and involutional changes on lower eyelid position, and assessment of the face for the harmonious aesthetic units</w:t>
            </w:r>
            <w:r>
              <w:t>,</w:t>
            </w:r>
            <w:r w:rsidRPr="002F4A67">
              <w:t xml:space="preserve"> and evaluation of </w:t>
            </w:r>
            <w:r>
              <w:t>the interrelationships of each</w:t>
            </w:r>
          </w:p>
          <w:p w14:paraId="12E0A80D" w14:textId="2FA762C9" w:rsidR="00311BAB" w:rsidRPr="002F4A67" w:rsidRDefault="00311BAB" w:rsidP="00B231BB">
            <w:pPr>
              <w:widowControl w:val="0"/>
            </w:pPr>
            <w:r w:rsidRPr="002F4A67">
              <w:t xml:space="preserve">[PR </w:t>
            </w:r>
            <w:r w:rsidR="00B231BB" w:rsidRPr="002F4A67">
              <w:t>IV.</w:t>
            </w:r>
            <w:r w:rsidR="00B231BB">
              <w:t>B.1.c).(1).(k)</w:t>
            </w:r>
            <w:r w:rsidRPr="002F4A67">
              <w:t>]</w:t>
            </w:r>
          </w:p>
        </w:tc>
        <w:sdt>
          <w:sdtPr>
            <w:id w:val="-608515099"/>
            <w:lock w:val="sdtLocked"/>
            <w:placeholder>
              <w:docPart w:val="A7F7CE5122E540A487510D819FE2522C"/>
            </w:placeholder>
            <w:showingPlcHdr/>
          </w:sdtPr>
          <w:sdtContent>
            <w:tc>
              <w:tcPr>
                <w:tcW w:w="2160" w:type="dxa"/>
              </w:tcPr>
              <w:p w14:paraId="4F9BC4D3" w14:textId="77777777" w:rsidR="00311BAB" w:rsidRPr="002F4A67" w:rsidRDefault="00311BAB" w:rsidP="00D37DCE">
                <w:pPr>
                  <w:widowControl w:val="0"/>
                </w:pPr>
                <w:r>
                  <w:rPr>
                    <w:rStyle w:val="PlaceholderText"/>
                  </w:rPr>
                  <w:t>Conference</w:t>
                </w:r>
              </w:p>
            </w:tc>
          </w:sdtContent>
        </w:sdt>
        <w:sdt>
          <w:sdtPr>
            <w:id w:val="1851678020"/>
            <w:lock w:val="sdtLocked"/>
            <w14:checkbox>
              <w14:checked w14:val="0"/>
              <w14:checkedState w14:val="2612" w14:font="MS Gothic"/>
              <w14:uncheckedState w14:val="2610" w14:font="MS Gothic"/>
            </w14:checkbox>
          </w:sdtPr>
          <w:sdtContent>
            <w:tc>
              <w:tcPr>
                <w:tcW w:w="1187" w:type="dxa"/>
              </w:tcPr>
              <w:p w14:paraId="25DAC525" w14:textId="77777777" w:rsidR="00311BAB" w:rsidRPr="002F4A67" w:rsidRDefault="00311BAB" w:rsidP="00D37DCE">
                <w:pPr>
                  <w:widowControl w:val="0"/>
                  <w:jc w:val="center"/>
                </w:pPr>
                <w:r>
                  <w:rPr>
                    <w:rFonts w:ascii="MS Gothic" w:eastAsia="MS Gothic" w:hAnsi="MS Gothic" w:hint="eastAsia"/>
                  </w:rPr>
                  <w:t>☐</w:t>
                </w:r>
              </w:p>
            </w:tc>
          </w:sdtContent>
        </w:sdt>
        <w:sdt>
          <w:sdtPr>
            <w:id w:val="1461224859"/>
            <w:lock w:val="sdtLocked"/>
            <w14:checkbox>
              <w14:checked w14:val="0"/>
              <w14:checkedState w14:val="2612" w14:font="MS Gothic"/>
              <w14:uncheckedState w14:val="2610" w14:font="MS Gothic"/>
            </w14:checkbox>
          </w:sdtPr>
          <w:sdtContent>
            <w:tc>
              <w:tcPr>
                <w:tcW w:w="1187" w:type="dxa"/>
              </w:tcPr>
              <w:p w14:paraId="54C9E4E5" w14:textId="77777777" w:rsidR="00311BAB" w:rsidRPr="002F4A67" w:rsidRDefault="00311BAB" w:rsidP="00D37DCE">
                <w:pPr>
                  <w:widowControl w:val="0"/>
                  <w:jc w:val="center"/>
                </w:pPr>
                <w:r>
                  <w:rPr>
                    <w:rFonts w:ascii="MS Gothic" w:eastAsia="MS Gothic" w:hAnsi="MS Gothic" w:hint="eastAsia"/>
                  </w:rPr>
                  <w:t>☐</w:t>
                </w:r>
              </w:p>
            </w:tc>
          </w:sdtContent>
        </w:sdt>
        <w:sdt>
          <w:sdtPr>
            <w:id w:val="1373270515"/>
            <w:lock w:val="sdtLocked"/>
            <w14:checkbox>
              <w14:checked w14:val="0"/>
              <w14:checkedState w14:val="2612" w14:font="MS Gothic"/>
              <w14:uncheckedState w14:val="2610" w14:font="MS Gothic"/>
            </w14:checkbox>
          </w:sdtPr>
          <w:sdtContent>
            <w:tc>
              <w:tcPr>
                <w:tcW w:w="1188" w:type="dxa"/>
              </w:tcPr>
              <w:p w14:paraId="605F17D4" w14:textId="77777777" w:rsidR="00311BAB" w:rsidRPr="002F4A67" w:rsidRDefault="00311BAB" w:rsidP="00D37DCE">
                <w:pPr>
                  <w:widowControl w:val="0"/>
                  <w:jc w:val="center"/>
                </w:pPr>
                <w:r>
                  <w:rPr>
                    <w:rFonts w:ascii="MS Gothic" w:eastAsia="MS Gothic" w:hAnsi="MS Gothic" w:hint="eastAsia"/>
                  </w:rPr>
                  <w:t>☐</w:t>
                </w:r>
              </w:p>
            </w:tc>
          </w:sdtContent>
        </w:sdt>
        <w:sdt>
          <w:sdtPr>
            <w:id w:val="-969512520"/>
            <w:lock w:val="sdtLocked"/>
            <w:placeholder>
              <w:docPart w:val="4CF9E4F8EEAA476CA24A64D276C23E19"/>
            </w:placeholder>
            <w:showingPlcHdr/>
          </w:sdtPr>
          <w:sdtContent>
            <w:tc>
              <w:tcPr>
                <w:tcW w:w="1394" w:type="dxa"/>
              </w:tcPr>
              <w:p w14:paraId="3B221CC6" w14:textId="77777777" w:rsidR="00311BAB" w:rsidRPr="002F4A67" w:rsidRDefault="00311BAB" w:rsidP="00D37DCE">
                <w:pPr>
                  <w:widowControl w:val="0"/>
                </w:pPr>
                <w:r>
                  <w:rPr>
                    <w:rStyle w:val="PlaceholderText"/>
                  </w:rPr>
                  <w:t>Other</w:t>
                </w:r>
              </w:p>
            </w:tc>
          </w:sdtContent>
        </w:sdt>
      </w:tr>
      <w:tr w:rsidR="00311BAB" w:rsidRPr="002F4A67" w14:paraId="63D851E4" w14:textId="77777777" w:rsidTr="00D37DCE">
        <w:tc>
          <w:tcPr>
            <w:tcW w:w="2552" w:type="dxa"/>
          </w:tcPr>
          <w:p w14:paraId="468A29DF" w14:textId="77777777" w:rsidR="00311BAB" w:rsidRDefault="00311BAB" w:rsidP="00D37DCE">
            <w:pPr>
              <w:widowControl w:val="0"/>
            </w:pPr>
            <w:r w:rsidRPr="002F4A67">
              <w:t>Examination of measurement of o</w:t>
            </w:r>
            <w:r>
              <w:t>rbital structures and functions</w:t>
            </w:r>
          </w:p>
          <w:p w14:paraId="3D75335E" w14:textId="60A69AD9" w:rsidR="00311BAB" w:rsidRPr="002F4A67" w:rsidRDefault="00311BAB" w:rsidP="00B231BB">
            <w:pPr>
              <w:widowControl w:val="0"/>
            </w:pPr>
            <w:r w:rsidRPr="002F4A67">
              <w:t xml:space="preserve">[PR </w:t>
            </w:r>
            <w:r w:rsidR="00B231BB" w:rsidRPr="002F4A67">
              <w:t>IV.</w:t>
            </w:r>
            <w:r w:rsidR="00B231BB">
              <w:t>B.1.c).(1).(l)</w:t>
            </w:r>
            <w:r w:rsidRPr="002F4A67">
              <w:t>]</w:t>
            </w:r>
          </w:p>
        </w:tc>
        <w:sdt>
          <w:sdtPr>
            <w:id w:val="1449356137"/>
            <w:lock w:val="sdtLocked"/>
            <w:placeholder>
              <w:docPart w:val="802C3C44547F4CE5B9050B5F789AA680"/>
            </w:placeholder>
            <w:showingPlcHdr/>
          </w:sdtPr>
          <w:sdtContent>
            <w:tc>
              <w:tcPr>
                <w:tcW w:w="2160" w:type="dxa"/>
              </w:tcPr>
              <w:p w14:paraId="54407171" w14:textId="77777777" w:rsidR="00311BAB" w:rsidRPr="002F4A67" w:rsidRDefault="00311BAB" w:rsidP="00D37DCE">
                <w:pPr>
                  <w:widowControl w:val="0"/>
                </w:pPr>
                <w:r>
                  <w:rPr>
                    <w:rStyle w:val="PlaceholderText"/>
                  </w:rPr>
                  <w:t>Conference</w:t>
                </w:r>
              </w:p>
            </w:tc>
          </w:sdtContent>
        </w:sdt>
        <w:sdt>
          <w:sdtPr>
            <w:id w:val="-8150299"/>
            <w:lock w:val="sdtLocked"/>
            <w14:checkbox>
              <w14:checked w14:val="0"/>
              <w14:checkedState w14:val="2612" w14:font="MS Gothic"/>
              <w14:uncheckedState w14:val="2610" w14:font="MS Gothic"/>
            </w14:checkbox>
          </w:sdtPr>
          <w:sdtContent>
            <w:tc>
              <w:tcPr>
                <w:tcW w:w="1187" w:type="dxa"/>
              </w:tcPr>
              <w:p w14:paraId="474CE327" w14:textId="77777777" w:rsidR="00311BAB" w:rsidRPr="002F4A67" w:rsidRDefault="00311BAB" w:rsidP="00D37DCE">
                <w:pPr>
                  <w:widowControl w:val="0"/>
                  <w:jc w:val="center"/>
                </w:pPr>
                <w:r>
                  <w:rPr>
                    <w:rFonts w:ascii="MS Gothic" w:eastAsia="MS Gothic" w:hAnsi="MS Gothic" w:hint="eastAsia"/>
                  </w:rPr>
                  <w:t>☐</w:t>
                </w:r>
              </w:p>
            </w:tc>
          </w:sdtContent>
        </w:sdt>
        <w:sdt>
          <w:sdtPr>
            <w:id w:val="-2033023397"/>
            <w:lock w:val="sdtLocked"/>
            <w14:checkbox>
              <w14:checked w14:val="0"/>
              <w14:checkedState w14:val="2612" w14:font="MS Gothic"/>
              <w14:uncheckedState w14:val="2610" w14:font="MS Gothic"/>
            </w14:checkbox>
          </w:sdtPr>
          <w:sdtContent>
            <w:tc>
              <w:tcPr>
                <w:tcW w:w="1187" w:type="dxa"/>
              </w:tcPr>
              <w:p w14:paraId="6BB3269B" w14:textId="77777777" w:rsidR="00311BAB" w:rsidRPr="002F4A67" w:rsidRDefault="00311BAB" w:rsidP="00D37DCE">
                <w:pPr>
                  <w:widowControl w:val="0"/>
                  <w:jc w:val="center"/>
                </w:pPr>
                <w:r>
                  <w:rPr>
                    <w:rFonts w:ascii="MS Gothic" w:eastAsia="MS Gothic" w:hAnsi="MS Gothic" w:hint="eastAsia"/>
                  </w:rPr>
                  <w:t>☐</w:t>
                </w:r>
              </w:p>
            </w:tc>
          </w:sdtContent>
        </w:sdt>
        <w:sdt>
          <w:sdtPr>
            <w:id w:val="-2045355010"/>
            <w:lock w:val="sdtLocked"/>
            <w14:checkbox>
              <w14:checked w14:val="0"/>
              <w14:checkedState w14:val="2612" w14:font="MS Gothic"/>
              <w14:uncheckedState w14:val="2610" w14:font="MS Gothic"/>
            </w14:checkbox>
          </w:sdtPr>
          <w:sdtContent>
            <w:tc>
              <w:tcPr>
                <w:tcW w:w="1188" w:type="dxa"/>
              </w:tcPr>
              <w:p w14:paraId="52DD0789" w14:textId="77777777" w:rsidR="00311BAB" w:rsidRPr="002F4A67" w:rsidRDefault="00311BAB" w:rsidP="00D37DCE">
                <w:pPr>
                  <w:widowControl w:val="0"/>
                  <w:jc w:val="center"/>
                </w:pPr>
                <w:r>
                  <w:rPr>
                    <w:rFonts w:ascii="MS Gothic" w:eastAsia="MS Gothic" w:hAnsi="MS Gothic" w:hint="eastAsia"/>
                  </w:rPr>
                  <w:t>☐</w:t>
                </w:r>
              </w:p>
            </w:tc>
          </w:sdtContent>
        </w:sdt>
        <w:sdt>
          <w:sdtPr>
            <w:id w:val="1670911219"/>
            <w:lock w:val="sdtLocked"/>
            <w:placeholder>
              <w:docPart w:val="2901BB21A0C94A5BBEBECCEA170B8AB1"/>
            </w:placeholder>
            <w:showingPlcHdr/>
          </w:sdtPr>
          <w:sdtContent>
            <w:tc>
              <w:tcPr>
                <w:tcW w:w="1394" w:type="dxa"/>
              </w:tcPr>
              <w:p w14:paraId="0476FD19" w14:textId="77777777" w:rsidR="00311BAB" w:rsidRPr="002F4A67" w:rsidRDefault="00311BAB" w:rsidP="00D37DCE">
                <w:pPr>
                  <w:widowControl w:val="0"/>
                </w:pPr>
                <w:r>
                  <w:rPr>
                    <w:rStyle w:val="PlaceholderText"/>
                  </w:rPr>
                  <w:t>Other</w:t>
                </w:r>
              </w:p>
            </w:tc>
          </w:sdtContent>
        </w:sdt>
      </w:tr>
      <w:tr w:rsidR="00311BAB" w:rsidRPr="002F4A67" w14:paraId="0871E098" w14:textId="77777777" w:rsidTr="00D37DCE">
        <w:tc>
          <w:tcPr>
            <w:tcW w:w="2552" w:type="dxa"/>
          </w:tcPr>
          <w:p w14:paraId="7CCA7F4D" w14:textId="77777777" w:rsidR="00311BAB" w:rsidRDefault="00311BAB" w:rsidP="00D37DCE">
            <w:pPr>
              <w:widowControl w:val="0"/>
            </w:pPr>
            <w:r w:rsidRPr="002F4A67">
              <w:t>The principles of plain films, CT, MRI, and ultrasound imaging relating to the head and neck</w:t>
            </w:r>
            <w:r>
              <w:t>,</w:t>
            </w:r>
            <w:r w:rsidRPr="002F4A67">
              <w:t xml:space="preserve"> with particular emphasis on the orbit</w:t>
            </w:r>
          </w:p>
          <w:p w14:paraId="7F82A741" w14:textId="38EC9B91" w:rsidR="00311BAB" w:rsidRPr="002F4A67" w:rsidRDefault="00311BAB" w:rsidP="00B231BB">
            <w:pPr>
              <w:widowControl w:val="0"/>
            </w:pPr>
            <w:r w:rsidRPr="002F4A67">
              <w:t xml:space="preserve">[PR </w:t>
            </w:r>
            <w:r w:rsidR="00B231BB" w:rsidRPr="002F4A67">
              <w:t>IV.</w:t>
            </w:r>
            <w:r w:rsidR="00B231BB">
              <w:t>B.1.c).(1).(m)</w:t>
            </w:r>
            <w:r w:rsidRPr="002F4A67">
              <w:t>]</w:t>
            </w:r>
          </w:p>
        </w:tc>
        <w:sdt>
          <w:sdtPr>
            <w:id w:val="-594317901"/>
            <w:lock w:val="sdtLocked"/>
            <w:placeholder>
              <w:docPart w:val="AF1563128A04400F9DA99FFA855CA3DE"/>
            </w:placeholder>
            <w:showingPlcHdr/>
          </w:sdtPr>
          <w:sdtContent>
            <w:tc>
              <w:tcPr>
                <w:tcW w:w="2160" w:type="dxa"/>
              </w:tcPr>
              <w:p w14:paraId="5257533C" w14:textId="77777777" w:rsidR="00311BAB" w:rsidRPr="002F4A67" w:rsidRDefault="00311BAB" w:rsidP="00D37DCE">
                <w:pPr>
                  <w:widowControl w:val="0"/>
                </w:pPr>
                <w:r>
                  <w:rPr>
                    <w:rStyle w:val="PlaceholderText"/>
                  </w:rPr>
                  <w:t>Conference</w:t>
                </w:r>
              </w:p>
            </w:tc>
          </w:sdtContent>
        </w:sdt>
        <w:sdt>
          <w:sdtPr>
            <w:id w:val="-799843444"/>
            <w:lock w:val="sdtLocked"/>
            <w14:checkbox>
              <w14:checked w14:val="0"/>
              <w14:checkedState w14:val="2612" w14:font="MS Gothic"/>
              <w14:uncheckedState w14:val="2610" w14:font="MS Gothic"/>
            </w14:checkbox>
          </w:sdtPr>
          <w:sdtContent>
            <w:tc>
              <w:tcPr>
                <w:tcW w:w="1187" w:type="dxa"/>
              </w:tcPr>
              <w:p w14:paraId="7B2110EA" w14:textId="77777777" w:rsidR="00311BAB" w:rsidRPr="002F4A67" w:rsidRDefault="00311BAB" w:rsidP="00D37DCE">
                <w:pPr>
                  <w:widowControl w:val="0"/>
                  <w:jc w:val="center"/>
                </w:pPr>
                <w:r>
                  <w:rPr>
                    <w:rFonts w:ascii="MS Gothic" w:eastAsia="MS Gothic" w:hAnsi="MS Gothic" w:hint="eastAsia"/>
                  </w:rPr>
                  <w:t>☐</w:t>
                </w:r>
              </w:p>
            </w:tc>
          </w:sdtContent>
        </w:sdt>
        <w:sdt>
          <w:sdtPr>
            <w:id w:val="1669826243"/>
            <w:lock w:val="sdtLocked"/>
            <w14:checkbox>
              <w14:checked w14:val="0"/>
              <w14:checkedState w14:val="2612" w14:font="MS Gothic"/>
              <w14:uncheckedState w14:val="2610" w14:font="MS Gothic"/>
            </w14:checkbox>
          </w:sdtPr>
          <w:sdtContent>
            <w:tc>
              <w:tcPr>
                <w:tcW w:w="1187" w:type="dxa"/>
              </w:tcPr>
              <w:p w14:paraId="3E92E555" w14:textId="77777777" w:rsidR="00311BAB" w:rsidRPr="002F4A67" w:rsidRDefault="00311BAB" w:rsidP="00D37DCE">
                <w:pPr>
                  <w:widowControl w:val="0"/>
                  <w:jc w:val="center"/>
                </w:pPr>
                <w:r>
                  <w:rPr>
                    <w:rFonts w:ascii="MS Gothic" w:eastAsia="MS Gothic" w:hAnsi="MS Gothic" w:hint="eastAsia"/>
                  </w:rPr>
                  <w:t>☐</w:t>
                </w:r>
              </w:p>
            </w:tc>
          </w:sdtContent>
        </w:sdt>
        <w:sdt>
          <w:sdtPr>
            <w:id w:val="148098532"/>
            <w:lock w:val="sdtLocked"/>
            <w14:checkbox>
              <w14:checked w14:val="0"/>
              <w14:checkedState w14:val="2612" w14:font="MS Gothic"/>
              <w14:uncheckedState w14:val="2610" w14:font="MS Gothic"/>
            </w14:checkbox>
          </w:sdtPr>
          <w:sdtContent>
            <w:tc>
              <w:tcPr>
                <w:tcW w:w="1188" w:type="dxa"/>
              </w:tcPr>
              <w:p w14:paraId="2474BF54" w14:textId="77777777" w:rsidR="00311BAB" w:rsidRPr="002F4A67" w:rsidRDefault="00311BAB" w:rsidP="00D37DCE">
                <w:pPr>
                  <w:widowControl w:val="0"/>
                  <w:jc w:val="center"/>
                </w:pPr>
                <w:r>
                  <w:rPr>
                    <w:rFonts w:ascii="MS Gothic" w:eastAsia="MS Gothic" w:hAnsi="MS Gothic" w:hint="eastAsia"/>
                  </w:rPr>
                  <w:t>☐</w:t>
                </w:r>
              </w:p>
            </w:tc>
          </w:sdtContent>
        </w:sdt>
        <w:sdt>
          <w:sdtPr>
            <w:id w:val="232986593"/>
            <w:lock w:val="sdtLocked"/>
            <w:placeholder>
              <w:docPart w:val="799E1ADC61AB469DA54404D885E88D88"/>
            </w:placeholder>
            <w:showingPlcHdr/>
          </w:sdtPr>
          <w:sdtContent>
            <w:tc>
              <w:tcPr>
                <w:tcW w:w="1394" w:type="dxa"/>
              </w:tcPr>
              <w:p w14:paraId="2DDCBE00" w14:textId="77777777" w:rsidR="00311BAB" w:rsidRPr="002F4A67" w:rsidRDefault="00311BAB" w:rsidP="00D37DCE">
                <w:pPr>
                  <w:widowControl w:val="0"/>
                </w:pPr>
                <w:r>
                  <w:rPr>
                    <w:rStyle w:val="PlaceholderText"/>
                  </w:rPr>
                  <w:t>Other</w:t>
                </w:r>
              </w:p>
            </w:tc>
          </w:sdtContent>
        </w:sdt>
      </w:tr>
    </w:tbl>
    <w:p w14:paraId="6ECCEA09" w14:textId="3C81D066" w:rsidR="00311BAB" w:rsidRDefault="00311BAB" w:rsidP="00311BAB">
      <w:pPr>
        <w:tabs>
          <w:tab w:val="left" w:pos="436"/>
        </w:tabs>
        <w:rPr>
          <w:bCs w:val="0"/>
          <w:color w:val="auto"/>
        </w:rPr>
      </w:pPr>
    </w:p>
    <w:p w14:paraId="4CED7A41" w14:textId="77777777" w:rsidR="0002223D" w:rsidRPr="00F51F8E" w:rsidRDefault="0002223D" w:rsidP="0002223D">
      <w:pPr>
        <w:widowControl w:val="0"/>
        <w:tabs>
          <w:tab w:val="left" w:pos="360"/>
        </w:tabs>
        <w:rPr>
          <w:bCs w:val="0"/>
        </w:rPr>
      </w:pPr>
      <w:r w:rsidRPr="00F51F8E">
        <w:rPr>
          <w:b/>
          <w:bCs w:val="0"/>
        </w:rPr>
        <w:t>Practice-based Learning and Improvement</w:t>
      </w:r>
    </w:p>
    <w:p w14:paraId="4D77E93A" w14:textId="77777777" w:rsidR="0002223D" w:rsidRDefault="0002223D" w:rsidP="0002223D">
      <w:pPr>
        <w:widowControl w:val="0"/>
        <w:tabs>
          <w:tab w:val="left" w:pos="360"/>
        </w:tabs>
        <w:ind w:left="360" w:hanging="360"/>
        <w:rPr>
          <w:bCs w:val="0"/>
        </w:rPr>
      </w:pPr>
    </w:p>
    <w:p w14:paraId="0C3B3934" w14:textId="378E08E7" w:rsidR="0002223D" w:rsidRDefault="00AD2B13" w:rsidP="0002223D">
      <w:pPr>
        <w:numPr>
          <w:ilvl w:val="0"/>
          <w:numId w:val="41"/>
        </w:numPr>
        <w:ind w:left="360"/>
        <w:rPr>
          <w:rFonts w:eastAsia="Calibri"/>
        </w:rPr>
      </w:pPr>
      <w:r w:rsidRPr="00AD2B13">
        <w:rPr>
          <w:rFonts w:eastAsia="Calibri"/>
        </w:rPr>
        <w:t>Provide two or three examples of learning activities by which fellows</w:t>
      </w:r>
      <w:r w:rsidR="0002223D">
        <w:rPr>
          <w:rFonts w:eastAsia="Calibri"/>
        </w:rPr>
        <w:t xml:space="preserve"> demonstrate the ability to investigate and evaluate their care of patients, to appraise and assimilate scientific evidence, and to continuously improve patient care based on constant self-evaluation and life-long learning. [</w:t>
      </w:r>
      <w:r>
        <w:rPr>
          <w:rFonts w:eastAsia="Calibri"/>
        </w:rPr>
        <w:t>C</w:t>
      </w:r>
      <w:r w:rsidR="0002223D">
        <w:rPr>
          <w:rFonts w:eastAsia="Calibri"/>
        </w:rPr>
        <w:t>PR IV.</w:t>
      </w:r>
      <w:r w:rsidR="009B4CA1">
        <w:rPr>
          <w:rFonts w:eastAsia="Calibri"/>
        </w:rPr>
        <w:t>B.1.d</w:t>
      </w:r>
      <w:r w:rsidR="0002223D">
        <w:rPr>
          <w:rFonts w:eastAsia="Calibri"/>
        </w:rPr>
        <w:t>)] (Limit response to 400 words)</w:t>
      </w:r>
    </w:p>
    <w:p w14:paraId="570E3F47" w14:textId="77777777" w:rsidR="0002223D" w:rsidRDefault="0002223D" w:rsidP="0002223D">
      <w:pPr>
        <w:rPr>
          <w:rFonts w:eastAsia="Calibri"/>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2223D" w:rsidRPr="00F51F8E" w14:paraId="52C50C4B" w14:textId="77777777" w:rsidTr="00D37DCE">
        <w:sdt>
          <w:sdtPr>
            <w:id w:val="1122107263"/>
            <w:lock w:val="sdtLocked"/>
            <w:placeholder>
              <w:docPart w:val="E3EE776A1E6E4834A1D5E5CE0DA9934D"/>
            </w:placeholder>
          </w:sdtPr>
          <w:sdtContent>
            <w:tc>
              <w:tcPr>
                <w:tcW w:w="9769" w:type="dxa"/>
              </w:tcPr>
              <w:p w14:paraId="589E7A42" w14:textId="77777777" w:rsidR="0002223D" w:rsidRPr="00F51F8E" w:rsidRDefault="0002223D" w:rsidP="00D37DCE">
                <w:r w:rsidRPr="00465D37">
                  <w:rPr>
                    <w:rStyle w:val="PlaceholderText"/>
                  </w:rPr>
                  <w:t>Click here to enter text.</w:t>
                </w:r>
              </w:p>
            </w:tc>
          </w:sdtContent>
        </w:sdt>
      </w:tr>
    </w:tbl>
    <w:p w14:paraId="6C757CAC" w14:textId="77777777" w:rsidR="0002223D" w:rsidRPr="00F51F8E" w:rsidRDefault="0002223D" w:rsidP="0002223D">
      <w:pPr>
        <w:widowControl w:val="0"/>
        <w:tabs>
          <w:tab w:val="left" w:pos="360"/>
        </w:tabs>
        <w:rPr>
          <w:bCs w:val="0"/>
        </w:rPr>
      </w:pPr>
    </w:p>
    <w:p w14:paraId="33102C91" w14:textId="77777777" w:rsidR="0002223D" w:rsidRPr="00F51F8E" w:rsidRDefault="0002223D" w:rsidP="0002223D">
      <w:pPr>
        <w:widowControl w:val="0"/>
        <w:ind w:left="360" w:hanging="360"/>
        <w:rPr>
          <w:bCs w:val="0"/>
        </w:rPr>
      </w:pPr>
      <w:r w:rsidRPr="00F51F8E">
        <w:rPr>
          <w:b/>
          <w:bCs w:val="0"/>
        </w:rPr>
        <w:t>Interpersonal and Communication Skills</w:t>
      </w:r>
    </w:p>
    <w:p w14:paraId="0E8A789E" w14:textId="77777777" w:rsidR="0002223D" w:rsidRDefault="0002223D" w:rsidP="0002223D">
      <w:pPr>
        <w:widowControl w:val="0"/>
        <w:ind w:left="360" w:hanging="360"/>
        <w:rPr>
          <w:bCs w:val="0"/>
        </w:rPr>
      </w:pPr>
    </w:p>
    <w:p w14:paraId="7141F2E1" w14:textId="47B4A0E6" w:rsidR="0002223D" w:rsidRPr="00F51F8E" w:rsidRDefault="00AD2B13" w:rsidP="0002223D">
      <w:pPr>
        <w:widowControl w:val="0"/>
        <w:numPr>
          <w:ilvl w:val="0"/>
          <w:numId w:val="44"/>
        </w:numPr>
        <w:ind w:left="360"/>
        <w:rPr>
          <w:bCs w:val="0"/>
        </w:rPr>
      </w:pPr>
      <w:r w:rsidRPr="00AD2B13">
        <w:t>Provide two or three examples of learning activities by which fellows</w:t>
      </w:r>
      <w:r w:rsidR="0002223D" w:rsidRPr="00F51F8E">
        <w:rPr>
          <w:bCs w:val="0"/>
        </w:rPr>
        <w:t xml:space="preserve"> d</w:t>
      </w:r>
      <w:r w:rsidR="0002223D">
        <w:rPr>
          <w:bCs w:val="0"/>
        </w:rPr>
        <w:t>emonstrate interpersonal and communication skills that result in the effective exchange of information and collaboration with patients, their families, and health professionals. [</w:t>
      </w:r>
      <w:r>
        <w:rPr>
          <w:bCs w:val="0"/>
        </w:rPr>
        <w:t>C</w:t>
      </w:r>
      <w:r w:rsidR="0002223D">
        <w:rPr>
          <w:bCs w:val="0"/>
        </w:rPr>
        <w:t>PR IV.</w:t>
      </w:r>
      <w:r w:rsidR="00BC47A5">
        <w:rPr>
          <w:bCs w:val="0"/>
        </w:rPr>
        <w:t>B.1.e</w:t>
      </w:r>
      <w:r w:rsidR="0002223D">
        <w:rPr>
          <w:bCs w:val="0"/>
        </w:rPr>
        <w:t>)] (Limit</w:t>
      </w:r>
      <w:r w:rsidR="0002223D" w:rsidRPr="00F51F8E">
        <w:rPr>
          <w:bCs w:val="0"/>
        </w:rPr>
        <w:t xml:space="preserve"> response to 400 words)</w:t>
      </w:r>
    </w:p>
    <w:p w14:paraId="0A0F8566" w14:textId="77777777" w:rsidR="0002223D" w:rsidRPr="00F51F8E" w:rsidRDefault="0002223D" w:rsidP="0002223D">
      <w:pPr>
        <w:rPr>
          <w:bCs w:val="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2223D" w:rsidRPr="00F51F8E" w14:paraId="2FB2C77F" w14:textId="77777777" w:rsidTr="00D37DCE">
        <w:sdt>
          <w:sdtPr>
            <w:id w:val="1739359903"/>
            <w:lock w:val="sdtLocked"/>
            <w:placeholder>
              <w:docPart w:val="F42E7AC3062A42D8A2751B27366465E5"/>
            </w:placeholder>
            <w:showingPlcHdr/>
          </w:sdtPr>
          <w:sdtContent>
            <w:tc>
              <w:tcPr>
                <w:tcW w:w="9769" w:type="dxa"/>
              </w:tcPr>
              <w:p w14:paraId="107D3DA6" w14:textId="77777777" w:rsidR="0002223D" w:rsidRPr="00F51F8E" w:rsidRDefault="0002223D" w:rsidP="00D37DCE">
                <w:r w:rsidRPr="00465D37">
                  <w:rPr>
                    <w:rStyle w:val="PlaceholderText"/>
                  </w:rPr>
                  <w:t>Click here to enter text.</w:t>
                </w:r>
              </w:p>
            </w:tc>
          </w:sdtContent>
        </w:sdt>
      </w:tr>
    </w:tbl>
    <w:p w14:paraId="30DD97DF" w14:textId="77777777" w:rsidR="0002223D" w:rsidRDefault="0002223D" w:rsidP="0002223D">
      <w:pPr>
        <w:rPr>
          <w:bCs w:val="0"/>
          <w:color w:val="auto"/>
        </w:rPr>
      </w:pPr>
    </w:p>
    <w:p w14:paraId="14844046" w14:textId="77777777" w:rsidR="0002223D" w:rsidRPr="00F51F8E" w:rsidRDefault="0002223D" w:rsidP="0002223D">
      <w:pPr>
        <w:widowControl w:val="0"/>
        <w:ind w:left="360" w:hanging="360"/>
        <w:rPr>
          <w:b/>
          <w:bCs w:val="0"/>
        </w:rPr>
      </w:pPr>
      <w:r w:rsidRPr="00F51F8E">
        <w:rPr>
          <w:b/>
          <w:bCs w:val="0"/>
        </w:rPr>
        <w:t>Systems-based Practice</w:t>
      </w:r>
    </w:p>
    <w:p w14:paraId="30A27627" w14:textId="77777777" w:rsidR="0002223D" w:rsidRDefault="0002223D" w:rsidP="0002223D">
      <w:pPr>
        <w:widowControl w:val="0"/>
        <w:ind w:left="360" w:hanging="360"/>
        <w:rPr>
          <w:bCs w:val="0"/>
        </w:rPr>
      </w:pPr>
    </w:p>
    <w:p w14:paraId="639B7CE6" w14:textId="778445CE" w:rsidR="0002223D" w:rsidRPr="00F51F8E" w:rsidRDefault="00AD2B13" w:rsidP="0002223D">
      <w:pPr>
        <w:widowControl w:val="0"/>
        <w:numPr>
          <w:ilvl w:val="0"/>
          <w:numId w:val="46"/>
        </w:numPr>
        <w:ind w:left="360"/>
        <w:rPr>
          <w:bCs w:val="0"/>
        </w:rPr>
      </w:pPr>
      <w:r w:rsidRPr="00AD2B13">
        <w:t>Provide two or three examples of learning activities by which fellows</w:t>
      </w:r>
      <w:r w:rsidR="0002223D">
        <w:rPr>
          <w:bCs w:val="0"/>
        </w:rPr>
        <w:t xml:space="preserve"> demonstrate an awareness of and responsiveness to the larger context and system of health care, </w:t>
      </w:r>
      <w:r w:rsidR="00513834">
        <w:rPr>
          <w:bCs w:val="0"/>
        </w:rPr>
        <w:t xml:space="preserve">including the structural and social determinants of health, </w:t>
      </w:r>
      <w:r w:rsidR="0002223D">
        <w:rPr>
          <w:bCs w:val="0"/>
        </w:rPr>
        <w:t>as well as the ability to call effectively on other resources in the system to provide optimal health care. [</w:t>
      </w:r>
      <w:r>
        <w:rPr>
          <w:bCs w:val="0"/>
        </w:rPr>
        <w:t>C</w:t>
      </w:r>
      <w:r w:rsidR="0002223D">
        <w:rPr>
          <w:bCs w:val="0"/>
        </w:rPr>
        <w:t>PR IV.</w:t>
      </w:r>
      <w:r w:rsidR="00747D88">
        <w:rPr>
          <w:bCs w:val="0"/>
        </w:rPr>
        <w:t>B.1</w:t>
      </w:r>
      <w:r w:rsidR="0002223D" w:rsidRPr="00F51F8E">
        <w:rPr>
          <w:bCs w:val="0"/>
        </w:rPr>
        <w:t>.</w:t>
      </w:r>
      <w:r w:rsidR="0002223D">
        <w:rPr>
          <w:bCs w:val="0"/>
        </w:rPr>
        <w:t>f)] (Limit</w:t>
      </w:r>
      <w:r w:rsidR="0002223D" w:rsidRPr="00F51F8E">
        <w:rPr>
          <w:bCs w:val="0"/>
        </w:rPr>
        <w:t xml:space="preserve"> response to 400 words)</w:t>
      </w:r>
    </w:p>
    <w:p w14:paraId="5F136F60" w14:textId="77777777" w:rsidR="0002223D" w:rsidRPr="00F51F8E" w:rsidRDefault="0002223D" w:rsidP="0002223D">
      <w:pPr>
        <w:rPr>
          <w:bCs w:val="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2223D" w:rsidRPr="00F51F8E" w14:paraId="515AB7EF" w14:textId="77777777" w:rsidTr="00D37DCE">
        <w:sdt>
          <w:sdtPr>
            <w:id w:val="178718097"/>
            <w:lock w:val="sdtLocked"/>
            <w:placeholder>
              <w:docPart w:val="B55F0ACDB1AB4771B570EE97C67C1C89"/>
            </w:placeholder>
            <w:showingPlcHdr/>
          </w:sdtPr>
          <w:sdtContent>
            <w:tc>
              <w:tcPr>
                <w:tcW w:w="9769" w:type="dxa"/>
              </w:tcPr>
              <w:p w14:paraId="07A49E54" w14:textId="77777777" w:rsidR="0002223D" w:rsidRPr="00F51F8E" w:rsidRDefault="0002223D" w:rsidP="00D37DCE">
                <w:pPr>
                  <w:ind w:left="360" w:hanging="360"/>
                </w:pPr>
                <w:r w:rsidRPr="00465D37">
                  <w:rPr>
                    <w:rStyle w:val="PlaceholderText"/>
                  </w:rPr>
                  <w:t>Click here to enter text.</w:t>
                </w:r>
              </w:p>
            </w:tc>
          </w:sdtContent>
        </w:sdt>
      </w:tr>
    </w:tbl>
    <w:p w14:paraId="0077606B" w14:textId="77777777" w:rsidR="005C6191" w:rsidRDefault="005C6191" w:rsidP="00BA6AA7">
      <w:pPr>
        <w:rPr>
          <w:b/>
        </w:rPr>
      </w:pPr>
    </w:p>
    <w:p w14:paraId="2ECCC808" w14:textId="5ED0847C" w:rsidR="00A9589C" w:rsidRPr="002F4A67" w:rsidRDefault="00B40401" w:rsidP="00BA6AA7">
      <w:pPr>
        <w:rPr>
          <w:b/>
        </w:rPr>
      </w:pPr>
      <w:r>
        <w:rPr>
          <w:b/>
        </w:rPr>
        <w:t>Curriculum Organization and Fellow Experiences</w:t>
      </w:r>
    </w:p>
    <w:p w14:paraId="423B8874" w14:textId="77777777" w:rsidR="00AD2B13" w:rsidRDefault="00AD2B13" w:rsidP="00B65664">
      <w:pPr>
        <w:ind w:left="360" w:hanging="360"/>
      </w:pPr>
    </w:p>
    <w:p w14:paraId="372A692C" w14:textId="382CE798" w:rsidR="00A9589C" w:rsidRPr="002F4A67" w:rsidRDefault="00A9589C" w:rsidP="00AD2B13">
      <w:pPr>
        <w:pStyle w:val="ListParagraph"/>
        <w:numPr>
          <w:ilvl w:val="0"/>
          <w:numId w:val="48"/>
        </w:numPr>
      </w:pPr>
      <w:r w:rsidRPr="002F4A67">
        <w:t>Briefly describe</w:t>
      </w:r>
      <w:r w:rsidR="0011161C" w:rsidRPr="002F4A67">
        <w:t xml:space="preserve"> the planned</w:t>
      </w:r>
      <w:r w:rsidRPr="002F4A67">
        <w:t xml:space="preserve"> fellow participation in teaching fellows, residents and/or medical students</w:t>
      </w:r>
      <w:r w:rsidR="00EE5605" w:rsidRPr="002F4A67">
        <w:t xml:space="preserve">. </w:t>
      </w:r>
      <w:r w:rsidR="008D187B" w:rsidRPr="002F4A67">
        <w:t>[</w:t>
      </w:r>
      <w:r w:rsidRPr="002F4A67">
        <w:t>PR IV.</w:t>
      </w:r>
      <w:r w:rsidR="00A60311">
        <w:t>C.3.</w:t>
      </w:r>
      <w:r w:rsidR="008D187B" w:rsidRPr="002F4A67">
        <w:t>]</w:t>
      </w:r>
    </w:p>
    <w:p w14:paraId="71117C12" w14:textId="77777777" w:rsidR="004058D1" w:rsidRPr="002F4A67" w:rsidRDefault="004058D1" w:rsidP="00B65664">
      <w:pPr>
        <w:widowControl w:val="0"/>
      </w:pPr>
    </w:p>
    <w:tbl>
      <w:tblPr>
        <w:tblW w:w="4809"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4058D1" w:rsidRPr="002F4A67" w14:paraId="773914A6" w14:textId="77777777" w:rsidTr="00E72E45">
        <w:trPr>
          <w:cantSplit/>
        </w:trPr>
        <w:sdt>
          <w:sdtPr>
            <w:id w:val="-1692834841"/>
            <w:lock w:val="sdtLocked"/>
            <w:placeholder>
              <w:docPart w:val="0B92A01D69AB4950B2682F49E87ECE5C"/>
            </w:placeholder>
            <w:showingPlcHdr/>
          </w:sdtPr>
          <w:sdtContent>
            <w:tc>
              <w:tcPr>
                <w:tcW w:w="10194" w:type="dxa"/>
                <w:tcBorders>
                  <w:top w:val="single" w:sz="6" w:space="0" w:color="auto"/>
                  <w:left w:val="single" w:sz="6" w:space="0" w:color="auto"/>
                  <w:bottom w:val="single" w:sz="6" w:space="0" w:color="auto"/>
                  <w:right w:val="single" w:sz="6" w:space="0" w:color="auto"/>
                </w:tcBorders>
                <w:shd w:val="clear" w:color="auto" w:fill="auto"/>
                <w:vAlign w:val="center"/>
              </w:tcPr>
              <w:p w14:paraId="46D1BC7E" w14:textId="77777777" w:rsidR="004058D1" w:rsidRPr="002F4A67" w:rsidRDefault="005758FB" w:rsidP="00B65664">
                <w:pPr>
                  <w:widowControl w:val="0"/>
                </w:pPr>
                <w:r w:rsidRPr="00465D37">
                  <w:rPr>
                    <w:rStyle w:val="PlaceholderText"/>
                  </w:rPr>
                  <w:t>Click here to enter text.</w:t>
                </w:r>
              </w:p>
            </w:tc>
          </w:sdtContent>
        </w:sdt>
      </w:tr>
    </w:tbl>
    <w:p w14:paraId="63DA0D34" w14:textId="77777777" w:rsidR="004058D1" w:rsidRPr="002F4A67" w:rsidRDefault="004058D1" w:rsidP="00B65664">
      <w:pPr>
        <w:widowControl w:val="0"/>
      </w:pPr>
    </w:p>
    <w:p w14:paraId="3F39691E" w14:textId="0C474422" w:rsidR="00A9589C" w:rsidRPr="002F4A67" w:rsidRDefault="0011161C" w:rsidP="00AD2B13">
      <w:pPr>
        <w:pStyle w:val="ListParagraph"/>
        <w:numPr>
          <w:ilvl w:val="0"/>
          <w:numId w:val="48"/>
        </w:numPr>
        <w:tabs>
          <w:tab w:val="right" w:leader="dot" w:pos="10080"/>
        </w:tabs>
      </w:pPr>
      <w:r w:rsidRPr="002F4A67">
        <w:t xml:space="preserve">Will </w:t>
      </w:r>
      <w:r w:rsidR="00A9589C" w:rsidRPr="002F4A67">
        <w:t xml:space="preserve">fellows participate in a minimum of 80 hours of didactic instruction? </w:t>
      </w:r>
      <w:r w:rsidR="008D187B" w:rsidRPr="002F4A67">
        <w:t>[</w:t>
      </w:r>
      <w:r w:rsidR="00A9589C" w:rsidRPr="002F4A67">
        <w:t>PR IV.</w:t>
      </w:r>
      <w:r w:rsidR="009808FD">
        <w:t>C.4.</w:t>
      </w:r>
      <w:r w:rsidR="008D187B" w:rsidRPr="002F4A67">
        <w:t>]</w:t>
      </w:r>
      <w:r w:rsidR="002F4A67" w:rsidRPr="002F4A67">
        <w:br/>
      </w:r>
      <w:r w:rsidR="004058D1" w:rsidRPr="002F4A67">
        <w:tab/>
      </w:r>
      <w:sdt>
        <w:sdtPr>
          <w:id w:val="-2029403194"/>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YES </w:t>
      </w:r>
      <w:sdt>
        <w:sdtPr>
          <w:id w:val="-153837342"/>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NO</w:t>
      </w:r>
    </w:p>
    <w:p w14:paraId="18828CF3" w14:textId="77777777" w:rsidR="00EE5605" w:rsidRPr="002F4A67" w:rsidRDefault="00EE5605" w:rsidP="00B65664"/>
    <w:p w14:paraId="63661314" w14:textId="2FCDC5DA"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at least 40 hours of didactic instruction</w:t>
      </w:r>
      <w:r w:rsidRPr="002F4A67">
        <w:t xml:space="preserve"> be</w:t>
      </w:r>
      <w:r w:rsidR="00A9589C" w:rsidRPr="002F4A67">
        <w:t xml:space="preserve"> intramural</w:t>
      </w:r>
      <w:r w:rsidR="004058D1" w:rsidRPr="002F4A67">
        <w:t xml:space="preserve">? </w:t>
      </w:r>
      <w:r w:rsidR="008D187B" w:rsidRPr="002F4A67">
        <w:t>[</w:t>
      </w:r>
      <w:r w:rsidR="004058D1" w:rsidRPr="002F4A67">
        <w:t>PR IV.</w:t>
      </w:r>
      <w:r w:rsidR="009808FD">
        <w:t>C.4.</w:t>
      </w:r>
      <w:r w:rsidR="008D187B" w:rsidRPr="002F4A67">
        <w:t>]</w:t>
      </w:r>
      <w:r w:rsidR="002F4A67" w:rsidRPr="002F4A67">
        <w:tab/>
      </w:r>
      <w:sdt>
        <w:sdtPr>
          <w:id w:val="1680923496"/>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YES </w:t>
      </w:r>
      <w:sdt>
        <w:sdtPr>
          <w:id w:val="-1698387189"/>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NO</w:t>
      </w:r>
    </w:p>
    <w:p w14:paraId="5DF6C712" w14:textId="77777777" w:rsidR="00EE5605" w:rsidRPr="002F4A67" w:rsidRDefault="00EE5605" w:rsidP="00B65664"/>
    <w:p w14:paraId="5F3FF174" w14:textId="737044D2"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fellows attend grand rounds and actively participate in case presentation conferences and discussions of patients with ophthalmic plastic and reconstructive surgery</w:t>
      </w:r>
      <w:r w:rsidR="004058D1" w:rsidRPr="002F4A67">
        <w:t xml:space="preserve">? </w:t>
      </w:r>
      <w:r w:rsidR="005318D8">
        <w:t>[</w:t>
      </w:r>
      <w:r w:rsidR="00A9589C" w:rsidRPr="002F4A67">
        <w:t>PR IV.</w:t>
      </w:r>
      <w:r w:rsidR="009808FD">
        <w:t>C.4.a)</w:t>
      </w:r>
      <w:r w:rsidR="008D187B" w:rsidRPr="002F4A67">
        <w:t>]</w:t>
      </w:r>
      <w:r w:rsidR="002F4A67" w:rsidRPr="002F4A67">
        <w:br/>
      </w:r>
      <w:r w:rsidR="004058D1" w:rsidRPr="002F4A67">
        <w:tab/>
      </w:r>
      <w:sdt>
        <w:sdtPr>
          <w:id w:val="684247920"/>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YES </w:t>
      </w:r>
      <w:sdt>
        <w:sdtPr>
          <w:id w:val="-126172378"/>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NO</w:t>
      </w:r>
    </w:p>
    <w:p w14:paraId="331EC8E8" w14:textId="77777777" w:rsidR="00EE5605" w:rsidRPr="002F4A67" w:rsidRDefault="00EE5605" w:rsidP="00B65664"/>
    <w:p w14:paraId="3F0E36FC" w14:textId="77777777" w:rsidR="00EE5605" w:rsidRPr="002F4A67" w:rsidRDefault="00EE5605" w:rsidP="00B65664">
      <w:pPr>
        <w:ind w:left="360"/>
      </w:pPr>
      <w:r w:rsidRPr="002F4A67">
        <w:t xml:space="preserve">If </w:t>
      </w:r>
      <w:r w:rsidR="004341D4">
        <w:t>“NO</w:t>
      </w:r>
      <w:r w:rsidRPr="002F4A67">
        <w:t>,</w:t>
      </w:r>
      <w:r w:rsidR="004341D4">
        <w:t>”</w:t>
      </w:r>
      <w:r w:rsidRPr="002F4A67">
        <w:t xml:space="preserve"> explain</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4A5FF04D" w14:textId="77777777" w:rsidTr="00E72E45">
        <w:sdt>
          <w:sdtPr>
            <w:id w:val="-536898515"/>
            <w:lock w:val="sdtLocked"/>
            <w:placeholder>
              <w:docPart w:val="D680CD55C12444AFB278039FB6415720"/>
            </w:placeholder>
            <w:showingPlcHdr/>
          </w:sdtPr>
          <w:sdtContent>
            <w:tc>
              <w:tcPr>
                <w:tcW w:w="10195" w:type="dxa"/>
              </w:tcPr>
              <w:p w14:paraId="1F603F0F" w14:textId="77777777" w:rsidR="00EE5605" w:rsidRPr="002F4A67" w:rsidRDefault="005758FB" w:rsidP="00B65664">
                <w:r w:rsidRPr="00465D37">
                  <w:rPr>
                    <w:rStyle w:val="PlaceholderText"/>
                  </w:rPr>
                  <w:t>Click here to enter text.</w:t>
                </w:r>
              </w:p>
            </w:tc>
          </w:sdtContent>
        </w:sdt>
      </w:tr>
    </w:tbl>
    <w:p w14:paraId="5D92893F" w14:textId="77777777" w:rsidR="00EE5605" w:rsidRPr="002F4A67" w:rsidRDefault="00EE5605" w:rsidP="00B65664"/>
    <w:p w14:paraId="59A81678" w14:textId="24ED9112" w:rsidR="00A9589C" w:rsidRPr="002F4A67" w:rsidRDefault="00A9589C" w:rsidP="00AD2B13">
      <w:pPr>
        <w:pStyle w:val="ListParagraph"/>
        <w:numPr>
          <w:ilvl w:val="0"/>
          <w:numId w:val="48"/>
        </w:numPr>
        <w:tabs>
          <w:tab w:val="left" w:pos="360"/>
          <w:tab w:val="right" w:leader="dot" w:pos="10080"/>
        </w:tabs>
      </w:pPr>
      <w:r w:rsidRPr="002F4A67">
        <w:t>Is fellow attendance at regularly scheduled case presentation conferences mandatory</w:t>
      </w:r>
      <w:r w:rsidR="004058D1" w:rsidRPr="002F4A67">
        <w:t>?</w:t>
      </w:r>
      <w:r w:rsidR="002F4A67" w:rsidRPr="002F4A67">
        <w:br/>
      </w:r>
      <w:r w:rsidR="008D187B" w:rsidRPr="002F4A67">
        <w:t>[</w:t>
      </w:r>
      <w:r w:rsidRPr="002F4A67">
        <w:t>PR IV.</w:t>
      </w:r>
      <w:r w:rsidR="009808FD">
        <w:t>C.4.b)</w:t>
      </w:r>
      <w:r w:rsidR="008D187B" w:rsidRPr="002F4A67">
        <w:t>]</w:t>
      </w:r>
      <w:r w:rsidR="004B1487" w:rsidRPr="002F4A67">
        <w:tab/>
      </w:r>
      <w:sdt>
        <w:sdtPr>
          <w:id w:val="-1623301017"/>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YES </w:t>
      </w:r>
      <w:sdt>
        <w:sdtPr>
          <w:id w:val="283082362"/>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NO</w:t>
      </w:r>
    </w:p>
    <w:p w14:paraId="2072D89B" w14:textId="77777777" w:rsidR="00EE5605" w:rsidRPr="002F4A67" w:rsidRDefault="00EE5605" w:rsidP="00B65664"/>
    <w:p w14:paraId="70EC7212" w14:textId="77777777" w:rsidR="00EE5605" w:rsidRPr="002F4A67" w:rsidRDefault="00EE5605" w:rsidP="00B65664">
      <w:pPr>
        <w:ind w:left="360"/>
      </w:pPr>
      <w:r w:rsidRPr="002F4A67">
        <w:t xml:space="preserve">If </w:t>
      </w:r>
      <w:r w:rsidR="004341D4">
        <w:t>“NO</w:t>
      </w:r>
      <w:r w:rsidRPr="002F4A67">
        <w:t>,</w:t>
      </w:r>
      <w:r w:rsidR="004341D4">
        <w:t>”</w:t>
      </w:r>
      <w:r w:rsidRPr="002F4A67">
        <w:t xml:space="preserve"> explain</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09A8B2EA" w14:textId="77777777" w:rsidTr="00E72E45">
        <w:sdt>
          <w:sdtPr>
            <w:id w:val="-562404115"/>
            <w:lock w:val="sdtLocked"/>
            <w:placeholder>
              <w:docPart w:val="90A1F7BAAE21408782434CA3016C366B"/>
            </w:placeholder>
            <w:showingPlcHdr/>
          </w:sdtPr>
          <w:sdtContent>
            <w:tc>
              <w:tcPr>
                <w:tcW w:w="10195" w:type="dxa"/>
              </w:tcPr>
              <w:p w14:paraId="39E10C7C" w14:textId="77777777" w:rsidR="00EE5605" w:rsidRPr="002F4A67" w:rsidRDefault="005758FB" w:rsidP="00B65664">
                <w:r w:rsidRPr="00465D37">
                  <w:rPr>
                    <w:rStyle w:val="PlaceholderText"/>
                  </w:rPr>
                  <w:t>Click here to enter text.</w:t>
                </w:r>
              </w:p>
            </w:tc>
          </w:sdtContent>
        </w:sdt>
      </w:tr>
    </w:tbl>
    <w:p w14:paraId="27E46186" w14:textId="77777777" w:rsidR="00EE5605" w:rsidRPr="002F4A67" w:rsidRDefault="00EE5605" w:rsidP="00B65664"/>
    <w:p w14:paraId="7F7E1317" w14:textId="701B1195"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fellows prepare and present a minimum of two case presentations per year</w:t>
      </w:r>
      <w:r w:rsidR="004058D1" w:rsidRPr="002F4A67">
        <w:t xml:space="preserve">? </w:t>
      </w:r>
      <w:r w:rsidR="008D187B" w:rsidRPr="002F4A67">
        <w:t>[</w:t>
      </w:r>
      <w:r w:rsidR="00A9589C" w:rsidRPr="002F4A67">
        <w:t>PR IV.</w:t>
      </w:r>
      <w:r w:rsidR="00FC6432">
        <w:t>C.4.b)</w:t>
      </w:r>
      <w:r w:rsidR="008D187B" w:rsidRPr="002F4A67">
        <w:t>]</w:t>
      </w:r>
      <w:r w:rsidR="002F4A67" w:rsidRPr="002F4A67">
        <w:br/>
      </w:r>
      <w:r w:rsidR="004058D1" w:rsidRPr="002F4A67">
        <w:tab/>
      </w:r>
      <w:sdt>
        <w:sdtPr>
          <w:id w:val="1710686549"/>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YES </w:t>
      </w:r>
      <w:sdt>
        <w:sdtPr>
          <w:id w:val="1883445336"/>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NO</w:t>
      </w:r>
    </w:p>
    <w:p w14:paraId="22AF4927" w14:textId="77777777" w:rsidR="00EE5605" w:rsidRPr="002F4A67" w:rsidRDefault="00EE5605" w:rsidP="00B65664"/>
    <w:p w14:paraId="399610F2" w14:textId="678B5C39" w:rsidR="00B46148" w:rsidRPr="002F4A67" w:rsidRDefault="00B46148" w:rsidP="00AD2B13">
      <w:pPr>
        <w:pStyle w:val="ListParagraph"/>
        <w:numPr>
          <w:ilvl w:val="0"/>
          <w:numId w:val="48"/>
        </w:numPr>
        <w:tabs>
          <w:tab w:val="left" w:pos="360"/>
          <w:tab w:val="right" w:leader="dot" w:pos="10080"/>
        </w:tabs>
      </w:pPr>
      <w:r w:rsidRPr="002F4A67">
        <w:t xml:space="preserve">Will fellows attend a minimum of six lecture hours per year on ophthalmic plastic and reconstructive surgery topics given by </w:t>
      </w:r>
      <w:r w:rsidR="004341D4">
        <w:t xml:space="preserve">members of </w:t>
      </w:r>
      <w:r w:rsidRPr="002F4A67">
        <w:t>the faculty? [PR IV.</w:t>
      </w:r>
      <w:r w:rsidR="00F73B33">
        <w:t>C.4.c)</w:t>
      </w:r>
      <w:r w:rsidRPr="002F4A67">
        <w:t>]</w:t>
      </w:r>
      <w:r w:rsidRPr="002F4A67">
        <w:tab/>
      </w:r>
      <w:sdt>
        <w:sdtPr>
          <w:id w:val="1183554847"/>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YES </w:t>
      </w:r>
      <w:sdt>
        <w:sdtPr>
          <w:id w:val="208917076"/>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NO</w:t>
      </w:r>
    </w:p>
    <w:p w14:paraId="4D14DB18" w14:textId="77777777" w:rsidR="00B46148" w:rsidRPr="002F4A67" w:rsidRDefault="00B46148" w:rsidP="00B46148"/>
    <w:p w14:paraId="342616FD" w14:textId="77777777" w:rsidR="00B46148" w:rsidRPr="002F4A67" w:rsidRDefault="00B46148" w:rsidP="00B46148">
      <w:pPr>
        <w:ind w:left="360"/>
      </w:pPr>
      <w:r w:rsidRPr="002F4A67">
        <w:t xml:space="preserve">If </w:t>
      </w:r>
      <w:r w:rsidR="004341D4">
        <w:t>“NO</w:t>
      </w:r>
      <w:r w:rsidRPr="002F4A67">
        <w:t>,</w:t>
      </w:r>
      <w:r w:rsidR="004341D4">
        <w:t>”</w:t>
      </w:r>
      <w:r w:rsidRPr="002F4A67">
        <w:t xml:space="preserve"> explain</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46148" w:rsidRPr="002F4A67" w14:paraId="7E2DA5E1" w14:textId="77777777" w:rsidTr="00D01D9D">
        <w:sdt>
          <w:sdtPr>
            <w:id w:val="726810063"/>
            <w:lock w:val="sdtLocked"/>
            <w:placeholder>
              <w:docPart w:val="B0F847CA7A8D407AB8633DCEFADF6CDB"/>
            </w:placeholder>
            <w:showingPlcHdr/>
          </w:sdtPr>
          <w:sdtContent>
            <w:tc>
              <w:tcPr>
                <w:tcW w:w="10195" w:type="dxa"/>
              </w:tcPr>
              <w:p w14:paraId="344CB7A3" w14:textId="77777777" w:rsidR="00B46148" w:rsidRPr="002F4A67" w:rsidRDefault="005758FB" w:rsidP="00D01D9D">
                <w:r w:rsidRPr="00465D37">
                  <w:rPr>
                    <w:rStyle w:val="PlaceholderText"/>
                  </w:rPr>
                  <w:t>Click here to enter text.</w:t>
                </w:r>
              </w:p>
            </w:tc>
          </w:sdtContent>
        </w:sdt>
      </w:tr>
    </w:tbl>
    <w:p w14:paraId="38419563" w14:textId="77777777" w:rsidR="00B46148" w:rsidRDefault="00B46148" w:rsidP="00B65664">
      <w:pPr>
        <w:tabs>
          <w:tab w:val="left" w:pos="360"/>
          <w:tab w:val="right" w:leader="dot" w:pos="10080"/>
        </w:tabs>
        <w:ind w:left="360" w:hanging="360"/>
      </w:pPr>
    </w:p>
    <w:p w14:paraId="470CB920" w14:textId="57AA71AA"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fellows prepare and present a minimum of two didactic lectures per year on the diagnosis/treatment of entities afflicting the eyelids, tear system, orbit</w:t>
      </w:r>
      <w:r w:rsidR="004341D4">
        <w:t>,</w:t>
      </w:r>
      <w:r w:rsidR="00A9589C" w:rsidRPr="002F4A67">
        <w:t xml:space="preserve"> or face</w:t>
      </w:r>
      <w:r w:rsidR="004058D1" w:rsidRPr="002F4A67">
        <w:t xml:space="preserve">? </w:t>
      </w:r>
      <w:r w:rsidR="008D187B" w:rsidRPr="002F4A67">
        <w:t>[</w:t>
      </w:r>
      <w:r w:rsidR="00F73B33" w:rsidRPr="002F4A67">
        <w:t>PR IV.</w:t>
      </w:r>
      <w:r w:rsidR="00F73B33">
        <w:t>C.4.c)</w:t>
      </w:r>
      <w:r w:rsidR="008D187B" w:rsidRPr="002F4A67">
        <w:t>]</w:t>
      </w:r>
      <w:r w:rsidR="002F4A67" w:rsidRPr="002F4A67">
        <w:br/>
      </w:r>
      <w:r w:rsidR="002F4A67" w:rsidRPr="002F4A67">
        <w:tab/>
      </w:r>
      <w:sdt>
        <w:sdtPr>
          <w:id w:val="933942347"/>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YES </w:t>
      </w:r>
      <w:sdt>
        <w:sdtPr>
          <w:id w:val="-1686905738"/>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NO</w:t>
      </w:r>
    </w:p>
    <w:p w14:paraId="4E26E960" w14:textId="77777777" w:rsidR="00EE5605" w:rsidRPr="002F4A67" w:rsidRDefault="00EE5605" w:rsidP="00B65664"/>
    <w:p w14:paraId="45D3DF2B" w14:textId="445C6718"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fellows present these lectures to faculty</w:t>
      </w:r>
      <w:r w:rsidR="004341D4">
        <w:t xml:space="preserve"> members</w:t>
      </w:r>
      <w:r w:rsidR="00A9589C" w:rsidRPr="002F4A67">
        <w:t>, other fellows, and residents</w:t>
      </w:r>
      <w:r w:rsidR="004058D1" w:rsidRPr="002F4A67">
        <w:t xml:space="preserve">? </w:t>
      </w:r>
      <w:r w:rsidR="008D187B" w:rsidRPr="002F4A67">
        <w:t>[</w:t>
      </w:r>
      <w:r w:rsidR="00F73B33" w:rsidRPr="002F4A67">
        <w:t>PR IV.</w:t>
      </w:r>
      <w:r w:rsidR="00F73B33">
        <w:t>C.4.c)</w:t>
      </w:r>
      <w:r w:rsidR="008D187B" w:rsidRPr="002F4A67">
        <w:t>]</w:t>
      </w:r>
      <w:r w:rsidR="00632CA6" w:rsidRPr="002F4A67">
        <w:tab/>
      </w:r>
      <w:sdt>
        <w:sdtPr>
          <w:id w:val="70716227"/>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YES </w:t>
      </w:r>
      <w:sdt>
        <w:sdtPr>
          <w:id w:val="1586265547"/>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NO</w:t>
      </w:r>
    </w:p>
    <w:p w14:paraId="6C253F8C" w14:textId="77777777" w:rsidR="00EE5605" w:rsidRPr="002F4A67" w:rsidRDefault="00EE5605" w:rsidP="00B65664"/>
    <w:p w14:paraId="6C03D046" w14:textId="77777777" w:rsidR="00EE5605" w:rsidRPr="002F4A67" w:rsidRDefault="00EE5605" w:rsidP="00B65664">
      <w:pPr>
        <w:ind w:left="360"/>
      </w:pPr>
      <w:r w:rsidRPr="002F4A67">
        <w:t xml:space="preserve">If </w:t>
      </w:r>
      <w:r w:rsidR="004341D4">
        <w:t>“NO</w:t>
      </w:r>
      <w:r w:rsidRPr="002F4A67">
        <w:t>,</w:t>
      </w:r>
      <w:r w:rsidR="004341D4">
        <w:t>”</w:t>
      </w:r>
      <w:r w:rsidRPr="002F4A67">
        <w:t xml:space="preserve"> explain</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3B267B80" w14:textId="77777777" w:rsidTr="00E72E45">
        <w:sdt>
          <w:sdtPr>
            <w:id w:val="2029991496"/>
            <w:lock w:val="sdtLocked"/>
            <w:placeholder>
              <w:docPart w:val="D551680A762341C69B490D6270C8C51A"/>
            </w:placeholder>
          </w:sdtPr>
          <w:sdtContent>
            <w:tc>
              <w:tcPr>
                <w:tcW w:w="10195" w:type="dxa"/>
              </w:tcPr>
              <w:p w14:paraId="6959F55A" w14:textId="77777777" w:rsidR="00EE5605" w:rsidRPr="002F4A67" w:rsidRDefault="005758FB" w:rsidP="00B65664">
                <w:r w:rsidRPr="00465D37">
                  <w:rPr>
                    <w:rStyle w:val="PlaceholderText"/>
                  </w:rPr>
                  <w:t>Click here to enter text.</w:t>
                </w:r>
              </w:p>
            </w:tc>
          </w:sdtContent>
        </w:sdt>
      </w:tr>
    </w:tbl>
    <w:p w14:paraId="4E5CB65D" w14:textId="77777777" w:rsidR="00EE5605" w:rsidRPr="002F4A67" w:rsidRDefault="00EE5605" w:rsidP="00B65664"/>
    <w:p w14:paraId="55CCF7F5" w14:textId="6C0A4222"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 xml:space="preserve">fellows </w:t>
      </w:r>
      <w:r w:rsidRPr="002F4A67">
        <w:t xml:space="preserve">be </w:t>
      </w:r>
      <w:r w:rsidR="00A9589C" w:rsidRPr="002F4A67">
        <w:t>responsible for the preparation of case presentation for at least one ophthalmic plastic and reconstructive surgery visiting professor conference</w:t>
      </w:r>
      <w:r w:rsidR="004058D1" w:rsidRPr="002F4A67">
        <w:t xml:space="preserve">? </w:t>
      </w:r>
      <w:r w:rsidR="008D187B" w:rsidRPr="002F4A67">
        <w:t>[</w:t>
      </w:r>
      <w:r w:rsidR="00F73B33" w:rsidRPr="002F4A67">
        <w:t>PR IV.</w:t>
      </w:r>
      <w:r w:rsidR="00F73B33">
        <w:t>C.4.d)</w:t>
      </w:r>
      <w:r w:rsidR="008D187B" w:rsidRPr="002F4A67">
        <w:t>]</w:t>
      </w:r>
      <w:r w:rsidR="00A9589C" w:rsidRPr="002F4A67">
        <w:tab/>
      </w:r>
      <w:sdt>
        <w:sdtPr>
          <w:id w:val="1023513620"/>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YES </w:t>
      </w:r>
      <w:sdt>
        <w:sdtPr>
          <w:id w:val="637229115"/>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NO</w:t>
      </w:r>
    </w:p>
    <w:p w14:paraId="33515A9B" w14:textId="77777777" w:rsidR="00EE5605" w:rsidRPr="002F4A67" w:rsidRDefault="00EE5605" w:rsidP="00B65664"/>
    <w:p w14:paraId="530DB5AA" w14:textId="77777777" w:rsidR="00EE5605" w:rsidRPr="002F4A67" w:rsidRDefault="00EE5605" w:rsidP="00B65664">
      <w:pPr>
        <w:ind w:left="360"/>
      </w:pPr>
      <w:r w:rsidRPr="002F4A67">
        <w:t xml:space="preserve">If </w:t>
      </w:r>
      <w:r w:rsidR="004341D4">
        <w:t>“NO</w:t>
      </w:r>
      <w:r w:rsidRPr="002F4A67">
        <w:t>,</w:t>
      </w:r>
      <w:r w:rsidR="004341D4">
        <w:t>”</w:t>
      </w:r>
      <w:r w:rsidRPr="002F4A67">
        <w:t xml:space="preserve"> explain</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06C62EC5" w14:textId="77777777" w:rsidTr="00AD2B13">
        <w:sdt>
          <w:sdtPr>
            <w:id w:val="-884639653"/>
            <w:lock w:val="sdtLocked"/>
            <w:placeholder>
              <w:docPart w:val="460B55407BC74FEBB1A689FB1F4D5702"/>
            </w:placeholder>
            <w:showingPlcHdr/>
          </w:sdtPr>
          <w:sdtContent>
            <w:tc>
              <w:tcPr>
                <w:tcW w:w="9687" w:type="dxa"/>
              </w:tcPr>
              <w:p w14:paraId="4FFF0DED" w14:textId="77777777" w:rsidR="00EE5605" w:rsidRPr="002F4A67" w:rsidRDefault="005758FB" w:rsidP="00B65664">
                <w:r w:rsidRPr="00465D37">
                  <w:rPr>
                    <w:rStyle w:val="PlaceholderText"/>
                  </w:rPr>
                  <w:t>Click here to enter text.</w:t>
                </w:r>
              </w:p>
            </w:tc>
          </w:sdtContent>
        </w:sdt>
      </w:tr>
    </w:tbl>
    <w:p w14:paraId="355177C6" w14:textId="77777777" w:rsidR="00AD2B13" w:rsidRPr="00AD2B13" w:rsidRDefault="00AD2B13" w:rsidP="00AD2B13"/>
    <w:p w14:paraId="116CB648" w14:textId="5C232565" w:rsidR="00AD2B13" w:rsidRPr="00AD2B13" w:rsidRDefault="00AD2B13" w:rsidP="00AD2B13">
      <w:pPr>
        <w:pStyle w:val="ListParagraph"/>
        <w:numPr>
          <w:ilvl w:val="0"/>
          <w:numId w:val="48"/>
        </w:numPr>
      </w:pPr>
      <w:r w:rsidRPr="00AD2B13">
        <w:t>Briefly describe the planned fellow responsibilities for preparing and presenting teaching conferences. [PR IV.C.4.b)-4.d)]</w:t>
      </w:r>
    </w:p>
    <w:p w14:paraId="1299A959" w14:textId="77777777" w:rsidR="00AD2B13" w:rsidRPr="00AD2B13" w:rsidRDefault="00AD2B13" w:rsidP="00AD2B13"/>
    <w:tbl>
      <w:tblPr>
        <w:tblW w:w="4809"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AD2B13" w:rsidRPr="00AD2B13" w14:paraId="748A0B0F" w14:textId="77777777" w:rsidTr="00ED557B">
        <w:trPr>
          <w:cantSplit/>
        </w:trPr>
        <w:sdt>
          <w:sdtPr>
            <w:id w:val="-793047470"/>
            <w:lock w:val="sdtLocked"/>
            <w:placeholder>
              <w:docPart w:val="F7AE67B37E164C1BAB21A7D963E19EFE"/>
            </w:placeholder>
          </w:sdtPr>
          <w:sdtContent>
            <w:tc>
              <w:tcPr>
                <w:tcW w:w="10194" w:type="dxa"/>
                <w:tcBorders>
                  <w:top w:val="single" w:sz="6" w:space="0" w:color="auto"/>
                  <w:left w:val="single" w:sz="6" w:space="0" w:color="auto"/>
                  <w:bottom w:val="single" w:sz="6" w:space="0" w:color="auto"/>
                  <w:right w:val="single" w:sz="6" w:space="0" w:color="auto"/>
                </w:tcBorders>
                <w:shd w:val="clear" w:color="auto" w:fill="auto"/>
                <w:vAlign w:val="center"/>
              </w:tcPr>
              <w:p w14:paraId="2C026FDC" w14:textId="77777777" w:rsidR="00AD2B13" w:rsidRPr="00AD2B13" w:rsidRDefault="00AD2B13" w:rsidP="00AD2B13">
                <w:r w:rsidRPr="00AD2B13">
                  <w:t>Click here to enter text.</w:t>
                </w:r>
              </w:p>
            </w:tc>
          </w:sdtContent>
        </w:sdt>
      </w:tr>
    </w:tbl>
    <w:p w14:paraId="6ED72ADE" w14:textId="77777777" w:rsidR="00AD2B13" w:rsidRPr="00AD2B13" w:rsidRDefault="00AD2B13" w:rsidP="00AD2B13"/>
    <w:p w14:paraId="7BFCDDBB" w14:textId="77777777" w:rsidR="00EE5605" w:rsidRPr="002F4A67" w:rsidRDefault="00EE5605" w:rsidP="00B65664"/>
    <w:p w14:paraId="2ED3488B" w14:textId="7FE32DE7"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fellows attend and participate in at least two courses devoted to ophthalmic plastic and reconstructive surgery, tumor resection, lacrimal disease, or cosmetic surgery</w:t>
      </w:r>
      <w:r w:rsidR="004058D1" w:rsidRPr="002F4A67">
        <w:t>?</w:t>
      </w:r>
      <w:r w:rsidR="00BA6AA7" w:rsidRPr="002F4A67">
        <w:t xml:space="preserve"> </w:t>
      </w:r>
      <w:r w:rsidR="008D187B" w:rsidRPr="002F4A67">
        <w:t>[</w:t>
      </w:r>
      <w:r w:rsidR="00F92D6A" w:rsidRPr="002F4A67">
        <w:t>PR IV.</w:t>
      </w:r>
      <w:r w:rsidR="00F92D6A">
        <w:t>C.4.e)</w:t>
      </w:r>
      <w:r w:rsidR="008D187B" w:rsidRPr="002F4A67">
        <w:t>]</w:t>
      </w:r>
      <w:r w:rsidR="002F4A67" w:rsidRPr="002F4A67">
        <w:br/>
      </w:r>
      <w:r w:rsidR="00BF7236" w:rsidRPr="002F4A67">
        <w:tab/>
      </w:r>
      <w:sdt>
        <w:sdtPr>
          <w:id w:val="888157243"/>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YES </w:t>
      </w:r>
      <w:sdt>
        <w:sdtPr>
          <w:id w:val="208154890"/>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NO</w:t>
      </w:r>
    </w:p>
    <w:p w14:paraId="7A92CED7" w14:textId="77777777" w:rsidR="00EE5605" w:rsidRPr="002F4A67" w:rsidRDefault="00EE5605" w:rsidP="00B65664"/>
    <w:p w14:paraId="6D15FFD8" w14:textId="77777777" w:rsidR="00EE5605" w:rsidRPr="002F4A67" w:rsidRDefault="00EE5605" w:rsidP="00B65664">
      <w:pPr>
        <w:ind w:left="360"/>
      </w:pPr>
      <w:r w:rsidRPr="002F4A67">
        <w:t xml:space="preserve">If </w:t>
      </w:r>
      <w:r w:rsidR="004341D4">
        <w:t>“NO</w:t>
      </w:r>
      <w:r w:rsidRPr="002F4A67">
        <w:t>,</w:t>
      </w:r>
      <w:r w:rsidR="004341D4">
        <w:t>”</w:t>
      </w:r>
      <w:r w:rsidRPr="002F4A67">
        <w:t xml:space="preserve"> explain</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599706D1" w14:textId="77777777" w:rsidTr="00E72E45">
        <w:sdt>
          <w:sdtPr>
            <w:id w:val="-2014441056"/>
            <w:lock w:val="sdtLocked"/>
            <w:placeholder>
              <w:docPart w:val="11518DA99CE1421CA69D86FF9890490D"/>
            </w:placeholder>
            <w:showingPlcHdr/>
          </w:sdtPr>
          <w:sdtContent>
            <w:tc>
              <w:tcPr>
                <w:tcW w:w="10195" w:type="dxa"/>
              </w:tcPr>
              <w:p w14:paraId="0004F77C" w14:textId="77777777" w:rsidR="00EE5605" w:rsidRPr="002F4A67" w:rsidRDefault="005758FB" w:rsidP="00B65664">
                <w:r w:rsidRPr="00465D37">
                  <w:rPr>
                    <w:rStyle w:val="PlaceholderText"/>
                  </w:rPr>
                  <w:t>Click here to enter text.</w:t>
                </w:r>
              </w:p>
            </w:tc>
          </w:sdtContent>
        </w:sdt>
      </w:tr>
    </w:tbl>
    <w:p w14:paraId="11ED77AA" w14:textId="77777777" w:rsidR="00EE5605" w:rsidRPr="002F4A67" w:rsidRDefault="00EE5605" w:rsidP="00B65664"/>
    <w:p w14:paraId="5E148022" w14:textId="27CCD9B6" w:rsidR="00A9589C" w:rsidRPr="002F4A67" w:rsidRDefault="00A9589C" w:rsidP="00AD2B13">
      <w:pPr>
        <w:pStyle w:val="ListParagraph"/>
        <w:numPr>
          <w:ilvl w:val="0"/>
          <w:numId w:val="48"/>
        </w:numPr>
        <w:tabs>
          <w:tab w:val="left" w:pos="360"/>
        </w:tabs>
      </w:pPr>
      <w:r w:rsidRPr="002F4A67">
        <w:t>Briefly describe how fellowship preceptors emphasize and teach the principles of ethical and humane treatment of patients</w:t>
      </w:r>
      <w:r w:rsidR="00EE5605" w:rsidRPr="002F4A67">
        <w:t xml:space="preserve">. </w:t>
      </w:r>
      <w:r w:rsidR="00F90A5A" w:rsidRPr="002F4A67">
        <w:t>[</w:t>
      </w:r>
      <w:r w:rsidRPr="002F4A67">
        <w:t>PR IV.</w:t>
      </w:r>
      <w:r w:rsidR="00B17395">
        <w:t>C.5.</w:t>
      </w:r>
      <w:r w:rsidR="00F90A5A" w:rsidRPr="002F4A67">
        <w:t>]</w:t>
      </w:r>
    </w:p>
    <w:p w14:paraId="53848E37" w14:textId="77777777" w:rsidR="00EE5605" w:rsidRPr="002F4A67" w:rsidRDefault="00EE5605" w:rsidP="00B6566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738E1574" w14:textId="77777777" w:rsidTr="00E72E45">
        <w:sdt>
          <w:sdtPr>
            <w:id w:val="1684164353"/>
            <w:lock w:val="sdtLocked"/>
            <w:placeholder>
              <w:docPart w:val="3202E95C8A314D4CB4A019159C0530DA"/>
            </w:placeholder>
            <w:showingPlcHdr/>
          </w:sdtPr>
          <w:sdtContent>
            <w:tc>
              <w:tcPr>
                <w:tcW w:w="10195" w:type="dxa"/>
              </w:tcPr>
              <w:p w14:paraId="1F50A31B" w14:textId="77777777" w:rsidR="00EE5605" w:rsidRPr="002F4A67" w:rsidRDefault="005758FB" w:rsidP="00B65664">
                <w:r w:rsidRPr="00465D37">
                  <w:rPr>
                    <w:rStyle w:val="PlaceholderText"/>
                  </w:rPr>
                  <w:t>Click here to enter text.</w:t>
                </w:r>
              </w:p>
            </w:tc>
          </w:sdtContent>
        </w:sdt>
      </w:tr>
    </w:tbl>
    <w:p w14:paraId="4CE70212" w14:textId="77777777" w:rsidR="00B03470" w:rsidRDefault="00B03470" w:rsidP="00B03470">
      <w:pPr>
        <w:pStyle w:val="ListParagraph"/>
        <w:tabs>
          <w:tab w:val="left" w:pos="360"/>
          <w:tab w:val="right" w:leader="dot" w:pos="10080"/>
        </w:tabs>
        <w:ind w:left="360"/>
      </w:pPr>
    </w:p>
    <w:p w14:paraId="7D97D026" w14:textId="0CCA6DE8"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 xml:space="preserve">each fellow participate in at least one orbital dissection during the program? </w:t>
      </w:r>
      <w:r w:rsidR="006000D5" w:rsidRPr="002F4A67">
        <w:t>[</w:t>
      </w:r>
      <w:r w:rsidR="00A9589C" w:rsidRPr="002F4A67">
        <w:t>PR IV.</w:t>
      </w:r>
      <w:r w:rsidR="004924C8">
        <w:t>C.7</w:t>
      </w:r>
      <w:r w:rsidR="00B231BB">
        <w:t>.</w:t>
      </w:r>
      <w:r w:rsidR="006000D5" w:rsidRPr="002F4A67">
        <w:t>]</w:t>
      </w:r>
      <w:r w:rsidR="002F4A67">
        <w:br/>
      </w:r>
      <w:r w:rsidR="00050206" w:rsidRPr="002F4A67">
        <w:tab/>
      </w:r>
      <w:sdt>
        <w:sdtPr>
          <w:id w:val="-977997273"/>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YES </w:t>
      </w:r>
      <w:sdt>
        <w:sdtPr>
          <w:id w:val="630059750"/>
          <w:lock w:val="sdtLocked"/>
          <w14:checkbox>
            <w14:checked w14:val="0"/>
            <w14:checkedState w14:val="2612" w14:font="MS Gothic"/>
            <w14:uncheckedState w14:val="2610" w14:font="MS Gothic"/>
          </w14:checkbox>
        </w:sdtPr>
        <w:sdtContent>
          <w:r w:rsidR="005758FB" w:rsidRPr="00AD2B13">
            <w:rPr>
              <w:rFonts w:ascii="Segoe UI Symbol" w:eastAsia="MS Gothic" w:hAnsi="Segoe UI Symbol" w:cs="Segoe UI Symbol"/>
            </w:rPr>
            <w:t>☐</w:t>
          </w:r>
        </w:sdtContent>
      </w:sdt>
      <w:r w:rsidR="005758FB">
        <w:t xml:space="preserve"> NO</w:t>
      </w:r>
    </w:p>
    <w:p w14:paraId="441935A5" w14:textId="77777777" w:rsidR="00EE5605" w:rsidRPr="002F4A67" w:rsidRDefault="00EE5605" w:rsidP="00B65664"/>
    <w:p w14:paraId="162BD947" w14:textId="01668563" w:rsidR="00A9589C" w:rsidRPr="002F4A67" w:rsidRDefault="00A9589C" w:rsidP="00AD2B13">
      <w:pPr>
        <w:pStyle w:val="ListParagraph"/>
        <w:numPr>
          <w:ilvl w:val="0"/>
          <w:numId w:val="48"/>
        </w:numPr>
        <w:tabs>
          <w:tab w:val="left" w:pos="360"/>
        </w:tabs>
      </w:pPr>
      <w:r w:rsidRPr="002F4A67">
        <w:t xml:space="preserve">Briefly describe how fellows </w:t>
      </w:r>
      <w:r w:rsidR="0011161C" w:rsidRPr="002F4A67">
        <w:t xml:space="preserve">will </w:t>
      </w:r>
      <w:r w:rsidRPr="002F4A67">
        <w:t>learn the fundamentals of cosmetic surgery and its complications</w:t>
      </w:r>
      <w:r w:rsidR="00771A22">
        <w:t>,</w:t>
      </w:r>
      <w:r w:rsidRPr="002F4A67">
        <w:t xml:space="preserve"> with emphasis on brows and mid-face</w:t>
      </w:r>
      <w:r w:rsidR="00771A22">
        <w:t>,</w:t>
      </w:r>
      <w:r w:rsidRPr="002F4A67">
        <w:t xml:space="preserve"> as well as alloplastic inserts</w:t>
      </w:r>
      <w:r w:rsidR="00EE5605" w:rsidRPr="002F4A67">
        <w:t xml:space="preserve">. </w:t>
      </w:r>
      <w:r w:rsidR="006000D5" w:rsidRPr="002F4A67">
        <w:t>[</w:t>
      </w:r>
      <w:r w:rsidRPr="002F4A67">
        <w:t>PR IV.</w:t>
      </w:r>
      <w:r w:rsidR="004924C8">
        <w:t>C.8</w:t>
      </w:r>
      <w:r w:rsidR="0068754D">
        <w:t>.</w:t>
      </w:r>
      <w:r w:rsidR="006000D5" w:rsidRPr="002F4A67">
        <w:t>]</w:t>
      </w:r>
      <w:r w:rsidR="00EB5EF4">
        <w:t xml:space="preserve"> (Limit response to 200 words)</w:t>
      </w:r>
    </w:p>
    <w:p w14:paraId="2B3B4692" w14:textId="77777777" w:rsidR="00A9589C" w:rsidRPr="002F4A67" w:rsidRDefault="00A9589C" w:rsidP="00B65664">
      <w:pPr>
        <w:tabs>
          <w:tab w:val="left" w:pos="360"/>
        </w:tabs>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50206" w:rsidRPr="002F4A67" w14:paraId="09FF6FAD" w14:textId="77777777" w:rsidTr="00E72E45">
        <w:sdt>
          <w:sdtPr>
            <w:id w:val="-1135565331"/>
            <w:lock w:val="sdtLocked"/>
            <w:placeholder>
              <w:docPart w:val="9FDCAA362C5F4642B7E0146C31056A78"/>
            </w:placeholder>
          </w:sdtPr>
          <w:sdtContent>
            <w:tc>
              <w:tcPr>
                <w:tcW w:w="10195" w:type="dxa"/>
              </w:tcPr>
              <w:p w14:paraId="1C0F1759" w14:textId="77777777" w:rsidR="00050206" w:rsidRPr="002F4A67" w:rsidRDefault="005758FB" w:rsidP="00B65664">
                <w:r w:rsidRPr="00465D37">
                  <w:rPr>
                    <w:rStyle w:val="PlaceholderText"/>
                  </w:rPr>
                  <w:t>Click here to enter text.</w:t>
                </w:r>
              </w:p>
            </w:tc>
          </w:sdtContent>
        </w:sdt>
      </w:tr>
    </w:tbl>
    <w:p w14:paraId="276BF81F" w14:textId="77777777" w:rsidR="00050206" w:rsidRPr="002F4A67" w:rsidRDefault="00050206" w:rsidP="00B65664"/>
    <w:p w14:paraId="741A808B" w14:textId="2842B7F6" w:rsidR="00A9589C" w:rsidRPr="002F4A67" w:rsidRDefault="00A9589C" w:rsidP="00AD2B13">
      <w:pPr>
        <w:pStyle w:val="ListParagraph"/>
        <w:numPr>
          <w:ilvl w:val="0"/>
          <w:numId w:val="48"/>
        </w:numPr>
        <w:tabs>
          <w:tab w:val="left" w:pos="360"/>
        </w:tabs>
      </w:pPr>
      <w:r w:rsidRPr="002F4A67">
        <w:lastRenderedPageBreak/>
        <w:t>Briefly describe how fellows</w:t>
      </w:r>
      <w:r w:rsidR="0011161C" w:rsidRPr="002F4A67">
        <w:t xml:space="preserve"> will</w:t>
      </w:r>
      <w:r w:rsidRPr="002F4A67">
        <w:t xml:space="preserve"> learn the team approach to orbital and periorbital trauma. </w:t>
      </w:r>
      <w:r w:rsidR="00C01E1C">
        <w:br/>
      </w:r>
      <w:r w:rsidR="006000D5" w:rsidRPr="002F4A67">
        <w:t>[</w:t>
      </w:r>
      <w:r w:rsidRPr="002F4A67">
        <w:t>PR IV.</w:t>
      </w:r>
      <w:r w:rsidR="004924C8">
        <w:t>C.9</w:t>
      </w:r>
      <w:r w:rsidR="00D3240D">
        <w:t>.</w:t>
      </w:r>
      <w:r w:rsidR="006000D5" w:rsidRPr="002F4A67">
        <w:t>]</w:t>
      </w:r>
      <w:r w:rsidR="00EB5EF4">
        <w:t xml:space="preserve"> (Limit response to 200 words)</w:t>
      </w:r>
    </w:p>
    <w:p w14:paraId="37C2590C" w14:textId="77777777" w:rsidR="00050206" w:rsidRPr="002F4A67" w:rsidRDefault="00050206" w:rsidP="00B65664">
      <w:pPr>
        <w:tabs>
          <w:tab w:val="left" w:pos="360"/>
        </w:tabs>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50206" w:rsidRPr="002F4A67" w14:paraId="427511F2" w14:textId="77777777" w:rsidTr="00B03470">
        <w:sdt>
          <w:sdtPr>
            <w:id w:val="-575434368"/>
            <w:lock w:val="sdtLocked"/>
            <w:placeholder>
              <w:docPart w:val="77E4C4AD9F014E428AE704B38E5D5020"/>
            </w:placeholder>
          </w:sdtPr>
          <w:sdtContent>
            <w:tc>
              <w:tcPr>
                <w:tcW w:w="9687" w:type="dxa"/>
              </w:tcPr>
              <w:p w14:paraId="35DEE146" w14:textId="77777777" w:rsidR="00050206" w:rsidRPr="002F4A67" w:rsidRDefault="005758FB" w:rsidP="00B65664">
                <w:r w:rsidRPr="00465D37">
                  <w:rPr>
                    <w:rStyle w:val="PlaceholderText"/>
                  </w:rPr>
                  <w:t>Click here to enter text.</w:t>
                </w:r>
              </w:p>
            </w:tc>
          </w:sdtContent>
        </w:sdt>
      </w:tr>
    </w:tbl>
    <w:p w14:paraId="4040CA9E" w14:textId="77777777" w:rsidR="00B03470" w:rsidRPr="002F4A67" w:rsidRDefault="00B03470" w:rsidP="00B03470">
      <w:pPr>
        <w:tabs>
          <w:tab w:val="left" w:pos="360"/>
        </w:tabs>
      </w:pPr>
    </w:p>
    <w:p w14:paraId="10A9D7B5" w14:textId="77777777" w:rsidR="00B03470" w:rsidRPr="002F4A67" w:rsidRDefault="00B03470" w:rsidP="00B03470">
      <w:pPr>
        <w:pStyle w:val="ListParagraph"/>
        <w:numPr>
          <w:ilvl w:val="0"/>
          <w:numId w:val="48"/>
        </w:numPr>
        <w:tabs>
          <w:tab w:val="left" w:pos="360"/>
          <w:tab w:val="right" w:leader="dot" w:pos="10080"/>
        </w:tabs>
      </w:pPr>
      <w:r w:rsidRPr="002F4A67">
        <w:t>Will fellows participate in the pre</w:t>
      </w:r>
      <w:r>
        <w:t>-</w:t>
      </w:r>
      <w:r w:rsidRPr="002F4A67">
        <w:t>operative care of surgical cases for which they are part of the surgical team? [PR IV.</w:t>
      </w:r>
      <w:r>
        <w:t>C.10.d)</w:t>
      </w:r>
      <w:r w:rsidRPr="002F4A67">
        <w:t>]</w:t>
      </w:r>
      <w:r w:rsidRPr="002F4A67">
        <w:tab/>
      </w:r>
      <w:sdt>
        <w:sdtPr>
          <w:id w:val="-1978058204"/>
          <w:lock w:val="sdtLocked"/>
          <w14:checkbox>
            <w14:checked w14:val="0"/>
            <w14:checkedState w14:val="2612" w14:font="MS Gothic"/>
            <w14:uncheckedState w14:val="2610" w14:font="MS Gothic"/>
          </w14:checkbox>
        </w:sdtPr>
        <w:sdtContent>
          <w:r w:rsidRPr="00AD2B13">
            <w:rPr>
              <w:rFonts w:ascii="Segoe UI Symbol" w:eastAsia="MS Gothic" w:hAnsi="Segoe UI Symbol" w:cs="Segoe UI Symbol"/>
            </w:rPr>
            <w:t>☐</w:t>
          </w:r>
        </w:sdtContent>
      </w:sdt>
      <w:r>
        <w:t xml:space="preserve"> YES </w:t>
      </w:r>
      <w:sdt>
        <w:sdtPr>
          <w:id w:val="-648287784"/>
          <w:lock w:val="sdtLocked"/>
          <w14:checkbox>
            <w14:checked w14:val="0"/>
            <w14:checkedState w14:val="2612" w14:font="MS Gothic"/>
            <w14:uncheckedState w14:val="2610" w14:font="MS Gothic"/>
          </w14:checkbox>
        </w:sdtPr>
        <w:sdtContent>
          <w:r w:rsidRPr="00AD2B13">
            <w:rPr>
              <w:rFonts w:ascii="Segoe UI Symbol" w:eastAsia="MS Gothic" w:hAnsi="Segoe UI Symbol" w:cs="Segoe UI Symbol"/>
            </w:rPr>
            <w:t>☐</w:t>
          </w:r>
        </w:sdtContent>
      </w:sdt>
      <w:r>
        <w:t xml:space="preserve"> NO</w:t>
      </w:r>
    </w:p>
    <w:p w14:paraId="5EC4F918" w14:textId="77777777" w:rsidR="00B03470" w:rsidRPr="002F4A67" w:rsidRDefault="00B03470" w:rsidP="00B03470"/>
    <w:p w14:paraId="4594EC5A" w14:textId="77777777" w:rsidR="00B03470" w:rsidRPr="002F4A67" w:rsidRDefault="00B03470" w:rsidP="00B03470">
      <w:pPr>
        <w:ind w:left="360"/>
      </w:pPr>
      <w:r w:rsidRPr="002F4A67">
        <w:t xml:space="preserve">If </w:t>
      </w:r>
      <w:r>
        <w:t>“NO</w:t>
      </w:r>
      <w:r w:rsidRPr="002F4A67">
        <w:t>,</w:t>
      </w:r>
      <w:r>
        <w:t>”</w:t>
      </w:r>
      <w:r w:rsidRPr="002F4A67">
        <w:t xml:space="preserve"> explain</w:t>
      </w:r>
      <w: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03470" w:rsidRPr="002F4A67" w14:paraId="06FE6828" w14:textId="77777777" w:rsidTr="00ED557B">
        <w:sdt>
          <w:sdtPr>
            <w:id w:val="42647526"/>
            <w:lock w:val="sdtLocked"/>
            <w:placeholder>
              <w:docPart w:val="4D3C9DC432B7418093D968AC70D094D8"/>
            </w:placeholder>
            <w:showingPlcHdr/>
          </w:sdtPr>
          <w:sdtContent>
            <w:tc>
              <w:tcPr>
                <w:tcW w:w="10195" w:type="dxa"/>
              </w:tcPr>
              <w:p w14:paraId="7D3C2257" w14:textId="77777777" w:rsidR="00B03470" w:rsidRPr="002F4A67" w:rsidRDefault="00B03470" w:rsidP="00ED557B">
                <w:r w:rsidRPr="00465D37">
                  <w:rPr>
                    <w:rStyle w:val="PlaceholderText"/>
                  </w:rPr>
                  <w:t>Click here to enter text.</w:t>
                </w:r>
              </w:p>
            </w:tc>
          </w:sdtContent>
        </w:sdt>
      </w:tr>
    </w:tbl>
    <w:p w14:paraId="68EE8671" w14:textId="77777777" w:rsidR="00B03470" w:rsidRPr="002F4A67" w:rsidRDefault="00B03470" w:rsidP="00B03470"/>
    <w:p w14:paraId="21A89AEF" w14:textId="77777777" w:rsidR="00B03470" w:rsidRPr="002F4A67" w:rsidRDefault="00B03470" w:rsidP="00B03470">
      <w:pPr>
        <w:pStyle w:val="ListParagraph"/>
        <w:numPr>
          <w:ilvl w:val="0"/>
          <w:numId w:val="48"/>
        </w:numPr>
        <w:tabs>
          <w:tab w:val="left" w:pos="360"/>
          <w:tab w:val="right" w:leader="dot" w:pos="10080"/>
        </w:tabs>
      </w:pPr>
      <w:r w:rsidRPr="002F4A67">
        <w:t>Will fellows participate in the post</w:t>
      </w:r>
      <w:r>
        <w:t>-</w:t>
      </w:r>
      <w:r w:rsidRPr="002F4A67">
        <w:t xml:space="preserve">operative management of surgical cases for which they are part of the surgical team? [PR </w:t>
      </w:r>
      <w:r>
        <w:t>IV.C.10.</w:t>
      </w:r>
      <w:r w:rsidRPr="002F4A67">
        <w:t>d)]</w:t>
      </w:r>
      <w:r w:rsidRPr="002F4A67">
        <w:tab/>
      </w:r>
      <w:sdt>
        <w:sdtPr>
          <w:id w:val="2098130963"/>
          <w:lock w:val="sdtLocked"/>
          <w14:checkbox>
            <w14:checked w14:val="0"/>
            <w14:checkedState w14:val="2612" w14:font="MS Gothic"/>
            <w14:uncheckedState w14:val="2610" w14:font="MS Gothic"/>
          </w14:checkbox>
        </w:sdtPr>
        <w:sdtContent>
          <w:r w:rsidRPr="00AD2B13">
            <w:rPr>
              <w:rFonts w:ascii="Segoe UI Symbol" w:eastAsia="MS Gothic" w:hAnsi="Segoe UI Symbol" w:cs="Segoe UI Symbol"/>
            </w:rPr>
            <w:t>☐</w:t>
          </w:r>
        </w:sdtContent>
      </w:sdt>
      <w:r>
        <w:t xml:space="preserve"> YES </w:t>
      </w:r>
      <w:sdt>
        <w:sdtPr>
          <w:id w:val="1968779898"/>
          <w:lock w:val="sdtLocked"/>
          <w14:checkbox>
            <w14:checked w14:val="0"/>
            <w14:checkedState w14:val="2612" w14:font="MS Gothic"/>
            <w14:uncheckedState w14:val="2610" w14:font="MS Gothic"/>
          </w14:checkbox>
        </w:sdtPr>
        <w:sdtContent>
          <w:r w:rsidRPr="00AD2B13">
            <w:rPr>
              <w:rFonts w:ascii="Segoe UI Symbol" w:eastAsia="MS Gothic" w:hAnsi="Segoe UI Symbol" w:cs="Segoe UI Symbol"/>
            </w:rPr>
            <w:t>☐</w:t>
          </w:r>
        </w:sdtContent>
      </w:sdt>
      <w:r>
        <w:t xml:space="preserve"> NO</w:t>
      </w:r>
    </w:p>
    <w:p w14:paraId="5C4C7C4B" w14:textId="77777777" w:rsidR="00B03470" w:rsidRPr="002F4A67" w:rsidRDefault="00B03470" w:rsidP="00B03470"/>
    <w:p w14:paraId="7D492F4C" w14:textId="77777777" w:rsidR="00B03470" w:rsidRPr="002F4A67" w:rsidRDefault="00B03470" w:rsidP="00B03470">
      <w:pPr>
        <w:ind w:left="360"/>
      </w:pPr>
      <w:r w:rsidRPr="002F4A67">
        <w:t xml:space="preserve">If </w:t>
      </w:r>
      <w:r>
        <w:t>“NO</w:t>
      </w:r>
      <w:r w:rsidRPr="002F4A67">
        <w:t>,</w:t>
      </w:r>
      <w:r>
        <w:t>”</w:t>
      </w:r>
      <w:r w:rsidRPr="002F4A67">
        <w:t xml:space="preserve"> explain</w:t>
      </w:r>
      <w: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03470" w:rsidRPr="002F4A67" w14:paraId="0567C367" w14:textId="77777777" w:rsidTr="00ED557B">
        <w:sdt>
          <w:sdtPr>
            <w:id w:val="1312442817"/>
            <w:lock w:val="sdtLocked"/>
            <w:placeholder>
              <w:docPart w:val="64A5D046DB5849309C62738F71F924A5"/>
            </w:placeholder>
            <w:showingPlcHdr/>
          </w:sdtPr>
          <w:sdtContent>
            <w:tc>
              <w:tcPr>
                <w:tcW w:w="10195" w:type="dxa"/>
              </w:tcPr>
              <w:p w14:paraId="7BA85F95" w14:textId="77777777" w:rsidR="00B03470" w:rsidRPr="002F4A67" w:rsidRDefault="00B03470" w:rsidP="00ED557B">
                <w:r w:rsidRPr="00465D37">
                  <w:rPr>
                    <w:rStyle w:val="PlaceholderText"/>
                  </w:rPr>
                  <w:t>Click here to enter text.</w:t>
                </w:r>
              </w:p>
            </w:tc>
          </w:sdtContent>
        </w:sdt>
      </w:tr>
    </w:tbl>
    <w:p w14:paraId="78C00C06" w14:textId="77777777" w:rsidR="00B03470" w:rsidRPr="002F4A67" w:rsidRDefault="00B03470" w:rsidP="00B03470"/>
    <w:p w14:paraId="339DD67C" w14:textId="713E8858" w:rsidR="006A4ED3" w:rsidRPr="00AD2B13" w:rsidRDefault="006A4ED3" w:rsidP="00AD2B13">
      <w:pPr>
        <w:pStyle w:val="ListParagraph"/>
        <w:widowControl w:val="0"/>
        <w:numPr>
          <w:ilvl w:val="0"/>
          <w:numId w:val="48"/>
        </w:numPr>
        <w:rPr>
          <w:bCs w:val="0"/>
        </w:rPr>
      </w:pPr>
      <w:r w:rsidRPr="00AD2B13">
        <w:rPr>
          <w:bCs w:val="0"/>
        </w:rPr>
        <w:t xml:space="preserve">Describe how fellows will participate in planned rotations to procedural dermatology, otolaryngology, neuro-ophthalmology, and plastic surgery in order to understand how other specialties approach the management of diseases of the head and neck that directly affect the management of ocular and periocular disease, with a set of measurable goals and objectives to be attained at the end of each rotation. [PR </w:t>
      </w:r>
      <w:r w:rsidR="00B03470">
        <w:t>IV.C.10</w:t>
      </w:r>
      <w:r w:rsidR="005C6191" w:rsidRPr="005C6191">
        <w:t>.e)</w:t>
      </w:r>
      <w:r w:rsidRPr="00AD2B13">
        <w:rPr>
          <w:bCs w:val="0"/>
        </w:rPr>
        <w:t>] (Limit response to 400 words)</w:t>
      </w:r>
    </w:p>
    <w:p w14:paraId="493A10CA" w14:textId="77777777" w:rsidR="006A4ED3" w:rsidRPr="00F51F8E" w:rsidRDefault="006A4ED3" w:rsidP="006A4ED3">
      <w:pPr>
        <w:widowControl w:val="0"/>
        <w:ind w:left="360" w:hanging="360"/>
        <w:rPr>
          <w:bCs w:val="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A4ED3" w:rsidRPr="00F51F8E" w14:paraId="2ADD451B" w14:textId="77777777" w:rsidTr="00D37DCE">
        <w:sdt>
          <w:sdtPr>
            <w:id w:val="1825471612"/>
            <w:lock w:val="sdtLocked"/>
            <w:placeholder>
              <w:docPart w:val="A458951D1FF54CB59BD8AEE8344399C5"/>
            </w:placeholder>
          </w:sdtPr>
          <w:sdtContent>
            <w:tc>
              <w:tcPr>
                <w:tcW w:w="9943" w:type="dxa"/>
              </w:tcPr>
              <w:p w14:paraId="53A2E2A2" w14:textId="77777777" w:rsidR="006A4ED3" w:rsidRPr="00F51F8E" w:rsidRDefault="006A4ED3" w:rsidP="00D37DCE">
                <w:pPr>
                  <w:widowControl w:val="0"/>
                  <w:ind w:left="360" w:hanging="360"/>
                </w:pPr>
                <w:r w:rsidRPr="00465D37">
                  <w:rPr>
                    <w:rStyle w:val="PlaceholderText"/>
                  </w:rPr>
                  <w:t>Click here to enter text.</w:t>
                </w:r>
              </w:p>
            </w:tc>
          </w:sdtContent>
        </w:sdt>
      </w:tr>
    </w:tbl>
    <w:p w14:paraId="7AD8C448" w14:textId="32A8B340" w:rsidR="006A4ED3" w:rsidRPr="002F4A67" w:rsidRDefault="006A4ED3" w:rsidP="00EB5EF4">
      <w:pPr>
        <w:tabs>
          <w:tab w:val="left" w:pos="360"/>
        </w:tabs>
      </w:pPr>
    </w:p>
    <w:p w14:paraId="11AC9571" w14:textId="77777777" w:rsidR="00A9589C" w:rsidRPr="002F4A67" w:rsidRDefault="00050206" w:rsidP="002F4A67">
      <w:pPr>
        <w:rPr>
          <w:b/>
        </w:rPr>
      </w:pPr>
      <w:r w:rsidRPr="002F4A67">
        <w:rPr>
          <w:b/>
        </w:rPr>
        <w:t>Scholarly Activity</w:t>
      </w:r>
    </w:p>
    <w:p w14:paraId="24EDD2AA" w14:textId="77777777" w:rsidR="00050206" w:rsidRPr="002F4A67" w:rsidRDefault="00050206" w:rsidP="00B65664">
      <w:pPr>
        <w:tabs>
          <w:tab w:val="left" w:pos="360"/>
        </w:tabs>
        <w:ind w:left="360" w:hanging="360"/>
      </w:pPr>
    </w:p>
    <w:p w14:paraId="52B78997" w14:textId="278CDC6B" w:rsidR="00A9589C" w:rsidRPr="002F4A67" w:rsidRDefault="00785BCE" w:rsidP="00663C11">
      <w:pPr>
        <w:tabs>
          <w:tab w:val="left" w:pos="360"/>
          <w:tab w:val="right" w:leader="dot" w:pos="10080"/>
        </w:tabs>
        <w:ind w:left="360" w:hanging="360"/>
      </w:pPr>
      <w:r w:rsidRPr="002F4A67">
        <w:t>1</w:t>
      </w:r>
      <w:r w:rsidR="00A9589C" w:rsidRPr="002F4A67">
        <w:t>.</w:t>
      </w:r>
      <w:r w:rsidR="00A9589C" w:rsidRPr="002F4A67">
        <w:tab/>
      </w:r>
      <w:r w:rsidR="0011161C" w:rsidRPr="002F4A67">
        <w:t xml:space="preserve">Will </w:t>
      </w:r>
      <w:r w:rsidR="00A9589C" w:rsidRPr="002F4A67">
        <w:t>fellows and faculty</w:t>
      </w:r>
      <w:r w:rsidR="00771A22">
        <w:t xml:space="preserve"> members</w:t>
      </w:r>
      <w:r w:rsidR="00A9589C" w:rsidRPr="002F4A67">
        <w:t xml:space="preserve"> actively participate in a journal club at least three times per year? </w:t>
      </w:r>
      <w:r w:rsidR="00D84083">
        <w:br/>
      </w:r>
      <w:r w:rsidR="00D1532C" w:rsidRPr="002F4A67">
        <w:t>[</w:t>
      </w:r>
      <w:r w:rsidR="00A9589C" w:rsidRPr="002F4A67">
        <w:t>PR IV.</w:t>
      </w:r>
      <w:r w:rsidR="00397ED2">
        <w:t>D.3.a</w:t>
      </w:r>
      <w:proofErr w:type="gramStart"/>
      <w:r w:rsidR="00286F59" w:rsidRPr="002F4A67">
        <w:t>)</w:t>
      </w:r>
      <w:r w:rsidR="00397ED2">
        <w:t>.(</w:t>
      </w:r>
      <w:proofErr w:type="gramEnd"/>
      <w:r w:rsidR="00D0309D">
        <w:t>4</w:t>
      </w:r>
      <w:r w:rsidR="00397ED2">
        <w:t>)</w:t>
      </w:r>
      <w:r w:rsidR="00D1532C" w:rsidRPr="002F4A67">
        <w:t>]</w:t>
      </w:r>
      <w:r w:rsidR="00A9589C" w:rsidRPr="002F4A67">
        <w:tab/>
      </w:r>
      <w:sdt>
        <w:sdtPr>
          <w:id w:val="-899515814"/>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YES </w:t>
      </w:r>
      <w:sdt>
        <w:sdtPr>
          <w:id w:val="996229653"/>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NO</w:t>
      </w:r>
    </w:p>
    <w:p w14:paraId="66264AC8" w14:textId="77777777" w:rsidR="00A9589C" w:rsidRPr="002F4A67" w:rsidRDefault="00A9589C" w:rsidP="00B65664">
      <w:pPr>
        <w:tabs>
          <w:tab w:val="left" w:pos="360"/>
        </w:tabs>
      </w:pPr>
    </w:p>
    <w:p w14:paraId="7E2BCE20" w14:textId="7C9289B1" w:rsidR="004845E1" w:rsidRDefault="00785BCE" w:rsidP="004845E1">
      <w:pPr>
        <w:tabs>
          <w:tab w:val="left" w:pos="360"/>
          <w:tab w:val="right" w:leader="dot" w:pos="10080"/>
        </w:tabs>
        <w:ind w:left="360" w:hanging="360"/>
        <w:rPr>
          <w:b/>
          <w:smallCaps/>
        </w:rPr>
      </w:pPr>
      <w:r w:rsidRPr="002F4A67">
        <w:t>2</w:t>
      </w:r>
      <w:r w:rsidR="00A9589C" w:rsidRPr="002F4A67">
        <w:t>.</w:t>
      </w:r>
      <w:r w:rsidR="00A9589C" w:rsidRPr="002F4A67">
        <w:tab/>
        <w:t xml:space="preserve">During </w:t>
      </w:r>
      <w:r w:rsidR="00771A22">
        <w:t xml:space="preserve">the </w:t>
      </w:r>
      <w:r w:rsidR="00A9589C" w:rsidRPr="002F4A67">
        <w:t xml:space="preserve">journal club, </w:t>
      </w:r>
      <w:r w:rsidR="0011161C" w:rsidRPr="002F4A67">
        <w:t xml:space="preserve">will </w:t>
      </w:r>
      <w:r w:rsidR="00A9589C" w:rsidRPr="002F4A67">
        <w:t xml:space="preserve">faculty </w:t>
      </w:r>
      <w:r w:rsidR="00771A22">
        <w:t xml:space="preserve">members </w:t>
      </w:r>
      <w:r w:rsidR="00A9589C" w:rsidRPr="002F4A67">
        <w:t>and fellows present and critically discuss selections fr</w:t>
      </w:r>
      <w:r w:rsidR="00EF6EAD" w:rsidRPr="002F4A67">
        <w:t>o</w:t>
      </w:r>
      <w:r w:rsidR="00A9589C" w:rsidRPr="002F4A67">
        <w:t xml:space="preserve">m the current literature? </w:t>
      </w:r>
      <w:r w:rsidR="00D1532C" w:rsidRPr="002F4A67">
        <w:t>[</w:t>
      </w:r>
      <w:r w:rsidR="007C3E4C" w:rsidRPr="002F4A67">
        <w:t>PR IV.</w:t>
      </w:r>
      <w:r w:rsidR="00A42187">
        <w:t>D.3.a</w:t>
      </w:r>
      <w:proofErr w:type="gramStart"/>
      <w:r w:rsidR="00A42187">
        <w:t>).(</w:t>
      </w:r>
      <w:proofErr w:type="gramEnd"/>
      <w:r w:rsidR="000109EB">
        <w:t>4</w:t>
      </w:r>
      <w:r w:rsidR="00A42187">
        <w:t>)</w:t>
      </w:r>
      <w:r w:rsidR="00D1532C" w:rsidRPr="002F4A67">
        <w:t>]</w:t>
      </w:r>
      <w:r w:rsidR="00050206" w:rsidRPr="002F4A67">
        <w:tab/>
      </w:r>
      <w:sdt>
        <w:sdtPr>
          <w:id w:val="-2049058224"/>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YES </w:t>
      </w:r>
      <w:sdt>
        <w:sdtPr>
          <w:id w:val="-2031249899"/>
          <w:lock w:val="sdtLocked"/>
          <w14:checkbox>
            <w14:checked w14:val="0"/>
            <w14:checkedState w14:val="2612" w14:font="MS Gothic"/>
            <w14:uncheckedState w14:val="2610" w14:font="MS Gothic"/>
          </w14:checkbox>
        </w:sdtPr>
        <w:sdtContent>
          <w:r w:rsidR="005758FB">
            <w:rPr>
              <w:rFonts w:ascii="Segoe UI Symbol" w:eastAsia="MS Gothic" w:hAnsi="Segoe UI Symbol" w:cs="Segoe UI Symbol"/>
            </w:rPr>
            <w:t>☐</w:t>
          </w:r>
        </w:sdtContent>
      </w:sdt>
      <w:r w:rsidR="005758FB">
        <w:t xml:space="preserve"> NO</w:t>
      </w:r>
    </w:p>
    <w:p w14:paraId="664909FB" w14:textId="77777777" w:rsidR="004845E1" w:rsidRDefault="004845E1" w:rsidP="004845E1">
      <w:pPr>
        <w:tabs>
          <w:tab w:val="left" w:pos="360"/>
          <w:tab w:val="right" w:leader="dot" w:pos="10080"/>
        </w:tabs>
        <w:ind w:left="360" w:hanging="360"/>
        <w:rPr>
          <w:b/>
          <w:smallCaps/>
        </w:rPr>
      </w:pPr>
    </w:p>
    <w:p w14:paraId="7683E815" w14:textId="41B560A2" w:rsidR="00286F59" w:rsidRPr="004845E1" w:rsidRDefault="00286F59" w:rsidP="004845E1">
      <w:pPr>
        <w:tabs>
          <w:tab w:val="left" w:pos="360"/>
          <w:tab w:val="right" w:leader="dot" w:pos="10080"/>
        </w:tabs>
        <w:ind w:left="360" w:hanging="360"/>
      </w:pPr>
      <w:r w:rsidRPr="002F4A67">
        <w:rPr>
          <w:b/>
          <w:smallCaps/>
        </w:rPr>
        <w:t>Institutional Data</w:t>
      </w:r>
    </w:p>
    <w:p w14:paraId="3D6B6FA1" w14:textId="77777777" w:rsidR="00286F59" w:rsidRPr="002F4A67" w:rsidRDefault="00286F59" w:rsidP="00BA3425">
      <w:pPr>
        <w:ind w:right="-18"/>
      </w:pPr>
    </w:p>
    <w:p w14:paraId="5DA65305" w14:textId="77777777" w:rsidR="00D83A1D" w:rsidRPr="002F4A67" w:rsidRDefault="00DE5165" w:rsidP="00BA3425">
      <w:pPr>
        <w:ind w:right="-18"/>
      </w:pPr>
      <w:r w:rsidRPr="002F4A67">
        <w:t>Provide</w:t>
      </w:r>
      <w:r w:rsidR="00D83A1D" w:rsidRPr="002F4A67">
        <w:t xml:space="preserve"> all proc</w:t>
      </w:r>
      <w:r w:rsidR="002C2FA7" w:rsidRPr="002F4A67">
        <w:t>e</w:t>
      </w:r>
      <w:r w:rsidR="00D83A1D" w:rsidRPr="002F4A67">
        <w:t>dures performed by the</w:t>
      </w:r>
      <w:r w:rsidR="00CA223E" w:rsidRPr="002F4A67">
        <w:t xml:space="preserve"> </w:t>
      </w:r>
      <w:r w:rsidR="00771A22">
        <w:t>o</w:t>
      </w:r>
      <w:r w:rsidR="00CA223E" w:rsidRPr="002F4A67">
        <w:t xml:space="preserve">phthalmic </w:t>
      </w:r>
      <w:r w:rsidR="00771A22">
        <w:t>p</w:t>
      </w:r>
      <w:r w:rsidR="00CA223E" w:rsidRPr="002F4A67">
        <w:t xml:space="preserve">lastic and </w:t>
      </w:r>
      <w:r w:rsidR="00771A22">
        <w:t>r</w:t>
      </w:r>
      <w:r w:rsidR="00CA223E" w:rsidRPr="002F4A67">
        <w:t xml:space="preserve">econstructive </w:t>
      </w:r>
      <w:r w:rsidR="00771A22">
        <w:t>s</w:t>
      </w:r>
      <w:r w:rsidR="00CA223E" w:rsidRPr="002F4A67">
        <w:t>urgery</w:t>
      </w:r>
      <w:r w:rsidR="00EB0864" w:rsidRPr="002F4A67">
        <w:t xml:space="preserve"> service </w:t>
      </w:r>
      <w:r w:rsidR="00D83A1D" w:rsidRPr="002F4A67">
        <w:t>during a recent 12</w:t>
      </w:r>
      <w:r w:rsidR="00771A22">
        <w:t>-</w:t>
      </w:r>
      <w:r w:rsidR="00D83A1D" w:rsidRPr="002F4A67">
        <w:t>month period</w:t>
      </w:r>
      <w:r w:rsidRPr="002F4A67">
        <w:t xml:space="preserve"> </w:t>
      </w:r>
      <w:r w:rsidR="00BE43F4" w:rsidRPr="002F4A67">
        <w:t>at each</w:t>
      </w:r>
      <w:r w:rsidR="002F4A67">
        <w:t xml:space="preserve"> participating</w:t>
      </w:r>
      <w:r w:rsidR="00BE43F4" w:rsidRPr="002F4A67">
        <w:t xml:space="preserve"> site identified in </w:t>
      </w:r>
      <w:r w:rsidR="002F4A67">
        <w:t>ADS</w:t>
      </w:r>
      <w:r w:rsidR="00D83A1D" w:rsidRPr="002F4A67">
        <w:t>.</w:t>
      </w:r>
    </w:p>
    <w:p w14:paraId="50CBD75C" w14:textId="77777777" w:rsidR="00286F59" w:rsidRPr="002F4A67" w:rsidRDefault="00286F59" w:rsidP="00286F59">
      <w:pPr>
        <w:widowControl w:val="0"/>
      </w:pPr>
    </w:p>
    <w:tbl>
      <w:tblPr>
        <w:tblW w:w="5000" w:type="pct"/>
        <w:tblCellMar>
          <w:top w:w="14" w:type="dxa"/>
          <w:left w:w="43" w:type="dxa"/>
          <w:bottom w:w="14" w:type="dxa"/>
          <w:right w:w="43" w:type="dxa"/>
        </w:tblCellMar>
        <w:tblLook w:val="0000" w:firstRow="0" w:lastRow="0" w:firstColumn="0" w:lastColumn="0" w:noHBand="0" w:noVBand="0"/>
      </w:tblPr>
      <w:tblGrid>
        <w:gridCol w:w="2016"/>
        <w:gridCol w:w="851"/>
        <w:gridCol w:w="3181"/>
        <w:gridCol w:w="585"/>
        <w:gridCol w:w="3447"/>
      </w:tblGrid>
      <w:tr w:rsidR="00286F59" w:rsidRPr="002F4A67" w14:paraId="4118C774" w14:textId="77777777" w:rsidTr="005758FB">
        <w:trPr>
          <w:cantSplit/>
        </w:trPr>
        <w:tc>
          <w:tcPr>
            <w:tcW w:w="1000" w:type="pct"/>
            <w:vAlign w:val="center"/>
          </w:tcPr>
          <w:p w14:paraId="3711B785" w14:textId="77777777" w:rsidR="00286F59" w:rsidRPr="002F4A67" w:rsidRDefault="00E17E9B" w:rsidP="005758FB">
            <w:pPr>
              <w:widowControl w:val="0"/>
            </w:pPr>
            <w:r w:rsidRPr="002F4A67">
              <w:rPr>
                <w:noProof/>
              </w:rPr>
              <mc:AlternateContent>
                <mc:Choice Requires="wps">
                  <w:drawing>
                    <wp:anchor distT="0" distB="0" distL="114300" distR="114300" simplePos="0" relativeHeight="251657216" behindDoc="0" locked="0" layoutInCell="0" allowOverlap="1" wp14:anchorId="6A321CCF" wp14:editId="1F881FB9">
                      <wp:simplePos x="0" y="0"/>
                      <wp:positionH relativeFrom="margin">
                        <wp:posOffset>0</wp:posOffset>
                      </wp:positionH>
                      <wp:positionV relativeFrom="paragraph">
                        <wp:posOffset>127000</wp:posOffset>
                      </wp:positionV>
                      <wp:extent cx="0" cy="0"/>
                      <wp:effectExtent l="19050" t="2540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EE2F4"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2F4A67">
              <w:rPr>
                <w:noProof/>
              </w:rPr>
              <mc:AlternateContent>
                <mc:Choice Requires="wps">
                  <w:drawing>
                    <wp:anchor distT="0" distB="0" distL="114300" distR="114300" simplePos="0" relativeHeight="251658240" behindDoc="0" locked="0" layoutInCell="0" allowOverlap="1" wp14:anchorId="4435AC9C" wp14:editId="5A2BC38C">
                      <wp:simplePos x="0" y="0"/>
                      <wp:positionH relativeFrom="margin">
                        <wp:posOffset>0</wp:posOffset>
                      </wp:positionH>
                      <wp:positionV relativeFrom="paragraph">
                        <wp:posOffset>127000</wp:posOffset>
                      </wp:positionV>
                      <wp:extent cx="0" cy="0"/>
                      <wp:effectExtent l="19050" t="25400" r="19050"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4DF78"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00286F59" w:rsidRPr="002F4A67">
              <w:t>12-</w:t>
            </w:r>
            <w:r w:rsidR="00771A22">
              <w:t>m</w:t>
            </w:r>
            <w:r w:rsidR="00286F59" w:rsidRPr="002F4A67">
              <w:t xml:space="preserve">onth Period </w:t>
            </w:r>
          </w:p>
        </w:tc>
        <w:tc>
          <w:tcPr>
            <w:tcW w:w="422" w:type="pct"/>
            <w:vAlign w:val="center"/>
          </w:tcPr>
          <w:p w14:paraId="3DBA2DA7" w14:textId="77777777" w:rsidR="00286F59" w:rsidRPr="002F4A67" w:rsidRDefault="00286F59" w:rsidP="005758FB">
            <w:pPr>
              <w:widowControl w:val="0"/>
            </w:pPr>
            <w:r w:rsidRPr="002F4A67">
              <w:t xml:space="preserve">From: </w:t>
            </w:r>
          </w:p>
        </w:tc>
        <w:sdt>
          <w:sdtPr>
            <w:id w:val="750395991"/>
            <w:lock w:val="sdtLocked"/>
            <w:placeholder>
              <w:docPart w:val="13DFB4DB55E64EE99E657EFD64296B09"/>
            </w:placeholder>
            <w:showingPlcHdr/>
            <w:date>
              <w:dateFormat w:val="M/d/yyyy"/>
              <w:lid w:val="en-US"/>
              <w:storeMappedDataAs w:val="dateTime"/>
              <w:calendar w:val="gregorian"/>
            </w:date>
          </w:sdtPr>
          <w:sdtContent>
            <w:tc>
              <w:tcPr>
                <w:tcW w:w="1578" w:type="pct"/>
                <w:tcBorders>
                  <w:bottom w:val="single" w:sz="4" w:space="0" w:color="auto"/>
                </w:tcBorders>
                <w:vAlign w:val="center"/>
              </w:tcPr>
              <w:p w14:paraId="2A762C52" w14:textId="77777777" w:rsidR="00286F59" w:rsidRPr="002F4A67" w:rsidRDefault="005758FB" w:rsidP="005758FB">
                <w:pPr>
                  <w:widowControl w:val="0"/>
                </w:pPr>
                <w:r w:rsidRPr="00465D37">
                  <w:rPr>
                    <w:rStyle w:val="PlaceholderText"/>
                  </w:rPr>
                  <w:t>Click here to enter a date.</w:t>
                </w:r>
              </w:p>
            </w:tc>
          </w:sdtContent>
        </w:sdt>
        <w:tc>
          <w:tcPr>
            <w:tcW w:w="290" w:type="pct"/>
            <w:vAlign w:val="center"/>
          </w:tcPr>
          <w:p w14:paraId="128F18AA" w14:textId="77777777" w:rsidR="00286F59" w:rsidRPr="002F4A67" w:rsidRDefault="00286F59" w:rsidP="005758FB">
            <w:pPr>
              <w:widowControl w:val="0"/>
            </w:pPr>
            <w:r w:rsidRPr="002F4A67">
              <w:t xml:space="preserve">To: </w:t>
            </w:r>
          </w:p>
        </w:tc>
        <w:sdt>
          <w:sdtPr>
            <w:id w:val="-681430081"/>
            <w:lock w:val="sdtLocked"/>
            <w:placeholder>
              <w:docPart w:val="9AC971B979674DADB10E02E83F431BE6"/>
            </w:placeholder>
            <w:showingPlcHdr/>
            <w:date>
              <w:dateFormat w:val="M/d/yyyy"/>
              <w:lid w:val="en-US"/>
              <w:storeMappedDataAs w:val="dateTime"/>
              <w:calendar w:val="gregorian"/>
            </w:date>
          </w:sdtPr>
          <w:sdtContent>
            <w:tc>
              <w:tcPr>
                <w:tcW w:w="1710" w:type="pct"/>
                <w:tcBorders>
                  <w:bottom w:val="single" w:sz="4" w:space="0" w:color="auto"/>
                </w:tcBorders>
                <w:vAlign w:val="center"/>
              </w:tcPr>
              <w:p w14:paraId="16B1E131" w14:textId="77777777" w:rsidR="00286F59" w:rsidRPr="002F4A67" w:rsidRDefault="005758FB" w:rsidP="005758FB">
                <w:pPr>
                  <w:widowControl w:val="0"/>
                </w:pPr>
                <w:r w:rsidRPr="00465D37">
                  <w:rPr>
                    <w:rStyle w:val="PlaceholderText"/>
                  </w:rPr>
                  <w:t>Click here to enter a date.</w:t>
                </w:r>
              </w:p>
            </w:tc>
          </w:sdtContent>
        </w:sdt>
      </w:tr>
    </w:tbl>
    <w:p w14:paraId="6EA87EE3" w14:textId="77777777" w:rsidR="0017258A" w:rsidRDefault="0017258A" w:rsidP="002F4A67">
      <w:pPr>
        <w:rPr>
          <w:bCs w:val="0"/>
          <w:u w:val="single"/>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083"/>
        <w:gridCol w:w="1241"/>
        <w:gridCol w:w="1242"/>
        <w:gridCol w:w="1242"/>
        <w:gridCol w:w="1242"/>
      </w:tblGrid>
      <w:tr w:rsidR="002F4A67" w:rsidRPr="0098519D" w14:paraId="2CDBC4D1" w14:textId="77777777" w:rsidTr="005758FB">
        <w:trPr>
          <w:cantSplit/>
          <w:tblHeader/>
        </w:trPr>
        <w:tc>
          <w:tcPr>
            <w:tcW w:w="5083" w:type="dxa"/>
            <w:shd w:val="clear" w:color="auto" w:fill="auto"/>
            <w:noWrap/>
            <w:vAlign w:val="bottom"/>
          </w:tcPr>
          <w:p w14:paraId="5118AAD2" w14:textId="77777777" w:rsidR="002F4A67" w:rsidRPr="0098519D" w:rsidRDefault="002F4A67" w:rsidP="00C214E3">
            <w:pPr>
              <w:rPr>
                <w:b/>
              </w:rPr>
            </w:pPr>
          </w:p>
        </w:tc>
        <w:tc>
          <w:tcPr>
            <w:tcW w:w="1241" w:type="dxa"/>
            <w:vAlign w:val="bottom"/>
          </w:tcPr>
          <w:p w14:paraId="3A5E2AE8" w14:textId="77777777" w:rsidR="002F4A67" w:rsidRPr="0098519D" w:rsidRDefault="002F4A67" w:rsidP="00C214E3">
            <w:pPr>
              <w:jc w:val="center"/>
              <w:rPr>
                <w:b/>
              </w:rPr>
            </w:pPr>
            <w:r w:rsidRPr="0098519D">
              <w:rPr>
                <w:b/>
              </w:rPr>
              <w:t>Site #1</w:t>
            </w:r>
          </w:p>
        </w:tc>
        <w:tc>
          <w:tcPr>
            <w:tcW w:w="1242" w:type="dxa"/>
            <w:vAlign w:val="bottom"/>
          </w:tcPr>
          <w:p w14:paraId="49A0E058" w14:textId="77777777" w:rsidR="002F4A67" w:rsidRPr="0098519D" w:rsidRDefault="002F4A67" w:rsidP="00C214E3">
            <w:pPr>
              <w:jc w:val="center"/>
              <w:rPr>
                <w:b/>
              </w:rPr>
            </w:pPr>
            <w:r w:rsidRPr="0098519D">
              <w:rPr>
                <w:b/>
              </w:rPr>
              <w:t>Site #2</w:t>
            </w:r>
          </w:p>
        </w:tc>
        <w:tc>
          <w:tcPr>
            <w:tcW w:w="1242" w:type="dxa"/>
            <w:vAlign w:val="bottom"/>
          </w:tcPr>
          <w:p w14:paraId="3BCB768C" w14:textId="77777777" w:rsidR="002F4A67" w:rsidRPr="0098519D" w:rsidRDefault="002F4A67" w:rsidP="00C214E3">
            <w:pPr>
              <w:jc w:val="center"/>
              <w:rPr>
                <w:b/>
              </w:rPr>
            </w:pPr>
            <w:r w:rsidRPr="0098519D">
              <w:rPr>
                <w:b/>
              </w:rPr>
              <w:t>Site #3</w:t>
            </w:r>
          </w:p>
        </w:tc>
        <w:tc>
          <w:tcPr>
            <w:tcW w:w="1242" w:type="dxa"/>
            <w:vAlign w:val="bottom"/>
          </w:tcPr>
          <w:p w14:paraId="078FA5E4" w14:textId="77777777" w:rsidR="002F4A67" w:rsidRPr="0098519D" w:rsidRDefault="002F4A67" w:rsidP="00C214E3">
            <w:pPr>
              <w:jc w:val="center"/>
              <w:rPr>
                <w:b/>
              </w:rPr>
            </w:pPr>
            <w:r w:rsidRPr="0098519D">
              <w:rPr>
                <w:b/>
              </w:rPr>
              <w:t>Site #4</w:t>
            </w:r>
          </w:p>
        </w:tc>
      </w:tr>
      <w:tr w:rsidR="005758FB" w:rsidRPr="0098519D" w14:paraId="31E69164" w14:textId="77777777" w:rsidTr="005758FB">
        <w:trPr>
          <w:cantSplit/>
        </w:trPr>
        <w:tc>
          <w:tcPr>
            <w:tcW w:w="5083" w:type="dxa"/>
            <w:shd w:val="clear" w:color="auto" w:fill="auto"/>
            <w:noWrap/>
            <w:vAlign w:val="center"/>
            <w:hideMark/>
          </w:tcPr>
          <w:p w14:paraId="061A471E" w14:textId="77777777" w:rsidR="005758FB" w:rsidRPr="00845B20" w:rsidRDefault="005758FB" w:rsidP="005758FB">
            <w:r w:rsidRPr="00845B20">
              <w:t>AlloDerm</w:t>
            </w:r>
          </w:p>
        </w:tc>
        <w:sdt>
          <w:sdtPr>
            <w:id w:val="-2010748407"/>
            <w:lock w:val="sdtLocked"/>
            <w:placeholder>
              <w:docPart w:val="6F5903E0ADC74C3A939EF1E97FA662D4"/>
            </w:placeholder>
            <w:showingPlcHdr/>
          </w:sdtPr>
          <w:sdtContent>
            <w:tc>
              <w:tcPr>
                <w:tcW w:w="1241" w:type="dxa"/>
                <w:vAlign w:val="center"/>
              </w:tcPr>
              <w:p w14:paraId="3926FE6D" w14:textId="77777777" w:rsidR="005758FB" w:rsidRPr="0098519D" w:rsidRDefault="005758FB" w:rsidP="005758FB">
                <w:pPr>
                  <w:jc w:val="center"/>
                </w:pPr>
                <w:r>
                  <w:rPr>
                    <w:rStyle w:val="PlaceholderText"/>
                  </w:rPr>
                  <w:t>#</w:t>
                </w:r>
              </w:p>
            </w:tc>
          </w:sdtContent>
        </w:sdt>
        <w:sdt>
          <w:sdtPr>
            <w:id w:val="-510611122"/>
            <w:lock w:val="sdtLocked"/>
            <w:placeholder>
              <w:docPart w:val="9AC53DAB075F47B08FD37FFF3391939F"/>
            </w:placeholder>
            <w:showingPlcHdr/>
          </w:sdtPr>
          <w:sdtContent>
            <w:tc>
              <w:tcPr>
                <w:tcW w:w="1242" w:type="dxa"/>
                <w:vAlign w:val="center"/>
              </w:tcPr>
              <w:p w14:paraId="27FB5BBD" w14:textId="77777777" w:rsidR="005758FB" w:rsidRDefault="005758FB" w:rsidP="005758FB">
                <w:pPr>
                  <w:jc w:val="center"/>
                </w:pPr>
                <w:r w:rsidRPr="00D66035">
                  <w:rPr>
                    <w:rStyle w:val="PlaceholderText"/>
                  </w:rPr>
                  <w:t>#</w:t>
                </w:r>
              </w:p>
            </w:tc>
          </w:sdtContent>
        </w:sdt>
        <w:sdt>
          <w:sdtPr>
            <w:id w:val="159981282"/>
            <w:lock w:val="sdtLocked"/>
            <w:placeholder>
              <w:docPart w:val="F3F1EF7F700E4E4981364A284C81310A"/>
            </w:placeholder>
            <w:showingPlcHdr/>
          </w:sdtPr>
          <w:sdtContent>
            <w:tc>
              <w:tcPr>
                <w:tcW w:w="1242" w:type="dxa"/>
                <w:vAlign w:val="center"/>
              </w:tcPr>
              <w:p w14:paraId="70FB27B7" w14:textId="77777777" w:rsidR="005758FB" w:rsidRDefault="005758FB" w:rsidP="005758FB">
                <w:pPr>
                  <w:jc w:val="center"/>
                </w:pPr>
                <w:r w:rsidRPr="00D66035">
                  <w:rPr>
                    <w:rStyle w:val="PlaceholderText"/>
                  </w:rPr>
                  <w:t>#</w:t>
                </w:r>
              </w:p>
            </w:tc>
          </w:sdtContent>
        </w:sdt>
        <w:sdt>
          <w:sdtPr>
            <w:id w:val="-1472509621"/>
            <w:lock w:val="sdtLocked"/>
            <w:placeholder>
              <w:docPart w:val="05047D33AB2E4171B4DD271DB65AC574"/>
            </w:placeholder>
            <w:showingPlcHdr/>
          </w:sdtPr>
          <w:sdtContent>
            <w:tc>
              <w:tcPr>
                <w:tcW w:w="1242" w:type="dxa"/>
                <w:vAlign w:val="center"/>
              </w:tcPr>
              <w:p w14:paraId="6E2F9150" w14:textId="77777777" w:rsidR="005758FB" w:rsidRDefault="005758FB" w:rsidP="005758FB">
                <w:pPr>
                  <w:jc w:val="center"/>
                </w:pPr>
                <w:r w:rsidRPr="00D66035">
                  <w:rPr>
                    <w:rStyle w:val="PlaceholderText"/>
                  </w:rPr>
                  <w:t>#</w:t>
                </w:r>
              </w:p>
            </w:tc>
          </w:sdtContent>
        </w:sdt>
      </w:tr>
      <w:tr w:rsidR="005758FB" w:rsidRPr="0098519D" w14:paraId="4B1A98EB" w14:textId="77777777" w:rsidTr="005758FB">
        <w:trPr>
          <w:cantSplit/>
        </w:trPr>
        <w:tc>
          <w:tcPr>
            <w:tcW w:w="5083" w:type="dxa"/>
            <w:shd w:val="clear" w:color="auto" w:fill="auto"/>
            <w:noWrap/>
            <w:vAlign w:val="center"/>
          </w:tcPr>
          <w:p w14:paraId="75646F62" w14:textId="77777777" w:rsidR="005758FB" w:rsidRPr="00845B20" w:rsidRDefault="005758FB" w:rsidP="005758FB">
            <w:r w:rsidRPr="00845B20">
              <w:t>Blepharoplasty</w:t>
            </w:r>
          </w:p>
        </w:tc>
        <w:sdt>
          <w:sdtPr>
            <w:id w:val="-1563010379"/>
            <w:lock w:val="sdtLocked"/>
            <w:placeholder>
              <w:docPart w:val="EC27FDC0F2FC4CB9AD05B9F85AEC5022"/>
            </w:placeholder>
            <w:showingPlcHdr/>
          </w:sdtPr>
          <w:sdtContent>
            <w:tc>
              <w:tcPr>
                <w:tcW w:w="1241" w:type="dxa"/>
                <w:vAlign w:val="center"/>
              </w:tcPr>
              <w:p w14:paraId="2911FC70" w14:textId="77777777" w:rsidR="005758FB" w:rsidRDefault="005758FB" w:rsidP="005758FB">
                <w:pPr>
                  <w:jc w:val="center"/>
                </w:pPr>
                <w:r w:rsidRPr="00FF389A">
                  <w:rPr>
                    <w:rStyle w:val="PlaceholderText"/>
                  </w:rPr>
                  <w:t>#</w:t>
                </w:r>
              </w:p>
            </w:tc>
          </w:sdtContent>
        </w:sdt>
        <w:sdt>
          <w:sdtPr>
            <w:id w:val="1513955279"/>
            <w:lock w:val="sdtLocked"/>
            <w:placeholder>
              <w:docPart w:val="EFF6A22FAFF6428EB048DB67B16409F0"/>
            </w:placeholder>
            <w:showingPlcHdr/>
          </w:sdtPr>
          <w:sdtContent>
            <w:tc>
              <w:tcPr>
                <w:tcW w:w="1242" w:type="dxa"/>
                <w:vAlign w:val="center"/>
              </w:tcPr>
              <w:p w14:paraId="320E15A7" w14:textId="77777777" w:rsidR="005758FB" w:rsidRDefault="005758FB" w:rsidP="005758FB">
                <w:pPr>
                  <w:jc w:val="center"/>
                </w:pPr>
                <w:r w:rsidRPr="00FF389A">
                  <w:rPr>
                    <w:rStyle w:val="PlaceholderText"/>
                  </w:rPr>
                  <w:t>#</w:t>
                </w:r>
              </w:p>
            </w:tc>
          </w:sdtContent>
        </w:sdt>
        <w:sdt>
          <w:sdtPr>
            <w:id w:val="-905754121"/>
            <w:lock w:val="sdtLocked"/>
            <w:placeholder>
              <w:docPart w:val="2962C4E70820466580334B7A53026278"/>
            </w:placeholder>
            <w:showingPlcHdr/>
          </w:sdtPr>
          <w:sdtContent>
            <w:tc>
              <w:tcPr>
                <w:tcW w:w="1242" w:type="dxa"/>
                <w:vAlign w:val="center"/>
              </w:tcPr>
              <w:p w14:paraId="61616DA6" w14:textId="77777777" w:rsidR="005758FB" w:rsidRDefault="005758FB" w:rsidP="005758FB">
                <w:pPr>
                  <w:jc w:val="center"/>
                </w:pPr>
                <w:r w:rsidRPr="00FF389A">
                  <w:rPr>
                    <w:rStyle w:val="PlaceholderText"/>
                  </w:rPr>
                  <w:t>#</w:t>
                </w:r>
              </w:p>
            </w:tc>
          </w:sdtContent>
        </w:sdt>
        <w:sdt>
          <w:sdtPr>
            <w:id w:val="74018474"/>
            <w:lock w:val="sdtLocked"/>
            <w:placeholder>
              <w:docPart w:val="CCBE9CD70889478BAC36B0EEF3A0E74D"/>
            </w:placeholder>
            <w:showingPlcHdr/>
          </w:sdtPr>
          <w:sdtContent>
            <w:tc>
              <w:tcPr>
                <w:tcW w:w="1242" w:type="dxa"/>
                <w:vAlign w:val="center"/>
              </w:tcPr>
              <w:p w14:paraId="71B86C2B" w14:textId="77777777" w:rsidR="005758FB" w:rsidRDefault="005758FB" w:rsidP="005758FB">
                <w:pPr>
                  <w:jc w:val="center"/>
                </w:pPr>
                <w:r w:rsidRPr="00FF389A">
                  <w:rPr>
                    <w:rStyle w:val="PlaceholderText"/>
                  </w:rPr>
                  <w:t>#</w:t>
                </w:r>
              </w:p>
            </w:tc>
          </w:sdtContent>
        </w:sdt>
      </w:tr>
      <w:tr w:rsidR="005758FB" w:rsidRPr="0098519D" w14:paraId="7DAB06C1" w14:textId="77777777" w:rsidTr="005758FB">
        <w:trPr>
          <w:cantSplit/>
        </w:trPr>
        <w:tc>
          <w:tcPr>
            <w:tcW w:w="5083" w:type="dxa"/>
            <w:shd w:val="clear" w:color="auto" w:fill="auto"/>
            <w:noWrap/>
            <w:vAlign w:val="center"/>
          </w:tcPr>
          <w:p w14:paraId="56694D68" w14:textId="77777777" w:rsidR="005758FB" w:rsidRPr="00845B20" w:rsidRDefault="005758FB" w:rsidP="005758FB">
            <w:r w:rsidRPr="00845B20">
              <w:t>Blepharoptosis</w:t>
            </w:r>
          </w:p>
        </w:tc>
        <w:sdt>
          <w:sdtPr>
            <w:id w:val="1125890155"/>
            <w:lock w:val="sdtLocked"/>
            <w:placeholder>
              <w:docPart w:val="8F70E1A401A54F73B29194EFF23418DD"/>
            </w:placeholder>
            <w:showingPlcHdr/>
          </w:sdtPr>
          <w:sdtContent>
            <w:tc>
              <w:tcPr>
                <w:tcW w:w="1241" w:type="dxa"/>
                <w:vAlign w:val="center"/>
              </w:tcPr>
              <w:p w14:paraId="20CB670D" w14:textId="77777777" w:rsidR="005758FB" w:rsidRDefault="005758FB" w:rsidP="005758FB">
                <w:pPr>
                  <w:jc w:val="center"/>
                </w:pPr>
                <w:r w:rsidRPr="00FF389A">
                  <w:rPr>
                    <w:rStyle w:val="PlaceholderText"/>
                  </w:rPr>
                  <w:t>#</w:t>
                </w:r>
              </w:p>
            </w:tc>
          </w:sdtContent>
        </w:sdt>
        <w:sdt>
          <w:sdtPr>
            <w:id w:val="-629094484"/>
            <w:lock w:val="sdtLocked"/>
            <w:placeholder>
              <w:docPart w:val="FCDD84CE81F94A38914C262CD9A2E5DA"/>
            </w:placeholder>
            <w:showingPlcHdr/>
          </w:sdtPr>
          <w:sdtContent>
            <w:tc>
              <w:tcPr>
                <w:tcW w:w="1242" w:type="dxa"/>
                <w:vAlign w:val="center"/>
              </w:tcPr>
              <w:p w14:paraId="363D1026" w14:textId="77777777" w:rsidR="005758FB" w:rsidRDefault="005758FB" w:rsidP="005758FB">
                <w:pPr>
                  <w:jc w:val="center"/>
                </w:pPr>
                <w:r w:rsidRPr="00FF389A">
                  <w:rPr>
                    <w:rStyle w:val="PlaceholderText"/>
                  </w:rPr>
                  <w:t>#</w:t>
                </w:r>
              </w:p>
            </w:tc>
          </w:sdtContent>
        </w:sdt>
        <w:sdt>
          <w:sdtPr>
            <w:id w:val="-1848788321"/>
            <w:lock w:val="sdtLocked"/>
            <w:placeholder>
              <w:docPart w:val="8C7EEC666CEB428390FCBA5A173C8533"/>
            </w:placeholder>
            <w:showingPlcHdr/>
          </w:sdtPr>
          <w:sdtContent>
            <w:tc>
              <w:tcPr>
                <w:tcW w:w="1242" w:type="dxa"/>
                <w:vAlign w:val="center"/>
              </w:tcPr>
              <w:p w14:paraId="5FA16502" w14:textId="77777777" w:rsidR="005758FB" w:rsidRDefault="005758FB" w:rsidP="005758FB">
                <w:pPr>
                  <w:jc w:val="center"/>
                </w:pPr>
                <w:r w:rsidRPr="00FF389A">
                  <w:rPr>
                    <w:rStyle w:val="PlaceholderText"/>
                  </w:rPr>
                  <w:t>#</w:t>
                </w:r>
              </w:p>
            </w:tc>
          </w:sdtContent>
        </w:sdt>
        <w:sdt>
          <w:sdtPr>
            <w:id w:val="-2134469272"/>
            <w:lock w:val="sdtLocked"/>
            <w:placeholder>
              <w:docPart w:val="28E8CA47394C4A04B049F2BA3F09235E"/>
            </w:placeholder>
            <w:showingPlcHdr/>
          </w:sdtPr>
          <w:sdtContent>
            <w:tc>
              <w:tcPr>
                <w:tcW w:w="1242" w:type="dxa"/>
                <w:vAlign w:val="center"/>
              </w:tcPr>
              <w:p w14:paraId="4DACEA72" w14:textId="77777777" w:rsidR="005758FB" w:rsidRDefault="005758FB" w:rsidP="005758FB">
                <w:pPr>
                  <w:jc w:val="center"/>
                </w:pPr>
                <w:r w:rsidRPr="00FF389A">
                  <w:rPr>
                    <w:rStyle w:val="PlaceholderText"/>
                  </w:rPr>
                  <w:t>#</w:t>
                </w:r>
              </w:p>
            </w:tc>
          </w:sdtContent>
        </w:sdt>
      </w:tr>
      <w:tr w:rsidR="005758FB" w:rsidRPr="0098519D" w14:paraId="7B358B29" w14:textId="77777777" w:rsidTr="005758FB">
        <w:trPr>
          <w:cantSplit/>
        </w:trPr>
        <w:tc>
          <w:tcPr>
            <w:tcW w:w="5083" w:type="dxa"/>
            <w:shd w:val="clear" w:color="auto" w:fill="auto"/>
            <w:noWrap/>
            <w:vAlign w:val="center"/>
          </w:tcPr>
          <w:p w14:paraId="252F172C" w14:textId="77777777" w:rsidR="005758FB" w:rsidRPr="00845B20" w:rsidRDefault="005758FB" w:rsidP="005758FB">
            <w:r w:rsidRPr="00845B20">
              <w:t>Biopsy of eyelid</w:t>
            </w:r>
          </w:p>
        </w:tc>
        <w:sdt>
          <w:sdtPr>
            <w:id w:val="-67421051"/>
            <w:lock w:val="sdtLocked"/>
            <w:placeholder>
              <w:docPart w:val="3C5003317D2340E3A9B621F6656C8351"/>
            </w:placeholder>
            <w:showingPlcHdr/>
          </w:sdtPr>
          <w:sdtContent>
            <w:tc>
              <w:tcPr>
                <w:tcW w:w="1241" w:type="dxa"/>
                <w:vAlign w:val="center"/>
              </w:tcPr>
              <w:p w14:paraId="1A98AC9B" w14:textId="77777777" w:rsidR="005758FB" w:rsidRDefault="005758FB" w:rsidP="005758FB">
                <w:pPr>
                  <w:jc w:val="center"/>
                </w:pPr>
                <w:r w:rsidRPr="00FF389A">
                  <w:rPr>
                    <w:rStyle w:val="PlaceholderText"/>
                  </w:rPr>
                  <w:t>#</w:t>
                </w:r>
              </w:p>
            </w:tc>
          </w:sdtContent>
        </w:sdt>
        <w:sdt>
          <w:sdtPr>
            <w:id w:val="1916199398"/>
            <w:lock w:val="sdtLocked"/>
            <w:placeholder>
              <w:docPart w:val="9CC1F3F9C0444E52A006A558228F1652"/>
            </w:placeholder>
            <w:showingPlcHdr/>
          </w:sdtPr>
          <w:sdtContent>
            <w:tc>
              <w:tcPr>
                <w:tcW w:w="1242" w:type="dxa"/>
                <w:vAlign w:val="center"/>
              </w:tcPr>
              <w:p w14:paraId="6E2283EF" w14:textId="77777777" w:rsidR="005758FB" w:rsidRDefault="005758FB" w:rsidP="005758FB">
                <w:pPr>
                  <w:jc w:val="center"/>
                </w:pPr>
                <w:r w:rsidRPr="00FF389A">
                  <w:rPr>
                    <w:rStyle w:val="PlaceholderText"/>
                  </w:rPr>
                  <w:t>#</w:t>
                </w:r>
              </w:p>
            </w:tc>
          </w:sdtContent>
        </w:sdt>
        <w:sdt>
          <w:sdtPr>
            <w:id w:val="-720519251"/>
            <w:lock w:val="sdtLocked"/>
            <w:placeholder>
              <w:docPart w:val="B1D94E389CB6408995BEA17860BED4E1"/>
            </w:placeholder>
            <w:showingPlcHdr/>
          </w:sdtPr>
          <w:sdtContent>
            <w:tc>
              <w:tcPr>
                <w:tcW w:w="1242" w:type="dxa"/>
                <w:vAlign w:val="center"/>
              </w:tcPr>
              <w:p w14:paraId="3D2C488F" w14:textId="77777777" w:rsidR="005758FB" w:rsidRDefault="005758FB" w:rsidP="005758FB">
                <w:pPr>
                  <w:jc w:val="center"/>
                </w:pPr>
                <w:r w:rsidRPr="00FF389A">
                  <w:rPr>
                    <w:rStyle w:val="PlaceholderText"/>
                  </w:rPr>
                  <w:t>#</w:t>
                </w:r>
              </w:p>
            </w:tc>
          </w:sdtContent>
        </w:sdt>
        <w:sdt>
          <w:sdtPr>
            <w:id w:val="556210529"/>
            <w:lock w:val="sdtLocked"/>
            <w:placeholder>
              <w:docPart w:val="9515164997F84D3094387D5AC1C6CBCF"/>
            </w:placeholder>
            <w:showingPlcHdr/>
          </w:sdtPr>
          <w:sdtContent>
            <w:tc>
              <w:tcPr>
                <w:tcW w:w="1242" w:type="dxa"/>
                <w:vAlign w:val="center"/>
              </w:tcPr>
              <w:p w14:paraId="66E85C9B" w14:textId="77777777" w:rsidR="005758FB" w:rsidRDefault="005758FB" w:rsidP="005758FB">
                <w:pPr>
                  <w:jc w:val="center"/>
                </w:pPr>
                <w:r w:rsidRPr="00FF389A">
                  <w:rPr>
                    <w:rStyle w:val="PlaceholderText"/>
                  </w:rPr>
                  <w:t>#</w:t>
                </w:r>
              </w:p>
            </w:tc>
          </w:sdtContent>
        </w:sdt>
      </w:tr>
      <w:tr w:rsidR="005758FB" w:rsidRPr="0098519D" w14:paraId="3B749A08" w14:textId="77777777" w:rsidTr="005758FB">
        <w:trPr>
          <w:cantSplit/>
        </w:trPr>
        <w:tc>
          <w:tcPr>
            <w:tcW w:w="5083" w:type="dxa"/>
            <w:shd w:val="clear" w:color="auto" w:fill="auto"/>
            <w:noWrap/>
            <w:vAlign w:val="center"/>
          </w:tcPr>
          <w:p w14:paraId="50289077" w14:textId="77777777" w:rsidR="005758FB" w:rsidRPr="00845B20" w:rsidRDefault="005758FB" w:rsidP="005758FB">
            <w:r w:rsidRPr="00845B20">
              <w:t>Botox</w:t>
            </w:r>
          </w:p>
        </w:tc>
        <w:sdt>
          <w:sdtPr>
            <w:id w:val="-1109347548"/>
            <w:lock w:val="sdtLocked"/>
            <w:placeholder>
              <w:docPart w:val="6F70099693124D1FBB51006534A5AE52"/>
            </w:placeholder>
            <w:showingPlcHdr/>
          </w:sdtPr>
          <w:sdtContent>
            <w:tc>
              <w:tcPr>
                <w:tcW w:w="1241" w:type="dxa"/>
                <w:vAlign w:val="center"/>
              </w:tcPr>
              <w:p w14:paraId="3F3B06B6" w14:textId="77777777" w:rsidR="005758FB" w:rsidRDefault="005758FB" w:rsidP="005758FB">
                <w:pPr>
                  <w:jc w:val="center"/>
                </w:pPr>
                <w:r w:rsidRPr="00FF389A">
                  <w:rPr>
                    <w:rStyle w:val="PlaceholderText"/>
                  </w:rPr>
                  <w:t>#</w:t>
                </w:r>
              </w:p>
            </w:tc>
          </w:sdtContent>
        </w:sdt>
        <w:sdt>
          <w:sdtPr>
            <w:id w:val="-315722176"/>
            <w:lock w:val="sdtLocked"/>
            <w:placeholder>
              <w:docPart w:val="ED20D4197D5A41B7B1DB3C007ACD7A03"/>
            </w:placeholder>
            <w:showingPlcHdr/>
          </w:sdtPr>
          <w:sdtContent>
            <w:tc>
              <w:tcPr>
                <w:tcW w:w="1242" w:type="dxa"/>
                <w:vAlign w:val="center"/>
              </w:tcPr>
              <w:p w14:paraId="567D5A05" w14:textId="77777777" w:rsidR="005758FB" w:rsidRDefault="005758FB" w:rsidP="005758FB">
                <w:pPr>
                  <w:jc w:val="center"/>
                </w:pPr>
                <w:r w:rsidRPr="00FF389A">
                  <w:rPr>
                    <w:rStyle w:val="PlaceholderText"/>
                  </w:rPr>
                  <w:t>#</w:t>
                </w:r>
              </w:p>
            </w:tc>
          </w:sdtContent>
        </w:sdt>
        <w:sdt>
          <w:sdtPr>
            <w:id w:val="814215186"/>
            <w:lock w:val="sdtLocked"/>
            <w:placeholder>
              <w:docPart w:val="D1D0B0C081074E62A47C454B95A0FFB9"/>
            </w:placeholder>
            <w:showingPlcHdr/>
          </w:sdtPr>
          <w:sdtContent>
            <w:tc>
              <w:tcPr>
                <w:tcW w:w="1242" w:type="dxa"/>
                <w:vAlign w:val="center"/>
              </w:tcPr>
              <w:p w14:paraId="21F34CDB" w14:textId="77777777" w:rsidR="005758FB" w:rsidRDefault="005758FB" w:rsidP="005758FB">
                <w:pPr>
                  <w:jc w:val="center"/>
                </w:pPr>
                <w:r w:rsidRPr="00FF389A">
                  <w:rPr>
                    <w:rStyle w:val="PlaceholderText"/>
                  </w:rPr>
                  <w:t>#</w:t>
                </w:r>
              </w:p>
            </w:tc>
          </w:sdtContent>
        </w:sdt>
        <w:sdt>
          <w:sdtPr>
            <w:id w:val="1283450820"/>
            <w:lock w:val="sdtLocked"/>
            <w:placeholder>
              <w:docPart w:val="C16291A39B814D5F9BA1A6D259D1079D"/>
            </w:placeholder>
            <w:showingPlcHdr/>
          </w:sdtPr>
          <w:sdtContent>
            <w:tc>
              <w:tcPr>
                <w:tcW w:w="1242" w:type="dxa"/>
                <w:vAlign w:val="center"/>
              </w:tcPr>
              <w:p w14:paraId="0DD83BA3" w14:textId="77777777" w:rsidR="005758FB" w:rsidRDefault="005758FB" w:rsidP="005758FB">
                <w:pPr>
                  <w:jc w:val="center"/>
                </w:pPr>
                <w:r w:rsidRPr="00FF389A">
                  <w:rPr>
                    <w:rStyle w:val="PlaceholderText"/>
                  </w:rPr>
                  <w:t>#</w:t>
                </w:r>
              </w:p>
            </w:tc>
          </w:sdtContent>
        </w:sdt>
      </w:tr>
      <w:tr w:rsidR="005758FB" w:rsidRPr="0098519D" w14:paraId="798A7247" w14:textId="77777777" w:rsidTr="005758FB">
        <w:trPr>
          <w:cantSplit/>
        </w:trPr>
        <w:tc>
          <w:tcPr>
            <w:tcW w:w="5083" w:type="dxa"/>
            <w:shd w:val="clear" w:color="auto" w:fill="auto"/>
            <w:noWrap/>
            <w:vAlign w:val="center"/>
          </w:tcPr>
          <w:p w14:paraId="0345F921" w14:textId="77777777" w:rsidR="005758FB" w:rsidRPr="00845B20" w:rsidRDefault="005758FB" w:rsidP="005758FB">
            <w:r w:rsidRPr="00845B20">
              <w:t>Brow</w:t>
            </w:r>
          </w:p>
        </w:tc>
        <w:sdt>
          <w:sdtPr>
            <w:id w:val="-433208261"/>
            <w:lock w:val="sdtLocked"/>
            <w:placeholder>
              <w:docPart w:val="1D34644E5FAE456D8D4BFE79CBEF33F6"/>
            </w:placeholder>
            <w:showingPlcHdr/>
          </w:sdtPr>
          <w:sdtContent>
            <w:tc>
              <w:tcPr>
                <w:tcW w:w="1241" w:type="dxa"/>
                <w:vAlign w:val="center"/>
              </w:tcPr>
              <w:p w14:paraId="2E7320C2" w14:textId="77777777" w:rsidR="005758FB" w:rsidRDefault="005758FB" w:rsidP="005758FB">
                <w:pPr>
                  <w:jc w:val="center"/>
                </w:pPr>
                <w:r w:rsidRPr="00FF389A">
                  <w:rPr>
                    <w:rStyle w:val="PlaceholderText"/>
                  </w:rPr>
                  <w:t>#</w:t>
                </w:r>
              </w:p>
            </w:tc>
          </w:sdtContent>
        </w:sdt>
        <w:sdt>
          <w:sdtPr>
            <w:id w:val="-1591382021"/>
            <w:lock w:val="sdtLocked"/>
            <w:placeholder>
              <w:docPart w:val="3372F2085FC44534B293FAF474A81D5B"/>
            </w:placeholder>
            <w:showingPlcHdr/>
          </w:sdtPr>
          <w:sdtContent>
            <w:tc>
              <w:tcPr>
                <w:tcW w:w="1242" w:type="dxa"/>
                <w:vAlign w:val="center"/>
              </w:tcPr>
              <w:p w14:paraId="11BC8E0B" w14:textId="77777777" w:rsidR="005758FB" w:rsidRDefault="005758FB" w:rsidP="005758FB">
                <w:pPr>
                  <w:jc w:val="center"/>
                </w:pPr>
                <w:r w:rsidRPr="00FF389A">
                  <w:rPr>
                    <w:rStyle w:val="PlaceholderText"/>
                  </w:rPr>
                  <w:t>#</w:t>
                </w:r>
              </w:p>
            </w:tc>
          </w:sdtContent>
        </w:sdt>
        <w:sdt>
          <w:sdtPr>
            <w:id w:val="1830101929"/>
            <w:lock w:val="sdtLocked"/>
            <w:placeholder>
              <w:docPart w:val="9102C21719984F36865F386FAB119B71"/>
            </w:placeholder>
            <w:showingPlcHdr/>
          </w:sdtPr>
          <w:sdtContent>
            <w:tc>
              <w:tcPr>
                <w:tcW w:w="1242" w:type="dxa"/>
                <w:vAlign w:val="center"/>
              </w:tcPr>
              <w:p w14:paraId="09A20521" w14:textId="77777777" w:rsidR="005758FB" w:rsidRDefault="005758FB" w:rsidP="005758FB">
                <w:pPr>
                  <w:jc w:val="center"/>
                </w:pPr>
                <w:r w:rsidRPr="00FF389A">
                  <w:rPr>
                    <w:rStyle w:val="PlaceholderText"/>
                  </w:rPr>
                  <w:t>#</w:t>
                </w:r>
              </w:p>
            </w:tc>
          </w:sdtContent>
        </w:sdt>
        <w:sdt>
          <w:sdtPr>
            <w:id w:val="-792527459"/>
            <w:lock w:val="sdtLocked"/>
            <w:placeholder>
              <w:docPart w:val="E2494870D10E472AAC3CAC6ED1671BEE"/>
            </w:placeholder>
            <w:showingPlcHdr/>
          </w:sdtPr>
          <w:sdtContent>
            <w:tc>
              <w:tcPr>
                <w:tcW w:w="1242" w:type="dxa"/>
                <w:vAlign w:val="center"/>
              </w:tcPr>
              <w:p w14:paraId="27AB8141" w14:textId="77777777" w:rsidR="005758FB" w:rsidRDefault="005758FB" w:rsidP="005758FB">
                <w:pPr>
                  <w:jc w:val="center"/>
                </w:pPr>
                <w:r w:rsidRPr="00FF389A">
                  <w:rPr>
                    <w:rStyle w:val="PlaceholderText"/>
                  </w:rPr>
                  <w:t>#</w:t>
                </w:r>
              </w:p>
            </w:tc>
          </w:sdtContent>
        </w:sdt>
      </w:tr>
      <w:tr w:rsidR="005758FB" w:rsidRPr="0098519D" w14:paraId="0E849A56" w14:textId="77777777" w:rsidTr="005758FB">
        <w:trPr>
          <w:cantSplit/>
        </w:trPr>
        <w:tc>
          <w:tcPr>
            <w:tcW w:w="5083" w:type="dxa"/>
            <w:shd w:val="clear" w:color="auto" w:fill="auto"/>
            <w:noWrap/>
            <w:vAlign w:val="center"/>
          </w:tcPr>
          <w:p w14:paraId="4F4EFB90" w14:textId="77777777" w:rsidR="005758FB" w:rsidRPr="00845B20" w:rsidRDefault="005758FB" w:rsidP="005758FB">
            <w:r w:rsidRPr="00845B20">
              <w:t>Canthotomy</w:t>
            </w:r>
          </w:p>
        </w:tc>
        <w:sdt>
          <w:sdtPr>
            <w:id w:val="1445723776"/>
            <w:lock w:val="sdtLocked"/>
            <w:placeholder>
              <w:docPart w:val="E3372D62D5E948C0994CFB986F302DE2"/>
            </w:placeholder>
            <w:showingPlcHdr/>
          </w:sdtPr>
          <w:sdtContent>
            <w:tc>
              <w:tcPr>
                <w:tcW w:w="1241" w:type="dxa"/>
                <w:vAlign w:val="center"/>
              </w:tcPr>
              <w:p w14:paraId="2415A133" w14:textId="77777777" w:rsidR="005758FB" w:rsidRDefault="005758FB" w:rsidP="005758FB">
                <w:pPr>
                  <w:jc w:val="center"/>
                </w:pPr>
                <w:r w:rsidRPr="00FF389A">
                  <w:rPr>
                    <w:rStyle w:val="PlaceholderText"/>
                  </w:rPr>
                  <w:t>#</w:t>
                </w:r>
              </w:p>
            </w:tc>
          </w:sdtContent>
        </w:sdt>
        <w:sdt>
          <w:sdtPr>
            <w:id w:val="473879429"/>
            <w:lock w:val="sdtLocked"/>
            <w:placeholder>
              <w:docPart w:val="067C68CCB48E468AAB3F8911BF6C7B63"/>
            </w:placeholder>
            <w:showingPlcHdr/>
          </w:sdtPr>
          <w:sdtContent>
            <w:tc>
              <w:tcPr>
                <w:tcW w:w="1242" w:type="dxa"/>
                <w:vAlign w:val="center"/>
              </w:tcPr>
              <w:p w14:paraId="6CD5EBDB" w14:textId="77777777" w:rsidR="005758FB" w:rsidRDefault="005758FB" w:rsidP="005758FB">
                <w:pPr>
                  <w:jc w:val="center"/>
                </w:pPr>
                <w:r w:rsidRPr="00FF389A">
                  <w:rPr>
                    <w:rStyle w:val="PlaceholderText"/>
                  </w:rPr>
                  <w:t>#</w:t>
                </w:r>
              </w:p>
            </w:tc>
          </w:sdtContent>
        </w:sdt>
        <w:sdt>
          <w:sdtPr>
            <w:id w:val="-1951310174"/>
            <w:lock w:val="sdtLocked"/>
            <w:placeholder>
              <w:docPart w:val="37F6D05DE4F0440B9213F54A033982AC"/>
            </w:placeholder>
            <w:showingPlcHdr/>
          </w:sdtPr>
          <w:sdtContent>
            <w:tc>
              <w:tcPr>
                <w:tcW w:w="1242" w:type="dxa"/>
                <w:vAlign w:val="center"/>
              </w:tcPr>
              <w:p w14:paraId="65C61197" w14:textId="77777777" w:rsidR="005758FB" w:rsidRDefault="005758FB" w:rsidP="005758FB">
                <w:pPr>
                  <w:jc w:val="center"/>
                </w:pPr>
                <w:r w:rsidRPr="00FF389A">
                  <w:rPr>
                    <w:rStyle w:val="PlaceholderText"/>
                  </w:rPr>
                  <w:t>#</w:t>
                </w:r>
              </w:p>
            </w:tc>
          </w:sdtContent>
        </w:sdt>
        <w:sdt>
          <w:sdtPr>
            <w:id w:val="1007400703"/>
            <w:lock w:val="sdtLocked"/>
            <w:placeholder>
              <w:docPart w:val="8DA96F3313A140B68318AF1E992B9E81"/>
            </w:placeholder>
            <w:showingPlcHdr/>
          </w:sdtPr>
          <w:sdtContent>
            <w:tc>
              <w:tcPr>
                <w:tcW w:w="1242" w:type="dxa"/>
                <w:vAlign w:val="center"/>
              </w:tcPr>
              <w:p w14:paraId="7A9DB062" w14:textId="77777777" w:rsidR="005758FB" w:rsidRDefault="005758FB" w:rsidP="005758FB">
                <w:pPr>
                  <w:jc w:val="center"/>
                </w:pPr>
                <w:r w:rsidRPr="00FF389A">
                  <w:rPr>
                    <w:rStyle w:val="PlaceholderText"/>
                  </w:rPr>
                  <w:t>#</w:t>
                </w:r>
              </w:p>
            </w:tc>
          </w:sdtContent>
        </w:sdt>
      </w:tr>
      <w:tr w:rsidR="005758FB" w:rsidRPr="0098519D" w14:paraId="6CCC27CA" w14:textId="77777777" w:rsidTr="005758FB">
        <w:trPr>
          <w:cantSplit/>
        </w:trPr>
        <w:tc>
          <w:tcPr>
            <w:tcW w:w="5083" w:type="dxa"/>
            <w:shd w:val="clear" w:color="auto" w:fill="auto"/>
            <w:noWrap/>
            <w:vAlign w:val="center"/>
          </w:tcPr>
          <w:p w14:paraId="10219D1A" w14:textId="77777777" w:rsidR="005758FB" w:rsidRPr="00845B20" w:rsidRDefault="005758FB" w:rsidP="005758FB">
            <w:r w:rsidRPr="00845B20">
              <w:t>Conjunctival surgery</w:t>
            </w:r>
          </w:p>
        </w:tc>
        <w:sdt>
          <w:sdtPr>
            <w:id w:val="-1030410047"/>
            <w:lock w:val="sdtLocked"/>
            <w:placeholder>
              <w:docPart w:val="F9DDB268DADD400FBAFD99ACB729B3F0"/>
            </w:placeholder>
            <w:showingPlcHdr/>
          </w:sdtPr>
          <w:sdtContent>
            <w:tc>
              <w:tcPr>
                <w:tcW w:w="1241" w:type="dxa"/>
                <w:vAlign w:val="center"/>
              </w:tcPr>
              <w:p w14:paraId="7494A956" w14:textId="77777777" w:rsidR="005758FB" w:rsidRDefault="005758FB" w:rsidP="005758FB">
                <w:pPr>
                  <w:jc w:val="center"/>
                </w:pPr>
                <w:r w:rsidRPr="00FF389A">
                  <w:rPr>
                    <w:rStyle w:val="PlaceholderText"/>
                  </w:rPr>
                  <w:t>#</w:t>
                </w:r>
              </w:p>
            </w:tc>
          </w:sdtContent>
        </w:sdt>
        <w:sdt>
          <w:sdtPr>
            <w:id w:val="1496907702"/>
            <w:lock w:val="sdtLocked"/>
            <w:placeholder>
              <w:docPart w:val="63CA3FC2A5B044AE95072402171ED803"/>
            </w:placeholder>
            <w:showingPlcHdr/>
          </w:sdtPr>
          <w:sdtContent>
            <w:tc>
              <w:tcPr>
                <w:tcW w:w="1242" w:type="dxa"/>
                <w:vAlign w:val="center"/>
              </w:tcPr>
              <w:p w14:paraId="06313F9B" w14:textId="77777777" w:rsidR="005758FB" w:rsidRDefault="005758FB" w:rsidP="005758FB">
                <w:pPr>
                  <w:jc w:val="center"/>
                </w:pPr>
                <w:r w:rsidRPr="00FF389A">
                  <w:rPr>
                    <w:rStyle w:val="PlaceholderText"/>
                  </w:rPr>
                  <w:t>#</w:t>
                </w:r>
              </w:p>
            </w:tc>
          </w:sdtContent>
        </w:sdt>
        <w:sdt>
          <w:sdtPr>
            <w:id w:val="-2005574187"/>
            <w:lock w:val="sdtLocked"/>
            <w:placeholder>
              <w:docPart w:val="6966CB278AB24D3B91405B91CC91F2BF"/>
            </w:placeholder>
            <w:showingPlcHdr/>
          </w:sdtPr>
          <w:sdtContent>
            <w:tc>
              <w:tcPr>
                <w:tcW w:w="1242" w:type="dxa"/>
                <w:vAlign w:val="center"/>
              </w:tcPr>
              <w:p w14:paraId="2A61DE6C" w14:textId="77777777" w:rsidR="005758FB" w:rsidRDefault="005758FB" w:rsidP="005758FB">
                <w:pPr>
                  <w:jc w:val="center"/>
                </w:pPr>
                <w:r w:rsidRPr="00FF389A">
                  <w:rPr>
                    <w:rStyle w:val="PlaceholderText"/>
                  </w:rPr>
                  <w:t>#</w:t>
                </w:r>
              </w:p>
            </w:tc>
          </w:sdtContent>
        </w:sdt>
        <w:sdt>
          <w:sdtPr>
            <w:id w:val="-250363627"/>
            <w:lock w:val="sdtLocked"/>
            <w:placeholder>
              <w:docPart w:val="91AD6A5B0B124E6CBBBE1AD8887EE886"/>
            </w:placeholder>
            <w:showingPlcHdr/>
          </w:sdtPr>
          <w:sdtContent>
            <w:tc>
              <w:tcPr>
                <w:tcW w:w="1242" w:type="dxa"/>
                <w:vAlign w:val="center"/>
              </w:tcPr>
              <w:p w14:paraId="079EA928" w14:textId="77777777" w:rsidR="005758FB" w:rsidRDefault="005758FB" w:rsidP="005758FB">
                <w:pPr>
                  <w:jc w:val="center"/>
                </w:pPr>
                <w:r w:rsidRPr="00FF389A">
                  <w:rPr>
                    <w:rStyle w:val="PlaceholderText"/>
                  </w:rPr>
                  <w:t>#</w:t>
                </w:r>
              </w:p>
            </w:tc>
          </w:sdtContent>
        </w:sdt>
      </w:tr>
      <w:tr w:rsidR="005758FB" w:rsidRPr="0098519D" w14:paraId="6D3308FA" w14:textId="77777777" w:rsidTr="005758FB">
        <w:trPr>
          <w:cantSplit/>
        </w:trPr>
        <w:tc>
          <w:tcPr>
            <w:tcW w:w="5083" w:type="dxa"/>
            <w:shd w:val="clear" w:color="auto" w:fill="auto"/>
            <w:noWrap/>
            <w:vAlign w:val="center"/>
          </w:tcPr>
          <w:p w14:paraId="6F1F5C6D" w14:textId="77777777" w:rsidR="005758FB" w:rsidRPr="00845B20" w:rsidRDefault="005758FB" w:rsidP="005758FB">
            <w:r w:rsidRPr="00845B20">
              <w:t>Conjunctivoplasty</w:t>
            </w:r>
          </w:p>
        </w:tc>
        <w:sdt>
          <w:sdtPr>
            <w:id w:val="-1670935539"/>
            <w:lock w:val="sdtLocked"/>
            <w:placeholder>
              <w:docPart w:val="61D70F70459846A2BBA8DA725629AE92"/>
            </w:placeholder>
            <w:showingPlcHdr/>
          </w:sdtPr>
          <w:sdtContent>
            <w:tc>
              <w:tcPr>
                <w:tcW w:w="1241" w:type="dxa"/>
                <w:vAlign w:val="center"/>
              </w:tcPr>
              <w:p w14:paraId="2129BF1B" w14:textId="77777777" w:rsidR="005758FB" w:rsidRDefault="005758FB" w:rsidP="005758FB">
                <w:pPr>
                  <w:jc w:val="center"/>
                </w:pPr>
                <w:r w:rsidRPr="00FF389A">
                  <w:rPr>
                    <w:rStyle w:val="PlaceholderText"/>
                  </w:rPr>
                  <w:t>#</w:t>
                </w:r>
              </w:p>
            </w:tc>
          </w:sdtContent>
        </w:sdt>
        <w:sdt>
          <w:sdtPr>
            <w:id w:val="-1189445153"/>
            <w:lock w:val="sdtLocked"/>
            <w:placeholder>
              <w:docPart w:val="01568D7ABEDC418FA745990EF4501574"/>
            </w:placeholder>
            <w:showingPlcHdr/>
          </w:sdtPr>
          <w:sdtContent>
            <w:tc>
              <w:tcPr>
                <w:tcW w:w="1242" w:type="dxa"/>
                <w:vAlign w:val="center"/>
              </w:tcPr>
              <w:p w14:paraId="59952BE0" w14:textId="77777777" w:rsidR="005758FB" w:rsidRDefault="005758FB" w:rsidP="005758FB">
                <w:pPr>
                  <w:jc w:val="center"/>
                </w:pPr>
                <w:r w:rsidRPr="00FF389A">
                  <w:rPr>
                    <w:rStyle w:val="PlaceholderText"/>
                  </w:rPr>
                  <w:t>#</w:t>
                </w:r>
              </w:p>
            </w:tc>
          </w:sdtContent>
        </w:sdt>
        <w:sdt>
          <w:sdtPr>
            <w:id w:val="1682158400"/>
            <w:lock w:val="sdtLocked"/>
            <w:placeholder>
              <w:docPart w:val="4F0A49D7AF4447FAB338B37647C2D539"/>
            </w:placeholder>
            <w:showingPlcHdr/>
          </w:sdtPr>
          <w:sdtContent>
            <w:tc>
              <w:tcPr>
                <w:tcW w:w="1242" w:type="dxa"/>
                <w:vAlign w:val="center"/>
              </w:tcPr>
              <w:p w14:paraId="4AC10BA3" w14:textId="77777777" w:rsidR="005758FB" w:rsidRDefault="005758FB" w:rsidP="005758FB">
                <w:pPr>
                  <w:jc w:val="center"/>
                </w:pPr>
                <w:r w:rsidRPr="00FF389A">
                  <w:rPr>
                    <w:rStyle w:val="PlaceholderText"/>
                  </w:rPr>
                  <w:t>#</w:t>
                </w:r>
              </w:p>
            </w:tc>
          </w:sdtContent>
        </w:sdt>
        <w:sdt>
          <w:sdtPr>
            <w:id w:val="-1661916265"/>
            <w:lock w:val="sdtLocked"/>
            <w:placeholder>
              <w:docPart w:val="8AF20345B19B4A948DE857F5C2497457"/>
            </w:placeholder>
            <w:showingPlcHdr/>
          </w:sdtPr>
          <w:sdtContent>
            <w:tc>
              <w:tcPr>
                <w:tcW w:w="1242" w:type="dxa"/>
                <w:vAlign w:val="center"/>
              </w:tcPr>
              <w:p w14:paraId="6AE84F31" w14:textId="77777777" w:rsidR="005758FB" w:rsidRDefault="005758FB" w:rsidP="005758FB">
                <w:pPr>
                  <w:jc w:val="center"/>
                </w:pPr>
                <w:r w:rsidRPr="00FF389A">
                  <w:rPr>
                    <w:rStyle w:val="PlaceholderText"/>
                  </w:rPr>
                  <w:t>#</w:t>
                </w:r>
              </w:p>
            </w:tc>
          </w:sdtContent>
        </w:sdt>
      </w:tr>
      <w:tr w:rsidR="005758FB" w:rsidRPr="0098519D" w14:paraId="5DB57E8A" w14:textId="77777777" w:rsidTr="005758FB">
        <w:trPr>
          <w:cantSplit/>
        </w:trPr>
        <w:tc>
          <w:tcPr>
            <w:tcW w:w="5083" w:type="dxa"/>
            <w:shd w:val="clear" w:color="auto" w:fill="auto"/>
            <w:noWrap/>
            <w:vAlign w:val="center"/>
          </w:tcPr>
          <w:p w14:paraId="59EC5A87" w14:textId="77777777" w:rsidR="005758FB" w:rsidRPr="00845B20" w:rsidRDefault="005758FB" w:rsidP="005758FB">
            <w:r w:rsidRPr="00845B20">
              <w:lastRenderedPageBreak/>
              <w:t>DCR and lacrimal</w:t>
            </w:r>
          </w:p>
        </w:tc>
        <w:sdt>
          <w:sdtPr>
            <w:id w:val="916898919"/>
            <w:lock w:val="sdtLocked"/>
            <w:placeholder>
              <w:docPart w:val="5BDDA34571564356A4093034FA114C42"/>
            </w:placeholder>
            <w:showingPlcHdr/>
          </w:sdtPr>
          <w:sdtContent>
            <w:tc>
              <w:tcPr>
                <w:tcW w:w="1241" w:type="dxa"/>
                <w:vAlign w:val="center"/>
              </w:tcPr>
              <w:p w14:paraId="5B59C2AF" w14:textId="77777777" w:rsidR="005758FB" w:rsidRDefault="005758FB" w:rsidP="005758FB">
                <w:pPr>
                  <w:jc w:val="center"/>
                </w:pPr>
                <w:r w:rsidRPr="00FF389A">
                  <w:rPr>
                    <w:rStyle w:val="PlaceholderText"/>
                  </w:rPr>
                  <w:t>#</w:t>
                </w:r>
              </w:p>
            </w:tc>
          </w:sdtContent>
        </w:sdt>
        <w:sdt>
          <w:sdtPr>
            <w:id w:val="1486047966"/>
            <w:lock w:val="sdtLocked"/>
            <w:placeholder>
              <w:docPart w:val="A31F625714764849AF2FB97BD7B54AE6"/>
            </w:placeholder>
            <w:showingPlcHdr/>
          </w:sdtPr>
          <w:sdtContent>
            <w:tc>
              <w:tcPr>
                <w:tcW w:w="1242" w:type="dxa"/>
                <w:vAlign w:val="center"/>
              </w:tcPr>
              <w:p w14:paraId="1D8EA505" w14:textId="77777777" w:rsidR="005758FB" w:rsidRDefault="005758FB" w:rsidP="005758FB">
                <w:pPr>
                  <w:jc w:val="center"/>
                </w:pPr>
                <w:r w:rsidRPr="00FF389A">
                  <w:rPr>
                    <w:rStyle w:val="PlaceholderText"/>
                  </w:rPr>
                  <w:t>#</w:t>
                </w:r>
              </w:p>
            </w:tc>
          </w:sdtContent>
        </w:sdt>
        <w:sdt>
          <w:sdtPr>
            <w:id w:val="699214149"/>
            <w:lock w:val="sdtLocked"/>
            <w:placeholder>
              <w:docPart w:val="D7B5CB2D92A24B2A8882B79E2401D3C6"/>
            </w:placeholder>
            <w:showingPlcHdr/>
          </w:sdtPr>
          <w:sdtContent>
            <w:tc>
              <w:tcPr>
                <w:tcW w:w="1242" w:type="dxa"/>
                <w:vAlign w:val="center"/>
              </w:tcPr>
              <w:p w14:paraId="045D6472" w14:textId="77777777" w:rsidR="005758FB" w:rsidRDefault="005758FB" w:rsidP="005758FB">
                <w:pPr>
                  <w:jc w:val="center"/>
                </w:pPr>
                <w:r w:rsidRPr="00FF389A">
                  <w:rPr>
                    <w:rStyle w:val="PlaceholderText"/>
                  </w:rPr>
                  <w:t>#</w:t>
                </w:r>
              </w:p>
            </w:tc>
          </w:sdtContent>
        </w:sdt>
        <w:sdt>
          <w:sdtPr>
            <w:id w:val="-463274314"/>
            <w:lock w:val="sdtLocked"/>
            <w:placeholder>
              <w:docPart w:val="EBCA342AC841413C830820B597C4056A"/>
            </w:placeholder>
            <w:showingPlcHdr/>
          </w:sdtPr>
          <w:sdtContent>
            <w:tc>
              <w:tcPr>
                <w:tcW w:w="1242" w:type="dxa"/>
                <w:vAlign w:val="center"/>
              </w:tcPr>
              <w:p w14:paraId="0DE322AA" w14:textId="77777777" w:rsidR="005758FB" w:rsidRDefault="005758FB" w:rsidP="005758FB">
                <w:pPr>
                  <w:jc w:val="center"/>
                </w:pPr>
                <w:r w:rsidRPr="00FF389A">
                  <w:rPr>
                    <w:rStyle w:val="PlaceholderText"/>
                  </w:rPr>
                  <w:t>#</w:t>
                </w:r>
              </w:p>
            </w:tc>
          </w:sdtContent>
        </w:sdt>
      </w:tr>
      <w:tr w:rsidR="005758FB" w:rsidRPr="0098519D" w14:paraId="1D32EB31" w14:textId="77777777" w:rsidTr="005758FB">
        <w:trPr>
          <w:cantSplit/>
        </w:trPr>
        <w:tc>
          <w:tcPr>
            <w:tcW w:w="5083" w:type="dxa"/>
            <w:shd w:val="clear" w:color="auto" w:fill="auto"/>
            <w:noWrap/>
            <w:vAlign w:val="center"/>
          </w:tcPr>
          <w:p w14:paraId="16C46979" w14:textId="77777777" w:rsidR="005758FB" w:rsidRPr="00845B20" w:rsidRDefault="005758FB" w:rsidP="005758FB">
            <w:r w:rsidRPr="00845B20">
              <w:t>Dermis-fat graft</w:t>
            </w:r>
          </w:p>
        </w:tc>
        <w:sdt>
          <w:sdtPr>
            <w:id w:val="-1177186836"/>
            <w:lock w:val="sdtLocked"/>
            <w:placeholder>
              <w:docPart w:val="568DD84BDE27444B859933A5FA69A537"/>
            </w:placeholder>
            <w:showingPlcHdr/>
          </w:sdtPr>
          <w:sdtContent>
            <w:tc>
              <w:tcPr>
                <w:tcW w:w="1241" w:type="dxa"/>
                <w:vAlign w:val="center"/>
              </w:tcPr>
              <w:p w14:paraId="080F0BAC" w14:textId="77777777" w:rsidR="005758FB" w:rsidRDefault="005758FB" w:rsidP="005758FB">
                <w:pPr>
                  <w:jc w:val="center"/>
                </w:pPr>
                <w:r w:rsidRPr="00FF389A">
                  <w:rPr>
                    <w:rStyle w:val="PlaceholderText"/>
                  </w:rPr>
                  <w:t>#</w:t>
                </w:r>
              </w:p>
            </w:tc>
          </w:sdtContent>
        </w:sdt>
        <w:sdt>
          <w:sdtPr>
            <w:id w:val="-2141636090"/>
            <w:lock w:val="sdtLocked"/>
            <w:placeholder>
              <w:docPart w:val="081B6B923E9E4836AFEC0B1D92DA8D6F"/>
            </w:placeholder>
            <w:showingPlcHdr/>
          </w:sdtPr>
          <w:sdtContent>
            <w:tc>
              <w:tcPr>
                <w:tcW w:w="1242" w:type="dxa"/>
                <w:vAlign w:val="center"/>
              </w:tcPr>
              <w:p w14:paraId="443F6840" w14:textId="77777777" w:rsidR="005758FB" w:rsidRDefault="005758FB" w:rsidP="005758FB">
                <w:pPr>
                  <w:jc w:val="center"/>
                </w:pPr>
                <w:r w:rsidRPr="00FF389A">
                  <w:rPr>
                    <w:rStyle w:val="PlaceholderText"/>
                  </w:rPr>
                  <w:t>#</w:t>
                </w:r>
              </w:p>
            </w:tc>
          </w:sdtContent>
        </w:sdt>
        <w:sdt>
          <w:sdtPr>
            <w:id w:val="1882508200"/>
            <w:lock w:val="sdtLocked"/>
            <w:placeholder>
              <w:docPart w:val="D59243576FA0400AA5FA2870D9BD2F81"/>
            </w:placeholder>
            <w:showingPlcHdr/>
          </w:sdtPr>
          <w:sdtContent>
            <w:tc>
              <w:tcPr>
                <w:tcW w:w="1242" w:type="dxa"/>
                <w:vAlign w:val="center"/>
              </w:tcPr>
              <w:p w14:paraId="4F8F43E1" w14:textId="77777777" w:rsidR="005758FB" w:rsidRDefault="005758FB" w:rsidP="005758FB">
                <w:pPr>
                  <w:jc w:val="center"/>
                </w:pPr>
                <w:r w:rsidRPr="00FF389A">
                  <w:rPr>
                    <w:rStyle w:val="PlaceholderText"/>
                  </w:rPr>
                  <w:t>#</w:t>
                </w:r>
              </w:p>
            </w:tc>
          </w:sdtContent>
        </w:sdt>
        <w:sdt>
          <w:sdtPr>
            <w:id w:val="-1793285143"/>
            <w:lock w:val="sdtLocked"/>
            <w:placeholder>
              <w:docPart w:val="DF4D500CD3364BE5BF45CF0FEB7C967E"/>
            </w:placeholder>
            <w:showingPlcHdr/>
          </w:sdtPr>
          <w:sdtContent>
            <w:tc>
              <w:tcPr>
                <w:tcW w:w="1242" w:type="dxa"/>
                <w:vAlign w:val="center"/>
              </w:tcPr>
              <w:p w14:paraId="462BE668" w14:textId="77777777" w:rsidR="005758FB" w:rsidRDefault="005758FB" w:rsidP="005758FB">
                <w:pPr>
                  <w:jc w:val="center"/>
                </w:pPr>
                <w:r w:rsidRPr="00FF389A">
                  <w:rPr>
                    <w:rStyle w:val="PlaceholderText"/>
                  </w:rPr>
                  <w:t>#</w:t>
                </w:r>
              </w:p>
            </w:tc>
          </w:sdtContent>
        </w:sdt>
      </w:tr>
      <w:tr w:rsidR="005758FB" w:rsidRPr="0098519D" w14:paraId="258956C7" w14:textId="77777777" w:rsidTr="005758FB">
        <w:trPr>
          <w:cantSplit/>
        </w:trPr>
        <w:tc>
          <w:tcPr>
            <w:tcW w:w="5083" w:type="dxa"/>
            <w:shd w:val="clear" w:color="auto" w:fill="auto"/>
            <w:noWrap/>
            <w:vAlign w:val="center"/>
          </w:tcPr>
          <w:p w14:paraId="45756E3F" w14:textId="77777777" w:rsidR="005758FB" w:rsidRPr="00845B20" w:rsidRDefault="005758FB" w:rsidP="005758FB">
            <w:r w:rsidRPr="00845B20">
              <w:t xml:space="preserve">Drainage of lid </w:t>
            </w:r>
            <w:r w:rsidRPr="0098519D">
              <w:t>abscess</w:t>
            </w:r>
          </w:p>
        </w:tc>
        <w:sdt>
          <w:sdtPr>
            <w:id w:val="-1867430693"/>
            <w:lock w:val="sdtLocked"/>
            <w:placeholder>
              <w:docPart w:val="04F2396C2F5C47B1B37DDEDBB4F8E5C2"/>
            </w:placeholder>
            <w:showingPlcHdr/>
          </w:sdtPr>
          <w:sdtContent>
            <w:tc>
              <w:tcPr>
                <w:tcW w:w="1241" w:type="dxa"/>
                <w:vAlign w:val="center"/>
              </w:tcPr>
              <w:p w14:paraId="4513509C" w14:textId="77777777" w:rsidR="005758FB" w:rsidRDefault="005758FB" w:rsidP="005758FB">
                <w:pPr>
                  <w:jc w:val="center"/>
                </w:pPr>
                <w:r w:rsidRPr="00FF389A">
                  <w:rPr>
                    <w:rStyle w:val="PlaceholderText"/>
                  </w:rPr>
                  <w:t>#</w:t>
                </w:r>
              </w:p>
            </w:tc>
          </w:sdtContent>
        </w:sdt>
        <w:sdt>
          <w:sdtPr>
            <w:id w:val="-2053601191"/>
            <w:lock w:val="sdtLocked"/>
            <w:placeholder>
              <w:docPart w:val="0C03865B0B294A818ED7AE4CD2BDFFFC"/>
            </w:placeholder>
            <w:showingPlcHdr/>
          </w:sdtPr>
          <w:sdtContent>
            <w:tc>
              <w:tcPr>
                <w:tcW w:w="1242" w:type="dxa"/>
                <w:vAlign w:val="center"/>
              </w:tcPr>
              <w:p w14:paraId="110855D4" w14:textId="77777777" w:rsidR="005758FB" w:rsidRDefault="005758FB" w:rsidP="005758FB">
                <w:pPr>
                  <w:jc w:val="center"/>
                </w:pPr>
                <w:r w:rsidRPr="00FF389A">
                  <w:rPr>
                    <w:rStyle w:val="PlaceholderText"/>
                  </w:rPr>
                  <w:t>#</w:t>
                </w:r>
              </w:p>
            </w:tc>
          </w:sdtContent>
        </w:sdt>
        <w:sdt>
          <w:sdtPr>
            <w:id w:val="-1459491538"/>
            <w:lock w:val="sdtLocked"/>
            <w:placeholder>
              <w:docPart w:val="B0C47D014E2D4689BF8B6D8EE01AE2AD"/>
            </w:placeholder>
            <w:showingPlcHdr/>
          </w:sdtPr>
          <w:sdtContent>
            <w:tc>
              <w:tcPr>
                <w:tcW w:w="1242" w:type="dxa"/>
                <w:vAlign w:val="center"/>
              </w:tcPr>
              <w:p w14:paraId="07D161BD" w14:textId="77777777" w:rsidR="005758FB" w:rsidRDefault="005758FB" w:rsidP="005758FB">
                <w:pPr>
                  <w:jc w:val="center"/>
                </w:pPr>
                <w:r w:rsidRPr="00FF389A">
                  <w:rPr>
                    <w:rStyle w:val="PlaceholderText"/>
                  </w:rPr>
                  <w:t>#</w:t>
                </w:r>
              </w:p>
            </w:tc>
          </w:sdtContent>
        </w:sdt>
        <w:sdt>
          <w:sdtPr>
            <w:id w:val="-907916155"/>
            <w:lock w:val="sdtLocked"/>
            <w:placeholder>
              <w:docPart w:val="0A410509C0DF436786E718A5A526494D"/>
            </w:placeholder>
            <w:showingPlcHdr/>
          </w:sdtPr>
          <w:sdtContent>
            <w:tc>
              <w:tcPr>
                <w:tcW w:w="1242" w:type="dxa"/>
                <w:vAlign w:val="center"/>
              </w:tcPr>
              <w:p w14:paraId="069F3A39" w14:textId="77777777" w:rsidR="005758FB" w:rsidRDefault="005758FB" w:rsidP="005758FB">
                <w:pPr>
                  <w:jc w:val="center"/>
                </w:pPr>
                <w:r w:rsidRPr="00FF389A">
                  <w:rPr>
                    <w:rStyle w:val="PlaceholderText"/>
                  </w:rPr>
                  <w:t>#</w:t>
                </w:r>
              </w:p>
            </w:tc>
          </w:sdtContent>
        </w:sdt>
      </w:tr>
      <w:tr w:rsidR="005758FB" w:rsidRPr="0098519D" w14:paraId="52EF1A6D" w14:textId="77777777" w:rsidTr="005758FB">
        <w:trPr>
          <w:cantSplit/>
        </w:trPr>
        <w:tc>
          <w:tcPr>
            <w:tcW w:w="5083" w:type="dxa"/>
            <w:shd w:val="clear" w:color="auto" w:fill="auto"/>
            <w:noWrap/>
            <w:vAlign w:val="center"/>
          </w:tcPr>
          <w:p w14:paraId="20D2E15E" w14:textId="77777777" w:rsidR="005758FB" w:rsidRPr="00845B20" w:rsidRDefault="005758FB" w:rsidP="005758FB">
            <w:r w:rsidRPr="00845B20">
              <w:t>Ectropion and entropion</w:t>
            </w:r>
          </w:p>
        </w:tc>
        <w:sdt>
          <w:sdtPr>
            <w:id w:val="-1726280047"/>
            <w:lock w:val="sdtLocked"/>
            <w:placeholder>
              <w:docPart w:val="A9670D344BD44ED59EDAC92B066D6FD3"/>
            </w:placeholder>
            <w:showingPlcHdr/>
          </w:sdtPr>
          <w:sdtContent>
            <w:tc>
              <w:tcPr>
                <w:tcW w:w="1241" w:type="dxa"/>
                <w:vAlign w:val="center"/>
              </w:tcPr>
              <w:p w14:paraId="551C9B27" w14:textId="77777777" w:rsidR="005758FB" w:rsidRDefault="005758FB" w:rsidP="005758FB">
                <w:pPr>
                  <w:jc w:val="center"/>
                </w:pPr>
                <w:r w:rsidRPr="00FF389A">
                  <w:rPr>
                    <w:rStyle w:val="PlaceholderText"/>
                  </w:rPr>
                  <w:t>#</w:t>
                </w:r>
              </w:p>
            </w:tc>
          </w:sdtContent>
        </w:sdt>
        <w:sdt>
          <w:sdtPr>
            <w:id w:val="215327429"/>
            <w:lock w:val="sdtLocked"/>
            <w:placeholder>
              <w:docPart w:val="7481FF87E05840668656853F9F9D02FB"/>
            </w:placeholder>
            <w:showingPlcHdr/>
          </w:sdtPr>
          <w:sdtContent>
            <w:tc>
              <w:tcPr>
                <w:tcW w:w="1242" w:type="dxa"/>
                <w:vAlign w:val="center"/>
              </w:tcPr>
              <w:p w14:paraId="4579165D" w14:textId="77777777" w:rsidR="005758FB" w:rsidRDefault="005758FB" w:rsidP="005758FB">
                <w:pPr>
                  <w:jc w:val="center"/>
                </w:pPr>
                <w:r w:rsidRPr="00FF389A">
                  <w:rPr>
                    <w:rStyle w:val="PlaceholderText"/>
                  </w:rPr>
                  <w:t>#</w:t>
                </w:r>
              </w:p>
            </w:tc>
          </w:sdtContent>
        </w:sdt>
        <w:sdt>
          <w:sdtPr>
            <w:id w:val="-1631157196"/>
            <w:lock w:val="sdtLocked"/>
            <w:placeholder>
              <w:docPart w:val="289E16C5B0F143F6B385C4CCAF358C16"/>
            </w:placeholder>
            <w:showingPlcHdr/>
          </w:sdtPr>
          <w:sdtContent>
            <w:tc>
              <w:tcPr>
                <w:tcW w:w="1242" w:type="dxa"/>
                <w:vAlign w:val="center"/>
              </w:tcPr>
              <w:p w14:paraId="515BB68A" w14:textId="77777777" w:rsidR="005758FB" w:rsidRDefault="005758FB" w:rsidP="005758FB">
                <w:pPr>
                  <w:jc w:val="center"/>
                </w:pPr>
                <w:r w:rsidRPr="00FF389A">
                  <w:rPr>
                    <w:rStyle w:val="PlaceholderText"/>
                  </w:rPr>
                  <w:t>#</w:t>
                </w:r>
              </w:p>
            </w:tc>
          </w:sdtContent>
        </w:sdt>
        <w:sdt>
          <w:sdtPr>
            <w:id w:val="-696548576"/>
            <w:lock w:val="sdtLocked"/>
            <w:placeholder>
              <w:docPart w:val="CFA8B8E4B2174B38AA80C9003575F7CF"/>
            </w:placeholder>
            <w:showingPlcHdr/>
          </w:sdtPr>
          <w:sdtContent>
            <w:tc>
              <w:tcPr>
                <w:tcW w:w="1242" w:type="dxa"/>
                <w:vAlign w:val="center"/>
              </w:tcPr>
              <w:p w14:paraId="4676B448" w14:textId="77777777" w:rsidR="005758FB" w:rsidRDefault="005758FB" w:rsidP="005758FB">
                <w:pPr>
                  <w:jc w:val="center"/>
                </w:pPr>
                <w:r w:rsidRPr="00FF389A">
                  <w:rPr>
                    <w:rStyle w:val="PlaceholderText"/>
                  </w:rPr>
                  <w:t>#</w:t>
                </w:r>
              </w:p>
            </w:tc>
          </w:sdtContent>
        </w:sdt>
      </w:tr>
      <w:tr w:rsidR="005758FB" w:rsidRPr="0098519D" w14:paraId="1D15A626" w14:textId="77777777" w:rsidTr="005758FB">
        <w:trPr>
          <w:cantSplit/>
        </w:trPr>
        <w:tc>
          <w:tcPr>
            <w:tcW w:w="5083" w:type="dxa"/>
            <w:shd w:val="clear" w:color="auto" w:fill="auto"/>
            <w:noWrap/>
            <w:vAlign w:val="center"/>
          </w:tcPr>
          <w:p w14:paraId="39D5B37F" w14:textId="77777777" w:rsidR="005758FB" w:rsidRPr="00845B20" w:rsidRDefault="005758FB" w:rsidP="005758FB">
            <w:r w:rsidRPr="00845B20">
              <w:t>Enucleation, evisceration, exenteration, secondary implant</w:t>
            </w:r>
          </w:p>
        </w:tc>
        <w:sdt>
          <w:sdtPr>
            <w:id w:val="-362982798"/>
            <w:lock w:val="sdtLocked"/>
            <w:placeholder>
              <w:docPart w:val="8209224546704293A977468EF6B22765"/>
            </w:placeholder>
            <w:showingPlcHdr/>
          </w:sdtPr>
          <w:sdtContent>
            <w:tc>
              <w:tcPr>
                <w:tcW w:w="1241" w:type="dxa"/>
                <w:vAlign w:val="center"/>
              </w:tcPr>
              <w:p w14:paraId="5653D831" w14:textId="77777777" w:rsidR="005758FB" w:rsidRDefault="005758FB" w:rsidP="005758FB">
                <w:pPr>
                  <w:jc w:val="center"/>
                </w:pPr>
                <w:r w:rsidRPr="00FF389A">
                  <w:rPr>
                    <w:rStyle w:val="PlaceholderText"/>
                  </w:rPr>
                  <w:t>#</w:t>
                </w:r>
              </w:p>
            </w:tc>
          </w:sdtContent>
        </w:sdt>
        <w:sdt>
          <w:sdtPr>
            <w:id w:val="-1040040507"/>
            <w:lock w:val="sdtLocked"/>
            <w:placeholder>
              <w:docPart w:val="008D0AAD1C5D4E77831D10A089ED62E0"/>
            </w:placeholder>
            <w:showingPlcHdr/>
          </w:sdtPr>
          <w:sdtContent>
            <w:tc>
              <w:tcPr>
                <w:tcW w:w="1242" w:type="dxa"/>
                <w:vAlign w:val="center"/>
              </w:tcPr>
              <w:p w14:paraId="6999AD75" w14:textId="77777777" w:rsidR="005758FB" w:rsidRDefault="005758FB" w:rsidP="005758FB">
                <w:pPr>
                  <w:jc w:val="center"/>
                </w:pPr>
                <w:r w:rsidRPr="00FF389A">
                  <w:rPr>
                    <w:rStyle w:val="PlaceholderText"/>
                  </w:rPr>
                  <w:t>#</w:t>
                </w:r>
              </w:p>
            </w:tc>
          </w:sdtContent>
        </w:sdt>
        <w:sdt>
          <w:sdtPr>
            <w:id w:val="-977224823"/>
            <w:lock w:val="sdtLocked"/>
            <w:placeholder>
              <w:docPart w:val="5E145847860A42AD9E8CEA57AD9A4DE5"/>
            </w:placeholder>
            <w:showingPlcHdr/>
          </w:sdtPr>
          <w:sdtContent>
            <w:tc>
              <w:tcPr>
                <w:tcW w:w="1242" w:type="dxa"/>
                <w:vAlign w:val="center"/>
              </w:tcPr>
              <w:p w14:paraId="47A063A7" w14:textId="77777777" w:rsidR="005758FB" w:rsidRDefault="005758FB" w:rsidP="005758FB">
                <w:pPr>
                  <w:jc w:val="center"/>
                </w:pPr>
                <w:r w:rsidRPr="00FF389A">
                  <w:rPr>
                    <w:rStyle w:val="PlaceholderText"/>
                  </w:rPr>
                  <w:t>#</w:t>
                </w:r>
              </w:p>
            </w:tc>
          </w:sdtContent>
        </w:sdt>
        <w:sdt>
          <w:sdtPr>
            <w:id w:val="395936668"/>
            <w:lock w:val="sdtLocked"/>
            <w:placeholder>
              <w:docPart w:val="124F916310E1458FA6A9F0A9D94155AF"/>
            </w:placeholder>
            <w:showingPlcHdr/>
          </w:sdtPr>
          <w:sdtContent>
            <w:tc>
              <w:tcPr>
                <w:tcW w:w="1242" w:type="dxa"/>
                <w:vAlign w:val="center"/>
              </w:tcPr>
              <w:p w14:paraId="6F1BEB10" w14:textId="77777777" w:rsidR="005758FB" w:rsidRDefault="005758FB" w:rsidP="005758FB">
                <w:pPr>
                  <w:jc w:val="center"/>
                </w:pPr>
                <w:r w:rsidRPr="00FF389A">
                  <w:rPr>
                    <w:rStyle w:val="PlaceholderText"/>
                  </w:rPr>
                  <w:t>#</w:t>
                </w:r>
              </w:p>
            </w:tc>
          </w:sdtContent>
        </w:sdt>
      </w:tr>
      <w:tr w:rsidR="005758FB" w:rsidRPr="0098519D" w14:paraId="711B88FB" w14:textId="77777777" w:rsidTr="005758FB">
        <w:trPr>
          <w:cantSplit/>
        </w:trPr>
        <w:tc>
          <w:tcPr>
            <w:tcW w:w="5083" w:type="dxa"/>
            <w:shd w:val="clear" w:color="auto" w:fill="auto"/>
            <w:noWrap/>
            <w:vAlign w:val="center"/>
          </w:tcPr>
          <w:p w14:paraId="6293B17B" w14:textId="77777777" w:rsidR="005758FB" w:rsidRPr="00845B20" w:rsidRDefault="005758FB" w:rsidP="005758FB">
            <w:r w:rsidRPr="00845B20">
              <w:t>Excision of eyelid lesion</w:t>
            </w:r>
          </w:p>
        </w:tc>
        <w:sdt>
          <w:sdtPr>
            <w:id w:val="560057172"/>
            <w:lock w:val="sdtLocked"/>
            <w:placeholder>
              <w:docPart w:val="40868BD098AC4B2D8292ECB8E0F71355"/>
            </w:placeholder>
            <w:showingPlcHdr/>
          </w:sdtPr>
          <w:sdtContent>
            <w:tc>
              <w:tcPr>
                <w:tcW w:w="1241" w:type="dxa"/>
                <w:vAlign w:val="center"/>
              </w:tcPr>
              <w:p w14:paraId="570CA5EE" w14:textId="77777777" w:rsidR="005758FB" w:rsidRDefault="005758FB" w:rsidP="005758FB">
                <w:pPr>
                  <w:jc w:val="center"/>
                </w:pPr>
                <w:r w:rsidRPr="00FF389A">
                  <w:rPr>
                    <w:rStyle w:val="PlaceholderText"/>
                  </w:rPr>
                  <w:t>#</w:t>
                </w:r>
              </w:p>
            </w:tc>
          </w:sdtContent>
        </w:sdt>
        <w:sdt>
          <w:sdtPr>
            <w:id w:val="-1614588921"/>
            <w:lock w:val="sdtLocked"/>
            <w:placeholder>
              <w:docPart w:val="39534D2FFE634B2186AAA4FBE65A20D4"/>
            </w:placeholder>
            <w:showingPlcHdr/>
          </w:sdtPr>
          <w:sdtContent>
            <w:tc>
              <w:tcPr>
                <w:tcW w:w="1242" w:type="dxa"/>
                <w:vAlign w:val="center"/>
              </w:tcPr>
              <w:p w14:paraId="1B468B08" w14:textId="77777777" w:rsidR="005758FB" w:rsidRDefault="005758FB" w:rsidP="005758FB">
                <w:pPr>
                  <w:jc w:val="center"/>
                </w:pPr>
                <w:r w:rsidRPr="00FF389A">
                  <w:rPr>
                    <w:rStyle w:val="PlaceholderText"/>
                  </w:rPr>
                  <w:t>#</w:t>
                </w:r>
              </w:p>
            </w:tc>
          </w:sdtContent>
        </w:sdt>
        <w:sdt>
          <w:sdtPr>
            <w:id w:val="1774979133"/>
            <w:lock w:val="sdtLocked"/>
            <w:placeholder>
              <w:docPart w:val="A0E74417CCDC4E6398F5B479D3E2E70E"/>
            </w:placeholder>
            <w:showingPlcHdr/>
          </w:sdtPr>
          <w:sdtContent>
            <w:tc>
              <w:tcPr>
                <w:tcW w:w="1242" w:type="dxa"/>
                <w:vAlign w:val="center"/>
              </w:tcPr>
              <w:p w14:paraId="7C507723" w14:textId="77777777" w:rsidR="005758FB" w:rsidRDefault="005758FB" w:rsidP="005758FB">
                <w:pPr>
                  <w:jc w:val="center"/>
                </w:pPr>
                <w:r w:rsidRPr="00FF389A">
                  <w:rPr>
                    <w:rStyle w:val="PlaceholderText"/>
                  </w:rPr>
                  <w:t>#</w:t>
                </w:r>
              </w:p>
            </w:tc>
          </w:sdtContent>
        </w:sdt>
        <w:sdt>
          <w:sdtPr>
            <w:id w:val="563603314"/>
            <w:lock w:val="sdtLocked"/>
            <w:placeholder>
              <w:docPart w:val="8CF2F0F8AD0947DCAFB46003794DABB5"/>
            </w:placeholder>
            <w:showingPlcHdr/>
          </w:sdtPr>
          <w:sdtContent>
            <w:tc>
              <w:tcPr>
                <w:tcW w:w="1242" w:type="dxa"/>
                <w:vAlign w:val="center"/>
              </w:tcPr>
              <w:p w14:paraId="35F773A0" w14:textId="77777777" w:rsidR="005758FB" w:rsidRDefault="005758FB" w:rsidP="005758FB">
                <w:pPr>
                  <w:jc w:val="center"/>
                </w:pPr>
                <w:r w:rsidRPr="00FF389A">
                  <w:rPr>
                    <w:rStyle w:val="PlaceholderText"/>
                  </w:rPr>
                  <w:t>#</w:t>
                </w:r>
              </w:p>
            </w:tc>
          </w:sdtContent>
        </w:sdt>
      </w:tr>
      <w:tr w:rsidR="005758FB" w:rsidRPr="0098519D" w14:paraId="258E6409" w14:textId="77777777" w:rsidTr="005758FB">
        <w:trPr>
          <w:cantSplit/>
        </w:trPr>
        <w:tc>
          <w:tcPr>
            <w:tcW w:w="5083" w:type="dxa"/>
            <w:shd w:val="clear" w:color="auto" w:fill="auto"/>
            <w:noWrap/>
            <w:vAlign w:val="center"/>
          </w:tcPr>
          <w:p w14:paraId="4862E671" w14:textId="77777777" w:rsidR="005758FB" w:rsidRPr="00845B20" w:rsidRDefault="005758FB" w:rsidP="005758FB">
            <w:r w:rsidRPr="00845B20">
              <w:t>Eyelid reconstruction</w:t>
            </w:r>
          </w:p>
        </w:tc>
        <w:sdt>
          <w:sdtPr>
            <w:id w:val="531612220"/>
            <w:lock w:val="sdtLocked"/>
            <w:placeholder>
              <w:docPart w:val="7760D979281F49B78435C1DA295593DC"/>
            </w:placeholder>
            <w:showingPlcHdr/>
          </w:sdtPr>
          <w:sdtContent>
            <w:tc>
              <w:tcPr>
                <w:tcW w:w="1241" w:type="dxa"/>
                <w:vAlign w:val="center"/>
              </w:tcPr>
              <w:p w14:paraId="152F4E33" w14:textId="77777777" w:rsidR="005758FB" w:rsidRDefault="005758FB" w:rsidP="005758FB">
                <w:pPr>
                  <w:jc w:val="center"/>
                </w:pPr>
                <w:r w:rsidRPr="00FF389A">
                  <w:rPr>
                    <w:rStyle w:val="PlaceholderText"/>
                  </w:rPr>
                  <w:t>#</w:t>
                </w:r>
              </w:p>
            </w:tc>
          </w:sdtContent>
        </w:sdt>
        <w:sdt>
          <w:sdtPr>
            <w:id w:val="-1932647637"/>
            <w:lock w:val="sdtLocked"/>
            <w:placeholder>
              <w:docPart w:val="3DB0008AD76B40D791A4D5023FB68F0D"/>
            </w:placeholder>
            <w:showingPlcHdr/>
          </w:sdtPr>
          <w:sdtContent>
            <w:tc>
              <w:tcPr>
                <w:tcW w:w="1242" w:type="dxa"/>
                <w:vAlign w:val="center"/>
              </w:tcPr>
              <w:p w14:paraId="52D7C980" w14:textId="77777777" w:rsidR="005758FB" w:rsidRDefault="005758FB" w:rsidP="005758FB">
                <w:pPr>
                  <w:jc w:val="center"/>
                </w:pPr>
                <w:r w:rsidRPr="00FF389A">
                  <w:rPr>
                    <w:rStyle w:val="PlaceholderText"/>
                  </w:rPr>
                  <w:t>#</w:t>
                </w:r>
              </w:p>
            </w:tc>
          </w:sdtContent>
        </w:sdt>
        <w:sdt>
          <w:sdtPr>
            <w:id w:val="2041163984"/>
            <w:lock w:val="sdtLocked"/>
            <w:placeholder>
              <w:docPart w:val="E7B5BEB483244DB7B6BD14185D8F514D"/>
            </w:placeholder>
            <w:showingPlcHdr/>
          </w:sdtPr>
          <w:sdtContent>
            <w:tc>
              <w:tcPr>
                <w:tcW w:w="1242" w:type="dxa"/>
                <w:vAlign w:val="center"/>
              </w:tcPr>
              <w:p w14:paraId="3B5A1E93" w14:textId="77777777" w:rsidR="005758FB" w:rsidRDefault="005758FB" w:rsidP="005758FB">
                <w:pPr>
                  <w:jc w:val="center"/>
                </w:pPr>
                <w:r w:rsidRPr="00FF389A">
                  <w:rPr>
                    <w:rStyle w:val="PlaceholderText"/>
                  </w:rPr>
                  <w:t>#</w:t>
                </w:r>
              </w:p>
            </w:tc>
          </w:sdtContent>
        </w:sdt>
        <w:sdt>
          <w:sdtPr>
            <w:id w:val="-1100720440"/>
            <w:lock w:val="sdtLocked"/>
            <w:placeholder>
              <w:docPart w:val="2D6F166696B642A6B60CE4AE4CA06D9E"/>
            </w:placeholder>
            <w:showingPlcHdr/>
          </w:sdtPr>
          <w:sdtContent>
            <w:tc>
              <w:tcPr>
                <w:tcW w:w="1242" w:type="dxa"/>
                <w:vAlign w:val="center"/>
              </w:tcPr>
              <w:p w14:paraId="0B53B689" w14:textId="77777777" w:rsidR="005758FB" w:rsidRDefault="005758FB" w:rsidP="005758FB">
                <w:pPr>
                  <w:jc w:val="center"/>
                </w:pPr>
                <w:r w:rsidRPr="00FF389A">
                  <w:rPr>
                    <w:rStyle w:val="PlaceholderText"/>
                  </w:rPr>
                  <w:t>#</w:t>
                </w:r>
              </w:p>
            </w:tc>
          </w:sdtContent>
        </w:sdt>
      </w:tr>
      <w:tr w:rsidR="005758FB" w:rsidRPr="0098519D" w14:paraId="4CA405CA" w14:textId="77777777" w:rsidTr="005758FB">
        <w:trPr>
          <w:cantSplit/>
        </w:trPr>
        <w:tc>
          <w:tcPr>
            <w:tcW w:w="5083" w:type="dxa"/>
            <w:shd w:val="clear" w:color="auto" w:fill="auto"/>
            <w:noWrap/>
            <w:vAlign w:val="center"/>
          </w:tcPr>
          <w:p w14:paraId="62A084EF" w14:textId="77777777" w:rsidR="005758FB" w:rsidRPr="00845B20" w:rsidRDefault="005758FB" w:rsidP="005758FB">
            <w:r w:rsidRPr="00845B20">
              <w:t>Eyelid retraction repair</w:t>
            </w:r>
          </w:p>
        </w:tc>
        <w:sdt>
          <w:sdtPr>
            <w:id w:val="1258950299"/>
            <w:lock w:val="sdtLocked"/>
            <w:placeholder>
              <w:docPart w:val="C16B41D934C748D992C43DEFE090A4DF"/>
            </w:placeholder>
            <w:showingPlcHdr/>
          </w:sdtPr>
          <w:sdtContent>
            <w:tc>
              <w:tcPr>
                <w:tcW w:w="1241" w:type="dxa"/>
                <w:vAlign w:val="center"/>
              </w:tcPr>
              <w:p w14:paraId="4318B298" w14:textId="77777777" w:rsidR="005758FB" w:rsidRDefault="005758FB" w:rsidP="005758FB">
                <w:pPr>
                  <w:jc w:val="center"/>
                </w:pPr>
                <w:r w:rsidRPr="00FF389A">
                  <w:rPr>
                    <w:rStyle w:val="PlaceholderText"/>
                  </w:rPr>
                  <w:t>#</w:t>
                </w:r>
              </w:p>
            </w:tc>
          </w:sdtContent>
        </w:sdt>
        <w:sdt>
          <w:sdtPr>
            <w:id w:val="-992869956"/>
            <w:lock w:val="sdtLocked"/>
            <w:placeholder>
              <w:docPart w:val="7F05EC1A86BB4F69AA6A44FF710B4C75"/>
            </w:placeholder>
            <w:showingPlcHdr/>
          </w:sdtPr>
          <w:sdtContent>
            <w:tc>
              <w:tcPr>
                <w:tcW w:w="1242" w:type="dxa"/>
                <w:vAlign w:val="center"/>
              </w:tcPr>
              <w:p w14:paraId="25884F08" w14:textId="77777777" w:rsidR="005758FB" w:rsidRDefault="005758FB" w:rsidP="005758FB">
                <w:pPr>
                  <w:jc w:val="center"/>
                </w:pPr>
                <w:r w:rsidRPr="00FF389A">
                  <w:rPr>
                    <w:rStyle w:val="PlaceholderText"/>
                  </w:rPr>
                  <w:t>#</w:t>
                </w:r>
              </w:p>
            </w:tc>
          </w:sdtContent>
        </w:sdt>
        <w:sdt>
          <w:sdtPr>
            <w:id w:val="1783604666"/>
            <w:lock w:val="sdtLocked"/>
            <w:placeholder>
              <w:docPart w:val="F23882879926446F9C5BA12F3C156C31"/>
            </w:placeholder>
            <w:showingPlcHdr/>
          </w:sdtPr>
          <w:sdtContent>
            <w:tc>
              <w:tcPr>
                <w:tcW w:w="1242" w:type="dxa"/>
                <w:vAlign w:val="center"/>
              </w:tcPr>
              <w:p w14:paraId="794CA943" w14:textId="77777777" w:rsidR="005758FB" w:rsidRDefault="005758FB" w:rsidP="005758FB">
                <w:pPr>
                  <w:jc w:val="center"/>
                </w:pPr>
                <w:r w:rsidRPr="00FF389A">
                  <w:rPr>
                    <w:rStyle w:val="PlaceholderText"/>
                  </w:rPr>
                  <w:t>#</w:t>
                </w:r>
              </w:p>
            </w:tc>
          </w:sdtContent>
        </w:sdt>
        <w:sdt>
          <w:sdtPr>
            <w:id w:val="437875402"/>
            <w:lock w:val="sdtLocked"/>
            <w:placeholder>
              <w:docPart w:val="2529AE61FC4842BFA49FEDABB7239AC2"/>
            </w:placeholder>
            <w:showingPlcHdr/>
          </w:sdtPr>
          <w:sdtContent>
            <w:tc>
              <w:tcPr>
                <w:tcW w:w="1242" w:type="dxa"/>
                <w:vAlign w:val="center"/>
              </w:tcPr>
              <w:p w14:paraId="0D067ADC" w14:textId="77777777" w:rsidR="005758FB" w:rsidRDefault="005758FB" w:rsidP="005758FB">
                <w:pPr>
                  <w:jc w:val="center"/>
                </w:pPr>
                <w:r w:rsidRPr="00FF389A">
                  <w:rPr>
                    <w:rStyle w:val="PlaceholderText"/>
                  </w:rPr>
                  <w:t>#</w:t>
                </w:r>
              </w:p>
            </w:tc>
          </w:sdtContent>
        </w:sdt>
      </w:tr>
      <w:tr w:rsidR="005758FB" w:rsidRPr="0098519D" w14:paraId="2CCBB882" w14:textId="77777777" w:rsidTr="005758FB">
        <w:trPr>
          <w:cantSplit/>
        </w:trPr>
        <w:tc>
          <w:tcPr>
            <w:tcW w:w="5083" w:type="dxa"/>
            <w:shd w:val="clear" w:color="auto" w:fill="auto"/>
            <w:noWrap/>
            <w:vAlign w:val="center"/>
          </w:tcPr>
          <w:p w14:paraId="4B7EF53E" w14:textId="77777777" w:rsidR="005758FB" w:rsidRPr="00845B20" w:rsidRDefault="005758FB" w:rsidP="005758FB">
            <w:r w:rsidRPr="00845B20">
              <w:t>Flaps and grafts</w:t>
            </w:r>
          </w:p>
        </w:tc>
        <w:sdt>
          <w:sdtPr>
            <w:id w:val="-1477604191"/>
            <w:lock w:val="sdtLocked"/>
            <w:placeholder>
              <w:docPart w:val="55C1C829575041C6B2DA5A4D551FE342"/>
            </w:placeholder>
            <w:showingPlcHdr/>
          </w:sdtPr>
          <w:sdtContent>
            <w:tc>
              <w:tcPr>
                <w:tcW w:w="1241" w:type="dxa"/>
                <w:vAlign w:val="center"/>
              </w:tcPr>
              <w:p w14:paraId="609323B6" w14:textId="77777777" w:rsidR="005758FB" w:rsidRDefault="005758FB" w:rsidP="005758FB">
                <w:pPr>
                  <w:jc w:val="center"/>
                </w:pPr>
                <w:r w:rsidRPr="00FF389A">
                  <w:rPr>
                    <w:rStyle w:val="PlaceholderText"/>
                  </w:rPr>
                  <w:t>#</w:t>
                </w:r>
              </w:p>
            </w:tc>
          </w:sdtContent>
        </w:sdt>
        <w:sdt>
          <w:sdtPr>
            <w:id w:val="-128016967"/>
            <w:lock w:val="sdtLocked"/>
            <w:placeholder>
              <w:docPart w:val="36DB9DA456E044ACA1E022713BCDE2A7"/>
            </w:placeholder>
            <w:showingPlcHdr/>
          </w:sdtPr>
          <w:sdtContent>
            <w:tc>
              <w:tcPr>
                <w:tcW w:w="1242" w:type="dxa"/>
                <w:vAlign w:val="center"/>
              </w:tcPr>
              <w:p w14:paraId="07CDF54E" w14:textId="77777777" w:rsidR="005758FB" w:rsidRDefault="005758FB" w:rsidP="005758FB">
                <w:pPr>
                  <w:jc w:val="center"/>
                </w:pPr>
                <w:r w:rsidRPr="00FF389A">
                  <w:rPr>
                    <w:rStyle w:val="PlaceholderText"/>
                  </w:rPr>
                  <w:t>#</w:t>
                </w:r>
              </w:p>
            </w:tc>
          </w:sdtContent>
        </w:sdt>
        <w:sdt>
          <w:sdtPr>
            <w:id w:val="-466049331"/>
            <w:lock w:val="sdtLocked"/>
            <w:placeholder>
              <w:docPart w:val="EBEAB2A6CB9A47928B0DB8A093415858"/>
            </w:placeholder>
            <w:showingPlcHdr/>
          </w:sdtPr>
          <w:sdtContent>
            <w:tc>
              <w:tcPr>
                <w:tcW w:w="1242" w:type="dxa"/>
                <w:vAlign w:val="center"/>
              </w:tcPr>
              <w:p w14:paraId="0348724E" w14:textId="77777777" w:rsidR="005758FB" w:rsidRDefault="005758FB" w:rsidP="005758FB">
                <w:pPr>
                  <w:jc w:val="center"/>
                </w:pPr>
                <w:r w:rsidRPr="00FF389A">
                  <w:rPr>
                    <w:rStyle w:val="PlaceholderText"/>
                  </w:rPr>
                  <w:t>#</w:t>
                </w:r>
              </w:p>
            </w:tc>
          </w:sdtContent>
        </w:sdt>
        <w:sdt>
          <w:sdtPr>
            <w:id w:val="341357893"/>
            <w:lock w:val="sdtLocked"/>
            <w:placeholder>
              <w:docPart w:val="D2BD4304F037488EA63F9E0EA70F5BEF"/>
            </w:placeholder>
            <w:showingPlcHdr/>
          </w:sdtPr>
          <w:sdtContent>
            <w:tc>
              <w:tcPr>
                <w:tcW w:w="1242" w:type="dxa"/>
                <w:vAlign w:val="center"/>
              </w:tcPr>
              <w:p w14:paraId="0D55B9F6" w14:textId="77777777" w:rsidR="005758FB" w:rsidRDefault="005758FB" w:rsidP="005758FB">
                <w:pPr>
                  <w:jc w:val="center"/>
                </w:pPr>
                <w:r w:rsidRPr="00FF389A">
                  <w:rPr>
                    <w:rStyle w:val="PlaceholderText"/>
                  </w:rPr>
                  <w:t>#</w:t>
                </w:r>
              </w:p>
            </w:tc>
          </w:sdtContent>
        </w:sdt>
      </w:tr>
      <w:tr w:rsidR="005758FB" w:rsidRPr="0098519D" w14:paraId="7BB11D7C" w14:textId="77777777" w:rsidTr="005758FB">
        <w:trPr>
          <w:cantSplit/>
        </w:trPr>
        <w:tc>
          <w:tcPr>
            <w:tcW w:w="5083" w:type="dxa"/>
            <w:shd w:val="clear" w:color="auto" w:fill="auto"/>
            <w:noWrap/>
            <w:vAlign w:val="center"/>
          </w:tcPr>
          <w:p w14:paraId="1E722F28" w14:textId="77777777" w:rsidR="005758FB" w:rsidRPr="00845B20" w:rsidRDefault="005758FB" w:rsidP="005758FB">
            <w:r w:rsidRPr="00845B20">
              <w:t>Grafting (such as burns, exuberant scars, etc</w:t>
            </w:r>
            <w:r>
              <w:t>.</w:t>
            </w:r>
            <w:r w:rsidRPr="00845B20">
              <w:t>)</w:t>
            </w:r>
          </w:p>
        </w:tc>
        <w:sdt>
          <w:sdtPr>
            <w:id w:val="2044017709"/>
            <w:lock w:val="sdtLocked"/>
            <w:placeholder>
              <w:docPart w:val="2E7E6EDE517A44ABBB0DA566953F1C65"/>
            </w:placeholder>
            <w:showingPlcHdr/>
          </w:sdtPr>
          <w:sdtContent>
            <w:tc>
              <w:tcPr>
                <w:tcW w:w="1241" w:type="dxa"/>
                <w:vAlign w:val="center"/>
              </w:tcPr>
              <w:p w14:paraId="1D87D741" w14:textId="77777777" w:rsidR="005758FB" w:rsidRDefault="005758FB" w:rsidP="005758FB">
                <w:pPr>
                  <w:jc w:val="center"/>
                </w:pPr>
                <w:r w:rsidRPr="00FF389A">
                  <w:rPr>
                    <w:rStyle w:val="PlaceholderText"/>
                  </w:rPr>
                  <w:t>#</w:t>
                </w:r>
              </w:p>
            </w:tc>
          </w:sdtContent>
        </w:sdt>
        <w:sdt>
          <w:sdtPr>
            <w:id w:val="-1283266494"/>
            <w:lock w:val="sdtLocked"/>
            <w:placeholder>
              <w:docPart w:val="7E0B3F5E12FD41CB9324EB5487FFD29E"/>
            </w:placeholder>
            <w:showingPlcHdr/>
          </w:sdtPr>
          <w:sdtContent>
            <w:tc>
              <w:tcPr>
                <w:tcW w:w="1242" w:type="dxa"/>
                <w:vAlign w:val="center"/>
              </w:tcPr>
              <w:p w14:paraId="7F599FE7" w14:textId="77777777" w:rsidR="005758FB" w:rsidRDefault="005758FB" w:rsidP="005758FB">
                <w:pPr>
                  <w:jc w:val="center"/>
                </w:pPr>
                <w:r w:rsidRPr="00FF389A">
                  <w:rPr>
                    <w:rStyle w:val="PlaceholderText"/>
                  </w:rPr>
                  <w:t>#</w:t>
                </w:r>
              </w:p>
            </w:tc>
          </w:sdtContent>
        </w:sdt>
        <w:sdt>
          <w:sdtPr>
            <w:id w:val="16824574"/>
            <w:lock w:val="sdtLocked"/>
            <w:placeholder>
              <w:docPart w:val="350BC7784F79482BABB3A467E5EC8692"/>
            </w:placeholder>
            <w:showingPlcHdr/>
          </w:sdtPr>
          <w:sdtContent>
            <w:tc>
              <w:tcPr>
                <w:tcW w:w="1242" w:type="dxa"/>
                <w:vAlign w:val="center"/>
              </w:tcPr>
              <w:p w14:paraId="2C586DD2" w14:textId="77777777" w:rsidR="005758FB" w:rsidRDefault="005758FB" w:rsidP="005758FB">
                <w:pPr>
                  <w:jc w:val="center"/>
                </w:pPr>
                <w:r w:rsidRPr="00FF389A">
                  <w:rPr>
                    <w:rStyle w:val="PlaceholderText"/>
                  </w:rPr>
                  <w:t>#</w:t>
                </w:r>
              </w:p>
            </w:tc>
          </w:sdtContent>
        </w:sdt>
        <w:sdt>
          <w:sdtPr>
            <w:id w:val="-208342114"/>
            <w:lock w:val="sdtLocked"/>
            <w:placeholder>
              <w:docPart w:val="79E3EC4C52E842BD8C7C5192076B78C0"/>
            </w:placeholder>
            <w:showingPlcHdr/>
          </w:sdtPr>
          <w:sdtContent>
            <w:tc>
              <w:tcPr>
                <w:tcW w:w="1242" w:type="dxa"/>
                <w:vAlign w:val="center"/>
              </w:tcPr>
              <w:p w14:paraId="5779EE20" w14:textId="77777777" w:rsidR="005758FB" w:rsidRDefault="005758FB" w:rsidP="005758FB">
                <w:pPr>
                  <w:jc w:val="center"/>
                </w:pPr>
                <w:r w:rsidRPr="00FF389A">
                  <w:rPr>
                    <w:rStyle w:val="PlaceholderText"/>
                  </w:rPr>
                  <w:t>#</w:t>
                </w:r>
              </w:p>
            </w:tc>
          </w:sdtContent>
        </w:sdt>
      </w:tr>
      <w:tr w:rsidR="005758FB" w:rsidRPr="0098519D" w14:paraId="41138268" w14:textId="77777777" w:rsidTr="005758FB">
        <w:trPr>
          <w:cantSplit/>
        </w:trPr>
        <w:tc>
          <w:tcPr>
            <w:tcW w:w="5083" w:type="dxa"/>
            <w:shd w:val="clear" w:color="auto" w:fill="auto"/>
            <w:noWrap/>
            <w:vAlign w:val="center"/>
          </w:tcPr>
          <w:p w14:paraId="54C51269" w14:textId="77777777" w:rsidR="005758FB" w:rsidRPr="00845B20" w:rsidRDefault="005758FB" w:rsidP="005758FB">
            <w:r w:rsidRPr="00845B20">
              <w:t>Integument (skin)</w:t>
            </w:r>
          </w:p>
        </w:tc>
        <w:sdt>
          <w:sdtPr>
            <w:id w:val="1894008377"/>
            <w:lock w:val="sdtLocked"/>
            <w:placeholder>
              <w:docPart w:val="0C4B4BF10C094A4496CB8C259F8DA299"/>
            </w:placeholder>
            <w:showingPlcHdr/>
          </w:sdtPr>
          <w:sdtContent>
            <w:tc>
              <w:tcPr>
                <w:tcW w:w="1241" w:type="dxa"/>
                <w:vAlign w:val="center"/>
              </w:tcPr>
              <w:p w14:paraId="2760236F" w14:textId="77777777" w:rsidR="005758FB" w:rsidRDefault="005758FB" w:rsidP="005758FB">
                <w:pPr>
                  <w:jc w:val="center"/>
                </w:pPr>
                <w:r w:rsidRPr="00FF389A">
                  <w:rPr>
                    <w:rStyle w:val="PlaceholderText"/>
                  </w:rPr>
                  <w:t>#</w:t>
                </w:r>
              </w:p>
            </w:tc>
          </w:sdtContent>
        </w:sdt>
        <w:sdt>
          <w:sdtPr>
            <w:id w:val="-1553374632"/>
            <w:lock w:val="sdtLocked"/>
            <w:placeholder>
              <w:docPart w:val="77D044F86C644244A0D394F944CFF61B"/>
            </w:placeholder>
            <w:showingPlcHdr/>
          </w:sdtPr>
          <w:sdtContent>
            <w:tc>
              <w:tcPr>
                <w:tcW w:w="1242" w:type="dxa"/>
                <w:vAlign w:val="center"/>
              </w:tcPr>
              <w:p w14:paraId="2E3C1245" w14:textId="77777777" w:rsidR="005758FB" w:rsidRDefault="005758FB" w:rsidP="005758FB">
                <w:pPr>
                  <w:jc w:val="center"/>
                </w:pPr>
                <w:r w:rsidRPr="00FF389A">
                  <w:rPr>
                    <w:rStyle w:val="PlaceholderText"/>
                  </w:rPr>
                  <w:t>#</w:t>
                </w:r>
              </w:p>
            </w:tc>
          </w:sdtContent>
        </w:sdt>
        <w:sdt>
          <w:sdtPr>
            <w:id w:val="-1487317060"/>
            <w:lock w:val="sdtLocked"/>
            <w:placeholder>
              <w:docPart w:val="C13520915C254052A1F401F9299CBAB2"/>
            </w:placeholder>
            <w:showingPlcHdr/>
          </w:sdtPr>
          <w:sdtContent>
            <w:tc>
              <w:tcPr>
                <w:tcW w:w="1242" w:type="dxa"/>
                <w:vAlign w:val="center"/>
              </w:tcPr>
              <w:p w14:paraId="5195BCB4" w14:textId="77777777" w:rsidR="005758FB" w:rsidRDefault="005758FB" w:rsidP="005758FB">
                <w:pPr>
                  <w:jc w:val="center"/>
                </w:pPr>
                <w:r w:rsidRPr="00FF389A">
                  <w:rPr>
                    <w:rStyle w:val="PlaceholderText"/>
                  </w:rPr>
                  <w:t>#</w:t>
                </w:r>
              </w:p>
            </w:tc>
          </w:sdtContent>
        </w:sdt>
        <w:sdt>
          <w:sdtPr>
            <w:id w:val="44100659"/>
            <w:lock w:val="sdtLocked"/>
            <w:placeholder>
              <w:docPart w:val="D2BB50600D474FF58DB896FCCA99B749"/>
            </w:placeholder>
            <w:showingPlcHdr/>
          </w:sdtPr>
          <w:sdtContent>
            <w:tc>
              <w:tcPr>
                <w:tcW w:w="1242" w:type="dxa"/>
                <w:vAlign w:val="center"/>
              </w:tcPr>
              <w:p w14:paraId="787524D9" w14:textId="77777777" w:rsidR="005758FB" w:rsidRDefault="005758FB" w:rsidP="005758FB">
                <w:pPr>
                  <w:jc w:val="center"/>
                </w:pPr>
                <w:r w:rsidRPr="00FF389A">
                  <w:rPr>
                    <w:rStyle w:val="PlaceholderText"/>
                  </w:rPr>
                  <w:t>#</w:t>
                </w:r>
              </w:p>
            </w:tc>
          </w:sdtContent>
        </w:sdt>
      </w:tr>
      <w:tr w:rsidR="005758FB" w:rsidRPr="0098519D" w14:paraId="36ACDE63" w14:textId="77777777" w:rsidTr="005758FB">
        <w:trPr>
          <w:cantSplit/>
        </w:trPr>
        <w:tc>
          <w:tcPr>
            <w:tcW w:w="5083" w:type="dxa"/>
            <w:shd w:val="clear" w:color="auto" w:fill="auto"/>
            <w:noWrap/>
            <w:vAlign w:val="center"/>
          </w:tcPr>
          <w:p w14:paraId="247EA713" w14:textId="77777777" w:rsidR="005758FB" w:rsidRPr="00845B20" w:rsidRDefault="005758FB" w:rsidP="005758FB">
            <w:r w:rsidRPr="00845B20">
              <w:t>Laceration and trauma repair</w:t>
            </w:r>
          </w:p>
        </w:tc>
        <w:sdt>
          <w:sdtPr>
            <w:id w:val="512967569"/>
            <w:lock w:val="sdtLocked"/>
            <w:placeholder>
              <w:docPart w:val="AD86FA61142D44C5AC01570ADC3F6B27"/>
            </w:placeholder>
            <w:showingPlcHdr/>
          </w:sdtPr>
          <w:sdtContent>
            <w:tc>
              <w:tcPr>
                <w:tcW w:w="1241" w:type="dxa"/>
                <w:vAlign w:val="center"/>
              </w:tcPr>
              <w:p w14:paraId="29DC4ED5" w14:textId="77777777" w:rsidR="005758FB" w:rsidRDefault="005758FB" w:rsidP="005758FB">
                <w:pPr>
                  <w:jc w:val="center"/>
                </w:pPr>
                <w:r w:rsidRPr="00FF389A">
                  <w:rPr>
                    <w:rStyle w:val="PlaceholderText"/>
                  </w:rPr>
                  <w:t>#</w:t>
                </w:r>
              </w:p>
            </w:tc>
          </w:sdtContent>
        </w:sdt>
        <w:sdt>
          <w:sdtPr>
            <w:id w:val="-68198872"/>
            <w:lock w:val="sdtLocked"/>
            <w:placeholder>
              <w:docPart w:val="623DB034C3B74614AF76B41CF01F97AC"/>
            </w:placeholder>
            <w:showingPlcHdr/>
          </w:sdtPr>
          <w:sdtContent>
            <w:tc>
              <w:tcPr>
                <w:tcW w:w="1242" w:type="dxa"/>
                <w:vAlign w:val="center"/>
              </w:tcPr>
              <w:p w14:paraId="03C90D6F" w14:textId="77777777" w:rsidR="005758FB" w:rsidRDefault="005758FB" w:rsidP="005758FB">
                <w:pPr>
                  <w:jc w:val="center"/>
                </w:pPr>
                <w:r w:rsidRPr="00FF389A">
                  <w:rPr>
                    <w:rStyle w:val="PlaceholderText"/>
                  </w:rPr>
                  <w:t>#</w:t>
                </w:r>
              </w:p>
            </w:tc>
          </w:sdtContent>
        </w:sdt>
        <w:sdt>
          <w:sdtPr>
            <w:id w:val="698592367"/>
            <w:lock w:val="sdtLocked"/>
            <w:placeholder>
              <w:docPart w:val="98B6F7F748394374B0B9EBACD8330B80"/>
            </w:placeholder>
            <w:showingPlcHdr/>
          </w:sdtPr>
          <w:sdtContent>
            <w:tc>
              <w:tcPr>
                <w:tcW w:w="1242" w:type="dxa"/>
                <w:vAlign w:val="center"/>
              </w:tcPr>
              <w:p w14:paraId="53151CD0" w14:textId="77777777" w:rsidR="005758FB" w:rsidRDefault="005758FB" w:rsidP="005758FB">
                <w:pPr>
                  <w:jc w:val="center"/>
                </w:pPr>
                <w:r w:rsidRPr="00FF389A">
                  <w:rPr>
                    <w:rStyle w:val="PlaceholderText"/>
                  </w:rPr>
                  <w:t>#</w:t>
                </w:r>
              </w:p>
            </w:tc>
          </w:sdtContent>
        </w:sdt>
        <w:sdt>
          <w:sdtPr>
            <w:id w:val="-1631702349"/>
            <w:lock w:val="sdtLocked"/>
            <w:placeholder>
              <w:docPart w:val="1229FF5BED5042F691D9157778C1B372"/>
            </w:placeholder>
            <w:showingPlcHdr/>
          </w:sdtPr>
          <w:sdtContent>
            <w:tc>
              <w:tcPr>
                <w:tcW w:w="1242" w:type="dxa"/>
                <w:vAlign w:val="center"/>
              </w:tcPr>
              <w:p w14:paraId="6BFF27F5" w14:textId="77777777" w:rsidR="005758FB" w:rsidRDefault="005758FB" w:rsidP="005758FB">
                <w:pPr>
                  <w:jc w:val="center"/>
                </w:pPr>
                <w:r w:rsidRPr="00FF389A">
                  <w:rPr>
                    <w:rStyle w:val="PlaceholderText"/>
                  </w:rPr>
                  <w:t>#</w:t>
                </w:r>
              </w:p>
            </w:tc>
          </w:sdtContent>
        </w:sdt>
      </w:tr>
      <w:tr w:rsidR="005758FB" w:rsidRPr="0098519D" w14:paraId="36E6E78B" w14:textId="77777777" w:rsidTr="005758FB">
        <w:trPr>
          <w:cantSplit/>
        </w:trPr>
        <w:tc>
          <w:tcPr>
            <w:tcW w:w="5083" w:type="dxa"/>
            <w:shd w:val="clear" w:color="auto" w:fill="auto"/>
            <w:noWrap/>
            <w:vAlign w:val="center"/>
          </w:tcPr>
          <w:p w14:paraId="20DC4386" w14:textId="77777777" w:rsidR="005758FB" w:rsidRPr="00845B20" w:rsidRDefault="005758FB" w:rsidP="005758FB">
            <w:r w:rsidRPr="00845B20">
              <w:t>Nasal endoscopy (for management of periorbital and lacrimal processes only)</w:t>
            </w:r>
          </w:p>
        </w:tc>
        <w:sdt>
          <w:sdtPr>
            <w:id w:val="-1607271619"/>
            <w:lock w:val="sdtLocked"/>
            <w:placeholder>
              <w:docPart w:val="A0DA50F4E1964B819BAAEFAA5539E70A"/>
            </w:placeholder>
            <w:showingPlcHdr/>
          </w:sdtPr>
          <w:sdtContent>
            <w:tc>
              <w:tcPr>
                <w:tcW w:w="1241" w:type="dxa"/>
                <w:vAlign w:val="center"/>
              </w:tcPr>
              <w:p w14:paraId="3D173110" w14:textId="77777777" w:rsidR="005758FB" w:rsidRDefault="005758FB" w:rsidP="005758FB">
                <w:pPr>
                  <w:jc w:val="center"/>
                </w:pPr>
                <w:r w:rsidRPr="00FF389A">
                  <w:rPr>
                    <w:rStyle w:val="PlaceholderText"/>
                  </w:rPr>
                  <w:t>#</w:t>
                </w:r>
              </w:p>
            </w:tc>
          </w:sdtContent>
        </w:sdt>
        <w:sdt>
          <w:sdtPr>
            <w:id w:val="-2128768252"/>
            <w:lock w:val="sdtLocked"/>
            <w:placeholder>
              <w:docPart w:val="D957B69B32784278B13990B1A6306CBF"/>
            </w:placeholder>
            <w:showingPlcHdr/>
          </w:sdtPr>
          <w:sdtContent>
            <w:tc>
              <w:tcPr>
                <w:tcW w:w="1242" w:type="dxa"/>
                <w:vAlign w:val="center"/>
              </w:tcPr>
              <w:p w14:paraId="3DC2144B" w14:textId="77777777" w:rsidR="005758FB" w:rsidRDefault="005758FB" w:rsidP="005758FB">
                <w:pPr>
                  <w:jc w:val="center"/>
                </w:pPr>
                <w:r w:rsidRPr="00FF389A">
                  <w:rPr>
                    <w:rStyle w:val="PlaceholderText"/>
                  </w:rPr>
                  <w:t>#</w:t>
                </w:r>
              </w:p>
            </w:tc>
          </w:sdtContent>
        </w:sdt>
        <w:sdt>
          <w:sdtPr>
            <w:id w:val="-1114908633"/>
            <w:lock w:val="sdtLocked"/>
            <w:placeholder>
              <w:docPart w:val="3834C2C419EF4CF8A69DA14F0381C7A3"/>
            </w:placeholder>
            <w:showingPlcHdr/>
          </w:sdtPr>
          <w:sdtContent>
            <w:tc>
              <w:tcPr>
                <w:tcW w:w="1242" w:type="dxa"/>
                <w:vAlign w:val="center"/>
              </w:tcPr>
              <w:p w14:paraId="59916726" w14:textId="77777777" w:rsidR="005758FB" w:rsidRDefault="005758FB" w:rsidP="005758FB">
                <w:pPr>
                  <w:jc w:val="center"/>
                </w:pPr>
                <w:r w:rsidRPr="00FF389A">
                  <w:rPr>
                    <w:rStyle w:val="PlaceholderText"/>
                  </w:rPr>
                  <w:t>#</w:t>
                </w:r>
              </w:p>
            </w:tc>
          </w:sdtContent>
        </w:sdt>
        <w:sdt>
          <w:sdtPr>
            <w:id w:val="-1826434059"/>
            <w:lock w:val="sdtLocked"/>
            <w:placeholder>
              <w:docPart w:val="8BE55292B05A450AB4BEACAF18CF5F0A"/>
            </w:placeholder>
            <w:showingPlcHdr/>
          </w:sdtPr>
          <w:sdtContent>
            <w:tc>
              <w:tcPr>
                <w:tcW w:w="1242" w:type="dxa"/>
                <w:vAlign w:val="center"/>
              </w:tcPr>
              <w:p w14:paraId="3A2EF7D8" w14:textId="77777777" w:rsidR="005758FB" w:rsidRDefault="005758FB" w:rsidP="005758FB">
                <w:pPr>
                  <w:jc w:val="center"/>
                </w:pPr>
                <w:r w:rsidRPr="00FF389A">
                  <w:rPr>
                    <w:rStyle w:val="PlaceholderText"/>
                  </w:rPr>
                  <w:t>#</w:t>
                </w:r>
              </w:p>
            </w:tc>
          </w:sdtContent>
        </w:sdt>
      </w:tr>
      <w:tr w:rsidR="005758FB" w:rsidRPr="0098519D" w14:paraId="0E6222B7" w14:textId="77777777" w:rsidTr="005758FB">
        <w:trPr>
          <w:cantSplit/>
        </w:trPr>
        <w:tc>
          <w:tcPr>
            <w:tcW w:w="5083" w:type="dxa"/>
            <w:shd w:val="clear" w:color="auto" w:fill="auto"/>
            <w:noWrap/>
            <w:vAlign w:val="center"/>
          </w:tcPr>
          <w:p w14:paraId="534DA3AD" w14:textId="77777777" w:rsidR="005758FB" w:rsidRPr="00845B20" w:rsidRDefault="005758FB" w:rsidP="005758FB">
            <w:r w:rsidRPr="00845B20">
              <w:t>NOE and tripod repairs</w:t>
            </w:r>
          </w:p>
        </w:tc>
        <w:sdt>
          <w:sdtPr>
            <w:id w:val="-1411459271"/>
            <w:lock w:val="sdtLocked"/>
            <w:placeholder>
              <w:docPart w:val="1BF9AF45348E4C8E9B4E6F791C1EBB80"/>
            </w:placeholder>
            <w:showingPlcHdr/>
          </w:sdtPr>
          <w:sdtContent>
            <w:tc>
              <w:tcPr>
                <w:tcW w:w="1241" w:type="dxa"/>
                <w:vAlign w:val="center"/>
              </w:tcPr>
              <w:p w14:paraId="648CF811" w14:textId="77777777" w:rsidR="005758FB" w:rsidRDefault="005758FB" w:rsidP="005758FB">
                <w:pPr>
                  <w:jc w:val="center"/>
                </w:pPr>
                <w:r w:rsidRPr="00FF389A">
                  <w:rPr>
                    <w:rStyle w:val="PlaceholderText"/>
                  </w:rPr>
                  <w:t>#</w:t>
                </w:r>
              </w:p>
            </w:tc>
          </w:sdtContent>
        </w:sdt>
        <w:sdt>
          <w:sdtPr>
            <w:id w:val="-1690838241"/>
            <w:lock w:val="sdtLocked"/>
            <w:placeholder>
              <w:docPart w:val="837E55CA0F4140CA84C1D8F36CF6E1CA"/>
            </w:placeholder>
            <w:showingPlcHdr/>
          </w:sdtPr>
          <w:sdtContent>
            <w:tc>
              <w:tcPr>
                <w:tcW w:w="1242" w:type="dxa"/>
                <w:vAlign w:val="center"/>
              </w:tcPr>
              <w:p w14:paraId="0F158450" w14:textId="77777777" w:rsidR="005758FB" w:rsidRDefault="005758FB" w:rsidP="005758FB">
                <w:pPr>
                  <w:jc w:val="center"/>
                </w:pPr>
                <w:r w:rsidRPr="00FF389A">
                  <w:rPr>
                    <w:rStyle w:val="PlaceholderText"/>
                  </w:rPr>
                  <w:t>#</w:t>
                </w:r>
              </w:p>
            </w:tc>
          </w:sdtContent>
        </w:sdt>
        <w:sdt>
          <w:sdtPr>
            <w:id w:val="-386339504"/>
            <w:lock w:val="sdtLocked"/>
            <w:placeholder>
              <w:docPart w:val="C9B3757E18D749F880624DA1AD8DF4D4"/>
            </w:placeholder>
            <w:showingPlcHdr/>
          </w:sdtPr>
          <w:sdtContent>
            <w:tc>
              <w:tcPr>
                <w:tcW w:w="1242" w:type="dxa"/>
                <w:vAlign w:val="center"/>
              </w:tcPr>
              <w:p w14:paraId="4781A643" w14:textId="77777777" w:rsidR="005758FB" w:rsidRDefault="005758FB" w:rsidP="005758FB">
                <w:pPr>
                  <w:jc w:val="center"/>
                </w:pPr>
                <w:r w:rsidRPr="00FF389A">
                  <w:rPr>
                    <w:rStyle w:val="PlaceholderText"/>
                  </w:rPr>
                  <w:t>#</w:t>
                </w:r>
              </w:p>
            </w:tc>
          </w:sdtContent>
        </w:sdt>
        <w:sdt>
          <w:sdtPr>
            <w:id w:val="1155184246"/>
            <w:lock w:val="sdtLocked"/>
            <w:placeholder>
              <w:docPart w:val="12670E62A02D470B965984C70ACA2842"/>
            </w:placeholder>
            <w:showingPlcHdr/>
          </w:sdtPr>
          <w:sdtContent>
            <w:tc>
              <w:tcPr>
                <w:tcW w:w="1242" w:type="dxa"/>
                <w:vAlign w:val="center"/>
              </w:tcPr>
              <w:p w14:paraId="53D430D4" w14:textId="77777777" w:rsidR="005758FB" w:rsidRDefault="005758FB" w:rsidP="005758FB">
                <w:pPr>
                  <w:jc w:val="center"/>
                </w:pPr>
                <w:r w:rsidRPr="00FF389A">
                  <w:rPr>
                    <w:rStyle w:val="PlaceholderText"/>
                  </w:rPr>
                  <w:t>#</w:t>
                </w:r>
              </w:p>
            </w:tc>
          </w:sdtContent>
        </w:sdt>
      </w:tr>
      <w:tr w:rsidR="005758FB" w:rsidRPr="0098519D" w14:paraId="63BA54A3" w14:textId="77777777" w:rsidTr="005758FB">
        <w:trPr>
          <w:cantSplit/>
        </w:trPr>
        <w:tc>
          <w:tcPr>
            <w:tcW w:w="5083" w:type="dxa"/>
            <w:shd w:val="clear" w:color="auto" w:fill="auto"/>
            <w:noWrap/>
            <w:vAlign w:val="center"/>
          </w:tcPr>
          <w:p w14:paraId="65DA76F5" w14:textId="77777777" w:rsidR="005758FB" w:rsidRPr="00845B20" w:rsidRDefault="005758FB" w:rsidP="005758FB">
            <w:r w:rsidRPr="00845B20">
              <w:t>Optic nerve sheath fenestration</w:t>
            </w:r>
          </w:p>
        </w:tc>
        <w:sdt>
          <w:sdtPr>
            <w:id w:val="-1867509084"/>
            <w:lock w:val="sdtLocked"/>
            <w:placeholder>
              <w:docPart w:val="72A52FB73A864955BAAFA16363322483"/>
            </w:placeholder>
            <w:showingPlcHdr/>
          </w:sdtPr>
          <w:sdtContent>
            <w:tc>
              <w:tcPr>
                <w:tcW w:w="1241" w:type="dxa"/>
                <w:vAlign w:val="center"/>
              </w:tcPr>
              <w:p w14:paraId="091282DA" w14:textId="77777777" w:rsidR="005758FB" w:rsidRDefault="005758FB" w:rsidP="005758FB">
                <w:pPr>
                  <w:jc w:val="center"/>
                </w:pPr>
                <w:r w:rsidRPr="00FF389A">
                  <w:rPr>
                    <w:rStyle w:val="PlaceholderText"/>
                  </w:rPr>
                  <w:t>#</w:t>
                </w:r>
              </w:p>
            </w:tc>
          </w:sdtContent>
        </w:sdt>
        <w:sdt>
          <w:sdtPr>
            <w:id w:val="-1019998340"/>
            <w:lock w:val="sdtLocked"/>
            <w:placeholder>
              <w:docPart w:val="AB97FDC0964940AAB7F1AA0EDF28FED5"/>
            </w:placeholder>
            <w:showingPlcHdr/>
          </w:sdtPr>
          <w:sdtContent>
            <w:tc>
              <w:tcPr>
                <w:tcW w:w="1242" w:type="dxa"/>
                <w:vAlign w:val="center"/>
              </w:tcPr>
              <w:p w14:paraId="2632A39D" w14:textId="77777777" w:rsidR="005758FB" w:rsidRDefault="005758FB" w:rsidP="005758FB">
                <w:pPr>
                  <w:jc w:val="center"/>
                </w:pPr>
                <w:r w:rsidRPr="00FF389A">
                  <w:rPr>
                    <w:rStyle w:val="PlaceholderText"/>
                  </w:rPr>
                  <w:t>#</w:t>
                </w:r>
              </w:p>
            </w:tc>
          </w:sdtContent>
        </w:sdt>
        <w:sdt>
          <w:sdtPr>
            <w:id w:val="-736011626"/>
            <w:lock w:val="sdtLocked"/>
            <w:placeholder>
              <w:docPart w:val="58766120E5A944FAAE01221C0C75B536"/>
            </w:placeholder>
            <w:showingPlcHdr/>
          </w:sdtPr>
          <w:sdtContent>
            <w:tc>
              <w:tcPr>
                <w:tcW w:w="1242" w:type="dxa"/>
                <w:vAlign w:val="center"/>
              </w:tcPr>
              <w:p w14:paraId="7FBB7D45" w14:textId="77777777" w:rsidR="005758FB" w:rsidRDefault="005758FB" w:rsidP="005758FB">
                <w:pPr>
                  <w:jc w:val="center"/>
                </w:pPr>
                <w:r w:rsidRPr="00FF389A">
                  <w:rPr>
                    <w:rStyle w:val="PlaceholderText"/>
                  </w:rPr>
                  <w:t>#</w:t>
                </w:r>
              </w:p>
            </w:tc>
          </w:sdtContent>
        </w:sdt>
        <w:sdt>
          <w:sdtPr>
            <w:id w:val="-2070103279"/>
            <w:lock w:val="sdtLocked"/>
            <w:placeholder>
              <w:docPart w:val="8B5D0CF74BAF46BE89B383396BD8560F"/>
            </w:placeholder>
            <w:showingPlcHdr/>
          </w:sdtPr>
          <w:sdtContent>
            <w:tc>
              <w:tcPr>
                <w:tcW w:w="1242" w:type="dxa"/>
                <w:vAlign w:val="center"/>
              </w:tcPr>
              <w:p w14:paraId="56C1CBF5" w14:textId="77777777" w:rsidR="005758FB" w:rsidRDefault="005758FB" w:rsidP="005758FB">
                <w:pPr>
                  <w:jc w:val="center"/>
                </w:pPr>
                <w:r w:rsidRPr="00FF389A">
                  <w:rPr>
                    <w:rStyle w:val="PlaceholderText"/>
                  </w:rPr>
                  <w:t>#</w:t>
                </w:r>
              </w:p>
            </w:tc>
          </w:sdtContent>
        </w:sdt>
      </w:tr>
      <w:tr w:rsidR="005758FB" w:rsidRPr="0098519D" w14:paraId="2D98AE6E" w14:textId="77777777" w:rsidTr="005758FB">
        <w:trPr>
          <w:cantSplit/>
        </w:trPr>
        <w:tc>
          <w:tcPr>
            <w:tcW w:w="5083" w:type="dxa"/>
            <w:shd w:val="clear" w:color="auto" w:fill="auto"/>
            <w:noWrap/>
            <w:vAlign w:val="center"/>
          </w:tcPr>
          <w:p w14:paraId="7E4DDADC" w14:textId="77777777" w:rsidR="005758FB" w:rsidRPr="00845B20" w:rsidRDefault="005758FB" w:rsidP="005758FB">
            <w:r w:rsidRPr="00845B20">
              <w:t>Orbitotomy with reconstruction</w:t>
            </w:r>
          </w:p>
        </w:tc>
        <w:sdt>
          <w:sdtPr>
            <w:id w:val="-299701188"/>
            <w:lock w:val="sdtLocked"/>
            <w:placeholder>
              <w:docPart w:val="44E4ED07A86841EE8E4D61EC886D0F9A"/>
            </w:placeholder>
            <w:showingPlcHdr/>
          </w:sdtPr>
          <w:sdtContent>
            <w:tc>
              <w:tcPr>
                <w:tcW w:w="1241" w:type="dxa"/>
                <w:vAlign w:val="center"/>
              </w:tcPr>
              <w:p w14:paraId="0BD22E79" w14:textId="77777777" w:rsidR="005758FB" w:rsidRDefault="005758FB" w:rsidP="005758FB">
                <w:pPr>
                  <w:jc w:val="center"/>
                </w:pPr>
                <w:r w:rsidRPr="00FF389A">
                  <w:rPr>
                    <w:rStyle w:val="PlaceholderText"/>
                  </w:rPr>
                  <w:t>#</w:t>
                </w:r>
              </w:p>
            </w:tc>
          </w:sdtContent>
        </w:sdt>
        <w:sdt>
          <w:sdtPr>
            <w:id w:val="-248573628"/>
            <w:lock w:val="sdtLocked"/>
            <w:placeholder>
              <w:docPart w:val="1DCC436A9E694EBC8B5E51576201CB4A"/>
            </w:placeholder>
            <w:showingPlcHdr/>
          </w:sdtPr>
          <w:sdtContent>
            <w:tc>
              <w:tcPr>
                <w:tcW w:w="1242" w:type="dxa"/>
                <w:vAlign w:val="center"/>
              </w:tcPr>
              <w:p w14:paraId="194D97E0" w14:textId="77777777" w:rsidR="005758FB" w:rsidRDefault="005758FB" w:rsidP="005758FB">
                <w:pPr>
                  <w:jc w:val="center"/>
                </w:pPr>
                <w:r w:rsidRPr="00FF389A">
                  <w:rPr>
                    <w:rStyle w:val="PlaceholderText"/>
                  </w:rPr>
                  <w:t>#</w:t>
                </w:r>
              </w:p>
            </w:tc>
          </w:sdtContent>
        </w:sdt>
        <w:sdt>
          <w:sdtPr>
            <w:id w:val="-486012640"/>
            <w:lock w:val="sdtLocked"/>
            <w:placeholder>
              <w:docPart w:val="82542CE515BB4F31BEFD166A58083C27"/>
            </w:placeholder>
            <w:showingPlcHdr/>
          </w:sdtPr>
          <w:sdtContent>
            <w:tc>
              <w:tcPr>
                <w:tcW w:w="1242" w:type="dxa"/>
                <w:vAlign w:val="center"/>
              </w:tcPr>
              <w:p w14:paraId="50C81D87" w14:textId="77777777" w:rsidR="005758FB" w:rsidRDefault="005758FB" w:rsidP="005758FB">
                <w:pPr>
                  <w:jc w:val="center"/>
                </w:pPr>
                <w:r w:rsidRPr="00FF389A">
                  <w:rPr>
                    <w:rStyle w:val="PlaceholderText"/>
                  </w:rPr>
                  <w:t>#</w:t>
                </w:r>
              </w:p>
            </w:tc>
          </w:sdtContent>
        </w:sdt>
        <w:sdt>
          <w:sdtPr>
            <w:id w:val="712006093"/>
            <w:lock w:val="sdtLocked"/>
            <w:placeholder>
              <w:docPart w:val="FEF62CB9E02646D191C2055023497A23"/>
            </w:placeholder>
            <w:showingPlcHdr/>
          </w:sdtPr>
          <w:sdtContent>
            <w:tc>
              <w:tcPr>
                <w:tcW w:w="1242" w:type="dxa"/>
                <w:vAlign w:val="center"/>
              </w:tcPr>
              <w:p w14:paraId="2821A3E1" w14:textId="77777777" w:rsidR="005758FB" w:rsidRDefault="005758FB" w:rsidP="005758FB">
                <w:pPr>
                  <w:jc w:val="center"/>
                </w:pPr>
                <w:r w:rsidRPr="00FF389A">
                  <w:rPr>
                    <w:rStyle w:val="PlaceholderText"/>
                  </w:rPr>
                  <w:t>#</w:t>
                </w:r>
              </w:p>
            </w:tc>
          </w:sdtContent>
        </w:sdt>
      </w:tr>
      <w:tr w:rsidR="005758FB" w:rsidRPr="0098519D" w14:paraId="1C50E8CC" w14:textId="77777777" w:rsidTr="005758FB">
        <w:trPr>
          <w:cantSplit/>
        </w:trPr>
        <w:tc>
          <w:tcPr>
            <w:tcW w:w="5083" w:type="dxa"/>
            <w:shd w:val="clear" w:color="auto" w:fill="auto"/>
            <w:noWrap/>
            <w:vAlign w:val="center"/>
          </w:tcPr>
          <w:p w14:paraId="55687492" w14:textId="77777777" w:rsidR="005758FB" w:rsidRPr="00845B20" w:rsidRDefault="005758FB" w:rsidP="005758FB">
            <w:r w:rsidRPr="00845B20">
              <w:t>Repair of orbital wall fractures (not floor)</w:t>
            </w:r>
          </w:p>
        </w:tc>
        <w:sdt>
          <w:sdtPr>
            <w:id w:val="2030673863"/>
            <w:lock w:val="sdtLocked"/>
            <w:placeholder>
              <w:docPart w:val="40155DA0881F4435A66D52011E84EDF1"/>
            </w:placeholder>
            <w:showingPlcHdr/>
          </w:sdtPr>
          <w:sdtContent>
            <w:tc>
              <w:tcPr>
                <w:tcW w:w="1241" w:type="dxa"/>
                <w:vAlign w:val="center"/>
              </w:tcPr>
              <w:p w14:paraId="234CF13D" w14:textId="77777777" w:rsidR="005758FB" w:rsidRDefault="005758FB" w:rsidP="005758FB">
                <w:pPr>
                  <w:jc w:val="center"/>
                </w:pPr>
                <w:r w:rsidRPr="00FF389A">
                  <w:rPr>
                    <w:rStyle w:val="PlaceholderText"/>
                  </w:rPr>
                  <w:t>#</w:t>
                </w:r>
              </w:p>
            </w:tc>
          </w:sdtContent>
        </w:sdt>
        <w:sdt>
          <w:sdtPr>
            <w:id w:val="-427734804"/>
            <w:lock w:val="sdtLocked"/>
            <w:placeholder>
              <w:docPart w:val="D6F8ABA18FBA472BACAE173580ABA9E7"/>
            </w:placeholder>
            <w:showingPlcHdr/>
          </w:sdtPr>
          <w:sdtContent>
            <w:tc>
              <w:tcPr>
                <w:tcW w:w="1242" w:type="dxa"/>
                <w:vAlign w:val="center"/>
              </w:tcPr>
              <w:p w14:paraId="59CF6FB9" w14:textId="77777777" w:rsidR="005758FB" w:rsidRDefault="005758FB" w:rsidP="005758FB">
                <w:pPr>
                  <w:jc w:val="center"/>
                </w:pPr>
                <w:r w:rsidRPr="00FF389A">
                  <w:rPr>
                    <w:rStyle w:val="PlaceholderText"/>
                  </w:rPr>
                  <w:t>#</w:t>
                </w:r>
              </w:p>
            </w:tc>
          </w:sdtContent>
        </w:sdt>
        <w:sdt>
          <w:sdtPr>
            <w:id w:val="-1050988518"/>
            <w:lock w:val="sdtLocked"/>
            <w:placeholder>
              <w:docPart w:val="95B2EF14B9A340ABB9C3163E701E3D7A"/>
            </w:placeholder>
            <w:showingPlcHdr/>
          </w:sdtPr>
          <w:sdtContent>
            <w:tc>
              <w:tcPr>
                <w:tcW w:w="1242" w:type="dxa"/>
                <w:vAlign w:val="center"/>
              </w:tcPr>
              <w:p w14:paraId="05FDFFC0" w14:textId="77777777" w:rsidR="005758FB" w:rsidRDefault="005758FB" w:rsidP="005758FB">
                <w:pPr>
                  <w:jc w:val="center"/>
                </w:pPr>
                <w:r w:rsidRPr="00FF389A">
                  <w:rPr>
                    <w:rStyle w:val="PlaceholderText"/>
                  </w:rPr>
                  <w:t>#</w:t>
                </w:r>
              </w:p>
            </w:tc>
          </w:sdtContent>
        </w:sdt>
        <w:sdt>
          <w:sdtPr>
            <w:id w:val="-1753966528"/>
            <w:lock w:val="sdtLocked"/>
            <w:placeholder>
              <w:docPart w:val="BB6ABC7ABC784750A09D3714871CDBE3"/>
            </w:placeholder>
            <w:showingPlcHdr/>
          </w:sdtPr>
          <w:sdtContent>
            <w:tc>
              <w:tcPr>
                <w:tcW w:w="1242" w:type="dxa"/>
                <w:vAlign w:val="center"/>
              </w:tcPr>
              <w:p w14:paraId="7C491FAB" w14:textId="77777777" w:rsidR="005758FB" w:rsidRDefault="005758FB" w:rsidP="005758FB">
                <w:pPr>
                  <w:jc w:val="center"/>
                </w:pPr>
                <w:r w:rsidRPr="00FF389A">
                  <w:rPr>
                    <w:rStyle w:val="PlaceholderText"/>
                  </w:rPr>
                  <w:t>#</w:t>
                </w:r>
              </w:p>
            </w:tc>
          </w:sdtContent>
        </w:sdt>
      </w:tr>
      <w:tr w:rsidR="005758FB" w:rsidRPr="0098519D" w14:paraId="6DBCE084" w14:textId="77777777" w:rsidTr="008F2E6E">
        <w:trPr>
          <w:cantSplit/>
        </w:trPr>
        <w:tc>
          <w:tcPr>
            <w:tcW w:w="5083" w:type="dxa"/>
            <w:shd w:val="clear" w:color="auto" w:fill="auto"/>
            <w:noWrap/>
            <w:vAlign w:val="center"/>
          </w:tcPr>
          <w:p w14:paraId="66FF8F62" w14:textId="77777777" w:rsidR="005758FB" w:rsidRPr="00845B20" w:rsidRDefault="005758FB" w:rsidP="005758FB">
            <w:r w:rsidRPr="00845B20">
              <w:t>Revision/removal of orbital implant</w:t>
            </w:r>
          </w:p>
        </w:tc>
        <w:sdt>
          <w:sdtPr>
            <w:id w:val="1481417922"/>
            <w:lock w:val="sdtLocked"/>
            <w:placeholder>
              <w:docPart w:val="B7D1FC83E06B4E9CBFACA2991C9C1E64"/>
            </w:placeholder>
            <w:showingPlcHdr/>
          </w:sdtPr>
          <w:sdtContent>
            <w:tc>
              <w:tcPr>
                <w:tcW w:w="1241" w:type="dxa"/>
                <w:vAlign w:val="center"/>
              </w:tcPr>
              <w:p w14:paraId="752C820F" w14:textId="77777777" w:rsidR="005758FB" w:rsidRDefault="005758FB" w:rsidP="008F2E6E">
                <w:pPr>
                  <w:jc w:val="center"/>
                </w:pPr>
                <w:r w:rsidRPr="00FF389A">
                  <w:rPr>
                    <w:rStyle w:val="PlaceholderText"/>
                  </w:rPr>
                  <w:t>#</w:t>
                </w:r>
              </w:p>
            </w:tc>
          </w:sdtContent>
        </w:sdt>
        <w:sdt>
          <w:sdtPr>
            <w:id w:val="866872374"/>
            <w:lock w:val="sdtLocked"/>
            <w:placeholder>
              <w:docPart w:val="53788E1F7BA24A7AA4765EF20307DD59"/>
            </w:placeholder>
            <w:showingPlcHdr/>
          </w:sdtPr>
          <w:sdtContent>
            <w:tc>
              <w:tcPr>
                <w:tcW w:w="1242" w:type="dxa"/>
                <w:vAlign w:val="center"/>
              </w:tcPr>
              <w:p w14:paraId="47866306" w14:textId="77777777" w:rsidR="005758FB" w:rsidRDefault="005758FB" w:rsidP="008F2E6E">
                <w:pPr>
                  <w:jc w:val="center"/>
                </w:pPr>
                <w:r w:rsidRPr="00FF389A">
                  <w:rPr>
                    <w:rStyle w:val="PlaceholderText"/>
                  </w:rPr>
                  <w:t>#</w:t>
                </w:r>
              </w:p>
            </w:tc>
          </w:sdtContent>
        </w:sdt>
        <w:sdt>
          <w:sdtPr>
            <w:id w:val="-430505133"/>
            <w:lock w:val="sdtLocked"/>
            <w:placeholder>
              <w:docPart w:val="8065F9418B8542259F099CA921652F63"/>
            </w:placeholder>
            <w:showingPlcHdr/>
          </w:sdtPr>
          <w:sdtContent>
            <w:tc>
              <w:tcPr>
                <w:tcW w:w="1242" w:type="dxa"/>
                <w:vAlign w:val="center"/>
              </w:tcPr>
              <w:p w14:paraId="0991B47A" w14:textId="77777777" w:rsidR="005758FB" w:rsidRDefault="005758FB" w:rsidP="008F2E6E">
                <w:pPr>
                  <w:jc w:val="center"/>
                </w:pPr>
                <w:r w:rsidRPr="00FF389A">
                  <w:rPr>
                    <w:rStyle w:val="PlaceholderText"/>
                  </w:rPr>
                  <w:t>#</w:t>
                </w:r>
              </w:p>
            </w:tc>
          </w:sdtContent>
        </w:sdt>
        <w:sdt>
          <w:sdtPr>
            <w:id w:val="-964659822"/>
            <w:lock w:val="sdtLocked"/>
            <w:placeholder>
              <w:docPart w:val="B68B043674CC40A9A8470D14CE4CBAFB"/>
            </w:placeholder>
            <w:showingPlcHdr/>
          </w:sdtPr>
          <w:sdtContent>
            <w:tc>
              <w:tcPr>
                <w:tcW w:w="1242" w:type="dxa"/>
                <w:vAlign w:val="center"/>
              </w:tcPr>
              <w:p w14:paraId="35C550E3" w14:textId="77777777" w:rsidR="005758FB" w:rsidRDefault="005758FB" w:rsidP="008F2E6E">
                <w:pPr>
                  <w:jc w:val="center"/>
                </w:pPr>
                <w:r w:rsidRPr="00FF389A">
                  <w:rPr>
                    <w:rStyle w:val="PlaceholderText"/>
                  </w:rPr>
                  <w:t>#</w:t>
                </w:r>
              </w:p>
            </w:tc>
          </w:sdtContent>
        </w:sdt>
      </w:tr>
      <w:tr w:rsidR="005758FB" w:rsidRPr="0098519D" w14:paraId="226A5B6E" w14:textId="77777777" w:rsidTr="008F2E6E">
        <w:trPr>
          <w:cantSplit/>
        </w:trPr>
        <w:tc>
          <w:tcPr>
            <w:tcW w:w="5083" w:type="dxa"/>
            <w:shd w:val="clear" w:color="auto" w:fill="auto"/>
            <w:noWrap/>
            <w:vAlign w:val="center"/>
          </w:tcPr>
          <w:p w14:paraId="01FE0FCF" w14:textId="77777777" w:rsidR="005758FB" w:rsidRPr="00845B20" w:rsidRDefault="005758FB" w:rsidP="005758FB">
            <w:r w:rsidRPr="00845B20">
              <w:t>Rhitidectomy (for periorbital areas only)</w:t>
            </w:r>
          </w:p>
        </w:tc>
        <w:sdt>
          <w:sdtPr>
            <w:id w:val="1471176329"/>
            <w:lock w:val="sdtLocked"/>
            <w:placeholder>
              <w:docPart w:val="EB60459EA48B486E8D41DF0886B9AD1D"/>
            </w:placeholder>
            <w:showingPlcHdr/>
          </w:sdtPr>
          <w:sdtContent>
            <w:tc>
              <w:tcPr>
                <w:tcW w:w="1241" w:type="dxa"/>
                <w:vAlign w:val="center"/>
              </w:tcPr>
              <w:p w14:paraId="0AB12263" w14:textId="77777777" w:rsidR="005758FB" w:rsidRDefault="005758FB" w:rsidP="008F2E6E">
                <w:pPr>
                  <w:jc w:val="center"/>
                </w:pPr>
                <w:r w:rsidRPr="00FF389A">
                  <w:rPr>
                    <w:rStyle w:val="PlaceholderText"/>
                  </w:rPr>
                  <w:t>#</w:t>
                </w:r>
              </w:p>
            </w:tc>
          </w:sdtContent>
        </w:sdt>
        <w:sdt>
          <w:sdtPr>
            <w:id w:val="1863623144"/>
            <w:lock w:val="sdtLocked"/>
            <w:placeholder>
              <w:docPart w:val="7100169EE5774C30909E82ACC4EBB3F5"/>
            </w:placeholder>
            <w:showingPlcHdr/>
          </w:sdtPr>
          <w:sdtContent>
            <w:tc>
              <w:tcPr>
                <w:tcW w:w="1242" w:type="dxa"/>
                <w:vAlign w:val="center"/>
              </w:tcPr>
              <w:p w14:paraId="4880ED8F" w14:textId="77777777" w:rsidR="005758FB" w:rsidRDefault="005758FB" w:rsidP="008F2E6E">
                <w:pPr>
                  <w:jc w:val="center"/>
                </w:pPr>
                <w:r w:rsidRPr="00FF389A">
                  <w:rPr>
                    <w:rStyle w:val="PlaceholderText"/>
                  </w:rPr>
                  <w:t>#</w:t>
                </w:r>
              </w:p>
            </w:tc>
          </w:sdtContent>
        </w:sdt>
        <w:sdt>
          <w:sdtPr>
            <w:id w:val="1588111113"/>
            <w:lock w:val="sdtLocked"/>
            <w:placeholder>
              <w:docPart w:val="13DD11329EBD4D589B164E7E06D81ECE"/>
            </w:placeholder>
            <w:showingPlcHdr/>
          </w:sdtPr>
          <w:sdtContent>
            <w:tc>
              <w:tcPr>
                <w:tcW w:w="1242" w:type="dxa"/>
                <w:vAlign w:val="center"/>
              </w:tcPr>
              <w:p w14:paraId="15265D43" w14:textId="77777777" w:rsidR="005758FB" w:rsidRDefault="005758FB" w:rsidP="008F2E6E">
                <w:pPr>
                  <w:jc w:val="center"/>
                </w:pPr>
                <w:r w:rsidRPr="00FF389A">
                  <w:rPr>
                    <w:rStyle w:val="PlaceholderText"/>
                  </w:rPr>
                  <w:t>#</w:t>
                </w:r>
              </w:p>
            </w:tc>
          </w:sdtContent>
        </w:sdt>
        <w:sdt>
          <w:sdtPr>
            <w:id w:val="-1565791486"/>
            <w:lock w:val="sdtLocked"/>
            <w:placeholder>
              <w:docPart w:val="9185AD09ABA1491C940212B8A6032C90"/>
            </w:placeholder>
            <w:showingPlcHdr/>
          </w:sdtPr>
          <w:sdtContent>
            <w:tc>
              <w:tcPr>
                <w:tcW w:w="1242" w:type="dxa"/>
                <w:vAlign w:val="center"/>
              </w:tcPr>
              <w:p w14:paraId="7BD4811E" w14:textId="77777777" w:rsidR="005758FB" w:rsidRDefault="005758FB" w:rsidP="008F2E6E">
                <w:pPr>
                  <w:jc w:val="center"/>
                </w:pPr>
                <w:r w:rsidRPr="00FF389A">
                  <w:rPr>
                    <w:rStyle w:val="PlaceholderText"/>
                  </w:rPr>
                  <w:t>#</w:t>
                </w:r>
              </w:p>
            </w:tc>
          </w:sdtContent>
        </w:sdt>
      </w:tr>
      <w:tr w:rsidR="005758FB" w:rsidRPr="0098519D" w14:paraId="419EEB35" w14:textId="77777777" w:rsidTr="008F2E6E">
        <w:trPr>
          <w:cantSplit/>
        </w:trPr>
        <w:tc>
          <w:tcPr>
            <w:tcW w:w="5083" w:type="dxa"/>
            <w:shd w:val="clear" w:color="auto" w:fill="auto"/>
            <w:noWrap/>
            <w:vAlign w:val="center"/>
          </w:tcPr>
          <w:p w14:paraId="6542446E" w14:textId="77777777" w:rsidR="005758FB" w:rsidRPr="00845B20" w:rsidRDefault="005758FB" w:rsidP="005758FB">
            <w:r w:rsidRPr="00845B20">
              <w:t>Tarsorrhaphy</w:t>
            </w:r>
          </w:p>
        </w:tc>
        <w:sdt>
          <w:sdtPr>
            <w:id w:val="-949540543"/>
            <w:lock w:val="sdtLocked"/>
            <w:placeholder>
              <w:docPart w:val="346891D0AF5D4F2EB9B3CF5DD451F830"/>
            </w:placeholder>
            <w:showingPlcHdr/>
          </w:sdtPr>
          <w:sdtContent>
            <w:tc>
              <w:tcPr>
                <w:tcW w:w="1241" w:type="dxa"/>
                <w:vAlign w:val="center"/>
              </w:tcPr>
              <w:p w14:paraId="3A481604" w14:textId="77777777" w:rsidR="005758FB" w:rsidRDefault="005758FB" w:rsidP="008F2E6E">
                <w:pPr>
                  <w:jc w:val="center"/>
                </w:pPr>
                <w:r w:rsidRPr="00FF389A">
                  <w:rPr>
                    <w:rStyle w:val="PlaceholderText"/>
                  </w:rPr>
                  <w:t>#</w:t>
                </w:r>
              </w:p>
            </w:tc>
          </w:sdtContent>
        </w:sdt>
        <w:sdt>
          <w:sdtPr>
            <w:id w:val="489296933"/>
            <w:lock w:val="sdtLocked"/>
            <w:placeholder>
              <w:docPart w:val="9E7D2CF8D54340D38B3EDBE8DF85851F"/>
            </w:placeholder>
            <w:showingPlcHdr/>
          </w:sdtPr>
          <w:sdtContent>
            <w:tc>
              <w:tcPr>
                <w:tcW w:w="1242" w:type="dxa"/>
                <w:vAlign w:val="center"/>
              </w:tcPr>
              <w:p w14:paraId="7A815A10" w14:textId="77777777" w:rsidR="005758FB" w:rsidRDefault="005758FB" w:rsidP="008F2E6E">
                <w:pPr>
                  <w:jc w:val="center"/>
                </w:pPr>
                <w:r w:rsidRPr="00FF389A">
                  <w:rPr>
                    <w:rStyle w:val="PlaceholderText"/>
                  </w:rPr>
                  <w:t>#</w:t>
                </w:r>
              </w:p>
            </w:tc>
          </w:sdtContent>
        </w:sdt>
        <w:sdt>
          <w:sdtPr>
            <w:id w:val="81738641"/>
            <w:lock w:val="sdtLocked"/>
            <w:placeholder>
              <w:docPart w:val="95801C59DCD64B4BAB169E87065A670C"/>
            </w:placeholder>
            <w:showingPlcHdr/>
          </w:sdtPr>
          <w:sdtContent>
            <w:tc>
              <w:tcPr>
                <w:tcW w:w="1242" w:type="dxa"/>
                <w:vAlign w:val="center"/>
              </w:tcPr>
              <w:p w14:paraId="4F690402" w14:textId="77777777" w:rsidR="005758FB" w:rsidRDefault="005758FB" w:rsidP="008F2E6E">
                <w:pPr>
                  <w:jc w:val="center"/>
                </w:pPr>
                <w:r w:rsidRPr="00FF389A">
                  <w:rPr>
                    <w:rStyle w:val="PlaceholderText"/>
                  </w:rPr>
                  <w:t>#</w:t>
                </w:r>
              </w:p>
            </w:tc>
          </w:sdtContent>
        </w:sdt>
        <w:sdt>
          <w:sdtPr>
            <w:id w:val="982117511"/>
            <w:lock w:val="sdtLocked"/>
            <w:placeholder>
              <w:docPart w:val="FDA513597592472FB92ECF6B74E13974"/>
            </w:placeholder>
            <w:showingPlcHdr/>
          </w:sdtPr>
          <w:sdtContent>
            <w:tc>
              <w:tcPr>
                <w:tcW w:w="1242" w:type="dxa"/>
                <w:vAlign w:val="center"/>
              </w:tcPr>
              <w:p w14:paraId="0ACBA5A9" w14:textId="77777777" w:rsidR="005758FB" w:rsidRDefault="005758FB" w:rsidP="008F2E6E">
                <w:pPr>
                  <w:jc w:val="center"/>
                </w:pPr>
                <w:r w:rsidRPr="00FF389A">
                  <w:rPr>
                    <w:rStyle w:val="PlaceholderText"/>
                  </w:rPr>
                  <w:t>#</w:t>
                </w:r>
              </w:p>
            </w:tc>
          </w:sdtContent>
        </w:sdt>
      </w:tr>
      <w:tr w:rsidR="005758FB" w:rsidRPr="0098519D" w14:paraId="77E692EB" w14:textId="77777777" w:rsidTr="008F2E6E">
        <w:trPr>
          <w:cantSplit/>
        </w:trPr>
        <w:tc>
          <w:tcPr>
            <w:tcW w:w="5083" w:type="dxa"/>
            <w:shd w:val="clear" w:color="auto" w:fill="auto"/>
            <w:noWrap/>
            <w:vAlign w:val="center"/>
          </w:tcPr>
          <w:p w14:paraId="08B22D8B" w14:textId="77777777" w:rsidR="005758FB" w:rsidRPr="00845B20" w:rsidRDefault="005758FB" w:rsidP="005758FB">
            <w:r w:rsidRPr="00845B20">
              <w:t>Trichiasis</w:t>
            </w:r>
          </w:p>
        </w:tc>
        <w:sdt>
          <w:sdtPr>
            <w:id w:val="-394198229"/>
            <w:lock w:val="sdtLocked"/>
            <w:placeholder>
              <w:docPart w:val="6D9D1665E2934BD98CCFB638422949B7"/>
            </w:placeholder>
            <w:showingPlcHdr/>
          </w:sdtPr>
          <w:sdtContent>
            <w:tc>
              <w:tcPr>
                <w:tcW w:w="1241" w:type="dxa"/>
                <w:vAlign w:val="center"/>
              </w:tcPr>
              <w:p w14:paraId="3689E671" w14:textId="77777777" w:rsidR="005758FB" w:rsidRDefault="005758FB" w:rsidP="008F2E6E">
                <w:pPr>
                  <w:jc w:val="center"/>
                </w:pPr>
                <w:r w:rsidRPr="00FF389A">
                  <w:rPr>
                    <w:rStyle w:val="PlaceholderText"/>
                  </w:rPr>
                  <w:t>#</w:t>
                </w:r>
              </w:p>
            </w:tc>
          </w:sdtContent>
        </w:sdt>
        <w:sdt>
          <w:sdtPr>
            <w:id w:val="1547259976"/>
            <w:lock w:val="sdtLocked"/>
            <w:placeholder>
              <w:docPart w:val="212E3EE69E744B5EBC8F8721470B87BD"/>
            </w:placeholder>
            <w:showingPlcHdr/>
          </w:sdtPr>
          <w:sdtContent>
            <w:tc>
              <w:tcPr>
                <w:tcW w:w="1242" w:type="dxa"/>
                <w:vAlign w:val="center"/>
              </w:tcPr>
              <w:p w14:paraId="635A58B0" w14:textId="77777777" w:rsidR="005758FB" w:rsidRDefault="005758FB" w:rsidP="008F2E6E">
                <w:pPr>
                  <w:jc w:val="center"/>
                </w:pPr>
                <w:r w:rsidRPr="00FF389A">
                  <w:rPr>
                    <w:rStyle w:val="PlaceholderText"/>
                  </w:rPr>
                  <w:t>#</w:t>
                </w:r>
              </w:p>
            </w:tc>
          </w:sdtContent>
        </w:sdt>
        <w:sdt>
          <w:sdtPr>
            <w:id w:val="260806680"/>
            <w:lock w:val="sdtLocked"/>
            <w:placeholder>
              <w:docPart w:val="F4015497B13E4184977071EEF927ED61"/>
            </w:placeholder>
            <w:showingPlcHdr/>
          </w:sdtPr>
          <w:sdtContent>
            <w:tc>
              <w:tcPr>
                <w:tcW w:w="1242" w:type="dxa"/>
                <w:vAlign w:val="center"/>
              </w:tcPr>
              <w:p w14:paraId="1C093766" w14:textId="77777777" w:rsidR="005758FB" w:rsidRDefault="005758FB" w:rsidP="008F2E6E">
                <w:pPr>
                  <w:jc w:val="center"/>
                </w:pPr>
                <w:r w:rsidRPr="00FF389A">
                  <w:rPr>
                    <w:rStyle w:val="PlaceholderText"/>
                  </w:rPr>
                  <w:t>#</w:t>
                </w:r>
              </w:p>
            </w:tc>
          </w:sdtContent>
        </w:sdt>
        <w:sdt>
          <w:sdtPr>
            <w:id w:val="8414935"/>
            <w:lock w:val="sdtLocked"/>
            <w:placeholder>
              <w:docPart w:val="D9AF85F5AA5846BF81DC80AF295E80A7"/>
            </w:placeholder>
            <w:showingPlcHdr/>
          </w:sdtPr>
          <w:sdtContent>
            <w:tc>
              <w:tcPr>
                <w:tcW w:w="1242" w:type="dxa"/>
                <w:vAlign w:val="center"/>
              </w:tcPr>
              <w:p w14:paraId="289F0744" w14:textId="77777777" w:rsidR="005758FB" w:rsidRDefault="005758FB" w:rsidP="008F2E6E">
                <w:pPr>
                  <w:jc w:val="center"/>
                </w:pPr>
                <w:r w:rsidRPr="00FF389A">
                  <w:rPr>
                    <w:rStyle w:val="PlaceholderText"/>
                  </w:rPr>
                  <w:t>#</w:t>
                </w:r>
              </w:p>
            </w:tc>
          </w:sdtContent>
        </w:sdt>
      </w:tr>
      <w:tr w:rsidR="005758FB" w:rsidRPr="0098519D" w14:paraId="3F66F891" w14:textId="77777777" w:rsidTr="008F2E6E">
        <w:trPr>
          <w:cantSplit/>
        </w:trPr>
        <w:tc>
          <w:tcPr>
            <w:tcW w:w="5083" w:type="dxa"/>
            <w:shd w:val="clear" w:color="auto" w:fill="auto"/>
            <w:noWrap/>
            <w:vAlign w:val="center"/>
          </w:tcPr>
          <w:p w14:paraId="639F2BB1" w14:textId="77777777" w:rsidR="005758FB" w:rsidRPr="00845B20" w:rsidRDefault="005758FB" w:rsidP="005758FB">
            <w:r w:rsidRPr="00845B20">
              <w:t>Tumor excision</w:t>
            </w:r>
          </w:p>
        </w:tc>
        <w:sdt>
          <w:sdtPr>
            <w:id w:val="768750281"/>
            <w:lock w:val="sdtLocked"/>
            <w:placeholder>
              <w:docPart w:val="1787B6070C8B42E2A94B95F1F3EF7280"/>
            </w:placeholder>
            <w:showingPlcHdr/>
          </w:sdtPr>
          <w:sdtContent>
            <w:tc>
              <w:tcPr>
                <w:tcW w:w="1241" w:type="dxa"/>
                <w:vAlign w:val="center"/>
              </w:tcPr>
              <w:p w14:paraId="6C5C1BE9" w14:textId="77777777" w:rsidR="005758FB" w:rsidRDefault="005758FB" w:rsidP="008F2E6E">
                <w:pPr>
                  <w:jc w:val="center"/>
                </w:pPr>
                <w:r w:rsidRPr="00FF389A">
                  <w:rPr>
                    <w:rStyle w:val="PlaceholderText"/>
                  </w:rPr>
                  <w:t>#</w:t>
                </w:r>
              </w:p>
            </w:tc>
          </w:sdtContent>
        </w:sdt>
        <w:sdt>
          <w:sdtPr>
            <w:id w:val="1691260953"/>
            <w:lock w:val="sdtLocked"/>
            <w:placeholder>
              <w:docPart w:val="B0ADBE0271AC447AB55F08A258C4DD73"/>
            </w:placeholder>
            <w:showingPlcHdr/>
          </w:sdtPr>
          <w:sdtContent>
            <w:tc>
              <w:tcPr>
                <w:tcW w:w="1242" w:type="dxa"/>
                <w:vAlign w:val="center"/>
              </w:tcPr>
              <w:p w14:paraId="24A7A817" w14:textId="77777777" w:rsidR="005758FB" w:rsidRDefault="005758FB" w:rsidP="008F2E6E">
                <w:pPr>
                  <w:jc w:val="center"/>
                </w:pPr>
                <w:r w:rsidRPr="00FF389A">
                  <w:rPr>
                    <w:rStyle w:val="PlaceholderText"/>
                  </w:rPr>
                  <w:t>#</w:t>
                </w:r>
              </w:p>
            </w:tc>
          </w:sdtContent>
        </w:sdt>
        <w:sdt>
          <w:sdtPr>
            <w:id w:val="825550123"/>
            <w:lock w:val="sdtLocked"/>
            <w:placeholder>
              <w:docPart w:val="34D59F45A384430CAF09ABFE10B19DBA"/>
            </w:placeholder>
            <w:showingPlcHdr/>
          </w:sdtPr>
          <w:sdtContent>
            <w:tc>
              <w:tcPr>
                <w:tcW w:w="1242" w:type="dxa"/>
                <w:vAlign w:val="center"/>
              </w:tcPr>
              <w:p w14:paraId="4EE84A4E" w14:textId="77777777" w:rsidR="005758FB" w:rsidRDefault="005758FB" w:rsidP="008F2E6E">
                <w:pPr>
                  <w:jc w:val="center"/>
                </w:pPr>
                <w:r w:rsidRPr="00FF389A">
                  <w:rPr>
                    <w:rStyle w:val="PlaceholderText"/>
                  </w:rPr>
                  <w:t>#</w:t>
                </w:r>
              </w:p>
            </w:tc>
          </w:sdtContent>
        </w:sdt>
        <w:sdt>
          <w:sdtPr>
            <w:id w:val="1932312121"/>
            <w:lock w:val="sdtLocked"/>
            <w:placeholder>
              <w:docPart w:val="3143AB9409D24F52BBAB32E87FB824B3"/>
            </w:placeholder>
            <w:showingPlcHdr/>
          </w:sdtPr>
          <w:sdtContent>
            <w:tc>
              <w:tcPr>
                <w:tcW w:w="1242" w:type="dxa"/>
                <w:vAlign w:val="center"/>
              </w:tcPr>
              <w:p w14:paraId="407764E8" w14:textId="77777777" w:rsidR="005758FB" w:rsidRDefault="005758FB" w:rsidP="008F2E6E">
                <w:pPr>
                  <w:jc w:val="center"/>
                </w:pPr>
                <w:r w:rsidRPr="00FF389A">
                  <w:rPr>
                    <w:rStyle w:val="PlaceholderText"/>
                  </w:rPr>
                  <w:t>#</w:t>
                </w:r>
              </w:p>
            </w:tc>
          </w:sdtContent>
        </w:sdt>
      </w:tr>
    </w:tbl>
    <w:p w14:paraId="6C5A95CF" w14:textId="25B28C1E" w:rsidR="002F4A67" w:rsidRPr="0098519D" w:rsidRDefault="002F4A67" w:rsidP="002F4A67"/>
    <w:sectPr w:rsidR="002F4A67" w:rsidRPr="0098519D" w:rsidSect="002F4A67">
      <w:footerReference w:type="default" r:id="rId1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01EF" w14:textId="77777777" w:rsidR="0094673D" w:rsidRDefault="0094673D">
      <w:r>
        <w:separator/>
      </w:r>
    </w:p>
  </w:endnote>
  <w:endnote w:type="continuationSeparator" w:id="0">
    <w:p w14:paraId="78CAB587" w14:textId="77777777" w:rsidR="0094673D" w:rsidRDefault="0094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769C" w14:textId="589530A3" w:rsidR="005C6191" w:rsidRPr="000D396E" w:rsidRDefault="005C6191" w:rsidP="000D396E">
    <w:pPr>
      <w:pStyle w:val="Footer"/>
      <w:tabs>
        <w:tab w:val="clear" w:pos="4680"/>
        <w:tab w:val="clear" w:pos="9360"/>
        <w:tab w:val="right" w:pos="10080"/>
      </w:tabs>
      <w:rPr>
        <w:sz w:val="18"/>
        <w:szCs w:val="18"/>
      </w:rPr>
    </w:pPr>
    <w:r w:rsidRPr="000D396E">
      <w:rPr>
        <w:sz w:val="18"/>
        <w:szCs w:val="18"/>
      </w:rPr>
      <w:t xml:space="preserve">Ophthalmic Plastic and Reconstructive Surgery </w:t>
    </w:r>
    <w:r w:rsidRPr="000D396E">
      <w:rPr>
        <w:sz w:val="18"/>
        <w:szCs w:val="18"/>
      </w:rPr>
      <w:tab/>
      <w:t xml:space="preserve">Updated </w:t>
    </w:r>
    <w:r w:rsidR="000109EB">
      <w:rPr>
        <w:sz w:val="18"/>
        <w:szCs w:val="18"/>
      </w:rPr>
      <w:t>0</w:t>
    </w:r>
    <w:r w:rsidR="004845E1">
      <w:rPr>
        <w:sz w:val="18"/>
        <w:szCs w:val="18"/>
      </w:rPr>
      <w:t>7</w:t>
    </w:r>
    <w:r>
      <w:rPr>
        <w:sz w:val="18"/>
        <w:szCs w:val="18"/>
      </w:rPr>
      <w:t>/20</w:t>
    </w:r>
    <w:r w:rsidR="000109EB">
      <w:rPr>
        <w:sz w:val="18"/>
        <w:szCs w:val="18"/>
      </w:rPr>
      <w:t>23</w:t>
    </w:r>
  </w:p>
  <w:p w14:paraId="5F873D00" w14:textId="2525ED24" w:rsidR="005C6191" w:rsidRPr="000D396E" w:rsidRDefault="005C6191" w:rsidP="000D396E">
    <w:pPr>
      <w:tabs>
        <w:tab w:val="right" w:pos="10080"/>
      </w:tabs>
      <w:rPr>
        <w:rFonts w:cs="Times New Roman"/>
        <w:sz w:val="18"/>
        <w:szCs w:val="18"/>
      </w:rPr>
    </w:pPr>
    <w:r w:rsidRPr="000D396E">
      <w:rPr>
        <w:sz w:val="18"/>
        <w:szCs w:val="18"/>
      </w:rPr>
      <w:t>©20</w:t>
    </w:r>
    <w:r w:rsidR="000109EB">
      <w:rPr>
        <w:sz w:val="18"/>
        <w:szCs w:val="18"/>
      </w:rPr>
      <w:t>23</w:t>
    </w:r>
    <w:r w:rsidRPr="000D396E">
      <w:rPr>
        <w:sz w:val="18"/>
        <w:szCs w:val="18"/>
      </w:rPr>
      <w:t xml:space="preserve"> Accreditation Council for Graduate Medical Education (ACGME)</w:t>
    </w:r>
    <w:r w:rsidRPr="000D396E">
      <w:rPr>
        <w:sz w:val="18"/>
        <w:szCs w:val="18"/>
      </w:rPr>
      <w:tab/>
      <w:t xml:space="preserve">Page </w:t>
    </w:r>
    <w:r w:rsidRPr="000D396E">
      <w:rPr>
        <w:b/>
        <w:sz w:val="18"/>
        <w:szCs w:val="18"/>
      </w:rPr>
      <w:fldChar w:fldCharType="begin"/>
    </w:r>
    <w:r w:rsidRPr="000D396E">
      <w:rPr>
        <w:b/>
        <w:sz w:val="18"/>
        <w:szCs w:val="18"/>
      </w:rPr>
      <w:instrText xml:space="preserve"> PAGE </w:instrText>
    </w:r>
    <w:r w:rsidRPr="000D396E">
      <w:rPr>
        <w:b/>
        <w:sz w:val="18"/>
        <w:szCs w:val="18"/>
      </w:rPr>
      <w:fldChar w:fldCharType="separate"/>
    </w:r>
    <w:r w:rsidR="004845E1">
      <w:rPr>
        <w:b/>
        <w:noProof/>
        <w:sz w:val="18"/>
        <w:szCs w:val="18"/>
      </w:rPr>
      <w:t>1</w:t>
    </w:r>
    <w:r w:rsidRPr="000D396E">
      <w:rPr>
        <w:b/>
        <w:sz w:val="18"/>
        <w:szCs w:val="18"/>
      </w:rPr>
      <w:fldChar w:fldCharType="end"/>
    </w:r>
    <w:r w:rsidRPr="000D396E">
      <w:rPr>
        <w:sz w:val="18"/>
        <w:szCs w:val="18"/>
      </w:rPr>
      <w:t xml:space="preserve"> of </w:t>
    </w:r>
    <w:r w:rsidRPr="000D396E">
      <w:rPr>
        <w:b/>
        <w:sz w:val="18"/>
        <w:szCs w:val="18"/>
      </w:rPr>
      <w:fldChar w:fldCharType="begin"/>
    </w:r>
    <w:r w:rsidRPr="000D396E">
      <w:rPr>
        <w:b/>
        <w:sz w:val="18"/>
        <w:szCs w:val="18"/>
      </w:rPr>
      <w:instrText xml:space="preserve"> NUMPAGES  </w:instrText>
    </w:r>
    <w:r w:rsidRPr="000D396E">
      <w:rPr>
        <w:b/>
        <w:sz w:val="18"/>
        <w:szCs w:val="18"/>
      </w:rPr>
      <w:fldChar w:fldCharType="separate"/>
    </w:r>
    <w:r w:rsidR="004845E1">
      <w:rPr>
        <w:b/>
        <w:noProof/>
        <w:sz w:val="18"/>
        <w:szCs w:val="18"/>
      </w:rPr>
      <w:t>10</w:t>
    </w:r>
    <w:r w:rsidRPr="000D396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BF95" w14:textId="77777777" w:rsidR="0094673D" w:rsidRDefault="0094673D">
      <w:r>
        <w:separator/>
      </w:r>
    </w:p>
  </w:footnote>
  <w:footnote w:type="continuationSeparator" w:id="0">
    <w:p w14:paraId="7082C1FE" w14:textId="77777777" w:rsidR="0094673D" w:rsidRDefault="0094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31F5C65"/>
    <w:multiLevelType w:val="hybridMultilevel"/>
    <w:tmpl w:val="111A8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457FE"/>
    <w:multiLevelType w:val="hybridMultilevel"/>
    <w:tmpl w:val="FF5AB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602A9"/>
    <w:multiLevelType w:val="hybridMultilevel"/>
    <w:tmpl w:val="C6508A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EF7AB3"/>
    <w:multiLevelType w:val="hybridMultilevel"/>
    <w:tmpl w:val="3DC0484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2C7834"/>
    <w:multiLevelType w:val="hybridMultilevel"/>
    <w:tmpl w:val="9BE87C84"/>
    <w:lvl w:ilvl="0" w:tplc="8BA244F4">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9B2024"/>
    <w:multiLevelType w:val="multilevel"/>
    <w:tmpl w:val="67EE8C6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0534C7A"/>
    <w:multiLevelType w:val="hybridMultilevel"/>
    <w:tmpl w:val="F4D6394E"/>
    <w:lvl w:ilvl="0" w:tplc="F196C9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6C124A"/>
    <w:multiLevelType w:val="hybridMultilevel"/>
    <w:tmpl w:val="A21A5A38"/>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375724B"/>
    <w:multiLevelType w:val="multilevel"/>
    <w:tmpl w:val="A4AE52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223527"/>
    <w:multiLevelType w:val="hybridMultilevel"/>
    <w:tmpl w:val="C03C6BB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94153E6"/>
    <w:multiLevelType w:val="hybridMultilevel"/>
    <w:tmpl w:val="56D6E7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230B0F"/>
    <w:multiLevelType w:val="hybridMultilevel"/>
    <w:tmpl w:val="7A3E0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D5A14"/>
    <w:multiLevelType w:val="hybridMultilevel"/>
    <w:tmpl w:val="072EC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C3E43"/>
    <w:multiLevelType w:val="multilevel"/>
    <w:tmpl w:val="A124522A"/>
    <w:lvl w:ilvl="0">
      <w:start w:val="1"/>
      <w:numFmt w:val="upperRoman"/>
      <w:lvlText w:val="%1."/>
      <w:lvlJc w:val="left"/>
      <w:pPr>
        <w:tabs>
          <w:tab w:val="num" w:pos="0"/>
        </w:tabs>
        <w:ind w:left="720" w:hanging="720"/>
      </w:pPr>
      <w:rPr>
        <w:rFonts w:ascii="Times New Roman" w:hAnsi="Times New Roman" w:cs="Times New Roman" w:hint="default"/>
        <w:b/>
        <w:sz w:val="24"/>
        <w:szCs w:val="22"/>
        <w:effect w:val="none"/>
      </w:rPr>
    </w:lvl>
    <w:lvl w:ilvl="1">
      <w:start w:val="1"/>
      <w:numFmt w:val="upperLetter"/>
      <w:lvlText w:val="%2."/>
      <w:lvlJc w:val="left"/>
      <w:pPr>
        <w:tabs>
          <w:tab w:val="num" w:pos="0"/>
        </w:tabs>
        <w:ind w:left="1440" w:hanging="720"/>
      </w:pPr>
      <w:rPr>
        <w:rFonts w:ascii="Times New Roman" w:hAnsi="Times New Roman" w:cs="Times New Roman" w:hint="default"/>
        <w:b w:val="0"/>
        <w:sz w:val="24"/>
        <w:szCs w:val="20"/>
      </w:rPr>
    </w:lvl>
    <w:lvl w:ilvl="2">
      <w:start w:val="1"/>
      <w:numFmt w:val="decimal"/>
      <w:lvlText w:val="%3."/>
      <w:lvlJc w:val="left"/>
      <w:pPr>
        <w:tabs>
          <w:tab w:val="num" w:pos="0"/>
        </w:tabs>
        <w:ind w:left="2160" w:hanging="720"/>
      </w:pPr>
      <w:rPr>
        <w:b w:val="0"/>
      </w:rPr>
    </w:lvl>
    <w:lvl w:ilvl="3">
      <w:start w:val="1"/>
      <w:numFmt w:val="lowerLetter"/>
      <w:lvlText w:val="%4)"/>
      <w:lvlJc w:val="left"/>
      <w:pPr>
        <w:tabs>
          <w:tab w:val="num" w:pos="0"/>
        </w:tabs>
        <w:ind w:left="2880" w:hanging="720"/>
      </w:pPr>
      <w:rPr>
        <w:b w:val="0"/>
        <w:i w:val="0"/>
        <w:color w:val="auto"/>
      </w:rPr>
    </w:lvl>
    <w:lvl w:ilvl="4">
      <w:start w:val="1"/>
      <w:numFmt w:val="decimal"/>
      <w:lvlText w:val="(%5)"/>
      <w:lvlJc w:val="left"/>
      <w:pPr>
        <w:tabs>
          <w:tab w:val="num" w:pos="0"/>
        </w:tabs>
        <w:ind w:left="3600" w:hanging="720"/>
      </w:pPr>
      <w:rPr>
        <w:b w:val="0"/>
      </w:r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920F62"/>
    <w:multiLevelType w:val="hybridMultilevel"/>
    <w:tmpl w:val="CD9A268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9D55176"/>
    <w:multiLevelType w:val="hybridMultilevel"/>
    <w:tmpl w:val="C8E21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A3ADE"/>
    <w:multiLevelType w:val="hybridMultilevel"/>
    <w:tmpl w:val="2848DCBC"/>
    <w:lvl w:ilvl="0" w:tplc="06042926">
      <w:start w:val="1"/>
      <w:numFmt w:val="decimal"/>
      <w:lvlText w:val="%1."/>
      <w:lvlJc w:val="left"/>
      <w:pPr>
        <w:tabs>
          <w:tab w:val="num" w:pos="360"/>
        </w:tabs>
        <w:ind w:left="360" w:hanging="360"/>
      </w:pPr>
      <w:rPr>
        <w:rFonts w:ascii="Arial" w:eastAsia="Times New Roman" w:hAnsi="Arial" w:cs="Arial" w:hint="default"/>
        <w:strike w:val="0"/>
      </w:rPr>
    </w:lvl>
    <w:lvl w:ilvl="1" w:tplc="04090017">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456C3"/>
    <w:multiLevelType w:val="hybridMultilevel"/>
    <w:tmpl w:val="6DAE2548"/>
    <w:lvl w:ilvl="0" w:tplc="839EAFC4">
      <w:start w:val="1"/>
      <w:numFmt w:val="decimal"/>
      <w:lvlText w:val="%1."/>
      <w:lvlJc w:val="left"/>
      <w:pPr>
        <w:tabs>
          <w:tab w:val="num" w:pos="720"/>
        </w:tabs>
        <w:ind w:left="720" w:hanging="720"/>
      </w:pPr>
      <w:rPr>
        <w:rFonts w:hint="default"/>
      </w:rPr>
    </w:lvl>
    <w:lvl w:ilvl="1" w:tplc="FD3A5FD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9A380E"/>
    <w:multiLevelType w:val="hybridMultilevel"/>
    <w:tmpl w:val="2C820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50569D"/>
    <w:multiLevelType w:val="hybridMultilevel"/>
    <w:tmpl w:val="29563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C280B"/>
    <w:multiLevelType w:val="hybridMultilevel"/>
    <w:tmpl w:val="859C2C3C"/>
    <w:lvl w:ilvl="0" w:tplc="04090017">
      <w:start w:val="1"/>
      <w:numFmt w:val="lowerLetter"/>
      <w:lvlText w:val="%1)"/>
      <w:lvlJc w:val="left"/>
      <w:pPr>
        <w:tabs>
          <w:tab w:val="num" w:pos="720"/>
        </w:tabs>
        <w:ind w:left="720" w:hanging="360"/>
      </w:pPr>
      <w:rPr>
        <w:rFonts w:hint="default"/>
      </w:rPr>
    </w:lvl>
    <w:lvl w:ilvl="1" w:tplc="40C098C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B1B9D"/>
    <w:multiLevelType w:val="multilevel"/>
    <w:tmpl w:val="638099BA"/>
    <w:lvl w:ilvl="0">
      <w:start w:val="1"/>
      <w:numFmt w:val="decimal"/>
      <w:lvlText w:val="%1."/>
      <w:lvlJc w:val="left"/>
      <w:pPr>
        <w:tabs>
          <w:tab w:val="num" w:pos="360"/>
        </w:tabs>
        <w:ind w:left="360" w:hanging="360"/>
      </w:pPr>
      <w:rPr>
        <w:rFonts w:ascii="Arial" w:eastAsia="Times New Roman" w:hAnsi="Arial" w:cs="Arial" w:hint="default"/>
        <w:strike w:val="0"/>
      </w:rPr>
    </w:lvl>
    <w:lvl w:ilvl="1">
      <w:start w:val="1"/>
      <w:numFmt w:val="lowerLetter"/>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D2E20"/>
    <w:multiLevelType w:val="hybridMultilevel"/>
    <w:tmpl w:val="B240B6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7F25300"/>
    <w:multiLevelType w:val="hybridMultilevel"/>
    <w:tmpl w:val="B8D4226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A48B2"/>
    <w:multiLevelType w:val="hybridMultilevel"/>
    <w:tmpl w:val="F42A879E"/>
    <w:lvl w:ilvl="0" w:tplc="DB947294">
      <w:start w:val="1"/>
      <w:numFmt w:val="decimal"/>
      <w:lvlText w:val="%1."/>
      <w:lvlJc w:val="left"/>
      <w:pPr>
        <w:tabs>
          <w:tab w:val="num" w:pos="900"/>
        </w:tabs>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A543A8F"/>
    <w:multiLevelType w:val="hybridMultilevel"/>
    <w:tmpl w:val="449C8A8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F10525E"/>
    <w:multiLevelType w:val="multilevel"/>
    <w:tmpl w:val="E5EAD48A"/>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963001526">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997409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88970893">
    <w:abstractNumId w:val="0"/>
    <w:lvlOverride w:ilvl="0">
      <w:startOverride w:val="1"/>
      <w:lvl w:ilvl="0">
        <w:start w:val="1"/>
        <w:numFmt w:val="decimal"/>
        <w:lvlText w:val="%1."/>
        <w:lvlJc w:val="left"/>
      </w:lvl>
    </w:lvlOverride>
  </w:num>
  <w:num w:numId="4" w16cid:durableId="265769651">
    <w:abstractNumId w:val="17"/>
  </w:num>
  <w:num w:numId="5" w16cid:durableId="1399014457">
    <w:abstractNumId w:val="7"/>
  </w:num>
  <w:num w:numId="6" w16cid:durableId="696276543">
    <w:abstractNumId w:val="25"/>
  </w:num>
  <w:num w:numId="7" w16cid:durableId="2113432883">
    <w:abstractNumId w:val="37"/>
  </w:num>
  <w:num w:numId="8" w16cid:durableId="905914710">
    <w:abstractNumId w:val="21"/>
  </w:num>
  <w:num w:numId="9" w16cid:durableId="1479884996">
    <w:abstractNumId w:val="15"/>
  </w:num>
  <w:num w:numId="10" w16cid:durableId="1832984862">
    <w:abstractNumId w:val="8"/>
  </w:num>
  <w:num w:numId="11" w16cid:durableId="500631278">
    <w:abstractNumId w:val="38"/>
  </w:num>
  <w:num w:numId="12" w16cid:durableId="69542859">
    <w:abstractNumId w:val="12"/>
  </w:num>
  <w:num w:numId="13" w16cid:durableId="1316568897">
    <w:abstractNumId w:val="16"/>
  </w:num>
  <w:num w:numId="14" w16cid:durableId="2076004711">
    <w:abstractNumId w:val="43"/>
  </w:num>
  <w:num w:numId="15" w16cid:durableId="296223966">
    <w:abstractNumId w:val="10"/>
  </w:num>
  <w:num w:numId="16" w16cid:durableId="1442799169">
    <w:abstractNumId w:val="9"/>
  </w:num>
  <w:num w:numId="17" w16cid:durableId="141971870">
    <w:abstractNumId w:val="30"/>
  </w:num>
  <w:num w:numId="18" w16cid:durableId="364213065">
    <w:abstractNumId w:val="25"/>
  </w:num>
  <w:num w:numId="19" w16cid:durableId="11681290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1164804">
    <w:abstractNumId w:val="22"/>
  </w:num>
  <w:num w:numId="21" w16cid:durableId="1971745650">
    <w:abstractNumId w:val="4"/>
  </w:num>
  <w:num w:numId="22" w16cid:durableId="1140684559">
    <w:abstractNumId w:val="35"/>
  </w:num>
  <w:num w:numId="23" w16cid:durableId="1053429055">
    <w:abstractNumId w:val="26"/>
  </w:num>
  <w:num w:numId="24" w16cid:durableId="1613391732">
    <w:abstractNumId w:val="14"/>
  </w:num>
  <w:num w:numId="25" w16cid:durableId="682168652">
    <w:abstractNumId w:val="20"/>
  </w:num>
  <w:num w:numId="26" w16cid:durableId="354772662">
    <w:abstractNumId w:val="32"/>
  </w:num>
  <w:num w:numId="27" w16cid:durableId="1420713847">
    <w:abstractNumId w:val="33"/>
  </w:num>
  <w:num w:numId="28" w16cid:durableId="297732499">
    <w:abstractNumId w:val="0"/>
  </w:num>
  <w:num w:numId="29" w16cid:durableId="791560774">
    <w:abstractNumId w:val="28"/>
  </w:num>
  <w:num w:numId="30" w16cid:durableId="495069348">
    <w:abstractNumId w:val="11"/>
  </w:num>
  <w:num w:numId="31" w16cid:durableId="3289835">
    <w:abstractNumId w:val="39"/>
  </w:num>
  <w:num w:numId="32" w16cid:durableId="945384953">
    <w:abstractNumId w:val="23"/>
  </w:num>
  <w:num w:numId="33" w16cid:durableId="19347064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47350606">
    <w:abstractNumId w:val="29"/>
  </w:num>
  <w:num w:numId="35" w16cid:durableId="13379956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903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95347936">
    <w:abstractNumId w:val="13"/>
  </w:num>
  <w:num w:numId="38" w16cid:durableId="1064795774">
    <w:abstractNumId w:val="31"/>
  </w:num>
  <w:num w:numId="39" w16cid:durableId="11327450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2190255">
    <w:abstractNumId w:val="5"/>
  </w:num>
  <w:num w:numId="41" w16cid:durableId="1100684355">
    <w:abstractNumId w:val="24"/>
  </w:num>
  <w:num w:numId="42" w16cid:durableId="1023283439">
    <w:abstractNumId w:val="40"/>
  </w:num>
  <w:num w:numId="43" w16cid:durableId="1348019689">
    <w:abstractNumId w:val="27"/>
  </w:num>
  <w:num w:numId="44" w16cid:durableId="1657144338">
    <w:abstractNumId w:val="36"/>
  </w:num>
  <w:num w:numId="45" w16cid:durableId="229007009">
    <w:abstractNumId w:val="6"/>
  </w:num>
  <w:num w:numId="46" w16cid:durableId="1060442251">
    <w:abstractNumId w:val="34"/>
  </w:num>
  <w:num w:numId="47" w16cid:durableId="560869250">
    <w:abstractNumId w:val="3"/>
  </w:num>
  <w:num w:numId="48" w16cid:durableId="22853529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XIrTB/IuDvq8wLdCfTalbYi6gSPmDtgynoaTDGO5f6YEVw+sLQuSwWPwAkhwTB/I4bI6O1JCDbNGWeWinZzKtg==" w:salt="fOQLJ9um1MZox8/cFJlEWw=="/>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707"/>
    <w:rsid w:val="00001F19"/>
    <w:rsid w:val="0000316B"/>
    <w:rsid w:val="000047D2"/>
    <w:rsid w:val="00006DAD"/>
    <w:rsid w:val="00007881"/>
    <w:rsid w:val="000109EB"/>
    <w:rsid w:val="00011C83"/>
    <w:rsid w:val="00012AB1"/>
    <w:rsid w:val="00014105"/>
    <w:rsid w:val="0001414C"/>
    <w:rsid w:val="00014524"/>
    <w:rsid w:val="000167A2"/>
    <w:rsid w:val="00017F76"/>
    <w:rsid w:val="0002223D"/>
    <w:rsid w:val="00024743"/>
    <w:rsid w:val="000265D6"/>
    <w:rsid w:val="0002797A"/>
    <w:rsid w:val="0003222A"/>
    <w:rsid w:val="0003402D"/>
    <w:rsid w:val="0003689C"/>
    <w:rsid w:val="00042535"/>
    <w:rsid w:val="00042E55"/>
    <w:rsid w:val="00043B4D"/>
    <w:rsid w:val="00044144"/>
    <w:rsid w:val="000443A1"/>
    <w:rsid w:val="000444CB"/>
    <w:rsid w:val="00044B29"/>
    <w:rsid w:val="00050206"/>
    <w:rsid w:val="0005256F"/>
    <w:rsid w:val="000538DD"/>
    <w:rsid w:val="00053AAE"/>
    <w:rsid w:val="00056C28"/>
    <w:rsid w:val="00056DAB"/>
    <w:rsid w:val="000642BC"/>
    <w:rsid w:val="00071A09"/>
    <w:rsid w:val="00072DA1"/>
    <w:rsid w:val="0007449B"/>
    <w:rsid w:val="0007640B"/>
    <w:rsid w:val="00084105"/>
    <w:rsid w:val="00085FCE"/>
    <w:rsid w:val="000A063D"/>
    <w:rsid w:val="000A2493"/>
    <w:rsid w:val="000B0EB3"/>
    <w:rsid w:val="000B0EF9"/>
    <w:rsid w:val="000B194E"/>
    <w:rsid w:val="000B6869"/>
    <w:rsid w:val="000B7C33"/>
    <w:rsid w:val="000C0F4D"/>
    <w:rsid w:val="000C2865"/>
    <w:rsid w:val="000C2F97"/>
    <w:rsid w:val="000C4592"/>
    <w:rsid w:val="000C652E"/>
    <w:rsid w:val="000C7134"/>
    <w:rsid w:val="000D22BC"/>
    <w:rsid w:val="000D2A88"/>
    <w:rsid w:val="000D396E"/>
    <w:rsid w:val="000D43CD"/>
    <w:rsid w:val="000D5121"/>
    <w:rsid w:val="000D76D5"/>
    <w:rsid w:val="000E07B1"/>
    <w:rsid w:val="000E484F"/>
    <w:rsid w:val="000F1541"/>
    <w:rsid w:val="000F2E3D"/>
    <w:rsid w:val="000F31CB"/>
    <w:rsid w:val="000F3DEE"/>
    <w:rsid w:val="00100AF7"/>
    <w:rsid w:val="00101E31"/>
    <w:rsid w:val="001020CF"/>
    <w:rsid w:val="00102739"/>
    <w:rsid w:val="0011161C"/>
    <w:rsid w:val="001129BE"/>
    <w:rsid w:val="00112D20"/>
    <w:rsid w:val="001131F2"/>
    <w:rsid w:val="00114AA9"/>
    <w:rsid w:val="00114F86"/>
    <w:rsid w:val="00121D56"/>
    <w:rsid w:val="00121F87"/>
    <w:rsid w:val="001231DD"/>
    <w:rsid w:val="001253CE"/>
    <w:rsid w:val="0012639B"/>
    <w:rsid w:val="00126628"/>
    <w:rsid w:val="0013148B"/>
    <w:rsid w:val="00135CB7"/>
    <w:rsid w:val="00137756"/>
    <w:rsid w:val="00140783"/>
    <w:rsid w:val="001418A9"/>
    <w:rsid w:val="00143257"/>
    <w:rsid w:val="00144967"/>
    <w:rsid w:val="00145DF5"/>
    <w:rsid w:val="001463D0"/>
    <w:rsid w:val="001518D5"/>
    <w:rsid w:val="00153176"/>
    <w:rsid w:val="00162339"/>
    <w:rsid w:val="0016236B"/>
    <w:rsid w:val="001629B3"/>
    <w:rsid w:val="00166AF2"/>
    <w:rsid w:val="00170923"/>
    <w:rsid w:val="001716D2"/>
    <w:rsid w:val="00171CA4"/>
    <w:rsid w:val="0017258A"/>
    <w:rsid w:val="00176C76"/>
    <w:rsid w:val="00177C09"/>
    <w:rsid w:val="001904D4"/>
    <w:rsid w:val="00191607"/>
    <w:rsid w:val="0019193A"/>
    <w:rsid w:val="00191AF0"/>
    <w:rsid w:val="001A09B8"/>
    <w:rsid w:val="001A2B26"/>
    <w:rsid w:val="001A4FBC"/>
    <w:rsid w:val="001A62A5"/>
    <w:rsid w:val="001B27CF"/>
    <w:rsid w:val="001B3A72"/>
    <w:rsid w:val="001B40E7"/>
    <w:rsid w:val="001B5335"/>
    <w:rsid w:val="001C014A"/>
    <w:rsid w:val="001C051A"/>
    <w:rsid w:val="001C0992"/>
    <w:rsid w:val="001C0B92"/>
    <w:rsid w:val="001C0D0C"/>
    <w:rsid w:val="001C1FCD"/>
    <w:rsid w:val="001C34BC"/>
    <w:rsid w:val="001C3903"/>
    <w:rsid w:val="001C4917"/>
    <w:rsid w:val="001C671A"/>
    <w:rsid w:val="001C67D1"/>
    <w:rsid w:val="001C689B"/>
    <w:rsid w:val="001D40BA"/>
    <w:rsid w:val="001D4636"/>
    <w:rsid w:val="001D4D2B"/>
    <w:rsid w:val="001D64D9"/>
    <w:rsid w:val="001E2DC9"/>
    <w:rsid w:val="001E3E28"/>
    <w:rsid w:val="001F05F5"/>
    <w:rsid w:val="001F0986"/>
    <w:rsid w:val="001F34D0"/>
    <w:rsid w:val="001F3D90"/>
    <w:rsid w:val="001F5F10"/>
    <w:rsid w:val="001F6508"/>
    <w:rsid w:val="0020446D"/>
    <w:rsid w:val="00207B7C"/>
    <w:rsid w:val="00216B5F"/>
    <w:rsid w:val="00223CBA"/>
    <w:rsid w:val="00226E99"/>
    <w:rsid w:val="00231BD9"/>
    <w:rsid w:val="00232AC0"/>
    <w:rsid w:val="00234571"/>
    <w:rsid w:val="00235C52"/>
    <w:rsid w:val="00235E08"/>
    <w:rsid w:val="002421AC"/>
    <w:rsid w:val="00250FED"/>
    <w:rsid w:val="00253D7F"/>
    <w:rsid w:val="00255479"/>
    <w:rsid w:val="002554FC"/>
    <w:rsid w:val="00256131"/>
    <w:rsid w:val="002575B2"/>
    <w:rsid w:val="00260A15"/>
    <w:rsid w:val="00261EFB"/>
    <w:rsid w:val="00262DED"/>
    <w:rsid w:val="00264C9C"/>
    <w:rsid w:val="00265E2F"/>
    <w:rsid w:val="00267955"/>
    <w:rsid w:val="002701B6"/>
    <w:rsid w:val="00276D30"/>
    <w:rsid w:val="0028079F"/>
    <w:rsid w:val="00280F11"/>
    <w:rsid w:val="00286F59"/>
    <w:rsid w:val="00294CE2"/>
    <w:rsid w:val="00296BF7"/>
    <w:rsid w:val="0029748D"/>
    <w:rsid w:val="00297DBA"/>
    <w:rsid w:val="002A14D0"/>
    <w:rsid w:val="002A3582"/>
    <w:rsid w:val="002A78F9"/>
    <w:rsid w:val="002B0B81"/>
    <w:rsid w:val="002B1718"/>
    <w:rsid w:val="002B1F97"/>
    <w:rsid w:val="002B283E"/>
    <w:rsid w:val="002B2867"/>
    <w:rsid w:val="002C0E16"/>
    <w:rsid w:val="002C2060"/>
    <w:rsid w:val="002C2FA7"/>
    <w:rsid w:val="002C3C43"/>
    <w:rsid w:val="002C712D"/>
    <w:rsid w:val="002D1CAF"/>
    <w:rsid w:val="002D5321"/>
    <w:rsid w:val="002D55EB"/>
    <w:rsid w:val="002E0760"/>
    <w:rsid w:val="002E0E06"/>
    <w:rsid w:val="002E5CBB"/>
    <w:rsid w:val="002E5CE1"/>
    <w:rsid w:val="002E5D05"/>
    <w:rsid w:val="002E7DEA"/>
    <w:rsid w:val="002F133F"/>
    <w:rsid w:val="002F3A56"/>
    <w:rsid w:val="002F4A67"/>
    <w:rsid w:val="002F66DA"/>
    <w:rsid w:val="00311BAB"/>
    <w:rsid w:val="00312A2D"/>
    <w:rsid w:val="003158CE"/>
    <w:rsid w:val="003173D2"/>
    <w:rsid w:val="00321A4A"/>
    <w:rsid w:val="00321CDC"/>
    <w:rsid w:val="003220C2"/>
    <w:rsid w:val="00322C57"/>
    <w:rsid w:val="003271D6"/>
    <w:rsid w:val="00327F80"/>
    <w:rsid w:val="00330A80"/>
    <w:rsid w:val="00341629"/>
    <w:rsid w:val="003425E0"/>
    <w:rsid w:val="0034348A"/>
    <w:rsid w:val="00345454"/>
    <w:rsid w:val="003464DC"/>
    <w:rsid w:val="0035113D"/>
    <w:rsid w:val="003527F2"/>
    <w:rsid w:val="00352940"/>
    <w:rsid w:val="00354D6D"/>
    <w:rsid w:val="003558E7"/>
    <w:rsid w:val="00356BA3"/>
    <w:rsid w:val="00357E9F"/>
    <w:rsid w:val="00362A7A"/>
    <w:rsid w:val="00365FE2"/>
    <w:rsid w:val="003709BD"/>
    <w:rsid w:val="0037169F"/>
    <w:rsid w:val="00371955"/>
    <w:rsid w:val="003758BF"/>
    <w:rsid w:val="00375FA9"/>
    <w:rsid w:val="00382ABB"/>
    <w:rsid w:val="003859FA"/>
    <w:rsid w:val="003917FB"/>
    <w:rsid w:val="00396126"/>
    <w:rsid w:val="00397ED2"/>
    <w:rsid w:val="003A146F"/>
    <w:rsid w:val="003A6565"/>
    <w:rsid w:val="003B067B"/>
    <w:rsid w:val="003B1304"/>
    <w:rsid w:val="003B1F0F"/>
    <w:rsid w:val="003B4937"/>
    <w:rsid w:val="003C31FB"/>
    <w:rsid w:val="003C359E"/>
    <w:rsid w:val="003C49E0"/>
    <w:rsid w:val="003D022B"/>
    <w:rsid w:val="003D041C"/>
    <w:rsid w:val="003D3E3E"/>
    <w:rsid w:val="003D4B03"/>
    <w:rsid w:val="003E0E68"/>
    <w:rsid w:val="003E1258"/>
    <w:rsid w:val="003E2EA5"/>
    <w:rsid w:val="003E5139"/>
    <w:rsid w:val="003F36F8"/>
    <w:rsid w:val="003F738F"/>
    <w:rsid w:val="004002C1"/>
    <w:rsid w:val="00402A75"/>
    <w:rsid w:val="00404228"/>
    <w:rsid w:val="004058D1"/>
    <w:rsid w:val="00410E80"/>
    <w:rsid w:val="004122C5"/>
    <w:rsid w:val="00416F81"/>
    <w:rsid w:val="0041763C"/>
    <w:rsid w:val="00417C91"/>
    <w:rsid w:val="00417FDF"/>
    <w:rsid w:val="00421438"/>
    <w:rsid w:val="00424F5F"/>
    <w:rsid w:val="004251FB"/>
    <w:rsid w:val="00427251"/>
    <w:rsid w:val="00431951"/>
    <w:rsid w:val="00433C4E"/>
    <w:rsid w:val="00433FFA"/>
    <w:rsid w:val="004341D4"/>
    <w:rsid w:val="00437710"/>
    <w:rsid w:val="00437E0C"/>
    <w:rsid w:val="00437E37"/>
    <w:rsid w:val="004412DC"/>
    <w:rsid w:val="00442890"/>
    <w:rsid w:val="00442FDF"/>
    <w:rsid w:val="00446A11"/>
    <w:rsid w:val="0044797D"/>
    <w:rsid w:val="00450615"/>
    <w:rsid w:val="00450B10"/>
    <w:rsid w:val="0045163B"/>
    <w:rsid w:val="0045439B"/>
    <w:rsid w:val="0045479F"/>
    <w:rsid w:val="00454D0C"/>
    <w:rsid w:val="00455367"/>
    <w:rsid w:val="0046138D"/>
    <w:rsid w:val="004626DF"/>
    <w:rsid w:val="00463D19"/>
    <w:rsid w:val="00465A03"/>
    <w:rsid w:val="00465C39"/>
    <w:rsid w:val="00471592"/>
    <w:rsid w:val="00471EE4"/>
    <w:rsid w:val="004720BB"/>
    <w:rsid w:val="00477D0F"/>
    <w:rsid w:val="0048069D"/>
    <w:rsid w:val="00482D3F"/>
    <w:rsid w:val="00482F78"/>
    <w:rsid w:val="00484421"/>
    <w:rsid w:val="004845E1"/>
    <w:rsid w:val="00485C14"/>
    <w:rsid w:val="004924C8"/>
    <w:rsid w:val="00493151"/>
    <w:rsid w:val="0049582D"/>
    <w:rsid w:val="004A1E1C"/>
    <w:rsid w:val="004A2813"/>
    <w:rsid w:val="004A67E5"/>
    <w:rsid w:val="004A73D7"/>
    <w:rsid w:val="004B0DB3"/>
    <w:rsid w:val="004B1487"/>
    <w:rsid w:val="004B311A"/>
    <w:rsid w:val="004B3613"/>
    <w:rsid w:val="004B4488"/>
    <w:rsid w:val="004B75CA"/>
    <w:rsid w:val="004C1594"/>
    <w:rsid w:val="004C30CC"/>
    <w:rsid w:val="004C678D"/>
    <w:rsid w:val="004C79B0"/>
    <w:rsid w:val="004D37F2"/>
    <w:rsid w:val="004D6C53"/>
    <w:rsid w:val="004E0A88"/>
    <w:rsid w:val="004E368E"/>
    <w:rsid w:val="004E5B8E"/>
    <w:rsid w:val="004F0FE9"/>
    <w:rsid w:val="004F191D"/>
    <w:rsid w:val="004F1AC5"/>
    <w:rsid w:val="004F2CCC"/>
    <w:rsid w:val="004F2D86"/>
    <w:rsid w:val="004F4DA7"/>
    <w:rsid w:val="004F4F51"/>
    <w:rsid w:val="005009B4"/>
    <w:rsid w:val="00501F9D"/>
    <w:rsid w:val="00502460"/>
    <w:rsid w:val="0050465A"/>
    <w:rsid w:val="00512A21"/>
    <w:rsid w:val="00513834"/>
    <w:rsid w:val="00521A7E"/>
    <w:rsid w:val="00525723"/>
    <w:rsid w:val="005260EE"/>
    <w:rsid w:val="00526A87"/>
    <w:rsid w:val="00527E74"/>
    <w:rsid w:val="005318D8"/>
    <w:rsid w:val="00531DD4"/>
    <w:rsid w:val="00531F90"/>
    <w:rsid w:val="0053306B"/>
    <w:rsid w:val="005334B5"/>
    <w:rsid w:val="00533A5C"/>
    <w:rsid w:val="005342E4"/>
    <w:rsid w:val="00541584"/>
    <w:rsid w:val="00541BCC"/>
    <w:rsid w:val="005421B9"/>
    <w:rsid w:val="005451C9"/>
    <w:rsid w:val="005459D5"/>
    <w:rsid w:val="00546D7A"/>
    <w:rsid w:val="00552762"/>
    <w:rsid w:val="00552CF2"/>
    <w:rsid w:val="00552EC3"/>
    <w:rsid w:val="00555F96"/>
    <w:rsid w:val="00562154"/>
    <w:rsid w:val="00565363"/>
    <w:rsid w:val="00567D8D"/>
    <w:rsid w:val="00572F5A"/>
    <w:rsid w:val="005758FB"/>
    <w:rsid w:val="00575FC2"/>
    <w:rsid w:val="00581B1F"/>
    <w:rsid w:val="00585BC8"/>
    <w:rsid w:val="00586B73"/>
    <w:rsid w:val="00590092"/>
    <w:rsid w:val="00591FC1"/>
    <w:rsid w:val="005928CC"/>
    <w:rsid w:val="0059321A"/>
    <w:rsid w:val="005971CD"/>
    <w:rsid w:val="00597A6B"/>
    <w:rsid w:val="005A23A0"/>
    <w:rsid w:val="005A3F56"/>
    <w:rsid w:val="005A5E45"/>
    <w:rsid w:val="005A755D"/>
    <w:rsid w:val="005B155D"/>
    <w:rsid w:val="005C4159"/>
    <w:rsid w:val="005C4EDE"/>
    <w:rsid w:val="005C6191"/>
    <w:rsid w:val="005C698C"/>
    <w:rsid w:val="005D4209"/>
    <w:rsid w:val="005D79B1"/>
    <w:rsid w:val="005D7DC4"/>
    <w:rsid w:val="005E0A05"/>
    <w:rsid w:val="005E0F01"/>
    <w:rsid w:val="005E0F0B"/>
    <w:rsid w:val="005E159D"/>
    <w:rsid w:val="005E613F"/>
    <w:rsid w:val="005E6A52"/>
    <w:rsid w:val="005F080F"/>
    <w:rsid w:val="005F4EBC"/>
    <w:rsid w:val="005F60BE"/>
    <w:rsid w:val="005F61F5"/>
    <w:rsid w:val="005F73B0"/>
    <w:rsid w:val="006000D5"/>
    <w:rsid w:val="006020A8"/>
    <w:rsid w:val="006057DF"/>
    <w:rsid w:val="00615253"/>
    <w:rsid w:val="00627C4B"/>
    <w:rsid w:val="00631194"/>
    <w:rsid w:val="00632CA6"/>
    <w:rsid w:val="00636CEC"/>
    <w:rsid w:val="00636EE5"/>
    <w:rsid w:val="00641966"/>
    <w:rsid w:val="006446DF"/>
    <w:rsid w:val="0064616A"/>
    <w:rsid w:val="00646824"/>
    <w:rsid w:val="006468A2"/>
    <w:rsid w:val="00646C47"/>
    <w:rsid w:val="00647BAF"/>
    <w:rsid w:val="00653585"/>
    <w:rsid w:val="00654F4A"/>
    <w:rsid w:val="00656E6F"/>
    <w:rsid w:val="006578D1"/>
    <w:rsid w:val="00660F33"/>
    <w:rsid w:val="0066270F"/>
    <w:rsid w:val="0066285F"/>
    <w:rsid w:val="0066292C"/>
    <w:rsid w:val="00662BC8"/>
    <w:rsid w:val="00663C11"/>
    <w:rsid w:val="00664A68"/>
    <w:rsid w:val="006661D7"/>
    <w:rsid w:val="00667689"/>
    <w:rsid w:val="006710F0"/>
    <w:rsid w:val="0067585A"/>
    <w:rsid w:val="00680F65"/>
    <w:rsid w:val="006844E9"/>
    <w:rsid w:val="0068601A"/>
    <w:rsid w:val="00686D6C"/>
    <w:rsid w:val="0068754D"/>
    <w:rsid w:val="00690F55"/>
    <w:rsid w:val="00693242"/>
    <w:rsid w:val="00693452"/>
    <w:rsid w:val="00696DBF"/>
    <w:rsid w:val="006A0CB0"/>
    <w:rsid w:val="006A1FBA"/>
    <w:rsid w:val="006A3B82"/>
    <w:rsid w:val="006A4CDC"/>
    <w:rsid w:val="006A4ED3"/>
    <w:rsid w:val="006A59F4"/>
    <w:rsid w:val="006A7593"/>
    <w:rsid w:val="006B021E"/>
    <w:rsid w:val="006B06C8"/>
    <w:rsid w:val="006B08F9"/>
    <w:rsid w:val="006B131A"/>
    <w:rsid w:val="006B14B9"/>
    <w:rsid w:val="006B25E1"/>
    <w:rsid w:val="006B3557"/>
    <w:rsid w:val="006B3A98"/>
    <w:rsid w:val="006B54C1"/>
    <w:rsid w:val="006B5DD3"/>
    <w:rsid w:val="006B6B92"/>
    <w:rsid w:val="006C0CC2"/>
    <w:rsid w:val="006C10AC"/>
    <w:rsid w:val="006C4DC9"/>
    <w:rsid w:val="006D240F"/>
    <w:rsid w:val="006D5C7A"/>
    <w:rsid w:val="006D6E63"/>
    <w:rsid w:val="006D7CD4"/>
    <w:rsid w:val="006E104F"/>
    <w:rsid w:val="006E25CA"/>
    <w:rsid w:val="006E33F1"/>
    <w:rsid w:val="006F2C37"/>
    <w:rsid w:val="006F422E"/>
    <w:rsid w:val="006F56FE"/>
    <w:rsid w:val="007006B7"/>
    <w:rsid w:val="00702F91"/>
    <w:rsid w:val="00703625"/>
    <w:rsid w:val="00703B28"/>
    <w:rsid w:val="00710492"/>
    <w:rsid w:val="007129E8"/>
    <w:rsid w:val="007143DB"/>
    <w:rsid w:val="007147F7"/>
    <w:rsid w:val="00715B0F"/>
    <w:rsid w:val="00715B31"/>
    <w:rsid w:val="0071628F"/>
    <w:rsid w:val="00716DA6"/>
    <w:rsid w:val="00720AF1"/>
    <w:rsid w:val="00725D7E"/>
    <w:rsid w:val="007329CB"/>
    <w:rsid w:val="00733205"/>
    <w:rsid w:val="007365C4"/>
    <w:rsid w:val="00740446"/>
    <w:rsid w:val="00741B95"/>
    <w:rsid w:val="0074226F"/>
    <w:rsid w:val="00742273"/>
    <w:rsid w:val="00744A0B"/>
    <w:rsid w:val="00747D88"/>
    <w:rsid w:val="00747F2C"/>
    <w:rsid w:val="007504E1"/>
    <w:rsid w:val="0075199A"/>
    <w:rsid w:val="0075396E"/>
    <w:rsid w:val="00754746"/>
    <w:rsid w:val="00755351"/>
    <w:rsid w:val="00761303"/>
    <w:rsid w:val="00764696"/>
    <w:rsid w:val="00765539"/>
    <w:rsid w:val="00766E07"/>
    <w:rsid w:val="00767279"/>
    <w:rsid w:val="007704C3"/>
    <w:rsid w:val="007715B2"/>
    <w:rsid w:val="00771A22"/>
    <w:rsid w:val="00771DCA"/>
    <w:rsid w:val="0077408E"/>
    <w:rsid w:val="00777F20"/>
    <w:rsid w:val="007815E2"/>
    <w:rsid w:val="00782D1F"/>
    <w:rsid w:val="00785BCE"/>
    <w:rsid w:val="00791007"/>
    <w:rsid w:val="007939C2"/>
    <w:rsid w:val="00795C88"/>
    <w:rsid w:val="00797A43"/>
    <w:rsid w:val="007A02AE"/>
    <w:rsid w:val="007A1816"/>
    <w:rsid w:val="007A2A40"/>
    <w:rsid w:val="007A3757"/>
    <w:rsid w:val="007A3F2C"/>
    <w:rsid w:val="007A44D0"/>
    <w:rsid w:val="007A4504"/>
    <w:rsid w:val="007A54AA"/>
    <w:rsid w:val="007A5507"/>
    <w:rsid w:val="007A7A1D"/>
    <w:rsid w:val="007B0ED6"/>
    <w:rsid w:val="007B117E"/>
    <w:rsid w:val="007B2637"/>
    <w:rsid w:val="007B5257"/>
    <w:rsid w:val="007B7451"/>
    <w:rsid w:val="007C0D15"/>
    <w:rsid w:val="007C23E7"/>
    <w:rsid w:val="007C3E4C"/>
    <w:rsid w:val="007C7337"/>
    <w:rsid w:val="007C7DA5"/>
    <w:rsid w:val="007D185D"/>
    <w:rsid w:val="007D210B"/>
    <w:rsid w:val="007D2D6E"/>
    <w:rsid w:val="007D3D12"/>
    <w:rsid w:val="007D62AE"/>
    <w:rsid w:val="007D7A3B"/>
    <w:rsid w:val="007E0830"/>
    <w:rsid w:val="007E0DF2"/>
    <w:rsid w:val="007E3EAF"/>
    <w:rsid w:val="007E426B"/>
    <w:rsid w:val="007E7247"/>
    <w:rsid w:val="007F46B6"/>
    <w:rsid w:val="007F47C7"/>
    <w:rsid w:val="007F5E89"/>
    <w:rsid w:val="00800483"/>
    <w:rsid w:val="00801B72"/>
    <w:rsid w:val="00801D03"/>
    <w:rsid w:val="00801F29"/>
    <w:rsid w:val="008022FA"/>
    <w:rsid w:val="00802CDE"/>
    <w:rsid w:val="00804832"/>
    <w:rsid w:val="00806C8F"/>
    <w:rsid w:val="00807188"/>
    <w:rsid w:val="008210ED"/>
    <w:rsid w:val="0082248A"/>
    <w:rsid w:val="008410D5"/>
    <w:rsid w:val="00843FF5"/>
    <w:rsid w:val="00845CE6"/>
    <w:rsid w:val="0084771A"/>
    <w:rsid w:val="008502BA"/>
    <w:rsid w:val="00851E04"/>
    <w:rsid w:val="00852731"/>
    <w:rsid w:val="00852E81"/>
    <w:rsid w:val="0085469C"/>
    <w:rsid w:val="00856161"/>
    <w:rsid w:val="00860FE2"/>
    <w:rsid w:val="00863144"/>
    <w:rsid w:val="008636F9"/>
    <w:rsid w:val="008638EF"/>
    <w:rsid w:val="00865775"/>
    <w:rsid w:val="00873225"/>
    <w:rsid w:val="0087356D"/>
    <w:rsid w:val="00876C3A"/>
    <w:rsid w:val="0088002D"/>
    <w:rsid w:val="00884480"/>
    <w:rsid w:val="0089086D"/>
    <w:rsid w:val="008923FB"/>
    <w:rsid w:val="008933FE"/>
    <w:rsid w:val="0089490F"/>
    <w:rsid w:val="00894E9C"/>
    <w:rsid w:val="008A3566"/>
    <w:rsid w:val="008A7517"/>
    <w:rsid w:val="008B5307"/>
    <w:rsid w:val="008B6C88"/>
    <w:rsid w:val="008B6FE6"/>
    <w:rsid w:val="008D187B"/>
    <w:rsid w:val="008D2CE9"/>
    <w:rsid w:val="008D2EFC"/>
    <w:rsid w:val="008D3F9B"/>
    <w:rsid w:val="008D4106"/>
    <w:rsid w:val="008D7C17"/>
    <w:rsid w:val="008D7D96"/>
    <w:rsid w:val="008E1290"/>
    <w:rsid w:val="008E435B"/>
    <w:rsid w:val="008E4559"/>
    <w:rsid w:val="008E49A9"/>
    <w:rsid w:val="008F0BCD"/>
    <w:rsid w:val="008F25A4"/>
    <w:rsid w:val="008F2E6E"/>
    <w:rsid w:val="008F54A3"/>
    <w:rsid w:val="00901790"/>
    <w:rsid w:val="00906246"/>
    <w:rsid w:val="009136B6"/>
    <w:rsid w:val="00916596"/>
    <w:rsid w:val="00920CB8"/>
    <w:rsid w:val="0092137D"/>
    <w:rsid w:val="00921FEE"/>
    <w:rsid w:val="009266EB"/>
    <w:rsid w:val="0093015A"/>
    <w:rsid w:val="00931051"/>
    <w:rsid w:val="00932EE0"/>
    <w:rsid w:val="00933DBA"/>
    <w:rsid w:val="009366F8"/>
    <w:rsid w:val="00937149"/>
    <w:rsid w:val="009423C4"/>
    <w:rsid w:val="009429C9"/>
    <w:rsid w:val="0094673D"/>
    <w:rsid w:val="0095069D"/>
    <w:rsid w:val="009507E7"/>
    <w:rsid w:val="00950F6D"/>
    <w:rsid w:val="00951116"/>
    <w:rsid w:val="00952DA1"/>
    <w:rsid w:val="0095375B"/>
    <w:rsid w:val="00954675"/>
    <w:rsid w:val="00955E3A"/>
    <w:rsid w:val="009566EC"/>
    <w:rsid w:val="009631C7"/>
    <w:rsid w:val="00967DB0"/>
    <w:rsid w:val="00970369"/>
    <w:rsid w:val="00970424"/>
    <w:rsid w:val="009708B9"/>
    <w:rsid w:val="009710CF"/>
    <w:rsid w:val="0097149C"/>
    <w:rsid w:val="009744F7"/>
    <w:rsid w:val="00976088"/>
    <w:rsid w:val="009808FD"/>
    <w:rsid w:val="00980970"/>
    <w:rsid w:val="0098107E"/>
    <w:rsid w:val="00981A2F"/>
    <w:rsid w:val="00982DD4"/>
    <w:rsid w:val="00983382"/>
    <w:rsid w:val="00987975"/>
    <w:rsid w:val="0099045C"/>
    <w:rsid w:val="009918C1"/>
    <w:rsid w:val="009936C0"/>
    <w:rsid w:val="00993EDC"/>
    <w:rsid w:val="00995ED1"/>
    <w:rsid w:val="0099630C"/>
    <w:rsid w:val="009A326B"/>
    <w:rsid w:val="009A7B7E"/>
    <w:rsid w:val="009B4CA1"/>
    <w:rsid w:val="009B6A4B"/>
    <w:rsid w:val="009C0941"/>
    <w:rsid w:val="009C0D40"/>
    <w:rsid w:val="009C0DD9"/>
    <w:rsid w:val="009C30F8"/>
    <w:rsid w:val="009C3A19"/>
    <w:rsid w:val="009C4D38"/>
    <w:rsid w:val="009D2A8D"/>
    <w:rsid w:val="009E4CE2"/>
    <w:rsid w:val="009E6697"/>
    <w:rsid w:val="009F2445"/>
    <w:rsid w:val="009F264E"/>
    <w:rsid w:val="009F7904"/>
    <w:rsid w:val="00A01412"/>
    <w:rsid w:val="00A01917"/>
    <w:rsid w:val="00A049DD"/>
    <w:rsid w:val="00A10BEB"/>
    <w:rsid w:val="00A125C8"/>
    <w:rsid w:val="00A12CE9"/>
    <w:rsid w:val="00A1412B"/>
    <w:rsid w:val="00A1466C"/>
    <w:rsid w:val="00A15577"/>
    <w:rsid w:val="00A176E3"/>
    <w:rsid w:val="00A25F94"/>
    <w:rsid w:val="00A26653"/>
    <w:rsid w:val="00A30CFB"/>
    <w:rsid w:val="00A33485"/>
    <w:rsid w:val="00A3360E"/>
    <w:rsid w:val="00A351AC"/>
    <w:rsid w:val="00A36529"/>
    <w:rsid w:val="00A370ED"/>
    <w:rsid w:val="00A37AA2"/>
    <w:rsid w:val="00A409D8"/>
    <w:rsid w:val="00A4132B"/>
    <w:rsid w:val="00A418EB"/>
    <w:rsid w:val="00A42187"/>
    <w:rsid w:val="00A471D4"/>
    <w:rsid w:val="00A51F1F"/>
    <w:rsid w:val="00A60311"/>
    <w:rsid w:val="00A6407D"/>
    <w:rsid w:val="00A64748"/>
    <w:rsid w:val="00A64BBB"/>
    <w:rsid w:val="00A65204"/>
    <w:rsid w:val="00A7071D"/>
    <w:rsid w:val="00A77B2A"/>
    <w:rsid w:val="00A81D43"/>
    <w:rsid w:val="00A847CD"/>
    <w:rsid w:val="00A8773B"/>
    <w:rsid w:val="00A93650"/>
    <w:rsid w:val="00A9589C"/>
    <w:rsid w:val="00AA06D9"/>
    <w:rsid w:val="00AA25B0"/>
    <w:rsid w:val="00AA4C89"/>
    <w:rsid w:val="00AA7961"/>
    <w:rsid w:val="00AA79C0"/>
    <w:rsid w:val="00AA7FDD"/>
    <w:rsid w:val="00AB07E1"/>
    <w:rsid w:val="00AB16A7"/>
    <w:rsid w:val="00AB1D03"/>
    <w:rsid w:val="00AB25BF"/>
    <w:rsid w:val="00AB6DD8"/>
    <w:rsid w:val="00AB6DE6"/>
    <w:rsid w:val="00AC0034"/>
    <w:rsid w:val="00AC5CB2"/>
    <w:rsid w:val="00AC6137"/>
    <w:rsid w:val="00AD02E9"/>
    <w:rsid w:val="00AD20FB"/>
    <w:rsid w:val="00AD2B13"/>
    <w:rsid w:val="00AD45FC"/>
    <w:rsid w:val="00AD4B53"/>
    <w:rsid w:val="00AD7384"/>
    <w:rsid w:val="00AD7BAC"/>
    <w:rsid w:val="00AE17F4"/>
    <w:rsid w:val="00AE32D7"/>
    <w:rsid w:val="00AE38BA"/>
    <w:rsid w:val="00AE4210"/>
    <w:rsid w:val="00AE6270"/>
    <w:rsid w:val="00AE6907"/>
    <w:rsid w:val="00AF75C0"/>
    <w:rsid w:val="00AF7894"/>
    <w:rsid w:val="00B02E7D"/>
    <w:rsid w:val="00B03470"/>
    <w:rsid w:val="00B0391D"/>
    <w:rsid w:val="00B064B7"/>
    <w:rsid w:val="00B075A8"/>
    <w:rsid w:val="00B07C87"/>
    <w:rsid w:val="00B10C94"/>
    <w:rsid w:val="00B11463"/>
    <w:rsid w:val="00B116C8"/>
    <w:rsid w:val="00B13790"/>
    <w:rsid w:val="00B149C8"/>
    <w:rsid w:val="00B15AC0"/>
    <w:rsid w:val="00B17395"/>
    <w:rsid w:val="00B20186"/>
    <w:rsid w:val="00B207A4"/>
    <w:rsid w:val="00B231BB"/>
    <w:rsid w:val="00B26E41"/>
    <w:rsid w:val="00B32A33"/>
    <w:rsid w:val="00B35E14"/>
    <w:rsid w:val="00B37065"/>
    <w:rsid w:val="00B37233"/>
    <w:rsid w:val="00B40401"/>
    <w:rsid w:val="00B41BA9"/>
    <w:rsid w:val="00B42D61"/>
    <w:rsid w:val="00B43A80"/>
    <w:rsid w:val="00B46148"/>
    <w:rsid w:val="00B5497B"/>
    <w:rsid w:val="00B65664"/>
    <w:rsid w:val="00B674F1"/>
    <w:rsid w:val="00B70B96"/>
    <w:rsid w:val="00B70CA4"/>
    <w:rsid w:val="00B710F7"/>
    <w:rsid w:val="00B71680"/>
    <w:rsid w:val="00B71E02"/>
    <w:rsid w:val="00B7213E"/>
    <w:rsid w:val="00B75436"/>
    <w:rsid w:val="00B75C24"/>
    <w:rsid w:val="00B75DB3"/>
    <w:rsid w:val="00B839DB"/>
    <w:rsid w:val="00B8668E"/>
    <w:rsid w:val="00B87AB1"/>
    <w:rsid w:val="00B93EC2"/>
    <w:rsid w:val="00B950ED"/>
    <w:rsid w:val="00BA1AAE"/>
    <w:rsid w:val="00BA262E"/>
    <w:rsid w:val="00BA3425"/>
    <w:rsid w:val="00BA3446"/>
    <w:rsid w:val="00BA360F"/>
    <w:rsid w:val="00BA60C4"/>
    <w:rsid w:val="00BA6AA7"/>
    <w:rsid w:val="00BB10E4"/>
    <w:rsid w:val="00BB14B8"/>
    <w:rsid w:val="00BB4EFC"/>
    <w:rsid w:val="00BB7C57"/>
    <w:rsid w:val="00BC47A5"/>
    <w:rsid w:val="00BC77A7"/>
    <w:rsid w:val="00BC7B9E"/>
    <w:rsid w:val="00BC7F43"/>
    <w:rsid w:val="00BD0DB5"/>
    <w:rsid w:val="00BD2772"/>
    <w:rsid w:val="00BD594D"/>
    <w:rsid w:val="00BE1BEF"/>
    <w:rsid w:val="00BE43F4"/>
    <w:rsid w:val="00BF03CF"/>
    <w:rsid w:val="00BF24FB"/>
    <w:rsid w:val="00BF2F3C"/>
    <w:rsid w:val="00BF4042"/>
    <w:rsid w:val="00BF434D"/>
    <w:rsid w:val="00BF4A0E"/>
    <w:rsid w:val="00BF6C1A"/>
    <w:rsid w:val="00BF7236"/>
    <w:rsid w:val="00C0015B"/>
    <w:rsid w:val="00C006FE"/>
    <w:rsid w:val="00C01E1C"/>
    <w:rsid w:val="00C03348"/>
    <w:rsid w:val="00C0351A"/>
    <w:rsid w:val="00C052F6"/>
    <w:rsid w:val="00C077C7"/>
    <w:rsid w:val="00C14FE6"/>
    <w:rsid w:val="00C150F3"/>
    <w:rsid w:val="00C214E3"/>
    <w:rsid w:val="00C26C87"/>
    <w:rsid w:val="00C37CCF"/>
    <w:rsid w:val="00C42732"/>
    <w:rsid w:val="00C4293E"/>
    <w:rsid w:val="00C42BB3"/>
    <w:rsid w:val="00C47732"/>
    <w:rsid w:val="00C568EC"/>
    <w:rsid w:val="00C603BE"/>
    <w:rsid w:val="00C6150D"/>
    <w:rsid w:val="00C637DF"/>
    <w:rsid w:val="00C649DF"/>
    <w:rsid w:val="00C7011B"/>
    <w:rsid w:val="00C71BEA"/>
    <w:rsid w:val="00C814B7"/>
    <w:rsid w:val="00C83ADE"/>
    <w:rsid w:val="00C8563D"/>
    <w:rsid w:val="00C87EFD"/>
    <w:rsid w:val="00C93E33"/>
    <w:rsid w:val="00C95222"/>
    <w:rsid w:val="00CA1BE8"/>
    <w:rsid w:val="00CA223E"/>
    <w:rsid w:val="00CA5B48"/>
    <w:rsid w:val="00CA72F4"/>
    <w:rsid w:val="00CA7EC3"/>
    <w:rsid w:val="00CB0D6A"/>
    <w:rsid w:val="00CB2A38"/>
    <w:rsid w:val="00CB4F4F"/>
    <w:rsid w:val="00CC326B"/>
    <w:rsid w:val="00CC3F8C"/>
    <w:rsid w:val="00CC42DE"/>
    <w:rsid w:val="00CC5A8A"/>
    <w:rsid w:val="00CD19C2"/>
    <w:rsid w:val="00CD2F22"/>
    <w:rsid w:val="00CD479B"/>
    <w:rsid w:val="00CE062F"/>
    <w:rsid w:val="00CE1CBC"/>
    <w:rsid w:val="00CE2217"/>
    <w:rsid w:val="00CE79E7"/>
    <w:rsid w:val="00CF2D85"/>
    <w:rsid w:val="00CF471A"/>
    <w:rsid w:val="00CF59E5"/>
    <w:rsid w:val="00CF6FE7"/>
    <w:rsid w:val="00D002A1"/>
    <w:rsid w:val="00D01C8D"/>
    <w:rsid w:val="00D01D9D"/>
    <w:rsid w:val="00D023FD"/>
    <w:rsid w:val="00D02D98"/>
    <w:rsid w:val="00D0309D"/>
    <w:rsid w:val="00D06156"/>
    <w:rsid w:val="00D14699"/>
    <w:rsid w:val="00D1532C"/>
    <w:rsid w:val="00D15654"/>
    <w:rsid w:val="00D207BD"/>
    <w:rsid w:val="00D2145F"/>
    <w:rsid w:val="00D219A2"/>
    <w:rsid w:val="00D236AE"/>
    <w:rsid w:val="00D237A9"/>
    <w:rsid w:val="00D2579B"/>
    <w:rsid w:val="00D27F39"/>
    <w:rsid w:val="00D30FE9"/>
    <w:rsid w:val="00D3240D"/>
    <w:rsid w:val="00D34BDC"/>
    <w:rsid w:val="00D37515"/>
    <w:rsid w:val="00D37DCE"/>
    <w:rsid w:val="00D40E39"/>
    <w:rsid w:val="00D43A45"/>
    <w:rsid w:val="00D577E9"/>
    <w:rsid w:val="00D625CB"/>
    <w:rsid w:val="00D63EB1"/>
    <w:rsid w:val="00D729EE"/>
    <w:rsid w:val="00D73F7C"/>
    <w:rsid w:val="00D74C42"/>
    <w:rsid w:val="00D75CE0"/>
    <w:rsid w:val="00D77289"/>
    <w:rsid w:val="00D80FC8"/>
    <w:rsid w:val="00D83A1D"/>
    <w:rsid w:val="00D84083"/>
    <w:rsid w:val="00D84145"/>
    <w:rsid w:val="00D86706"/>
    <w:rsid w:val="00D946FE"/>
    <w:rsid w:val="00D97953"/>
    <w:rsid w:val="00DA3B78"/>
    <w:rsid w:val="00DA4571"/>
    <w:rsid w:val="00DA54A1"/>
    <w:rsid w:val="00DA5A6B"/>
    <w:rsid w:val="00DB30D4"/>
    <w:rsid w:val="00DB36A6"/>
    <w:rsid w:val="00DB5CE1"/>
    <w:rsid w:val="00DC0D97"/>
    <w:rsid w:val="00DC31CA"/>
    <w:rsid w:val="00DC3A3B"/>
    <w:rsid w:val="00DC4009"/>
    <w:rsid w:val="00DC7702"/>
    <w:rsid w:val="00DD217C"/>
    <w:rsid w:val="00DD440F"/>
    <w:rsid w:val="00DD4DBD"/>
    <w:rsid w:val="00DD5AAD"/>
    <w:rsid w:val="00DE08FA"/>
    <w:rsid w:val="00DE3AD8"/>
    <w:rsid w:val="00DE5165"/>
    <w:rsid w:val="00DE5F8F"/>
    <w:rsid w:val="00DF1482"/>
    <w:rsid w:val="00DF18EE"/>
    <w:rsid w:val="00DF2790"/>
    <w:rsid w:val="00DF3C12"/>
    <w:rsid w:val="00DF61A4"/>
    <w:rsid w:val="00DF61D7"/>
    <w:rsid w:val="00E028ED"/>
    <w:rsid w:val="00E02DDB"/>
    <w:rsid w:val="00E03EF0"/>
    <w:rsid w:val="00E05011"/>
    <w:rsid w:val="00E051D1"/>
    <w:rsid w:val="00E0533B"/>
    <w:rsid w:val="00E058FC"/>
    <w:rsid w:val="00E064D8"/>
    <w:rsid w:val="00E17857"/>
    <w:rsid w:val="00E17E9B"/>
    <w:rsid w:val="00E2006D"/>
    <w:rsid w:val="00E223B5"/>
    <w:rsid w:val="00E30E70"/>
    <w:rsid w:val="00E31140"/>
    <w:rsid w:val="00E326AE"/>
    <w:rsid w:val="00E334A3"/>
    <w:rsid w:val="00E34EDD"/>
    <w:rsid w:val="00E37950"/>
    <w:rsid w:val="00E406F5"/>
    <w:rsid w:val="00E4084D"/>
    <w:rsid w:val="00E4452D"/>
    <w:rsid w:val="00E45B8F"/>
    <w:rsid w:val="00E468F8"/>
    <w:rsid w:val="00E46AD2"/>
    <w:rsid w:val="00E474A6"/>
    <w:rsid w:val="00E51358"/>
    <w:rsid w:val="00E5340A"/>
    <w:rsid w:val="00E54299"/>
    <w:rsid w:val="00E55D3A"/>
    <w:rsid w:val="00E577F9"/>
    <w:rsid w:val="00E6073D"/>
    <w:rsid w:val="00E628B5"/>
    <w:rsid w:val="00E62FC0"/>
    <w:rsid w:val="00E638D1"/>
    <w:rsid w:val="00E6429C"/>
    <w:rsid w:val="00E64B7B"/>
    <w:rsid w:val="00E70B5D"/>
    <w:rsid w:val="00E70DD2"/>
    <w:rsid w:val="00E72E45"/>
    <w:rsid w:val="00E74247"/>
    <w:rsid w:val="00E75019"/>
    <w:rsid w:val="00E7578D"/>
    <w:rsid w:val="00E76717"/>
    <w:rsid w:val="00E76CF2"/>
    <w:rsid w:val="00E83C47"/>
    <w:rsid w:val="00E848D1"/>
    <w:rsid w:val="00E85762"/>
    <w:rsid w:val="00E8709C"/>
    <w:rsid w:val="00E93D32"/>
    <w:rsid w:val="00E946AD"/>
    <w:rsid w:val="00E953DE"/>
    <w:rsid w:val="00EA0CA3"/>
    <w:rsid w:val="00EA475E"/>
    <w:rsid w:val="00EA68E1"/>
    <w:rsid w:val="00EA6CAE"/>
    <w:rsid w:val="00EB0864"/>
    <w:rsid w:val="00EB4022"/>
    <w:rsid w:val="00EB5EF4"/>
    <w:rsid w:val="00EB6749"/>
    <w:rsid w:val="00EC1279"/>
    <w:rsid w:val="00EC5B54"/>
    <w:rsid w:val="00EC6A43"/>
    <w:rsid w:val="00EC6CF2"/>
    <w:rsid w:val="00ED3FF4"/>
    <w:rsid w:val="00EE30B2"/>
    <w:rsid w:val="00EE3324"/>
    <w:rsid w:val="00EE5605"/>
    <w:rsid w:val="00EE5A03"/>
    <w:rsid w:val="00EE7670"/>
    <w:rsid w:val="00EF0340"/>
    <w:rsid w:val="00EF0AC1"/>
    <w:rsid w:val="00EF0B81"/>
    <w:rsid w:val="00EF6EAD"/>
    <w:rsid w:val="00F0404A"/>
    <w:rsid w:val="00F0585C"/>
    <w:rsid w:val="00F05974"/>
    <w:rsid w:val="00F062C3"/>
    <w:rsid w:val="00F06670"/>
    <w:rsid w:val="00F06A81"/>
    <w:rsid w:val="00F119CD"/>
    <w:rsid w:val="00F146EE"/>
    <w:rsid w:val="00F160EE"/>
    <w:rsid w:val="00F2249F"/>
    <w:rsid w:val="00F225BF"/>
    <w:rsid w:val="00F22A06"/>
    <w:rsid w:val="00F22AA4"/>
    <w:rsid w:val="00F239DC"/>
    <w:rsid w:val="00F2460D"/>
    <w:rsid w:val="00F356A2"/>
    <w:rsid w:val="00F36579"/>
    <w:rsid w:val="00F4143B"/>
    <w:rsid w:val="00F42034"/>
    <w:rsid w:val="00F450F1"/>
    <w:rsid w:val="00F46826"/>
    <w:rsid w:val="00F51A15"/>
    <w:rsid w:val="00F5412D"/>
    <w:rsid w:val="00F5476E"/>
    <w:rsid w:val="00F559DA"/>
    <w:rsid w:val="00F5766A"/>
    <w:rsid w:val="00F61415"/>
    <w:rsid w:val="00F61E76"/>
    <w:rsid w:val="00F622F1"/>
    <w:rsid w:val="00F66008"/>
    <w:rsid w:val="00F66577"/>
    <w:rsid w:val="00F66BAB"/>
    <w:rsid w:val="00F67692"/>
    <w:rsid w:val="00F67777"/>
    <w:rsid w:val="00F721CD"/>
    <w:rsid w:val="00F73B33"/>
    <w:rsid w:val="00F7403D"/>
    <w:rsid w:val="00F7489C"/>
    <w:rsid w:val="00F74E1C"/>
    <w:rsid w:val="00F766C1"/>
    <w:rsid w:val="00F76823"/>
    <w:rsid w:val="00F8017F"/>
    <w:rsid w:val="00F80A5D"/>
    <w:rsid w:val="00F8278A"/>
    <w:rsid w:val="00F83173"/>
    <w:rsid w:val="00F84BF1"/>
    <w:rsid w:val="00F856CE"/>
    <w:rsid w:val="00F86775"/>
    <w:rsid w:val="00F87519"/>
    <w:rsid w:val="00F90A5A"/>
    <w:rsid w:val="00F91B72"/>
    <w:rsid w:val="00F922C7"/>
    <w:rsid w:val="00F925A0"/>
    <w:rsid w:val="00F92D6A"/>
    <w:rsid w:val="00F947DA"/>
    <w:rsid w:val="00F957C7"/>
    <w:rsid w:val="00FA10C0"/>
    <w:rsid w:val="00FA1221"/>
    <w:rsid w:val="00FA25BB"/>
    <w:rsid w:val="00FA3BCA"/>
    <w:rsid w:val="00FA54F4"/>
    <w:rsid w:val="00FA60A1"/>
    <w:rsid w:val="00FA715B"/>
    <w:rsid w:val="00FB1691"/>
    <w:rsid w:val="00FB2CA3"/>
    <w:rsid w:val="00FB52AE"/>
    <w:rsid w:val="00FB679D"/>
    <w:rsid w:val="00FC6432"/>
    <w:rsid w:val="00FC71E8"/>
    <w:rsid w:val="00FD0CDB"/>
    <w:rsid w:val="00FD322A"/>
    <w:rsid w:val="00FD47B8"/>
    <w:rsid w:val="00FD76A4"/>
    <w:rsid w:val="00FE23C2"/>
    <w:rsid w:val="00FE3EB3"/>
    <w:rsid w:val="00FE3F9C"/>
    <w:rsid w:val="00FE6CFF"/>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121B8"/>
  <w15:chartTrackingRefBased/>
  <w15:docId w15:val="{4D9BA144-7095-4852-8DA1-A0B2C48A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02D"/>
    <w:rPr>
      <w:rFonts w:ascii="Arial" w:hAnsi="Arial" w:cs="Arial"/>
      <w:bCs/>
      <w:color w:val="000000"/>
      <w:sz w:val="22"/>
      <w:szCs w:val="22"/>
    </w:rPr>
  </w:style>
  <w:style w:type="paragraph" w:styleId="Heading1">
    <w:name w:val="heading 1"/>
    <w:basedOn w:val="Normal"/>
    <w:next w:val="Normal"/>
    <w:link w:val="Heading1Char"/>
    <w:qFormat/>
    <w:rsid w:val="008F2E6E"/>
    <w:pPr>
      <w:keepNext/>
      <w:outlineLvl w:val="0"/>
    </w:pPr>
    <w:rPr>
      <w:b/>
      <w:color w:val="auto"/>
      <w:kern w:val="32"/>
      <w:szCs w:val="32"/>
      <w:u w:val="single"/>
    </w:rPr>
  </w:style>
  <w:style w:type="paragraph" w:styleId="Heading2">
    <w:name w:val="heading 2"/>
    <w:basedOn w:val="Normal"/>
    <w:next w:val="Normal"/>
    <w:link w:val="Heading2Char"/>
    <w:qFormat/>
    <w:rsid w:val="008F2E6E"/>
    <w:pPr>
      <w:keepNext/>
      <w:outlineLvl w:val="1"/>
    </w:pPr>
    <w:rPr>
      <w:rFonts w:cs="Times New Roman"/>
      <w:b/>
      <w:bCs w:val="0"/>
      <w:color w:val="auto"/>
      <w:szCs w:val="24"/>
      <w:lang w:val="x-none" w:eastAsia="x-none"/>
    </w:rPr>
  </w:style>
  <w:style w:type="paragraph" w:styleId="Heading3">
    <w:name w:val="heading 3"/>
    <w:basedOn w:val="Normal"/>
    <w:next w:val="Normal"/>
    <w:link w:val="Heading3Char"/>
    <w:qFormat/>
    <w:rsid w:val="008F2E6E"/>
    <w:pPr>
      <w:keepNext/>
      <w:outlineLvl w:val="2"/>
    </w:pPr>
    <w:rPr>
      <w:rFonts w:cs="Times New Roman"/>
      <w:bCs w:val="0"/>
      <w:color w:val="auto"/>
      <w:szCs w:val="24"/>
      <w:u w:val="single"/>
      <w:lang w:val="x-none" w:eastAsia="x-none"/>
    </w:rPr>
  </w:style>
  <w:style w:type="paragraph" w:styleId="Heading4">
    <w:name w:val="heading 4"/>
    <w:basedOn w:val="Normal"/>
    <w:next w:val="Normal"/>
    <w:link w:val="Heading4Char"/>
    <w:unhideWhenUsed/>
    <w:qFormat/>
    <w:rsid w:val="008F2E6E"/>
    <w:pPr>
      <w:keepNext/>
      <w:widowControl w:val="0"/>
      <w:autoSpaceDE w:val="0"/>
      <w:autoSpaceDN w:val="0"/>
      <w:adjustRightInd w:val="0"/>
      <w:outlineLvl w:val="3"/>
    </w:pPr>
    <w:rPr>
      <w:rFonts w:cs="Times New Roman"/>
      <w:i/>
      <w:color w:val="auto"/>
      <w:szCs w:val="28"/>
      <w:lang w:val="x-none" w:eastAsia="x-none"/>
    </w:rPr>
  </w:style>
  <w:style w:type="paragraph" w:styleId="Heading5">
    <w:name w:val="heading 5"/>
    <w:basedOn w:val="Normal"/>
    <w:next w:val="Normal"/>
    <w:qFormat/>
    <w:rsid w:val="00085FCE"/>
    <w:pPr>
      <w:autoSpaceDE w:val="0"/>
      <w:autoSpaceDN w:val="0"/>
      <w:adjustRightInd w:val="0"/>
      <w:outlineLvl w:val="4"/>
    </w:pPr>
    <w:rPr>
      <w:b/>
      <w:bCs w:val="0"/>
      <w:sz w:val="18"/>
      <w:szCs w:val="18"/>
    </w:rPr>
  </w:style>
  <w:style w:type="paragraph" w:styleId="Heading6">
    <w:name w:val="heading 6"/>
    <w:basedOn w:val="Normal"/>
    <w:next w:val="Normal"/>
    <w:qFormat/>
    <w:rsid w:val="00085FCE"/>
    <w:pPr>
      <w:autoSpaceDE w:val="0"/>
      <w:autoSpaceDN w:val="0"/>
      <w:adjustRightInd w:val="0"/>
      <w:jc w:val="center"/>
      <w:outlineLvl w:val="5"/>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E6E"/>
    <w:rPr>
      <w:rFonts w:ascii="Arial" w:hAnsi="Arial" w:cs="Arial"/>
      <w:b/>
      <w:bCs/>
      <w:kern w:val="32"/>
      <w:sz w:val="22"/>
      <w:szCs w:val="32"/>
      <w:u w:val="single"/>
    </w:rPr>
  </w:style>
  <w:style w:type="character" w:customStyle="1" w:styleId="Heading2Char">
    <w:name w:val="Heading 2 Char"/>
    <w:link w:val="Heading2"/>
    <w:rsid w:val="008F2E6E"/>
    <w:rPr>
      <w:rFonts w:ascii="Arial" w:hAnsi="Arial"/>
      <w:b/>
      <w:sz w:val="22"/>
      <w:szCs w:val="24"/>
      <w:lang w:val="x-none" w:eastAsia="x-none"/>
    </w:rPr>
  </w:style>
  <w:style w:type="character" w:customStyle="1" w:styleId="Heading3Char">
    <w:name w:val="Heading 3 Char"/>
    <w:link w:val="Heading3"/>
    <w:rsid w:val="008F2E6E"/>
    <w:rPr>
      <w:rFonts w:ascii="Arial" w:hAnsi="Arial"/>
      <w:sz w:val="22"/>
      <w:szCs w:val="24"/>
      <w:u w:val="single"/>
      <w:lang w:val="x-none" w:eastAsia="x-none"/>
    </w:rPr>
  </w:style>
  <w:style w:type="character" w:customStyle="1" w:styleId="Heading4Char">
    <w:name w:val="Heading 4 Char"/>
    <w:link w:val="Heading4"/>
    <w:rsid w:val="008F2E6E"/>
    <w:rPr>
      <w:rFonts w:ascii="Arial" w:hAnsi="Arial"/>
      <w:bCs/>
      <w:i/>
      <w:sz w:val="22"/>
      <w:szCs w:val="28"/>
      <w:lang w:val="x-none" w:eastAsia="x-none"/>
    </w:rPr>
  </w:style>
  <w:style w:type="character" w:styleId="Hyperlink">
    <w:name w:val="Hyperlink"/>
    <w:uiPriority w:val="99"/>
    <w:unhideWhenUsed/>
    <w:rsid w:val="008F2E6E"/>
    <w:rPr>
      <w:color w:val="0000FF"/>
      <w:u w:val="single"/>
    </w:rPr>
  </w:style>
  <w:style w:type="character" w:styleId="PlaceholderText">
    <w:name w:val="Placeholder Text"/>
    <w:basedOn w:val="DefaultParagraphFont"/>
    <w:uiPriority w:val="99"/>
    <w:semiHidden/>
    <w:rsid w:val="005758FB"/>
    <w:rPr>
      <w:color w:val="808080"/>
    </w:rPr>
  </w:style>
  <w:style w:type="paragraph" w:styleId="Header">
    <w:name w:val="header"/>
    <w:basedOn w:val="Normal"/>
    <w:link w:val="HeaderChar"/>
    <w:rsid w:val="000D396E"/>
    <w:pPr>
      <w:tabs>
        <w:tab w:val="center" w:pos="4680"/>
        <w:tab w:val="right" w:pos="9360"/>
      </w:tabs>
    </w:pPr>
  </w:style>
  <w:style w:type="character" w:customStyle="1" w:styleId="HeaderChar">
    <w:name w:val="Header Char"/>
    <w:basedOn w:val="DefaultParagraphFont"/>
    <w:link w:val="Header"/>
    <w:rsid w:val="000D396E"/>
    <w:rPr>
      <w:rFonts w:ascii="Arial" w:hAnsi="Arial" w:cs="Arial"/>
      <w:bCs/>
      <w:color w:val="000000"/>
      <w:sz w:val="22"/>
      <w:szCs w:val="22"/>
    </w:rPr>
  </w:style>
  <w:style w:type="paragraph" w:styleId="Footer">
    <w:name w:val="footer"/>
    <w:basedOn w:val="Normal"/>
    <w:link w:val="FooterChar"/>
    <w:uiPriority w:val="99"/>
    <w:rsid w:val="000D396E"/>
    <w:pPr>
      <w:tabs>
        <w:tab w:val="center" w:pos="4680"/>
        <w:tab w:val="right" w:pos="9360"/>
      </w:tabs>
    </w:pPr>
  </w:style>
  <w:style w:type="character" w:customStyle="1" w:styleId="FooterChar">
    <w:name w:val="Footer Char"/>
    <w:basedOn w:val="DefaultParagraphFont"/>
    <w:link w:val="Footer"/>
    <w:uiPriority w:val="99"/>
    <w:rsid w:val="000D396E"/>
    <w:rPr>
      <w:rFonts w:ascii="Arial" w:hAnsi="Arial" w:cs="Arial"/>
      <w:bCs/>
      <w:color w:val="000000"/>
      <w:sz w:val="22"/>
      <w:szCs w:val="22"/>
    </w:rPr>
  </w:style>
  <w:style w:type="character" w:styleId="CommentReference">
    <w:name w:val="annotation reference"/>
    <w:basedOn w:val="DefaultParagraphFont"/>
    <w:rsid w:val="00D97953"/>
    <w:rPr>
      <w:sz w:val="16"/>
      <w:szCs w:val="16"/>
    </w:rPr>
  </w:style>
  <w:style w:type="paragraph" w:styleId="CommentText">
    <w:name w:val="annotation text"/>
    <w:basedOn w:val="Normal"/>
    <w:link w:val="CommentTextChar"/>
    <w:rsid w:val="00D97953"/>
    <w:rPr>
      <w:sz w:val="20"/>
      <w:szCs w:val="20"/>
    </w:rPr>
  </w:style>
  <w:style w:type="character" w:customStyle="1" w:styleId="CommentTextChar">
    <w:name w:val="Comment Text Char"/>
    <w:basedOn w:val="DefaultParagraphFont"/>
    <w:link w:val="CommentText"/>
    <w:rsid w:val="00D97953"/>
    <w:rPr>
      <w:rFonts w:ascii="Arial" w:hAnsi="Arial" w:cs="Arial"/>
      <w:bCs/>
      <w:color w:val="000000"/>
    </w:rPr>
  </w:style>
  <w:style w:type="paragraph" w:styleId="CommentSubject">
    <w:name w:val="annotation subject"/>
    <w:basedOn w:val="CommentText"/>
    <w:next w:val="CommentText"/>
    <w:link w:val="CommentSubjectChar"/>
    <w:rsid w:val="00D97953"/>
    <w:rPr>
      <w:b/>
    </w:rPr>
  </w:style>
  <w:style w:type="character" w:customStyle="1" w:styleId="CommentSubjectChar">
    <w:name w:val="Comment Subject Char"/>
    <w:basedOn w:val="CommentTextChar"/>
    <w:link w:val="CommentSubject"/>
    <w:rsid w:val="00D97953"/>
    <w:rPr>
      <w:rFonts w:ascii="Arial" w:hAnsi="Arial" w:cs="Arial"/>
      <w:b/>
      <w:bCs/>
      <w:color w:val="000000"/>
    </w:rPr>
  </w:style>
  <w:style w:type="paragraph" w:styleId="BalloonText">
    <w:name w:val="Balloon Text"/>
    <w:basedOn w:val="Normal"/>
    <w:link w:val="BalloonTextChar"/>
    <w:rsid w:val="00D97953"/>
    <w:rPr>
      <w:rFonts w:ascii="Segoe UI" w:hAnsi="Segoe UI" w:cs="Segoe UI"/>
      <w:sz w:val="18"/>
      <w:szCs w:val="18"/>
    </w:rPr>
  </w:style>
  <w:style w:type="character" w:customStyle="1" w:styleId="BalloonTextChar">
    <w:name w:val="Balloon Text Char"/>
    <w:basedOn w:val="DefaultParagraphFont"/>
    <w:link w:val="BalloonText"/>
    <w:rsid w:val="00D97953"/>
    <w:rPr>
      <w:rFonts w:ascii="Segoe UI" w:hAnsi="Segoe UI" w:cs="Segoe UI"/>
      <w:bCs/>
      <w:color w:val="000000"/>
      <w:sz w:val="18"/>
      <w:szCs w:val="18"/>
    </w:rPr>
  </w:style>
  <w:style w:type="paragraph" w:styleId="ListParagraph">
    <w:name w:val="List Paragraph"/>
    <w:basedOn w:val="Normal"/>
    <w:uiPriority w:val="34"/>
    <w:qFormat/>
    <w:rsid w:val="00DF3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51795">
      <w:bodyDiv w:val="1"/>
      <w:marLeft w:val="0"/>
      <w:marRight w:val="0"/>
      <w:marTop w:val="0"/>
      <w:marBottom w:val="0"/>
      <w:divBdr>
        <w:top w:val="none" w:sz="0" w:space="0" w:color="auto"/>
        <w:left w:val="none" w:sz="0" w:space="0" w:color="auto"/>
        <w:bottom w:val="none" w:sz="0" w:space="0" w:color="auto"/>
        <w:right w:val="none" w:sz="0" w:space="0" w:color="auto"/>
      </w:divBdr>
    </w:div>
    <w:div w:id="661129002">
      <w:bodyDiv w:val="1"/>
      <w:marLeft w:val="0"/>
      <w:marRight w:val="0"/>
      <w:marTop w:val="0"/>
      <w:marBottom w:val="0"/>
      <w:divBdr>
        <w:top w:val="none" w:sz="0" w:space="0" w:color="auto"/>
        <w:left w:val="none" w:sz="0" w:space="0" w:color="auto"/>
        <w:bottom w:val="none" w:sz="0" w:space="0" w:color="auto"/>
        <w:right w:val="none" w:sz="0" w:space="0" w:color="auto"/>
      </w:divBdr>
    </w:div>
    <w:div w:id="862398573">
      <w:bodyDiv w:val="1"/>
      <w:marLeft w:val="0"/>
      <w:marRight w:val="0"/>
      <w:marTop w:val="0"/>
      <w:marBottom w:val="0"/>
      <w:divBdr>
        <w:top w:val="none" w:sz="0" w:space="0" w:color="auto"/>
        <w:left w:val="none" w:sz="0" w:space="0" w:color="auto"/>
        <w:bottom w:val="none" w:sz="0" w:space="0" w:color="auto"/>
        <w:right w:val="none" w:sz="0" w:space="0" w:color="auto"/>
      </w:divBdr>
    </w:div>
    <w:div w:id="912199376">
      <w:bodyDiv w:val="1"/>
      <w:marLeft w:val="0"/>
      <w:marRight w:val="0"/>
      <w:marTop w:val="0"/>
      <w:marBottom w:val="0"/>
      <w:divBdr>
        <w:top w:val="none" w:sz="0" w:space="0" w:color="auto"/>
        <w:left w:val="none" w:sz="0" w:space="0" w:color="auto"/>
        <w:bottom w:val="none" w:sz="0" w:space="0" w:color="auto"/>
        <w:right w:val="none" w:sz="0" w:space="0" w:color="auto"/>
      </w:divBdr>
    </w:div>
    <w:div w:id="1042755752">
      <w:bodyDiv w:val="1"/>
      <w:marLeft w:val="0"/>
      <w:marRight w:val="0"/>
      <w:marTop w:val="0"/>
      <w:marBottom w:val="0"/>
      <w:divBdr>
        <w:top w:val="none" w:sz="0" w:space="0" w:color="auto"/>
        <w:left w:val="none" w:sz="0" w:space="0" w:color="auto"/>
        <w:bottom w:val="none" w:sz="0" w:space="0" w:color="auto"/>
        <w:right w:val="none" w:sz="0" w:space="0" w:color="auto"/>
      </w:divBdr>
    </w:div>
    <w:div w:id="1375958578">
      <w:bodyDiv w:val="1"/>
      <w:marLeft w:val="0"/>
      <w:marRight w:val="0"/>
      <w:marTop w:val="0"/>
      <w:marBottom w:val="0"/>
      <w:divBdr>
        <w:top w:val="none" w:sz="0" w:space="0" w:color="auto"/>
        <w:left w:val="none" w:sz="0" w:space="0" w:color="auto"/>
        <w:bottom w:val="none" w:sz="0" w:space="0" w:color="auto"/>
        <w:right w:val="none" w:sz="0" w:space="0" w:color="auto"/>
      </w:divBdr>
    </w:div>
    <w:div w:id="1424181053">
      <w:bodyDiv w:val="1"/>
      <w:marLeft w:val="0"/>
      <w:marRight w:val="0"/>
      <w:marTop w:val="0"/>
      <w:marBottom w:val="0"/>
      <w:divBdr>
        <w:top w:val="none" w:sz="0" w:space="0" w:color="auto"/>
        <w:left w:val="none" w:sz="0" w:space="0" w:color="auto"/>
        <w:bottom w:val="none" w:sz="0" w:space="0" w:color="auto"/>
        <w:right w:val="none" w:sz="0" w:space="0" w:color="auto"/>
      </w:divBdr>
    </w:div>
    <w:div w:id="1447001660">
      <w:bodyDiv w:val="1"/>
      <w:marLeft w:val="0"/>
      <w:marRight w:val="0"/>
      <w:marTop w:val="0"/>
      <w:marBottom w:val="0"/>
      <w:divBdr>
        <w:top w:val="none" w:sz="0" w:space="0" w:color="auto"/>
        <w:left w:val="none" w:sz="0" w:space="0" w:color="auto"/>
        <w:bottom w:val="none" w:sz="0" w:space="0" w:color="auto"/>
        <w:right w:val="none" w:sz="0" w:space="0" w:color="auto"/>
      </w:divBdr>
    </w:div>
    <w:div w:id="1661883512">
      <w:bodyDiv w:val="1"/>
      <w:marLeft w:val="0"/>
      <w:marRight w:val="0"/>
      <w:marTop w:val="0"/>
      <w:marBottom w:val="0"/>
      <w:divBdr>
        <w:top w:val="none" w:sz="0" w:space="0" w:color="auto"/>
        <w:left w:val="none" w:sz="0" w:space="0" w:color="auto"/>
        <w:bottom w:val="none" w:sz="0" w:space="0" w:color="auto"/>
        <w:right w:val="none" w:sz="0" w:space="0" w:color="auto"/>
      </w:divBdr>
    </w:div>
    <w:div w:id="1742212523">
      <w:bodyDiv w:val="1"/>
      <w:marLeft w:val="0"/>
      <w:marRight w:val="0"/>
      <w:marTop w:val="0"/>
      <w:marBottom w:val="0"/>
      <w:divBdr>
        <w:top w:val="none" w:sz="0" w:space="0" w:color="auto"/>
        <w:left w:val="none" w:sz="0" w:space="0" w:color="auto"/>
        <w:bottom w:val="none" w:sz="0" w:space="0" w:color="auto"/>
        <w:right w:val="none" w:sz="0" w:space="0" w:color="auto"/>
      </w:divBdr>
    </w:div>
    <w:div w:id="1841457790">
      <w:bodyDiv w:val="1"/>
      <w:marLeft w:val="0"/>
      <w:marRight w:val="0"/>
      <w:marTop w:val="0"/>
      <w:marBottom w:val="0"/>
      <w:divBdr>
        <w:top w:val="none" w:sz="0" w:space="0" w:color="auto"/>
        <w:left w:val="none" w:sz="0" w:space="0" w:color="auto"/>
        <w:bottom w:val="none" w:sz="0" w:space="0" w:color="auto"/>
        <w:right w:val="none" w:sz="0" w:space="0" w:color="auto"/>
      </w:divBdr>
    </w:div>
    <w:div w:id="1943026294">
      <w:bodyDiv w:val="1"/>
      <w:marLeft w:val="0"/>
      <w:marRight w:val="0"/>
      <w:marTop w:val="0"/>
      <w:marBottom w:val="0"/>
      <w:divBdr>
        <w:top w:val="none" w:sz="0" w:space="0" w:color="auto"/>
        <w:left w:val="none" w:sz="0" w:space="0" w:color="auto"/>
        <w:bottom w:val="none" w:sz="0" w:space="0" w:color="auto"/>
        <w:right w:val="none" w:sz="0" w:space="0" w:color="auto"/>
      </w:divBdr>
    </w:div>
    <w:div w:id="20887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5903E0ADC74C3A939EF1E97FA662D4"/>
        <w:category>
          <w:name w:val="General"/>
          <w:gallery w:val="placeholder"/>
        </w:category>
        <w:types>
          <w:type w:val="bbPlcHdr"/>
        </w:types>
        <w:behaviors>
          <w:behavior w:val="content"/>
        </w:behaviors>
        <w:guid w:val="{B01ADA31-3D7F-4356-9701-9F7D810FB7A9}"/>
      </w:docPartPr>
      <w:docPartBody>
        <w:p w:rsidR="003508CD" w:rsidRDefault="00EC3B63" w:rsidP="00EC3B63">
          <w:pPr>
            <w:pStyle w:val="6F5903E0ADC74C3A939EF1E97FA662D415"/>
          </w:pPr>
          <w:r>
            <w:rPr>
              <w:rStyle w:val="PlaceholderText"/>
            </w:rPr>
            <w:t>#</w:t>
          </w:r>
        </w:p>
      </w:docPartBody>
    </w:docPart>
    <w:docPart>
      <w:docPartPr>
        <w:name w:val="9AC53DAB075F47B08FD37FFF3391939F"/>
        <w:category>
          <w:name w:val="General"/>
          <w:gallery w:val="placeholder"/>
        </w:category>
        <w:types>
          <w:type w:val="bbPlcHdr"/>
        </w:types>
        <w:behaviors>
          <w:behavior w:val="content"/>
        </w:behaviors>
        <w:guid w:val="{200550F8-C299-4E3C-A583-A95E6AC3D648}"/>
      </w:docPartPr>
      <w:docPartBody>
        <w:p w:rsidR="003508CD" w:rsidRDefault="00EC3B63" w:rsidP="00EC3B63">
          <w:pPr>
            <w:pStyle w:val="9AC53DAB075F47B08FD37FFF3391939F15"/>
          </w:pPr>
          <w:r w:rsidRPr="00D66035">
            <w:rPr>
              <w:rStyle w:val="PlaceholderText"/>
            </w:rPr>
            <w:t>#</w:t>
          </w:r>
        </w:p>
      </w:docPartBody>
    </w:docPart>
    <w:docPart>
      <w:docPartPr>
        <w:name w:val="F3F1EF7F700E4E4981364A284C81310A"/>
        <w:category>
          <w:name w:val="General"/>
          <w:gallery w:val="placeholder"/>
        </w:category>
        <w:types>
          <w:type w:val="bbPlcHdr"/>
        </w:types>
        <w:behaviors>
          <w:behavior w:val="content"/>
        </w:behaviors>
        <w:guid w:val="{C2A69719-1EA4-4318-9555-39A5C0F1FD7B}"/>
      </w:docPartPr>
      <w:docPartBody>
        <w:p w:rsidR="003508CD" w:rsidRDefault="00EC3B63" w:rsidP="00EC3B63">
          <w:pPr>
            <w:pStyle w:val="F3F1EF7F700E4E4981364A284C81310A15"/>
          </w:pPr>
          <w:r w:rsidRPr="00D66035">
            <w:rPr>
              <w:rStyle w:val="PlaceholderText"/>
            </w:rPr>
            <w:t>#</w:t>
          </w:r>
        </w:p>
      </w:docPartBody>
    </w:docPart>
    <w:docPart>
      <w:docPartPr>
        <w:name w:val="05047D33AB2E4171B4DD271DB65AC574"/>
        <w:category>
          <w:name w:val="General"/>
          <w:gallery w:val="placeholder"/>
        </w:category>
        <w:types>
          <w:type w:val="bbPlcHdr"/>
        </w:types>
        <w:behaviors>
          <w:behavior w:val="content"/>
        </w:behaviors>
        <w:guid w:val="{B8F40F6A-270A-42A9-BE1F-3F1E6830ABF2}"/>
      </w:docPartPr>
      <w:docPartBody>
        <w:p w:rsidR="003508CD" w:rsidRDefault="00EC3B63" w:rsidP="00EC3B63">
          <w:pPr>
            <w:pStyle w:val="05047D33AB2E4171B4DD271DB65AC57415"/>
          </w:pPr>
          <w:r w:rsidRPr="00D66035">
            <w:rPr>
              <w:rStyle w:val="PlaceholderText"/>
            </w:rPr>
            <w:t>#</w:t>
          </w:r>
        </w:p>
      </w:docPartBody>
    </w:docPart>
    <w:docPart>
      <w:docPartPr>
        <w:name w:val="EC27FDC0F2FC4CB9AD05B9F85AEC5022"/>
        <w:category>
          <w:name w:val="General"/>
          <w:gallery w:val="placeholder"/>
        </w:category>
        <w:types>
          <w:type w:val="bbPlcHdr"/>
        </w:types>
        <w:behaviors>
          <w:behavior w:val="content"/>
        </w:behaviors>
        <w:guid w:val="{BB721D39-0D8F-40A9-885E-F583C0395D17}"/>
      </w:docPartPr>
      <w:docPartBody>
        <w:p w:rsidR="003508CD" w:rsidRDefault="00EC3B63" w:rsidP="00EC3B63">
          <w:pPr>
            <w:pStyle w:val="EC27FDC0F2FC4CB9AD05B9F85AEC502215"/>
          </w:pPr>
          <w:r w:rsidRPr="00FF389A">
            <w:rPr>
              <w:rStyle w:val="PlaceholderText"/>
            </w:rPr>
            <w:t>#</w:t>
          </w:r>
        </w:p>
      </w:docPartBody>
    </w:docPart>
    <w:docPart>
      <w:docPartPr>
        <w:name w:val="EFF6A22FAFF6428EB048DB67B16409F0"/>
        <w:category>
          <w:name w:val="General"/>
          <w:gallery w:val="placeholder"/>
        </w:category>
        <w:types>
          <w:type w:val="bbPlcHdr"/>
        </w:types>
        <w:behaviors>
          <w:behavior w:val="content"/>
        </w:behaviors>
        <w:guid w:val="{2F1BAACD-E5A5-4F17-8121-9CBC0F35D9C1}"/>
      </w:docPartPr>
      <w:docPartBody>
        <w:p w:rsidR="003508CD" w:rsidRDefault="00EC3B63" w:rsidP="00EC3B63">
          <w:pPr>
            <w:pStyle w:val="EFF6A22FAFF6428EB048DB67B16409F015"/>
          </w:pPr>
          <w:r w:rsidRPr="00FF389A">
            <w:rPr>
              <w:rStyle w:val="PlaceholderText"/>
            </w:rPr>
            <w:t>#</w:t>
          </w:r>
        </w:p>
      </w:docPartBody>
    </w:docPart>
    <w:docPart>
      <w:docPartPr>
        <w:name w:val="2962C4E70820466580334B7A53026278"/>
        <w:category>
          <w:name w:val="General"/>
          <w:gallery w:val="placeholder"/>
        </w:category>
        <w:types>
          <w:type w:val="bbPlcHdr"/>
        </w:types>
        <w:behaviors>
          <w:behavior w:val="content"/>
        </w:behaviors>
        <w:guid w:val="{C6C2CB5A-785E-46FF-B7F5-9C98395564CC}"/>
      </w:docPartPr>
      <w:docPartBody>
        <w:p w:rsidR="003508CD" w:rsidRDefault="00EC3B63" w:rsidP="00EC3B63">
          <w:pPr>
            <w:pStyle w:val="2962C4E70820466580334B7A5302627815"/>
          </w:pPr>
          <w:r w:rsidRPr="00FF389A">
            <w:rPr>
              <w:rStyle w:val="PlaceholderText"/>
            </w:rPr>
            <w:t>#</w:t>
          </w:r>
        </w:p>
      </w:docPartBody>
    </w:docPart>
    <w:docPart>
      <w:docPartPr>
        <w:name w:val="CCBE9CD70889478BAC36B0EEF3A0E74D"/>
        <w:category>
          <w:name w:val="General"/>
          <w:gallery w:val="placeholder"/>
        </w:category>
        <w:types>
          <w:type w:val="bbPlcHdr"/>
        </w:types>
        <w:behaviors>
          <w:behavior w:val="content"/>
        </w:behaviors>
        <w:guid w:val="{B50FA6D1-B64E-4DCA-94DC-0CEFA6048DFA}"/>
      </w:docPartPr>
      <w:docPartBody>
        <w:p w:rsidR="003508CD" w:rsidRDefault="00EC3B63" w:rsidP="00EC3B63">
          <w:pPr>
            <w:pStyle w:val="CCBE9CD70889478BAC36B0EEF3A0E74D15"/>
          </w:pPr>
          <w:r w:rsidRPr="00FF389A">
            <w:rPr>
              <w:rStyle w:val="PlaceholderText"/>
            </w:rPr>
            <w:t>#</w:t>
          </w:r>
        </w:p>
      </w:docPartBody>
    </w:docPart>
    <w:docPart>
      <w:docPartPr>
        <w:name w:val="8F70E1A401A54F73B29194EFF23418DD"/>
        <w:category>
          <w:name w:val="General"/>
          <w:gallery w:val="placeholder"/>
        </w:category>
        <w:types>
          <w:type w:val="bbPlcHdr"/>
        </w:types>
        <w:behaviors>
          <w:behavior w:val="content"/>
        </w:behaviors>
        <w:guid w:val="{B8BC7AA1-0B2E-4E48-9975-33700C0DA2DC}"/>
      </w:docPartPr>
      <w:docPartBody>
        <w:p w:rsidR="003508CD" w:rsidRDefault="00EC3B63" w:rsidP="00EC3B63">
          <w:pPr>
            <w:pStyle w:val="8F70E1A401A54F73B29194EFF23418DD15"/>
          </w:pPr>
          <w:r w:rsidRPr="00FF389A">
            <w:rPr>
              <w:rStyle w:val="PlaceholderText"/>
            </w:rPr>
            <w:t>#</w:t>
          </w:r>
        </w:p>
      </w:docPartBody>
    </w:docPart>
    <w:docPart>
      <w:docPartPr>
        <w:name w:val="FCDD84CE81F94A38914C262CD9A2E5DA"/>
        <w:category>
          <w:name w:val="General"/>
          <w:gallery w:val="placeholder"/>
        </w:category>
        <w:types>
          <w:type w:val="bbPlcHdr"/>
        </w:types>
        <w:behaviors>
          <w:behavior w:val="content"/>
        </w:behaviors>
        <w:guid w:val="{59A14737-FA10-4066-A95B-ADF37AF9C548}"/>
      </w:docPartPr>
      <w:docPartBody>
        <w:p w:rsidR="003508CD" w:rsidRDefault="00EC3B63" w:rsidP="00EC3B63">
          <w:pPr>
            <w:pStyle w:val="FCDD84CE81F94A38914C262CD9A2E5DA15"/>
          </w:pPr>
          <w:r w:rsidRPr="00FF389A">
            <w:rPr>
              <w:rStyle w:val="PlaceholderText"/>
            </w:rPr>
            <w:t>#</w:t>
          </w:r>
        </w:p>
      </w:docPartBody>
    </w:docPart>
    <w:docPart>
      <w:docPartPr>
        <w:name w:val="8C7EEC666CEB428390FCBA5A173C8533"/>
        <w:category>
          <w:name w:val="General"/>
          <w:gallery w:val="placeholder"/>
        </w:category>
        <w:types>
          <w:type w:val="bbPlcHdr"/>
        </w:types>
        <w:behaviors>
          <w:behavior w:val="content"/>
        </w:behaviors>
        <w:guid w:val="{24054CBB-4C8B-491E-B7AA-80BD4A68FD5E}"/>
      </w:docPartPr>
      <w:docPartBody>
        <w:p w:rsidR="003508CD" w:rsidRDefault="00EC3B63" w:rsidP="00EC3B63">
          <w:pPr>
            <w:pStyle w:val="8C7EEC666CEB428390FCBA5A173C853315"/>
          </w:pPr>
          <w:r w:rsidRPr="00FF389A">
            <w:rPr>
              <w:rStyle w:val="PlaceholderText"/>
            </w:rPr>
            <w:t>#</w:t>
          </w:r>
        </w:p>
      </w:docPartBody>
    </w:docPart>
    <w:docPart>
      <w:docPartPr>
        <w:name w:val="28E8CA47394C4A04B049F2BA3F09235E"/>
        <w:category>
          <w:name w:val="General"/>
          <w:gallery w:val="placeholder"/>
        </w:category>
        <w:types>
          <w:type w:val="bbPlcHdr"/>
        </w:types>
        <w:behaviors>
          <w:behavior w:val="content"/>
        </w:behaviors>
        <w:guid w:val="{047829DB-5094-458E-983D-C9C8E63E96B9}"/>
      </w:docPartPr>
      <w:docPartBody>
        <w:p w:rsidR="003508CD" w:rsidRDefault="00EC3B63" w:rsidP="00EC3B63">
          <w:pPr>
            <w:pStyle w:val="28E8CA47394C4A04B049F2BA3F09235E15"/>
          </w:pPr>
          <w:r w:rsidRPr="00FF389A">
            <w:rPr>
              <w:rStyle w:val="PlaceholderText"/>
            </w:rPr>
            <w:t>#</w:t>
          </w:r>
        </w:p>
      </w:docPartBody>
    </w:docPart>
    <w:docPart>
      <w:docPartPr>
        <w:name w:val="3C5003317D2340E3A9B621F6656C8351"/>
        <w:category>
          <w:name w:val="General"/>
          <w:gallery w:val="placeholder"/>
        </w:category>
        <w:types>
          <w:type w:val="bbPlcHdr"/>
        </w:types>
        <w:behaviors>
          <w:behavior w:val="content"/>
        </w:behaviors>
        <w:guid w:val="{6B38D5F7-C05B-4F4C-9EC6-95207A2BF124}"/>
      </w:docPartPr>
      <w:docPartBody>
        <w:p w:rsidR="003508CD" w:rsidRDefault="00EC3B63" w:rsidP="00EC3B63">
          <w:pPr>
            <w:pStyle w:val="3C5003317D2340E3A9B621F6656C835115"/>
          </w:pPr>
          <w:r w:rsidRPr="00FF389A">
            <w:rPr>
              <w:rStyle w:val="PlaceholderText"/>
            </w:rPr>
            <w:t>#</w:t>
          </w:r>
        </w:p>
      </w:docPartBody>
    </w:docPart>
    <w:docPart>
      <w:docPartPr>
        <w:name w:val="9CC1F3F9C0444E52A006A558228F1652"/>
        <w:category>
          <w:name w:val="General"/>
          <w:gallery w:val="placeholder"/>
        </w:category>
        <w:types>
          <w:type w:val="bbPlcHdr"/>
        </w:types>
        <w:behaviors>
          <w:behavior w:val="content"/>
        </w:behaviors>
        <w:guid w:val="{E96281FC-7917-43AE-910A-E5BCEAAA3DC9}"/>
      </w:docPartPr>
      <w:docPartBody>
        <w:p w:rsidR="003508CD" w:rsidRDefault="00EC3B63" w:rsidP="00EC3B63">
          <w:pPr>
            <w:pStyle w:val="9CC1F3F9C0444E52A006A558228F165215"/>
          </w:pPr>
          <w:r w:rsidRPr="00FF389A">
            <w:rPr>
              <w:rStyle w:val="PlaceholderText"/>
            </w:rPr>
            <w:t>#</w:t>
          </w:r>
        </w:p>
      </w:docPartBody>
    </w:docPart>
    <w:docPart>
      <w:docPartPr>
        <w:name w:val="B1D94E389CB6408995BEA17860BED4E1"/>
        <w:category>
          <w:name w:val="General"/>
          <w:gallery w:val="placeholder"/>
        </w:category>
        <w:types>
          <w:type w:val="bbPlcHdr"/>
        </w:types>
        <w:behaviors>
          <w:behavior w:val="content"/>
        </w:behaviors>
        <w:guid w:val="{B25E4DCF-5C36-4B7B-A187-1FF7EDB09A51}"/>
      </w:docPartPr>
      <w:docPartBody>
        <w:p w:rsidR="003508CD" w:rsidRDefault="00EC3B63" w:rsidP="00EC3B63">
          <w:pPr>
            <w:pStyle w:val="B1D94E389CB6408995BEA17860BED4E115"/>
          </w:pPr>
          <w:r w:rsidRPr="00FF389A">
            <w:rPr>
              <w:rStyle w:val="PlaceholderText"/>
            </w:rPr>
            <w:t>#</w:t>
          </w:r>
        </w:p>
      </w:docPartBody>
    </w:docPart>
    <w:docPart>
      <w:docPartPr>
        <w:name w:val="9515164997F84D3094387D5AC1C6CBCF"/>
        <w:category>
          <w:name w:val="General"/>
          <w:gallery w:val="placeholder"/>
        </w:category>
        <w:types>
          <w:type w:val="bbPlcHdr"/>
        </w:types>
        <w:behaviors>
          <w:behavior w:val="content"/>
        </w:behaviors>
        <w:guid w:val="{5712A01F-07D2-4E41-8B58-A495E7ADFC80}"/>
      </w:docPartPr>
      <w:docPartBody>
        <w:p w:rsidR="003508CD" w:rsidRDefault="00EC3B63" w:rsidP="00EC3B63">
          <w:pPr>
            <w:pStyle w:val="9515164997F84D3094387D5AC1C6CBCF15"/>
          </w:pPr>
          <w:r w:rsidRPr="00FF389A">
            <w:rPr>
              <w:rStyle w:val="PlaceholderText"/>
            </w:rPr>
            <w:t>#</w:t>
          </w:r>
        </w:p>
      </w:docPartBody>
    </w:docPart>
    <w:docPart>
      <w:docPartPr>
        <w:name w:val="6F70099693124D1FBB51006534A5AE52"/>
        <w:category>
          <w:name w:val="General"/>
          <w:gallery w:val="placeholder"/>
        </w:category>
        <w:types>
          <w:type w:val="bbPlcHdr"/>
        </w:types>
        <w:behaviors>
          <w:behavior w:val="content"/>
        </w:behaviors>
        <w:guid w:val="{13405F1C-7F71-456A-9AB9-C8F74799CC3D}"/>
      </w:docPartPr>
      <w:docPartBody>
        <w:p w:rsidR="003508CD" w:rsidRDefault="00EC3B63" w:rsidP="00EC3B63">
          <w:pPr>
            <w:pStyle w:val="6F70099693124D1FBB51006534A5AE5215"/>
          </w:pPr>
          <w:r w:rsidRPr="00FF389A">
            <w:rPr>
              <w:rStyle w:val="PlaceholderText"/>
            </w:rPr>
            <w:t>#</w:t>
          </w:r>
        </w:p>
      </w:docPartBody>
    </w:docPart>
    <w:docPart>
      <w:docPartPr>
        <w:name w:val="ED20D4197D5A41B7B1DB3C007ACD7A03"/>
        <w:category>
          <w:name w:val="General"/>
          <w:gallery w:val="placeholder"/>
        </w:category>
        <w:types>
          <w:type w:val="bbPlcHdr"/>
        </w:types>
        <w:behaviors>
          <w:behavior w:val="content"/>
        </w:behaviors>
        <w:guid w:val="{AA95BCA5-82F3-47DC-8A92-F3C744CB2581}"/>
      </w:docPartPr>
      <w:docPartBody>
        <w:p w:rsidR="003508CD" w:rsidRDefault="00EC3B63" w:rsidP="00EC3B63">
          <w:pPr>
            <w:pStyle w:val="ED20D4197D5A41B7B1DB3C007ACD7A0315"/>
          </w:pPr>
          <w:r w:rsidRPr="00FF389A">
            <w:rPr>
              <w:rStyle w:val="PlaceholderText"/>
            </w:rPr>
            <w:t>#</w:t>
          </w:r>
        </w:p>
      </w:docPartBody>
    </w:docPart>
    <w:docPart>
      <w:docPartPr>
        <w:name w:val="D1D0B0C081074E62A47C454B95A0FFB9"/>
        <w:category>
          <w:name w:val="General"/>
          <w:gallery w:val="placeholder"/>
        </w:category>
        <w:types>
          <w:type w:val="bbPlcHdr"/>
        </w:types>
        <w:behaviors>
          <w:behavior w:val="content"/>
        </w:behaviors>
        <w:guid w:val="{BA6714F6-9AC0-4BD6-B6CD-5E2E6D809BA0}"/>
      </w:docPartPr>
      <w:docPartBody>
        <w:p w:rsidR="003508CD" w:rsidRDefault="00EC3B63" w:rsidP="00EC3B63">
          <w:pPr>
            <w:pStyle w:val="D1D0B0C081074E62A47C454B95A0FFB915"/>
          </w:pPr>
          <w:r w:rsidRPr="00FF389A">
            <w:rPr>
              <w:rStyle w:val="PlaceholderText"/>
            </w:rPr>
            <w:t>#</w:t>
          </w:r>
        </w:p>
      </w:docPartBody>
    </w:docPart>
    <w:docPart>
      <w:docPartPr>
        <w:name w:val="C16291A39B814D5F9BA1A6D259D1079D"/>
        <w:category>
          <w:name w:val="General"/>
          <w:gallery w:val="placeholder"/>
        </w:category>
        <w:types>
          <w:type w:val="bbPlcHdr"/>
        </w:types>
        <w:behaviors>
          <w:behavior w:val="content"/>
        </w:behaviors>
        <w:guid w:val="{0689C266-31A9-4871-B9EE-03B81A568A8E}"/>
      </w:docPartPr>
      <w:docPartBody>
        <w:p w:rsidR="003508CD" w:rsidRDefault="00EC3B63" w:rsidP="00EC3B63">
          <w:pPr>
            <w:pStyle w:val="C16291A39B814D5F9BA1A6D259D1079D15"/>
          </w:pPr>
          <w:r w:rsidRPr="00FF389A">
            <w:rPr>
              <w:rStyle w:val="PlaceholderText"/>
            </w:rPr>
            <w:t>#</w:t>
          </w:r>
        </w:p>
      </w:docPartBody>
    </w:docPart>
    <w:docPart>
      <w:docPartPr>
        <w:name w:val="1D34644E5FAE456D8D4BFE79CBEF33F6"/>
        <w:category>
          <w:name w:val="General"/>
          <w:gallery w:val="placeholder"/>
        </w:category>
        <w:types>
          <w:type w:val="bbPlcHdr"/>
        </w:types>
        <w:behaviors>
          <w:behavior w:val="content"/>
        </w:behaviors>
        <w:guid w:val="{0C5182FC-8862-438D-879E-66EAB086B199}"/>
      </w:docPartPr>
      <w:docPartBody>
        <w:p w:rsidR="003508CD" w:rsidRDefault="00EC3B63" w:rsidP="00EC3B63">
          <w:pPr>
            <w:pStyle w:val="1D34644E5FAE456D8D4BFE79CBEF33F615"/>
          </w:pPr>
          <w:r w:rsidRPr="00FF389A">
            <w:rPr>
              <w:rStyle w:val="PlaceholderText"/>
            </w:rPr>
            <w:t>#</w:t>
          </w:r>
        </w:p>
      </w:docPartBody>
    </w:docPart>
    <w:docPart>
      <w:docPartPr>
        <w:name w:val="3372F2085FC44534B293FAF474A81D5B"/>
        <w:category>
          <w:name w:val="General"/>
          <w:gallery w:val="placeholder"/>
        </w:category>
        <w:types>
          <w:type w:val="bbPlcHdr"/>
        </w:types>
        <w:behaviors>
          <w:behavior w:val="content"/>
        </w:behaviors>
        <w:guid w:val="{5AC51249-3697-46F8-9997-6D68C339B719}"/>
      </w:docPartPr>
      <w:docPartBody>
        <w:p w:rsidR="003508CD" w:rsidRDefault="00EC3B63" w:rsidP="00EC3B63">
          <w:pPr>
            <w:pStyle w:val="3372F2085FC44534B293FAF474A81D5B15"/>
          </w:pPr>
          <w:r w:rsidRPr="00FF389A">
            <w:rPr>
              <w:rStyle w:val="PlaceholderText"/>
            </w:rPr>
            <w:t>#</w:t>
          </w:r>
        </w:p>
      </w:docPartBody>
    </w:docPart>
    <w:docPart>
      <w:docPartPr>
        <w:name w:val="9102C21719984F36865F386FAB119B71"/>
        <w:category>
          <w:name w:val="General"/>
          <w:gallery w:val="placeholder"/>
        </w:category>
        <w:types>
          <w:type w:val="bbPlcHdr"/>
        </w:types>
        <w:behaviors>
          <w:behavior w:val="content"/>
        </w:behaviors>
        <w:guid w:val="{232179F2-6652-4B60-B5A6-17B4ABD859B4}"/>
      </w:docPartPr>
      <w:docPartBody>
        <w:p w:rsidR="003508CD" w:rsidRDefault="00EC3B63" w:rsidP="00EC3B63">
          <w:pPr>
            <w:pStyle w:val="9102C21719984F36865F386FAB119B7115"/>
          </w:pPr>
          <w:r w:rsidRPr="00FF389A">
            <w:rPr>
              <w:rStyle w:val="PlaceholderText"/>
            </w:rPr>
            <w:t>#</w:t>
          </w:r>
        </w:p>
      </w:docPartBody>
    </w:docPart>
    <w:docPart>
      <w:docPartPr>
        <w:name w:val="E2494870D10E472AAC3CAC6ED1671BEE"/>
        <w:category>
          <w:name w:val="General"/>
          <w:gallery w:val="placeholder"/>
        </w:category>
        <w:types>
          <w:type w:val="bbPlcHdr"/>
        </w:types>
        <w:behaviors>
          <w:behavior w:val="content"/>
        </w:behaviors>
        <w:guid w:val="{51424F61-1EF2-42B0-9F3C-73C095018B81}"/>
      </w:docPartPr>
      <w:docPartBody>
        <w:p w:rsidR="003508CD" w:rsidRDefault="00EC3B63" w:rsidP="00EC3B63">
          <w:pPr>
            <w:pStyle w:val="E2494870D10E472AAC3CAC6ED1671BEE15"/>
          </w:pPr>
          <w:r w:rsidRPr="00FF389A">
            <w:rPr>
              <w:rStyle w:val="PlaceholderText"/>
            </w:rPr>
            <w:t>#</w:t>
          </w:r>
        </w:p>
      </w:docPartBody>
    </w:docPart>
    <w:docPart>
      <w:docPartPr>
        <w:name w:val="E3372D62D5E948C0994CFB986F302DE2"/>
        <w:category>
          <w:name w:val="General"/>
          <w:gallery w:val="placeholder"/>
        </w:category>
        <w:types>
          <w:type w:val="bbPlcHdr"/>
        </w:types>
        <w:behaviors>
          <w:behavior w:val="content"/>
        </w:behaviors>
        <w:guid w:val="{3D44FBF3-B3E3-4DB6-8905-A63B9560AACD}"/>
      </w:docPartPr>
      <w:docPartBody>
        <w:p w:rsidR="003508CD" w:rsidRDefault="00EC3B63" w:rsidP="00EC3B63">
          <w:pPr>
            <w:pStyle w:val="E3372D62D5E948C0994CFB986F302DE215"/>
          </w:pPr>
          <w:r w:rsidRPr="00FF389A">
            <w:rPr>
              <w:rStyle w:val="PlaceholderText"/>
            </w:rPr>
            <w:t>#</w:t>
          </w:r>
        </w:p>
      </w:docPartBody>
    </w:docPart>
    <w:docPart>
      <w:docPartPr>
        <w:name w:val="067C68CCB48E468AAB3F8911BF6C7B63"/>
        <w:category>
          <w:name w:val="General"/>
          <w:gallery w:val="placeholder"/>
        </w:category>
        <w:types>
          <w:type w:val="bbPlcHdr"/>
        </w:types>
        <w:behaviors>
          <w:behavior w:val="content"/>
        </w:behaviors>
        <w:guid w:val="{341739CA-FB31-4712-87A4-747E85E380CE}"/>
      </w:docPartPr>
      <w:docPartBody>
        <w:p w:rsidR="003508CD" w:rsidRDefault="00EC3B63" w:rsidP="00EC3B63">
          <w:pPr>
            <w:pStyle w:val="067C68CCB48E468AAB3F8911BF6C7B6315"/>
          </w:pPr>
          <w:r w:rsidRPr="00FF389A">
            <w:rPr>
              <w:rStyle w:val="PlaceholderText"/>
            </w:rPr>
            <w:t>#</w:t>
          </w:r>
        </w:p>
      </w:docPartBody>
    </w:docPart>
    <w:docPart>
      <w:docPartPr>
        <w:name w:val="37F6D05DE4F0440B9213F54A033982AC"/>
        <w:category>
          <w:name w:val="General"/>
          <w:gallery w:val="placeholder"/>
        </w:category>
        <w:types>
          <w:type w:val="bbPlcHdr"/>
        </w:types>
        <w:behaviors>
          <w:behavior w:val="content"/>
        </w:behaviors>
        <w:guid w:val="{73CB0934-3ED7-433E-BA4B-FBF8E8C124C2}"/>
      </w:docPartPr>
      <w:docPartBody>
        <w:p w:rsidR="003508CD" w:rsidRDefault="00EC3B63" w:rsidP="00EC3B63">
          <w:pPr>
            <w:pStyle w:val="37F6D05DE4F0440B9213F54A033982AC15"/>
          </w:pPr>
          <w:r w:rsidRPr="00FF389A">
            <w:rPr>
              <w:rStyle w:val="PlaceholderText"/>
            </w:rPr>
            <w:t>#</w:t>
          </w:r>
        </w:p>
      </w:docPartBody>
    </w:docPart>
    <w:docPart>
      <w:docPartPr>
        <w:name w:val="8DA96F3313A140B68318AF1E992B9E81"/>
        <w:category>
          <w:name w:val="General"/>
          <w:gallery w:val="placeholder"/>
        </w:category>
        <w:types>
          <w:type w:val="bbPlcHdr"/>
        </w:types>
        <w:behaviors>
          <w:behavior w:val="content"/>
        </w:behaviors>
        <w:guid w:val="{E35FDBEA-37EA-48C9-8D80-4BC6220C117F}"/>
      </w:docPartPr>
      <w:docPartBody>
        <w:p w:rsidR="003508CD" w:rsidRDefault="00EC3B63" w:rsidP="00EC3B63">
          <w:pPr>
            <w:pStyle w:val="8DA96F3313A140B68318AF1E992B9E8115"/>
          </w:pPr>
          <w:r w:rsidRPr="00FF389A">
            <w:rPr>
              <w:rStyle w:val="PlaceholderText"/>
            </w:rPr>
            <w:t>#</w:t>
          </w:r>
        </w:p>
      </w:docPartBody>
    </w:docPart>
    <w:docPart>
      <w:docPartPr>
        <w:name w:val="F9DDB268DADD400FBAFD99ACB729B3F0"/>
        <w:category>
          <w:name w:val="General"/>
          <w:gallery w:val="placeholder"/>
        </w:category>
        <w:types>
          <w:type w:val="bbPlcHdr"/>
        </w:types>
        <w:behaviors>
          <w:behavior w:val="content"/>
        </w:behaviors>
        <w:guid w:val="{34AE64CD-4AA2-49F1-9A45-B2922005A42A}"/>
      </w:docPartPr>
      <w:docPartBody>
        <w:p w:rsidR="003508CD" w:rsidRDefault="00EC3B63" w:rsidP="00EC3B63">
          <w:pPr>
            <w:pStyle w:val="F9DDB268DADD400FBAFD99ACB729B3F015"/>
          </w:pPr>
          <w:r w:rsidRPr="00FF389A">
            <w:rPr>
              <w:rStyle w:val="PlaceholderText"/>
            </w:rPr>
            <w:t>#</w:t>
          </w:r>
        </w:p>
      </w:docPartBody>
    </w:docPart>
    <w:docPart>
      <w:docPartPr>
        <w:name w:val="63CA3FC2A5B044AE95072402171ED803"/>
        <w:category>
          <w:name w:val="General"/>
          <w:gallery w:val="placeholder"/>
        </w:category>
        <w:types>
          <w:type w:val="bbPlcHdr"/>
        </w:types>
        <w:behaviors>
          <w:behavior w:val="content"/>
        </w:behaviors>
        <w:guid w:val="{6CF29332-376E-491D-91F3-A87D47C49669}"/>
      </w:docPartPr>
      <w:docPartBody>
        <w:p w:rsidR="003508CD" w:rsidRDefault="00EC3B63" w:rsidP="00EC3B63">
          <w:pPr>
            <w:pStyle w:val="63CA3FC2A5B044AE95072402171ED80315"/>
          </w:pPr>
          <w:r w:rsidRPr="00FF389A">
            <w:rPr>
              <w:rStyle w:val="PlaceholderText"/>
            </w:rPr>
            <w:t>#</w:t>
          </w:r>
        </w:p>
      </w:docPartBody>
    </w:docPart>
    <w:docPart>
      <w:docPartPr>
        <w:name w:val="6966CB278AB24D3B91405B91CC91F2BF"/>
        <w:category>
          <w:name w:val="General"/>
          <w:gallery w:val="placeholder"/>
        </w:category>
        <w:types>
          <w:type w:val="bbPlcHdr"/>
        </w:types>
        <w:behaviors>
          <w:behavior w:val="content"/>
        </w:behaviors>
        <w:guid w:val="{05A5133C-965E-48FF-9054-2DD4B295C1CA}"/>
      </w:docPartPr>
      <w:docPartBody>
        <w:p w:rsidR="003508CD" w:rsidRDefault="00EC3B63" w:rsidP="00EC3B63">
          <w:pPr>
            <w:pStyle w:val="6966CB278AB24D3B91405B91CC91F2BF15"/>
          </w:pPr>
          <w:r w:rsidRPr="00FF389A">
            <w:rPr>
              <w:rStyle w:val="PlaceholderText"/>
            </w:rPr>
            <w:t>#</w:t>
          </w:r>
        </w:p>
      </w:docPartBody>
    </w:docPart>
    <w:docPart>
      <w:docPartPr>
        <w:name w:val="91AD6A5B0B124E6CBBBE1AD8887EE886"/>
        <w:category>
          <w:name w:val="General"/>
          <w:gallery w:val="placeholder"/>
        </w:category>
        <w:types>
          <w:type w:val="bbPlcHdr"/>
        </w:types>
        <w:behaviors>
          <w:behavior w:val="content"/>
        </w:behaviors>
        <w:guid w:val="{C78F89E0-3791-4223-82EC-25D1B878B11E}"/>
      </w:docPartPr>
      <w:docPartBody>
        <w:p w:rsidR="003508CD" w:rsidRDefault="00EC3B63" w:rsidP="00EC3B63">
          <w:pPr>
            <w:pStyle w:val="91AD6A5B0B124E6CBBBE1AD8887EE88615"/>
          </w:pPr>
          <w:r w:rsidRPr="00FF389A">
            <w:rPr>
              <w:rStyle w:val="PlaceholderText"/>
            </w:rPr>
            <w:t>#</w:t>
          </w:r>
        </w:p>
      </w:docPartBody>
    </w:docPart>
    <w:docPart>
      <w:docPartPr>
        <w:name w:val="61D70F70459846A2BBA8DA725629AE92"/>
        <w:category>
          <w:name w:val="General"/>
          <w:gallery w:val="placeholder"/>
        </w:category>
        <w:types>
          <w:type w:val="bbPlcHdr"/>
        </w:types>
        <w:behaviors>
          <w:behavior w:val="content"/>
        </w:behaviors>
        <w:guid w:val="{2CE5411F-6BB4-4F7B-AE6A-9067E9FFF88A}"/>
      </w:docPartPr>
      <w:docPartBody>
        <w:p w:rsidR="003508CD" w:rsidRDefault="00EC3B63" w:rsidP="00EC3B63">
          <w:pPr>
            <w:pStyle w:val="61D70F70459846A2BBA8DA725629AE9215"/>
          </w:pPr>
          <w:r w:rsidRPr="00FF389A">
            <w:rPr>
              <w:rStyle w:val="PlaceholderText"/>
            </w:rPr>
            <w:t>#</w:t>
          </w:r>
        </w:p>
      </w:docPartBody>
    </w:docPart>
    <w:docPart>
      <w:docPartPr>
        <w:name w:val="01568D7ABEDC418FA745990EF4501574"/>
        <w:category>
          <w:name w:val="General"/>
          <w:gallery w:val="placeholder"/>
        </w:category>
        <w:types>
          <w:type w:val="bbPlcHdr"/>
        </w:types>
        <w:behaviors>
          <w:behavior w:val="content"/>
        </w:behaviors>
        <w:guid w:val="{37ACD6A1-4A9A-4B51-AC80-9273503FEA3A}"/>
      </w:docPartPr>
      <w:docPartBody>
        <w:p w:rsidR="003508CD" w:rsidRDefault="00EC3B63" w:rsidP="00EC3B63">
          <w:pPr>
            <w:pStyle w:val="01568D7ABEDC418FA745990EF450157415"/>
          </w:pPr>
          <w:r w:rsidRPr="00FF389A">
            <w:rPr>
              <w:rStyle w:val="PlaceholderText"/>
            </w:rPr>
            <w:t>#</w:t>
          </w:r>
        </w:p>
      </w:docPartBody>
    </w:docPart>
    <w:docPart>
      <w:docPartPr>
        <w:name w:val="4F0A49D7AF4447FAB338B37647C2D539"/>
        <w:category>
          <w:name w:val="General"/>
          <w:gallery w:val="placeholder"/>
        </w:category>
        <w:types>
          <w:type w:val="bbPlcHdr"/>
        </w:types>
        <w:behaviors>
          <w:behavior w:val="content"/>
        </w:behaviors>
        <w:guid w:val="{F1335FE1-78C9-491A-A8C8-4BFADA94CE09}"/>
      </w:docPartPr>
      <w:docPartBody>
        <w:p w:rsidR="003508CD" w:rsidRDefault="00EC3B63" w:rsidP="00EC3B63">
          <w:pPr>
            <w:pStyle w:val="4F0A49D7AF4447FAB338B37647C2D53915"/>
          </w:pPr>
          <w:r w:rsidRPr="00FF389A">
            <w:rPr>
              <w:rStyle w:val="PlaceholderText"/>
            </w:rPr>
            <w:t>#</w:t>
          </w:r>
        </w:p>
      </w:docPartBody>
    </w:docPart>
    <w:docPart>
      <w:docPartPr>
        <w:name w:val="8AF20345B19B4A948DE857F5C2497457"/>
        <w:category>
          <w:name w:val="General"/>
          <w:gallery w:val="placeholder"/>
        </w:category>
        <w:types>
          <w:type w:val="bbPlcHdr"/>
        </w:types>
        <w:behaviors>
          <w:behavior w:val="content"/>
        </w:behaviors>
        <w:guid w:val="{2C442942-5F9F-4E70-BC84-FADECC706F6F}"/>
      </w:docPartPr>
      <w:docPartBody>
        <w:p w:rsidR="003508CD" w:rsidRDefault="00EC3B63" w:rsidP="00EC3B63">
          <w:pPr>
            <w:pStyle w:val="8AF20345B19B4A948DE857F5C249745715"/>
          </w:pPr>
          <w:r w:rsidRPr="00FF389A">
            <w:rPr>
              <w:rStyle w:val="PlaceholderText"/>
            </w:rPr>
            <w:t>#</w:t>
          </w:r>
        </w:p>
      </w:docPartBody>
    </w:docPart>
    <w:docPart>
      <w:docPartPr>
        <w:name w:val="5BDDA34571564356A4093034FA114C42"/>
        <w:category>
          <w:name w:val="General"/>
          <w:gallery w:val="placeholder"/>
        </w:category>
        <w:types>
          <w:type w:val="bbPlcHdr"/>
        </w:types>
        <w:behaviors>
          <w:behavior w:val="content"/>
        </w:behaviors>
        <w:guid w:val="{9BA4AF25-2CAD-401E-AB1E-EF2EA0816C8C}"/>
      </w:docPartPr>
      <w:docPartBody>
        <w:p w:rsidR="003508CD" w:rsidRDefault="00EC3B63" w:rsidP="00EC3B63">
          <w:pPr>
            <w:pStyle w:val="5BDDA34571564356A4093034FA114C4215"/>
          </w:pPr>
          <w:r w:rsidRPr="00FF389A">
            <w:rPr>
              <w:rStyle w:val="PlaceholderText"/>
            </w:rPr>
            <w:t>#</w:t>
          </w:r>
        </w:p>
      </w:docPartBody>
    </w:docPart>
    <w:docPart>
      <w:docPartPr>
        <w:name w:val="A31F625714764849AF2FB97BD7B54AE6"/>
        <w:category>
          <w:name w:val="General"/>
          <w:gallery w:val="placeholder"/>
        </w:category>
        <w:types>
          <w:type w:val="bbPlcHdr"/>
        </w:types>
        <w:behaviors>
          <w:behavior w:val="content"/>
        </w:behaviors>
        <w:guid w:val="{78C40251-8327-48A3-8195-76AB9A6FD9D6}"/>
      </w:docPartPr>
      <w:docPartBody>
        <w:p w:rsidR="003508CD" w:rsidRDefault="00EC3B63" w:rsidP="00EC3B63">
          <w:pPr>
            <w:pStyle w:val="A31F625714764849AF2FB97BD7B54AE615"/>
          </w:pPr>
          <w:r w:rsidRPr="00FF389A">
            <w:rPr>
              <w:rStyle w:val="PlaceholderText"/>
            </w:rPr>
            <w:t>#</w:t>
          </w:r>
        </w:p>
      </w:docPartBody>
    </w:docPart>
    <w:docPart>
      <w:docPartPr>
        <w:name w:val="D7B5CB2D92A24B2A8882B79E2401D3C6"/>
        <w:category>
          <w:name w:val="General"/>
          <w:gallery w:val="placeholder"/>
        </w:category>
        <w:types>
          <w:type w:val="bbPlcHdr"/>
        </w:types>
        <w:behaviors>
          <w:behavior w:val="content"/>
        </w:behaviors>
        <w:guid w:val="{36505139-141A-487F-BC50-B39F5A131DCC}"/>
      </w:docPartPr>
      <w:docPartBody>
        <w:p w:rsidR="003508CD" w:rsidRDefault="00EC3B63" w:rsidP="00EC3B63">
          <w:pPr>
            <w:pStyle w:val="D7B5CB2D92A24B2A8882B79E2401D3C615"/>
          </w:pPr>
          <w:r w:rsidRPr="00FF389A">
            <w:rPr>
              <w:rStyle w:val="PlaceholderText"/>
            </w:rPr>
            <w:t>#</w:t>
          </w:r>
        </w:p>
      </w:docPartBody>
    </w:docPart>
    <w:docPart>
      <w:docPartPr>
        <w:name w:val="EBCA342AC841413C830820B597C4056A"/>
        <w:category>
          <w:name w:val="General"/>
          <w:gallery w:val="placeholder"/>
        </w:category>
        <w:types>
          <w:type w:val="bbPlcHdr"/>
        </w:types>
        <w:behaviors>
          <w:behavior w:val="content"/>
        </w:behaviors>
        <w:guid w:val="{DBA82610-E1CB-4EBC-9796-22833ED6AB70}"/>
      </w:docPartPr>
      <w:docPartBody>
        <w:p w:rsidR="003508CD" w:rsidRDefault="00EC3B63" w:rsidP="00EC3B63">
          <w:pPr>
            <w:pStyle w:val="EBCA342AC841413C830820B597C4056A15"/>
          </w:pPr>
          <w:r w:rsidRPr="00FF389A">
            <w:rPr>
              <w:rStyle w:val="PlaceholderText"/>
            </w:rPr>
            <w:t>#</w:t>
          </w:r>
        </w:p>
      </w:docPartBody>
    </w:docPart>
    <w:docPart>
      <w:docPartPr>
        <w:name w:val="568DD84BDE27444B859933A5FA69A537"/>
        <w:category>
          <w:name w:val="General"/>
          <w:gallery w:val="placeholder"/>
        </w:category>
        <w:types>
          <w:type w:val="bbPlcHdr"/>
        </w:types>
        <w:behaviors>
          <w:behavior w:val="content"/>
        </w:behaviors>
        <w:guid w:val="{2B151241-603D-42B4-A039-4568F2F21067}"/>
      </w:docPartPr>
      <w:docPartBody>
        <w:p w:rsidR="003508CD" w:rsidRDefault="00EC3B63" w:rsidP="00EC3B63">
          <w:pPr>
            <w:pStyle w:val="568DD84BDE27444B859933A5FA69A53715"/>
          </w:pPr>
          <w:r w:rsidRPr="00FF389A">
            <w:rPr>
              <w:rStyle w:val="PlaceholderText"/>
            </w:rPr>
            <w:t>#</w:t>
          </w:r>
        </w:p>
      </w:docPartBody>
    </w:docPart>
    <w:docPart>
      <w:docPartPr>
        <w:name w:val="081B6B923E9E4836AFEC0B1D92DA8D6F"/>
        <w:category>
          <w:name w:val="General"/>
          <w:gallery w:val="placeholder"/>
        </w:category>
        <w:types>
          <w:type w:val="bbPlcHdr"/>
        </w:types>
        <w:behaviors>
          <w:behavior w:val="content"/>
        </w:behaviors>
        <w:guid w:val="{192B5641-D551-4E0F-9799-EC3C219A49A1}"/>
      </w:docPartPr>
      <w:docPartBody>
        <w:p w:rsidR="003508CD" w:rsidRDefault="00EC3B63" w:rsidP="00EC3B63">
          <w:pPr>
            <w:pStyle w:val="081B6B923E9E4836AFEC0B1D92DA8D6F15"/>
          </w:pPr>
          <w:r w:rsidRPr="00FF389A">
            <w:rPr>
              <w:rStyle w:val="PlaceholderText"/>
            </w:rPr>
            <w:t>#</w:t>
          </w:r>
        </w:p>
      </w:docPartBody>
    </w:docPart>
    <w:docPart>
      <w:docPartPr>
        <w:name w:val="D59243576FA0400AA5FA2870D9BD2F81"/>
        <w:category>
          <w:name w:val="General"/>
          <w:gallery w:val="placeholder"/>
        </w:category>
        <w:types>
          <w:type w:val="bbPlcHdr"/>
        </w:types>
        <w:behaviors>
          <w:behavior w:val="content"/>
        </w:behaviors>
        <w:guid w:val="{0D623E8A-3E66-4473-BA69-EBADC4D52598}"/>
      </w:docPartPr>
      <w:docPartBody>
        <w:p w:rsidR="003508CD" w:rsidRDefault="00EC3B63" w:rsidP="00EC3B63">
          <w:pPr>
            <w:pStyle w:val="D59243576FA0400AA5FA2870D9BD2F8115"/>
          </w:pPr>
          <w:r w:rsidRPr="00FF389A">
            <w:rPr>
              <w:rStyle w:val="PlaceholderText"/>
            </w:rPr>
            <w:t>#</w:t>
          </w:r>
        </w:p>
      </w:docPartBody>
    </w:docPart>
    <w:docPart>
      <w:docPartPr>
        <w:name w:val="DF4D500CD3364BE5BF45CF0FEB7C967E"/>
        <w:category>
          <w:name w:val="General"/>
          <w:gallery w:val="placeholder"/>
        </w:category>
        <w:types>
          <w:type w:val="bbPlcHdr"/>
        </w:types>
        <w:behaviors>
          <w:behavior w:val="content"/>
        </w:behaviors>
        <w:guid w:val="{B79CA4E2-3F2F-4130-B7AA-6EABBB8B45B9}"/>
      </w:docPartPr>
      <w:docPartBody>
        <w:p w:rsidR="003508CD" w:rsidRDefault="00EC3B63" w:rsidP="00EC3B63">
          <w:pPr>
            <w:pStyle w:val="DF4D500CD3364BE5BF45CF0FEB7C967E15"/>
          </w:pPr>
          <w:r w:rsidRPr="00FF389A">
            <w:rPr>
              <w:rStyle w:val="PlaceholderText"/>
            </w:rPr>
            <w:t>#</w:t>
          </w:r>
        </w:p>
      </w:docPartBody>
    </w:docPart>
    <w:docPart>
      <w:docPartPr>
        <w:name w:val="04F2396C2F5C47B1B37DDEDBB4F8E5C2"/>
        <w:category>
          <w:name w:val="General"/>
          <w:gallery w:val="placeholder"/>
        </w:category>
        <w:types>
          <w:type w:val="bbPlcHdr"/>
        </w:types>
        <w:behaviors>
          <w:behavior w:val="content"/>
        </w:behaviors>
        <w:guid w:val="{66256C28-ED82-4C77-AAB8-B4D9DF43DCCB}"/>
      </w:docPartPr>
      <w:docPartBody>
        <w:p w:rsidR="003508CD" w:rsidRDefault="00EC3B63" w:rsidP="00EC3B63">
          <w:pPr>
            <w:pStyle w:val="04F2396C2F5C47B1B37DDEDBB4F8E5C215"/>
          </w:pPr>
          <w:r w:rsidRPr="00FF389A">
            <w:rPr>
              <w:rStyle w:val="PlaceholderText"/>
            </w:rPr>
            <w:t>#</w:t>
          </w:r>
        </w:p>
      </w:docPartBody>
    </w:docPart>
    <w:docPart>
      <w:docPartPr>
        <w:name w:val="0C03865B0B294A818ED7AE4CD2BDFFFC"/>
        <w:category>
          <w:name w:val="General"/>
          <w:gallery w:val="placeholder"/>
        </w:category>
        <w:types>
          <w:type w:val="bbPlcHdr"/>
        </w:types>
        <w:behaviors>
          <w:behavior w:val="content"/>
        </w:behaviors>
        <w:guid w:val="{2AFC9B66-2475-4333-920D-DCC26A81CED0}"/>
      </w:docPartPr>
      <w:docPartBody>
        <w:p w:rsidR="003508CD" w:rsidRDefault="00EC3B63" w:rsidP="00EC3B63">
          <w:pPr>
            <w:pStyle w:val="0C03865B0B294A818ED7AE4CD2BDFFFC15"/>
          </w:pPr>
          <w:r w:rsidRPr="00FF389A">
            <w:rPr>
              <w:rStyle w:val="PlaceholderText"/>
            </w:rPr>
            <w:t>#</w:t>
          </w:r>
        </w:p>
      </w:docPartBody>
    </w:docPart>
    <w:docPart>
      <w:docPartPr>
        <w:name w:val="B0C47D014E2D4689BF8B6D8EE01AE2AD"/>
        <w:category>
          <w:name w:val="General"/>
          <w:gallery w:val="placeholder"/>
        </w:category>
        <w:types>
          <w:type w:val="bbPlcHdr"/>
        </w:types>
        <w:behaviors>
          <w:behavior w:val="content"/>
        </w:behaviors>
        <w:guid w:val="{8990ADFE-D949-471F-BF15-764EBCFB42E9}"/>
      </w:docPartPr>
      <w:docPartBody>
        <w:p w:rsidR="003508CD" w:rsidRDefault="00EC3B63" w:rsidP="00EC3B63">
          <w:pPr>
            <w:pStyle w:val="B0C47D014E2D4689BF8B6D8EE01AE2AD15"/>
          </w:pPr>
          <w:r w:rsidRPr="00FF389A">
            <w:rPr>
              <w:rStyle w:val="PlaceholderText"/>
            </w:rPr>
            <w:t>#</w:t>
          </w:r>
        </w:p>
      </w:docPartBody>
    </w:docPart>
    <w:docPart>
      <w:docPartPr>
        <w:name w:val="0A410509C0DF436786E718A5A526494D"/>
        <w:category>
          <w:name w:val="General"/>
          <w:gallery w:val="placeholder"/>
        </w:category>
        <w:types>
          <w:type w:val="bbPlcHdr"/>
        </w:types>
        <w:behaviors>
          <w:behavior w:val="content"/>
        </w:behaviors>
        <w:guid w:val="{8C217AE1-0628-41FC-A09F-842F1D46D19D}"/>
      </w:docPartPr>
      <w:docPartBody>
        <w:p w:rsidR="003508CD" w:rsidRDefault="00EC3B63" w:rsidP="00EC3B63">
          <w:pPr>
            <w:pStyle w:val="0A410509C0DF436786E718A5A526494D15"/>
          </w:pPr>
          <w:r w:rsidRPr="00FF389A">
            <w:rPr>
              <w:rStyle w:val="PlaceholderText"/>
            </w:rPr>
            <w:t>#</w:t>
          </w:r>
        </w:p>
      </w:docPartBody>
    </w:docPart>
    <w:docPart>
      <w:docPartPr>
        <w:name w:val="A9670D344BD44ED59EDAC92B066D6FD3"/>
        <w:category>
          <w:name w:val="General"/>
          <w:gallery w:val="placeholder"/>
        </w:category>
        <w:types>
          <w:type w:val="bbPlcHdr"/>
        </w:types>
        <w:behaviors>
          <w:behavior w:val="content"/>
        </w:behaviors>
        <w:guid w:val="{9855DFC7-0920-4944-B7B8-DFBE02A757A8}"/>
      </w:docPartPr>
      <w:docPartBody>
        <w:p w:rsidR="003508CD" w:rsidRDefault="00EC3B63" w:rsidP="00EC3B63">
          <w:pPr>
            <w:pStyle w:val="A9670D344BD44ED59EDAC92B066D6FD315"/>
          </w:pPr>
          <w:r w:rsidRPr="00FF389A">
            <w:rPr>
              <w:rStyle w:val="PlaceholderText"/>
            </w:rPr>
            <w:t>#</w:t>
          </w:r>
        </w:p>
      </w:docPartBody>
    </w:docPart>
    <w:docPart>
      <w:docPartPr>
        <w:name w:val="7481FF87E05840668656853F9F9D02FB"/>
        <w:category>
          <w:name w:val="General"/>
          <w:gallery w:val="placeholder"/>
        </w:category>
        <w:types>
          <w:type w:val="bbPlcHdr"/>
        </w:types>
        <w:behaviors>
          <w:behavior w:val="content"/>
        </w:behaviors>
        <w:guid w:val="{BF9A985F-C383-4C3D-953D-3C569A2386AC}"/>
      </w:docPartPr>
      <w:docPartBody>
        <w:p w:rsidR="003508CD" w:rsidRDefault="00EC3B63" w:rsidP="00EC3B63">
          <w:pPr>
            <w:pStyle w:val="7481FF87E05840668656853F9F9D02FB15"/>
          </w:pPr>
          <w:r w:rsidRPr="00FF389A">
            <w:rPr>
              <w:rStyle w:val="PlaceholderText"/>
            </w:rPr>
            <w:t>#</w:t>
          </w:r>
        </w:p>
      </w:docPartBody>
    </w:docPart>
    <w:docPart>
      <w:docPartPr>
        <w:name w:val="289E16C5B0F143F6B385C4CCAF358C16"/>
        <w:category>
          <w:name w:val="General"/>
          <w:gallery w:val="placeholder"/>
        </w:category>
        <w:types>
          <w:type w:val="bbPlcHdr"/>
        </w:types>
        <w:behaviors>
          <w:behavior w:val="content"/>
        </w:behaviors>
        <w:guid w:val="{EBD961AD-8598-4511-A414-EA767590642B}"/>
      </w:docPartPr>
      <w:docPartBody>
        <w:p w:rsidR="003508CD" w:rsidRDefault="00EC3B63" w:rsidP="00EC3B63">
          <w:pPr>
            <w:pStyle w:val="289E16C5B0F143F6B385C4CCAF358C1615"/>
          </w:pPr>
          <w:r w:rsidRPr="00FF389A">
            <w:rPr>
              <w:rStyle w:val="PlaceholderText"/>
            </w:rPr>
            <w:t>#</w:t>
          </w:r>
        </w:p>
      </w:docPartBody>
    </w:docPart>
    <w:docPart>
      <w:docPartPr>
        <w:name w:val="CFA8B8E4B2174B38AA80C9003575F7CF"/>
        <w:category>
          <w:name w:val="General"/>
          <w:gallery w:val="placeholder"/>
        </w:category>
        <w:types>
          <w:type w:val="bbPlcHdr"/>
        </w:types>
        <w:behaviors>
          <w:behavior w:val="content"/>
        </w:behaviors>
        <w:guid w:val="{C8EFE91E-A72C-447A-BFCE-528BAA7E6383}"/>
      </w:docPartPr>
      <w:docPartBody>
        <w:p w:rsidR="003508CD" w:rsidRDefault="00EC3B63" w:rsidP="00EC3B63">
          <w:pPr>
            <w:pStyle w:val="CFA8B8E4B2174B38AA80C9003575F7CF15"/>
          </w:pPr>
          <w:r w:rsidRPr="00FF389A">
            <w:rPr>
              <w:rStyle w:val="PlaceholderText"/>
            </w:rPr>
            <w:t>#</w:t>
          </w:r>
        </w:p>
      </w:docPartBody>
    </w:docPart>
    <w:docPart>
      <w:docPartPr>
        <w:name w:val="8209224546704293A977468EF6B22765"/>
        <w:category>
          <w:name w:val="General"/>
          <w:gallery w:val="placeholder"/>
        </w:category>
        <w:types>
          <w:type w:val="bbPlcHdr"/>
        </w:types>
        <w:behaviors>
          <w:behavior w:val="content"/>
        </w:behaviors>
        <w:guid w:val="{0DE92C9B-C7BB-41B8-9141-7C0FA429A383}"/>
      </w:docPartPr>
      <w:docPartBody>
        <w:p w:rsidR="003508CD" w:rsidRDefault="00EC3B63" w:rsidP="00EC3B63">
          <w:pPr>
            <w:pStyle w:val="8209224546704293A977468EF6B2276515"/>
          </w:pPr>
          <w:r w:rsidRPr="00FF389A">
            <w:rPr>
              <w:rStyle w:val="PlaceholderText"/>
            </w:rPr>
            <w:t>#</w:t>
          </w:r>
        </w:p>
      </w:docPartBody>
    </w:docPart>
    <w:docPart>
      <w:docPartPr>
        <w:name w:val="008D0AAD1C5D4E77831D10A089ED62E0"/>
        <w:category>
          <w:name w:val="General"/>
          <w:gallery w:val="placeholder"/>
        </w:category>
        <w:types>
          <w:type w:val="bbPlcHdr"/>
        </w:types>
        <w:behaviors>
          <w:behavior w:val="content"/>
        </w:behaviors>
        <w:guid w:val="{02255BB8-99C5-4699-BC74-721EFE972151}"/>
      </w:docPartPr>
      <w:docPartBody>
        <w:p w:rsidR="003508CD" w:rsidRDefault="00EC3B63" w:rsidP="00EC3B63">
          <w:pPr>
            <w:pStyle w:val="008D0AAD1C5D4E77831D10A089ED62E015"/>
          </w:pPr>
          <w:r w:rsidRPr="00FF389A">
            <w:rPr>
              <w:rStyle w:val="PlaceholderText"/>
            </w:rPr>
            <w:t>#</w:t>
          </w:r>
        </w:p>
      </w:docPartBody>
    </w:docPart>
    <w:docPart>
      <w:docPartPr>
        <w:name w:val="5E145847860A42AD9E8CEA57AD9A4DE5"/>
        <w:category>
          <w:name w:val="General"/>
          <w:gallery w:val="placeholder"/>
        </w:category>
        <w:types>
          <w:type w:val="bbPlcHdr"/>
        </w:types>
        <w:behaviors>
          <w:behavior w:val="content"/>
        </w:behaviors>
        <w:guid w:val="{6BC439A9-E0B6-487B-A27A-85447D9E10A1}"/>
      </w:docPartPr>
      <w:docPartBody>
        <w:p w:rsidR="003508CD" w:rsidRDefault="00EC3B63" w:rsidP="00EC3B63">
          <w:pPr>
            <w:pStyle w:val="5E145847860A42AD9E8CEA57AD9A4DE515"/>
          </w:pPr>
          <w:r w:rsidRPr="00FF389A">
            <w:rPr>
              <w:rStyle w:val="PlaceholderText"/>
            </w:rPr>
            <w:t>#</w:t>
          </w:r>
        </w:p>
      </w:docPartBody>
    </w:docPart>
    <w:docPart>
      <w:docPartPr>
        <w:name w:val="124F916310E1458FA6A9F0A9D94155AF"/>
        <w:category>
          <w:name w:val="General"/>
          <w:gallery w:val="placeholder"/>
        </w:category>
        <w:types>
          <w:type w:val="bbPlcHdr"/>
        </w:types>
        <w:behaviors>
          <w:behavior w:val="content"/>
        </w:behaviors>
        <w:guid w:val="{E59940E7-570E-4CF6-81C7-DFE0D0EC9EF4}"/>
      </w:docPartPr>
      <w:docPartBody>
        <w:p w:rsidR="003508CD" w:rsidRDefault="00EC3B63" w:rsidP="00EC3B63">
          <w:pPr>
            <w:pStyle w:val="124F916310E1458FA6A9F0A9D94155AF15"/>
          </w:pPr>
          <w:r w:rsidRPr="00FF389A">
            <w:rPr>
              <w:rStyle w:val="PlaceholderText"/>
            </w:rPr>
            <w:t>#</w:t>
          </w:r>
        </w:p>
      </w:docPartBody>
    </w:docPart>
    <w:docPart>
      <w:docPartPr>
        <w:name w:val="40868BD098AC4B2D8292ECB8E0F71355"/>
        <w:category>
          <w:name w:val="General"/>
          <w:gallery w:val="placeholder"/>
        </w:category>
        <w:types>
          <w:type w:val="bbPlcHdr"/>
        </w:types>
        <w:behaviors>
          <w:behavior w:val="content"/>
        </w:behaviors>
        <w:guid w:val="{38A6E75A-D830-4AB0-8C0D-4966835158AE}"/>
      </w:docPartPr>
      <w:docPartBody>
        <w:p w:rsidR="003508CD" w:rsidRDefault="00EC3B63" w:rsidP="00EC3B63">
          <w:pPr>
            <w:pStyle w:val="40868BD098AC4B2D8292ECB8E0F7135515"/>
          </w:pPr>
          <w:r w:rsidRPr="00FF389A">
            <w:rPr>
              <w:rStyle w:val="PlaceholderText"/>
            </w:rPr>
            <w:t>#</w:t>
          </w:r>
        </w:p>
      </w:docPartBody>
    </w:docPart>
    <w:docPart>
      <w:docPartPr>
        <w:name w:val="39534D2FFE634B2186AAA4FBE65A20D4"/>
        <w:category>
          <w:name w:val="General"/>
          <w:gallery w:val="placeholder"/>
        </w:category>
        <w:types>
          <w:type w:val="bbPlcHdr"/>
        </w:types>
        <w:behaviors>
          <w:behavior w:val="content"/>
        </w:behaviors>
        <w:guid w:val="{EA7C1D31-C262-4C1E-BAA4-88E8A31860E3}"/>
      </w:docPartPr>
      <w:docPartBody>
        <w:p w:rsidR="003508CD" w:rsidRDefault="00EC3B63" w:rsidP="00EC3B63">
          <w:pPr>
            <w:pStyle w:val="39534D2FFE634B2186AAA4FBE65A20D415"/>
          </w:pPr>
          <w:r w:rsidRPr="00FF389A">
            <w:rPr>
              <w:rStyle w:val="PlaceholderText"/>
            </w:rPr>
            <w:t>#</w:t>
          </w:r>
        </w:p>
      </w:docPartBody>
    </w:docPart>
    <w:docPart>
      <w:docPartPr>
        <w:name w:val="A0E74417CCDC4E6398F5B479D3E2E70E"/>
        <w:category>
          <w:name w:val="General"/>
          <w:gallery w:val="placeholder"/>
        </w:category>
        <w:types>
          <w:type w:val="bbPlcHdr"/>
        </w:types>
        <w:behaviors>
          <w:behavior w:val="content"/>
        </w:behaviors>
        <w:guid w:val="{52014A45-C600-4EE9-83F4-231847003639}"/>
      </w:docPartPr>
      <w:docPartBody>
        <w:p w:rsidR="003508CD" w:rsidRDefault="00EC3B63" w:rsidP="00EC3B63">
          <w:pPr>
            <w:pStyle w:val="A0E74417CCDC4E6398F5B479D3E2E70E15"/>
          </w:pPr>
          <w:r w:rsidRPr="00FF389A">
            <w:rPr>
              <w:rStyle w:val="PlaceholderText"/>
            </w:rPr>
            <w:t>#</w:t>
          </w:r>
        </w:p>
      </w:docPartBody>
    </w:docPart>
    <w:docPart>
      <w:docPartPr>
        <w:name w:val="8CF2F0F8AD0947DCAFB46003794DABB5"/>
        <w:category>
          <w:name w:val="General"/>
          <w:gallery w:val="placeholder"/>
        </w:category>
        <w:types>
          <w:type w:val="bbPlcHdr"/>
        </w:types>
        <w:behaviors>
          <w:behavior w:val="content"/>
        </w:behaviors>
        <w:guid w:val="{AEE9EC8B-5CC4-45E7-BBF4-9859EA21D09F}"/>
      </w:docPartPr>
      <w:docPartBody>
        <w:p w:rsidR="003508CD" w:rsidRDefault="00EC3B63" w:rsidP="00EC3B63">
          <w:pPr>
            <w:pStyle w:val="8CF2F0F8AD0947DCAFB46003794DABB515"/>
          </w:pPr>
          <w:r w:rsidRPr="00FF389A">
            <w:rPr>
              <w:rStyle w:val="PlaceholderText"/>
            </w:rPr>
            <w:t>#</w:t>
          </w:r>
        </w:p>
      </w:docPartBody>
    </w:docPart>
    <w:docPart>
      <w:docPartPr>
        <w:name w:val="7760D979281F49B78435C1DA295593DC"/>
        <w:category>
          <w:name w:val="General"/>
          <w:gallery w:val="placeholder"/>
        </w:category>
        <w:types>
          <w:type w:val="bbPlcHdr"/>
        </w:types>
        <w:behaviors>
          <w:behavior w:val="content"/>
        </w:behaviors>
        <w:guid w:val="{1B921675-B2E8-4572-B66C-1327525D0EF5}"/>
      </w:docPartPr>
      <w:docPartBody>
        <w:p w:rsidR="003508CD" w:rsidRDefault="00EC3B63" w:rsidP="00EC3B63">
          <w:pPr>
            <w:pStyle w:val="7760D979281F49B78435C1DA295593DC15"/>
          </w:pPr>
          <w:r w:rsidRPr="00FF389A">
            <w:rPr>
              <w:rStyle w:val="PlaceholderText"/>
            </w:rPr>
            <w:t>#</w:t>
          </w:r>
        </w:p>
      </w:docPartBody>
    </w:docPart>
    <w:docPart>
      <w:docPartPr>
        <w:name w:val="3DB0008AD76B40D791A4D5023FB68F0D"/>
        <w:category>
          <w:name w:val="General"/>
          <w:gallery w:val="placeholder"/>
        </w:category>
        <w:types>
          <w:type w:val="bbPlcHdr"/>
        </w:types>
        <w:behaviors>
          <w:behavior w:val="content"/>
        </w:behaviors>
        <w:guid w:val="{FFAEF36D-1F25-459C-A1A5-C2B52DFAA2E9}"/>
      </w:docPartPr>
      <w:docPartBody>
        <w:p w:rsidR="003508CD" w:rsidRDefault="00EC3B63" w:rsidP="00EC3B63">
          <w:pPr>
            <w:pStyle w:val="3DB0008AD76B40D791A4D5023FB68F0D15"/>
          </w:pPr>
          <w:r w:rsidRPr="00FF389A">
            <w:rPr>
              <w:rStyle w:val="PlaceholderText"/>
            </w:rPr>
            <w:t>#</w:t>
          </w:r>
        </w:p>
      </w:docPartBody>
    </w:docPart>
    <w:docPart>
      <w:docPartPr>
        <w:name w:val="E7B5BEB483244DB7B6BD14185D8F514D"/>
        <w:category>
          <w:name w:val="General"/>
          <w:gallery w:val="placeholder"/>
        </w:category>
        <w:types>
          <w:type w:val="bbPlcHdr"/>
        </w:types>
        <w:behaviors>
          <w:behavior w:val="content"/>
        </w:behaviors>
        <w:guid w:val="{6A6D0D65-56CD-4249-93D7-60FCF62F8299}"/>
      </w:docPartPr>
      <w:docPartBody>
        <w:p w:rsidR="003508CD" w:rsidRDefault="00EC3B63" w:rsidP="00EC3B63">
          <w:pPr>
            <w:pStyle w:val="E7B5BEB483244DB7B6BD14185D8F514D15"/>
          </w:pPr>
          <w:r w:rsidRPr="00FF389A">
            <w:rPr>
              <w:rStyle w:val="PlaceholderText"/>
            </w:rPr>
            <w:t>#</w:t>
          </w:r>
        </w:p>
      </w:docPartBody>
    </w:docPart>
    <w:docPart>
      <w:docPartPr>
        <w:name w:val="2D6F166696B642A6B60CE4AE4CA06D9E"/>
        <w:category>
          <w:name w:val="General"/>
          <w:gallery w:val="placeholder"/>
        </w:category>
        <w:types>
          <w:type w:val="bbPlcHdr"/>
        </w:types>
        <w:behaviors>
          <w:behavior w:val="content"/>
        </w:behaviors>
        <w:guid w:val="{3DC828FB-B1EB-4B6B-B809-4BC247DEA717}"/>
      </w:docPartPr>
      <w:docPartBody>
        <w:p w:rsidR="003508CD" w:rsidRDefault="00EC3B63" w:rsidP="00EC3B63">
          <w:pPr>
            <w:pStyle w:val="2D6F166696B642A6B60CE4AE4CA06D9E15"/>
          </w:pPr>
          <w:r w:rsidRPr="00FF389A">
            <w:rPr>
              <w:rStyle w:val="PlaceholderText"/>
            </w:rPr>
            <w:t>#</w:t>
          </w:r>
        </w:p>
      </w:docPartBody>
    </w:docPart>
    <w:docPart>
      <w:docPartPr>
        <w:name w:val="C16B41D934C748D992C43DEFE090A4DF"/>
        <w:category>
          <w:name w:val="General"/>
          <w:gallery w:val="placeholder"/>
        </w:category>
        <w:types>
          <w:type w:val="bbPlcHdr"/>
        </w:types>
        <w:behaviors>
          <w:behavior w:val="content"/>
        </w:behaviors>
        <w:guid w:val="{F9D00F3B-E223-4CD4-8DA2-024C74A43A90}"/>
      </w:docPartPr>
      <w:docPartBody>
        <w:p w:rsidR="003508CD" w:rsidRDefault="00EC3B63" w:rsidP="00EC3B63">
          <w:pPr>
            <w:pStyle w:val="C16B41D934C748D992C43DEFE090A4DF15"/>
          </w:pPr>
          <w:r w:rsidRPr="00FF389A">
            <w:rPr>
              <w:rStyle w:val="PlaceholderText"/>
            </w:rPr>
            <w:t>#</w:t>
          </w:r>
        </w:p>
      </w:docPartBody>
    </w:docPart>
    <w:docPart>
      <w:docPartPr>
        <w:name w:val="7F05EC1A86BB4F69AA6A44FF710B4C75"/>
        <w:category>
          <w:name w:val="General"/>
          <w:gallery w:val="placeholder"/>
        </w:category>
        <w:types>
          <w:type w:val="bbPlcHdr"/>
        </w:types>
        <w:behaviors>
          <w:behavior w:val="content"/>
        </w:behaviors>
        <w:guid w:val="{75BD5A29-3806-4A66-8DBA-CB9BFB7D055E}"/>
      </w:docPartPr>
      <w:docPartBody>
        <w:p w:rsidR="003508CD" w:rsidRDefault="00EC3B63" w:rsidP="00EC3B63">
          <w:pPr>
            <w:pStyle w:val="7F05EC1A86BB4F69AA6A44FF710B4C7515"/>
          </w:pPr>
          <w:r w:rsidRPr="00FF389A">
            <w:rPr>
              <w:rStyle w:val="PlaceholderText"/>
            </w:rPr>
            <w:t>#</w:t>
          </w:r>
        </w:p>
      </w:docPartBody>
    </w:docPart>
    <w:docPart>
      <w:docPartPr>
        <w:name w:val="F23882879926446F9C5BA12F3C156C31"/>
        <w:category>
          <w:name w:val="General"/>
          <w:gallery w:val="placeholder"/>
        </w:category>
        <w:types>
          <w:type w:val="bbPlcHdr"/>
        </w:types>
        <w:behaviors>
          <w:behavior w:val="content"/>
        </w:behaviors>
        <w:guid w:val="{937BB25A-6D7F-40E6-886D-6081632BC7CA}"/>
      </w:docPartPr>
      <w:docPartBody>
        <w:p w:rsidR="003508CD" w:rsidRDefault="00EC3B63" w:rsidP="00EC3B63">
          <w:pPr>
            <w:pStyle w:val="F23882879926446F9C5BA12F3C156C3115"/>
          </w:pPr>
          <w:r w:rsidRPr="00FF389A">
            <w:rPr>
              <w:rStyle w:val="PlaceholderText"/>
            </w:rPr>
            <w:t>#</w:t>
          </w:r>
        </w:p>
      </w:docPartBody>
    </w:docPart>
    <w:docPart>
      <w:docPartPr>
        <w:name w:val="2529AE61FC4842BFA49FEDABB7239AC2"/>
        <w:category>
          <w:name w:val="General"/>
          <w:gallery w:val="placeholder"/>
        </w:category>
        <w:types>
          <w:type w:val="bbPlcHdr"/>
        </w:types>
        <w:behaviors>
          <w:behavior w:val="content"/>
        </w:behaviors>
        <w:guid w:val="{A2415BA5-90E5-4310-A1FC-1EFFDE3405BE}"/>
      </w:docPartPr>
      <w:docPartBody>
        <w:p w:rsidR="003508CD" w:rsidRDefault="00EC3B63" w:rsidP="00EC3B63">
          <w:pPr>
            <w:pStyle w:val="2529AE61FC4842BFA49FEDABB7239AC215"/>
          </w:pPr>
          <w:r w:rsidRPr="00FF389A">
            <w:rPr>
              <w:rStyle w:val="PlaceholderText"/>
            </w:rPr>
            <w:t>#</w:t>
          </w:r>
        </w:p>
      </w:docPartBody>
    </w:docPart>
    <w:docPart>
      <w:docPartPr>
        <w:name w:val="55C1C829575041C6B2DA5A4D551FE342"/>
        <w:category>
          <w:name w:val="General"/>
          <w:gallery w:val="placeholder"/>
        </w:category>
        <w:types>
          <w:type w:val="bbPlcHdr"/>
        </w:types>
        <w:behaviors>
          <w:behavior w:val="content"/>
        </w:behaviors>
        <w:guid w:val="{30E6DE61-5C01-44E3-9DA9-8C82F149BD89}"/>
      </w:docPartPr>
      <w:docPartBody>
        <w:p w:rsidR="003508CD" w:rsidRDefault="00EC3B63" w:rsidP="00EC3B63">
          <w:pPr>
            <w:pStyle w:val="55C1C829575041C6B2DA5A4D551FE34215"/>
          </w:pPr>
          <w:r w:rsidRPr="00FF389A">
            <w:rPr>
              <w:rStyle w:val="PlaceholderText"/>
            </w:rPr>
            <w:t>#</w:t>
          </w:r>
        </w:p>
      </w:docPartBody>
    </w:docPart>
    <w:docPart>
      <w:docPartPr>
        <w:name w:val="36DB9DA456E044ACA1E022713BCDE2A7"/>
        <w:category>
          <w:name w:val="General"/>
          <w:gallery w:val="placeholder"/>
        </w:category>
        <w:types>
          <w:type w:val="bbPlcHdr"/>
        </w:types>
        <w:behaviors>
          <w:behavior w:val="content"/>
        </w:behaviors>
        <w:guid w:val="{556F2971-3979-4804-85CF-B2B6BC9BD5FF}"/>
      </w:docPartPr>
      <w:docPartBody>
        <w:p w:rsidR="003508CD" w:rsidRDefault="00EC3B63" w:rsidP="00EC3B63">
          <w:pPr>
            <w:pStyle w:val="36DB9DA456E044ACA1E022713BCDE2A715"/>
          </w:pPr>
          <w:r w:rsidRPr="00FF389A">
            <w:rPr>
              <w:rStyle w:val="PlaceholderText"/>
            </w:rPr>
            <w:t>#</w:t>
          </w:r>
        </w:p>
      </w:docPartBody>
    </w:docPart>
    <w:docPart>
      <w:docPartPr>
        <w:name w:val="EBEAB2A6CB9A47928B0DB8A093415858"/>
        <w:category>
          <w:name w:val="General"/>
          <w:gallery w:val="placeholder"/>
        </w:category>
        <w:types>
          <w:type w:val="bbPlcHdr"/>
        </w:types>
        <w:behaviors>
          <w:behavior w:val="content"/>
        </w:behaviors>
        <w:guid w:val="{F45F739A-A53B-47A6-B275-848C7D982FC6}"/>
      </w:docPartPr>
      <w:docPartBody>
        <w:p w:rsidR="003508CD" w:rsidRDefault="00EC3B63" w:rsidP="00EC3B63">
          <w:pPr>
            <w:pStyle w:val="EBEAB2A6CB9A47928B0DB8A09341585815"/>
          </w:pPr>
          <w:r w:rsidRPr="00FF389A">
            <w:rPr>
              <w:rStyle w:val="PlaceholderText"/>
            </w:rPr>
            <w:t>#</w:t>
          </w:r>
        </w:p>
      </w:docPartBody>
    </w:docPart>
    <w:docPart>
      <w:docPartPr>
        <w:name w:val="D2BD4304F037488EA63F9E0EA70F5BEF"/>
        <w:category>
          <w:name w:val="General"/>
          <w:gallery w:val="placeholder"/>
        </w:category>
        <w:types>
          <w:type w:val="bbPlcHdr"/>
        </w:types>
        <w:behaviors>
          <w:behavior w:val="content"/>
        </w:behaviors>
        <w:guid w:val="{9056F9E5-CCD2-4A44-B819-1E23F410FDC1}"/>
      </w:docPartPr>
      <w:docPartBody>
        <w:p w:rsidR="003508CD" w:rsidRDefault="00EC3B63" w:rsidP="00EC3B63">
          <w:pPr>
            <w:pStyle w:val="D2BD4304F037488EA63F9E0EA70F5BEF15"/>
          </w:pPr>
          <w:r w:rsidRPr="00FF389A">
            <w:rPr>
              <w:rStyle w:val="PlaceholderText"/>
            </w:rPr>
            <w:t>#</w:t>
          </w:r>
        </w:p>
      </w:docPartBody>
    </w:docPart>
    <w:docPart>
      <w:docPartPr>
        <w:name w:val="2E7E6EDE517A44ABBB0DA566953F1C65"/>
        <w:category>
          <w:name w:val="General"/>
          <w:gallery w:val="placeholder"/>
        </w:category>
        <w:types>
          <w:type w:val="bbPlcHdr"/>
        </w:types>
        <w:behaviors>
          <w:behavior w:val="content"/>
        </w:behaviors>
        <w:guid w:val="{07718E7E-208C-4495-BCE4-678B45E27478}"/>
      </w:docPartPr>
      <w:docPartBody>
        <w:p w:rsidR="003508CD" w:rsidRDefault="00EC3B63" w:rsidP="00EC3B63">
          <w:pPr>
            <w:pStyle w:val="2E7E6EDE517A44ABBB0DA566953F1C6515"/>
          </w:pPr>
          <w:r w:rsidRPr="00FF389A">
            <w:rPr>
              <w:rStyle w:val="PlaceholderText"/>
            </w:rPr>
            <w:t>#</w:t>
          </w:r>
        </w:p>
      </w:docPartBody>
    </w:docPart>
    <w:docPart>
      <w:docPartPr>
        <w:name w:val="7E0B3F5E12FD41CB9324EB5487FFD29E"/>
        <w:category>
          <w:name w:val="General"/>
          <w:gallery w:val="placeholder"/>
        </w:category>
        <w:types>
          <w:type w:val="bbPlcHdr"/>
        </w:types>
        <w:behaviors>
          <w:behavior w:val="content"/>
        </w:behaviors>
        <w:guid w:val="{0CB3E666-4F31-4BB9-B4C7-BB230D9C4270}"/>
      </w:docPartPr>
      <w:docPartBody>
        <w:p w:rsidR="003508CD" w:rsidRDefault="00EC3B63" w:rsidP="00EC3B63">
          <w:pPr>
            <w:pStyle w:val="7E0B3F5E12FD41CB9324EB5487FFD29E15"/>
          </w:pPr>
          <w:r w:rsidRPr="00FF389A">
            <w:rPr>
              <w:rStyle w:val="PlaceholderText"/>
            </w:rPr>
            <w:t>#</w:t>
          </w:r>
        </w:p>
      </w:docPartBody>
    </w:docPart>
    <w:docPart>
      <w:docPartPr>
        <w:name w:val="350BC7784F79482BABB3A467E5EC8692"/>
        <w:category>
          <w:name w:val="General"/>
          <w:gallery w:val="placeholder"/>
        </w:category>
        <w:types>
          <w:type w:val="bbPlcHdr"/>
        </w:types>
        <w:behaviors>
          <w:behavior w:val="content"/>
        </w:behaviors>
        <w:guid w:val="{142170FF-F928-4C9A-8E82-7197DB8F82E9}"/>
      </w:docPartPr>
      <w:docPartBody>
        <w:p w:rsidR="003508CD" w:rsidRDefault="00EC3B63" w:rsidP="00EC3B63">
          <w:pPr>
            <w:pStyle w:val="350BC7784F79482BABB3A467E5EC869215"/>
          </w:pPr>
          <w:r w:rsidRPr="00FF389A">
            <w:rPr>
              <w:rStyle w:val="PlaceholderText"/>
            </w:rPr>
            <w:t>#</w:t>
          </w:r>
        </w:p>
      </w:docPartBody>
    </w:docPart>
    <w:docPart>
      <w:docPartPr>
        <w:name w:val="79E3EC4C52E842BD8C7C5192076B78C0"/>
        <w:category>
          <w:name w:val="General"/>
          <w:gallery w:val="placeholder"/>
        </w:category>
        <w:types>
          <w:type w:val="bbPlcHdr"/>
        </w:types>
        <w:behaviors>
          <w:behavior w:val="content"/>
        </w:behaviors>
        <w:guid w:val="{9679362B-A2B0-4777-ADFF-1FDFF61EDC00}"/>
      </w:docPartPr>
      <w:docPartBody>
        <w:p w:rsidR="003508CD" w:rsidRDefault="00EC3B63" w:rsidP="00EC3B63">
          <w:pPr>
            <w:pStyle w:val="79E3EC4C52E842BD8C7C5192076B78C015"/>
          </w:pPr>
          <w:r w:rsidRPr="00FF389A">
            <w:rPr>
              <w:rStyle w:val="PlaceholderText"/>
            </w:rPr>
            <w:t>#</w:t>
          </w:r>
        </w:p>
      </w:docPartBody>
    </w:docPart>
    <w:docPart>
      <w:docPartPr>
        <w:name w:val="0C4B4BF10C094A4496CB8C259F8DA299"/>
        <w:category>
          <w:name w:val="General"/>
          <w:gallery w:val="placeholder"/>
        </w:category>
        <w:types>
          <w:type w:val="bbPlcHdr"/>
        </w:types>
        <w:behaviors>
          <w:behavior w:val="content"/>
        </w:behaviors>
        <w:guid w:val="{61516372-13D8-480E-8C5F-D7DA51B04EBE}"/>
      </w:docPartPr>
      <w:docPartBody>
        <w:p w:rsidR="003508CD" w:rsidRDefault="00EC3B63" w:rsidP="00EC3B63">
          <w:pPr>
            <w:pStyle w:val="0C4B4BF10C094A4496CB8C259F8DA29915"/>
          </w:pPr>
          <w:r w:rsidRPr="00FF389A">
            <w:rPr>
              <w:rStyle w:val="PlaceholderText"/>
            </w:rPr>
            <w:t>#</w:t>
          </w:r>
        </w:p>
      </w:docPartBody>
    </w:docPart>
    <w:docPart>
      <w:docPartPr>
        <w:name w:val="77D044F86C644244A0D394F944CFF61B"/>
        <w:category>
          <w:name w:val="General"/>
          <w:gallery w:val="placeholder"/>
        </w:category>
        <w:types>
          <w:type w:val="bbPlcHdr"/>
        </w:types>
        <w:behaviors>
          <w:behavior w:val="content"/>
        </w:behaviors>
        <w:guid w:val="{59E0473D-0F38-4096-92DF-AC254540C07E}"/>
      </w:docPartPr>
      <w:docPartBody>
        <w:p w:rsidR="003508CD" w:rsidRDefault="00EC3B63" w:rsidP="00EC3B63">
          <w:pPr>
            <w:pStyle w:val="77D044F86C644244A0D394F944CFF61B15"/>
          </w:pPr>
          <w:r w:rsidRPr="00FF389A">
            <w:rPr>
              <w:rStyle w:val="PlaceholderText"/>
            </w:rPr>
            <w:t>#</w:t>
          </w:r>
        </w:p>
      </w:docPartBody>
    </w:docPart>
    <w:docPart>
      <w:docPartPr>
        <w:name w:val="C13520915C254052A1F401F9299CBAB2"/>
        <w:category>
          <w:name w:val="General"/>
          <w:gallery w:val="placeholder"/>
        </w:category>
        <w:types>
          <w:type w:val="bbPlcHdr"/>
        </w:types>
        <w:behaviors>
          <w:behavior w:val="content"/>
        </w:behaviors>
        <w:guid w:val="{D34A200E-2FF9-4174-86FA-EFA72EEF8314}"/>
      </w:docPartPr>
      <w:docPartBody>
        <w:p w:rsidR="003508CD" w:rsidRDefault="00EC3B63" w:rsidP="00EC3B63">
          <w:pPr>
            <w:pStyle w:val="C13520915C254052A1F401F9299CBAB215"/>
          </w:pPr>
          <w:r w:rsidRPr="00FF389A">
            <w:rPr>
              <w:rStyle w:val="PlaceholderText"/>
            </w:rPr>
            <w:t>#</w:t>
          </w:r>
        </w:p>
      </w:docPartBody>
    </w:docPart>
    <w:docPart>
      <w:docPartPr>
        <w:name w:val="D2BB50600D474FF58DB896FCCA99B749"/>
        <w:category>
          <w:name w:val="General"/>
          <w:gallery w:val="placeholder"/>
        </w:category>
        <w:types>
          <w:type w:val="bbPlcHdr"/>
        </w:types>
        <w:behaviors>
          <w:behavior w:val="content"/>
        </w:behaviors>
        <w:guid w:val="{8D854DF9-2F0B-48AD-AEE8-FECEA4A395A1}"/>
      </w:docPartPr>
      <w:docPartBody>
        <w:p w:rsidR="003508CD" w:rsidRDefault="00EC3B63" w:rsidP="00EC3B63">
          <w:pPr>
            <w:pStyle w:val="D2BB50600D474FF58DB896FCCA99B74915"/>
          </w:pPr>
          <w:r w:rsidRPr="00FF389A">
            <w:rPr>
              <w:rStyle w:val="PlaceholderText"/>
            </w:rPr>
            <w:t>#</w:t>
          </w:r>
        </w:p>
      </w:docPartBody>
    </w:docPart>
    <w:docPart>
      <w:docPartPr>
        <w:name w:val="AD86FA61142D44C5AC01570ADC3F6B27"/>
        <w:category>
          <w:name w:val="General"/>
          <w:gallery w:val="placeholder"/>
        </w:category>
        <w:types>
          <w:type w:val="bbPlcHdr"/>
        </w:types>
        <w:behaviors>
          <w:behavior w:val="content"/>
        </w:behaviors>
        <w:guid w:val="{10F39643-76F5-4E59-A565-4302946F16F8}"/>
      </w:docPartPr>
      <w:docPartBody>
        <w:p w:rsidR="003508CD" w:rsidRDefault="00EC3B63" w:rsidP="00EC3B63">
          <w:pPr>
            <w:pStyle w:val="AD86FA61142D44C5AC01570ADC3F6B2715"/>
          </w:pPr>
          <w:r w:rsidRPr="00FF389A">
            <w:rPr>
              <w:rStyle w:val="PlaceholderText"/>
            </w:rPr>
            <w:t>#</w:t>
          </w:r>
        </w:p>
      </w:docPartBody>
    </w:docPart>
    <w:docPart>
      <w:docPartPr>
        <w:name w:val="623DB034C3B74614AF76B41CF01F97AC"/>
        <w:category>
          <w:name w:val="General"/>
          <w:gallery w:val="placeholder"/>
        </w:category>
        <w:types>
          <w:type w:val="bbPlcHdr"/>
        </w:types>
        <w:behaviors>
          <w:behavior w:val="content"/>
        </w:behaviors>
        <w:guid w:val="{CF90223E-2030-498A-8E74-7F5842D8CC92}"/>
      </w:docPartPr>
      <w:docPartBody>
        <w:p w:rsidR="003508CD" w:rsidRDefault="00EC3B63" w:rsidP="00EC3B63">
          <w:pPr>
            <w:pStyle w:val="623DB034C3B74614AF76B41CF01F97AC15"/>
          </w:pPr>
          <w:r w:rsidRPr="00FF389A">
            <w:rPr>
              <w:rStyle w:val="PlaceholderText"/>
            </w:rPr>
            <w:t>#</w:t>
          </w:r>
        </w:p>
      </w:docPartBody>
    </w:docPart>
    <w:docPart>
      <w:docPartPr>
        <w:name w:val="98B6F7F748394374B0B9EBACD8330B80"/>
        <w:category>
          <w:name w:val="General"/>
          <w:gallery w:val="placeholder"/>
        </w:category>
        <w:types>
          <w:type w:val="bbPlcHdr"/>
        </w:types>
        <w:behaviors>
          <w:behavior w:val="content"/>
        </w:behaviors>
        <w:guid w:val="{3619750A-76D4-4498-A24F-C05AB71B6241}"/>
      </w:docPartPr>
      <w:docPartBody>
        <w:p w:rsidR="003508CD" w:rsidRDefault="00EC3B63" w:rsidP="00EC3B63">
          <w:pPr>
            <w:pStyle w:val="98B6F7F748394374B0B9EBACD8330B8015"/>
          </w:pPr>
          <w:r w:rsidRPr="00FF389A">
            <w:rPr>
              <w:rStyle w:val="PlaceholderText"/>
            </w:rPr>
            <w:t>#</w:t>
          </w:r>
        </w:p>
      </w:docPartBody>
    </w:docPart>
    <w:docPart>
      <w:docPartPr>
        <w:name w:val="1229FF5BED5042F691D9157778C1B372"/>
        <w:category>
          <w:name w:val="General"/>
          <w:gallery w:val="placeholder"/>
        </w:category>
        <w:types>
          <w:type w:val="bbPlcHdr"/>
        </w:types>
        <w:behaviors>
          <w:behavior w:val="content"/>
        </w:behaviors>
        <w:guid w:val="{59328ABB-70F6-4C32-BDE1-820E8C395EAA}"/>
      </w:docPartPr>
      <w:docPartBody>
        <w:p w:rsidR="003508CD" w:rsidRDefault="00EC3B63" w:rsidP="00EC3B63">
          <w:pPr>
            <w:pStyle w:val="1229FF5BED5042F691D9157778C1B37215"/>
          </w:pPr>
          <w:r w:rsidRPr="00FF389A">
            <w:rPr>
              <w:rStyle w:val="PlaceholderText"/>
            </w:rPr>
            <w:t>#</w:t>
          </w:r>
        </w:p>
      </w:docPartBody>
    </w:docPart>
    <w:docPart>
      <w:docPartPr>
        <w:name w:val="A0DA50F4E1964B819BAAEFAA5539E70A"/>
        <w:category>
          <w:name w:val="General"/>
          <w:gallery w:val="placeholder"/>
        </w:category>
        <w:types>
          <w:type w:val="bbPlcHdr"/>
        </w:types>
        <w:behaviors>
          <w:behavior w:val="content"/>
        </w:behaviors>
        <w:guid w:val="{9205D52E-CEB4-4FFA-9803-4433F79EA5BE}"/>
      </w:docPartPr>
      <w:docPartBody>
        <w:p w:rsidR="003508CD" w:rsidRDefault="00EC3B63" w:rsidP="00EC3B63">
          <w:pPr>
            <w:pStyle w:val="A0DA50F4E1964B819BAAEFAA5539E70A15"/>
          </w:pPr>
          <w:r w:rsidRPr="00FF389A">
            <w:rPr>
              <w:rStyle w:val="PlaceholderText"/>
            </w:rPr>
            <w:t>#</w:t>
          </w:r>
        </w:p>
      </w:docPartBody>
    </w:docPart>
    <w:docPart>
      <w:docPartPr>
        <w:name w:val="D957B69B32784278B13990B1A6306CBF"/>
        <w:category>
          <w:name w:val="General"/>
          <w:gallery w:val="placeholder"/>
        </w:category>
        <w:types>
          <w:type w:val="bbPlcHdr"/>
        </w:types>
        <w:behaviors>
          <w:behavior w:val="content"/>
        </w:behaviors>
        <w:guid w:val="{B312C944-A4D8-4A0A-9943-65FCCA3A42B4}"/>
      </w:docPartPr>
      <w:docPartBody>
        <w:p w:rsidR="003508CD" w:rsidRDefault="00EC3B63" w:rsidP="00EC3B63">
          <w:pPr>
            <w:pStyle w:val="D957B69B32784278B13990B1A6306CBF15"/>
          </w:pPr>
          <w:r w:rsidRPr="00FF389A">
            <w:rPr>
              <w:rStyle w:val="PlaceholderText"/>
            </w:rPr>
            <w:t>#</w:t>
          </w:r>
        </w:p>
      </w:docPartBody>
    </w:docPart>
    <w:docPart>
      <w:docPartPr>
        <w:name w:val="3834C2C419EF4CF8A69DA14F0381C7A3"/>
        <w:category>
          <w:name w:val="General"/>
          <w:gallery w:val="placeholder"/>
        </w:category>
        <w:types>
          <w:type w:val="bbPlcHdr"/>
        </w:types>
        <w:behaviors>
          <w:behavior w:val="content"/>
        </w:behaviors>
        <w:guid w:val="{60CD2B30-1151-42A1-8BFE-5B5ACADE97A3}"/>
      </w:docPartPr>
      <w:docPartBody>
        <w:p w:rsidR="003508CD" w:rsidRDefault="00EC3B63" w:rsidP="00EC3B63">
          <w:pPr>
            <w:pStyle w:val="3834C2C419EF4CF8A69DA14F0381C7A315"/>
          </w:pPr>
          <w:r w:rsidRPr="00FF389A">
            <w:rPr>
              <w:rStyle w:val="PlaceholderText"/>
            </w:rPr>
            <w:t>#</w:t>
          </w:r>
        </w:p>
      </w:docPartBody>
    </w:docPart>
    <w:docPart>
      <w:docPartPr>
        <w:name w:val="8BE55292B05A450AB4BEACAF18CF5F0A"/>
        <w:category>
          <w:name w:val="General"/>
          <w:gallery w:val="placeholder"/>
        </w:category>
        <w:types>
          <w:type w:val="bbPlcHdr"/>
        </w:types>
        <w:behaviors>
          <w:behavior w:val="content"/>
        </w:behaviors>
        <w:guid w:val="{B0E4F05D-F66B-4CA5-9CC5-B4EB24FFA778}"/>
      </w:docPartPr>
      <w:docPartBody>
        <w:p w:rsidR="003508CD" w:rsidRDefault="00EC3B63" w:rsidP="00EC3B63">
          <w:pPr>
            <w:pStyle w:val="8BE55292B05A450AB4BEACAF18CF5F0A15"/>
          </w:pPr>
          <w:r w:rsidRPr="00FF389A">
            <w:rPr>
              <w:rStyle w:val="PlaceholderText"/>
            </w:rPr>
            <w:t>#</w:t>
          </w:r>
        </w:p>
      </w:docPartBody>
    </w:docPart>
    <w:docPart>
      <w:docPartPr>
        <w:name w:val="1BF9AF45348E4C8E9B4E6F791C1EBB80"/>
        <w:category>
          <w:name w:val="General"/>
          <w:gallery w:val="placeholder"/>
        </w:category>
        <w:types>
          <w:type w:val="bbPlcHdr"/>
        </w:types>
        <w:behaviors>
          <w:behavior w:val="content"/>
        </w:behaviors>
        <w:guid w:val="{9559D6E4-C418-440A-95AB-A53F496F7137}"/>
      </w:docPartPr>
      <w:docPartBody>
        <w:p w:rsidR="003508CD" w:rsidRDefault="00EC3B63" w:rsidP="00EC3B63">
          <w:pPr>
            <w:pStyle w:val="1BF9AF45348E4C8E9B4E6F791C1EBB8015"/>
          </w:pPr>
          <w:r w:rsidRPr="00FF389A">
            <w:rPr>
              <w:rStyle w:val="PlaceholderText"/>
            </w:rPr>
            <w:t>#</w:t>
          </w:r>
        </w:p>
      </w:docPartBody>
    </w:docPart>
    <w:docPart>
      <w:docPartPr>
        <w:name w:val="837E55CA0F4140CA84C1D8F36CF6E1CA"/>
        <w:category>
          <w:name w:val="General"/>
          <w:gallery w:val="placeholder"/>
        </w:category>
        <w:types>
          <w:type w:val="bbPlcHdr"/>
        </w:types>
        <w:behaviors>
          <w:behavior w:val="content"/>
        </w:behaviors>
        <w:guid w:val="{14432C86-E671-472D-ADBD-7127A533D578}"/>
      </w:docPartPr>
      <w:docPartBody>
        <w:p w:rsidR="003508CD" w:rsidRDefault="00EC3B63" w:rsidP="00EC3B63">
          <w:pPr>
            <w:pStyle w:val="837E55CA0F4140CA84C1D8F36CF6E1CA15"/>
          </w:pPr>
          <w:r w:rsidRPr="00FF389A">
            <w:rPr>
              <w:rStyle w:val="PlaceholderText"/>
            </w:rPr>
            <w:t>#</w:t>
          </w:r>
        </w:p>
      </w:docPartBody>
    </w:docPart>
    <w:docPart>
      <w:docPartPr>
        <w:name w:val="C9B3757E18D749F880624DA1AD8DF4D4"/>
        <w:category>
          <w:name w:val="General"/>
          <w:gallery w:val="placeholder"/>
        </w:category>
        <w:types>
          <w:type w:val="bbPlcHdr"/>
        </w:types>
        <w:behaviors>
          <w:behavior w:val="content"/>
        </w:behaviors>
        <w:guid w:val="{B60330EA-8C0A-4EB4-ACAD-0119E27ED86E}"/>
      </w:docPartPr>
      <w:docPartBody>
        <w:p w:rsidR="003508CD" w:rsidRDefault="00EC3B63" w:rsidP="00EC3B63">
          <w:pPr>
            <w:pStyle w:val="C9B3757E18D749F880624DA1AD8DF4D415"/>
          </w:pPr>
          <w:r w:rsidRPr="00FF389A">
            <w:rPr>
              <w:rStyle w:val="PlaceholderText"/>
            </w:rPr>
            <w:t>#</w:t>
          </w:r>
        </w:p>
      </w:docPartBody>
    </w:docPart>
    <w:docPart>
      <w:docPartPr>
        <w:name w:val="12670E62A02D470B965984C70ACA2842"/>
        <w:category>
          <w:name w:val="General"/>
          <w:gallery w:val="placeholder"/>
        </w:category>
        <w:types>
          <w:type w:val="bbPlcHdr"/>
        </w:types>
        <w:behaviors>
          <w:behavior w:val="content"/>
        </w:behaviors>
        <w:guid w:val="{29B982B3-0175-4E87-9285-EB06D2BBB928}"/>
      </w:docPartPr>
      <w:docPartBody>
        <w:p w:rsidR="003508CD" w:rsidRDefault="00EC3B63" w:rsidP="00EC3B63">
          <w:pPr>
            <w:pStyle w:val="12670E62A02D470B965984C70ACA284215"/>
          </w:pPr>
          <w:r w:rsidRPr="00FF389A">
            <w:rPr>
              <w:rStyle w:val="PlaceholderText"/>
            </w:rPr>
            <w:t>#</w:t>
          </w:r>
        </w:p>
      </w:docPartBody>
    </w:docPart>
    <w:docPart>
      <w:docPartPr>
        <w:name w:val="72A52FB73A864955BAAFA16363322483"/>
        <w:category>
          <w:name w:val="General"/>
          <w:gallery w:val="placeholder"/>
        </w:category>
        <w:types>
          <w:type w:val="bbPlcHdr"/>
        </w:types>
        <w:behaviors>
          <w:behavior w:val="content"/>
        </w:behaviors>
        <w:guid w:val="{511413C9-A00F-4D71-949E-F36615A7A331}"/>
      </w:docPartPr>
      <w:docPartBody>
        <w:p w:rsidR="003508CD" w:rsidRDefault="00EC3B63" w:rsidP="00EC3B63">
          <w:pPr>
            <w:pStyle w:val="72A52FB73A864955BAAFA1636332248315"/>
          </w:pPr>
          <w:r w:rsidRPr="00FF389A">
            <w:rPr>
              <w:rStyle w:val="PlaceholderText"/>
            </w:rPr>
            <w:t>#</w:t>
          </w:r>
        </w:p>
      </w:docPartBody>
    </w:docPart>
    <w:docPart>
      <w:docPartPr>
        <w:name w:val="AB97FDC0964940AAB7F1AA0EDF28FED5"/>
        <w:category>
          <w:name w:val="General"/>
          <w:gallery w:val="placeholder"/>
        </w:category>
        <w:types>
          <w:type w:val="bbPlcHdr"/>
        </w:types>
        <w:behaviors>
          <w:behavior w:val="content"/>
        </w:behaviors>
        <w:guid w:val="{8D541AB2-D8AC-492F-A4C8-702A0D769FF3}"/>
      </w:docPartPr>
      <w:docPartBody>
        <w:p w:rsidR="003508CD" w:rsidRDefault="00EC3B63" w:rsidP="00EC3B63">
          <w:pPr>
            <w:pStyle w:val="AB97FDC0964940AAB7F1AA0EDF28FED515"/>
          </w:pPr>
          <w:r w:rsidRPr="00FF389A">
            <w:rPr>
              <w:rStyle w:val="PlaceholderText"/>
            </w:rPr>
            <w:t>#</w:t>
          </w:r>
        </w:p>
      </w:docPartBody>
    </w:docPart>
    <w:docPart>
      <w:docPartPr>
        <w:name w:val="58766120E5A944FAAE01221C0C75B536"/>
        <w:category>
          <w:name w:val="General"/>
          <w:gallery w:val="placeholder"/>
        </w:category>
        <w:types>
          <w:type w:val="bbPlcHdr"/>
        </w:types>
        <w:behaviors>
          <w:behavior w:val="content"/>
        </w:behaviors>
        <w:guid w:val="{2CEE33C0-52A8-4C10-8E86-A8A2B3F6BB61}"/>
      </w:docPartPr>
      <w:docPartBody>
        <w:p w:rsidR="003508CD" w:rsidRDefault="00EC3B63" w:rsidP="00EC3B63">
          <w:pPr>
            <w:pStyle w:val="58766120E5A944FAAE01221C0C75B53615"/>
          </w:pPr>
          <w:r w:rsidRPr="00FF389A">
            <w:rPr>
              <w:rStyle w:val="PlaceholderText"/>
            </w:rPr>
            <w:t>#</w:t>
          </w:r>
        </w:p>
      </w:docPartBody>
    </w:docPart>
    <w:docPart>
      <w:docPartPr>
        <w:name w:val="8B5D0CF74BAF46BE89B383396BD8560F"/>
        <w:category>
          <w:name w:val="General"/>
          <w:gallery w:val="placeholder"/>
        </w:category>
        <w:types>
          <w:type w:val="bbPlcHdr"/>
        </w:types>
        <w:behaviors>
          <w:behavior w:val="content"/>
        </w:behaviors>
        <w:guid w:val="{ADE0CECF-97D9-444E-AB54-9D2099FFAFA1}"/>
      </w:docPartPr>
      <w:docPartBody>
        <w:p w:rsidR="003508CD" w:rsidRDefault="00EC3B63" w:rsidP="00EC3B63">
          <w:pPr>
            <w:pStyle w:val="8B5D0CF74BAF46BE89B383396BD8560F15"/>
          </w:pPr>
          <w:r w:rsidRPr="00FF389A">
            <w:rPr>
              <w:rStyle w:val="PlaceholderText"/>
            </w:rPr>
            <w:t>#</w:t>
          </w:r>
        </w:p>
      </w:docPartBody>
    </w:docPart>
    <w:docPart>
      <w:docPartPr>
        <w:name w:val="44E4ED07A86841EE8E4D61EC886D0F9A"/>
        <w:category>
          <w:name w:val="General"/>
          <w:gallery w:val="placeholder"/>
        </w:category>
        <w:types>
          <w:type w:val="bbPlcHdr"/>
        </w:types>
        <w:behaviors>
          <w:behavior w:val="content"/>
        </w:behaviors>
        <w:guid w:val="{88009E38-7BEF-45B2-85E4-CD943A0F2883}"/>
      </w:docPartPr>
      <w:docPartBody>
        <w:p w:rsidR="003508CD" w:rsidRDefault="00EC3B63" w:rsidP="00EC3B63">
          <w:pPr>
            <w:pStyle w:val="44E4ED07A86841EE8E4D61EC886D0F9A15"/>
          </w:pPr>
          <w:r w:rsidRPr="00FF389A">
            <w:rPr>
              <w:rStyle w:val="PlaceholderText"/>
            </w:rPr>
            <w:t>#</w:t>
          </w:r>
        </w:p>
      </w:docPartBody>
    </w:docPart>
    <w:docPart>
      <w:docPartPr>
        <w:name w:val="1DCC436A9E694EBC8B5E51576201CB4A"/>
        <w:category>
          <w:name w:val="General"/>
          <w:gallery w:val="placeholder"/>
        </w:category>
        <w:types>
          <w:type w:val="bbPlcHdr"/>
        </w:types>
        <w:behaviors>
          <w:behavior w:val="content"/>
        </w:behaviors>
        <w:guid w:val="{90AE221B-4747-4B82-AA49-8B7D77A05CFE}"/>
      </w:docPartPr>
      <w:docPartBody>
        <w:p w:rsidR="003508CD" w:rsidRDefault="00EC3B63" w:rsidP="00EC3B63">
          <w:pPr>
            <w:pStyle w:val="1DCC436A9E694EBC8B5E51576201CB4A15"/>
          </w:pPr>
          <w:r w:rsidRPr="00FF389A">
            <w:rPr>
              <w:rStyle w:val="PlaceholderText"/>
            </w:rPr>
            <w:t>#</w:t>
          </w:r>
        </w:p>
      </w:docPartBody>
    </w:docPart>
    <w:docPart>
      <w:docPartPr>
        <w:name w:val="82542CE515BB4F31BEFD166A58083C27"/>
        <w:category>
          <w:name w:val="General"/>
          <w:gallery w:val="placeholder"/>
        </w:category>
        <w:types>
          <w:type w:val="bbPlcHdr"/>
        </w:types>
        <w:behaviors>
          <w:behavior w:val="content"/>
        </w:behaviors>
        <w:guid w:val="{1F5E98D8-3570-4CBD-B894-094129096BD3}"/>
      </w:docPartPr>
      <w:docPartBody>
        <w:p w:rsidR="003508CD" w:rsidRDefault="00EC3B63" w:rsidP="00EC3B63">
          <w:pPr>
            <w:pStyle w:val="82542CE515BB4F31BEFD166A58083C2715"/>
          </w:pPr>
          <w:r w:rsidRPr="00FF389A">
            <w:rPr>
              <w:rStyle w:val="PlaceholderText"/>
            </w:rPr>
            <w:t>#</w:t>
          </w:r>
        </w:p>
      </w:docPartBody>
    </w:docPart>
    <w:docPart>
      <w:docPartPr>
        <w:name w:val="FEF62CB9E02646D191C2055023497A23"/>
        <w:category>
          <w:name w:val="General"/>
          <w:gallery w:val="placeholder"/>
        </w:category>
        <w:types>
          <w:type w:val="bbPlcHdr"/>
        </w:types>
        <w:behaviors>
          <w:behavior w:val="content"/>
        </w:behaviors>
        <w:guid w:val="{6B7BE18B-56D5-4B96-B201-8B88F668D30C}"/>
      </w:docPartPr>
      <w:docPartBody>
        <w:p w:rsidR="003508CD" w:rsidRDefault="00EC3B63" w:rsidP="00EC3B63">
          <w:pPr>
            <w:pStyle w:val="FEF62CB9E02646D191C2055023497A2315"/>
          </w:pPr>
          <w:r w:rsidRPr="00FF389A">
            <w:rPr>
              <w:rStyle w:val="PlaceholderText"/>
            </w:rPr>
            <w:t>#</w:t>
          </w:r>
        </w:p>
      </w:docPartBody>
    </w:docPart>
    <w:docPart>
      <w:docPartPr>
        <w:name w:val="40155DA0881F4435A66D52011E84EDF1"/>
        <w:category>
          <w:name w:val="General"/>
          <w:gallery w:val="placeholder"/>
        </w:category>
        <w:types>
          <w:type w:val="bbPlcHdr"/>
        </w:types>
        <w:behaviors>
          <w:behavior w:val="content"/>
        </w:behaviors>
        <w:guid w:val="{4CB031A4-6515-4355-BF40-019B671DB2E8}"/>
      </w:docPartPr>
      <w:docPartBody>
        <w:p w:rsidR="003508CD" w:rsidRDefault="00EC3B63" w:rsidP="00EC3B63">
          <w:pPr>
            <w:pStyle w:val="40155DA0881F4435A66D52011E84EDF115"/>
          </w:pPr>
          <w:r w:rsidRPr="00FF389A">
            <w:rPr>
              <w:rStyle w:val="PlaceholderText"/>
            </w:rPr>
            <w:t>#</w:t>
          </w:r>
        </w:p>
      </w:docPartBody>
    </w:docPart>
    <w:docPart>
      <w:docPartPr>
        <w:name w:val="D6F8ABA18FBA472BACAE173580ABA9E7"/>
        <w:category>
          <w:name w:val="General"/>
          <w:gallery w:val="placeholder"/>
        </w:category>
        <w:types>
          <w:type w:val="bbPlcHdr"/>
        </w:types>
        <w:behaviors>
          <w:behavior w:val="content"/>
        </w:behaviors>
        <w:guid w:val="{0A2BD147-74E2-4E92-B55E-573929A95095}"/>
      </w:docPartPr>
      <w:docPartBody>
        <w:p w:rsidR="003508CD" w:rsidRDefault="00EC3B63" w:rsidP="00EC3B63">
          <w:pPr>
            <w:pStyle w:val="D6F8ABA18FBA472BACAE173580ABA9E715"/>
          </w:pPr>
          <w:r w:rsidRPr="00FF389A">
            <w:rPr>
              <w:rStyle w:val="PlaceholderText"/>
            </w:rPr>
            <w:t>#</w:t>
          </w:r>
        </w:p>
      </w:docPartBody>
    </w:docPart>
    <w:docPart>
      <w:docPartPr>
        <w:name w:val="95B2EF14B9A340ABB9C3163E701E3D7A"/>
        <w:category>
          <w:name w:val="General"/>
          <w:gallery w:val="placeholder"/>
        </w:category>
        <w:types>
          <w:type w:val="bbPlcHdr"/>
        </w:types>
        <w:behaviors>
          <w:behavior w:val="content"/>
        </w:behaviors>
        <w:guid w:val="{793C2C9D-CD35-4F18-8324-659B7450F4CD}"/>
      </w:docPartPr>
      <w:docPartBody>
        <w:p w:rsidR="003508CD" w:rsidRDefault="00EC3B63" w:rsidP="00EC3B63">
          <w:pPr>
            <w:pStyle w:val="95B2EF14B9A340ABB9C3163E701E3D7A15"/>
          </w:pPr>
          <w:r w:rsidRPr="00FF389A">
            <w:rPr>
              <w:rStyle w:val="PlaceholderText"/>
            </w:rPr>
            <w:t>#</w:t>
          </w:r>
        </w:p>
      </w:docPartBody>
    </w:docPart>
    <w:docPart>
      <w:docPartPr>
        <w:name w:val="BB6ABC7ABC784750A09D3714871CDBE3"/>
        <w:category>
          <w:name w:val="General"/>
          <w:gallery w:val="placeholder"/>
        </w:category>
        <w:types>
          <w:type w:val="bbPlcHdr"/>
        </w:types>
        <w:behaviors>
          <w:behavior w:val="content"/>
        </w:behaviors>
        <w:guid w:val="{82F22207-79F4-4614-B1FC-DDEBDC0DAA76}"/>
      </w:docPartPr>
      <w:docPartBody>
        <w:p w:rsidR="003508CD" w:rsidRDefault="00EC3B63" w:rsidP="00EC3B63">
          <w:pPr>
            <w:pStyle w:val="BB6ABC7ABC784750A09D3714871CDBE315"/>
          </w:pPr>
          <w:r w:rsidRPr="00FF389A">
            <w:rPr>
              <w:rStyle w:val="PlaceholderText"/>
            </w:rPr>
            <w:t>#</w:t>
          </w:r>
        </w:p>
      </w:docPartBody>
    </w:docPart>
    <w:docPart>
      <w:docPartPr>
        <w:name w:val="B7D1FC83E06B4E9CBFACA2991C9C1E64"/>
        <w:category>
          <w:name w:val="General"/>
          <w:gallery w:val="placeholder"/>
        </w:category>
        <w:types>
          <w:type w:val="bbPlcHdr"/>
        </w:types>
        <w:behaviors>
          <w:behavior w:val="content"/>
        </w:behaviors>
        <w:guid w:val="{CEAF9BA4-09F6-4A94-B253-E9BB109FAAE1}"/>
      </w:docPartPr>
      <w:docPartBody>
        <w:p w:rsidR="003508CD" w:rsidRDefault="00EC3B63" w:rsidP="00EC3B63">
          <w:pPr>
            <w:pStyle w:val="B7D1FC83E06B4E9CBFACA2991C9C1E6415"/>
          </w:pPr>
          <w:r w:rsidRPr="00FF389A">
            <w:rPr>
              <w:rStyle w:val="PlaceholderText"/>
            </w:rPr>
            <w:t>#</w:t>
          </w:r>
        </w:p>
      </w:docPartBody>
    </w:docPart>
    <w:docPart>
      <w:docPartPr>
        <w:name w:val="53788E1F7BA24A7AA4765EF20307DD59"/>
        <w:category>
          <w:name w:val="General"/>
          <w:gallery w:val="placeholder"/>
        </w:category>
        <w:types>
          <w:type w:val="bbPlcHdr"/>
        </w:types>
        <w:behaviors>
          <w:behavior w:val="content"/>
        </w:behaviors>
        <w:guid w:val="{BEE63DB1-8118-4AC0-80DD-A9B9718F62C4}"/>
      </w:docPartPr>
      <w:docPartBody>
        <w:p w:rsidR="003508CD" w:rsidRDefault="00EC3B63" w:rsidP="00EC3B63">
          <w:pPr>
            <w:pStyle w:val="53788E1F7BA24A7AA4765EF20307DD5915"/>
          </w:pPr>
          <w:r w:rsidRPr="00FF389A">
            <w:rPr>
              <w:rStyle w:val="PlaceholderText"/>
            </w:rPr>
            <w:t>#</w:t>
          </w:r>
        </w:p>
      </w:docPartBody>
    </w:docPart>
    <w:docPart>
      <w:docPartPr>
        <w:name w:val="8065F9418B8542259F099CA921652F63"/>
        <w:category>
          <w:name w:val="General"/>
          <w:gallery w:val="placeholder"/>
        </w:category>
        <w:types>
          <w:type w:val="bbPlcHdr"/>
        </w:types>
        <w:behaviors>
          <w:behavior w:val="content"/>
        </w:behaviors>
        <w:guid w:val="{83547AB6-45CA-4A42-827E-C26E0A620CEB}"/>
      </w:docPartPr>
      <w:docPartBody>
        <w:p w:rsidR="003508CD" w:rsidRDefault="00EC3B63" w:rsidP="00EC3B63">
          <w:pPr>
            <w:pStyle w:val="8065F9418B8542259F099CA921652F6315"/>
          </w:pPr>
          <w:r w:rsidRPr="00FF389A">
            <w:rPr>
              <w:rStyle w:val="PlaceholderText"/>
            </w:rPr>
            <w:t>#</w:t>
          </w:r>
        </w:p>
      </w:docPartBody>
    </w:docPart>
    <w:docPart>
      <w:docPartPr>
        <w:name w:val="B68B043674CC40A9A8470D14CE4CBAFB"/>
        <w:category>
          <w:name w:val="General"/>
          <w:gallery w:val="placeholder"/>
        </w:category>
        <w:types>
          <w:type w:val="bbPlcHdr"/>
        </w:types>
        <w:behaviors>
          <w:behavior w:val="content"/>
        </w:behaviors>
        <w:guid w:val="{1827F099-D4CF-4CAE-BF47-C9C0A107CAFA}"/>
      </w:docPartPr>
      <w:docPartBody>
        <w:p w:rsidR="003508CD" w:rsidRDefault="00EC3B63" w:rsidP="00EC3B63">
          <w:pPr>
            <w:pStyle w:val="B68B043674CC40A9A8470D14CE4CBAFB15"/>
          </w:pPr>
          <w:r w:rsidRPr="00FF389A">
            <w:rPr>
              <w:rStyle w:val="PlaceholderText"/>
            </w:rPr>
            <w:t>#</w:t>
          </w:r>
        </w:p>
      </w:docPartBody>
    </w:docPart>
    <w:docPart>
      <w:docPartPr>
        <w:name w:val="EB60459EA48B486E8D41DF0886B9AD1D"/>
        <w:category>
          <w:name w:val="General"/>
          <w:gallery w:val="placeholder"/>
        </w:category>
        <w:types>
          <w:type w:val="bbPlcHdr"/>
        </w:types>
        <w:behaviors>
          <w:behavior w:val="content"/>
        </w:behaviors>
        <w:guid w:val="{DAEF23AB-7F1E-4DEC-8D5E-003CA890F3FA}"/>
      </w:docPartPr>
      <w:docPartBody>
        <w:p w:rsidR="003508CD" w:rsidRDefault="00EC3B63" w:rsidP="00EC3B63">
          <w:pPr>
            <w:pStyle w:val="EB60459EA48B486E8D41DF0886B9AD1D15"/>
          </w:pPr>
          <w:r w:rsidRPr="00FF389A">
            <w:rPr>
              <w:rStyle w:val="PlaceholderText"/>
            </w:rPr>
            <w:t>#</w:t>
          </w:r>
        </w:p>
      </w:docPartBody>
    </w:docPart>
    <w:docPart>
      <w:docPartPr>
        <w:name w:val="7100169EE5774C30909E82ACC4EBB3F5"/>
        <w:category>
          <w:name w:val="General"/>
          <w:gallery w:val="placeholder"/>
        </w:category>
        <w:types>
          <w:type w:val="bbPlcHdr"/>
        </w:types>
        <w:behaviors>
          <w:behavior w:val="content"/>
        </w:behaviors>
        <w:guid w:val="{D9913B1E-FA64-4F81-AFD8-1CE32D9C9A6F}"/>
      </w:docPartPr>
      <w:docPartBody>
        <w:p w:rsidR="003508CD" w:rsidRDefault="00EC3B63" w:rsidP="00EC3B63">
          <w:pPr>
            <w:pStyle w:val="7100169EE5774C30909E82ACC4EBB3F515"/>
          </w:pPr>
          <w:r w:rsidRPr="00FF389A">
            <w:rPr>
              <w:rStyle w:val="PlaceholderText"/>
            </w:rPr>
            <w:t>#</w:t>
          </w:r>
        </w:p>
      </w:docPartBody>
    </w:docPart>
    <w:docPart>
      <w:docPartPr>
        <w:name w:val="13DD11329EBD4D589B164E7E06D81ECE"/>
        <w:category>
          <w:name w:val="General"/>
          <w:gallery w:val="placeholder"/>
        </w:category>
        <w:types>
          <w:type w:val="bbPlcHdr"/>
        </w:types>
        <w:behaviors>
          <w:behavior w:val="content"/>
        </w:behaviors>
        <w:guid w:val="{789748D5-5ED9-44F0-A28C-F8F6A8874207}"/>
      </w:docPartPr>
      <w:docPartBody>
        <w:p w:rsidR="003508CD" w:rsidRDefault="00EC3B63" w:rsidP="00EC3B63">
          <w:pPr>
            <w:pStyle w:val="13DD11329EBD4D589B164E7E06D81ECE15"/>
          </w:pPr>
          <w:r w:rsidRPr="00FF389A">
            <w:rPr>
              <w:rStyle w:val="PlaceholderText"/>
            </w:rPr>
            <w:t>#</w:t>
          </w:r>
        </w:p>
      </w:docPartBody>
    </w:docPart>
    <w:docPart>
      <w:docPartPr>
        <w:name w:val="9185AD09ABA1491C940212B8A6032C90"/>
        <w:category>
          <w:name w:val="General"/>
          <w:gallery w:val="placeholder"/>
        </w:category>
        <w:types>
          <w:type w:val="bbPlcHdr"/>
        </w:types>
        <w:behaviors>
          <w:behavior w:val="content"/>
        </w:behaviors>
        <w:guid w:val="{2B54D6F8-49EA-4FE1-9B6A-F6C243175AB2}"/>
      </w:docPartPr>
      <w:docPartBody>
        <w:p w:rsidR="003508CD" w:rsidRDefault="00EC3B63" w:rsidP="00EC3B63">
          <w:pPr>
            <w:pStyle w:val="9185AD09ABA1491C940212B8A6032C9015"/>
          </w:pPr>
          <w:r w:rsidRPr="00FF389A">
            <w:rPr>
              <w:rStyle w:val="PlaceholderText"/>
            </w:rPr>
            <w:t>#</w:t>
          </w:r>
        </w:p>
      </w:docPartBody>
    </w:docPart>
    <w:docPart>
      <w:docPartPr>
        <w:name w:val="346891D0AF5D4F2EB9B3CF5DD451F830"/>
        <w:category>
          <w:name w:val="General"/>
          <w:gallery w:val="placeholder"/>
        </w:category>
        <w:types>
          <w:type w:val="bbPlcHdr"/>
        </w:types>
        <w:behaviors>
          <w:behavior w:val="content"/>
        </w:behaviors>
        <w:guid w:val="{328A9501-B017-4400-81E6-9BA12A471F74}"/>
      </w:docPartPr>
      <w:docPartBody>
        <w:p w:rsidR="003508CD" w:rsidRDefault="00EC3B63" w:rsidP="00EC3B63">
          <w:pPr>
            <w:pStyle w:val="346891D0AF5D4F2EB9B3CF5DD451F83015"/>
          </w:pPr>
          <w:r w:rsidRPr="00FF389A">
            <w:rPr>
              <w:rStyle w:val="PlaceholderText"/>
            </w:rPr>
            <w:t>#</w:t>
          </w:r>
        </w:p>
      </w:docPartBody>
    </w:docPart>
    <w:docPart>
      <w:docPartPr>
        <w:name w:val="9E7D2CF8D54340D38B3EDBE8DF85851F"/>
        <w:category>
          <w:name w:val="General"/>
          <w:gallery w:val="placeholder"/>
        </w:category>
        <w:types>
          <w:type w:val="bbPlcHdr"/>
        </w:types>
        <w:behaviors>
          <w:behavior w:val="content"/>
        </w:behaviors>
        <w:guid w:val="{FFB222EB-5777-40DA-91C3-431A3AFB61E3}"/>
      </w:docPartPr>
      <w:docPartBody>
        <w:p w:rsidR="003508CD" w:rsidRDefault="00EC3B63" w:rsidP="00EC3B63">
          <w:pPr>
            <w:pStyle w:val="9E7D2CF8D54340D38B3EDBE8DF85851F15"/>
          </w:pPr>
          <w:r w:rsidRPr="00FF389A">
            <w:rPr>
              <w:rStyle w:val="PlaceholderText"/>
            </w:rPr>
            <w:t>#</w:t>
          </w:r>
        </w:p>
      </w:docPartBody>
    </w:docPart>
    <w:docPart>
      <w:docPartPr>
        <w:name w:val="95801C59DCD64B4BAB169E87065A670C"/>
        <w:category>
          <w:name w:val="General"/>
          <w:gallery w:val="placeholder"/>
        </w:category>
        <w:types>
          <w:type w:val="bbPlcHdr"/>
        </w:types>
        <w:behaviors>
          <w:behavior w:val="content"/>
        </w:behaviors>
        <w:guid w:val="{0C0F0758-0661-4914-95A2-8C7A18851029}"/>
      </w:docPartPr>
      <w:docPartBody>
        <w:p w:rsidR="003508CD" w:rsidRDefault="00EC3B63" w:rsidP="00EC3B63">
          <w:pPr>
            <w:pStyle w:val="95801C59DCD64B4BAB169E87065A670C15"/>
          </w:pPr>
          <w:r w:rsidRPr="00FF389A">
            <w:rPr>
              <w:rStyle w:val="PlaceholderText"/>
            </w:rPr>
            <w:t>#</w:t>
          </w:r>
        </w:p>
      </w:docPartBody>
    </w:docPart>
    <w:docPart>
      <w:docPartPr>
        <w:name w:val="FDA513597592472FB92ECF6B74E13974"/>
        <w:category>
          <w:name w:val="General"/>
          <w:gallery w:val="placeholder"/>
        </w:category>
        <w:types>
          <w:type w:val="bbPlcHdr"/>
        </w:types>
        <w:behaviors>
          <w:behavior w:val="content"/>
        </w:behaviors>
        <w:guid w:val="{057D5212-6B8E-425B-A940-FA1DD669E434}"/>
      </w:docPartPr>
      <w:docPartBody>
        <w:p w:rsidR="003508CD" w:rsidRDefault="00EC3B63" w:rsidP="00EC3B63">
          <w:pPr>
            <w:pStyle w:val="FDA513597592472FB92ECF6B74E1397415"/>
          </w:pPr>
          <w:r w:rsidRPr="00FF389A">
            <w:rPr>
              <w:rStyle w:val="PlaceholderText"/>
            </w:rPr>
            <w:t>#</w:t>
          </w:r>
        </w:p>
      </w:docPartBody>
    </w:docPart>
    <w:docPart>
      <w:docPartPr>
        <w:name w:val="6D9D1665E2934BD98CCFB638422949B7"/>
        <w:category>
          <w:name w:val="General"/>
          <w:gallery w:val="placeholder"/>
        </w:category>
        <w:types>
          <w:type w:val="bbPlcHdr"/>
        </w:types>
        <w:behaviors>
          <w:behavior w:val="content"/>
        </w:behaviors>
        <w:guid w:val="{9344BE02-656A-4085-AD9D-D548F6E64891}"/>
      </w:docPartPr>
      <w:docPartBody>
        <w:p w:rsidR="003508CD" w:rsidRDefault="00EC3B63" w:rsidP="00EC3B63">
          <w:pPr>
            <w:pStyle w:val="6D9D1665E2934BD98CCFB638422949B715"/>
          </w:pPr>
          <w:r w:rsidRPr="00FF389A">
            <w:rPr>
              <w:rStyle w:val="PlaceholderText"/>
            </w:rPr>
            <w:t>#</w:t>
          </w:r>
        </w:p>
      </w:docPartBody>
    </w:docPart>
    <w:docPart>
      <w:docPartPr>
        <w:name w:val="212E3EE69E744B5EBC8F8721470B87BD"/>
        <w:category>
          <w:name w:val="General"/>
          <w:gallery w:val="placeholder"/>
        </w:category>
        <w:types>
          <w:type w:val="bbPlcHdr"/>
        </w:types>
        <w:behaviors>
          <w:behavior w:val="content"/>
        </w:behaviors>
        <w:guid w:val="{B5A3BFF3-1C3F-486D-B868-EB718254D08C}"/>
      </w:docPartPr>
      <w:docPartBody>
        <w:p w:rsidR="003508CD" w:rsidRDefault="00EC3B63" w:rsidP="00EC3B63">
          <w:pPr>
            <w:pStyle w:val="212E3EE69E744B5EBC8F8721470B87BD14"/>
          </w:pPr>
          <w:r w:rsidRPr="00FF389A">
            <w:rPr>
              <w:rStyle w:val="PlaceholderText"/>
            </w:rPr>
            <w:t>#</w:t>
          </w:r>
        </w:p>
      </w:docPartBody>
    </w:docPart>
    <w:docPart>
      <w:docPartPr>
        <w:name w:val="F4015497B13E4184977071EEF927ED61"/>
        <w:category>
          <w:name w:val="General"/>
          <w:gallery w:val="placeholder"/>
        </w:category>
        <w:types>
          <w:type w:val="bbPlcHdr"/>
        </w:types>
        <w:behaviors>
          <w:behavior w:val="content"/>
        </w:behaviors>
        <w:guid w:val="{016BAC0D-8598-46BE-901C-1989B59EFF2C}"/>
      </w:docPartPr>
      <w:docPartBody>
        <w:p w:rsidR="003508CD" w:rsidRDefault="00EC3B63" w:rsidP="00EC3B63">
          <w:pPr>
            <w:pStyle w:val="F4015497B13E4184977071EEF927ED6114"/>
          </w:pPr>
          <w:r w:rsidRPr="00FF389A">
            <w:rPr>
              <w:rStyle w:val="PlaceholderText"/>
            </w:rPr>
            <w:t>#</w:t>
          </w:r>
        </w:p>
      </w:docPartBody>
    </w:docPart>
    <w:docPart>
      <w:docPartPr>
        <w:name w:val="D9AF85F5AA5846BF81DC80AF295E80A7"/>
        <w:category>
          <w:name w:val="General"/>
          <w:gallery w:val="placeholder"/>
        </w:category>
        <w:types>
          <w:type w:val="bbPlcHdr"/>
        </w:types>
        <w:behaviors>
          <w:behavior w:val="content"/>
        </w:behaviors>
        <w:guid w:val="{47BE4037-9063-4531-B5EB-E9954D0490D6}"/>
      </w:docPartPr>
      <w:docPartBody>
        <w:p w:rsidR="003508CD" w:rsidRDefault="00EC3B63" w:rsidP="00EC3B63">
          <w:pPr>
            <w:pStyle w:val="D9AF85F5AA5846BF81DC80AF295E80A714"/>
          </w:pPr>
          <w:r w:rsidRPr="00FF389A">
            <w:rPr>
              <w:rStyle w:val="PlaceholderText"/>
            </w:rPr>
            <w:t>#</w:t>
          </w:r>
        </w:p>
      </w:docPartBody>
    </w:docPart>
    <w:docPart>
      <w:docPartPr>
        <w:name w:val="1787B6070C8B42E2A94B95F1F3EF7280"/>
        <w:category>
          <w:name w:val="General"/>
          <w:gallery w:val="placeholder"/>
        </w:category>
        <w:types>
          <w:type w:val="bbPlcHdr"/>
        </w:types>
        <w:behaviors>
          <w:behavior w:val="content"/>
        </w:behaviors>
        <w:guid w:val="{24DAC50A-0E56-4D7D-A347-95EB154F5C4F}"/>
      </w:docPartPr>
      <w:docPartBody>
        <w:p w:rsidR="003508CD" w:rsidRDefault="00EC3B63" w:rsidP="00EC3B63">
          <w:pPr>
            <w:pStyle w:val="1787B6070C8B42E2A94B95F1F3EF728014"/>
          </w:pPr>
          <w:r w:rsidRPr="00FF389A">
            <w:rPr>
              <w:rStyle w:val="PlaceholderText"/>
            </w:rPr>
            <w:t>#</w:t>
          </w:r>
        </w:p>
      </w:docPartBody>
    </w:docPart>
    <w:docPart>
      <w:docPartPr>
        <w:name w:val="B0ADBE0271AC447AB55F08A258C4DD73"/>
        <w:category>
          <w:name w:val="General"/>
          <w:gallery w:val="placeholder"/>
        </w:category>
        <w:types>
          <w:type w:val="bbPlcHdr"/>
        </w:types>
        <w:behaviors>
          <w:behavior w:val="content"/>
        </w:behaviors>
        <w:guid w:val="{6778C05E-74D3-4CA3-8F44-C8B907581BAF}"/>
      </w:docPartPr>
      <w:docPartBody>
        <w:p w:rsidR="003508CD" w:rsidRDefault="00EC3B63" w:rsidP="00EC3B63">
          <w:pPr>
            <w:pStyle w:val="B0ADBE0271AC447AB55F08A258C4DD7314"/>
          </w:pPr>
          <w:r w:rsidRPr="00FF389A">
            <w:rPr>
              <w:rStyle w:val="PlaceholderText"/>
            </w:rPr>
            <w:t>#</w:t>
          </w:r>
        </w:p>
      </w:docPartBody>
    </w:docPart>
    <w:docPart>
      <w:docPartPr>
        <w:name w:val="34D59F45A384430CAF09ABFE10B19DBA"/>
        <w:category>
          <w:name w:val="General"/>
          <w:gallery w:val="placeholder"/>
        </w:category>
        <w:types>
          <w:type w:val="bbPlcHdr"/>
        </w:types>
        <w:behaviors>
          <w:behavior w:val="content"/>
        </w:behaviors>
        <w:guid w:val="{62992388-2A63-496C-9E06-782D78426AF1}"/>
      </w:docPartPr>
      <w:docPartBody>
        <w:p w:rsidR="003508CD" w:rsidRDefault="00EC3B63" w:rsidP="00EC3B63">
          <w:pPr>
            <w:pStyle w:val="34D59F45A384430CAF09ABFE10B19DBA14"/>
          </w:pPr>
          <w:r w:rsidRPr="00FF389A">
            <w:rPr>
              <w:rStyle w:val="PlaceholderText"/>
            </w:rPr>
            <w:t>#</w:t>
          </w:r>
        </w:p>
      </w:docPartBody>
    </w:docPart>
    <w:docPart>
      <w:docPartPr>
        <w:name w:val="3143AB9409D24F52BBAB32E87FB824B3"/>
        <w:category>
          <w:name w:val="General"/>
          <w:gallery w:val="placeholder"/>
        </w:category>
        <w:types>
          <w:type w:val="bbPlcHdr"/>
        </w:types>
        <w:behaviors>
          <w:behavior w:val="content"/>
        </w:behaviors>
        <w:guid w:val="{1F3EBD3A-F16B-4B61-888E-E888C0A0BE85}"/>
      </w:docPartPr>
      <w:docPartBody>
        <w:p w:rsidR="003508CD" w:rsidRDefault="00EC3B63" w:rsidP="00EC3B63">
          <w:pPr>
            <w:pStyle w:val="3143AB9409D24F52BBAB32E87FB824B314"/>
          </w:pPr>
          <w:r w:rsidRPr="00FF389A">
            <w:rPr>
              <w:rStyle w:val="PlaceholderText"/>
            </w:rPr>
            <w:t>#</w:t>
          </w:r>
        </w:p>
      </w:docPartBody>
    </w:docPart>
    <w:docPart>
      <w:docPartPr>
        <w:name w:val="846746D66A3747C3A430B0F45BED6BC7"/>
        <w:category>
          <w:name w:val="General"/>
          <w:gallery w:val="placeholder"/>
        </w:category>
        <w:types>
          <w:type w:val="bbPlcHdr"/>
        </w:types>
        <w:behaviors>
          <w:behavior w:val="content"/>
        </w:behaviors>
        <w:guid w:val="{DA638549-C7BE-4332-A774-6379C4646395}"/>
      </w:docPartPr>
      <w:docPartBody>
        <w:p w:rsidR="003508CD" w:rsidRDefault="00EC3B63" w:rsidP="00EC3B63">
          <w:pPr>
            <w:pStyle w:val="846746D66A3747C3A430B0F45BED6BC714"/>
          </w:pPr>
          <w:r w:rsidRPr="00465D37">
            <w:rPr>
              <w:rStyle w:val="PlaceholderText"/>
            </w:rPr>
            <w:t>Click here to enter text.</w:t>
          </w:r>
        </w:p>
      </w:docPartBody>
    </w:docPart>
    <w:docPart>
      <w:docPartPr>
        <w:name w:val="A22128994D1546ECA436ABAD6BD414FC"/>
        <w:category>
          <w:name w:val="General"/>
          <w:gallery w:val="placeholder"/>
        </w:category>
        <w:types>
          <w:type w:val="bbPlcHdr"/>
        </w:types>
        <w:behaviors>
          <w:behavior w:val="content"/>
        </w:behaviors>
        <w:guid w:val="{A77E55E3-6F13-4330-A036-DF886CB42F75}"/>
      </w:docPartPr>
      <w:docPartBody>
        <w:p w:rsidR="003508CD" w:rsidRDefault="00EC3B63" w:rsidP="00EC3B63">
          <w:pPr>
            <w:pStyle w:val="A22128994D1546ECA436ABAD6BD414FC14"/>
          </w:pPr>
          <w:r w:rsidRPr="00465D37">
            <w:rPr>
              <w:rStyle w:val="PlaceholderText"/>
            </w:rPr>
            <w:t>Click here to enter text.</w:t>
          </w:r>
        </w:p>
      </w:docPartBody>
    </w:docPart>
    <w:docPart>
      <w:docPartPr>
        <w:name w:val="0B92A01D69AB4950B2682F49E87ECE5C"/>
        <w:category>
          <w:name w:val="General"/>
          <w:gallery w:val="placeholder"/>
        </w:category>
        <w:types>
          <w:type w:val="bbPlcHdr"/>
        </w:types>
        <w:behaviors>
          <w:behavior w:val="content"/>
        </w:behaviors>
        <w:guid w:val="{5E0E721F-4183-4769-95CF-6571CA868755}"/>
      </w:docPartPr>
      <w:docPartBody>
        <w:p w:rsidR="003508CD" w:rsidRDefault="00EC3B63" w:rsidP="00EC3B63">
          <w:pPr>
            <w:pStyle w:val="0B92A01D69AB4950B2682F49E87ECE5C14"/>
          </w:pPr>
          <w:r w:rsidRPr="00465D37">
            <w:rPr>
              <w:rStyle w:val="PlaceholderText"/>
            </w:rPr>
            <w:t>Click here to enter text.</w:t>
          </w:r>
        </w:p>
      </w:docPartBody>
    </w:docPart>
    <w:docPart>
      <w:docPartPr>
        <w:name w:val="D680CD55C12444AFB278039FB6415720"/>
        <w:category>
          <w:name w:val="General"/>
          <w:gallery w:val="placeholder"/>
        </w:category>
        <w:types>
          <w:type w:val="bbPlcHdr"/>
        </w:types>
        <w:behaviors>
          <w:behavior w:val="content"/>
        </w:behaviors>
        <w:guid w:val="{E6B0E4E2-5801-4764-89F4-0F0452D0857A}"/>
      </w:docPartPr>
      <w:docPartBody>
        <w:p w:rsidR="003508CD" w:rsidRDefault="00EC3B63" w:rsidP="00EC3B63">
          <w:pPr>
            <w:pStyle w:val="D680CD55C12444AFB278039FB641572014"/>
          </w:pPr>
          <w:r w:rsidRPr="00465D37">
            <w:rPr>
              <w:rStyle w:val="PlaceholderText"/>
            </w:rPr>
            <w:t>Click here to enter text.</w:t>
          </w:r>
        </w:p>
      </w:docPartBody>
    </w:docPart>
    <w:docPart>
      <w:docPartPr>
        <w:name w:val="90A1F7BAAE21408782434CA3016C366B"/>
        <w:category>
          <w:name w:val="General"/>
          <w:gallery w:val="placeholder"/>
        </w:category>
        <w:types>
          <w:type w:val="bbPlcHdr"/>
        </w:types>
        <w:behaviors>
          <w:behavior w:val="content"/>
        </w:behaviors>
        <w:guid w:val="{76D3469F-0C25-4196-BD6B-6F3E5AAADD6E}"/>
      </w:docPartPr>
      <w:docPartBody>
        <w:p w:rsidR="003508CD" w:rsidRDefault="00EC3B63" w:rsidP="00EC3B63">
          <w:pPr>
            <w:pStyle w:val="90A1F7BAAE21408782434CA3016C366B14"/>
          </w:pPr>
          <w:r w:rsidRPr="00465D37">
            <w:rPr>
              <w:rStyle w:val="PlaceholderText"/>
            </w:rPr>
            <w:t>Click here to enter text.</w:t>
          </w:r>
        </w:p>
      </w:docPartBody>
    </w:docPart>
    <w:docPart>
      <w:docPartPr>
        <w:name w:val="B0F847CA7A8D407AB8633DCEFADF6CDB"/>
        <w:category>
          <w:name w:val="General"/>
          <w:gallery w:val="placeholder"/>
        </w:category>
        <w:types>
          <w:type w:val="bbPlcHdr"/>
        </w:types>
        <w:behaviors>
          <w:behavior w:val="content"/>
        </w:behaviors>
        <w:guid w:val="{6E8B0009-CB8C-420E-8DDC-6AB8AD9302EB}"/>
      </w:docPartPr>
      <w:docPartBody>
        <w:p w:rsidR="003508CD" w:rsidRDefault="00EC3B63" w:rsidP="00EC3B63">
          <w:pPr>
            <w:pStyle w:val="B0F847CA7A8D407AB8633DCEFADF6CDB14"/>
          </w:pPr>
          <w:r w:rsidRPr="00465D37">
            <w:rPr>
              <w:rStyle w:val="PlaceholderText"/>
            </w:rPr>
            <w:t>Click here to enter text.</w:t>
          </w:r>
        </w:p>
      </w:docPartBody>
    </w:docPart>
    <w:docPart>
      <w:docPartPr>
        <w:name w:val="D551680A762341C69B490D6270C8C51A"/>
        <w:category>
          <w:name w:val="General"/>
          <w:gallery w:val="placeholder"/>
        </w:category>
        <w:types>
          <w:type w:val="bbPlcHdr"/>
        </w:types>
        <w:behaviors>
          <w:behavior w:val="content"/>
        </w:behaviors>
        <w:guid w:val="{22D3775D-781C-4223-AEE1-E223020FF667}"/>
      </w:docPartPr>
      <w:docPartBody>
        <w:p w:rsidR="003508CD" w:rsidRDefault="00DD413C" w:rsidP="00DD413C">
          <w:pPr>
            <w:pStyle w:val="D551680A762341C69B490D6270C8C51A11"/>
          </w:pPr>
          <w:r w:rsidRPr="00465D37">
            <w:rPr>
              <w:rStyle w:val="PlaceholderText"/>
            </w:rPr>
            <w:t>Click here to enter text.</w:t>
          </w:r>
        </w:p>
      </w:docPartBody>
    </w:docPart>
    <w:docPart>
      <w:docPartPr>
        <w:name w:val="460B55407BC74FEBB1A689FB1F4D5702"/>
        <w:category>
          <w:name w:val="General"/>
          <w:gallery w:val="placeholder"/>
        </w:category>
        <w:types>
          <w:type w:val="bbPlcHdr"/>
        </w:types>
        <w:behaviors>
          <w:behavior w:val="content"/>
        </w:behaviors>
        <w:guid w:val="{A02E9989-BD1A-4E9D-8CBA-EF1A4809F44C}"/>
      </w:docPartPr>
      <w:docPartBody>
        <w:p w:rsidR="003508CD" w:rsidRDefault="00EC3B63" w:rsidP="00EC3B63">
          <w:pPr>
            <w:pStyle w:val="460B55407BC74FEBB1A689FB1F4D570214"/>
          </w:pPr>
          <w:r w:rsidRPr="00465D37">
            <w:rPr>
              <w:rStyle w:val="PlaceholderText"/>
            </w:rPr>
            <w:t>Click here to enter text.</w:t>
          </w:r>
        </w:p>
      </w:docPartBody>
    </w:docPart>
    <w:docPart>
      <w:docPartPr>
        <w:name w:val="11518DA99CE1421CA69D86FF9890490D"/>
        <w:category>
          <w:name w:val="General"/>
          <w:gallery w:val="placeholder"/>
        </w:category>
        <w:types>
          <w:type w:val="bbPlcHdr"/>
        </w:types>
        <w:behaviors>
          <w:behavior w:val="content"/>
        </w:behaviors>
        <w:guid w:val="{9427FE86-6671-421C-9610-28D80727A6B9}"/>
      </w:docPartPr>
      <w:docPartBody>
        <w:p w:rsidR="003508CD" w:rsidRDefault="00EC3B63" w:rsidP="00EC3B63">
          <w:pPr>
            <w:pStyle w:val="11518DA99CE1421CA69D86FF9890490D14"/>
          </w:pPr>
          <w:r w:rsidRPr="00465D37">
            <w:rPr>
              <w:rStyle w:val="PlaceholderText"/>
            </w:rPr>
            <w:t>Click here to enter text.</w:t>
          </w:r>
        </w:p>
      </w:docPartBody>
    </w:docPart>
    <w:docPart>
      <w:docPartPr>
        <w:name w:val="3202E95C8A314D4CB4A019159C0530DA"/>
        <w:category>
          <w:name w:val="General"/>
          <w:gallery w:val="placeholder"/>
        </w:category>
        <w:types>
          <w:type w:val="bbPlcHdr"/>
        </w:types>
        <w:behaviors>
          <w:behavior w:val="content"/>
        </w:behaviors>
        <w:guid w:val="{9624221B-A2CE-4D55-9883-AB3A08E4BA48}"/>
      </w:docPartPr>
      <w:docPartBody>
        <w:p w:rsidR="003508CD" w:rsidRDefault="00EC3B63" w:rsidP="00EC3B63">
          <w:pPr>
            <w:pStyle w:val="3202E95C8A314D4CB4A019159C0530DA14"/>
          </w:pPr>
          <w:r w:rsidRPr="00465D37">
            <w:rPr>
              <w:rStyle w:val="PlaceholderText"/>
            </w:rPr>
            <w:t>Click here to enter text.</w:t>
          </w:r>
        </w:p>
      </w:docPartBody>
    </w:docPart>
    <w:docPart>
      <w:docPartPr>
        <w:name w:val="9FDCAA362C5F4642B7E0146C31056A78"/>
        <w:category>
          <w:name w:val="General"/>
          <w:gallery w:val="placeholder"/>
        </w:category>
        <w:types>
          <w:type w:val="bbPlcHdr"/>
        </w:types>
        <w:behaviors>
          <w:behavior w:val="content"/>
        </w:behaviors>
        <w:guid w:val="{D00330D3-A598-48DE-A946-A6EB1405A970}"/>
      </w:docPartPr>
      <w:docPartBody>
        <w:p w:rsidR="003508CD" w:rsidRDefault="00DD413C" w:rsidP="00DD413C">
          <w:pPr>
            <w:pStyle w:val="9FDCAA362C5F4642B7E0146C31056A7811"/>
          </w:pPr>
          <w:r w:rsidRPr="00465D37">
            <w:rPr>
              <w:rStyle w:val="PlaceholderText"/>
            </w:rPr>
            <w:t>Click here to enter text.</w:t>
          </w:r>
        </w:p>
      </w:docPartBody>
    </w:docPart>
    <w:docPart>
      <w:docPartPr>
        <w:name w:val="77E4C4AD9F014E428AE704B38E5D5020"/>
        <w:category>
          <w:name w:val="General"/>
          <w:gallery w:val="placeholder"/>
        </w:category>
        <w:types>
          <w:type w:val="bbPlcHdr"/>
        </w:types>
        <w:behaviors>
          <w:behavior w:val="content"/>
        </w:behaviors>
        <w:guid w:val="{BC8DBFD6-537B-4B4B-8350-073AD6B03E68}"/>
      </w:docPartPr>
      <w:docPartBody>
        <w:p w:rsidR="003508CD" w:rsidRDefault="00DD413C" w:rsidP="00DD413C">
          <w:pPr>
            <w:pStyle w:val="77E4C4AD9F014E428AE704B38E5D502011"/>
          </w:pPr>
          <w:r w:rsidRPr="00465D37">
            <w:rPr>
              <w:rStyle w:val="PlaceholderText"/>
            </w:rPr>
            <w:t>Click here to enter text.</w:t>
          </w:r>
        </w:p>
      </w:docPartBody>
    </w:docPart>
    <w:docPart>
      <w:docPartPr>
        <w:name w:val="13DFB4DB55E64EE99E657EFD64296B09"/>
        <w:category>
          <w:name w:val="General"/>
          <w:gallery w:val="placeholder"/>
        </w:category>
        <w:types>
          <w:type w:val="bbPlcHdr"/>
        </w:types>
        <w:behaviors>
          <w:behavior w:val="content"/>
        </w:behaviors>
        <w:guid w:val="{706D47A5-DCB9-4C14-840B-2C6320AF2DD0}"/>
      </w:docPartPr>
      <w:docPartBody>
        <w:p w:rsidR="003508CD" w:rsidRDefault="00EC3B63" w:rsidP="00EC3B63">
          <w:pPr>
            <w:pStyle w:val="13DFB4DB55E64EE99E657EFD64296B0914"/>
          </w:pPr>
          <w:r w:rsidRPr="00465D37">
            <w:rPr>
              <w:rStyle w:val="PlaceholderText"/>
            </w:rPr>
            <w:t>Click here to enter a date.</w:t>
          </w:r>
        </w:p>
      </w:docPartBody>
    </w:docPart>
    <w:docPart>
      <w:docPartPr>
        <w:name w:val="9AC971B979674DADB10E02E83F431BE6"/>
        <w:category>
          <w:name w:val="General"/>
          <w:gallery w:val="placeholder"/>
        </w:category>
        <w:types>
          <w:type w:val="bbPlcHdr"/>
        </w:types>
        <w:behaviors>
          <w:behavior w:val="content"/>
        </w:behaviors>
        <w:guid w:val="{7BC28833-849B-4362-A819-C25F11CFD431}"/>
      </w:docPartPr>
      <w:docPartBody>
        <w:p w:rsidR="003508CD" w:rsidRDefault="00EC3B63" w:rsidP="00EC3B63">
          <w:pPr>
            <w:pStyle w:val="9AC971B979674DADB10E02E83F431BE614"/>
          </w:pPr>
          <w:r w:rsidRPr="00465D37">
            <w:rPr>
              <w:rStyle w:val="PlaceholderText"/>
            </w:rPr>
            <w:t>Click here to enter a date.</w:t>
          </w:r>
        </w:p>
      </w:docPartBody>
    </w:docPart>
    <w:docPart>
      <w:docPartPr>
        <w:name w:val="628A9644D4834945B8EA6DE3E9BD0061"/>
        <w:category>
          <w:name w:val="General"/>
          <w:gallery w:val="placeholder"/>
        </w:category>
        <w:types>
          <w:type w:val="bbPlcHdr"/>
        </w:types>
        <w:behaviors>
          <w:behavior w:val="content"/>
        </w:behaviors>
        <w:guid w:val="{BDBA4B00-C377-48EF-A60D-2E5B3BEAEC95}"/>
      </w:docPartPr>
      <w:docPartBody>
        <w:p w:rsidR="00C07834" w:rsidRDefault="00EC3B63" w:rsidP="00EC3B63">
          <w:pPr>
            <w:pStyle w:val="628A9644D4834945B8EA6DE3E9BD00617"/>
          </w:pPr>
          <w:r>
            <w:rPr>
              <w:rStyle w:val="PlaceholderText"/>
            </w:rPr>
            <w:t>#</w:t>
          </w:r>
        </w:p>
      </w:docPartBody>
    </w:docPart>
    <w:docPart>
      <w:docPartPr>
        <w:name w:val="D8EC38ACF88C4546AF172E801408BAD1"/>
        <w:category>
          <w:name w:val="General"/>
          <w:gallery w:val="placeholder"/>
        </w:category>
        <w:types>
          <w:type w:val="bbPlcHdr"/>
        </w:types>
        <w:behaviors>
          <w:behavior w:val="content"/>
        </w:behaviors>
        <w:guid w:val="{B9134502-4E88-412B-BA1C-4D1B30017507}"/>
      </w:docPartPr>
      <w:docPartBody>
        <w:p w:rsidR="00C07834" w:rsidRDefault="00EC3B63" w:rsidP="00EC3B63">
          <w:pPr>
            <w:pStyle w:val="D8EC38ACF88C4546AF172E801408BAD17"/>
          </w:pPr>
          <w:r>
            <w:rPr>
              <w:rStyle w:val="PlaceholderText"/>
            </w:rPr>
            <w:t>#</w:t>
          </w:r>
        </w:p>
      </w:docPartBody>
    </w:docPart>
    <w:docPart>
      <w:docPartPr>
        <w:name w:val="80D45EEE85B44139B631DA44484FE620"/>
        <w:category>
          <w:name w:val="General"/>
          <w:gallery w:val="placeholder"/>
        </w:category>
        <w:types>
          <w:type w:val="bbPlcHdr"/>
        </w:types>
        <w:behaviors>
          <w:behavior w:val="content"/>
        </w:behaviors>
        <w:guid w:val="{668800C8-7431-4D27-9C02-7E6EDDF30E6A}"/>
      </w:docPartPr>
      <w:docPartBody>
        <w:p w:rsidR="00C07834" w:rsidRDefault="00EC3B63" w:rsidP="00EC3B63">
          <w:pPr>
            <w:pStyle w:val="80D45EEE85B44139B631DA44484FE6207"/>
          </w:pPr>
          <w:r>
            <w:rPr>
              <w:rStyle w:val="PlaceholderText"/>
            </w:rPr>
            <w:t>#</w:t>
          </w:r>
        </w:p>
      </w:docPartBody>
    </w:docPart>
    <w:docPart>
      <w:docPartPr>
        <w:name w:val="48110D0F9FBF4F25AD501B80DACCFA48"/>
        <w:category>
          <w:name w:val="General"/>
          <w:gallery w:val="placeholder"/>
        </w:category>
        <w:types>
          <w:type w:val="bbPlcHdr"/>
        </w:types>
        <w:behaviors>
          <w:behavior w:val="content"/>
        </w:behaviors>
        <w:guid w:val="{9D87C5BD-185D-41EF-8618-F6B282B6AD3F}"/>
      </w:docPartPr>
      <w:docPartBody>
        <w:p w:rsidR="00C07834" w:rsidRDefault="00EC3B63" w:rsidP="00EC3B63">
          <w:pPr>
            <w:pStyle w:val="48110D0F9FBF4F25AD501B80DACCFA487"/>
          </w:pPr>
          <w:r w:rsidRPr="00465D37">
            <w:rPr>
              <w:rStyle w:val="PlaceholderText"/>
            </w:rPr>
            <w:t>Click here to enter text.</w:t>
          </w:r>
        </w:p>
      </w:docPartBody>
    </w:docPart>
    <w:docPart>
      <w:docPartPr>
        <w:name w:val="B078E3261F5441BDAB448267BD2A1A50"/>
        <w:category>
          <w:name w:val="General"/>
          <w:gallery w:val="placeholder"/>
        </w:category>
        <w:types>
          <w:type w:val="bbPlcHdr"/>
        </w:types>
        <w:behaviors>
          <w:behavior w:val="content"/>
        </w:behaviors>
        <w:guid w:val="{0B11CC03-B68C-4FD5-8931-56681657CE02}"/>
      </w:docPartPr>
      <w:docPartBody>
        <w:p w:rsidR="00C07834" w:rsidRDefault="00EC3B63" w:rsidP="00EC3B63">
          <w:pPr>
            <w:pStyle w:val="B078E3261F5441BDAB448267BD2A1A507"/>
          </w:pPr>
          <w:r w:rsidRPr="00465D37">
            <w:rPr>
              <w:rStyle w:val="PlaceholderText"/>
            </w:rPr>
            <w:t>Click here to enter text.</w:t>
          </w:r>
        </w:p>
      </w:docPartBody>
    </w:docPart>
    <w:docPart>
      <w:docPartPr>
        <w:name w:val="23AB1C007BF1431B80AC04F76B14188C"/>
        <w:category>
          <w:name w:val="General"/>
          <w:gallery w:val="placeholder"/>
        </w:category>
        <w:types>
          <w:type w:val="bbPlcHdr"/>
        </w:types>
        <w:behaviors>
          <w:behavior w:val="content"/>
        </w:behaviors>
        <w:guid w:val="{ED58F6FB-F73D-4FA1-8192-A23E320995A5}"/>
      </w:docPartPr>
      <w:docPartBody>
        <w:p w:rsidR="00C07834" w:rsidRDefault="00EC3B63" w:rsidP="00EC3B63">
          <w:pPr>
            <w:pStyle w:val="23AB1C007BF1431B80AC04F76B14188C7"/>
          </w:pPr>
          <w:r w:rsidRPr="00465D37">
            <w:rPr>
              <w:rStyle w:val="PlaceholderText"/>
            </w:rPr>
            <w:t>Click here to enter text.</w:t>
          </w:r>
        </w:p>
      </w:docPartBody>
    </w:docPart>
    <w:docPart>
      <w:docPartPr>
        <w:name w:val="B6C1E04342A347C2B3DDABFF87132252"/>
        <w:category>
          <w:name w:val="General"/>
          <w:gallery w:val="placeholder"/>
        </w:category>
        <w:types>
          <w:type w:val="bbPlcHdr"/>
        </w:types>
        <w:behaviors>
          <w:behavior w:val="content"/>
        </w:behaviors>
        <w:guid w:val="{47B3C8FA-35A5-4ADC-9625-1058B7D04307}"/>
      </w:docPartPr>
      <w:docPartBody>
        <w:p w:rsidR="00C07834" w:rsidRDefault="00EC3B63" w:rsidP="00EC3B63">
          <w:pPr>
            <w:pStyle w:val="B6C1E04342A347C2B3DDABFF871322527"/>
          </w:pPr>
          <w:r w:rsidRPr="00465D37">
            <w:rPr>
              <w:rStyle w:val="PlaceholderText"/>
            </w:rPr>
            <w:t>Click here to enter text.</w:t>
          </w:r>
        </w:p>
      </w:docPartBody>
    </w:docPart>
    <w:docPart>
      <w:docPartPr>
        <w:name w:val="2FDA346CD9D245E1902CF96D07C9540A"/>
        <w:category>
          <w:name w:val="General"/>
          <w:gallery w:val="placeholder"/>
        </w:category>
        <w:types>
          <w:type w:val="bbPlcHdr"/>
        </w:types>
        <w:behaviors>
          <w:behavior w:val="content"/>
        </w:behaviors>
        <w:guid w:val="{AE4114BB-B478-4865-88AD-2824602FBEB7}"/>
      </w:docPartPr>
      <w:docPartBody>
        <w:p w:rsidR="00C07834" w:rsidRDefault="00EC3B63" w:rsidP="00EC3B63">
          <w:pPr>
            <w:pStyle w:val="2FDA346CD9D245E1902CF96D07C9540A7"/>
          </w:pPr>
          <w:r w:rsidRPr="00465D37">
            <w:rPr>
              <w:rStyle w:val="PlaceholderText"/>
            </w:rPr>
            <w:t>Click here to enter text.</w:t>
          </w:r>
        </w:p>
      </w:docPartBody>
    </w:docPart>
    <w:docPart>
      <w:docPartPr>
        <w:name w:val="3472B018B9334FFE97D7E9C278231682"/>
        <w:category>
          <w:name w:val="General"/>
          <w:gallery w:val="placeholder"/>
        </w:category>
        <w:types>
          <w:type w:val="bbPlcHdr"/>
        </w:types>
        <w:behaviors>
          <w:behavior w:val="content"/>
        </w:behaviors>
        <w:guid w:val="{3742214E-E2CA-4594-9760-1B438419511D}"/>
      </w:docPartPr>
      <w:docPartBody>
        <w:p w:rsidR="00C07834" w:rsidRDefault="00EC3B63" w:rsidP="00EC3B63">
          <w:pPr>
            <w:pStyle w:val="3472B018B9334FFE97D7E9C2782316827"/>
          </w:pPr>
          <w:r w:rsidRPr="00465D37">
            <w:rPr>
              <w:rStyle w:val="PlaceholderText"/>
            </w:rPr>
            <w:t>Click here to enter text.</w:t>
          </w:r>
        </w:p>
      </w:docPartBody>
    </w:docPart>
    <w:docPart>
      <w:docPartPr>
        <w:name w:val="460A9E6889C24F1A9A5F13875EA5AE8E"/>
        <w:category>
          <w:name w:val="General"/>
          <w:gallery w:val="placeholder"/>
        </w:category>
        <w:types>
          <w:type w:val="bbPlcHdr"/>
        </w:types>
        <w:behaviors>
          <w:behavior w:val="content"/>
        </w:behaviors>
        <w:guid w:val="{AF92A526-D939-450B-A277-30642A4EE2D2}"/>
      </w:docPartPr>
      <w:docPartBody>
        <w:p w:rsidR="00C07834" w:rsidRDefault="00EC3B63" w:rsidP="00EC3B63">
          <w:pPr>
            <w:pStyle w:val="460A9E6889C24F1A9A5F13875EA5AE8E7"/>
          </w:pPr>
          <w:r w:rsidRPr="00465D37">
            <w:rPr>
              <w:rStyle w:val="PlaceholderText"/>
            </w:rPr>
            <w:t>Click here to enter text.</w:t>
          </w:r>
        </w:p>
      </w:docPartBody>
    </w:docPart>
    <w:docPart>
      <w:docPartPr>
        <w:name w:val="A0A060FCFA32493BA8137B7D1939A54B"/>
        <w:category>
          <w:name w:val="General"/>
          <w:gallery w:val="placeholder"/>
        </w:category>
        <w:types>
          <w:type w:val="bbPlcHdr"/>
        </w:types>
        <w:behaviors>
          <w:behavior w:val="content"/>
        </w:behaviors>
        <w:guid w:val="{A821EB01-486C-480F-B69E-BAF65B6C58E2}"/>
      </w:docPartPr>
      <w:docPartBody>
        <w:p w:rsidR="00C07834" w:rsidRDefault="00EC3B63" w:rsidP="00EC3B63">
          <w:pPr>
            <w:pStyle w:val="A0A060FCFA32493BA8137B7D1939A54B7"/>
          </w:pPr>
          <w:r w:rsidRPr="00465D37">
            <w:rPr>
              <w:rStyle w:val="PlaceholderText"/>
            </w:rPr>
            <w:t>Click here to enter text.</w:t>
          </w:r>
        </w:p>
      </w:docPartBody>
    </w:docPart>
    <w:docPart>
      <w:docPartPr>
        <w:name w:val="0B3DE0085E854999A35A170EF138549B"/>
        <w:category>
          <w:name w:val="General"/>
          <w:gallery w:val="placeholder"/>
        </w:category>
        <w:types>
          <w:type w:val="bbPlcHdr"/>
        </w:types>
        <w:behaviors>
          <w:behavior w:val="content"/>
        </w:behaviors>
        <w:guid w:val="{4264F173-84CF-4B11-BDF5-FEFAE71EC25A}"/>
      </w:docPartPr>
      <w:docPartBody>
        <w:p w:rsidR="00C07834" w:rsidRDefault="00EC3B63" w:rsidP="00EC3B63">
          <w:pPr>
            <w:pStyle w:val="0B3DE0085E854999A35A170EF138549B7"/>
          </w:pPr>
          <w:r w:rsidRPr="00465D37">
            <w:rPr>
              <w:rStyle w:val="PlaceholderText"/>
            </w:rPr>
            <w:t>Click here to enter text.</w:t>
          </w:r>
        </w:p>
      </w:docPartBody>
    </w:docPart>
    <w:docPart>
      <w:docPartPr>
        <w:name w:val="3B258E2833F94A729CE35987E31261B0"/>
        <w:category>
          <w:name w:val="General"/>
          <w:gallery w:val="placeholder"/>
        </w:category>
        <w:types>
          <w:type w:val="bbPlcHdr"/>
        </w:types>
        <w:behaviors>
          <w:behavior w:val="content"/>
        </w:behaviors>
        <w:guid w:val="{0C1EF795-2669-47A5-ADD5-AB1C68005F9E}"/>
      </w:docPartPr>
      <w:docPartBody>
        <w:p w:rsidR="00C07834" w:rsidRDefault="00EC3B63" w:rsidP="00EC3B63">
          <w:pPr>
            <w:pStyle w:val="3B258E2833F94A729CE35987E31261B07"/>
          </w:pPr>
          <w:r w:rsidRPr="00465D37">
            <w:rPr>
              <w:rStyle w:val="PlaceholderText"/>
            </w:rPr>
            <w:t>Click here to enter text.</w:t>
          </w:r>
        </w:p>
      </w:docPartBody>
    </w:docPart>
    <w:docPart>
      <w:docPartPr>
        <w:name w:val="DE0A47697269492EBBC7DB78A9EE7471"/>
        <w:category>
          <w:name w:val="General"/>
          <w:gallery w:val="placeholder"/>
        </w:category>
        <w:types>
          <w:type w:val="bbPlcHdr"/>
        </w:types>
        <w:behaviors>
          <w:behavior w:val="content"/>
        </w:behaviors>
        <w:guid w:val="{8D3C0479-E922-4D01-892B-3C84BB39E3CB}"/>
      </w:docPartPr>
      <w:docPartBody>
        <w:p w:rsidR="00C07834" w:rsidRDefault="00EC3B63" w:rsidP="00EC3B63">
          <w:pPr>
            <w:pStyle w:val="DE0A47697269492EBBC7DB78A9EE74717"/>
          </w:pPr>
          <w:r w:rsidRPr="00465D37">
            <w:rPr>
              <w:rStyle w:val="PlaceholderText"/>
            </w:rPr>
            <w:t>Click here to enter text.</w:t>
          </w:r>
        </w:p>
      </w:docPartBody>
    </w:docPart>
    <w:docPart>
      <w:docPartPr>
        <w:name w:val="08F0EF4720A64CB0BB911046691AA94D"/>
        <w:category>
          <w:name w:val="General"/>
          <w:gallery w:val="placeholder"/>
        </w:category>
        <w:types>
          <w:type w:val="bbPlcHdr"/>
        </w:types>
        <w:behaviors>
          <w:behavior w:val="content"/>
        </w:behaviors>
        <w:guid w:val="{DB94A18B-3DDF-4916-BE66-38883EE400C2}"/>
      </w:docPartPr>
      <w:docPartBody>
        <w:p w:rsidR="00C07834" w:rsidRDefault="00EC3B63" w:rsidP="00EC3B63">
          <w:pPr>
            <w:pStyle w:val="08F0EF4720A64CB0BB911046691AA94D7"/>
          </w:pPr>
          <w:r w:rsidRPr="00465D37">
            <w:rPr>
              <w:rStyle w:val="PlaceholderText"/>
            </w:rPr>
            <w:t>Click here to enter text.</w:t>
          </w:r>
        </w:p>
      </w:docPartBody>
    </w:docPart>
    <w:docPart>
      <w:docPartPr>
        <w:name w:val="C33BDC10302D4C008559B8B2396D3B78"/>
        <w:category>
          <w:name w:val="General"/>
          <w:gallery w:val="placeholder"/>
        </w:category>
        <w:types>
          <w:type w:val="bbPlcHdr"/>
        </w:types>
        <w:behaviors>
          <w:behavior w:val="content"/>
        </w:behaviors>
        <w:guid w:val="{8E99FA04-C871-4D18-826F-116061B70329}"/>
      </w:docPartPr>
      <w:docPartBody>
        <w:p w:rsidR="00C07834" w:rsidRDefault="00EC3B63" w:rsidP="00EC3B63">
          <w:pPr>
            <w:pStyle w:val="C33BDC10302D4C008559B8B2396D3B787"/>
          </w:pPr>
          <w:r w:rsidRPr="00465D37">
            <w:rPr>
              <w:rStyle w:val="PlaceholderText"/>
            </w:rPr>
            <w:t>Click here to enter text.</w:t>
          </w:r>
        </w:p>
      </w:docPartBody>
    </w:docPart>
    <w:docPart>
      <w:docPartPr>
        <w:name w:val="98150649C0044BF9AE8D64006C761F63"/>
        <w:category>
          <w:name w:val="General"/>
          <w:gallery w:val="placeholder"/>
        </w:category>
        <w:types>
          <w:type w:val="bbPlcHdr"/>
        </w:types>
        <w:behaviors>
          <w:behavior w:val="content"/>
        </w:behaviors>
        <w:guid w:val="{F36EDA09-F3D9-44D0-9DDB-96226627F179}"/>
      </w:docPartPr>
      <w:docPartBody>
        <w:p w:rsidR="00C07834" w:rsidRDefault="00EC3B63" w:rsidP="00EC3B63">
          <w:pPr>
            <w:pStyle w:val="98150649C0044BF9AE8D64006C761F637"/>
          </w:pPr>
          <w:r w:rsidRPr="00465D37">
            <w:rPr>
              <w:rStyle w:val="PlaceholderText"/>
            </w:rPr>
            <w:t>Click here to enter text.</w:t>
          </w:r>
        </w:p>
      </w:docPartBody>
    </w:docPart>
    <w:docPart>
      <w:docPartPr>
        <w:name w:val="9489C51E34F545E1A466E57AC79F6891"/>
        <w:category>
          <w:name w:val="General"/>
          <w:gallery w:val="placeholder"/>
        </w:category>
        <w:types>
          <w:type w:val="bbPlcHdr"/>
        </w:types>
        <w:behaviors>
          <w:behavior w:val="content"/>
        </w:behaviors>
        <w:guid w:val="{11495D2B-E267-4F14-8227-EE7297C62A0D}"/>
      </w:docPartPr>
      <w:docPartBody>
        <w:p w:rsidR="00C07834" w:rsidRDefault="00EC3B63" w:rsidP="00EC3B63">
          <w:pPr>
            <w:pStyle w:val="9489C51E34F545E1A466E57AC79F68917"/>
          </w:pPr>
          <w:r w:rsidRPr="00465D37">
            <w:rPr>
              <w:rStyle w:val="PlaceholderText"/>
            </w:rPr>
            <w:t>Click here to enter text.</w:t>
          </w:r>
        </w:p>
      </w:docPartBody>
    </w:docPart>
    <w:docPart>
      <w:docPartPr>
        <w:name w:val="ADA20917BE3F430BB319BBE0E99550A2"/>
        <w:category>
          <w:name w:val="General"/>
          <w:gallery w:val="placeholder"/>
        </w:category>
        <w:types>
          <w:type w:val="bbPlcHdr"/>
        </w:types>
        <w:behaviors>
          <w:behavior w:val="content"/>
        </w:behaviors>
        <w:guid w:val="{2B316106-F9F6-4CA2-B6FF-383293275A84}"/>
      </w:docPartPr>
      <w:docPartBody>
        <w:p w:rsidR="00C07834" w:rsidRDefault="00EC3B63" w:rsidP="00EC3B63">
          <w:pPr>
            <w:pStyle w:val="ADA20917BE3F430BB319BBE0E99550A27"/>
          </w:pPr>
          <w:r w:rsidRPr="00465D37">
            <w:rPr>
              <w:rStyle w:val="PlaceholderText"/>
            </w:rPr>
            <w:t>Click here to enter text.</w:t>
          </w:r>
        </w:p>
      </w:docPartBody>
    </w:docPart>
    <w:docPart>
      <w:docPartPr>
        <w:name w:val="8BB587E020DD4F2689C3355648B3EE3C"/>
        <w:category>
          <w:name w:val="General"/>
          <w:gallery w:val="placeholder"/>
        </w:category>
        <w:types>
          <w:type w:val="bbPlcHdr"/>
        </w:types>
        <w:behaviors>
          <w:behavior w:val="content"/>
        </w:behaviors>
        <w:guid w:val="{84F63C66-0483-4C4E-B5EE-FDB09CC03144}"/>
      </w:docPartPr>
      <w:docPartBody>
        <w:p w:rsidR="00C07834" w:rsidRDefault="00EC3B63" w:rsidP="00EC3B63">
          <w:pPr>
            <w:pStyle w:val="8BB587E020DD4F2689C3355648B3EE3C7"/>
          </w:pPr>
          <w:r w:rsidRPr="00465D37">
            <w:rPr>
              <w:rStyle w:val="PlaceholderText"/>
            </w:rPr>
            <w:t>Click here to enter text.</w:t>
          </w:r>
        </w:p>
      </w:docPartBody>
    </w:docPart>
    <w:docPart>
      <w:docPartPr>
        <w:name w:val="0473D38A18C94586BBF51A7A50F4FDF5"/>
        <w:category>
          <w:name w:val="General"/>
          <w:gallery w:val="placeholder"/>
        </w:category>
        <w:types>
          <w:type w:val="bbPlcHdr"/>
        </w:types>
        <w:behaviors>
          <w:behavior w:val="content"/>
        </w:behaviors>
        <w:guid w:val="{375A07A9-CEA7-418C-B400-331689BC3065}"/>
      </w:docPartPr>
      <w:docPartBody>
        <w:p w:rsidR="00C07834" w:rsidRDefault="00EC3B63" w:rsidP="00EC3B63">
          <w:pPr>
            <w:pStyle w:val="0473D38A18C94586BBF51A7A50F4FDF57"/>
          </w:pPr>
          <w:r w:rsidRPr="00465D37">
            <w:rPr>
              <w:rStyle w:val="PlaceholderText"/>
            </w:rPr>
            <w:t>Click here to enter text.</w:t>
          </w:r>
        </w:p>
      </w:docPartBody>
    </w:docPart>
    <w:docPart>
      <w:docPartPr>
        <w:name w:val="1DED7D3F28D841DBB87F5CE1ADE538F3"/>
        <w:category>
          <w:name w:val="General"/>
          <w:gallery w:val="placeholder"/>
        </w:category>
        <w:types>
          <w:type w:val="bbPlcHdr"/>
        </w:types>
        <w:behaviors>
          <w:behavior w:val="content"/>
        </w:behaviors>
        <w:guid w:val="{FBFA470C-9632-4E6D-AA00-7FEA7F1F7AE6}"/>
      </w:docPartPr>
      <w:docPartBody>
        <w:p w:rsidR="00C07834" w:rsidRDefault="00EC3B63" w:rsidP="00EC3B63">
          <w:pPr>
            <w:pStyle w:val="1DED7D3F28D841DBB87F5CE1ADE538F37"/>
          </w:pPr>
          <w:r w:rsidRPr="00465D37">
            <w:rPr>
              <w:rStyle w:val="PlaceholderText"/>
            </w:rPr>
            <w:t>Click here to enter text.</w:t>
          </w:r>
        </w:p>
      </w:docPartBody>
    </w:docPart>
    <w:docPart>
      <w:docPartPr>
        <w:name w:val="E3EE776A1E6E4834A1D5E5CE0DA9934D"/>
        <w:category>
          <w:name w:val="General"/>
          <w:gallery w:val="placeholder"/>
        </w:category>
        <w:types>
          <w:type w:val="bbPlcHdr"/>
        </w:types>
        <w:behaviors>
          <w:behavior w:val="content"/>
        </w:behaviors>
        <w:guid w:val="{AB246B78-292D-463F-A5C0-0C2164E87296}"/>
      </w:docPartPr>
      <w:docPartBody>
        <w:p w:rsidR="00C07834" w:rsidRDefault="00DD413C" w:rsidP="00DD413C">
          <w:pPr>
            <w:pStyle w:val="E3EE776A1E6E4834A1D5E5CE0DA9934D4"/>
          </w:pPr>
          <w:r w:rsidRPr="00465D37">
            <w:rPr>
              <w:rStyle w:val="PlaceholderText"/>
            </w:rPr>
            <w:t>Click here to enter text.</w:t>
          </w:r>
        </w:p>
      </w:docPartBody>
    </w:docPart>
    <w:docPart>
      <w:docPartPr>
        <w:name w:val="F42E7AC3062A42D8A2751B27366465E5"/>
        <w:category>
          <w:name w:val="General"/>
          <w:gallery w:val="placeholder"/>
        </w:category>
        <w:types>
          <w:type w:val="bbPlcHdr"/>
        </w:types>
        <w:behaviors>
          <w:behavior w:val="content"/>
        </w:behaviors>
        <w:guid w:val="{15F939A3-1573-40BC-BDE2-E1521F585D51}"/>
      </w:docPartPr>
      <w:docPartBody>
        <w:p w:rsidR="00C07834" w:rsidRDefault="00EC3B63" w:rsidP="00EC3B63">
          <w:pPr>
            <w:pStyle w:val="F42E7AC3062A42D8A2751B27366465E57"/>
          </w:pPr>
          <w:r w:rsidRPr="00465D37">
            <w:rPr>
              <w:rStyle w:val="PlaceholderText"/>
            </w:rPr>
            <w:t>Click here to enter text.</w:t>
          </w:r>
        </w:p>
      </w:docPartBody>
    </w:docPart>
    <w:docPart>
      <w:docPartPr>
        <w:name w:val="B55F0ACDB1AB4771B570EE97C67C1C89"/>
        <w:category>
          <w:name w:val="General"/>
          <w:gallery w:val="placeholder"/>
        </w:category>
        <w:types>
          <w:type w:val="bbPlcHdr"/>
        </w:types>
        <w:behaviors>
          <w:behavior w:val="content"/>
        </w:behaviors>
        <w:guid w:val="{EE6AC7AB-0DB9-461A-B85C-B8CAF5E2B849}"/>
      </w:docPartPr>
      <w:docPartBody>
        <w:p w:rsidR="00C07834" w:rsidRDefault="00EC3B63" w:rsidP="00EC3B63">
          <w:pPr>
            <w:pStyle w:val="B55F0ACDB1AB4771B570EE97C67C1C897"/>
          </w:pPr>
          <w:r w:rsidRPr="00465D37">
            <w:rPr>
              <w:rStyle w:val="PlaceholderText"/>
            </w:rPr>
            <w:t>Click here to enter text.</w:t>
          </w:r>
        </w:p>
      </w:docPartBody>
    </w:docPart>
    <w:docPart>
      <w:docPartPr>
        <w:name w:val="287A57D89AFB42D89E94CC9F55257704"/>
        <w:category>
          <w:name w:val="General"/>
          <w:gallery w:val="placeholder"/>
        </w:category>
        <w:types>
          <w:type w:val="bbPlcHdr"/>
        </w:types>
        <w:behaviors>
          <w:behavior w:val="content"/>
        </w:behaviors>
        <w:guid w:val="{58A5C49B-B52F-4509-8404-0C63F5B952AB}"/>
      </w:docPartPr>
      <w:docPartBody>
        <w:p w:rsidR="00C07834" w:rsidRDefault="00EC3B63" w:rsidP="00EC3B63">
          <w:pPr>
            <w:pStyle w:val="287A57D89AFB42D89E94CC9F552577047"/>
          </w:pPr>
          <w:r w:rsidRPr="00465D37">
            <w:rPr>
              <w:rStyle w:val="PlaceholderText"/>
            </w:rPr>
            <w:t>Click here to enter text.</w:t>
          </w:r>
        </w:p>
      </w:docPartBody>
    </w:docPart>
    <w:docPart>
      <w:docPartPr>
        <w:name w:val="A458951D1FF54CB59BD8AEE8344399C5"/>
        <w:category>
          <w:name w:val="General"/>
          <w:gallery w:val="placeholder"/>
        </w:category>
        <w:types>
          <w:type w:val="bbPlcHdr"/>
        </w:types>
        <w:behaviors>
          <w:behavior w:val="content"/>
        </w:behaviors>
        <w:guid w:val="{D0EE68C0-5EC6-4F3B-B33B-B6AB83D5CA91}"/>
      </w:docPartPr>
      <w:docPartBody>
        <w:p w:rsidR="00C07834" w:rsidRDefault="00DD413C" w:rsidP="00DD413C">
          <w:pPr>
            <w:pStyle w:val="A458951D1FF54CB59BD8AEE8344399C54"/>
          </w:pPr>
          <w:r w:rsidRPr="00465D37">
            <w:rPr>
              <w:rStyle w:val="PlaceholderText"/>
            </w:rPr>
            <w:t>Click here to enter text.</w:t>
          </w:r>
        </w:p>
      </w:docPartBody>
    </w:docPart>
    <w:docPart>
      <w:docPartPr>
        <w:name w:val="99D16773D7E34EA99AE7560165E2760E"/>
        <w:category>
          <w:name w:val="General"/>
          <w:gallery w:val="placeholder"/>
        </w:category>
        <w:types>
          <w:type w:val="bbPlcHdr"/>
        </w:types>
        <w:behaviors>
          <w:behavior w:val="content"/>
        </w:behaviors>
        <w:guid w:val="{F80CD826-29D3-44AD-BBD4-DA4D37F0595B}"/>
      </w:docPartPr>
      <w:docPartBody>
        <w:p w:rsidR="00C07834" w:rsidRDefault="00DD413C" w:rsidP="00DD413C">
          <w:pPr>
            <w:pStyle w:val="99D16773D7E34EA99AE7560165E2760E4"/>
          </w:pPr>
          <w:r>
            <w:rPr>
              <w:rStyle w:val="PlaceholderText"/>
            </w:rPr>
            <w:t>Conference</w:t>
          </w:r>
        </w:p>
      </w:docPartBody>
    </w:docPart>
    <w:docPart>
      <w:docPartPr>
        <w:name w:val="E24D44A3F22044089741E77B59D5FCCD"/>
        <w:category>
          <w:name w:val="General"/>
          <w:gallery w:val="placeholder"/>
        </w:category>
        <w:types>
          <w:type w:val="bbPlcHdr"/>
        </w:types>
        <w:behaviors>
          <w:behavior w:val="content"/>
        </w:behaviors>
        <w:guid w:val="{E48A6E4C-2A5E-47E1-9666-271ED8AE6775}"/>
      </w:docPartPr>
      <w:docPartBody>
        <w:p w:rsidR="00C07834" w:rsidRDefault="00EC3B63" w:rsidP="00EC3B63">
          <w:pPr>
            <w:pStyle w:val="E24D44A3F22044089741E77B59D5FCCD7"/>
          </w:pPr>
          <w:r>
            <w:rPr>
              <w:rStyle w:val="PlaceholderText"/>
            </w:rPr>
            <w:t>Other</w:t>
          </w:r>
        </w:p>
      </w:docPartBody>
    </w:docPart>
    <w:docPart>
      <w:docPartPr>
        <w:name w:val="FA98E482C5DA4A93ADCDBAAC800E2E78"/>
        <w:category>
          <w:name w:val="General"/>
          <w:gallery w:val="placeholder"/>
        </w:category>
        <w:types>
          <w:type w:val="bbPlcHdr"/>
        </w:types>
        <w:behaviors>
          <w:behavior w:val="content"/>
        </w:behaviors>
        <w:guid w:val="{466EE8EF-F310-49C0-A274-A0720ABD53C4}"/>
      </w:docPartPr>
      <w:docPartBody>
        <w:p w:rsidR="00C07834" w:rsidRDefault="00EC3B63" w:rsidP="00EC3B63">
          <w:pPr>
            <w:pStyle w:val="FA98E482C5DA4A93ADCDBAAC800E2E787"/>
          </w:pPr>
          <w:r>
            <w:rPr>
              <w:rStyle w:val="PlaceholderText"/>
            </w:rPr>
            <w:t>Conference</w:t>
          </w:r>
        </w:p>
      </w:docPartBody>
    </w:docPart>
    <w:docPart>
      <w:docPartPr>
        <w:name w:val="512574872E994EF39104C666653CDDFA"/>
        <w:category>
          <w:name w:val="General"/>
          <w:gallery w:val="placeholder"/>
        </w:category>
        <w:types>
          <w:type w:val="bbPlcHdr"/>
        </w:types>
        <w:behaviors>
          <w:behavior w:val="content"/>
        </w:behaviors>
        <w:guid w:val="{D9F51705-1B77-4854-ABE1-00E48FF7A115}"/>
      </w:docPartPr>
      <w:docPartBody>
        <w:p w:rsidR="00C07834" w:rsidRDefault="00EC3B63" w:rsidP="00EC3B63">
          <w:pPr>
            <w:pStyle w:val="512574872E994EF39104C666653CDDFA7"/>
          </w:pPr>
          <w:r>
            <w:rPr>
              <w:rStyle w:val="PlaceholderText"/>
            </w:rPr>
            <w:t>Other</w:t>
          </w:r>
        </w:p>
      </w:docPartBody>
    </w:docPart>
    <w:docPart>
      <w:docPartPr>
        <w:name w:val="295B42F573BD4367BA2CE59331717845"/>
        <w:category>
          <w:name w:val="General"/>
          <w:gallery w:val="placeholder"/>
        </w:category>
        <w:types>
          <w:type w:val="bbPlcHdr"/>
        </w:types>
        <w:behaviors>
          <w:behavior w:val="content"/>
        </w:behaviors>
        <w:guid w:val="{F60E1181-DFEB-4EFD-839D-5013942649F3}"/>
      </w:docPartPr>
      <w:docPartBody>
        <w:p w:rsidR="00C07834" w:rsidRDefault="00EC3B63" w:rsidP="00EC3B63">
          <w:pPr>
            <w:pStyle w:val="295B42F573BD4367BA2CE593317178457"/>
          </w:pPr>
          <w:r>
            <w:rPr>
              <w:rStyle w:val="PlaceholderText"/>
            </w:rPr>
            <w:t>Conference</w:t>
          </w:r>
        </w:p>
      </w:docPartBody>
    </w:docPart>
    <w:docPart>
      <w:docPartPr>
        <w:name w:val="CBE744FD51B4479CAE6778BF304B71B1"/>
        <w:category>
          <w:name w:val="General"/>
          <w:gallery w:val="placeholder"/>
        </w:category>
        <w:types>
          <w:type w:val="bbPlcHdr"/>
        </w:types>
        <w:behaviors>
          <w:behavior w:val="content"/>
        </w:behaviors>
        <w:guid w:val="{F261B11A-AA0E-4A45-BE7A-3709D40D7B3F}"/>
      </w:docPartPr>
      <w:docPartBody>
        <w:p w:rsidR="00C07834" w:rsidRDefault="00EC3B63" w:rsidP="00EC3B63">
          <w:pPr>
            <w:pStyle w:val="CBE744FD51B4479CAE6778BF304B71B17"/>
          </w:pPr>
          <w:r>
            <w:rPr>
              <w:rStyle w:val="PlaceholderText"/>
            </w:rPr>
            <w:t>Other</w:t>
          </w:r>
        </w:p>
      </w:docPartBody>
    </w:docPart>
    <w:docPart>
      <w:docPartPr>
        <w:name w:val="9EAC571756924D078D0178B966CD51C0"/>
        <w:category>
          <w:name w:val="General"/>
          <w:gallery w:val="placeholder"/>
        </w:category>
        <w:types>
          <w:type w:val="bbPlcHdr"/>
        </w:types>
        <w:behaviors>
          <w:behavior w:val="content"/>
        </w:behaviors>
        <w:guid w:val="{52447142-85DB-4813-A785-27B71B61C2DE}"/>
      </w:docPartPr>
      <w:docPartBody>
        <w:p w:rsidR="00C07834" w:rsidRDefault="00EC3B63" w:rsidP="00EC3B63">
          <w:pPr>
            <w:pStyle w:val="9EAC571756924D078D0178B966CD51C07"/>
          </w:pPr>
          <w:r>
            <w:rPr>
              <w:rStyle w:val="PlaceholderText"/>
            </w:rPr>
            <w:t>Conference</w:t>
          </w:r>
        </w:p>
      </w:docPartBody>
    </w:docPart>
    <w:docPart>
      <w:docPartPr>
        <w:name w:val="D8E3E69E879C46D284B3DD14DD2B67AA"/>
        <w:category>
          <w:name w:val="General"/>
          <w:gallery w:val="placeholder"/>
        </w:category>
        <w:types>
          <w:type w:val="bbPlcHdr"/>
        </w:types>
        <w:behaviors>
          <w:behavior w:val="content"/>
        </w:behaviors>
        <w:guid w:val="{AAF5AA4D-92BE-4572-811A-6A4086824EC8}"/>
      </w:docPartPr>
      <w:docPartBody>
        <w:p w:rsidR="00C07834" w:rsidRDefault="00EC3B63" w:rsidP="00EC3B63">
          <w:pPr>
            <w:pStyle w:val="D8E3E69E879C46D284B3DD14DD2B67AA7"/>
          </w:pPr>
          <w:r>
            <w:rPr>
              <w:rStyle w:val="PlaceholderText"/>
            </w:rPr>
            <w:t>Other</w:t>
          </w:r>
        </w:p>
      </w:docPartBody>
    </w:docPart>
    <w:docPart>
      <w:docPartPr>
        <w:name w:val="4B4E798C2A1B4E35AC376552593B1006"/>
        <w:category>
          <w:name w:val="General"/>
          <w:gallery w:val="placeholder"/>
        </w:category>
        <w:types>
          <w:type w:val="bbPlcHdr"/>
        </w:types>
        <w:behaviors>
          <w:behavior w:val="content"/>
        </w:behaviors>
        <w:guid w:val="{DCAD0B6B-9314-43FC-9BD4-A3D102FE4955}"/>
      </w:docPartPr>
      <w:docPartBody>
        <w:p w:rsidR="00C07834" w:rsidRDefault="00EC3B63" w:rsidP="00EC3B63">
          <w:pPr>
            <w:pStyle w:val="4B4E798C2A1B4E35AC376552593B10067"/>
          </w:pPr>
          <w:r>
            <w:rPr>
              <w:rStyle w:val="PlaceholderText"/>
            </w:rPr>
            <w:t>Conference</w:t>
          </w:r>
        </w:p>
      </w:docPartBody>
    </w:docPart>
    <w:docPart>
      <w:docPartPr>
        <w:name w:val="F0BA7720856F4D098F17EE899675AF97"/>
        <w:category>
          <w:name w:val="General"/>
          <w:gallery w:val="placeholder"/>
        </w:category>
        <w:types>
          <w:type w:val="bbPlcHdr"/>
        </w:types>
        <w:behaviors>
          <w:behavior w:val="content"/>
        </w:behaviors>
        <w:guid w:val="{F106F56C-DA34-4BF9-9148-6EBFBAEE3FAC}"/>
      </w:docPartPr>
      <w:docPartBody>
        <w:p w:rsidR="00C07834" w:rsidRDefault="00EC3B63" w:rsidP="00EC3B63">
          <w:pPr>
            <w:pStyle w:val="F0BA7720856F4D098F17EE899675AF977"/>
          </w:pPr>
          <w:r>
            <w:rPr>
              <w:rStyle w:val="PlaceholderText"/>
            </w:rPr>
            <w:t>Other</w:t>
          </w:r>
        </w:p>
      </w:docPartBody>
    </w:docPart>
    <w:docPart>
      <w:docPartPr>
        <w:name w:val="AC5EF9A56F3E4C6D85016C2A14314424"/>
        <w:category>
          <w:name w:val="General"/>
          <w:gallery w:val="placeholder"/>
        </w:category>
        <w:types>
          <w:type w:val="bbPlcHdr"/>
        </w:types>
        <w:behaviors>
          <w:behavior w:val="content"/>
        </w:behaviors>
        <w:guid w:val="{781BF077-C779-4966-B06B-2C2830356746}"/>
      </w:docPartPr>
      <w:docPartBody>
        <w:p w:rsidR="00C07834" w:rsidRDefault="00EC3B63" w:rsidP="00EC3B63">
          <w:pPr>
            <w:pStyle w:val="AC5EF9A56F3E4C6D85016C2A143144247"/>
          </w:pPr>
          <w:r>
            <w:rPr>
              <w:rStyle w:val="PlaceholderText"/>
            </w:rPr>
            <w:t>Conference</w:t>
          </w:r>
        </w:p>
      </w:docPartBody>
    </w:docPart>
    <w:docPart>
      <w:docPartPr>
        <w:name w:val="C8F1EF08A6BD4EE8B336C762CCE30C25"/>
        <w:category>
          <w:name w:val="General"/>
          <w:gallery w:val="placeholder"/>
        </w:category>
        <w:types>
          <w:type w:val="bbPlcHdr"/>
        </w:types>
        <w:behaviors>
          <w:behavior w:val="content"/>
        </w:behaviors>
        <w:guid w:val="{2307257F-59D2-4C62-B059-B002A06EBADE}"/>
      </w:docPartPr>
      <w:docPartBody>
        <w:p w:rsidR="00C07834" w:rsidRDefault="00EC3B63" w:rsidP="00EC3B63">
          <w:pPr>
            <w:pStyle w:val="C8F1EF08A6BD4EE8B336C762CCE30C257"/>
          </w:pPr>
          <w:r>
            <w:rPr>
              <w:rStyle w:val="PlaceholderText"/>
            </w:rPr>
            <w:t>Other</w:t>
          </w:r>
        </w:p>
      </w:docPartBody>
    </w:docPart>
    <w:docPart>
      <w:docPartPr>
        <w:name w:val="D1AC55FB649B4414BFF653ECE2946BEB"/>
        <w:category>
          <w:name w:val="General"/>
          <w:gallery w:val="placeholder"/>
        </w:category>
        <w:types>
          <w:type w:val="bbPlcHdr"/>
        </w:types>
        <w:behaviors>
          <w:behavior w:val="content"/>
        </w:behaviors>
        <w:guid w:val="{02A83342-AC53-49E4-AD03-C697D9CE0C0E}"/>
      </w:docPartPr>
      <w:docPartBody>
        <w:p w:rsidR="00C07834" w:rsidRDefault="00EC3B63" w:rsidP="00EC3B63">
          <w:pPr>
            <w:pStyle w:val="D1AC55FB649B4414BFF653ECE2946BEB7"/>
          </w:pPr>
          <w:r>
            <w:rPr>
              <w:rStyle w:val="PlaceholderText"/>
            </w:rPr>
            <w:t>Conference</w:t>
          </w:r>
        </w:p>
      </w:docPartBody>
    </w:docPart>
    <w:docPart>
      <w:docPartPr>
        <w:name w:val="FBE2C67B7C0B4B0082E0872D593184D4"/>
        <w:category>
          <w:name w:val="General"/>
          <w:gallery w:val="placeholder"/>
        </w:category>
        <w:types>
          <w:type w:val="bbPlcHdr"/>
        </w:types>
        <w:behaviors>
          <w:behavior w:val="content"/>
        </w:behaviors>
        <w:guid w:val="{613170AF-B021-4C1D-B454-8443330A5D04}"/>
      </w:docPartPr>
      <w:docPartBody>
        <w:p w:rsidR="00C07834" w:rsidRDefault="00EC3B63" w:rsidP="00EC3B63">
          <w:pPr>
            <w:pStyle w:val="FBE2C67B7C0B4B0082E0872D593184D47"/>
          </w:pPr>
          <w:r>
            <w:rPr>
              <w:rStyle w:val="PlaceholderText"/>
            </w:rPr>
            <w:t>Other</w:t>
          </w:r>
        </w:p>
      </w:docPartBody>
    </w:docPart>
    <w:docPart>
      <w:docPartPr>
        <w:name w:val="61DB017997C444A18FA589A24E0FE1DB"/>
        <w:category>
          <w:name w:val="General"/>
          <w:gallery w:val="placeholder"/>
        </w:category>
        <w:types>
          <w:type w:val="bbPlcHdr"/>
        </w:types>
        <w:behaviors>
          <w:behavior w:val="content"/>
        </w:behaviors>
        <w:guid w:val="{8F27DA68-26B7-4DB6-A272-DE6A49636CAD}"/>
      </w:docPartPr>
      <w:docPartBody>
        <w:p w:rsidR="00C07834" w:rsidRDefault="00EC3B63" w:rsidP="00EC3B63">
          <w:pPr>
            <w:pStyle w:val="61DB017997C444A18FA589A24E0FE1DB7"/>
          </w:pPr>
          <w:r>
            <w:rPr>
              <w:rStyle w:val="PlaceholderText"/>
            </w:rPr>
            <w:t>Conference</w:t>
          </w:r>
        </w:p>
      </w:docPartBody>
    </w:docPart>
    <w:docPart>
      <w:docPartPr>
        <w:name w:val="E0583FB122754671981D9564AAF002BA"/>
        <w:category>
          <w:name w:val="General"/>
          <w:gallery w:val="placeholder"/>
        </w:category>
        <w:types>
          <w:type w:val="bbPlcHdr"/>
        </w:types>
        <w:behaviors>
          <w:behavior w:val="content"/>
        </w:behaviors>
        <w:guid w:val="{29E4CF8A-5E7E-48BE-AE34-B2CDE56C12F6}"/>
      </w:docPartPr>
      <w:docPartBody>
        <w:p w:rsidR="00C07834" w:rsidRDefault="00EC3B63" w:rsidP="00EC3B63">
          <w:pPr>
            <w:pStyle w:val="E0583FB122754671981D9564AAF002BA7"/>
          </w:pPr>
          <w:r>
            <w:rPr>
              <w:rStyle w:val="PlaceholderText"/>
            </w:rPr>
            <w:t>Other</w:t>
          </w:r>
        </w:p>
      </w:docPartBody>
    </w:docPart>
    <w:docPart>
      <w:docPartPr>
        <w:name w:val="36942448E7FE4FADA6027ED810567926"/>
        <w:category>
          <w:name w:val="General"/>
          <w:gallery w:val="placeholder"/>
        </w:category>
        <w:types>
          <w:type w:val="bbPlcHdr"/>
        </w:types>
        <w:behaviors>
          <w:behavior w:val="content"/>
        </w:behaviors>
        <w:guid w:val="{3C70FD04-CF2B-4F53-9792-772E66D81B78}"/>
      </w:docPartPr>
      <w:docPartBody>
        <w:p w:rsidR="00C07834" w:rsidRDefault="00EC3B63" w:rsidP="00EC3B63">
          <w:pPr>
            <w:pStyle w:val="36942448E7FE4FADA6027ED8105679267"/>
          </w:pPr>
          <w:r>
            <w:rPr>
              <w:rStyle w:val="PlaceholderText"/>
            </w:rPr>
            <w:t>Conference</w:t>
          </w:r>
        </w:p>
      </w:docPartBody>
    </w:docPart>
    <w:docPart>
      <w:docPartPr>
        <w:name w:val="204CEF283E3B455BADD8FD4DD9DCDDA9"/>
        <w:category>
          <w:name w:val="General"/>
          <w:gallery w:val="placeholder"/>
        </w:category>
        <w:types>
          <w:type w:val="bbPlcHdr"/>
        </w:types>
        <w:behaviors>
          <w:behavior w:val="content"/>
        </w:behaviors>
        <w:guid w:val="{02AF55C4-3A12-4F16-BCBF-F523D3969855}"/>
      </w:docPartPr>
      <w:docPartBody>
        <w:p w:rsidR="00C07834" w:rsidRDefault="00EC3B63" w:rsidP="00EC3B63">
          <w:pPr>
            <w:pStyle w:val="204CEF283E3B455BADD8FD4DD9DCDDA97"/>
          </w:pPr>
          <w:r>
            <w:rPr>
              <w:rStyle w:val="PlaceholderText"/>
            </w:rPr>
            <w:t>Other</w:t>
          </w:r>
        </w:p>
      </w:docPartBody>
    </w:docPart>
    <w:docPart>
      <w:docPartPr>
        <w:name w:val="569D910F844C46B69969EC4D4BDD4834"/>
        <w:category>
          <w:name w:val="General"/>
          <w:gallery w:val="placeholder"/>
        </w:category>
        <w:types>
          <w:type w:val="bbPlcHdr"/>
        </w:types>
        <w:behaviors>
          <w:behavior w:val="content"/>
        </w:behaviors>
        <w:guid w:val="{243F4383-B778-47E0-B468-E96AEC218EBB}"/>
      </w:docPartPr>
      <w:docPartBody>
        <w:p w:rsidR="00C07834" w:rsidRDefault="00EC3B63" w:rsidP="00EC3B63">
          <w:pPr>
            <w:pStyle w:val="569D910F844C46B69969EC4D4BDD48347"/>
          </w:pPr>
          <w:r>
            <w:rPr>
              <w:rStyle w:val="PlaceholderText"/>
            </w:rPr>
            <w:t>Conference</w:t>
          </w:r>
        </w:p>
      </w:docPartBody>
    </w:docPart>
    <w:docPart>
      <w:docPartPr>
        <w:name w:val="467F2CFA4C9640308678EBB9BEDC2208"/>
        <w:category>
          <w:name w:val="General"/>
          <w:gallery w:val="placeholder"/>
        </w:category>
        <w:types>
          <w:type w:val="bbPlcHdr"/>
        </w:types>
        <w:behaviors>
          <w:behavior w:val="content"/>
        </w:behaviors>
        <w:guid w:val="{05B44180-80FD-44A1-A44F-25599F931E77}"/>
      </w:docPartPr>
      <w:docPartBody>
        <w:p w:rsidR="00C07834" w:rsidRDefault="00EC3B63" w:rsidP="00EC3B63">
          <w:pPr>
            <w:pStyle w:val="467F2CFA4C9640308678EBB9BEDC22087"/>
          </w:pPr>
          <w:r>
            <w:rPr>
              <w:rStyle w:val="PlaceholderText"/>
            </w:rPr>
            <w:t>Other</w:t>
          </w:r>
        </w:p>
      </w:docPartBody>
    </w:docPart>
    <w:docPart>
      <w:docPartPr>
        <w:name w:val="8824903B6DCB468FBAD089DB0AEB65AE"/>
        <w:category>
          <w:name w:val="General"/>
          <w:gallery w:val="placeholder"/>
        </w:category>
        <w:types>
          <w:type w:val="bbPlcHdr"/>
        </w:types>
        <w:behaviors>
          <w:behavior w:val="content"/>
        </w:behaviors>
        <w:guid w:val="{1D191288-15E0-4E53-806F-CA80AA74878D}"/>
      </w:docPartPr>
      <w:docPartBody>
        <w:p w:rsidR="00C07834" w:rsidRDefault="00EC3B63" w:rsidP="00EC3B63">
          <w:pPr>
            <w:pStyle w:val="8824903B6DCB468FBAD089DB0AEB65AE7"/>
          </w:pPr>
          <w:r>
            <w:rPr>
              <w:rStyle w:val="PlaceholderText"/>
            </w:rPr>
            <w:t>Conference</w:t>
          </w:r>
        </w:p>
      </w:docPartBody>
    </w:docPart>
    <w:docPart>
      <w:docPartPr>
        <w:name w:val="6AA29DA6F02E4358B42FD6ECC9745FA5"/>
        <w:category>
          <w:name w:val="General"/>
          <w:gallery w:val="placeholder"/>
        </w:category>
        <w:types>
          <w:type w:val="bbPlcHdr"/>
        </w:types>
        <w:behaviors>
          <w:behavior w:val="content"/>
        </w:behaviors>
        <w:guid w:val="{33AA1E38-DE8B-4ED7-80BD-CFFEE1CEF2B6}"/>
      </w:docPartPr>
      <w:docPartBody>
        <w:p w:rsidR="00C07834" w:rsidRDefault="00EC3B63" w:rsidP="00EC3B63">
          <w:pPr>
            <w:pStyle w:val="6AA29DA6F02E4358B42FD6ECC9745FA57"/>
          </w:pPr>
          <w:r>
            <w:rPr>
              <w:rStyle w:val="PlaceholderText"/>
            </w:rPr>
            <w:t>Other</w:t>
          </w:r>
        </w:p>
      </w:docPartBody>
    </w:docPart>
    <w:docPart>
      <w:docPartPr>
        <w:name w:val="A7F7CE5122E540A487510D819FE2522C"/>
        <w:category>
          <w:name w:val="General"/>
          <w:gallery w:val="placeholder"/>
        </w:category>
        <w:types>
          <w:type w:val="bbPlcHdr"/>
        </w:types>
        <w:behaviors>
          <w:behavior w:val="content"/>
        </w:behaviors>
        <w:guid w:val="{85DA14EB-DFEE-45BE-AD76-4B2CD6CDEEB3}"/>
      </w:docPartPr>
      <w:docPartBody>
        <w:p w:rsidR="00C07834" w:rsidRDefault="00EC3B63" w:rsidP="00EC3B63">
          <w:pPr>
            <w:pStyle w:val="A7F7CE5122E540A487510D819FE2522C7"/>
          </w:pPr>
          <w:r>
            <w:rPr>
              <w:rStyle w:val="PlaceholderText"/>
            </w:rPr>
            <w:t>Conference</w:t>
          </w:r>
        </w:p>
      </w:docPartBody>
    </w:docPart>
    <w:docPart>
      <w:docPartPr>
        <w:name w:val="4CF9E4F8EEAA476CA24A64D276C23E19"/>
        <w:category>
          <w:name w:val="General"/>
          <w:gallery w:val="placeholder"/>
        </w:category>
        <w:types>
          <w:type w:val="bbPlcHdr"/>
        </w:types>
        <w:behaviors>
          <w:behavior w:val="content"/>
        </w:behaviors>
        <w:guid w:val="{32500AF5-35B5-4A22-B732-B3B5A9978703}"/>
      </w:docPartPr>
      <w:docPartBody>
        <w:p w:rsidR="00C07834" w:rsidRDefault="00EC3B63" w:rsidP="00EC3B63">
          <w:pPr>
            <w:pStyle w:val="4CF9E4F8EEAA476CA24A64D276C23E197"/>
          </w:pPr>
          <w:r>
            <w:rPr>
              <w:rStyle w:val="PlaceholderText"/>
            </w:rPr>
            <w:t>Other</w:t>
          </w:r>
        </w:p>
      </w:docPartBody>
    </w:docPart>
    <w:docPart>
      <w:docPartPr>
        <w:name w:val="802C3C44547F4CE5B9050B5F789AA680"/>
        <w:category>
          <w:name w:val="General"/>
          <w:gallery w:val="placeholder"/>
        </w:category>
        <w:types>
          <w:type w:val="bbPlcHdr"/>
        </w:types>
        <w:behaviors>
          <w:behavior w:val="content"/>
        </w:behaviors>
        <w:guid w:val="{72696DC8-FCA9-4E75-AFF1-36D9976A9EBA}"/>
      </w:docPartPr>
      <w:docPartBody>
        <w:p w:rsidR="00C07834" w:rsidRDefault="00EC3B63" w:rsidP="00EC3B63">
          <w:pPr>
            <w:pStyle w:val="802C3C44547F4CE5B9050B5F789AA6807"/>
          </w:pPr>
          <w:r>
            <w:rPr>
              <w:rStyle w:val="PlaceholderText"/>
            </w:rPr>
            <w:t>Conference</w:t>
          </w:r>
        </w:p>
      </w:docPartBody>
    </w:docPart>
    <w:docPart>
      <w:docPartPr>
        <w:name w:val="2901BB21A0C94A5BBEBECCEA170B8AB1"/>
        <w:category>
          <w:name w:val="General"/>
          <w:gallery w:val="placeholder"/>
        </w:category>
        <w:types>
          <w:type w:val="bbPlcHdr"/>
        </w:types>
        <w:behaviors>
          <w:behavior w:val="content"/>
        </w:behaviors>
        <w:guid w:val="{46694917-1584-48E1-938A-AB73D58E412F}"/>
      </w:docPartPr>
      <w:docPartBody>
        <w:p w:rsidR="00C07834" w:rsidRDefault="00EC3B63" w:rsidP="00EC3B63">
          <w:pPr>
            <w:pStyle w:val="2901BB21A0C94A5BBEBECCEA170B8AB17"/>
          </w:pPr>
          <w:r>
            <w:rPr>
              <w:rStyle w:val="PlaceholderText"/>
            </w:rPr>
            <w:t>Other</w:t>
          </w:r>
        </w:p>
      </w:docPartBody>
    </w:docPart>
    <w:docPart>
      <w:docPartPr>
        <w:name w:val="AF1563128A04400F9DA99FFA855CA3DE"/>
        <w:category>
          <w:name w:val="General"/>
          <w:gallery w:val="placeholder"/>
        </w:category>
        <w:types>
          <w:type w:val="bbPlcHdr"/>
        </w:types>
        <w:behaviors>
          <w:behavior w:val="content"/>
        </w:behaviors>
        <w:guid w:val="{18C1859E-0B33-443C-9946-93BAAE6B477B}"/>
      </w:docPartPr>
      <w:docPartBody>
        <w:p w:rsidR="00C07834" w:rsidRDefault="00EC3B63" w:rsidP="00EC3B63">
          <w:pPr>
            <w:pStyle w:val="AF1563128A04400F9DA99FFA855CA3DE7"/>
          </w:pPr>
          <w:r>
            <w:rPr>
              <w:rStyle w:val="PlaceholderText"/>
            </w:rPr>
            <w:t>Conference</w:t>
          </w:r>
        </w:p>
      </w:docPartBody>
    </w:docPart>
    <w:docPart>
      <w:docPartPr>
        <w:name w:val="799E1ADC61AB469DA54404D885E88D88"/>
        <w:category>
          <w:name w:val="General"/>
          <w:gallery w:val="placeholder"/>
        </w:category>
        <w:types>
          <w:type w:val="bbPlcHdr"/>
        </w:types>
        <w:behaviors>
          <w:behavior w:val="content"/>
        </w:behaviors>
        <w:guid w:val="{3DBD4F9C-D689-4ADA-8FA6-56BA3AFC265E}"/>
      </w:docPartPr>
      <w:docPartBody>
        <w:p w:rsidR="00C07834" w:rsidRDefault="00EC3B63" w:rsidP="00EC3B63">
          <w:pPr>
            <w:pStyle w:val="799E1ADC61AB469DA54404D885E88D887"/>
          </w:pPr>
          <w:r>
            <w:rPr>
              <w:rStyle w:val="PlaceholderText"/>
            </w:rPr>
            <w:t>Other</w:t>
          </w:r>
        </w:p>
      </w:docPartBody>
    </w:docPart>
    <w:docPart>
      <w:docPartPr>
        <w:name w:val="E47DA4B954904EC0992964ED20331D91"/>
        <w:category>
          <w:name w:val="General"/>
          <w:gallery w:val="placeholder"/>
        </w:category>
        <w:types>
          <w:type w:val="bbPlcHdr"/>
        </w:types>
        <w:behaviors>
          <w:behavior w:val="content"/>
        </w:behaviors>
        <w:guid w:val="{F93ED526-1294-4FAD-81D6-C38497682F34}"/>
      </w:docPartPr>
      <w:docPartBody>
        <w:p w:rsidR="00EC3B63" w:rsidRDefault="00EC3B63" w:rsidP="00EC3B63">
          <w:pPr>
            <w:pStyle w:val="E47DA4B954904EC0992964ED20331D912"/>
          </w:pPr>
          <w:r w:rsidRPr="00465D37">
            <w:rPr>
              <w:rStyle w:val="PlaceholderText"/>
            </w:rPr>
            <w:t>Click here to enter text.</w:t>
          </w:r>
        </w:p>
      </w:docPartBody>
    </w:docPart>
    <w:docPart>
      <w:docPartPr>
        <w:name w:val="DF4B34B16B21460E8AB1EAFB815D5823"/>
        <w:category>
          <w:name w:val="General"/>
          <w:gallery w:val="placeholder"/>
        </w:category>
        <w:types>
          <w:type w:val="bbPlcHdr"/>
        </w:types>
        <w:behaviors>
          <w:behavior w:val="content"/>
        </w:behaviors>
        <w:guid w:val="{F05FA29B-C684-49BC-8A12-24358E2A3A8D}"/>
      </w:docPartPr>
      <w:docPartBody>
        <w:p w:rsidR="00EC3B63" w:rsidRDefault="00EC3B63" w:rsidP="00EC3B63">
          <w:pPr>
            <w:pStyle w:val="DF4B34B16B21460E8AB1EAFB815D58232"/>
          </w:pPr>
          <w:r w:rsidRPr="00465D37">
            <w:rPr>
              <w:rStyle w:val="PlaceholderText"/>
            </w:rPr>
            <w:t>Click here to enter text.</w:t>
          </w:r>
        </w:p>
      </w:docPartBody>
    </w:docPart>
    <w:docPart>
      <w:docPartPr>
        <w:name w:val="87734E8EB0B048B080850CBDC1842EF5"/>
        <w:category>
          <w:name w:val="General"/>
          <w:gallery w:val="placeholder"/>
        </w:category>
        <w:types>
          <w:type w:val="bbPlcHdr"/>
        </w:types>
        <w:behaviors>
          <w:behavior w:val="content"/>
        </w:behaviors>
        <w:guid w:val="{C92A4B82-919C-4F2D-8CB6-593C33628ECD}"/>
      </w:docPartPr>
      <w:docPartBody>
        <w:p w:rsidR="00EC3B63" w:rsidRDefault="00EC3B63" w:rsidP="00EC3B63">
          <w:pPr>
            <w:pStyle w:val="87734E8EB0B048B080850CBDC1842EF52"/>
          </w:pPr>
          <w:r w:rsidRPr="00465D37">
            <w:rPr>
              <w:rStyle w:val="PlaceholderText"/>
            </w:rPr>
            <w:t>Click here to enter text.</w:t>
          </w:r>
        </w:p>
      </w:docPartBody>
    </w:docPart>
    <w:docPart>
      <w:docPartPr>
        <w:name w:val="9269922182CC45139CA9C7E041F750DA"/>
        <w:category>
          <w:name w:val="General"/>
          <w:gallery w:val="placeholder"/>
        </w:category>
        <w:types>
          <w:type w:val="bbPlcHdr"/>
        </w:types>
        <w:behaviors>
          <w:behavior w:val="content"/>
        </w:behaviors>
        <w:guid w:val="{E471A6DA-7595-4396-B803-E611DB8E4856}"/>
      </w:docPartPr>
      <w:docPartBody>
        <w:p w:rsidR="00EC3B63" w:rsidRDefault="00EC3B63" w:rsidP="00EC3B63">
          <w:pPr>
            <w:pStyle w:val="9269922182CC45139CA9C7E041F750DA2"/>
          </w:pPr>
          <w:r w:rsidRPr="00465D37">
            <w:rPr>
              <w:rStyle w:val="PlaceholderText"/>
            </w:rPr>
            <w:t>Click here to enter text.</w:t>
          </w:r>
        </w:p>
      </w:docPartBody>
    </w:docPart>
    <w:docPart>
      <w:docPartPr>
        <w:name w:val="9EB0890D0A9C4A24A75ECE0408839083"/>
        <w:category>
          <w:name w:val="General"/>
          <w:gallery w:val="placeholder"/>
        </w:category>
        <w:types>
          <w:type w:val="bbPlcHdr"/>
        </w:types>
        <w:behaviors>
          <w:behavior w:val="content"/>
        </w:behaviors>
        <w:guid w:val="{2A7FC3DF-9CD1-47AD-9543-50228EB68D19}"/>
      </w:docPartPr>
      <w:docPartBody>
        <w:p w:rsidR="00EC3B63" w:rsidRDefault="00EC3B63" w:rsidP="00EC3B63">
          <w:pPr>
            <w:pStyle w:val="9EB0890D0A9C4A24A75ECE04088390832"/>
          </w:pPr>
          <w:r w:rsidRPr="00465D37">
            <w:rPr>
              <w:rStyle w:val="PlaceholderText"/>
            </w:rPr>
            <w:t>Click here to enter text.</w:t>
          </w:r>
        </w:p>
      </w:docPartBody>
    </w:docPart>
    <w:docPart>
      <w:docPartPr>
        <w:name w:val="68488296E6704A3D98A5E009DC771466"/>
        <w:category>
          <w:name w:val="General"/>
          <w:gallery w:val="placeholder"/>
        </w:category>
        <w:types>
          <w:type w:val="bbPlcHdr"/>
        </w:types>
        <w:behaviors>
          <w:behavior w:val="content"/>
        </w:behaviors>
        <w:guid w:val="{942CE2F7-64F6-40A2-9ADA-82B28BF2F727}"/>
      </w:docPartPr>
      <w:docPartBody>
        <w:p w:rsidR="00EC3B63" w:rsidRDefault="00EC3B63" w:rsidP="00EC3B63">
          <w:pPr>
            <w:pStyle w:val="68488296E6704A3D98A5E009DC7714662"/>
          </w:pPr>
          <w:r w:rsidRPr="00465D37">
            <w:rPr>
              <w:rStyle w:val="PlaceholderText"/>
            </w:rPr>
            <w:t>Click here to enter text.</w:t>
          </w:r>
        </w:p>
      </w:docPartBody>
    </w:docPart>
    <w:docPart>
      <w:docPartPr>
        <w:name w:val="215D5D8E021946268D48E89A4314461C"/>
        <w:category>
          <w:name w:val="General"/>
          <w:gallery w:val="placeholder"/>
        </w:category>
        <w:types>
          <w:type w:val="bbPlcHdr"/>
        </w:types>
        <w:behaviors>
          <w:behavior w:val="content"/>
        </w:behaviors>
        <w:guid w:val="{A8785C09-4F47-45AB-B6FD-11796DBE8339}"/>
      </w:docPartPr>
      <w:docPartBody>
        <w:p w:rsidR="00EC3B63" w:rsidRDefault="00EC3B63" w:rsidP="00EC3B63">
          <w:pPr>
            <w:pStyle w:val="215D5D8E021946268D48E89A4314461C2"/>
          </w:pPr>
          <w:r w:rsidRPr="00465D37">
            <w:rPr>
              <w:rStyle w:val="PlaceholderText"/>
            </w:rPr>
            <w:t>Click here to enter text.</w:t>
          </w:r>
        </w:p>
      </w:docPartBody>
    </w:docPart>
    <w:docPart>
      <w:docPartPr>
        <w:name w:val="A86A81B083F44FA2865A716912AC92C0"/>
        <w:category>
          <w:name w:val="General"/>
          <w:gallery w:val="placeholder"/>
        </w:category>
        <w:types>
          <w:type w:val="bbPlcHdr"/>
        </w:types>
        <w:behaviors>
          <w:behavior w:val="content"/>
        </w:behaviors>
        <w:guid w:val="{5451BC8A-C858-4563-A4AC-97E1B47E17AE}"/>
      </w:docPartPr>
      <w:docPartBody>
        <w:p w:rsidR="00EC3B63" w:rsidRDefault="00EC3B63" w:rsidP="00EC3B63">
          <w:pPr>
            <w:pStyle w:val="A86A81B083F44FA2865A716912AC92C02"/>
          </w:pPr>
          <w:r w:rsidRPr="00465D37">
            <w:rPr>
              <w:rStyle w:val="PlaceholderText"/>
            </w:rPr>
            <w:t>Click here to enter text.</w:t>
          </w:r>
        </w:p>
      </w:docPartBody>
    </w:docPart>
    <w:docPart>
      <w:docPartPr>
        <w:name w:val="F7AE67B37E164C1BAB21A7D963E19EFE"/>
        <w:category>
          <w:name w:val="General"/>
          <w:gallery w:val="placeholder"/>
        </w:category>
        <w:types>
          <w:type w:val="bbPlcHdr"/>
        </w:types>
        <w:behaviors>
          <w:behavior w:val="content"/>
        </w:behaviors>
        <w:guid w:val="{306F56C9-BB74-4803-80B8-B724732DB165}"/>
      </w:docPartPr>
      <w:docPartBody>
        <w:p w:rsidR="00EC3B63" w:rsidRDefault="00524E4F" w:rsidP="00524E4F">
          <w:pPr>
            <w:pStyle w:val="F7AE67B37E164C1BAB21A7D963E19EFE"/>
          </w:pPr>
          <w:r w:rsidRPr="00465D37">
            <w:rPr>
              <w:rStyle w:val="PlaceholderText"/>
            </w:rPr>
            <w:t>Click here to enter text.</w:t>
          </w:r>
        </w:p>
      </w:docPartBody>
    </w:docPart>
    <w:docPart>
      <w:docPartPr>
        <w:name w:val="4D3C9DC432B7418093D968AC70D094D8"/>
        <w:category>
          <w:name w:val="General"/>
          <w:gallery w:val="placeholder"/>
        </w:category>
        <w:types>
          <w:type w:val="bbPlcHdr"/>
        </w:types>
        <w:behaviors>
          <w:behavior w:val="content"/>
        </w:behaviors>
        <w:guid w:val="{991B58EF-17D5-45A6-B698-26088DEFF1B8}"/>
      </w:docPartPr>
      <w:docPartBody>
        <w:p w:rsidR="00EC3B63" w:rsidRDefault="00EC3B63" w:rsidP="00EC3B63">
          <w:pPr>
            <w:pStyle w:val="4D3C9DC432B7418093D968AC70D094D82"/>
          </w:pPr>
          <w:r w:rsidRPr="00465D37">
            <w:rPr>
              <w:rStyle w:val="PlaceholderText"/>
            </w:rPr>
            <w:t>Click here to enter text.</w:t>
          </w:r>
        </w:p>
      </w:docPartBody>
    </w:docPart>
    <w:docPart>
      <w:docPartPr>
        <w:name w:val="64A5D046DB5849309C62738F71F924A5"/>
        <w:category>
          <w:name w:val="General"/>
          <w:gallery w:val="placeholder"/>
        </w:category>
        <w:types>
          <w:type w:val="bbPlcHdr"/>
        </w:types>
        <w:behaviors>
          <w:behavior w:val="content"/>
        </w:behaviors>
        <w:guid w:val="{EEA4CF26-51CF-4C5A-B5FC-D8BD23048A08}"/>
      </w:docPartPr>
      <w:docPartBody>
        <w:p w:rsidR="00EC3B63" w:rsidRDefault="00EC3B63" w:rsidP="00EC3B63">
          <w:pPr>
            <w:pStyle w:val="64A5D046DB5849309C62738F71F924A52"/>
          </w:pPr>
          <w:r w:rsidRPr="00465D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3C"/>
    <w:rsid w:val="00030640"/>
    <w:rsid w:val="0008463C"/>
    <w:rsid w:val="002A423C"/>
    <w:rsid w:val="002D5EE1"/>
    <w:rsid w:val="003508CD"/>
    <w:rsid w:val="00353DB0"/>
    <w:rsid w:val="00524E4F"/>
    <w:rsid w:val="005E7F6C"/>
    <w:rsid w:val="00A26AC7"/>
    <w:rsid w:val="00B45CFD"/>
    <w:rsid w:val="00C07834"/>
    <w:rsid w:val="00C92D6F"/>
    <w:rsid w:val="00DD413C"/>
    <w:rsid w:val="00EC3B63"/>
    <w:rsid w:val="00F8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B63"/>
    <w:rPr>
      <w:color w:val="808080"/>
    </w:rPr>
  </w:style>
  <w:style w:type="paragraph" w:customStyle="1" w:styleId="99D16773D7E34EA99AE7560165E2760E4">
    <w:name w:val="99D16773D7E34EA99AE7560165E2760E4"/>
    <w:rsid w:val="00DD413C"/>
    <w:pPr>
      <w:spacing w:after="0" w:line="240" w:lineRule="auto"/>
    </w:pPr>
    <w:rPr>
      <w:rFonts w:ascii="Arial" w:eastAsia="Times New Roman" w:hAnsi="Arial" w:cs="Arial"/>
      <w:bCs/>
      <w:color w:val="000000"/>
    </w:rPr>
  </w:style>
  <w:style w:type="paragraph" w:customStyle="1" w:styleId="E3EE776A1E6E4834A1D5E5CE0DA9934D4">
    <w:name w:val="E3EE776A1E6E4834A1D5E5CE0DA9934D4"/>
    <w:rsid w:val="00DD413C"/>
    <w:pPr>
      <w:spacing w:after="0" w:line="240" w:lineRule="auto"/>
    </w:pPr>
    <w:rPr>
      <w:rFonts w:ascii="Arial" w:eastAsia="Times New Roman" w:hAnsi="Arial" w:cs="Arial"/>
      <w:bCs/>
      <w:color w:val="000000"/>
    </w:rPr>
  </w:style>
  <w:style w:type="paragraph" w:customStyle="1" w:styleId="D551680A762341C69B490D6270C8C51A11">
    <w:name w:val="D551680A762341C69B490D6270C8C51A11"/>
    <w:rsid w:val="00DD413C"/>
    <w:pPr>
      <w:spacing w:after="0" w:line="240" w:lineRule="auto"/>
    </w:pPr>
    <w:rPr>
      <w:rFonts w:ascii="Arial" w:eastAsia="Times New Roman" w:hAnsi="Arial" w:cs="Arial"/>
      <w:bCs/>
      <w:color w:val="000000"/>
    </w:rPr>
  </w:style>
  <w:style w:type="paragraph" w:customStyle="1" w:styleId="9FDCAA362C5F4642B7E0146C31056A7811">
    <w:name w:val="9FDCAA362C5F4642B7E0146C31056A7811"/>
    <w:rsid w:val="00DD413C"/>
    <w:pPr>
      <w:spacing w:after="0" w:line="240" w:lineRule="auto"/>
    </w:pPr>
    <w:rPr>
      <w:rFonts w:ascii="Arial" w:eastAsia="Times New Roman" w:hAnsi="Arial" w:cs="Arial"/>
      <w:bCs/>
      <w:color w:val="000000"/>
    </w:rPr>
  </w:style>
  <w:style w:type="paragraph" w:customStyle="1" w:styleId="77E4C4AD9F014E428AE704B38E5D502011">
    <w:name w:val="77E4C4AD9F014E428AE704B38E5D502011"/>
    <w:rsid w:val="00DD413C"/>
    <w:pPr>
      <w:spacing w:after="0" w:line="240" w:lineRule="auto"/>
    </w:pPr>
    <w:rPr>
      <w:rFonts w:ascii="Arial" w:eastAsia="Times New Roman" w:hAnsi="Arial" w:cs="Arial"/>
      <w:bCs/>
      <w:color w:val="000000"/>
    </w:rPr>
  </w:style>
  <w:style w:type="paragraph" w:customStyle="1" w:styleId="A458951D1FF54CB59BD8AEE8344399C54">
    <w:name w:val="A458951D1FF54CB59BD8AEE8344399C54"/>
    <w:rsid w:val="00DD413C"/>
    <w:pPr>
      <w:spacing w:after="0" w:line="240" w:lineRule="auto"/>
    </w:pPr>
    <w:rPr>
      <w:rFonts w:ascii="Arial" w:eastAsia="Times New Roman" w:hAnsi="Arial" w:cs="Arial"/>
      <w:bCs/>
      <w:color w:val="000000"/>
    </w:rPr>
  </w:style>
  <w:style w:type="paragraph" w:customStyle="1" w:styleId="F7AE67B37E164C1BAB21A7D963E19EFE">
    <w:name w:val="F7AE67B37E164C1BAB21A7D963E19EFE"/>
    <w:rsid w:val="00524E4F"/>
  </w:style>
  <w:style w:type="paragraph" w:customStyle="1" w:styleId="628A9644D4834945B8EA6DE3E9BD00617">
    <w:name w:val="628A9644D4834945B8EA6DE3E9BD00617"/>
    <w:rsid w:val="00EC3B63"/>
    <w:pPr>
      <w:spacing w:after="0" w:line="240" w:lineRule="auto"/>
    </w:pPr>
    <w:rPr>
      <w:rFonts w:ascii="Arial" w:eastAsia="Times New Roman" w:hAnsi="Arial" w:cs="Arial"/>
      <w:bCs/>
      <w:color w:val="000000"/>
    </w:rPr>
  </w:style>
  <w:style w:type="paragraph" w:customStyle="1" w:styleId="D8EC38ACF88C4546AF172E801408BAD17">
    <w:name w:val="D8EC38ACF88C4546AF172E801408BAD17"/>
    <w:rsid w:val="00EC3B63"/>
    <w:pPr>
      <w:spacing w:after="0" w:line="240" w:lineRule="auto"/>
    </w:pPr>
    <w:rPr>
      <w:rFonts w:ascii="Arial" w:eastAsia="Times New Roman" w:hAnsi="Arial" w:cs="Arial"/>
      <w:bCs/>
      <w:color w:val="000000"/>
    </w:rPr>
  </w:style>
  <w:style w:type="paragraph" w:customStyle="1" w:styleId="80D45EEE85B44139B631DA44484FE6207">
    <w:name w:val="80D45EEE85B44139B631DA44484FE6207"/>
    <w:rsid w:val="00EC3B63"/>
    <w:pPr>
      <w:spacing w:after="0" w:line="240" w:lineRule="auto"/>
    </w:pPr>
    <w:rPr>
      <w:rFonts w:ascii="Arial" w:eastAsia="Times New Roman" w:hAnsi="Arial" w:cs="Arial"/>
      <w:bCs/>
      <w:color w:val="000000"/>
    </w:rPr>
  </w:style>
  <w:style w:type="paragraph" w:customStyle="1" w:styleId="48110D0F9FBF4F25AD501B80DACCFA487">
    <w:name w:val="48110D0F9FBF4F25AD501B80DACCFA487"/>
    <w:rsid w:val="00EC3B63"/>
    <w:pPr>
      <w:spacing w:after="0" w:line="240" w:lineRule="auto"/>
    </w:pPr>
    <w:rPr>
      <w:rFonts w:ascii="Arial" w:eastAsia="Times New Roman" w:hAnsi="Arial" w:cs="Arial"/>
      <w:bCs/>
      <w:color w:val="000000"/>
    </w:rPr>
  </w:style>
  <w:style w:type="paragraph" w:customStyle="1" w:styleId="846746D66A3747C3A430B0F45BED6BC714">
    <w:name w:val="846746D66A3747C3A430B0F45BED6BC714"/>
    <w:rsid w:val="00EC3B63"/>
    <w:pPr>
      <w:spacing w:after="0" w:line="240" w:lineRule="auto"/>
    </w:pPr>
    <w:rPr>
      <w:rFonts w:ascii="Arial" w:eastAsia="Times New Roman" w:hAnsi="Arial" w:cs="Arial"/>
      <w:bCs/>
      <w:color w:val="000000"/>
    </w:rPr>
  </w:style>
  <w:style w:type="paragraph" w:customStyle="1" w:styleId="A22128994D1546ECA436ABAD6BD414FC14">
    <w:name w:val="A22128994D1546ECA436ABAD6BD414FC14"/>
    <w:rsid w:val="00EC3B63"/>
    <w:pPr>
      <w:spacing w:after="0" w:line="240" w:lineRule="auto"/>
    </w:pPr>
    <w:rPr>
      <w:rFonts w:ascii="Arial" w:eastAsia="Times New Roman" w:hAnsi="Arial" w:cs="Arial"/>
      <w:bCs/>
      <w:color w:val="000000"/>
    </w:rPr>
  </w:style>
  <w:style w:type="paragraph" w:customStyle="1" w:styleId="287A57D89AFB42D89E94CC9F552577047">
    <w:name w:val="287A57D89AFB42D89E94CC9F552577047"/>
    <w:rsid w:val="00EC3B63"/>
    <w:pPr>
      <w:spacing w:after="0" w:line="240" w:lineRule="auto"/>
    </w:pPr>
    <w:rPr>
      <w:rFonts w:ascii="Arial" w:eastAsia="Times New Roman" w:hAnsi="Arial" w:cs="Arial"/>
      <w:bCs/>
      <w:color w:val="000000"/>
    </w:rPr>
  </w:style>
  <w:style w:type="paragraph" w:customStyle="1" w:styleId="B078E3261F5441BDAB448267BD2A1A507">
    <w:name w:val="B078E3261F5441BDAB448267BD2A1A507"/>
    <w:rsid w:val="00EC3B63"/>
    <w:pPr>
      <w:spacing w:after="0" w:line="240" w:lineRule="auto"/>
    </w:pPr>
    <w:rPr>
      <w:rFonts w:ascii="Arial" w:eastAsia="Times New Roman" w:hAnsi="Arial" w:cs="Arial"/>
      <w:bCs/>
      <w:color w:val="000000"/>
    </w:rPr>
  </w:style>
  <w:style w:type="paragraph" w:customStyle="1" w:styleId="E47DA4B954904EC0992964ED20331D912">
    <w:name w:val="E47DA4B954904EC0992964ED20331D912"/>
    <w:rsid w:val="00EC3B63"/>
    <w:pPr>
      <w:spacing w:after="0" w:line="240" w:lineRule="auto"/>
    </w:pPr>
    <w:rPr>
      <w:rFonts w:ascii="Arial" w:eastAsia="Times New Roman" w:hAnsi="Arial" w:cs="Arial"/>
      <w:bCs/>
      <w:color w:val="000000"/>
    </w:rPr>
  </w:style>
  <w:style w:type="paragraph" w:customStyle="1" w:styleId="DF4B34B16B21460E8AB1EAFB815D58232">
    <w:name w:val="DF4B34B16B21460E8AB1EAFB815D58232"/>
    <w:rsid w:val="00EC3B63"/>
    <w:pPr>
      <w:spacing w:after="0" w:line="240" w:lineRule="auto"/>
    </w:pPr>
    <w:rPr>
      <w:rFonts w:ascii="Arial" w:eastAsia="Times New Roman" w:hAnsi="Arial" w:cs="Arial"/>
      <w:bCs/>
      <w:color w:val="000000"/>
    </w:rPr>
  </w:style>
  <w:style w:type="paragraph" w:customStyle="1" w:styleId="87734E8EB0B048B080850CBDC1842EF52">
    <w:name w:val="87734E8EB0B048B080850CBDC1842EF52"/>
    <w:rsid w:val="00EC3B63"/>
    <w:pPr>
      <w:spacing w:after="0" w:line="240" w:lineRule="auto"/>
    </w:pPr>
    <w:rPr>
      <w:rFonts w:ascii="Arial" w:eastAsia="Times New Roman" w:hAnsi="Arial" w:cs="Arial"/>
      <w:bCs/>
      <w:color w:val="000000"/>
    </w:rPr>
  </w:style>
  <w:style w:type="paragraph" w:customStyle="1" w:styleId="9269922182CC45139CA9C7E041F750DA2">
    <w:name w:val="9269922182CC45139CA9C7E041F750DA2"/>
    <w:rsid w:val="00EC3B63"/>
    <w:pPr>
      <w:spacing w:after="0" w:line="240" w:lineRule="auto"/>
    </w:pPr>
    <w:rPr>
      <w:rFonts w:ascii="Arial" w:eastAsia="Times New Roman" w:hAnsi="Arial" w:cs="Arial"/>
      <w:bCs/>
      <w:color w:val="000000"/>
    </w:rPr>
  </w:style>
  <w:style w:type="paragraph" w:customStyle="1" w:styleId="9EB0890D0A9C4A24A75ECE04088390832">
    <w:name w:val="9EB0890D0A9C4A24A75ECE04088390832"/>
    <w:rsid w:val="00EC3B63"/>
    <w:pPr>
      <w:spacing w:after="0" w:line="240" w:lineRule="auto"/>
    </w:pPr>
    <w:rPr>
      <w:rFonts w:ascii="Arial" w:eastAsia="Times New Roman" w:hAnsi="Arial" w:cs="Arial"/>
      <w:bCs/>
      <w:color w:val="000000"/>
    </w:rPr>
  </w:style>
  <w:style w:type="paragraph" w:customStyle="1" w:styleId="68488296E6704A3D98A5E009DC7714662">
    <w:name w:val="68488296E6704A3D98A5E009DC7714662"/>
    <w:rsid w:val="00EC3B63"/>
    <w:pPr>
      <w:spacing w:after="0" w:line="240" w:lineRule="auto"/>
    </w:pPr>
    <w:rPr>
      <w:rFonts w:ascii="Arial" w:eastAsia="Times New Roman" w:hAnsi="Arial" w:cs="Arial"/>
      <w:bCs/>
      <w:color w:val="000000"/>
    </w:rPr>
  </w:style>
  <w:style w:type="paragraph" w:customStyle="1" w:styleId="215D5D8E021946268D48E89A4314461C2">
    <w:name w:val="215D5D8E021946268D48E89A4314461C2"/>
    <w:rsid w:val="00EC3B63"/>
    <w:pPr>
      <w:spacing w:after="0" w:line="240" w:lineRule="auto"/>
    </w:pPr>
    <w:rPr>
      <w:rFonts w:ascii="Arial" w:eastAsia="Times New Roman" w:hAnsi="Arial" w:cs="Arial"/>
      <w:bCs/>
      <w:color w:val="000000"/>
    </w:rPr>
  </w:style>
  <w:style w:type="paragraph" w:customStyle="1" w:styleId="A86A81B083F44FA2865A716912AC92C02">
    <w:name w:val="A86A81B083F44FA2865A716912AC92C02"/>
    <w:rsid w:val="00EC3B63"/>
    <w:pPr>
      <w:spacing w:after="0" w:line="240" w:lineRule="auto"/>
    </w:pPr>
    <w:rPr>
      <w:rFonts w:ascii="Arial" w:eastAsia="Times New Roman" w:hAnsi="Arial" w:cs="Arial"/>
      <w:bCs/>
      <w:color w:val="000000"/>
    </w:rPr>
  </w:style>
  <w:style w:type="paragraph" w:customStyle="1" w:styleId="23AB1C007BF1431B80AC04F76B14188C7">
    <w:name w:val="23AB1C007BF1431B80AC04F76B14188C7"/>
    <w:rsid w:val="00EC3B63"/>
    <w:pPr>
      <w:spacing w:after="0" w:line="240" w:lineRule="auto"/>
    </w:pPr>
    <w:rPr>
      <w:rFonts w:ascii="Arial" w:eastAsia="Times New Roman" w:hAnsi="Arial" w:cs="Arial"/>
      <w:bCs/>
      <w:color w:val="000000"/>
    </w:rPr>
  </w:style>
  <w:style w:type="paragraph" w:customStyle="1" w:styleId="B6C1E04342A347C2B3DDABFF871322527">
    <w:name w:val="B6C1E04342A347C2B3DDABFF871322527"/>
    <w:rsid w:val="00EC3B63"/>
    <w:pPr>
      <w:spacing w:after="0" w:line="240" w:lineRule="auto"/>
    </w:pPr>
    <w:rPr>
      <w:rFonts w:ascii="Arial" w:eastAsia="Times New Roman" w:hAnsi="Arial" w:cs="Arial"/>
      <w:bCs/>
      <w:color w:val="000000"/>
    </w:rPr>
  </w:style>
  <w:style w:type="paragraph" w:customStyle="1" w:styleId="2FDA346CD9D245E1902CF96D07C9540A7">
    <w:name w:val="2FDA346CD9D245E1902CF96D07C9540A7"/>
    <w:rsid w:val="00EC3B63"/>
    <w:pPr>
      <w:spacing w:after="0" w:line="240" w:lineRule="auto"/>
    </w:pPr>
    <w:rPr>
      <w:rFonts w:ascii="Arial" w:eastAsia="Times New Roman" w:hAnsi="Arial" w:cs="Arial"/>
      <w:bCs/>
      <w:color w:val="000000"/>
    </w:rPr>
  </w:style>
  <w:style w:type="paragraph" w:customStyle="1" w:styleId="3472B018B9334FFE97D7E9C2782316827">
    <w:name w:val="3472B018B9334FFE97D7E9C2782316827"/>
    <w:rsid w:val="00EC3B63"/>
    <w:pPr>
      <w:spacing w:after="0" w:line="240" w:lineRule="auto"/>
    </w:pPr>
    <w:rPr>
      <w:rFonts w:ascii="Arial" w:eastAsia="Times New Roman" w:hAnsi="Arial" w:cs="Arial"/>
      <w:bCs/>
      <w:color w:val="000000"/>
    </w:rPr>
  </w:style>
  <w:style w:type="paragraph" w:customStyle="1" w:styleId="460A9E6889C24F1A9A5F13875EA5AE8E7">
    <w:name w:val="460A9E6889C24F1A9A5F13875EA5AE8E7"/>
    <w:rsid w:val="00EC3B63"/>
    <w:pPr>
      <w:spacing w:after="0" w:line="240" w:lineRule="auto"/>
    </w:pPr>
    <w:rPr>
      <w:rFonts w:ascii="Arial" w:eastAsia="Times New Roman" w:hAnsi="Arial" w:cs="Arial"/>
      <w:bCs/>
      <w:color w:val="000000"/>
    </w:rPr>
  </w:style>
  <w:style w:type="paragraph" w:customStyle="1" w:styleId="A0A060FCFA32493BA8137B7D1939A54B7">
    <w:name w:val="A0A060FCFA32493BA8137B7D1939A54B7"/>
    <w:rsid w:val="00EC3B63"/>
    <w:pPr>
      <w:spacing w:after="0" w:line="240" w:lineRule="auto"/>
    </w:pPr>
    <w:rPr>
      <w:rFonts w:ascii="Arial" w:eastAsia="Times New Roman" w:hAnsi="Arial" w:cs="Arial"/>
      <w:bCs/>
      <w:color w:val="000000"/>
    </w:rPr>
  </w:style>
  <w:style w:type="paragraph" w:customStyle="1" w:styleId="0B3DE0085E854999A35A170EF138549B7">
    <w:name w:val="0B3DE0085E854999A35A170EF138549B7"/>
    <w:rsid w:val="00EC3B63"/>
    <w:pPr>
      <w:spacing w:after="0" w:line="240" w:lineRule="auto"/>
    </w:pPr>
    <w:rPr>
      <w:rFonts w:ascii="Arial" w:eastAsia="Times New Roman" w:hAnsi="Arial" w:cs="Arial"/>
      <w:bCs/>
      <w:color w:val="000000"/>
    </w:rPr>
  </w:style>
  <w:style w:type="paragraph" w:customStyle="1" w:styleId="3B258E2833F94A729CE35987E31261B07">
    <w:name w:val="3B258E2833F94A729CE35987E31261B07"/>
    <w:rsid w:val="00EC3B63"/>
    <w:pPr>
      <w:spacing w:after="0" w:line="240" w:lineRule="auto"/>
    </w:pPr>
    <w:rPr>
      <w:rFonts w:ascii="Arial" w:eastAsia="Times New Roman" w:hAnsi="Arial" w:cs="Arial"/>
      <w:bCs/>
      <w:color w:val="000000"/>
    </w:rPr>
  </w:style>
  <w:style w:type="paragraph" w:customStyle="1" w:styleId="DE0A47697269492EBBC7DB78A9EE74717">
    <w:name w:val="DE0A47697269492EBBC7DB78A9EE74717"/>
    <w:rsid w:val="00EC3B63"/>
    <w:pPr>
      <w:spacing w:after="0" w:line="240" w:lineRule="auto"/>
    </w:pPr>
    <w:rPr>
      <w:rFonts w:ascii="Arial" w:eastAsia="Times New Roman" w:hAnsi="Arial" w:cs="Arial"/>
      <w:bCs/>
      <w:color w:val="000000"/>
    </w:rPr>
  </w:style>
  <w:style w:type="paragraph" w:customStyle="1" w:styleId="08F0EF4720A64CB0BB911046691AA94D7">
    <w:name w:val="08F0EF4720A64CB0BB911046691AA94D7"/>
    <w:rsid w:val="00EC3B63"/>
    <w:pPr>
      <w:spacing w:after="0" w:line="240" w:lineRule="auto"/>
    </w:pPr>
    <w:rPr>
      <w:rFonts w:ascii="Arial" w:eastAsia="Times New Roman" w:hAnsi="Arial" w:cs="Arial"/>
      <w:bCs/>
      <w:color w:val="000000"/>
    </w:rPr>
  </w:style>
  <w:style w:type="paragraph" w:customStyle="1" w:styleId="C33BDC10302D4C008559B8B2396D3B787">
    <w:name w:val="C33BDC10302D4C008559B8B2396D3B787"/>
    <w:rsid w:val="00EC3B63"/>
    <w:pPr>
      <w:spacing w:after="0" w:line="240" w:lineRule="auto"/>
    </w:pPr>
    <w:rPr>
      <w:rFonts w:ascii="Arial" w:eastAsia="Times New Roman" w:hAnsi="Arial" w:cs="Arial"/>
      <w:bCs/>
      <w:color w:val="000000"/>
    </w:rPr>
  </w:style>
  <w:style w:type="paragraph" w:customStyle="1" w:styleId="98150649C0044BF9AE8D64006C761F637">
    <w:name w:val="98150649C0044BF9AE8D64006C761F637"/>
    <w:rsid w:val="00EC3B63"/>
    <w:pPr>
      <w:spacing w:after="0" w:line="240" w:lineRule="auto"/>
    </w:pPr>
    <w:rPr>
      <w:rFonts w:ascii="Arial" w:eastAsia="Times New Roman" w:hAnsi="Arial" w:cs="Arial"/>
      <w:bCs/>
      <w:color w:val="000000"/>
    </w:rPr>
  </w:style>
  <w:style w:type="paragraph" w:customStyle="1" w:styleId="9489C51E34F545E1A466E57AC79F68917">
    <w:name w:val="9489C51E34F545E1A466E57AC79F68917"/>
    <w:rsid w:val="00EC3B63"/>
    <w:pPr>
      <w:spacing w:after="0" w:line="240" w:lineRule="auto"/>
    </w:pPr>
    <w:rPr>
      <w:rFonts w:ascii="Arial" w:eastAsia="Times New Roman" w:hAnsi="Arial" w:cs="Arial"/>
      <w:bCs/>
      <w:color w:val="000000"/>
    </w:rPr>
  </w:style>
  <w:style w:type="paragraph" w:customStyle="1" w:styleId="ADA20917BE3F430BB319BBE0E99550A27">
    <w:name w:val="ADA20917BE3F430BB319BBE0E99550A27"/>
    <w:rsid w:val="00EC3B63"/>
    <w:pPr>
      <w:spacing w:after="0" w:line="240" w:lineRule="auto"/>
    </w:pPr>
    <w:rPr>
      <w:rFonts w:ascii="Arial" w:eastAsia="Times New Roman" w:hAnsi="Arial" w:cs="Arial"/>
      <w:bCs/>
      <w:color w:val="000000"/>
    </w:rPr>
  </w:style>
  <w:style w:type="paragraph" w:customStyle="1" w:styleId="8BB587E020DD4F2689C3355648B3EE3C7">
    <w:name w:val="8BB587E020DD4F2689C3355648B3EE3C7"/>
    <w:rsid w:val="00EC3B63"/>
    <w:pPr>
      <w:spacing w:after="0" w:line="240" w:lineRule="auto"/>
    </w:pPr>
    <w:rPr>
      <w:rFonts w:ascii="Arial" w:eastAsia="Times New Roman" w:hAnsi="Arial" w:cs="Arial"/>
      <w:bCs/>
      <w:color w:val="000000"/>
    </w:rPr>
  </w:style>
  <w:style w:type="paragraph" w:customStyle="1" w:styleId="0473D38A18C94586BBF51A7A50F4FDF57">
    <w:name w:val="0473D38A18C94586BBF51A7A50F4FDF57"/>
    <w:rsid w:val="00EC3B63"/>
    <w:pPr>
      <w:spacing w:after="0" w:line="240" w:lineRule="auto"/>
    </w:pPr>
    <w:rPr>
      <w:rFonts w:ascii="Arial" w:eastAsia="Times New Roman" w:hAnsi="Arial" w:cs="Arial"/>
      <w:bCs/>
      <w:color w:val="000000"/>
    </w:rPr>
  </w:style>
  <w:style w:type="paragraph" w:customStyle="1" w:styleId="1DED7D3F28D841DBB87F5CE1ADE538F37">
    <w:name w:val="1DED7D3F28D841DBB87F5CE1ADE538F37"/>
    <w:rsid w:val="00EC3B63"/>
    <w:pPr>
      <w:spacing w:after="0" w:line="240" w:lineRule="auto"/>
    </w:pPr>
    <w:rPr>
      <w:rFonts w:ascii="Arial" w:eastAsia="Times New Roman" w:hAnsi="Arial" w:cs="Arial"/>
      <w:bCs/>
      <w:color w:val="000000"/>
    </w:rPr>
  </w:style>
  <w:style w:type="paragraph" w:customStyle="1" w:styleId="E24D44A3F22044089741E77B59D5FCCD7">
    <w:name w:val="E24D44A3F22044089741E77B59D5FCCD7"/>
    <w:rsid w:val="00EC3B63"/>
    <w:pPr>
      <w:spacing w:after="0" w:line="240" w:lineRule="auto"/>
    </w:pPr>
    <w:rPr>
      <w:rFonts w:ascii="Arial" w:eastAsia="Times New Roman" w:hAnsi="Arial" w:cs="Arial"/>
      <w:bCs/>
      <w:color w:val="000000"/>
    </w:rPr>
  </w:style>
  <w:style w:type="paragraph" w:customStyle="1" w:styleId="FA98E482C5DA4A93ADCDBAAC800E2E787">
    <w:name w:val="FA98E482C5DA4A93ADCDBAAC800E2E787"/>
    <w:rsid w:val="00EC3B63"/>
    <w:pPr>
      <w:spacing w:after="0" w:line="240" w:lineRule="auto"/>
    </w:pPr>
    <w:rPr>
      <w:rFonts w:ascii="Arial" w:eastAsia="Times New Roman" w:hAnsi="Arial" w:cs="Arial"/>
      <w:bCs/>
      <w:color w:val="000000"/>
    </w:rPr>
  </w:style>
  <w:style w:type="paragraph" w:customStyle="1" w:styleId="512574872E994EF39104C666653CDDFA7">
    <w:name w:val="512574872E994EF39104C666653CDDFA7"/>
    <w:rsid w:val="00EC3B63"/>
    <w:pPr>
      <w:spacing w:after="0" w:line="240" w:lineRule="auto"/>
    </w:pPr>
    <w:rPr>
      <w:rFonts w:ascii="Arial" w:eastAsia="Times New Roman" w:hAnsi="Arial" w:cs="Arial"/>
      <w:bCs/>
      <w:color w:val="000000"/>
    </w:rPr>
  </w:style>
  <w:style w:type="paragraph" w:customStyle="1" w:styleId="295B42F573BD4367BA2CE593317178457">
    <w:name w:val="295B42F573BD4367BA2CE593317178457"/>
    <w:rsid w:val="00EC3B63"/>
    <w:pPr>
      <w:spacing w:after="0" w:line="240" w:lineRule="auto"/>
    </w:pPr>
    <w:rPr>
      <w:rFonts w:ascii="Arial" w:eastAsia="Times New Roman" w:hAnsi="Arial" w:cs="Arial"/>
      <w:bCs/>
      <w:color w:val="000000"/>
    </w:rPr>
  </w:style>
  <w:style w:type="paragraph" w:customStyle="1" w:styleId="CBE744FD51B4479CAE6778BF304B71B17">
    <w:name w:val="CBE744FD51B4479CAE6778BF304B71B17"/>
    <w:rsid w:val="00EC3B63"/>
    <w:pPr>
      <w:spacing w:after="0" w:line="240" w:lineRule="auto"/>
    </w:pPr>
    <w:rPr>
      <w:rFonts w:ascii="Arial" w:eastAsia="Times New Roman" w:hAnsi="Arial" w:cs="Arial"/>
      <w:bCs/>
      <w:color w:val="000000"/>
    </w:rPr>
  </w:style>
  <w:style w:type="paragraph" w:customStyle="1" w:styleId="9EAC571756924D078D0178B966CD51C07">
    <w:name w:val="9EAC571756924D078D0178B966CD51C07"/>
    <w:rsid w:val="00EC3B63"/>
    <w:pPr>
      <w:spacing w:after="0" w:line="240" w:lineRule="auto"/>
    </w:pPr>
    <w:rPr>
      <w:rFonts w:ascii="Arial" w:eastAsia="Times New Roman" w:hAnsi="Arial" w:cs="Arial"/>
      <w:bCs/>
      <w:color w:val="000000"/>
    </w:rPr>
  </w:style>
  <w:style w:type="paragraph" w:customStyle="1" w:styleId="D8E3E69E879C46D284B3DD14DD2B67AA7">
    <w:name w:val="D8E3E69E879C46D284B3DD14DD2B67AA7"/>
    <w:rsid w:val="00EC3B63"/>
    <w:pPr>
      <w:spacing w:after="0" w:line="240" w:lineRule="auto"/>
    </w:pPr>
    <w:rPr>
      <w:rFonts w:ascii="Arial" w:eastAsia="Times New Roman" w:hAnsi="Arial" w:cs="Arial"/>
      <w:bCs/>
      <w:color w:val="000000"/>
    </w:rPr>
  </w:style>
  <w:style w:type="paragraph" w:customStyle="1" w:styleId="4B4E798C2A1B4E35AC376552593B10067">
    <w:name w:val="4B4E798C2A1B4E35AC376552593B10067"/>
    <w:rsid w:val="00EC3B63"/>
    <w:pPr>
      <w:spacing w:after="0" w:line="240" w:lineRule="auto"/>
    </w:pPr>
    <w:rPr>
      <w:rFonts w:ascii="Arial" w:eastAsia="Times New Roman" w:hAnsi="Arial" w:cs="Arial"/>
      <w:bCs/>
      <w:color w:val="000000"/>
    </w:rPr>
  </w:style>
  <w:style w:type="paragraph" w:customStyle="1" w:styleId="F0BA7720856F4D098F17EE899675AF977">
    <w:name w:val="F0BA7720856F4D098F17EE899675AF977"/>
    <w:rsid w:val="00EC3B63"/>
    <w:pPr>
      <w:spacing w:after="0" w:line="240" w:lineRule="auto"/>
    </w:pPr>
    <w:rPr>
      <w:rFonts w:ascii="Arial" w:eastAsia="Times New Roman" w:hAnsi="Arial" w:cs="Arial"/>
      <w:bCs/>
      <w:color w:val="000000"/>
    </w:rPr>
  </w:style>
  <w:style w:type="paragraph" w:customStyle="1" w:styleId="AC5EF9A56F3E4C6D85016C2A143144247">
    <w:name w:val="AC5EF9A56F3E4C6D85016C2A143144247"/>
    <w:rsid w:val="00EC3B63"/>
    <w:pPr>
      <w:spacing w:after="0" w:line="240" w:lineRule="auto"/>
    </w:pPr>
    <w:rPr>
      <w:rFonts w:ascii="Arial" w:eastAsia="Times New Roman" w:hAnsi="Arial" w:cs="Arial"/>
      <w:bCs/>
      <w:color w:val="000000"/>
    </w:rPr>
  </w:style>
  <w:style w:type="paragraph" w:customStyle="1" w:styleId="C8F1EF08A6BD4EE8B336C762CCE30C257">
    <w:name w:val="C8F1EF08A6BD4EE8B336C762CCE30C257"/>
    <w:rsid w:val="00EC3B63"/>
    <w:pPr>
      <w:spacing w:after="0" w:line="240" w:lineRule="auto"/>
    </w:pPr>
    <w:rPr>
      <w:rFonts w:ascii="Arial" w:eastAsia="Times New Roman" w:hAnsi="Arial" w:cs="Arial"/>
      <w:bCs/>
      <w:color w:val="000000"/>
    </w:rPr>
  </w:style>
  <w:style w:type="paragraph" w:customStyle="1" w:styleId="D1AC55FB649B4414BFF653ECE2946BEB7">
    <w:name w:val="D1AC55FB649B4414BFF653ECE2946BEB7"/>
    <w:rsid w:val="00EC3B63"/>
    <w:pPr>
      <w:spacing w:after="0" w:line="240" w:lineRule="auto"/>
    </w:pPr>
    <w:rPr>
      <w:rFonts w:ascii="Arial" w:eastAsia="Times New Roman" w:hAnsi="Arial" w:cs="Arial"/>
      <w:bCs/>
      <w:color w:val="000000"/>
    </w:rPr>
  </w:style>
  <w:style w:type="paragraph" w:customStyle="1" w:styleId="FBE2C67B7C0B4B0082E0872D593184D47">
    <w:name w:val="FBE2C67B7C0B4B0082E0872D593184D47"/>
    <w:rsid w:val="00EC3B63"/>
    <w:pPr>
      <w:spacing w:after="0" w:line="240" w:lineRule="auto"/>
    </w:pPr>
    <w:rPr>
      <w:rFonts w:ascii="Arial" w:eastAsia="Times New Roman" w:hAnsi="Arial" w:cs="Arial"/>
      <w:bCs/>
      <w:color w:val="000000"/>
    </w:rPr>
  </w:style>
  <w:style w:type="paragraph" w:customStyle="1" w:styleId="61DB017997C444A18FA589A24E0FE1DB7">
    <w:name w:val="61DB017997C444A18FA589A24E0FE1DB7"/>
    <w:rsid w:val="00EC3B63"/>
    <w:pPr>
      <w:spacing w:after="0" w:line="240" w:lineRule="auto"/>
    </w:pPr>
    <w:rPr>
      <w:rFonts w:ascii="Arial" w:eastAsia="Times New Roman" w:hAnsi="Arial" w:cs="Arial"/>
      <w:bCs/>
      <w:color w:val="000000"/>
    </w:rPr>
  </w:style>
  <w:style w:type="paragraph" w:customStyle="1" w:styleId="E0583FB122754671981D9564AAF002BA7">
    <w:name w:val="E0583FB122754671981D9564AAF002BA7"/>
    <w:rsid w:val="00EC3B63"/>
    <w:pPr>
      <w:spacing w:after="0" w:line="240" w:lineRule="auto"/>
    </w:pPr>
    <w:rPr>
      <w:rFonts w:ascii="Arial" w:eastAsia="Times New Roman" w:hAnsi="Arial" w:cs="Arial"/>
      <w:bCs/>
      <w:color w:val="000000"/>
    </w:rPr>
  </w:style>
  <w:style w:type="paragraph" w:customStyle="1" w:styleId="36942448E7FE4FADA6027ED8105679267">
    <w:name w:val="36942448E7FE4FADA6027ED8105679267"/>
    <w:rsid w:val="00EC3B63"/>
    <w:pPr>
      <w:spacing w:after="0" w:line="240" w:lineRule="auto"/>
    </w:pPr>
    <w:rPr>
      <w:rFonts w:ascii="Arial" w:eastAsia="Times New Roman" w:hAnsi="Arial" w:cs="Arial"/>
      <w:bCs/>
      <w:color w:val="000000"/>
    </w:rPr>
  </w:style>
  <w:style w:type="paragraph" w:customStyle="1" w:styleId="204CEF283E3B455BADD8FD4DD9DCDDA97">
    <w:name w:val="204CEF283E3B455BADD8FD4DD9DCDDA97"/>
    <w:rsid w:val="00EC3B63"/>
    <w:pPr>
      <w:spacing w:after="0" w:line="240" w:lineRule="auto"/>
    </w:pPr>
    <w:rPr>
      <w:rFonts w:ascii="Arial" w:eastAsia="Times New Roman" w:hAnsi="Arial" w:cs="Arial"/>
      <w:bCs/>
      <w:color w:val="000000"/>
    </w:rPr>
  </w:style>
  <w:style w:type="paragraph" w:customStyle="1" w:styleId="569D910F844C46B69969EC4D4BDD48347">
    <w:name w:val="569D910F844C46B69969EC4D4BDD48347"/>
    <w:rsid w:val="00EC3B63"/>
    <w:pPr>
      <w:spacing w:after="0" w:line="240" w:lineRule="auto"/>
    </w:pPr>
    <w:rPr>
      <w:rFonts w:ascii="Arial" w:eastAsia="Times New Roman" w:hAnsi="Arial" w:cs="Arial"/>
      <w:bCs/>
      <w:color w:val="000000"/>
    </w:rPr>
  </w:style>
  <w:style w:type="paragraph" w:customStyle="1" w:styleId="467F2CFA4C9640308678EBB9BEDC22087">
    <w:name w:val="467F2CFA4C9640308678EBB9BEDC22087"/>
    <w:rsid w:val="00EC3B63"/>
    <w:pPr>
      <w:spacing w:after="0" w:line="240" w:lineRule="auto"/>
    </w:pPr>
    <w:rPr>
      <w:rFonts w:ascii="Arial" w:eastAsia="Times New Roman" w:hAnsi="Arial" w:cs="Arial"/>
      <w:bCs/>
      <w:color w:val="000000"/>
    </w:rPr>
  </w:style>
  <w:style w:type="paragraph" w:customStyle="1" w:styleId="8824903B6DCB468FBAD089DB0AEB65AE7">
    <w:name w:val="8824903B6DCB468FBAD089DB0AEB65AE7"/>
    <w:rsid w:val="00EC3B63"/>
    <w:pPr>
      <w:spacing w:after="0" w:line="240" w:lineRule="auto"/>
    </w:pPr>
    <w:rPr>
      <w:rFonts w:ascii="Arial" w:eastAsia="Times New Roman" w:hAnsi="Arial" w:cs="Arial"/>
      <w:bCs/>
      <w:color w:val="000000"/>
    </w:rPr>
  </w:style>
  <w:style w:type="paragraph" w:customStyle="1" w:styleId="6AA29DA6F02E4358B42FD6ECC9745FA57">
    <w:name w:val="6AA29DA6F02E4358B42FD6ECC9745FA57"/>
    <w:rsid w:val="00EC3B63"/>
    <w:pPr>
      <w:spacing w:after="0" w:line="240" w:lineRule="auto"/>
    </w:pPr>
    <w:rPr>
      <w:rFonts w:ascii="Arial" w:eastAsia="Times New Roman" w:hAnsi="Arial" w:cs="Arial"/>
      <w:bCs/>
      <w:color w:val="000000"/>
    </w:rPr>
  </w:style>
  <w:style w:type="paragraph" w:customStyle="1" w:styleId="A7F7CE5122E540A487510D819FE2522C7">
    <w:name w:val="A7F7CE5122E540A487510D819FE2522C7"/>
    <w:rsid w:val="00EC3B63"/>
    <w:pPr>
      <w:spacing w:after="0" w:line="240" w:lineRule="auto"/>
    </w:pPr>
    <w:rPr>
      <w:rFonts w:ascii="Arial" w:eastAsia="Times New Roman" w:hAnsi="Arial" w:cs="Arial"/>
      <w:bCs/>
      <w:color w:val="000000"/>
    </w:rPr>
  </w:style>
  <w:style w:type="paragraph" w:customStyle="1" w:styleId="4CF9E4F8EEAA476CA24A64D276C23E197">
    <w:name w:val="4CF9E4F8EEAA476CA24A64D276C23E197"/>
    <w:rsid w:val="00EC3B63"/>
    <w:pPr>
      <w:spacing w:after="0" w:line="240" w:lineRule="auto"/>
    </w:pPr>
    <w:rPr>
      <w:rFonts w:ascii="Arial" w:eastAsia="Times New Roman" w:hAnsi="Arial" w:cs="Arial"/>
      <w:bCs/>
      <w:color w:val="000000"/>
    </w:rPr>
  </w:style>
  <w:style w:type="paragraph" w:customStyle="1" w:styleId="802C3C44547F4CE5B9050B5F789AA6807">
    <w:name w:val="802C3C44547F4CE5B9050B5F789AA6807"/>
    <w:rsid w:val="00EC3B63"/>
    <w:pPr>
      <w:spacing w:after="0" w:line="240" w:lineRule="auto"/>
    </w:pPr>
    <w:rPr>
      <w:rFonts w:ascii="Arial" w:eastAsia="Times New Roman" w:hAnsi="Arial" w:cs="Arial"/>
      <w:bCs/>
      <w:color w:val="000000"/>
    </w:rPr>
  </w:style>
  <w:style w:type="paragraph" w:customStyle="1" w:styleId="2901BB21A0C94A5BBEBECCEA170B8AB17">
    <w:name w:val="2901BB21A0C94A5BBEBECCEA170B8AB17"/>
    <w:rsid w:val="00EC3B63"/>
    <w:pPr>
      <w:spacing w:after="0" w:line="240" w:lineRule="auto"/>
    </w:pPr>
    <w:rPr>
      <w:rFonts w:ascii="Arial" w:eastAsia="Times New Roman" w:hAnsi="Arial" w:cs="Arial"/>
      <w:bCs/>
      <w:color w:val="000000"/>
    </w:rPr>
  </w:style>
  <w:style w:type="paragraph" w:customStyle="1" w:styleId="AF1563128A04400F9DA99FFA855CA3DE7">
    <w:name w:val="AF1563128A04400F9DA99FFA855CA3DE7"/>
    <w:rsid w:val="00EC3B63"/>
    <w:pPr>
      <w:spacing w:after="0" w:line="240" w:lineRule="auto"/>
    </w:pPr>
    <w:rPr>
      <w:rFonts w:ascii="Arial" w:eastAsia="Times New Roman" w:hAnsi="Arial" w:cs="Arial"/>
      <w:bCs/>
      <w:color w:val="000000"/>
    </w:rPr>
  </w:style>
  <w:style w:type="paragraph" w:customStyle="1" w:styleId="799E1ADC61AB469DA54404D885E88D887">
    <w:name w:val="799E1ADC61AB469DA54404D885E88D887"/>
    <w:rsid w:val="00EC3B63"/>
    <w:pPr>
      <w:spacing w:after="0" w:line="240" w:lineRule="auto"/>
    </w:pPr>
    <w:rPr>
      <w:rFonts w:ascii="Arial" w:eastAsia="Times New Roman" w:hAnsi="Arial" w:cs="Arial"/>
      <w:bCs/>
      <w:color w:val="000000"/>
    </w:rPr>
  </w:style>
  <w:style w:type="paragraph" w:customStyle="1" w:styleId="F42E7AC3062A42D8A2751B27366465E57">
    <w:name w:val="F42E7AC3062A42D8A2751B27366465E57"/>
    <w:rsid w:val="00EC3B63"/>
    <w:pPr>
      <w:spacing w:after="0" w:line="240" w:lineRule="auto"/>
    </w:pPr>
    <w:rPr>
      <w:rFonts w:ascii="Arial" w:eastAsia="Times New Roman" w:hAnsi="Arial" w:cs="Arial"/>
      <w:bCs/>
      <w:color w:val="000000"/>
    </w:rPr>
  </w:style>
  <w:style w:type="paragraph" w:customStyle="1" w:styleId="B55F0ACDB1AB4771B570EE97C67C1C897">
    <w:name w:val="B55F0ACDB1AB4771B570EE97C67C1C897"/>
    <w:rsid w:val="00EC3B63"/>
    <w:pPr>
      <w:spacing w:after="0" w:line="240" w:lineRule="auto"/>
    </w:pPr>
    <w:rPr>
      <w:rFonts w:ascii="Arial" w:eastAsia="Times New Roman" w:hAnsi="Arial" w:cs="Arial"/>
      <w:bCs/>
      <w:color w:val="000000"/>
    </w:rPr>
  </w:style>
  <w:style w:type="paragraph" w:customStyle="1" w:styleId="0B92A01D69AB4950B2682F49E87ECE5C14">
    <w:name w:val="0B92A01D69AB4950B2682F49E87ECE5C14"/>
    <w:rsid w:val="00EC3B63"/>
    <w:pPr>
      <w:spacing w:after="0" w:line="240" w:lineRule="auto"/>
    </w:pPr>
    <w:rPr>
      <w:rFonts w:ascii="Arial" w:eastAsia="Times New Roman" w:hAnsi="Arial" w:cs="Arial"/>
      <w:bCs/>
      <w:color w:val="000000"/>
    </w:rPr>
  </w:style>
  <w:style w:type="paragraph" w:customStyle="1" w:styleId="D680CD55C12444AFB278039FB641572014">
    <w:name w:val="D680CD55C12444AFB278039FB641572014"/>
    <w:rsid w:val="00EC3B63"/>
    <w:pPr>
      <w:spacing w:after="0" w:line="240" w:lineRule="auto"/>
    </w:pPr>
    <w:rPr>
      <w:rFonts w:ascii="Arial" w:eastAsia="Times New Roman" w:hAnsi="Arial" w:cs="Arial"/>
      <w:bCs/>
      <w:color w:val="000000"/>
    </w:rPr>
  </w:style>
  <w:style w:type="paragraph" w:customStyle="1" w:styleId="90A1F7BAAE21408782434CA3016C366B14">
    <w:name w:val="90A1F7BAAE21408782434CA3016C366B14"/>
    <w:rsid w:val="00EC3B63"/>
    <w:pPr>
      <w:spacing w:after="0" w:line="240" w:lineRule="auto"/>
    </w:pPr>
    <w:rPr>
      <w:rFonts w:ascii="Arial" w:eastAsia="Times New Roman" w:hAnsi="Arial" w:cs="Arial"/>
      <w:bCs/>
      <w:color w:val="000000"/>
    </w:rPr>
  </w:style>
  <w:style w:type="paragraph" w:customStyle="1" w:styleId="B0F847CA7A8D407AB8633DCEFADF6CDB14">
    <w:name w:val="B0F847CA7A8D407AB8633DCEFADF6CDB14"/>
    <w:rsid w:val="00EC3B63"/>
    <w:pPr>
      <w:spacing w:after="0" w:line="240" w:lineRule="auto"/>
    </w:pPr>
    <w:rPr>
      <w:rFonts w:ascii="Arial" w:eastAsia="Times New Roman" w:hAnsi="Arial" w:cs="Arial"/>
      <w:bCs/>
      <w:color w:val="000000"/>
    </w:rPr>
  </w:style>
  <w:style w:type="paragraph" w:customStyle="1" w:styleId="460B55407BC74FEBB1A689FB1F4D570214">
    <w:name w:val="460B55407BC74FEBB1A689FB1F4D570214"/>
    <w:rsid w:val="00EC3B63"/>
    <w:pPr>
      <w:spacing w:after="0" w:line="240" w:lineRule="auto"/>
    </w:pPr>
    <w:rPr>
      <w:rFonts w:ascii="Arial" w:eastAsia="Times New Roman" w:hAnsi="Arial" w:cs="Arial"/>
      <w:bCs/>
      <w:color w:val="000000"/>
    </w:rPr>
  </w:style>
  <w:style w:type="paragraph" w:customStyle="1" w:styleId="11518DA99CE1421CA69D86FF9890490D14">
    <w:name w:val="11518DA99CE1421CA69D86FF9890490D14"/>
    <w:rsid w:val="00EC3B63"/>
    <w:pPr>
      <w:spacing w:after="0" w:line="240" w:lineRule="auto"/>
    </w:pPr>
    <w:rPr>
      <w:rFonts w:ascii="Arial" w:eastAsia="Times New Roman" w:hAnsi="Arial" w:cs="Arial"/>
      <w:bCs/>
      <w:color w:val="000000"/>
    </w:rPr>
  </w:style>
  <w:style w:type="paragraph" w:customStyle="1" w:styleId="3202E95C8A314D4CB4A019159C0530DA14">
    <w:name w:val="3202E95C8A314D4CB4A019159C0530DA14"/>
    <w:rsid w:val="00EC3B63"/>
    <w:pPr>
      <w:spacing w:after="0" w:line="240" w:lineRule="auto"/>
    </w:pPr>
    <w:rPr>
      <w:rFonts w:ascii="Arial" w:eastAsia="Times New Roman" w:hAnsi="Arial" w:cs="Arial"/>
      <w:bCs/>
      <w:color w:val="000000"/>
    </w:rPr>
  </w:style>
  <w:style w:type="paragraph" w:customStyle="1" w:styleId="4D3C9DC432B7418093D968AC70D094D82">
    <w:name w:val="4D3C9DC432B7418093D968AC70D094D82"/>
    <w:rsid w:val="00EC3B63"/>
    <w:pPr>
      <w:spacing w:after="0" w:line="240" w:lineRule="auto"/>
    </w:pPr>
    <w:rPr>
      <w:rFonts w:ascii="Arial" w:eastAsia="Times New Roman" w:hAnsi="Arial" w:cs="Arial"/>
      <w:bCs/>
      <w:color w:val="000000"/>
    </w:rPr>
  </w:style>
  <w:style w:type="paragraph" w:customStyle="1" w:styleId="64A5D046DB5849309C62738F71F924A52">
    <w:name w:val="64A5D046DB5849309C62738F71F924A52"/>
    <w:rsid w:val="00EC3B63"/>
    <w:pPr>
      <w:spacing w:after="0" w:line="240" w:lineRule="auto"/>
    </w:pPr>
    <w:rPr>
      <w:rFonts w:ascii="Arial" w:eastAsia="Times New Roman" w:hAnsi="Arial" w:cs="Arial"/>
      <w:bCs/>
      <w:color w:val="000000"/>
    </w:rPr>
  </w:style>
  <w:style w:type="paragraph" w:customStyle="1" w:styleId="13DFB4DB55E64EE99E657EFD64296B0914">
    <w:name w:val="13DFB4DB55E64EE99E657EFD64296B0914"/>
    <w:rsid w:val="00EC3B63"/>
    <w:pPr>
      <w:spacing w:after="0" w:line="240" w:lineRule="auto"/>
    </w:pPr>
    <w:rPr>
      <w:rFonts w:ascii="Arial" w:eastAsia="Times New Roman" w:hAnsi="Arial" w:cs="Arial"/>
      <w:bCs/>
      <w:color w:val="000000"/>
    </w:rPr>
  </w:style>
  <w:style w:type="paragraph" w:customStyle="1" w:styleId="9AC971B979674DADB10E02E83F431BE614">
    <w:name w:val="9AC971B979674DADB10E02E83F431BE614"/>
    <w:rsid w:val="00EC3B63"/>
    <w:pPr>
      <w:spacing w:after="0" w:line="240" w:lineRule="auto"/>
    </w:pPr>
    <w:rPr>
      <w:rFonts w:ascii="Arial" w:eastAsia="Times New Roman" w:hAnsi="Arial" w:cs="Arial"/>
      <w:bCs/>
      <w:color w:val="000000"/>
    </w:rPr>
  </w:style>
  <w:style w:type="paragraph" w:customStyle="1" w:styleId="6F5903E0ADC74C3A939EF1E97FA662D415">
    <w:name w:val="6F5903E0ADC74C3A939EF1E97FA662D415"/>
    <w:rsid w:val="00EC3B63"/>
    <w:pPr>
      <w:spacing w:after="0" w:line="240" w:lineRule="auto"/>
    </w:pPr>
    <w:rPr>
      <w:rFonts w:ascii="Arial" w:eastAsia="Times New Roman" w:hAnsi="Arial" w:cs="Arial"/>
      <w:bCs/>
      <w:color w:val="000000"/>
    </w:rPr>
  </w:style>
  <w:style w:type="paragraph" w:customStyle="1" w:styleId="9AC53DAB075F47B08FD37FFF3391939F15">
    <w:name w:val="9AC53DAB075F47B08FD37FFF3391939F15"/>
    <w:rsid w:val="00EC3B63"/>
    <w:pPr>
      <w:spacing w:after="0" w:line="240" w:lineRule="auto"/>
    </w:pPr>
    <w:rPr>
      <w:rFonts w:ascii="Arial" w:eastAsia="Times New Roman" w:hAnsi="Arial" w:cs="Arial"/>
      <w:bCs/>
      <w:color w:val="000000"/>
    </w:rPr>
  </w:style>
  <w:style w:type="paragraph" w:customStyle="1" w:styleId="F3F1EF7F700E4E4981364A284C81310A15">
    <w:name w:val="F3F1EF7F700E4E4981364A284C81310A15"/>
    <w:rsid w:val="00EC3B63"/>
    <w:pPr>
      <w:spacing w:after="0" w:line="240" w:lineRule="auto"/>
    </w:pPr>
    <w:rPr>
      <w:rFonts w:ascii="Arial" w:eastAsia="Times New Roman" w:hAnsi="Arial" w:cs="Arial"/>
      <w:bCs/>
      <w:color w:val="000000"/>
    </w:rPr>
  </w:style>
  <w:style w:type="paragraph" w:customStyle="1" w:styleId="05047D33AB2E4171B4DD271DB65AC57415">
    <w:name w:val="05047D33AB2E4171B4DD271DB65AC57415"/>
    <w:rsid w:val="00EC3B63"/>
    <w:pPr>
      <w:spacing w:after="0" w:line="240" w:lineRule="auto"/>
    </w:pPr>
    <w:rPr>
      <w:rFonts w:ascii="Arial" w:eastAsia="Times New Roman" w:hAnsi="Arial" w:cs="Arial"/>
      <w:bCs/>
      <w:color w:val="000000"/>
    </w:rPr>
  </w:style>
  <w:style w:type="paragraph" w:customStyle="1" w:styleId="EC27FDC0F2FC4CB9AD05B9F85AEC502215">
    <w:name w:val="EC27FDC0F2FC4CB9AD05B9F85AEC502215"/>
    <w:rsid w:val="00EC3B63"/>
    <w:pPr>
      <w:spacing w:after="0" w:line="240" w:lineRule="auto"/>
    </w:pPr>
    <w:rPr>
      <w:rFonts w:ascii="Arial" w:eastAsia="Times New Roman" w:hAnsi="Arial" w:cs="Arial"/>
      <w:bCs/>
      <w:color w:val="000000"/>
    </w:rPr>
  </w:style>
  <w:style w:type="paragraph" w:customStyle="1" w:styleId="EFF6A22FAFF6428EB048DB67B16409F015">
    <w:name w:val="EFF6A22FAFF6428EB048DB67B16409F015"/>
    <w:rsid w:val="00EC3B63"/>
    <w:pPr>
      <w:spacing w:after="0" w:line="240" w:lineRule="auto"/>
    </w:pPr>
    <w:rPr>
      <w:rFonts w:ascii="Arial" w:eastAsia="Times New Roman" w:hAnsi="Arial" w:cs="Arial"/>
      <w:bCs/>
      <w:color w:val="000000"/>
    </w:rPr>
  </w:style>
  <w:style w:type="paragraph" w:customStyle="1" w:styleId="2962C4E70820466580334B7A5302627815">
    <w:name w:val="2962C4E70820466580334B7A5302627815"/>
    <w:rsid w:val="00EC3B63"/>
    <w:pPr>
      <w:spacing w:after="0" w:line="240" w:lineRule="auto"/>
    </w:pPr>
    <w:rPr>
      <w:rFonts w:ascii="Arial" w:eastAsia="Times New Roman" w:hAnsi="Arial" w:cs="Arial"/>
      <w:bCs/>
      <w:color w:val="000000"/>
    </w:rPr>
  </w:style>
  <w:style w:type="paragraph" w:customStyle="1" w:styleId="CCBE9CD70889478BAC36B0EEF3A0E74D15">
    <w:name w:val="CCBE9CD70889478BAC36B0EEF3A0E74D15"/>
    <w:rsid w:val="00EC3B63"/>
    <w:pPr>
      <w:spacing w:after="0" w:line="240" w:lineRule="auto"/>
    </w:pPr>
    <w:rPr>
      <w:rFonts w:ascii="Arial" w:eastAsia="Times New Roman" w:hAnsi="Arial" w:cs="Arial"/>
      <w:bCs/>
      <w:color w:val="000000"/>
    </w:rPr>
  </w:style>
  <w:style w:type="paragraph" w:customStyle="1" w:styleId="8F70E1A401A54F73B29194EFF23418DD15">
    <w:name w:val="8F70E1A401A54F73B29194EFF23418DD15"/>
    <w:rsid w:val="00EC3B63"/>
    <w:pPr>
      <w:spacing w:after="0" w:line="240" w:lineRule="auto"/>
    </w:pPr>
    <w:rPr>
      <w:rFonts w:ascii="Arial" w:eastAsia="Times New Roman" w:hAnsi="Arial" w:cs="Arial"/>
      <w:bCs/>
      <w:color w:val="000000"/>
    </w:rPr>
  </w:style>
  <w:style w:type="paragraph" w:customStyle="1" w:styleId="FCDD84CE81F94A38914C262CD9A2E5DA15">
    <w:name w:val="FCDD84CE81F94A38914C262CD9A2E5DA15"/>
    <w:rsid w:val="00EC3B63"/>
    <w:pPr>
      <w:spacing w:after="0" w:line="240" w:lineRule="auto"/>
    </w:pPr>
    <w:rPr>
      <w:rFonts w:ascii="Arial" w:eastAsia="Times New Roman" w:hAnsi="Arial" w:cs="Arial"/>
      <w:bCs/>
      <w:color w:val="000000"/>
    </w:rPr>
  </w:style>
  <w:style w:type="paragraph" w:customStyle="1" w:styleId="8C7EEC666CEB428390FCBA5A173C853315">
    <w:name w:val="8C7EEC666CEB428390FCBA5A173C853315"/>
    <w:rsid w:val="00EC3B63"/>
    <w:pPr>
      <w:spacing w:after="0" w:line="240" w:lineRule="auto"/>
    </w:pPr>
    <w:rPr>
      <w:rFonts w:ascii="Arial" w:eastAsia="Times New Roman" w:hAnsi="Arial" w:cs="Arial"/>
      <w:bCs/>
      <w:color w:val="000000"/>
    </w:rPr>
  </w:style>
  <w:style w:type="paragraph" w:customStyle="1" w:styleId="28E8CA47394C4A04B049F2BA3F09235E15">
    <w:name w:val="28E8CA47394C4A04B049F2BA3F09235E15"/>
    <w:rsid w:val="00EC3B63"/>
    <w:pPr>
      <w:spacing w:after="0" w:line="240" w:lineRule="auto"/>
    </w:pPr>
    <w:rPr>
      <w:rFonts w:ascii="Arial" w:eastAsia="Times New Roman" w:hAnsi="Arial" w:cs="Arial"/>
      <w:bCs/>
      <w:color w:val="000000"/>
    </w:rPr>
  </w:style>
  <w:style w:type="paragraph" w:customStyle="1" w:styleId="3C5003317D2340E3A9B621F6656C835115">
    <w:name w:val="3C5003317D2340E3A9B621F6656C835115"/>
    <w:rsid w:val="00EC3B63"/>
    <w:pPr>
      <w:spacing w:after="0" w:line="240" w:lineRule="auto"/>
    </w:pPr>
    <w:rPr>
      <w:rFonts w:ascii="Arial" w:eastAsia="Times New Roman" w:hAnsi="Arial" w:cs="Arial"/>
      <w:bCs/>
      <w:color w:val="000000"/>
    </w:rPr>
  </w:style>
  <w:style w:type="paragraph" w:customStyle="1" w:styleId="9CC1F3F9C0444E52A006A558228F165215">
    <w:name w:val="9CC1F3F9C0444E52A006A558228F165215"/>
    <w:rsid w:val="00EC3B63"/>
    <w:pPr>
      <w:spacing w:after="0" w:line="240" w:lineRule="auto"/>
    </w:pPr>
    <w:rPr>
      <w:rFonts w:ascii="Arial" w:eastAsia="Times New Roman" w:hAnsi="Arial" w:cs="Arial"/>
      <w:bCs/>
      <w:color w:val="000000"/>
    </w:rPr>
  </w:style>
  <w:style w:type="paragraph" w:customStyle="1" w:styleId="B1D94E389CB6408995BEA17860BED4E115">
    <w:name w:val="B1D94E389CB6408995BEA17860BED4E115"/>
    <w:rsid w:val="00EC3B63"/>
    <w:pPr>
      <w:spacing w:after="0" w:line="240" w:lineRule="auto"/>
    </w:pPr>
    <w:rPr>
      <w:rFonts w:ascii="Arial" w:eastAsia="Times New Roman" w:hAnsi="Arial" w:cs="Arial"/>
      <w:bCs/>
      <w:color w:val="000000"/>
    </w:rPr>
  </w:style>
  <w:style w:type="paragraph" w:customStyle="1" w:styleId="9515164997F84D3094387D5AC1C6CBCF15">
    <w:name w:val="9515164997F84D3094387D5AC1C6CBCF15"/>
    <w:rsid w:val="00EC3B63"/>
    <w:pPr>
      <w:spacing w:after="0" w:line="240" w:lineRule="auto"/>
    </w:pPr>
    <w:rPr>
      <w:rFonts w:ascii="Arial" w:eastAsia="Times New Roman" w:hAnsi="Arial" w:cs="Arial"/>
      <w:bCs/>
      <w:color w:val="000000"/>
    </w:rPr>
  </w:style>
  <w:style w:type="paragraph" w:customStyle="1" w:styleId="6F70099693124D1FBB51006534A5AE5215">
    <w:name w:val="6F70099693124D1FBB51006534A5AE5215"/>
    <w:rsid w:val="00EC3B63"/>
    <w:pPr>
      <w:spacing w:after="0" w:line="240" w:lineRule="auto"/>
    </w:pPr>
    <w:rPr>
      <w:rFonts w:ascii="Arial" w:eastAsia="Times New Roman" w:hAnsi="Arial" w:cs="Arial"/>
      <w:bCs/>
      <w:color w:val="000000"/>
    </w:rPr>
  </w:style>
  <w:style w:type="paragraph" w:customStyle="1" w:styleId="ED20D4197D5A41B7B1DB3C007ACD7A0315">
    <w:name w:val="ED20D4197D5A41B7B1DB3C007ACD7A0315"/>
    <w:rsid w:val="00EC3B63"/>
    <w:pPr>
      <w:spacing w:after="0" w:line="240" w:lineRule="auto"/>
    </w:pPr>
    <w:rPr>
      <w:rFonts w:ascii="Arial" w:eastAsia="Times New Roman" w:hAnsi="Arial" w:cs="Arial"/>
      <w:bCs/>
      <w:color w:val="000000"/>
    </w:rPr>
  </w:style>
  <w:style w:type="paragraph" w:customStyle="1" w:styleId="D1D0B0C081074E62A47C454B95A0FFB915">
    <w:name w:val="D1D0B0C081074E62A47C454B95A0FFB915"/>
    <w:rsid w:val="00EC3B63"/>
    <w:pPr>
      <w:spacing w:after="0" w:line="240" w:lineRule="auto"/>
    </w:pPr>
    <w:rPr>
      <w:rFonts w:ascii="Arial" w:eastAsia="Times New Roman" w:hAnsi="Arial" w:cs="Arial"/>
      <w:bCs/>
      <w:color w:val="000000"/>
    </w:rPr>
  </w:style>
  <w:style w:type="paragraph" w:customStyle="1" w:styleId="C16291A39B814D5F9BA1A6D259D1079D15">
    <w:name w:val="C16291A39B814D5F9BA1A6D259D1079D15"/>
    <w:rsid w:val="00EC3B63"/>
    <w:pPr>
      <w:spacing w:after="0" w:line="240" w:lineRule="auto"/>
    </w:pPr>
    <w:rPr>
      <w:rFonts w:ascii="Arial" w:eastAsia="Times New Roman" w:hAnsi="Arial" w:cs="Arial"/>
      <w:bCs/>
      <w:color w:val="000000"/>
    </w:rPr>
  </w:style>
  <w:style w:type="paragraph" w:customStyle="1" w:styleId="1D34644E5FAE456D8D4BFE79CBEF33F615">
    <w:name w:val="1D34644E5FAE456D8D4BFE79CBEF33F615"/>
    <w:rsid w:val="00EC3B63"/>
    <w:pPr>
      <w:spacing w:after="0" w:line="240" w:lineRule="auto"/>
    </w:pPr>
    <w:rPr>
      <w:rFonts w:ascii="Arial" w:eastAsia="Times New Roman" w:hAnsi="Arial" w:cs="Arial"/>
      <w:bCs/>
      <w:color w:val="000000"/>
    </w:rPr>
  </w:style>
  <w:style w:type="paragraph" w:customStyle="1" w:styleId="3372F2085FC44534B293FAF474A81D5B15">
    <w:name w:val="3372F2085FC44534B293FAF474A81D5B15"/>
    <w:rsid w:val="00EC3B63"/>
    <w:pPr>
      <w:spacing w:after="0" w:line="240" w:lineRule="auto"/>
    </w:pPr>
    <w:rPr>
      <w:rFonts w:ascii="Arial" w:eastAsia="Times New Roman" w:hAnsi="Arial" w:cs="Arial"/>
      <w:bCs/>
      <w:color w:val="000000"/>
    </w:rPr>
  </w:style>
  <w:style w:type="paragraph" w:customStyle="1" w:styleId="9102C21719984F36865F386FAB119B7115">
    <w:name w:val="9102C21719984F36865F386FAB119B7115"/>
    <w:rsid w:val="00EC3B63"/>
    <w:pPr>
      <w:spacing w:after="0" w:line="240" w:lineRule="auto"/>
    </w:pPr>
    <w:rPr>
      <w:rFonts w:ascii="Arial" w:eastAsia="Times New Roman" w:hAnsi="Arial" w:cs="Arial"/>
      <w:bCs/>
      <w:color w:val="000000"/>
    </w:rPr>
  </w:style>
  <w:style w:type="paragraph" w:customStyle="1" w:styleId="E2494870D10E472AAC3CAC6ED1671BEE15">
    <w:name w:val="E2494870D10E472AAC3CAC6ED1671BEE15"/>
    <w:rsid w:val="00EC3B63"/>
    <w:pPr>
      <w:spacing w:after="0" w:line="240" w:lineRule="auto"/>
    </w:pPr>
    <w:rPr>
      <w:rFonts w:ascii="Arial" w:eastAsia="Times New Roman" w:hAnsi="Arial" w:cs="Arial"/>
      <w:bCs/>
      <w:color w:val="000000"/>
    </w:rPr>
  </w:style>
  <w:style w:type="paragraph" w:customStyle="1" w:styleId="E3372D62D5E948C0994CFB986F302DE215">
    <w:name w:val="E3372D62D5E948C0994CFB986F302DE215"/>
    <w:rsid w:val="00EC3B63"/>
    <w:pPr>
      <w:spacing w:after="0" w:line="240" w:lineRule="auto"/>
    </w:pPr>
    <w:rPr>
      <w:rFonts w:ascii="Arial" w:eastAsia="Times New Roman" w:hAnsi="Arial" w:cs="Arial"/>
      <w:bCs/>
      <w:color w:val="000000"/>
    </w:rPr>
  </w:style>
  <w:style w:type="paragraph" w:customStyle="1" w:styleId="067C68CCB48E468AAB3F8911BF6C7B6315">
    <w:name w:val="067C68CCB48E468AAB3F8911BF6C7B6315"/>
    <w:rsid w:val="00EC3B63"/>
    <w:pPr>
      <w:spacing w:after="0" w:line="240" w:lineRule="auto"/>
    </w:pPr>
    <w:rPr>
      <w:rFonts w:ascii="Arial" w:eastAsia="Times New Roman" w:hAnsi="Arial" w:cs="Arial"/>
      <w:bCs/>
      <w:color w:val="000000"/>
    </w:rPr>
  </w:style>
  <w:style w:type="paragraph" w:customStyle="1" w:styleId="37F6D05DE4F0440B9213F54A033982AC15">
    <w:name w:val="37F6D05DE4F0440B9213F54A033982AC15"/>
    <w:rsid w:val="00EC3B63"/>
    <w:pPr>
      <w:spacing w:after="0" w:line="240" w:lineRule="auto"/>
    </w:pPr>
    <w:rPr>
      <w:rFonts w:ascii="Arial" w:eastAsia="Times New Roman" w:hAnsi="Arial" w:cs="Arial"/>
      <w:bCs/>
      <w:color w:val="000000"/>
    </w:rPr>
  </w:style>
  <w:style w:type="paragraph" w:customStyle="1" w:styleId="8DA96F3313A140B68318AF1E992B9E8115">
    <w:name w:val="8DA96F3313A140B68318AF1E992B9E8115"/>
    <w:rsid w:val="00EC3B63"/>
    <w:pPr>
      <w:spacing w:after="0" w:line="240" w:lineRule="auto"/>
    </w:pPr>
    <w:rPr>
      <w:rFonts w:ascii="Arial" w:eastAsia="Times New Roman" w:hAnsi="Arial" w:cs="Arial"/>
      <w:bCs/>
      <w:color w:val="000000"/>
    </w:rPr>
  </w:style>
  <w:style w:type="paragraph" w:customStyle="1" w:styleId="F9DDB268DADD400FBAFD99ACB729B3F015">
    <w:name w:val="F9DDB268DADD400FBAFD99ACB729B3F015"/>
    <w:rsid w:val="00EC3B63"/>
    <w:pPr>
      <w:spacing w:after="0" w:line="240" w:lineRule="auto"/>
    </w:pPr>
    <w:rPr>
      <w:rFonts w:ascii="Arial" w:eastAsia="Times New Roman" w:hAnsi="Arial" w:cs="Arial"/>
      <w:bCs/>
      <w:color w:val="000000"/>
    </w:rPr>
  </w:style>
  <w:style w:type="paragraph" w:customStyle="1" w:styleId="63CA3FC2A5B044AE95072402171ED80315">
    <w:name w:val="63CA3FC2A5B044AE95072402171ED80315"/>
    <w:rsid w:val="00EC3B63"/>
    <w:pPr>
      <w:spacing w:after="0" w:line="240" w:lineRule="auto"/>
    </w:pPr>
    <w:rPr>
      <w:rFonts w:ascii="Arial" w:eastAsia="Times New Roman" w:hAnsi="Arial" w:cs="Arial"/>
      <w:bCs/>
      <w:color w:val="000000"/>
    </w:rPr>
  </w:style>
  <w:style w:type="paragraph" w:customStyle="1" w:styleId="6966CB278AB24D3B91405B91CC91F2BF15">
    <w:name w:val="6966CB278AB24D3B91405B91CC91F2BF15"/>
    <w:rsid w:val="00EC3B63"/>
    <w:pPr>
      <w:spacing w:after="0" w:line="240" w:lineRule="auto"/>
    </w:pPr>
    <w:rPr>
      <w:rFonts w:ascii="Arial" w:eastAsia="Times New Roman" w:hAnsi="Arial" w:cs="Arial"/>
      <w:bCs/>
      <w:color w:val="000000"/>
    </w:rPr>
  </w:style>
  <w:style w:type="paragraph" w:customStyle="1" w:styleId="91AD6A5B0B124E6CBBBE1AD8887EE88615">
    <w:name w:val="91AD6A5B0B124E6CBBBE1AD8887EE88615"/>
    <w:rsid w:val="00EC3B63"/>
    <w:pPr>
      <w:spacing w:after="0" w:line="240" w:lineRule="auto"/>
    </w:pPr>
    <w:rPr>
      <w:rFonts w:ascii="Arial" w:eastAsia="Times New Roman" w:hAnsi="Arial" w:cs="Arial"/>
      <w:bCs/>
      <w:color w:val="000000"/>
    </w:rPr>
  </w:style>
  <w:style w:type="paragraph" w:customStyle="1" w:styleId="61D70F70459846A2BBA8DA725629AE9215">
    <w:name w:val="61D70F70459846A2BBA8DA725629AE9215"/>
    <w:rsid w:val="00EC3B63"/>
    <w:pPr>
      <w:spacing w:after="0" w:line="240" w:lineRule="auto"/>
    </w:pPr>
    <w:rPr>
      <w:rFonts w:ascii="Arial" w:eastAsia="Times New Roman" w:hAnsi="Arial" w:cs="Arial"/>
      <w:bCs/>
      <w:color w:val="000000"/>
    </w:rPr>
  </w:style>
  <w:style w:type="paragraph" w:customStyle="1" w:styleId="01568D7ABEDC418FA745990EF450157415">
    <w:name w:val="01568D7ABEDC418FA745990EF450157415"/>
    <w:rsid w:val="00EC3B63"/>
    <w:pPr>
      <w:spacing w:after="0" w:line="240" w:lineRule="auto"/>
    </w:pPr>
    <w:rPr>
      <w:rFonts w:ascii="Arial" w:eastAsia="Times New Roman" w:hAnsi="Arial" w:cs="Arial"/>
      <w:bCs/>
      <w:color w:val="000000"/>
    </w:rPr>
  </w:style>
  <w:style w:type="paragraph" w:customStyle="1" w:styleId="4F0A49D7AF4447FAB338B37647C2D53915">
    <w:name w:val="4F0A49D7AF4447FAB338B37647C2D53915"/>
    <w:rsid w:val="00EC3B63"/>
    <w:pPr>
      <w:spacing w:after="0" w:line="240" w:lineRule="auto"/>
    </w:pPr>
    <w:rPr>
      <w:rFonts w:ascii="Arial" w:eastAsia="Times New Roman" w:hAnsi="Arial" w:cs="Arial"/>
      <w:bCs/>
      <w:color w:val="000000"/>
    </w:rPr>
  </w:style>
  <w:style w:type="paragraph" w:customStyle="1" w:styleId="8AF20345B19B4A948DE857F5C249745715">
    <w:name w:val="8AF20345B19B4A948DE857F5C249745715"/>
    <w:rsid w:val="00EC3B63"/>
    <w:pPr>
      <w:spacing w:after="0" w:line="240" w:lineRule="auto"/>
    </w:pPr>
    <w:rPr>
      <w:rFonts w:ascii="Arial" w:eastAsia="Times New Roman" w:hAnsi="Arial" w:cs="Arial"/>
      <w:bCs/>
      <w:color w:val="000000"/>
    </w:rPr>
  </w:style>
  <w:style w:type="paragraph" w:customStyle="1" w:styleId="5BDDA34571564356A4093034FA114C4215">
    <w:name w:val="5BDDA34571564356A4093034FA114C4215"/>
    <w:rsid w:val="00EC3B63"/>
    <w:pPr>
      <w:spacing w:after="0" w:line="240" w:lineRule="auto"/>
    </w:pPr>
    <w:rPr>
      <w:rFonts w:ascii="Arial" w:eastAsia="Times New Roman" w:hAnsi="Arial" w:cs="Arial"/>
      <w:bCs/>
      <w:color w:val="000000"/>
    </w:rPr>
  </w:style>
  <w:style w:type="paragraph" w:customStyle="1" w:styleId="A31F625714764849AF2FB97BD7B54AE615">
    <w:name w:val="A31F625714764849AF2FB97BD7B54AE615"/>
    <w:rsid w:val="00EC3B63"/>
    <w:pPr>
      <w:spacing w:after="0" w:line="240" w:lineRule="auto"/>
    </w:pPr>
    <w:rPr>
      <w:rFonts w:ascii="Arial" w:eastAsia="Times New Roman" w:hAnsi="Arial" w:cs="Arial"/>
      <w:bCs/>
      <w:color w:val="000000"/>
    </w:rPr>
  </w:style>
  <w:style w:type="paragraph" w:customStyle="1" w:styleId="D7B5CB2D92A24B2A8882B79E2401D3C615">
    <w:name w:val="D7B5CB2D92A24B2A8882B79E2401D3C615"/>
    <w:rsid w:val="00EC3B63"/>
    <w:pPr>
      <w:spacing w:after="0" w:line="240" w:lineRule="auto"/>
    </w:pPr>
    <w:rPr>
      <w:rFonts w:ascii="Arial" w:eastAsia="Times New Roman" w:hAnsi="Arial" w:cs="Arial"/>
      <w:bCs/>
      <w:color w:val="000000"/>
    </w:rPr>
  </w:style>
  <w:style w:type="paragraph" w:customStyle="1" w:styleId="EBCA342AC841413C830820B597C4056A15">
    <w:name w:val="EBCA342AC841413C830820B597C4056A15"/>
    <w:rsid w:val="00EC3B63"/>
    <w:pPr>
      <w:spacing w:after="0" w:line="240" w:lineRule="auto"/>
    </w:pPr>
    <w:rPr>
      <w:rFonts w:ascii="Arial" w:eastAsia="Times New Roman" w:hAnsi="Arial" w:cs="Arial"/>
      <w:bCs/>
      <w:color w:val="000000"/>
    </w:rPr>
  </w:style>
  <w:style w:type="paragraph" w:customStyle="1" w:styleId="568DD84BDE27444B859933A5FA69A53715">
    <w:name w:val="568DD84BDE27444B859933A5FA69A53715"/>
    <w:rsid w:val="00EC3B63"/>
    <w:pPr>
      <w:spacing w:after="0" w:line="240" w:lineRule="auto"/>
    </w:pPr>
    <w:rPr>
      <w:rFonts w:ascii="Arial" w:eastAsia="Times New Roman" w:hAnsi="Arial" w:cs="Arial"/>
      <w:bCs/>
      <w:color w:val="000000"/>
    </w:rPr>
  </w:style>
  <w:style w:type="paragraph" w:customStyle="1" w:styleId="081B6B923E9E4836AFEC0B1D92DA8D6F15">
    <w:name w:val="081B6B923E9E4836AFEC0B1D92DA8D6F15"/>
    <w:rsid w:val="00EC3B63"/>
    <w:pPr>
      <w:spacing w:after="0" w:line="240" w:lineRule="auto"/>
    </w:pPr>
    <w:rPr>
      <w:rFonts w:ascii="Arial" w:eastAsia="Times New Roman" w:hAnsi="Arial" w:cs="Arial"/>
      <w:bCs/>
      <w:color w:val="000000"/>
    </w:rPr>
  </w:style>
  <w:style w:type="paragraph" w:customStyle="1" w:styleId="D59243576FA0400AA5FA2870D9BD2F8115">
    <w:name w:val="D59243576FA0400AA5FA2870D9BD2F8115"/>
    <w:rsid w:val="00EC3B63"/>
    <w:pPr>
      <w:spacing w:after="0" w:line="240" w:lineRule="auto"/>
    </w:pPr>
    <w:rPr>
      <w:rFonts w:ascii="Arial" w:eastAsia="Times New Roman" w:hAnsi="Arial" w:cs="Arial"/>
      <w:bCs/>
      <w:color w:val="000000"/>
    </w:rPr>
  </w:style>
  <w:style w:type="paragraph" w:customStyle="1" w:styleId="DF4D500CD3364BE5BF45CF0FEB7C967E15">
    <w:name w:val="DF4D500CD3364BE5BF45CF0FEB7C967E15"/>
    <w:rsid w:val="00EC3B63"/>
    <w:pPr>
      <w:spacing w:after="0" w:line="240" w:lineRule="auto"/>
    </w:pPr>
    <w:rPr>
      <w:rFonts w:ascii="Arial" w:eastAsia="Times New Roman" w:hAnsi="Arial" w:cs="Arial"/>
      <w:bCs/>
      <w:color w:val="000000"/>
    </w:rPr>
  </w:style>
  <w:style w:type="paragraph" w:customStyle="1" w:styleId="04F2396C2F5C47B1B37DDEDBB4F8E5C215">
    <w:name w:val="04F2396C2F5C47B1B37DDEDBB4F8E5C215"/>
    <w:rsid w:val="00EC3B63"/>
    <w:pPr>
      <w:spacing w:after="0" w:line="240" w:lineRule="auto"/>
    </w:pPr>
    <w:rPr>
      <w:rFonts w:ascii="Arial" w:eastAsia="Times New Roman" w:hAnsi="Arial" w:cs="Arial"/>
      <w:bCs/>
      <w:color w:val="000000"/>
    </w:rPr>
  </w:style>
  <w:style w:type="paragraph" w:customStyle="1" w:styleId="0C03865B0B294A818ED7AE4CD2BDFFFC15">
    <w:name w:val="0C03865B0B294A818ED7AE4CD2BDFFFC15"/>
    <w:rsid w:val="00EC3B63"/>
    <w:pPr>
      <w:spacing w:after="0" w:line="240" w:lineRule="auto"/>
    </w:pPr>
    <w:rPr>
      <w:rFonts w:ascii="Arial" w:eastAsia="Times New Roman" w:hAnsi="Arial" w:cs="Arial"/>
      <w:bCs/>
      <w:color w:val="000000"/>
    </w:rPr>
  </w:style>
  <w:style w:type="paragraph" w:customStyle="1" w:styleId="B0C47D014E2D4689BF8B6D8EE01AE2AD15">
    <w:name w:val="B0C47D014E2D4689BF8B6D8EE01AE2AD15"/>
    <w:rsid w:val="00EC3B63"/>
    <w:pPr>
      <w:spacing w:after="0" w:line="240" w:lineRule="auto"/>
    </w:pPr>
    <w:rPr>
      <w:rFonts w:ascii="Arial" w:eastAsia="Times New Roman" w:hAnsi="Arial" w:cs="Arial"/>
      <w:bCs/>
      <w:color w:val="000000"/>
    </w:rPr>
  </w:style>
  <w:style w:type="paragraph" w:customStyle="1" w:styleId="0A410509C0DF436786E718A5A526494D15">
    <w:name w:val="0A410509C0DF436786E718A5A526494D15"/>
    <w:rsid w:val="00EC3B63"/>
    <w:pPr>
      <w:spacing w:after="0" w:line="240" w:lineRule="auto"/>
    </w:pPr>
    <w:rPr>
      <w:rFonts w:ascii="Arial" w:eastAsia="Times New Roman" w:hAnsi="Arial" w:cs="Arial"/>
      <w:bCs/>
      <w:color w:val="000000"/>
    </w:rPr>
  </w:style>
  <w:style w:type="paragraph" w:customStyle="1" w:styleId="A9670D344BD44ED59EDAC92B066D6FD315">
    <w:name w:val="A9670D344BD44ED59EDAC92B066D6FD315"/>
    <w:rsid w:val="00EC3B63"/>
    <w:pPr>
      <w:spacing w:after="0" w:line="240" w:lineRule="auto"/>
    </w:pPr>
    <w:rPr>
      <w:rFonts w:ascii="Arial" w:eastAsia="Times New Roman" w:hAnsi="Arial" w:cs="Arial"/>
      <w:bCs/>
      <w:color w:val="000000"/>
    </w:rPr>
  </w:style>
  <w:style w:type="paragraph" w:customStyle="1" w:styleId="7481FF87E05840668656853F9F9D02FB15">
    <w:name w:val="7481FF87E05840668656853F9F9D02FB15"/>
    <w:rsid w:val="00EC3B63"/>
    <w:pPr>
      <w:spacing w:after="0" w:line="240" w:lineRule="auto"/>
    </w:pPr>
    <w:rPr>
      <w:rFonts w:ascii="Arial" w:eastAsia="Times New Roman" w:hAnsi="Arial" w:cs="Arial"/>
      <w:bCs/>
      <w:color w:val="000000"/>
    </w:rPr>
  </w:style>
  <w:style w:type="paragraph" w:customStyle="1" w:styleId="289E16C5B0F143F6B385C4CCAF358C1615">
    <w:name w:val="289E16C5B0F143F6B385C4CCAF358C1615"/>
    <w:rsid w:val="00EC3B63"/>
    <w:pPr>
      <w:spacing w:after="0" w:line="240" w:lineRule="auto"/>
    </w:pPr>
    <w:rPr>
      <w:rFonts w:ascii="Arial" w:eastAsia="Times New Roman" w:hAnsi="Arial" w:cs="Arial"/>
      <w:bCs/>
      <w:color w:val="000000"/>
    </w:rPr>
  </w:style>
  <w:style w:type="paragraph" w:customStyle="1" w:styleId="CFA8B8E4B2174B38AA80C9003575F7CF15">
    <w:name w:val="CFA8B8E4B2174B38AA80C9003575F7CF15"/>
    <w:rsid w:val="00EC3B63"/>
    <w:pPr>
      <w:spacing w:after="0" w:line="240" w:lineRule="auto"/>
    </w:pPr>
    <w:rPr>
      <w:rFonts w:ascii="Arial" w:eastAsia="Times New Roman" w:hAnsi="Arial" w:cs="Arial"/>
      <w:bCs/>
      <w:color w:val="000000"/>
    </w:rPr>
  </w:style>
  <w:style w:type="paragraph" w:customStyle="1" w:styleId="8209224546704293A977468EF6B2276515">
    <w:name w:val="8209224546704293A977468EF6B2276515"/>
    <w:rsid w:val="00EC3B63"/>
    <w:pPr>
      <w:spacing w:after="0" w:line="240" w:lineRule="auto"/>
    </w:pPr>
    <w:rPr>
      <w:rFonts w:ascii="Arial" w:eastAsia="Times New Roman" w:hAnsi="Arial" w:cs="Arial"/>
      <w:bCs/>
      <w:color w:val="000000"/>
    </w:rPr>
  </w:style>
  <w:style w:type="paragraph" w:customStyle="1" w:styleId="008D0AAD1C5D4E77831D10A089ED62E015">
    <w:name w:val="008D0AAD1C5D4E77831D10A089ED62E015"/>
    <w:rsid w:val="00EC3B63"/>
    <w:pPr>
      <w:spacing w:after="0" w:line="240" w:lineRule="auto"/>
    </w:pPr>
    <w:rPr>
      <w:rFonts w:ascii="Arial" w:eastAsia="Times New Roman" w:hAnsi="Arial" w:cs="Arial"/>
      <w:bCs/>
      <w:color w:val="000000"/>
    </w:rPr>
  </w:style>
  <w:style w:type="paragraph" w:customStyle="1" w:styleId="5E145847860A42AD9E8CEA57AD9A4DE515">
    <w:name w:val="5E145847860A42AD9E8CEA57AD9A4DE515"/>
    <w:rsid w:val="00EC3B63"/>
    <w:pPr>
      <w:spacing w:after="0" w:line="240" w:lineRule="auto"/>
    </w:pPr>
    <w:rPr>
      <w:rFonts w:ascii="Arial" w:eastAsia="Times New Roman" w:hAnsi="Arial" w:cs="Arial"/>
      <w:bCs/>
      <w:color w:val="000000"/>
    </w:rPr>
  </w:style>
  <w:style w:type="paragraph" w:customStyle="1" w:styleId="124F916310E1458FA6A9F0A9D94155AF15">
    <w:name w:val="124F916310E1458FA6A9F0A9D94155AF15"/>
    <w:rsid w:val="00EC3B63"/>
    <w:pPr>
      <w:spacing w:after="0" w:line="240" w:lineRule="auto"/>
    </w:pPr>
    <w:rPr>
      <w:rFonts w:ascii="Arial" w:eastAsia="Times New Roman" w:hAnsi="Arial" w:cs="Arial"/>
      <w:bCs/>
      <w:color w:val="000000"/>
    </w:rPr>
  </w:style>
  <w:style w:type="paragraph" w:customStyle="1" w:styleId="40868BD098AC4B2D8292ECB8E0F7135515">
    <w:name w:val="40868BD098AC4B2D8292ECB8E0F7135515"/>
    <w:rsid w:val="00EC3B63"/>
    <w:pPr>
      <w:spacing w:after="0" w:line="240" w:lineRule="auto"/>
    </w:pPr>
    <w:rPr>
      <w:rFonts w:ascii="Arial" w:eastAsia="Times New Roman" w:hAnsi="Arial" w:cs="Arial"/>
      <w:bCs/>
      <w:color w:val="000000"/>
    </w:rPr>
  </w:style>
  <w:style w:type="paragraph" w:customStyle="1" w:styleId="39534D2FFE634B2186AAA4FBE65A20D415">
    <w:name w:val="39534D2FFE634B2186AAA4FBE65A20D415"/>
    <w:rsid w:val="00EC3B63"/>
    <w:pPr>
      <w:spacing w:after="0" w:line="240" w:lineRule="auto"/>
    </w:pPr>
    <w:rPr>
      <w:rFonts w:ascii="Arial" w:eastAsia="Times New Roman" w:hAnsi="Arial" w:cs="Arial"/>
      <w:bCs/>
      <w:color w:val="000000"/>
    </w:rPr>
  </w:style>
  <w:style w:type="paragraph" w:customStyle="1" w:styleId="A0E74417CCDC4E6398F5B479D3E2E70E15">
    <w:name w:val="A0E74417CCDC4E6398F5B479D3E2E70E15"/>
    <w:rsid w:val="00EC3B63"/>
    <w:pPr>
      <w:spacing w:after="0" w:line="240" w:lineRule="auto"/>
    </w:pPr>
    <w:rPr>
      <w:rFonts w:ascii="Arial" w:eastAsia="Times New Roman" w:hAnsi="Arial" w:cs="Arial"/>
      <w:bCs/>
      <w:color w:val="000000"/>
    </w:rPr>
  </w:style>
  <w:style w:type="paragraph" w:customStyle="1" w:styleId="8CF2F0F8AD0947DCAFB46003794DABB515">
    <w:name w:val="8CF2F0F8AD0947DCAFB46003794DABB515"/>
    <w:rsid w:val="00EC3B63"/>
    <w:pPr>
      <w:spacing w:after="0" w:line="240" w:lineRule="auto"/>
    </w:pPr>
    <w:rPr>
      <w:rFonts w:ascii="Arial" w:eastAsia="Times New Roman" w:hAnsi="Arial" w:cs="Arial"/>
      <w:bCs/>
      <w:color w:val="000000"/>
    </w:rPr>
  </w:style>
  <w:style w:type="paragraph" w:customStyle="1" w:styleId="7760D979281F49B78435C1DA295593DC15">
    <w:name w:val="7760D979281F49B78435C1DA295593DC15"/>
    <w:rsid w:val="00EC3B63"/>
    <w:pPr>
      <w:spacing w:after="0" w:line="240" w:lineRule="auto"/>
    </w:pPr>
    <w:rPr>
      <w:rFonts w:ascii="Arial" w:eastAsia="Times New Roman" w:hAnsi="Arial" w:cs="Arial"/>
      <w:bCs/>
      <w:color w:val="000000"/>
    </w:rPr>
  </w:style>
  <w:style w:type="paragraph" w:customStyle="1" w:styleId="3DB0008AD76B40D791A4D5023FB68F0D15">
    <w:name w:val="3DB0008AD76B40D791A4D5023FB68F0D15"/>
    <w:rsid w:val="00EC3B63"/>
    <w:pPr>
      <w:spacing w:after="0" w:line="240" w:lineRule="auto"/>
    </w:pPr>
    <w:rPr>
      <w:rFonts w:ascii="Arial" w:eastAsia="Times New Roman" w:hAnsi="Arial" w:cs="Arial"/>
      <w:bCs/>
      <w:color w:val="000000"/>
    </w:rPr>
  </w:style>
  <w:style w:type="paragraph" w:customStyle="1" w:styleId="E7B5BEB483244DB7B6BD14185D8F514D15">
    <w:name w:val="E7B5BEB483244DB7B6BD14185D8F514D15"/>
    <w:rsid w:val="00EC3B63"/>
    <w:pPr>
      <w:spacing w:after="0" w:line="240" w:lineRule="auto"/>
    </w:pPr>
    <w:rPr>
      <w:rFonts w:ascii="Arial" w:eastAsia="Times New Roman" w:hAnsi="Arial" w:cs="Arial"/>
      <w:bCs/>
      <w:color w:val="000000"/>
    </w:rPr>
  </w:style>
  <w:style w:type="paragraph" w:customStyle="1" w:styleId="2D6F166696B642A6B60CE4AE4CA06D9E15">
    <w:name w:val="2D6F166696B642A6B60CE4AE4CA06D9E15"/>
    <w:rsid w:val="00EC3B63"/>
    <w:pPr>
      <w:spacing w:after="0" w:line="240" w:lineRule="auto"/>
    </w:pPr>
    <w:rPr>
      <w:rFonts w:ascii="Arial" w:eastAsia="Times New Roman" w:hAnsi="Arial" w:cs="Arial"/>
      <w:bCs/>
      <w:color w:val="000000"/>
    </w:rPr>
  </w:style>
  <w:style w:type="paragraph" w:customStyle="1" w:styleId="C16B41D934C748D992C43DEFE090A4DF15">
    <w:name w:val="C16B41D934C748D992C43DEFE090A4DF15"/>
    <w:rsid w:val="00EC3B63"/>
    <w:pPr>
      <w:spacing w:after="0" w:line="240" w:lineRule="auto"/>
    </w:pPr>
    <w:rPr>
      <w:rFonts w:ascii="Arial" w:eastAsia="Times New Roman" w:hAnsi="Arial" w:cs="Arial"/>
      <w:bCs/>
      <w:color w:val="000000"/>
    </w:rPr>
  </w:style>
  <w:style w:type="paragraph" w:customStyle="1" w:styleId="7F05EC1A86BB4F69AA6A44FF710B4C7515">
    <w:name w:val="7F05EC1A86BB4F69AA6A44FF710B4C7515"/>
    <w:rsid w:val="00EC3B63"/>
    <w:pPr>
      <w:spacing w:after="0" w:line="240" w:lineRule="auto"/>
    </w:pPr>
    <w:rPr>
      <w:rFonts w:ascii="Arial" w:eastAsia="Times New Roman" w:hAnsi="Arial" w:cs="Arial"/>
      <w:bCs/>
      <w:color w:val="000000"/>
    </w:rPr>
  </w:style>
  <w:style w:type="paragraph" w:customStyle="1" w:styleId="F23882879926446F9C5BA12F3C156C3115">
    <w:name w:val="F23882879926446F9C5BA12F3C156C3115"/>
    <w:rsid w:val="00EC3B63"/>
    <w:pPr>
      <w:spacing w:after="0" w:line="240" w:lineRule="auto"/>
    </w:pPr>
    <w:rPr>
      <w:rFonts w:ascii="Arial" w:eastAsia="Times New Roman" w:hAnsi="Arial" w:cs="Arial"/>
      <w:bCs/>
      <w:color w:val="000000"/>
    </w:rPr>
  </w:style>
  <w:style w:type="paragraph" w:customStyle="1" w:styleId="2529AE61FC4842BFA49FEDABB7239AC215">
    <w:name w:val="2529AE61FC4842BFA49FEDABB7239AC215"/>
    <w:rsid w:val="00EC3B63"/>
    <w:pPr>
      <w:spacing w:after="0" w:line="240" w:lineRule="auto"/>
    </w:pPr>
    <w:rPr>
      <w:rFonts w:ascii="Arial" w:eastAsia="Times New Roman" w:hAnsi="Arial" w:cs="Arial"/>
      <w:bCs/>
      <w:color w:val="000000"/>
    </w:rPr>
  </w:style>
  <w:style w:type="paragraph" w:customStyle="1" w:styleId="55C1C829575041C6B2DA5A4D551FE34215">
    <w:name w:val="55C1C829575041C6B2DA5A4D551FE34215"/>
    <w:rsid w:val="00EC3B63"/>
    <w:pPr>
      <w:spacing w:after="0" w:line="240" w:lineRule="auto"/>
    </w:pPr>
    <w:rPr>
      <w:rFonts w:ascii="Arial" w:eastAsia="Times New Roman" w:hAnsi="Arial" w:cs="Arial"/>
      <w:bCs/>
      <w:color w:val="000000"/>
    </w:rPr>
  </w:style>
  <w:style w:type="paragraph" w:customStyle="1" w:styleId="36DB9DA456E044ACA1E022713BCDE2A715">
    <w:name w:val="36DB9DA456E044ACA1E022713BCDE2A715"/>
    <w:rsid w:val="00EC3B63"/>
    <w:pPr>
      <w:spacing w:after="0" w:line="240" w:lineRule="auto"/>
    </w:pPr>
    <w:rPr>
      <w:rFonts w:ascii="Arial" w:eastAsia="Times New Roman" w:hAnsi="Arial" w:cs="Arial"/>
      <w:bCs/>
      <w:color w:val="000000"/>
    </w:rPr>
  </w:style>
  <w:style w:type="paragraph" w:customStyle="1" w:styleId="EBEAB2A6CB9A47928B0DB8A09341585815">
    <w:name w:val="EBEAB2A6CB9A47928B0DB8A09341585815"/>
    <w:rsid w:val="00EC3B63"/>
    <w:pPr>
      <w:spacing w:after="0" w:line="240" w:lineRule="auto"/>
    </w:pPr>
    <w:rPr>
      <w:rFonts w:ascii="Arial" w:eastAsia="Times New Roman" w:hAnsi="Arial" w:cs="Arial"/>
      <w:bCs/>
      <w:color w:val="000000"/>
    </w:rPr>
  </w:style>
  <w:style w:type="paragraph" w:customStyle="1" w:styleId="D2BD4304F037488EA63F9E0EA70F5BEF15">
    <w:name w:val="D2BD4304F037488EA63F9E0EA70F5BEF15"/>
    <w:rsid w:val="00EC3B63"/>
    <w:pPr>
      <w:spacing w:after="0" w:line="240" w:lineRule="auto"/>
    </w:pPr>
    <w:rPr>
      <w:rFonts w:ascii="Arial" w:eastAsia="Times New Roman" w:hAnsi="Arial" w:cs="Arial"/>
      <w:bCs/>
      <w:color w:val="000000"/>
    </w:rPr>
  </w:style>
  <w:style w:type="paragraph" w:customStyle="1" w:styleId="2E7E6EDE517A44ABBB0DA566953F1C6515">
    <w:name w:val="2E7E6EDE517A44ABBB0DA566953F1C6515"/>
    <w:rsid w:val="00EC3B63"/>
    <w:pPr>
      <w:spacing w:after="0" w:line="240" w:lineRule="auto"/>
    </w:pPr>
    <w:rPr>
      <w:rFonts w:ascii="Arial" w:eastAsia="Times New Roman" w:hAnsi="Arial" w:cs="Arial"/>
      <w:bCs/>
      <w:color w:val="000000"/>
    </w:rPr>
  </w:style>
  <w:style w:type="paragraph" w:customStyle="1" w:styleId="7E0B3F5E12FD41CB9324EB5487FFD29E15">
    <w:name w:val="7E0B3F5E12FD41CB9324EB5487FFD29E15"/>
    <w:rsid w:val="00EC3B63"/>
    <w:pPr>
      <w:spacing w:after="0" w:line="240" w:lineRule="auto"/>
    </w:pPr>
    <w:rPr>
      <w:rFonts w:ascii="Arial" w:eastAsia="Times New Roman" w:hAnsi="Arial" w:cs="Arial"/>
      <w:bCs/>
      <w:color w:val="000000"/>
    </w:rPr>
  </w:style>
  <w:style w:type="paragraph" w:customStyle="1" w:styleId="350BC7784F79482BABB3A467E5EC869215">
    <w:name w:val="350BC7784F79482BABB3A467E5EC869215"/>
    <w:rsid w:val="00EC3B63"/>
    <w:pPr>
      <w:spacing w:after="0" w:line="240" w:lineRule="auto"/>
    </w:pPr>
    <w:rPr>
      <w:rFonts w:ascii="Arial" w:eastAsia="Times New Roman" w:hAnsi="Arial" w:cs="Arial"/>
      <w:bCs/>
      <w:color w:val="000000"/>
    </w:rPr>
  </w:style>
  <w:style w:type="paragraph" w:customStyle="1" w:styleId="79E3EC4C52E842BD8C7C5192076B78C015">
    <w:name w:val="79E3EC4C52E842BD8C7C5192076B78C015"/>
    <w:rsid w:val="00EC3B63"/>
    <w:pPr>
      <w:spacing w:after="0" w:line="240" w:lineRule="auto"/>
    </w:pPr>
    <w:rPr>
      <w:rFonts w:ascii="Arial" w:eastAsia="Times New Roman" w:hAnsi="Arial" w:cs="Arial"/>
      <w:bCs/>
      <w:color w:val="000000"/>
    </w:rPr>
  </w:style>
  <w:style w:type="paragraph" w:customStyle="1" w:styleId="0C4B4BF10C094A4496CB8C259F8DA29915">
    <w:name w:val="0C4B4BF10C094A4496CB8C259F8DA29915"/>
    <w:rsid w:val="00EC3B63"/>
    <w:pPr>
      <w:spacing w:after="0" w:line="240" w:lineRule="auto"/>
    </w:pPr>
    <w:rPr>
      <w:rFonts w:ascii="Arial" w:eastAsia="Times New Roman" w:hAnsi="Arial" w:cs="Arial"/>
      <w:bCs/>
      <w:color w:val="000000"/>
    </w:rPr>
  </w:style>
  <w:style w:type="paragraph" w:customStyle="1" w:styleId="77D044F86C644244A0D394F944CFF61B15">
    <w:name w:val="77D044F86C644244A0D394F944CFF61B15"/>
    <w:rsid w:val="00EC3B63"/>
    <w:pPr>
      <w:spacing w:after="0" w:line="240" w:lineRule="auto"/>
    </w:pPr>
    <w:rPr>
      <w:rFonts w:ascii="Arial" w:eastAsia="Times New Roman" w:hAnsi="Arial" w:cs="Arial"/>
      <w:bCs/>
      <w:color w:val="000000"/>
    </w:rPr>
  </w:style>
  <w:style w:type="paragraph" w:customStyle="1" w:styleId="C13520915C254052A1F401F9299CBAB215">
    <w:name w:val="C13520915C254052A1F401F9299CBAB215"/>
    <w:rsid w:val="00EC3B63"/>
    <w:pPr>
      <w:spacing w:after="0" w:line="240" w:lineRule="auto"/>
    </w:pPr>
    <w:rPr>
      <w:rFonts w:ascii="Arial" w:eastAsia="Times New Roman" w:hAnsi="Arial" w:cs="Arial"/>
      <w:bCs/>
      <w:color w:val="000000"/>
    </w:rPr>
  </w:style>
  <w:style w:type="paragraph" w:customStyle="1" w:styleId="D2BB50600D474FF58DB896FCCA99B74915">
    <w:name w:val="D2BB50600D474FF58DB896FCCA99B74915"/>
    <w:rsid w:val="00EC3B63"/>
    <w:pPr>
      <w:spacing w:after="0" w:line="240" w:lineRule="auto"/>
    </w:pPr>
    <w:rPr>
      <w:rFonts w:ascii="Arial" w:eastAsia="Times New Roman" w:hAnsi="Arial" w:cs="Arial"/>
      <w:bCs/>
      <w:color w:val="000000"/>
    </w:rPr>
  </w:style>
  <w:style w:type="paragraph" w:customStyle="1" w:styleId="AD86FA61142D44C5AC01570ADC3F6B2715">
    <w:name w:val="AD86FA61142D44C5AC01570ADC3F6B2715"/>
    <w:rsid w:val="00EC3B63"/>
    <w:pPr>
      <w:spacing w:after="0" w:line="240" w:lineRule="auto"/>
    </w:pPr>
    <w:rPr>
      <w:rFonts w:ascii="Arial" w:eastAsia="Times New Roman" w:hAnsi="Arial" w:cs="Arial"/>
      <w:bCs/>
      <w:color w:val="000000"/>
    </w:rPr>
  </w:style>
  <w:style w:type="paragraph" w:customStyle="1" w:styleId="623DB034C3B74614AF76B41CF01F97AC15">
    <w:name w:val="623DB034C3B74614AF76B41CF01F97AC15"/>
    <w:rsid w:val="00EC3B63"/>
    <w:pPr>
      <w:spacing w:after="0" w:line="240" w:lineRule="auto"/>
    </w:pPr>
    <w:rPr>
      <w:rFonts w:ascii="Arial" w:eastAsia="Times New Roman" w:hAnsi="Arial" w:cs="Arial"/>
      <w:bCs/>
      <w:color w:val="000000"/>
    </w:rPr>
  </w:style>
  <w:style w:type="paragraph" w:customStyle="1" w:styleId="98B6F7F748394374B0B9EBACD8330B8015">
    <w:name w:val="98B6F7F748394374B0B9EBACD8330B8015"/>
    <w:rsid w:val="00EC3B63"/>
    <w:pPr>
      <w:spacing w:after="0" w:line="240" w:lineRule="auto"/>
    </w:pPr>
    <w:rPr>
      <w:rFonts w:ascii="Arial" w:eastAsia="Times New Roman" w:hAnsi="Arial" w:cs="Arial"/>
      <w:bCs/>
      <w:color w:val="000000"/>
    </w:rPr>
  </w:style>
  <w:style w:type="paragraph" w:customStyle="1" w:styleId="1229FF5BED5042F691D9157778C1B37215">
    <w:name w:val="1229FF5BED5042F691D9157778C1B37215"/>
    <w:rsid w:val="00EC3B63"/>
    <w:pPr>
      <w:spacing w:after="0" w:line="240" w:lineRule="auto"/>
    </w:pPr>
    <w:rPr>
      <w:rFonts w:ascii="Arial" w:eastAsia="Times New Roman" w:hAnsi="Arial" w:cs="Arial"/>
      <w:bCs/>
      <w:color w:val="000000"/>
    </w:rPr>
  </w:style>
  <w:style w:type="paragraph" w:customStyle="1" w:styleId="A0DA50F4E1964B819BAAEFAA5539E70A15">
    <w:name w:val="A0DA50F4E1964B819BAAEFAA5539E70A15"/>
    <w:rsid w:val="00EC3B63"/>
    <w:pPr>
      <w:spacing w:after="0" w:line="240" w:lineRule="auto"/>
    </w:pPr>
    <w:rPr>
      <w:rFonts w:ascii="Arial" w:eastAsia="Times New Roman" w:hAnsi="Arial" w:cs="Arial"/>
      <w:bCs/>
      <w:color w:val="000000"/>
    </w:rPr>
  </w:style>
  <w:style w:type="paragraph" w:customStyle="1" w:styleId="D957B69B32784278B13990B1A6306CBF15">
    <w:name w:val="D957B69B32784278B13990B1A6306CBF15"/>
    <w:rsid w:val="00EC3B63"/>
    <w:pPr>
      <w:spacing w:after="0" w:line="240" w:lineRule="auto"/>
    </w:pPr>
    <w:rPr>
      <w:rFonts w:ascii="Arial" w:eastAsia="Times New Roman" w:hAnsi="Arial" w:cs="Arial"/>
      <w:bCs/>
      <w:color w:val="000000"/>
    </w:rPr>
  </w:style>
  <w:style w:type="paragraph" w:customStyle="1" w:styleId="3834C2C419EF4CF8A69DA14F0381C7A315">
    <w:name w:val="3834C2C419EF4CF8A69DA14F0381C7A315"/>
    <w:rsid w:val="00EC3B63"/>
    <w:pPr>
      <w:spacing w:after="0" w:line="240" w:lineRule="auto"/>
    </w:pPr>
    <w:rPr>
      <w:rFonts w:ascii="Arial" w:eastAsia="Times New Roman" w:hAnsi="Arial" w:cs="Arial"/>
      <w:bCs/>
      <w:color w:val="000000"/>
    </w:rPr>
  </w:style>
  <w:style w:type="paragraph" w:customStyle="1" w:styleId="8BE55292B05A450AB4BEACAF18CF5F0A15">
    <w:name w:val="8BE55292B05A450AB4BEACAF18CF5F0A15"/>
    <w:rsid w:val="00EC3B63"/>
    <w:pPr>
      <w:spacing w:after="0" w:line="240" w:lineRule="auto"/>
    </w:pPr>
    <w:rPr>
      <w:rFonts w:ascii="Arial" w:eastAsia="Times New Roman" w:hAnsi="Arial" w:cs="Arial"/>
      <w:bCs/>
      <w:color w:val="000000"/>
    </w:rPr>
  </w:style>
  <w:style w:type="paragraph" w:customStyle="1" w:styleId="1BF9AF45348E4C8E9B4E6F791C1EBB8015">
    <w:name w:val="1BF9AF45348E4C8E9B4E6F791C1EBB8015"/>
    <w:rsid w:val="00EC3B63"/>
    <w:pPr>
      <w:spacing w:after="0" w:line="240" w:lineRule="auto"/>
    </w:pPr>
    <w:rPr>
      <w:rFonts w:ascii="Arial" w:eastAsia="Times New Roman" w:hAnsi="Arial" w:cs="Arial"/>
      <w:bCs/>
      <w:color w:val="000000"/>
    </w:rPr>
  </w:style>
  <w:style w:type="paragraph" w:customStyle="1" w:styleId="837E55CA0F4140CA84C1D8F36CF6E1CA15">
    <w:name w:val="837E55CA0F4140CA84C1D8F36CF6E1CA15"/>
    <w:rsid w:val="00EC3B63"/>
    <w:pPr>
      <w:spacing w:after="0" w:line="240" w:lineRule="auto"/>
    </w:pPr>
    <w:rPr>
      <w:rFonts w:ascii="Arial" w:eastAsia="Times New Roman" w:hAnsi="Arial" w:cs="Arial"/>
      <w:bCs/>
      <w:color w:val="000000"/>
    </w:rPr>
  </w:style>
  <w:style w:type="paragraph" w:customStyle="1" w:styleId="C9B3757E18D749F880624DA1AD8DF4D415">
    <w:name w:val="C9B3757E18D749F880624DA1AD8DF4D415"/>
    <w:rsid w:val="00EC3B63"/>
    <w:pPr>
      <w:spacing w:after="0" w:line="240" w:lineRule="auto"/>
    </w:pPr>
    <w:rPr>
      <w:rFonts w:ascii="Arial" w:eastAsia="Times New Roman" w:hAnsi="Arial" w:cs="Arial"/>
      <w:bCs/>
      <w:color w:val="000000"/>
    </w:rPr>
  </w:style>
  <w:style w:type="paragraph" w:customStyle="1" w:styleId="12670E62A02D470B965984C70ACA284215">
    <w:name w:val="12670E62A02D470B965984C70ACA284215"/>
    <w:rsid w:val="00EC3B63"/>
    <w:pPr>
      <w:spacing w:after="0" w:line="240" w:lineRule="auto"/>
    </w:pPr>
    <w:rPr>
      <w:rFonts w:ascii="Arial" w:eastAsia="Times New Roman" w:hAnsi="Arial" w:cs="Arial"/>
      <w:bCs/>
      <w:color w:val="000000"/>
    </w:rPr>
  </w:style>
  <w:style w:type="paragraph" w:customStyle="1" w:styleId="72A52FB73A864955BAAFA1636332248315">
    <w:name w:val="72A52FB73A864955BAAFA1636332248315"/>
    <w:rsid w:val="00EC3B63"/>
    <w:pPr>
      <w:spacing w:after="0" w:line="240" w:lineRule="auto"/>
    </w:pPr>
    <w:rPr>
      <w:rFonts w:ascii="Arial" w:eastAsia="Times New Roman" w:hAnsi="Arial" w:cs="Arial"/>
      <w:bCs/>
      <w:color w:val="000000"/>
    </w:rPr>
  </w:style>
  <w:style w:type="paragraph" w:customStyle="1" w:styleId="AB97FDC0964940AAB7F1AA0EDF28FED515">
    <w:name w:val="AB97FDC0964940AAB7F1AA0EDF28FED515"/>
    <w:rsid w:val="00EC3B63"/>
    <w:pPr>
      <w:spacing w:after="0" w:line="240" w:lineRule="auto"/>
    </w:pPr>
    <w:rPr>
      <w:rFonts w:ascii="Arial" w:eastAsia="Times New Roman" w:hAnsi="Arial" w:cs="Arial"/>
      <w:bCs/>
      <w:color w:val="000000"/>
    </w:rPr>
  </w:style>
  <w:style w:type="paragraph" w:customStyle="1" w:styleId="58766120E5A944FAAE01221C0C75B53615">
    <w:name w:val="58766120E5A944FAAE01221C0C75B53615"/>
    <w:rsid w:val="00EC3B63"/>
    <w:pPr>
      <w:spacing w:after="0" w:line="240" w:lineRule="auto"/>
    </w:pPr>
    <w:rPr>
      <w:rFonts w:ascii="Arial" w:eastAsia="Times New Roman" w:hAnsi="Arial" w:cs="Arial"/>
      <w:bCs/>
      <w:color w:val="000000"/>
    </w:rPr>
  </w:style>
  <w:style w:type="paragraph" w:customStyle="1" w:styleId="8B5D0CF74BAF46BE89B383396BD8560F15">
    <w:name w:val="8B5D0CF74BAF46BE89B383396BD8560F15"/>
    <w:rsid w:val="00EC3B63"/>
    <w:pPr>
      <w:spacing w:after="0" w:line="240" w:lineRule="auto"/>
    </w:pPr>
    <w:rPr>
      <w:rFonts w:ascii="Arial" w:eastAsia="Times New Roman" w:hAnsi="Arial" w:cs="Arial"/>
      <w:bCs/>
      <w:color w:val="000000"/>
    </w:rPr>
  </w:style>
  <w:style w:type="paragraph" w:customStyle="1" w:styleId="44E4ED07A86841EE8E4D61EC886D0F9A15">
    <w:name w:val="44E4ED07A86841EE8E4D61EC886D0F9A15"/>
    <w:rsid w:val="00EC3B63"/>
    <w:pPr>
      <w:spacing w:after="0" w:line="240" w:lineRule="auto"/>
    </w:pPr>
    <w:rPr>
      <w:rFonts w:ascii="Arial" w:eastAsia="Times New Roman" w:hAnsi="Arial" w:cs="Arial"/>
      <w:bCs/>
      <w:color w:val="000000"/>
    </w:rPr>
  </w:style>
  <w:style w:type="paragraph" w:customStyle="1" w:styleId="1DCC436A9E694EBC8B5E51576201CB4A15">
    <w:name w:val="1DCC436A9E694EBC8B5E51576201CB4A15"/>
    <w:rsid w:val="00EC3B63"/>
    <w:pPr>
      <w:spacing w:after="0" w:line="240" w:lineRule="auto"/>
    </w:pPr>
    <w:rPr>
      <w:rFonts w:ascii="Arial" w:eastAsia="Times New Roman" w:hAnsi="Arial" w:cs="Arial"/>
      <w:bCs/>
      <w:color w:val="000000"/>
    </w:rPr>
  </w:style>
  <w:style w:type="paragraph" w:customStyle="1" w:styleId="82542CE515BB4F31BEFD166A58083C2715">
    <w:name w:val="82542CE515BB4F31BEFD166A58083C2715"/>
    <w:rsid w:val="00EC3B63"/>
    <w:pPr>
      <w:spacing w:after="0" w:line="240" w:lineRule="auto"/>
    </w:pPr>
    <w:rPr>
      <w:rFonts w:ascii="Arial" w:eastAsia="Times New Roman" w:hAnsi="Arial" w:cs="Arial"/>
      <w:bCs/>
      <w:color w:val="000000"/>
    </w:rPr>
  </w:style>
  <w:style w:type="paragraph" w:customStyle="1" w:styleId="FEF62CB9E02646D191C2055023497A2315">
    <w:name w:val="FEF62CB9E02646D191C2055023497A2315"/>
    <w:rsid w:val="00EC3B63"/>
    <w:pPr>
      <w:spacing w:after="0" w:line="240" w:lineRule="auto"/>
    </w:pPr>
    <w:rPr>
      <w:rFonts w:ascii="Arial" w:eastAsia="Times New Roman" w:hAnsi="Arial" w:cs="Arial"/>
      <w:bCs/>
      <w:color w:val="000000"/>
    </w:rPr>
  </w:style>
  <w:style w:type="paragraph" w:customStyle="1" w:styleId="40155DA0881F4435A66D52011E84EDF115">
    <w:name w:val="40155DA0881F4435A66D52011E84EDF115"/>
    <w:rsid w:val="00EC3B63"/>
    <w:pPr>
      <w:spacing w:after="0" w:line="240" w:lineRule="auto"/>
    </w:pPr>
    <w:rPr>
      <w:rFonts w:ascii="Arial" w:eastAsia="Times New Roman" w:hAnsi="Arial" w:cs="Arial"/>
      <w:bCs/>
      <w:color w:val="000000"/>
    </w:rPr>
  </w:style>
  <w:style w:type="paragraph" w:customStyle="1" w:styleId="D6F8ABA18FBA472BACAE173580ABA9E715">
    <w:name w:val="D6F8ABA18FBA472BACAE173580ABA9E715"/>
    <w:rsid w:val="00EC3B63"/>
    <w:pPr>
      <w:spacing w:after="0" w:line="240" w:lineRule="auto"/>
    </w:pPr>
    <w:rPr>
      <w:rFonts w:ascii="Arial" w:eastAsia="Times New Roman" w:hAnsi="Arial" w:cs="Arial"/>
      <w:bCs/>
      <w:color w:val="000000"/>
    </w:rPr>
  </w:style>
  <w:style w:type="paragraph" w:customStyle="1" w:styleId="95B2EF14B9A340ABB9C3163E701E3D7A15">
    <w:name w:val="95B2EF14B9A340ABB9C3163E701E3D7A15"/>
    <w:rsid w:val="00EC3B63"/>
    <w:pPr>
      <w:spacing w:after="0" w:line="240" w:lineRule="auto"/>
    </w:pPr>
    <w:rPr>
      <w:rFonts w:ascii="Arial" w:eastAsia="Times New Roman" w:hAnsi="Arial" w:cs="Arial"/>
      <w:bCs/>
      <w:color w:val="000000"/>
    </w:rPr>
  </w:style>
  <w:style w:type="paragraph" w:customStyle="1" w:styleId="BB6ABC7ABC784750A09D3714871CDBE315">
    <w:name w:val="BB6ABC7ABC784750A09D3714871CDBE315"/>
    <w:rsid w:val="00EC3B63"/>
    <w:pPr>
      <w:spacing w:after="0" w:line="240" w:lineRule="auto"/>
    </w:pPr>
    <w:rPr>
      <w:rFonts w:ascii="Arial" w:eastAsia="Times New Roman" w:hAnsi="Arial" w:cs="Arial"/>
      <w:bCs/>
      <w:color w:val="000000"/>
    </w:rPr>
  </w:style>
  <w:style w:type="paragraph" w:customStyle="1" w:styleId="B7D1FC83E06B4E9CBFACA2991C9C1E6415">
    <w:name w:val="B7D1FC83E06B4E9CBFACA2991C9C1E6415"/>
    <w:rsid w:val="00EC3B63"/>
    <w:pPr>
      <w:spacing w:after="0" w:line="240" w:lineRule="auto"/>
    </w:pPr>
    <w:rPr>
      <w:rFonts w:ascii="Arial" w:eastAsia="Times New Roman" w:hAnsi="Arial" w:cs="Arial"/>
      <w:bCs/>
      <w:color w:val="000000"/>
    </w:rPr>
  </w:style>
  <w:style w:type="paragraph" w:customStyle="1" w:styleId="53788E1F7BA24A7AA4765EF20307DD5915">
    <w:name w:val="53788E1F7BA24A7AA4765EF20307DD5915"/>
    <w:rsid w:val="00EC3B63"/>
    <w:pPr>
      <w:spacing w:after="0" w:line="240" w:lineRule="auto"/>
    </w:pPr>
    <w:rPr>
      <w:rFonts w:ascii="Arial" w:eastAsia="Times New Roman" w:hAnsi="Arial" w:cs="Arial"/>
      <w:bCs/>
      <w:color w:val="000000"/>
    </w:rPr>
  </w:style>
  <w:style w:type="paragraph" w:customStyle="1" w:styleId="8065F9418B8542259F099CA921652F6315">
    <w:name w:val="8065F9418B8542259F099CA921652F6315"/>
    <w:rsid w:val="00EC3B63"/>
    <w:pPr>
      <w:spacing w:after="0" w:line="240" w:lineRule="auto"/>
    </w:pPr>
    <w:rPr>
      <w:rFonts w:ascii="Arial" w:eastAsia="Times New Roman" w:hAnsi="Arial" w:cs="Arial"/>
      <w:bCs/>
      <w:color w:val="000000"/>
    </w:rPr>
  </w:style>
  <w:style w:type="paragraph" w:customStyle="1" w:styleId="B68B043674CC40A9A8470D14CE4CBAFB15">
    <w:name w:val="B68B043674CC40A9A8470D14CE4CBAFB15"/>
    <w:rsid w:val="00EC3B63"/>
    <w:pPr>
      <w:spacing w:after="0" w:line="240" w:lineRule="auto"/>
    </w:pPr>
    <w:rPr>
      <w:rFonts w:ascii="Arial" w:eastAsia="Times New Roman" w:hAnsi="Arial" w:cs="Arial"/>
      <w:bCs/>
      <w:color w:val="000000"/>
    </w:rPr>
  </w:style>
  <w:style w:type="paragraph" w:customStyle="1" w:styleId="EB60459EA48B486E8D41DF0886B9AD1D15">
    <w:name w:val="EB60459EA48B486E8D41DF0886B9AD1D15"/>
    <w:rsid w:val="00EC3B63"/>
    <w:pPr>
      <w:spacing w:after="0" w:line="240" w:lineRule="auto"/>
    </w:pPr>
    <w:rPr>
      <w:rFonts w:ascii="Arial" w:eastAsia="Times New Roman" w:hAnsi="Arial" w:cs="Arial"/>
      <w:bCs/>
      <w:color w:val="000000"/>
    </w:rPr>
  </w:style>
  <w:style w:type="paragraph" w:customStyle="1" w:styleId="7100169EE5774C30909E82ACC4EBB3F515">
    <w:name w:val="7100169EE5774C30909E82ACC4EBB3F515"/>
    <w:rsid w:val="00EC3B63"/>
    <w:pPr>
      <w:spacing w:after="0" w:line="240" w:lineRule="auto"/>
    </w:pPr>
    <w:rPr>
      <w:rFonts w:ascii="Arial" w:eastAsia="Times New Roman" w:hAnsi="Arial" w:cs="Arial"/>
      <w:bCs/>
      <w:color w:val="000000"/>
    </w:rPr>
  </w:style>
  <w:style w:type="paragraph" w:customStyle="1" w:styleId="13DD11329EBD4D589B164E7E06D81ECE15">
    <w:name w:val="13DD11329EBD4D589B164E7E06D81ECE15"/>
    <w:rsid w:val="00EC3B63"/>
    <w:pPr>
      <w:spacing w:after="0" w:line="240" w:lineRule="auto"/>
    </w:pPr>
    <w:rPr>
      <w:rFonts w:ascii="Arial" w:eastAsia="Times New Roman" w:hAnsi="Arial" w:cs="Arial"/>
      <w:bCs/>
      <w:color w:val="000000"/>
    </w:rPr>
  </w:style>
  <w:style w:type="paragraph" w:customStyle="1" w:styleId="9185AD09ABA1491C940212B8A6032C9015">
    <w:name w:val="9185AD09ABA1491C940212B8A6032C9015"/>
    <w:rsid w:val="00EC3B63"/>
    <w:pPr>
      <w:spacing w:after="0" w:line="240" w:lineRule="auto"/>
    </w:pPr>
    <w:rPr>
      <w:rFonts w:ascii="Arial" w:eastAsia="Times New Roman" w:hAnsi="Arial" w:cs="Arial"/>
      <w:bCs/>
      <w:color w:val="000000"/>
    </w:rPr>
  </w:style>
  <w:style w:type="paragraph" w:customStyle="1" w:styleId="346891D0AF5D4F2EB9B3CF5DD451F83015">
    <w:name w:val="346891D0AF5D4F2EB9B3CF5DD451F83015"/>
    <w:rsid w:val="00EC3B63"/>
    <w:pPr>
      <w:spacing w:after="0" w:line="240" w:lineRule="auto"/>
    </w:pPr>
    <w:rPr>
      <w:rFonts w:ascii="Arial" w:eastAsia="Times New Roman" w:hAnsi="Arial" w:cs="Arial"/>
      <w:bCs/>
      <w:color w:val="000000"/>
    </w:rPr>
  </w:style>
  <w:style w:type="paragraph" w:customStyle="1" w:styleId="9E7D2CF8D54340D38B3EDBE8DF85851F15">
    <w:name w:val="9E7D2CF8D54340D38B3EDBE8DF85851F15"/>
    <w:rsid w:val="00EC3B63"/>
    <w:pPr>
      <w:spacing w:after="0" w:line="240" w:lineRule="auto"/>
    </w:pPr>
    <w:rPr>
      <w:rFonts w:ascii="Arial" w:eastAsia="Times New Roman" w:hAnsi="Arial" w:cs="Arial"/>
      <w:bCs/>
      <w:color w:val="000000"/>
    </w:rPr>
  </w:style>
  <w:style w:type="paragraph" w:customStyle="1" w:styleId="95801C59DCD64B4BAB169E87065A670C15">
    <w:name w:val="95801C59DCD64B4BAB169E87065A670C15"/>
    <w:rsid w:val="00EC3B63"/>
    <w:pPr>
      <w:spacing w:after="0" w:line="240" w:lineRule="auto"/>
    </w:pPr>
    <w:rPr>
      <w:rFonts w:ascii="Arial" w:eastAsia="Times New Roman" w:hAnsi="Arial" w:cs="Arial"/>
      <w:bCs/>
      <w:color w:val="000000"/>
    </w:rPr>
  </w:style>
  <w:style w:type="paragraph" w:customStyle="1" w:styleId="FDA513597592472FB92ECF6B74E1397415">
    <w:name w:val="FDA513597592472FB92ECF6B74E1397415"/>
    <w:rsid w:val="00EC3B63"/>
    <w:pPr>
      <w:spacing w:after="0" w:line="240" w:lineRule="auto"/>
    </w:pPr>
    <w:rPr>
      <w:rFonts w:ascii="Arial" w:eastAsia="Times New Roman" w:hAnsi="Arial" w:cs="Arial"/>
      <w:bCs/>
      <w:color w:val="000000"/>
    </w:rPr>
  </w:style>
  <w:style w:type="paragraph" w:customStyle="1" w:styleId="6D9D1665E2934BD98CCFB638422949B715">
    <w:name w:val="6D9D1665E2934BD98CCFB638422949B715"/>
    <w:rsid w:val="00EC3B63"/>
    <w:pPr>
      <w:spacing w:after="0" w:line="240" w:lineRule="auto"/>
    </w:pPr>
    <w:rPr>
      <w:rFonts w:ascii="Arial" w:eastAsia="Times New Roman" w:hAnsi="Arial" w:cs="Arial"/>
      <w:bCs/>
      <w:color w:val="000000"/>
    </w:rPr>
  </w:style>
  <w:style w:type="paragraph" w:customStyle="1" w:styleId="212E3EE69E744B5EBC8F8721470B87BD14">
    <w:name w:val="212E3EE69E744B5EBC8F8721470B87BD14"/>
    <w:rsid w:val="00EC3B63"/>
    <w:pPr>
      <w:spacing w:after="0" w:line="240" w:lineRule="auto"/>
    </w:pPr>
    <w:rPr>
      <w:rFonts w:ascii="Arial" w:eastAsia="Times New Roman" w:hAnsi="Arial" w:cs="Arial"/>
      <w:bCs/>
      <w:color w:val="000000"/>
    </w:rPr>
  </w:style>
  <w:style w:type="paragraph" w:customStyle="1" w:styleId="F4015497B13E4184977071EEF927ED6114">
    <w:name w:val="F4015497B13E4184977071EEF927ED6114"/>
    <w:rsid w:val="00EC3B63"/>
    <w:pPr>
      <w:spacing w:after="0" w:line="240" w:lineRule="auto"/>
    </w:pPr>
    <w:rPr>
      <w:rFonts w:ascii="Arial" w:eastAsia="Times New Roman" w:hAnsi="Arial" w:cs="Arial"/>
      <w:bCs/>
      <w:color w:val="000000"/>
    </w:rPr>
  </w:style>
  <w:style w:type="paragraph" w:customStyle="1" w:styleId="D9AF85F5AA5846BF81DC80AF295E80A714">
    <w:name w:val="D9AF85F5AA5846BF81DC80AF295E80A714"/>
    <w:rsid w:val="00EC3B63"/>
    <w:pPr>
      <w:spacing w:after="0" w:line="240" w:lineRule="auto"/>
    </w:pPr>
    <w:rPr>
      <w:rFonts w:ascii="Arial" w:eastAsia="Times New Roman" w:hAnsi="Arial" w:cs="Arial"/>
      <w:bCs/>
      <w:color w:val="000000"/>
    </w:rPr>
  </w:style>
  <w:style w:type="paragraph" w:customStyle="1" w:styleId="1787B6070C8B42E2A94B95F1F3EF728014">
    <w:name w:val="1787B6070C8B42E2A94B95F1F3EF728014"/>
    <w:rsid w:val="00EC3B63"/>
    <w:pPr>
      <w:spacing w:after="0" w:line="240" w:lineRule="auto"/>
    </w:pPr>
    <w:rPr>
      <w:rFonts w:ascii="Arial" w:eastAsia="Times New Roman" w:hAnsi="Arial" w:cs="Arial"/>
      <w:bCs/>
      <w:color w:val="000000"/>
    </w:rPr>
  </w:style>
  <w:style w:type="paragraph" w:customStyle="1" w:styleId="B0ADBE0271AC447AB55F08A258C4DD7314">
    <w:name w:val="B0ADBE0271AC447AB55F08A258C4DD7314"/>
    <w:rsid w:val="00EC3B63"/>
    <w:pPr>
      <w:spacing w:after="0" w:line="240" w:lineRule="auto"/>
    </w:pPr>
    <w:rPr>
      <w:rFonts w:ascii="Arial" w:eastAsia="Times New Roman" w:hAnsi="Arial" w:cs="Arial"/>
      <w:bCs/>
      <w:color w:val="000000"/>
    </w:rPr>
  </w:style>
  <w:style w:type="paragraph" w:customStyle="1" w:styleId="34D59F45A384430CAF09ABFE10B19DBA14">
    <w:name w:val="34D59F45A384430CAF09ABFE10B19DBA14"/>
    <w:rsid w:val="00EC3B63"/>
    <w:pPr>
      <w:spacing w:after="0" w:line="240" w:lineRule="auto"/>
    </w:pPr>
    <w:rPr>
      <w:rFonts w:ascii="Arial" w:eastAsia="Times New Roman" w:hAnsi="Arial" w:cs="Arial"/>
      <w:bCs/>
      <w:color w:val="000000"/>
    </w:rPr>
  </w:style>
  <w:style w:type="paragraph" w:customStyle="1" w:styleId="3143AB9409D24F52BBAB32E87FB824B314">
    <w:name w:val="3143AB9409D24F52BBAB32E87FB824B314"/>
    <w:rsid w:val="00EC3B63"/>
    <w:pPr>
      <w:spacing w:after="0" w:line="240" w:lineRule="auto"/>
    </w:pPr>
    <w:rPr>
      <w:rFonts w:ascii="Arial" w:eastAsia="Times New Roman" w:hAnsi="Arial" w:cs="Arial"/>
      <w:bCs/>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BFB4-CFAD-4E3D-98A7-FE1D6B9515D5}">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3EB06526-C832-45BE-858C-52C745892F53}">
  <ds:schemaRefs>
    <ds:schemaRef ds:uri="http://schemas.microsoft.com/sharepoint/v3/contenttype/forms"/>
  </ds:schemaRefs>
</ds:datastoreItem>
</file>

<file path=customXml/itemProps3.xml><?xml version="1.0" encoding="utf-8"?>
<ds:datastoreItem xmlns:ds="http://schemas.openxmlformats.org/officeDocument/2006/customXml" ds:itemID="{757B62E6-49A0-43EC-BDDF-5225E6CA0DD2}"/>
</file>

<file path=customXml/itemProps4.xml><?xml version="1.0" encoding="utf-8"?>
<ds:datastoreItem xmlns:ds="http://schemas.openxmlformats.org/officeDocument/2006/customXml" ds:itemID="{674075DF-B2F5-4F13-B179-B56151BE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2193</Words>
  <Characters>13883</Characters>
  <Application>Microsoft Office Word</Application>
  <DocSecurity>0</DocSecurity>
  <Lines>347</Lines>
  <Paragraphs>127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15949</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8</cp:revision>
  <cp:lastPrinted>2009-10-21T21:10:00Z</cp:lastPrinted>
  <dcterms:created xsi:type="dcterms:W3CDTF">2019-06-26T21:13:00Z</dcterms:created>
  <dcterms:modified xsi:type="dcterms:W3CDTF">2023-06-21T20:41:00Z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7378200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