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0B45" w14:textId="77777777" w:rsidR="00C94C4F" w:rsidRPr="003E1296" w:rsidRDefault="00C94C4F" w:rsidP="00C94C4F">
      <w:pPr>
        <w:jc w:val="center"/>
        <w:rPr>
          <w:rFonts w:cs="Arial"/>
          <w:b/>
          <w:sz w:val="28"/>
          <w:szCs w:val="28"/>
        </w:rPr>
      </w:pPr>
      <w:r w:rsidRPr="003E1296">
        <w:rPr>
          <w:rFonts w:cs="Arial"/>
          <w:b/>
          <w:sz w:val="28"/>
          <w:szCs w:val="28"/>
        </w:rPr>
        <w:t>New Application: General Surgery</w:t>
      </w:r>
    </w:p>
    <w:p w14:paraId="24581250" w14:textId="77777777" w:rsidR="00C94C4F" w:rsidRPr="003E1296" w:rsidRDefault="00C94C4F" w:rsidP="00C94C4F">
      <w:pPr>
        <w:jc w:val="center"/>
        <w:rPr>
          <w:rFonts w:cs="Arial"/>
          <w:b/>
          <w:bCs/>
          <w:sz w:val="24"/>
        </w:rPr>
      </w:pPr>
      <w:r w:rsidRPr="003E1296">
        <w:rPr>
          <w:rFonts w:cs="Arial"/>
          <w:b/>
          <w:bCs/>
          <w:sz w:val="24"/>
        </w:rPr>
        <w:t>Review Committee for Surgery</w:t>
      </w:r>
    </w:p>
    <w:p w14:paraId="61C33C09" w14:textId="77777777" w:rsidR="00C94C4F" w:rsidRPr="003E1296" w:rsidRDefault="00C94C4F" w:rsidP="00C94C4F">
      <w:pPr>
        <w:jc w:val="center"/>
        <w:rPr>
          <w:rFonts w:cs="Arial"/>
          <w:b/>
          <w:sz w:val="24"/>
        </w:rPr>
      </w:pPr>
      <w:r w:rsidRPr="003E1296">
        <w:rPr>
          <w:rFonts w:cs="Arial"/>
          <w:b/>
          <w:bCs/>
          <w:sz w:val="24"/>
        </w:rPr>
        <w:t>ACGME</w:t>
      </w:r>
    </w:p>
    <w:p w14:paraId="19E30F39" w14:textId="77777777" w:rsidR="00272F96" w:rsidRDefault="007D60AD" w:rsidP="00C94C4F">
      <w:pPr>
        <w:rPr>
          <w:rFonts w:cs="Arial"/>
          <w:b/>
          <w:bCs/>
          <w:smallCaps/>
        </w:rPr>
      </w:pPr>
      <w:r>
        <w:rPr>
          <w:rFonts w:cs="Arial"/>
          <w:b/>
          <w:bCs/>
          <w:smallCaps/>
        </w:rPr>
        <w:t>Oversight</w:t>
      </w:r>
    </w:p>
    <w:p w14:paraId="36CBAB0A" w14:textId="77777777" w:rsidR="00F81FCF" w:rsidRDefault="00F81FCF" w:rsidP="00C94C4F">
      <w:pPr>
        <w:rPr>
          <w:rFonts w:cs="Arial"/>
          <w:b/>
          <w:bCs/>
        </w:rPr>
      </w:pPr>
    </w:p>
    <w:p w14:paraId="3E6D745A" w14:textId="77777777" w:rsidR="006A185D" w:rsidRPr="003E1296" w:rsidRDefault="00C94C4F" w:rsidP="00C94C4F">
      <w:pPr>
        <w:rPr>
          <w:rFonts w:cs="Arial"/>
          <w:b/>
          <w:bCs/>
        </w:rPr>
      </w:pPr>
      <w:r w:rsidRPr="003E1296">
        <w:rPr>
          <w:rFonts w:cs="Arial"/>
          <w:b/>
          <w:bCs/>
        </w:rPr>
        <w:t>Participating Sites</w:t>
      </w:r>
    </w:p>
    <w:p w14:paraId="081572BF" w14:textId="77777777" w:rsidR="006A185D" w:rsidRPr="003E1296" w:rsidRDefault="006A185D" w:rsidP="00C94C4F">
      <w:pPr>
        <w:rPr>
          <w:rFonts w:cs="Arial"/>
          <w:b/>
          <w:bCs/>
          <w:smallCaps/>
        </w:rPr>
      </w:pPr>
    </w:p>
    <w:p w14:paraId="39DFB8E4" w14:textId="77777777" w:rsidR="00AB73B0" w:rsidRDefault="00AB73B0" w:rsidP="00AB73B0">
      <w:pPr>
        <w:numPr>
          <w:ilvl w:val="0"/>
          <w:numId w:val="5"/>
        </w:numPr>
        <w:tabs>
          <w:tab w:val="left" w:pos="360"/>
          <w:tab w:val="right" w:leader="dot" w:pos="10080"/>
        </w:tabs>
        <w:rPr>
          <w:rFonts w:cs="Arial"/>
          <w:bCs/>
          <w:smallCaps/>
        </w:rPr>
      </w:pPr>
      <w:r>
        <w:rPr>
          <w:rFonts w:cs="Arial"/>
          <w:bCs/>
        </w:rPr>
        <w:t>Is there a Progr</w:t>
      </w:r>
      <w:r w:rsidR="006B0606">
        <w:rPr>
          <w:rFonts w:cs="Arial"/>
          <w:bCs/>
        </w:rPr>
        <w:t>am Letter of Agreement (PLA) for</w:t>
      </w:r>
      <w:r>
        <w:rPr>
          <w:rFonts w:cs="Arial"/>
          <w:bCs/>
        </w:rPr>
        <w:t xml:space="preserve"> each participating site providing a required assignment? [PR I.B.2.]</w:t>
      </w:r>
      <w:r w:rsidRPr="00AB73B0">
        <w:rPr>
          <w:rFonts w:cs="Arial"/>
          <w:bCs/>
          <w:smallCaps/>
        </w:rPr>
        <w:t xml:space="preserve"> </w:t>
      </w:r>
      <w:r w:rsidRPr="003E1296">
        <w:rPr>
          <w:rFonts w:cs="Arial"/>
          <w:bCs/>
          <w:smallCaps/>
        </w:rPr>
        <w:tab/>
      </w:r>
      <w:sdt>
        <w:sdtPr>
          <w:rPr>
            <w:rFonts w:cs="Arial"/>
            <w:bCs/>
            <w:smallCaps/>
          </w:rPr>
          <w:id w:val="-1980216984"/>
          <w14:checkbox>
            <w14:checked w14:val="0"/>
            <w14:checkedState w14:val="2612" w14:font="MS Gothic"/>
            <w14:uncheckedState w14:val="2610" w14:font="MS Gothic"/>
          </w14:checkbox>
        </w:sdtPr>
        <w:sdtContent>
          <w:r w:rsidRPr="003E1296">
            <w:rPr>
              <w:rFonts w:ascii="Segoe UI Symbol" w:eastAsia="MS Gothic" w:hAnsi="Segoe UI Symbol" w:cs="Segoe UI Symbol"/>
              <w:bCs/>
              <w:smallCaps/>
            </w:rPr>
            <w:t>☐</w:t>
          </w:r>
        </w:sdtContent>
      </w:sdt>
      <w:r w:rsidRPr="003E1296">
        <w:rPr>
          <w:rFonts w:cs="Arial"/>
          <w:bCs/>
          <w:smallCaps/>
        </w:rPr>
        <w:t xml:space="preserve"> YES </w:t>
      </w:r>
      <w:sdt>
        <w:sdtPr>
          <w:rPr>
            <w:rFonts w:cs="Arial"/>
            <w:bCs/>
            <w:smallCaps/>
          </w:rPr>
          <w:id w:val="1979411081"/>
          <w14:checkbox>
            <w14:checked w14:val="0"/>
            <w14:checkedState w14:val="2612" w14:font="MS Gothic"/>
            <w14:uncheckedState w14:val="2610" w14:font="MS Gothic"/>
          </w14:checkbox>
        </w:sdtPr>
        <w:sdtContent>
          <w:r w:rsidRPr="003E1296">
            <w:rPr>
              <w:rFonts w:ascii="Segoe UI Symbol" w:eastAsia="MS Gothic" w:hAnsi="Segoe UI Symbol" w:cs="Segoe UI Symbol"/>
              <w:bCs/>
              <w:smallCaps/>
            </w:rPr>
            <w:t>☐</w:t>
          </w:r>
        </w:sdtContent>
      </w:sdt>
      <w:r w:rsidRPr="003E1296">
        <w:rPr>
          <w:rFonts w:cs="Arial"/>
          <w:bCs/>
          <w:smallCaps/>
        </w:rPr>
        <w:t xml:space="preserve"> NO</w:t>
      </w:r>
    </w:p>
    <w:p w14:paraId="56C4E2CF" w14:textId="77777777" w:rsidR="00AB73B0" w:rsidRDefault="00AB73B0" w:rsidP="00AB73B0">
      <w:pPr>
        <w:tabs>
          <w:tab w:val="left" w:pos="360"/>
          <w:tab w:val="right" w:leader="dot" w:pos="10080"/>
        </w:tabs>
        <w:ind w:left="360"/>
        <w:rPr>
          <w:rFonts w:cs="Arial"/>
          <w:bCs/>
          <w:smallCaps/>
        </w:rPr>
      </w:pPr>
    </w:p>
    <w:p w14:paraId="5A3E1330" w14:textId="39E4C5BB" w:rsidR="00F81FCF" w:rsidRPr="00AB73B0" w:rsidRDefault="00F81FCF" w:rsidP="00AB73B0">
      <w:pPr>
        <w:numPr>
          <w:ilvl w:val="0"/>
          <w:numId w:val="5"/>
        </w:numPr>
        <w:tabs>
          <w:tab w:val="left" w:pos="360"/>
          <w:tab w:val="right" w:leader="dot" w:pos="10080"/>
        </w:tabs>
        <w:rPr>
          <w:rFonts w:cs="Arial"/>
          <w:bCs/>
          <w:smallCaps/>
        </w:rPr>
      </w:pPr>
      <w:r w:rsidRPr="00AB73B0">
        <w:rPr>
          <w:rFonts w:cs="Arial"/>
          <w:bCs/>
        </w:rPr>
        <w:t>Are there adequate pathology and radiology services to provide the critical support required for the care of surgical patients? [PR</w:t>
      </w:r>
      <w:r w:rsidRPr="00AB73B0">
        <w:rPr>
          <w:rFonts w:cs="Arial"/>
          <w:bCs/>
          <w:smallCaps/>
        </w:rPr>
        <w:t xml:space="preserve"> I.B.5.]</w:t>
      </w:r>
      <w:r w:rsidRPr="00AB73B0">
        <w:rPr>
          <w:rFonts w:cs="Arial"/>
          <w:bCs/>
          <w:smallCaps/>
        </w:rPr>
        <w:tab/>
      </w:r>
      <w:sdt>
        <w:sdtPr>
          <w:rPr>
            <w:rFonts w:ascii="Segoe UI Symbol" w:eastAsia="MS Gothic" w:hAnsi="Segoe UI Symbol" w:cs="Segoe UI Symbol"/>
            <w:bCs/>
            <w:smallCaps/>
          </w:rPr>
          <w:id w:val="-1306621603"/>
          <w14:checkbox>
            <w14:checked w14:val="0"/>
            <w14:checkedState w14:val="2612" w14:font="MS Gothic"/>
            <w14:uncheckedState w14:val="2610" w14:font="MS Gothic"/>
          </w14:checkbox>
        </w:sdtPr>
        <w:sdtContent>
          <w:r w:rsidRPr="00AB73B0">
            <w:rPr>
              <w:rFonts w:ascii="Segoe UI Symbol" w:eastAsia="MS Gothic" w:hAnsi="Segoe UI Symbol" w:cs="Segoe UI Symbol"/>
              <w:bCs/>
              <w:smallCaps/>
            </w:rPr>
            <w:t>☐</w:t>
          </w:r>
        </w:sdtContent>
      </w:sdt>
      <w:r w:rsidRPr="00AB73B0">
        <w:rPr>
          <w:rFonts w:cs="Arial"/>
          <w:bCs/>
          <w:smallCaps/>
        </w:rPr>
        <w:t xml:space="preserve"> YES </w:t>
      </w:r>
      <w:sdt>
        <w:sdtPr>
          <w:rPr>
            <w:rFonts w:ascii="Segoe UI Symbol" w:eastAsia="MS Gothic" w:hAnsi="Segoe UI Symbol" w:cs="Segoe UI Symbol"/>
            <w:bCs/>
            <w:smallCaps/>
          </w:rPr>
          <w:id w:val="123209025"/>
          <w14:checkbox>
            <w14:checked w14:val="0"/>
            <w14:checkedState w14:val="2612" w14:font="MS Gothic"/>
            <w14:uncheckedState w14:val="2610" w14:font="MS Gothic"/>
          </w14:checkbox>
        </w:sdtPr>
        <w:sdtContent>
          <w:r w:rsidRPr="00AB73B0">
            <w:rPr>
              <w:rFonts w:ascii="Segoe UI Symbol" w:eastAsia="MS Gothic" w:hAnsi="Segoe UI Symbol" w:cs="Segoe UI Symbol"/>
              <w:bCs/>
              <w:smallCaps/>
            </w:rPr>
            <w:t>☐</w:t>
          </w:r>
        </w:sdtContent>
      </w:sdt>
      <w:r w:rsidRPr="00AB73B0">
        <w:rPr>
          <w:rFonts w:cs="Arial"/>
          <w:bCs/>
          <w:smallCaps/>
        </w:rPr>
        <w:t xml:space="preserve"> NO</w:t>
      </w:r>
    </w:p>
    <w:p w14:paraId="1A72F92C" w14:textId="77777777" w:rsidR="00F81FCF" w:rsidRPr="003E1296" w:rsidRDefault="00F81FCF" w:rsidP="00F81FCF">
      <w:pPr>
        <w:tabs>
          <w:tab w:val="left" w:pos="360"/>
          <w:tab w:val="right" w:leader="dot" w:pos="10080"/>
        </w:tabs>
        <w:ind w:left="360"/>
        <w:rPr>
          <w:rFonts w:cs="Arial"/>
          <w:bCs/>
          <w:smallCaps/>
        </w:rPr>
      </w:pPr>
    </w:p>
    <w:p w14:paraId="5BA541A4" w14:textId="77777777" w:rsidR="00F81FCF" w:rsidRPr="00F81FCF" w:rsidRDefault="00F81FCF" w:rsidP="00F81FCF">
      <w:pPr>
        <w:pStyle w:val="ListParagraph"/>
        <w:numPr>
          <w:ilvl w:val="0"/>
          <w:numId w:val="5"/>
        </w:numPr>
        <w:tabs>
          <w:tab w:val="left" w:pos="360"/>
          <w:tab w:val="right" w:leader="dot" w:pos="10080"/>
        </w:tabs>
        <w:rPr>
          <w:bCs/>
        </w:rPr>
      </w:pPr>
      <w:r w:rsidRPr="00F81FCF">
        <w:rPr>
          <w:bCs/>
        </w:rPr>
        <w:t>Will the program director be responsible for all clinical assignments and input into teaching staff appoin</w:t>
      </w:r>
      <w:r w:rsidR="00386002">
        <w:rPr>
          <w:bCs/>
        </w:rPr>
        <w:t>tments at all sites? [PR I.B.6.e</w:t>
      </w:r>
      <w:r w:rsidRPr="00F81FCF">
        <w:rPr>
          <w:bCs/>
        </w:rPr>
        <w:t>)]</w:t>
      </w:r>
      <w:r w:rsidRPr="00F81FCF">
        <w:tab/>
      </w:r>
      <w:sdt>
        <w:sdtPr>
          <w:rPr>
            <w:rFonts w:ascii="Segoe UI Symbol" w:eastAsia="MS Gothic" w:hAnsi="Segoe UI Symbol" w:cs="Segoe UI Symbol"/>
            <w:bCs/>
          </w:rPr>
          <w:id w:val="1343198328"/>
          <w14:checkbox>
            <w14:checked w14:val="0"/>
            <w14:checkedState w14:val="2612" w14:font="MS Gothic"/>
            <w14:uncheckedState w14:val="2610" w14:font="MS Gothic"/>
          </w14:checkbox>
        </w:sdtPr>
        <w:sdtContent>
          <w:r w:rsidRPr="00F81FCF">
            <w:rPr>
              <w:rFonts w:ascii="Segoe UI Symbol" w:eastAsia="MS Gothic" w:hAnsi="Segoe UI Symbol" w:cs="Segoe UI Symbol"/>
              <w:bCs/>
            </w:rPr>
            <w:t>☐</w:t>
          </w:r>
        </w:sdtContent>
      </w:sdt>
      <w:r w:rsidRPr="00F81FCF">
        <w:rPr>
          <w:bCs/>
        </w:rPr>
        <w:t xml:space="preserve"> YES </w:t>
      </w:r>
      <w:sdt>
        <w:sdtPr>
          <w:rPr>
            <w:rFonts w:ascii="Segoe UI Symbol" w:eastAsia="MS Gothic" w:hAnsi="Segoe UI Symbol" w:cs="Segoe UI Symbol"/>
            <w:bCs/>
          </w:rPr>
          <w:id w:val="589430759"/>
          <w14:checkbox>
            <w14:checked w14:val="0"/>
            <w14:checkedState w14:val="2612" w14:font="MS Gothic"/>
            <w14:uncheckedState w14:val="2610" w14:font="MS Gothic"/>
          </w14:checkbox>
        </w:sdtPr>
        <w:sdtContent>
          <w:r w:rsidRPr="00F81FCF">
            <w:rPr>
              <w:rFonts w:ascii="Segoe UI Symbol" w:eastAsia="MS Gothic" w:hAnsi="Segoe UI Symbol" w:cs="Segoe UI Symbol"/>
              <w:bCs/>
            </w:rPr>
            <w:t>☐</w:t>
          </w:r>
        </w:sdtContent>
      </w:sdt>
      <w:r w:rsidRPr="00F81FCF">
        <w:rPr>
          <w:bCs/>
        </w:rPr>
        <w:t xml:space="preserve"> NO</w:t>
      </w:r>
    </w:p>
    <w:p w14:paraId="6DD4119C" w14:textId="77777777" w:rsidR="00F81FCF" w:rsidRDefault="00F81FCF" w:rsidP="00F81FCF">
      <w:pPr>
        <w:rPr>
          <w:rFonts w:cs="Arial"/>
          <w:bCs/>
        </w:rPr>
      </w:pPr>
    </w:p>
    <w:p w14:paraId="7BB47020" w14:textId="65039892" w:rsidR="00D52CD3" w:rsidRDefault="00C2482B" w:rsidP="00180115">
      <w:pPr>
        <w:ind w:left="450"/>
        <w:rPr>
          <w:rFonts w:cs="Arial"/>
          <w:bCs/>
        </w:rPr>
      </w:pPr>
      <w:r>
        <w:rPr>
          <w:rFonts w:cs="Arial"/>
          <w:bCs/>
        </w:rPr>
        <w:t>If “NO”</w:t>
      </w:r>
      <w:r w:rsidR="00D52CD3">
        <w:rPr>
          <w:rFonts w:cs="Arial"/>
          <w:bCs/>
        </w:rPr>
        <w:t>, explain</w:t>
      </w:r>
      <w:r w:rsidR="00180115">
        <w:rPr>
          <w:rFonts w:cs="Arial"/>
          <w:bCs/>
        </w:rPr>
        <w:t>.</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3D7F78" w:rsidRPr="003E1296" w14:paraId="7E625420" w14:textId="77777777" w:rsidTr="00BF5AAC">
        <w:sdt>
          <w:sdtPr>
            <w:rPr>
              <w:rFonts w:cs="Arial"/>
            </w:rPr>
            <w:id w:val="-1324821524"/>
            <w:placeholder>
              <w:docPart w:val="1F64A837D1B24DFAB2CA5FE4DC0974CE"/>
            </w:placeholder>
            <w:showingPlcHdr/>
          </w:sdtPr>
          <w:sdtContent>
            <w:tc>
              <w:tcPr>
                <w:tcW w:w="9625" w:type="dxa"/>
              </w:tcPr>
              <w:p w14:paraId="7A49DAF8" w14:textId="77777777" w:rsidR="003D7F78" w:rsidRPr="003E1296" w:rsidRDefault="003D7F78" w:rsidP="00BF5AAC">
                <w:pPr>
                  <w:ind w:left="45"/>
                  <w:rPr>
                    <w:rFonts w:cs="Arial"/>
                  </w:rPr>
                </w:pPr>
                <w:r w:rsidRPr="003E1296">
                  <w:rPr>
                    <w:rStyle w:val="PlaceholderText"/>
                    <w:rFonts w:cs="Arial"/>
                  </w:rPr>
                  <w:t>Click here to enter text.</w:t>
                </w:r>
              </w:p>
            </w:tc>
          </w:sdtContent>
        </w:sdt>
      </w:tr>
    </w:tbl>
    <w:p w14:paraId="541A50A9" w14:textId="77777777" w:rsidR="003D7F78" w:rsidRDefault="003D7F78" w:rsidP="003D7F78">
      <w:pPr>
        <w:rPr>
          <w:rFonts w:cs="Arial"/>
          <w:bCs/>
          <w:u w:val="single"/>
        </w:rPr>
      </w:pPr>
    </w:p>
    <w:p w14:paraId="1E69EE7D" w14:textId="0AC576A3" w:rsidR="0009009F" w:rsidRPr="003E1296" w:rsidRDefault="00F81FCF" w:rsidP="00F81FCF">
      <w:pPr>
        <w:numPr>
          <w:ilvl w:val="0"/>
          <w:numId w:val="5"/>
        </w:numPr>
        <w:tabs>
          <w:tab w:val="left" w:pos="360"/>
          <w:tab w:val="right" w:leader="dot" w:pos="10080"/>
        </w:tabs>
        <w:rPr>
          <w:rFonts w:cs="Arial"/>
        </w:rPr>
      </w:pPr>
      <w:r w:rsidRPr="00F81FCF">
        <w:rPr>
          <w:rFonts w:cs="Arial"/>
          <w:bCs/>
          <w:u w:val="single"/>
        </w:rPr>
        <w:t xml:space="preserve">For </w:t>
      </w:r>
      <w:r w:rsidR="00AB73B0">
        <w:rPr>
          <w:rFonts w:cs="Arial"/>
          <w:bCs/>
          <w:u w:val="single"/>
        </w:rPr>
        <w:t>participating</w:t>
      </w:r>
      <w:r w:rsidRPr="00F81FCF">
        <w:rPr>
          <w:rFonts w:cs="Arial"/>
          <w:bCs/>
          <w:u w:val="single"/>
        </w:rPr>
        <w:t xml:space="preserve"> sites, </w:t>
      </w:r>
      <w:r w:rsidR="00C2482B">
        <w:rPr>
          <w:rFonts w:cs="Arial"/>
        </w:rPr>
        <w:t xml:space="preserve">is the </w:t>
      </w:r>
      <w:r w:rsidR="0009009F" w:rsidRPr="003E1296">
        <w:rPr>
          <w:rFonts w:cs="Arial"/>
        </w:rPr>
        <w:t>site geographic</w:t>
      </w:r>
      <w:r w:rsidR="00C877F6">
        <w:rPr>
          <w:rFonts w:cs="Arial"/>
        </w:rPr>
        <w:t>ally</w:t>
      </w:r>
      <w:r w:rsidR="0009009F" w:rsidRPr="003E1296">
        <w:rPr>
          <w:rFonts w:cs="Arial"/>
        </w:rPr>
        <w:t xml:space="preserve"> proxim</w:t>
      </w:r>
      <w:r w:rsidR="00C877F6">
        <w:rPr>
          <w:rFonts w:cs="Arial"/>
        </w:rPr>
        <w:t>a</w:t>
      </w:r>
      <w:r w:rsidR="0009009F" w:rsidRPr="003E1296">
        <w:rPr>
          <w:rFonts w:cs="Arial"/>
        </w:rPr>
        <w:t>t</w:t>
      </w:r>
      <w:r w:rsidR="00C877F6">
        <w:rPr>
          <w:rFonts w:cs="Arial"/>
        </w:rPr>
        <w:t>e</w:t>
      </w:r>
      <w:r w:rsidR="0009009F" w:rsidRPr="003E1296">
        <w:rPr>
          <w:rFonts w:cs="Arial"/>
        </w:rPr>
        <w:t xml:space="preserve"> to allow all residents to attend core conferences? [</w:t>
      </w:r>
      <w:r w:rsidR="00BF6537" w:rsidRPr="003E1296">
        <w:rPr>
          <w:rFonts w:cs="Arial"/>
        </w:rPr>
        <w:t xml:space="preserve">PR </w:t>
      </w:r>
      <w:r w:rsidR="00406610" w:rsidRPr="00406610">
        <w:rPr>
          <w:rFonts w:cs="Arial"/>
        </w:rPr>
        <w:t>I.B.6.h)</w:t>
      </w:r>
      <w:r w:rsidR="00BF6537" w:rsidRPr="003E1296">
        <w:rPr>
          <w:rFonts w:cs="Arial"/>
        </w:rPr>
        <w:t>]</w:t>
      </w:r>
      <w:r w:rsidR="000209A0" w:rsidRPr="003E1296">
        <w:rPr>
          <w:rFonts w:cs="Arial"/>
        </w:rPr>
        <w:tab/>
      </w:r>
      <w:sdt>
        <w:sdtPr>
          <w:rPr>
            <w:rFonts w:cs="Arial"/>
          </w:rPr>
          <w:id w:val="-355742836"/>
          <w14:checkbox>
            <w14:checked w14:val="0"/>
            <w14:checkedState w14:val="2612" w14:font="MS Gothic"/>
            <w14:uncheckedState w14:val="2610" w14:font="MS Gothic"/>
          </w14:checkbox>
        </w:sdtPr>
        <w:sdtContent>
          <w:r w:rsidR="00337F35" w:rsidRPr="003E1296">
            <w:rPr>
              <w:rFonts w:ascii="Segoe UI Symbol" w:eastAsia="MS Gothic" w:hAnsi="Segoe UI Symbol" w:cs="Segoe UI Symbol"/>
            </w:rPr>
            <w:t>☐</w:t>
          </w:r>
        </w:sdtContent>
      </w:sdt>
      <w:r w:rsidR="000209A0" w:rsidRPr="003E1296">
        <w:rPr>
          <w:rFonts w:cs="Arial"/>
        </w:rPr>
        <w:t xml:space="preserve"> YES </w:t>
      </w:r>
      <w:sdt>
        <w:sdtPr>
          <w:rPr>
            <w:rFonts w:cs="Arial"/>
          </w:rPr>
          <w:id w:val="725569611"/>
          <w14:checkbox>
            <w14:checked w14:val="0"/>
            <w14:checkedState w14:val="2612" w14:font="MS Gothic"/>
            <w14:uncheckedState w14:val="2610" w14:font="MS Gothic"/>
          </w14:checkbox>
        </w:sdtPr>
        <w:sdtContent>
          <w:r w:rsidR="00337F35" w:rsidRPr="003E1296">
            <w:rPr>
              <w:rFonts w:ascii="Segoe UI Symbol" w:eastAsia="MS Gothic" w:hAnsi="Segoe UI Symbol" w:cs="Segoe UI Symbol"/>
            </w:rPr>
            <w:t>☐</w:t>
          </w:r>
        </w:sdtContent>
      </w:sdt>
      <w:r w:rsidR="0009009F" w:rsidRPr="003E1296">
        <w:rPr>
          <w:rFonts w:cs="Arial"/>
        </w:rPr>
        <w:t xml:space="preserve"> NO</w:t>
      </w:r>
    </w:p>
    <w:p w14:paraId="60EEE316" w14:textId="77777777" w:rsidR="0009009F" w:rsidRPr="003E1296" w:rsidRDefault="0009009F" w:rsidP="0064001E">
      <w:pPr>
        <w:tabs>
          <w:tab w:val="left" w:pos="360"/>
          <w:tab w:val="right" w:leader="dot" w:pos="10080"/>
        </w:tabs>
        <w:rPr>
          <w:rFonts w:cs="Arial"/>
        </w:rPr>
      </w:pPr>
    </w:p>
    <w:p w14:paraId="478AAD3E" w14:textId="45AE8BBE" w:rsidR="00BF6537" w:rsidRPr="003E1296" w:rsidRDefault="00BF6537" w:rsidP="00876C2E">
      <w:pPr>
        <w:tabs>
          <w:tab w:val="left" w:pos="360"/>
          <w:tab w:val="right" w:leader="dot" w:pos="10080"/>
        </w:tabs>
        <w:spacing w:after="10"/>
        <w:ind w:left="360"/>
        <w:rPr>
          <w:rFonts w:cs="Arial"/>
        </w:rPr>
      </w:pPr>
      <w:r w:rsidRPr="003E1296">
        <w:rPr>
          <w:rFonts w:cs="Arial"/>
        </w:rPr>
        <w:t>If “NO</w:t>
      </w:r>
      <w:r w:rsidR="00EC1DEE">
        <w:rPr>
          <w:rFonts w:cs="Arial"/>
        </w:rPr>
        <w:t>,</w:t>
      </w:r>
      <w:r w:rsidRPr="003E1296">
        <w:rPr>
          <w:rFonts w:cs="Arial"/>
        </w:rPr>
        <w:t>” describe how an equivalent educational program of lectures and conferences will occur</w:t>
      </w:r>
      <w:r w:rsidR="0064001E" w:rsidRPr="003E1296">
        <w:rPr>
          <w:rFonts w:cs="Arial"/>
        </w:rPr>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BF6537" w:rsidRPr="003E1296" w14:paraId="599A872B" w14:textId="77777777" w:rsidTr="00F81FCF">
        <w:sdt>
          <w:sdtPr>
            <w:rPr>
              <w:rFonts w:cs="Arial"/>
            </w:rPr>
            <w:id w:val="-1878158140"/>
            <w:placeholder>
              <w:docPart w:val="149ADE1D6C6744899C94FDE0099C9D37"/>
            </w:placeholder>
            <w:showingPlcHdr/>
          </w:sdtPr>
          <w:sdtContent>
            <w:tc>
              <w:tcPr>
                <w:tcW w:w="9671" w:type="dxa"/>
              </w:tcPr>
              <w:p w14:paraId="2E24ECBB" w14:textId="77777777" w:rsidR="00BF6537" w:rsidRPr="003E1296" w:rsidRDefault="00337F35" w:rsidP="0064001E">
                <w:pPr>
                  <w:tabs>
                    <w:tab w:val="left" w:pos="360"/>
                    <w:tab w:val="right" w:leader="dot" w:pos="10080"/>
                  </w:tabs>
                  <w:rPr>
                    <w:rFonts w:cs="Arial"/>
                  </w:rPr>
                </w:pPr>
                <w:r w:rsidRPr="003E1296">
                  <w:rPr>
                    <w:rStyle w:val="PlaceholderText"/>
                    <w:rFonts w:cs="Arial"/>
                  </w:rPr>
                  <w:t>Click here to enter text.</w:t>
                </w:r>
              </w:p>
            </w:tc>
          </w:sdtContent>
        </w:sdt>
      </w:tr>
    </w:tbl>
    <w:p w14:paraId="1840502B" w14:textId="77777777" w:rsidR="00F81FCF" w:rsidRPr="003E1296" w:rsidRDefault="00F81FCF" w:rsidP="00F81FCF">
      <w:pPr>
        <w:rPr>
          <w:rFonts w:cs="Arial"/>
        </w:rPr>
      </w:pPr>
    </w:p>
    <w:p w14:paraId="76504966" w14:textId="37607727" w:rsidR="004625DD" w:rsidRPr="003E1296" w:rsidRDefault="004625DD" w:rsidP="004625DD">
      <w:pPr>
        <w:numPr>
          <w:ilvl w:val="0"/>
          <w:numId w:val="5"/>
        </w:numPr>
        <w:tabs>
          <w:tab w:val="left" w:pos="360"/>
          <w:tab w:val="right" w:leader="dot" w:pos="10080"/>
        </w:tabs>
        <w:rPr>
          <w:rFonts w:cs="Arial"/>
        </w:rPr>
      </w:pPr>
      <w:r w:rsidRPr="003E1296">
        <w:rPr>
          <w:rFonts w:cs="Arial"/>
        </w:rPr>
        <w:t xml:space="preserve">Will there be any residents/fellows in both ACGME-accredited and non-accredited programs </w:t>
      </w:r>
      <w:r w:rsidR="00680873">
        <w:rPr>
          <w:rFonts w:cs="Arial"/>
        </w:rPr>
        <w:t xml:space="preserve">at the primary </w:t>
      </w:r>
      <w:r w:rsidR="00180115">
        <w:rPr>
          <w:rFonts w:cs="Arial"/>
        </w:rPr>
        <w:t xml:space="preserve">clinical </w:t>
      </w:r>
      <w:r w:rsidR="00680873">
        <w:rPr>
          <w:rFonts w:cs="Arial"/>
        </w:rPr>
        <w:t xml:space="preserve">site </w:t>
      </w:r>
      <w:r w:rsidRPr="003E1296">
        <w:rPr>
          <w:rFonts w:cs="Arial"/>
        </w:rPr>
        <w:t xml:space="preserve">and </w:t>
      </w:r>
      <w:r w:rsidR="00680873">
        <w:rPr>
          <w:rFonts w:cs="Arial"/>
        </w:rPr>
        <w:t xml:space="preserve">at </w:t>
      </w:r>
      <w:r w:rsidRPr="003E1296">
        <w:rPr>
          <w:rFonts w:cs="Arial"/>
        </w:rPr>
        <w:t xml:space="preserve">participating sites that may impact the educational experience of the program residents? [PR </w:t>
      </w:r>
      <w:r w:rsidRPr="004105E6">
        <w:rPr>
          <w:rFonts w:cs="Arial"/>
        </w:rPr>
        <w:t>I.B.6.i)</w:t>
      </w:r>
      <w:r w:rsidRPr="003E1296">
        <w:rPr>
          <w:rFonts w:cs="Arial"/>
        </w:rPr>
        <w:t>]</w:t>
      </w:r>
      <w:r w:rsidRPr="003E1296">
        <w:rPr>
          <w:rFonts w:cs="Arial"/>
        </w:rPr>
        <w:tab/>
      </w:r>
      <w:sdt>
        <w:sdtPr>
          <w:rPr>
            <w:rFonts w:cs="Arial"/>
          </w:rPr>
          <w:id w:val="-1066177499"/>
          <w14:checkbox>
            <w14:checked w14:val="0"/>
            <w14:checkedState w14:val="2612" w14:font="MS Gothic"/>
            <w14:uncheckedState w14:val="2610" w14:font="MS Gothic"/>
          </w14:checkbox>
        </w:sdtPr>
        <w:sdtContent>
          <w:r w:rsidRPr="003E1296">
            <w:rPr>
              <w:rFonts w:ascii="Segoe UI Symbol" w:eastAsia="MS Gothic" w:hAnsi="Segoe UI Symbol" w:cs="Segoe UI Symbol"/>
            </w:rPr>
            <w:t>☐</w:t>
          </w:r>
        </w:sdtContent>
      </w:sdt>
      <w:r w:rsidRPr="003E1296">
        <w:rPr>
          <w:rFonts w:cs="Arial"/>
        </w:rPr>
        <w:t xml:space="preserve"> YES </w:t>
      </w:r>
      <w:sdt>
        <w:sdtPr>
          <w:rPr>
            <w:rFonts w:cs="Arial"/>
          </w:rPr>
          <w:id w:val="856699180"/>
          <w14:checkbox>
            <w14:checked w14:val="0"/>
            <w14:checkedState w14:val="2612" w14:font="MS Gothic"/>
            <w14:uncheckedState w14:val="2610" w14:font="MS Gothic"/>
          </w14:checkbox>
        </w:sdtPr>
        <w:sdtContent>
          <w:r w:rsidRPr="003E1296">
            <w:rPr>
              <w:rFonts w:ascii="Segoe UI Symbol" w:eastAsia="MS Gothic" w:hAnsi="Segoe UI Symbol" w:cs="Segoe UI Symbol"/>
            </w:rPr>
            <w:t>☐</w:t>
          </w:r>
        </w:sdtContent>
      </w:sdt>
      <w:r w:rsidRPr="003E1296">
        <w:rPr>
          <w:rFonts w:cs="Arial"/>
        </w:rPr>
        <w:t xml:space="preserve"> NO</w:t>
      </w:r>
    </w:p>
    <w:p w14:paraId="011CCEB6" w14:textId="77777777" w:rsidR="004625DD" w:rsidRDefault="004625DD" w:rsidP="004625DD">
      <w:pPr>
        <w:rPr>
          <w:rFonts w:cs="Arial"/>
        </w:rPr>
        <w:sectPr w:rsidR="004625DD" w:rsidSect="00DC6C7E">
          <w:footerReference w:type="default" r:id="rId11"/>
          <w:footnotePr>
            <w:numRestart w:val="eachPage"/>
          </w:footnotePr>
          <w:endnotePr>
            <w:numFmt w:val="lowerLetter"/>
          </w:endnotePr>
          <w:type w:val="continuous"/>
          <w:pgSz w:w="12240" w:h="15840" w:code="1"/>
          <w:pgMar w:top="1080" w:right="1080" w:bottom="1080" w:left="1080" w:header="720" w:footer="360" w:gutter="0"/>
          <w:cols w:space="720"/>
        </w:sectPr>
      </w:pPr>
    </w:p>
    <w:p w14:paraId="4932CAF2" w14:textId="77777777" w:rsidR="004625DD" w:rsidRPr="003E1296" w:rsidRDefault="004625DD" w:rsidP="004625DD">
      <w:pPr>
        <w:rPr>
          <w:rFonts w:cs="Arial"/>
        </w:rPr>
      </w:pPr>
    </w:p>
    <w:p w14:paraId="3CA093E9" w14:textId="77777777" w:rsidR="004625DD" w:rsidRPr="003E1296" w:rsidRDefault="004625DD" w:rsidP="004625DD">
      <w:pPr>
        <w:ind w:left="360"/>
        <w:rPr>
          <w:rFonts w:cs="Arial"/>
        </w:rPr>
      </w:pPr>
      <w:r w:rsidRPr="003E1296">
        <w:rPr>
          <w:rFonts w:cs="Arial"/>
        </w:rPr>
        <w:t>If “YES</w:t>
      </w:r>
      <w:r>
        <w:rPr>
          <w:rFonts w:cs="Arial"/>
        </w:rPr>
        <w:t>,</w:t>
      </w:r>
      <w:r w:rsidRPr="003E1296">
        <w:rPr>
          <w:rFonts w:cs="Arial"/>
        </w:rPr>
        <w:t>” list here. Add rows as necessary.</w:t>
      </w: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217"/>
        <w:gridCol w:w="3217"/>
        <w:gridCol w:w="3218"/>
      </w:tblGrid>
      <w:tr w:rsidR="004625DD" w:rsidRPr="003E1296" w14:paraId="13045F6C" w14:textId="77777777" w:rsidTr="00386002">
        <w:trPr>
          <w:cantSplit/>
          <w:tblHeader/>
        </w:trPr>
        <w:tc>
          <w:tcPr>
            <w:tcW w:w="3217" w:type="dxa"/>
            <w:tcBorders>
              <w:top w:val="single" w:sz="12" w:space="0" w:color="auto"/>
              <w:bottom w:val="single" w:sz="6" w:space="0" w:color="auto"/>
            </w:tcBorders>
            <w:shd w:val="clear" w:color="auto" w:fill="auto"/>
            <w:vAlign w:val="bottom"/>
          </w:tcPr>
          <w:p w14:paraId="77572975" w14:textId="77777777" w:rsidR="004625DD" w:rsidRPr="003E1296" w:rsidRDefault="004625DD" w:rsidP="00386002">
            <w:pPr>
              <w:rPr>
                <w:rFonts w:cs="Arial"/>
                <w:b/>
                <w:bCs/>
              </w:rPr>
            </w:pPr>
            <w:r>
              <w:rPr>
                <w:rFonts w:cs="Arial"/>
                <w:b/>
                <w:bCs/>
              </w:rPr>
              <w:t xml:space="preserve">Specialty </w:t>
            </w:r>
            <w:r w:rsidRPr="003E1296">
              <w:rPr>
                <w:rFonts w:cs="Arial"/>
                <w:b/>
                <w:bCs/>
              </w:rPr>
              <w:t>Resident/Fellow (ACGME-accredited or non-accredited)</w:t>
            </w:r>
          </w:p>
        </w:tc>
        <w:tc>
          <w:tcPr>
            <w:tcW w:w="3217" w:type="dxa"/>
            <w:tcBorders>
              <w:top w:val="single" w:sz="12" w:space="0" w:color="auto"/>
              <w:bottom w:val="single" w:sz="6" w:space="0" w:color="auto"/>
            </w:tcBorders>
            <w:shd w:val="clear" w:color="auto" w:fill="auto"/>
            <w:vAlign w:val="bottom"/>
          </w:tcPr>
          <w:p w14:paraId="65DE6935" w14:textId="77777777" w:rsidR="004625DD" w:rsidRPr="003E1296" w:rsidRDefault="004625DD" w:rsidP="00386002">
            <w:pPr>
              <w:rPr>
                <w:rFonts w:cs="Arial"/>
                <w:b/>
                <w:bCs/>
              </w:rPr>
            </w:pPr>
            <w:r w:rsidRPr="003E1296">
              <w:rPr>
                <w:rFonts w:cs="Arial"/>
                <w:b/>
                <w:bCs/>
              </w:rPr>
              <w:t>Number</w:t>
            </w:r>
            <w:r>
              <w:rPr>
                <w:rFonts w:cs="Arial"/>
                <w:b/>
                <w:bCs/>
              </w:rPr>
              <w:t xml:space="preserve"> of Residents/Fellows</w:t>
            </w:r>
          </w:p>
        </w:tc>
        <w:tc>
          <w:tcPr>
            <w:tcW w:w="3218" w:type="dxa"/>
            <w:tcBorders>
              <w:top w:val="single" w:sz="12" w:space="0" w:color="auto"/>
              <w:bottom w:val="single" w:sz="6" w:space="0" w:color="auto"/>
            </w:tcBorders>
            <w:shd w:val="clear" w:color="auto" w:fill="auto"/>
            <w:vAlign w:val="bottom"/>
          </w:tcPr>
          <w:p w14:paraId="20771243" w14:textId="77777777" w:rsidR="004625DD" w:rsidRPr="003E1296" w:rsidRDefault="004625DD" w:rsidP="00386002">
            <w:pPr>
              <w:rPr>
                <w:rFonts w:cs="Arial"/>
                <w:b/>
                <w:bCs/>
              </w:rPr>
            </w:pPr>
            <w:r w:rsidRPr="003E1296">
              <w:rPr>
                <w:rFonts w:cs="Arial"/>
                <w:b/>
                <w:bCs/>
              </w:rPr>
              <w:t>Relationship to surgery residents in the program</w:t>
            </w:r>
          </w:p>
        </w:tc>
      </w:tr>
      <w:tr w:rsidR="004625DD" w:rsidRPr="003E1296" w14:paraId="02410890" w14:textId="77777777" w:rsidTr="00386002">
        <w:trPr>
          <w:cantSplit/>
        </w:trPr>
        <w:sdt>
          <w:sdtPr>
            <w:rPr>
              <w:rFonts w:cs="Arial"/>
            </w:rPr>
            <w:id w:val="-1389095785"/>
            <w:placeholder>
              <w:docPart w:val="A6515A2C62A44FDC9D26C8D2A5FC471D"/>
            </w:placeholder>
            <w:showingPlcHdr/>
            <w:docPartList>
              <w:docPartGallery w:val="Quick Parts"/>
            </w:docPartList>
          </w:sdtPr>
          <w:sdtContent>
            <w:tc>
              <w:tcPr>
                <w:tcW w:w="3217" w:type="dxa"/>
                <w:tcBorders>
                  <w:top w:val="single" w:sz="6" w:space="0" w:color="auto"/>
                </w:tcBorders>
                <w:vAlign w:val="center"/>
              </w:tcPr>
              <w:p w14:paraId="29CD65DD"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885450976"/>
            <w:placeholder>
              <w:docPart w:val="5F2B50F3CF74420FB5A0D1A03651164D"/>
            </w:placeholder>
            <w:showingPlcHdr/>
          </w:sdtPr>
          <w:sdtContent>
            <w:tc>
              <w:tcPr>
                <w:tcW w:w="3217" w:type="dxa"/>
                <w:tcBorders>
                  <w:top w:val="single" w:sz="6" w:space="0" w:color="auto"/>
                </w:tcBorders>
                <w:vAlign w:val="center"/>
              </w:tcPr>
              <w:p w14:paraId="47C98888" w14:textId="77777777" w:rsidR="004625DD" w:rsidRPr="003E1296" w:rsidRDefault="004625DD" w:rsidP="00386002">
                <w:pPr>
                  <w:rPr>
                    <w:rFonts w:cs="Arial"/>
                  </w:rPr>
                </w:pPr>
                <w:r w:rsidRPr="003E1296">
                  <w:rPr>
                    <w:rStyle w:val="PlaceholderText"/>
                    <w:rFonts w:cs="Arial"/>
                  </w:rPr>
                  <w:t>#</w:t>
                </w:r>
              </w:p>
            </w:tc>
          </w:sdtContent>
        </w:sdt>
        <w:sdt>
          <w:sdtPr>
            <w:rPr>
              <w:rFonts w:cs="Arial"/>
            </w:rPr>
            <w:id w:val="1099456135"/>
            <w:placeholder>
              <w:docPart w:val="8BBC6807B1324DDBA75353A0BCCBF9A1"/>
            </w:placeholder>
            <w:docPartList>
              <w:docPartGallery w:val="Quick Parts"/>
            </w:docPartList>
          </w:sdtPr>
          <w:sdtContent>
            <w:tc>
              <w:tcPr>
                <w:tcW w:w="3218" w:type="dxa"/>
                <w:tcBorders>
                  <w:top w:val="single" w:sz="6" w:space="0" w:color="auto"/>
                </w:tcBorders>
                <w:vAlign w:val="center"/>
              </w:tcPr>
              <w:p w14:paraId="19879A8E" w14:textId="77777777" w:rsidR="004625DD" w:rsidRPr="003E1296" w:rsidRDefault="004625DD" w:rsidP="00386002">
                <w:pPr>
                  <w:rPr>
                    <w:rFonts w:cs="Arial"/>
                  </w:rPr>
                </w:pPr>
                <w:r w:rsidRPr="003E1296">
                  <w:rPr>
                    <w:rStyle w:val="PlaceholderText"/>
                    <w:rFonts w:cs="Arial"/>
                  </w:rPr>
                  <w:t>Click here to enter text.</w:t>
                </w:r>
              </w:p>
            </w:tc>
          </w:sdtContent>
        </w:sdt>
      </w:tr>
    </w:tbl>
    <w:p w14:paraId="3BB1A4B8" w14:textId="77777777" w:rsidR="004625DD" w:rsidRDefault="004625DD" w:rsidP="004625DD">
      <w:pPr>
        <w:rPr>
          <w:rFonts w:cs="Arial"/>
        </w:rPr>
      </w:pPr>
    </w:p>
    <w:p w14:paraId="4FB54C50" w14:textId="77777777" w:rsidR="00F81FCF" w:rsidRDefault="00680873" w:rsidP="00680873">
      <w:pPr>
        <w:pStyle w:val="ListParagraph"/>
        <w:numPr>
          <w:ilvl w:val="0"/>
          <w:numId w:val="5"/>
        </w:numPr>
        <w:rPr>
          <w:bCs/>
        </w:rPr>
      </w:pPr>
      <w:r>
        <w:rPr>
          <w:bCs/>
        </w:rPr>
        <w:t>Describe how the program will engage in practices that focus on the recruitment and retention of a diverse and inclusive workforce of residents and faculty members. [PR I.C.]</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3D7F78" w:rsidRPr="003E1296" w14:paraId="5B7A13FD" w14:textId="77777777" w:rsidTr="00180115">
        <w:sdt>
          <w:sdtPr>
            <w:rPr>
              <w:rFonts w:cs="Arial"/>
            </w:rPr>
            <w:id w:val="-1607793974"/>
            <w:placeholder>
              <w:docPart w:val="4B5DC4DF5380405B82C120B85E76B3D3"/>
            </w:placeholder>
            <w:showingPlcHdr/>
          </w:sdtPr>
          <w:sdtContent>
            <w:tc>
              <w:tcPr>
                <w:tcW w:w="9625" w:type="dxa"/>
              </w:tcPr>
              <w:p w14:paraId="44BE817B" w14:textId="77777777" w:rsidR="003D7F78" w:rsidRPr="003E1296" w:rsidRDefault="003D7F78" w:rsidP="00180115">
                <w:pPr>
                  <w:ind w:left="45"/>
                  <w:rPr>
                    <w:rFonts w:cs="Arial"/>
                  </w:rPr>
                </w:pPr>
                <w:r w:rsidRPr="003E1296">
                  <w:rPr>
                    <w:rStyle w:val="PlaceholderText"/>
                    <w:rFonts w:cs="Arial"/>
                  </w:rPr>
                  <w:t>Click here to enter text.</w:t>
                </w:r>
              </w:p>
            </w:tc>
          </w:sdtContent>
        </w:sdt>
      </w:tr>
    </w:tbl>
    <w:p w14:paraId="0340DE12" w14:textId="77777777" w:rsidR="009C07B4" w:rsidRDefault="009C07B4" w:rsidP="00F81FCF">
      <w:pPr>
        <w:rPr>
          <w:rFonts w:cs="Arial"/>
          <w:b/>
          <w:bCs/>
        </w:rPr>
      </w:pPr>
    </w:p>
    <w:p w14:paraId="3E9157D8" w14:textId="429C5A4C" w:rsidR="00F81FCF" w:rsidRPr="003E1296" w:rsidRDefault="00F81FCF" w:rsidP="00F81FCF">
      <w:pPr>
        <w:rPr>
          <w:rFonts w:cs="Arial"/>
          <w:b/>
          <w:bCs/>
        </w:rPr>
      </w:pPr>
      <w:r w:rsidRPr="003E1296">
        <w:rPr>
          <w:rFonts w:cs="Arial"/>
          <w:b/>
          <w:bCs/>
        </w:rPr>
        <w:t>Resources</w:t>
      </w:r>
    </w:p>
    <w:p w14:paraId="68E3DE9F" w14:textId="77777777" w:rsidR="00F81FCF" w:rsidRPr="003E1296" w:rsidRDefault="00F81FCF" w:rsidP="00F81FCF">
      <w:pPr>
        <w:rPr>
          <w:rFonts w:cs="Arial"/>
          <w:b/>
          <w:bCs/>
        </w:rPr>
      </w:pPr>
    </w:p>
    <w:p w14:paraId="08E05BD9" w14:textId="77777777" w:rsidR="00F81FCF" w:rsidRPr="003E1296" w:rsidRDefault="00F81FCF" w:rsidP="00F81FCF">
      <w:pPr>
        <w:numPr>
          <w:ilvl w:val="0"/>
          <w:numId w:val="29"/>
        </w:numPr>
        <w:tabs>
          <w:tab w:val="left" w:pos="360"/>
        </w:tabs>
        <w:spacing w:after="10"/>
        <w:ind w:left="360"/>
        <w:rPr>
          <w:rFonts w:cs="Arial"/>
          <w:b/>
          <w:bCs/>
        </w:rPr>
      </w:pPr>
      <w:r w:rsidRPr="003E1296">
        <w:rPr>
          <w:rFonts w:cs="Arial"/>
          <w:bCs/>
        </w:rPr>
        <w:t>Will the institution and the program jointly ensure the availability of adequate resources for residency education th</w:t>
      </w:r>
      <w:r>
        <w:rPr>
          <w:rFonts w:cs="Arial"/>
          <w:bCs/>
        </w:rPr>
        <w:t>at include the following? [PR I</w:t>
      </w:r>
      <w:r w:rsidRPr="003E1296">
        <w:rPr>
          <w:rFonts w:cs="Arial"/>
          <w:bCs/>
        </w:rPr>
        <w:t>.D.</w:t>
      </w:r>
      <w:r>
        <w:rPr>
          <w:rFonts w:cs="Arial"/>
          <w:bCs/>
        </w:rPr>
        <w:t>1.</w:t>
      </w:r>
      <w:r w:rsidRPr="003E1296">
        <w:rPr>
          <w:rFonts w:cs="Arial"/>
          <w:bCs/>
        </w:rPr>
        <w:t>]</w:t>
      </w:r>
    </w:p>
    <w:p w14:paraId="22303E65" w14:textId="77777777" w:rsidR="00F81FCF" w:rsidRPr="003E1296" w:rsidRDefault="00F81FCF" w:rsidP="00F81FCF">
      <w:pPr>
        <w:rPr>
          <w:rFonts w:cs="Arial"/>
          <w:b/>
          <w:bCs/>
        </w:rPr>
      </w:pPr>
    </w:p>
    <w:p w14:paraId="2FD662C3" w14:textId="350F5A72" w:rsidR="00F81FCF" w:rsidRPr="003E1296" w:rsidRDefault="00F81FCF" w:rsidP="00F81FCF">
      <w:pPr>
        <w:tabs>
          <w:tab w:val="left" w:pos="720"/>
          <w:tab w:val="right" w:leader="dot" w:pos="10080"/>
        </w:tabs>
        <w:ind w:left="720" w:hanging="360"/>
        <w:rPr>
          <w:rFonts w:cs="Arial"/>
        </w:rPr>
      </w:pPr>
      <w:r w:rsidRPr="003E1296">
        <w:rPr>
          <w:rFonts w:cs="Arial"/>
        </w:rPr>
        <w:t>a)</w:t>
      </w:r>
      <w:r w:rsidRPr="003E1296">
        <w:rPr>
          <w:rFonts w:cs="Arial"/>
        </w:rPr>
        <w:tab/>
      </w:r>
      <w:r w:rsidR="00180115">
        <w:rPr>
          <w:rFonts w:cs="Arial"/>
        </w:rPr>
        <w:t>A</w:t>
      </w:r>
      <w:r w:rsidRPr="003E1296">
        <w:rPr>
          <w:rFonts w:cs="Arial"/>
        </w:rPr>
        <w:t xml:space="preserve"> common office space for residents that includes a sufficient number of computers and adequate workspace at the primary clinical site [PR </w:t>
      </w:r>
      <w:r w:rsidRPr="00FA7197">
        <w:rPr>
          <w:rFonts w:cs="Arial"/>
        </w:rPr>
        <w:t>I.D.1.a).(1)</w:t>
      </w:r>
      <w:r w:rsidRPr="003E1296">
        <w:rPr>
          <w:rFonts w:cs="Arial"/>
        </w:rPr>
        <w:t>]</w:t>
      </w:r>
      <w:r w:rsidRPr="003E1296">
        <w:rPr>
          <w:rFonts w:cs="Arial"/>
        </w:rPr>
        <w:tab/>
      </w:r>
      <w:sdt>
        <w:sdtPr>
          <w:rPr>
            <w:rFonts w:cs="Arial"/>
          </w:rPr>
          <w:id w:val="-673570066"/>
          <w14:checkbox>
            <w14:checked w14:val="0"/>
            <w14:checkedState w14:val="2612" w14:font="MS Gothic"/>
            <w14:uncheckedState w14:val="2610" w14:font="MS Gothic"/>
          </w14:checkbox>
        </w:sdtPr>
        <w:sdtContent>
          <w:r w:rsidRPr="003E1296">
            <w:rPr>
              <w:rFonts w:ascii="Segoe UI Symbol" w:eastAsia="MS Gothic" w:hAnsi="Segoe UI Symbol" w:cs="Segoe UI Symbol"/>
            </w:rPr>
            <w:t>☐</w:t>
          </w:r>
        </w:sdtContent>
      </w:sdt>
      <w:r w:rsidRPr="003E1296">
        <w:rPr>
          <w:rFonts w:cs="Arial"/>
        </w:rPr>
        <w:t xml:space="preserve"> YES </w:t>
      </w:r>
      <w:sdt>
        <w:sdtPr>
          <w:rPr>
            <w:rFonts w:cs="Arial"/>
          </w:rPr>
          <w:id w:val="1245071813"/>
          <w14:checkbox>
            <w14:checked w14:val="0"/>
            <w14:checkedState w14:val="2612" w14:font="MS Gothic"/>
            <w14:uncheckedState w14:val="2610" w14:font="MS Gothic"/>
          </w14:checkbox>
        </w:sdtPr>
        <w:sdtContent>
          <w:r w:rsidRPr="003E1296">
            <w:rPr>
              <w:rFonts w:ascii="Segoe UI Symbol" w:eastAsia="MS Gothic" w:hAnsi="Segoe UI Symbol" w:cs="Segoe UI Symbol"/>
            </w:rPr>
            <w:t>☐</w:t>
          </w:r>
        </w:sdtContent>
      </w:sdt>
      <w:r w:rsidRPr="003E1296">
        <w:rPr>
          <w:rFonts w:cs="Arial"/>
        </w:rPr>
        <w:t xml:space="preserve"> NO</w:t>
      </w:r>
    </w:p>
    <w:p w14:paraId="2A781004" w14:textId="77777777" w:rsidR="00680873" w:rsidRPr="00167A52" w:rsidRDefault="00680873" w:rsidP="00167A52">
      <w:pPr>
        <w:tabs>
          <w:tab w:val="left" w:pos="720"/>
          <w:tab w:val="right" w:leader="dot" w:pos="10080"/>
        </w:tabs>
        <w:rPr>
          <w:vanish/>
        </w:rPr>
      </w:pPr>
    </w:p>
    <w:p w14:paraId="5B0B3248" w14:textId="73C15752" w:rsidR="00F81FCF" w:rsidRPr="00167A52" w:rsidRDefault="00F81FCF" w:rsidP="00167A52">
      <w:pPr>
        <w:pStyle w:val="ListParagraph"/>
        <w:numPr>
          <w:ilvl w:val="0"/>
          <w:numId w:val="48"/>
        </w:numPr>
        <w:tabs>
          <w:tab w:val="left" w:pos="720"/>
          <w:tab w:val="right" w:leader="dot" w:pos="10080"/>
        </w:tabs>
      </w:pPr>
      <w:r w:rsidRPr="00167A52">
        <w:t>Internet access to appropriate full-text journals and electronic medical reference resources for education and patient care at all participating sites [PR I.D.1.a).(2)]</w:t>
      </w:r>
      <w:r w:rsidRPr="00167A52">
        <w:tab/>
      </w:r>
      <w:sdt>
        <w:sdtPr>
          <w:rPr>
            <w:rFonts w:ascii="Segoe UI Symbol" w:eastAsia="MS Gothic" w:hAnsi="Segoe UI Symbol" w:cs="Segoe UI Symbol"/>
          </w:rPr>
          <w:id w:val="1546021381"/>
          <w14:checkbox>
            <w14:checked w14:val="0"/>
            <w14:checkedState w14:val="2612" w14:font="MS Gothic"/>
            <w14:uncheckedState w14:val="2610" w14:font="MS Gothic"/>
          </w14:checkbox>
        </w:sdtPr>
        <w:sdtContent>
          <w:r w:rsidRPr="00167A52">
            <w:rPr>
              <w:rFonts w:ascii="Segoe UI Symbol" w:eastAsia="MS Gothic" w:hAnsi="Segoe UI Symbol" w:cs="Segoe UI Symbol"/>
            </w:rPr>
            <w:t>☐</w:t>
          </w:r>
        </w:sdtContent>
      </w:sdt>
      <w:r w:rsidRPr="00167A52">
        <w:t xml:space="preserve"> YES </w:t>
      </w:r>
      <w:sdt>
        <w:sdtPr>
          <w:rPr>
            <w:rFonts w:ascii="Segoe UI Symbol" w:eastAsia="MS Gothic" w:hAnsi="Segoe UI Symbol" w:cs="Segoe UI Symbol"/>
          </w:rPr>
          <w:id w:val="-1411853955"/>
          <w14:checkbox>
            <w14:checked w14:val="0"/>
            <w14:checkedState w14:val="2612" w14:font="MS Gothic"/>
            <w14:uncheckedState w14:val="2610" w14:font="MS Gothic"/>
          </w14:checkbox>
        </w:sdtPr>
        <w:sdtContent>
          <w:r w:rsidRPr="00167A52">
            <w:rPr>
              <w:rFonts w:ascii="Segoe UI Symbol" w:eastAsia="MS Gothic" w:hAnsi="Segoe UI Symbol" w:cs="Segoe UI Symbol"/>
            </w:rPr>
            <w:t>☐</w:t>
          </w:r>
        </w:sdtContent>
      </w:sdt>
      <w:r w:rsidRPr="00167A52">
        <w:t xml:space="preserve"> NO</w:t>
      </w:r>
    </w:p>
    <w:p w14:paraId="5794E346" w14:textId="77777777" w:rsidR="00F81FCF" w:rsidRPr="003E1296" w:rsidRDefault="00F81FCF" w:rsidP="00F81FCF">
      <w:pPr>
        <w:tabs>
          <w:tab w:val="left" w:pos="360"/>
          <w:tab w:val="right" w:leader="dot" w:pos="10080"/>
        </w:tabs>
        <w:rPr>
          <w:rFonts w:cs="Arial"/>
        </w:rPr>
      </w:pPr>
    </w:p>
    <w:p w14:paraId="05DFDC95" w14:textId="3BA93CF9" w:rsidR="00F81FCF" w:rsidRPr="00167A52" w:rsidRDefault="00180115" w:rsidP="00167A52">
      <w:pPr>
        <w:pStyle w:val="ListParagraph"/>
        <w:numPr>
          <w:ilvl w:val="0"/>
          <w:numId w:val="48"/>
        </w:numPr>
        <w:tabs>
          <w:tab w:val="left" w:pos="720"/>
          <w:tab w:val="right" w:leader="dot" w:pos="10080"/>
        </w:tabs>
      </w:pPr>
      <w:r w:rsidRPr="00167A52">
        <w:lastRenderedPageBreak/>
        <w:t>S</w:t>
      </w:r>
      <w:r w:rsidR="00F81FCF" w:rsidRPr="00167A52">
        <w:t>oftware resources for production of presentations, manuscripts, and portfolios? [PR I.D.1.a).(3)]</w:t>
      </w:r>
      <w:r w:rsidR="00680873" w:rsidRPr="00167A52">
        <w:t xml:space="preserve"> </w:t>
      </w:r>
      <w:r w:rsidR="00F81FCF" w:rsidRPr="00167A52">
        <w:br/>
      </w:r>
      <w:r w:rsidR="00F81FCF" w:rsidRPr="00167A52">
        <w:tab/>
      </w:r>
      <w:sdt>
        <w:sdtPr>
          <w:rPr>
            <w:rFonts w:ascii="Segoe UI Symbol" w:eastAsia="MS Gothic" w:hAnsi="Segoe UI Symbol" w:cs="Segoe UI Symbol"/>
          </w:rPr>
          <w:id w:val="279387029"/>
          <w14:checkbox>
            <w14:checked w14:val="0"/>
            <w14:checkedState w14:val="2612" w14:font="MS Gothic"/>
            <w14:uncheckedState w14:val="2610" w14:font="MS Gothic"/>
          </w14:checkbox>
        </w:sdtPr>
        <w:sdtContent>
          <w:r w:rsidR="00F81FCF" w:rsidRPr="00167A52">
            <w:rPr>
              <w:rFonts w:ascii="Segoe UI Symbol" w:eastAsia="MS Gothic" w:hAnsi="Segoe UI Symbol" w:cs="Segoe UI Symbol"/>
            </w:rPr>
            <w:t>☐</w:t>
          </w:r>
        </w:sdtContent>
      </w:sdt>
      <w:r w:rsidR="00F81FCF" w:rsidRPr="00167A52">
        <w:t xml:space="preserve"> YES </w:t>
      </w:r>
      <w:sdt>
        <w:sdtPr>
          <w:rPr>
            <w:rFonts w:ascii="Segoe UI Symbol" w:eastAsia="MS Gothic" w:hAnsi="Segoe UI Symbol" w:cs="Segoe UI Symbol"/>
          </w:rPr>
          <w:id w:val="2062737050"/>
          <w14:checkbox>
            <w14:checked w14:val="0"/>
            <w14:checkedState w14:val="2612" w14:font="MS Gothic"/>
            <w14:uncheckedState w14:val="2610" w14:font="MS Gothic"/>
          </w14:checkbox>
        </w:sdtPr>
        <w:sdtContent>
          <w:r w:rsidR="00F81FCF" w:rsidRPr="00167A52">
            <w:rPr>
              <w:rFonts w:ascii="Segoe UI Symbol" w:eastAsia="MS Gothic" w:hAnsi="Segoe UI Symbol" w:cs="Segoe UI Symbol"/>
            </w:rPr>
            <w:t>☐</w:t>
          </w:r>
        </w:sdtContent>
      </w:sdt>
      <w:r w:rsidR="00F81FCF" w:rsidRPr="00167A52">
        <w:t xml:space="preserve"> NO</w:t>
      </w:r>
    </w:p>
    <w:p w14:paraId="781E0609" w14:textId="77777777" w:rsidR="00F81FCF" w:rsidRDefault="00F81FCF" w:rsidP="00F81FCF">
      <w:pPr>
        <w:rPr>
          <w:rFonts w:cs="Arial"/>
        </w:rPr>
      </w:pPr>
    </w:p>
    <w:p w14:paraId="32DA732B" w14:textId="772D3BF9" w:rsidR="00680873" w:rsidRPr="003E1296" w:rsidRDefault="00180115" w:rsidP="00167A52">
      <w:pPr>
        <w:numPr>
          <w:ilvl w:val="0"/>
          <w:numId w:val="48"/>
        </w:numPr>
        <w:tabs>
          <w:tab w:val="left" w:pos="720"/>
          <w:tab w:val="right" w:leader="dot" w:pos="10080"/>
        </w:tabs>
        <w:rPr>
          <w:rFonts w:cs="Arial"/>
        </w:rPr>
      </w:pPr>
      <w:r>
        <w:rPr>
          <w:rFonts w:cs="Arial"/>
        </w:rPr>
        <w:t>O</w:t>
      </w:r>
      <w:r w:rsidR="00680873" w:rsidRPr="003E1296">
        <w:rPr>
          <w:rFonts w:cs="Arial"/>
        </w:rPr>
        <w:t xml:space="preserve">nline radiographic and laboratory reporting systems at the primary clinical site and </w:t>
      </w:r>
      <w:r w:rsidR="007930DF">
        <w:rPr>
          <w:rFonts w:cs="Arial"/>
        </w:rPr>
        <w:t>participating</w:t>
      </w:r>
      <w:r w:rsidR="00680873" w:rsidRPr="003E1296">
        <w:rPr>
          <w:rFonts w:cs="Arial"/>
        </w:rPr>
        <w:t xml:space="preserve"> sites? [PR </w:t>
      </w:r>
      <w:r w:rsidR="00680873" w:rsidRPr="004105E6">
        <w:rPr>
          <w:rFonts w:cs="Arial"/>
        </w:rPr>
        <w:t>I.D.1.a).(4)</w:t>
      </w:r>
      <w:r w:rsidR="00680873" w:rsidRPr="003E1296">
        <w:rPr>
          <w:rFonts w:cs="Arial"/>
        </w:rPr>
        <w:t>]</w:t>
      </w:r>
      <w:r w:rsidR="00680873" w:rsidRPr="003E1296">
        <w:rPr>
          <w:rFonts w:cs="Arial"/>
        </w:rPr>
        <w:tab/>
      </w:r>
      <w:sdt>
        <w:sdtPr>
          <w:rPr>
            <w:rFonts w:cs="Arial"/>
          </w:rPr>
          <w:id w:val="-1449622124"/>
          <w14:checkbox>
            <w14:checked w14:val="0"/>
            <w14:checkedState w14:val="2612" w14:font="MS Gothic"/>
            <w14:uncheckedState w14:val="2610" w14:font="MS Gothic"/>
          </w14:checkbox>
        </w:sdtPr>
        <w:sdtContent>
          <w:r w:rsidR="00680873" w:rsidRPr="003E1296">
            <w:rPr>
              <w:rFonts w:ascii="Segoe UI Symbol" w:eastAsia="MS Gothic" w:hAnsi="Segoe UI Symbol" w:cs="Segoe UI Symbol"/>
            </w:rPr>
            <w:t>☐</w:t>
          </w:r>
        </w:sdtContent>
      </w:sdt>
      <w:r w:rsidR="00680873" w:rsidRPr="003E1296">
        <w:rPr>
          <w:rFonts w:cs="Arial"/>
        </w:rPr>
        <w:t xml:space="preserve"> YES </w:t>
      </w:r>
      <w:sdt>
        <w:sdtPr>
          <w:rPr>
            <w:rFonts w:cs="Arial"/>
          </w:rPr>
          <w:id w:val="-501344718"/>
          <w14:checkbox>
            <w14:checked w14:val="0"/>
            <w14:checkedState w14:val="2612" w14:font="MS Gothic"/>
            <w14:uncheckedState w14:val="2610" w14:font="MS Gothic"/>
          </w14:checkbox>
        </w:sdtPr>
        <w:sdtContent>
          <w:r w:rsidR="00680873" w:rsidRPr="003E1296">
            <w:rPr>
              <w:rFonts w:ascii="Segoe UI Symbol" w:eastAsia="MS Gothic" w:hAnsi="Segoe UI Symbol" w:cs="Segoe UI Symbol"/>
            </w:rPr>
            <w:t>☐</w:t>
          </w:r>
        </w:sdtContent>
      </w:sdt>
      <w:r w:rsidR="00680873" w:rsidRPr="003E1296">
        <w:rPr>
          <w:rFonts w:cs="Arial"/>
        </w:rPr>
        <w:t xml:space="preserve"> NO</w:t>
      </w:r>
    </w:p>
    <w:p w14:paraId="018101AE" w14:textId="77777777" w:rsidR="00680873" w:rsidRPr="003E1296" w:rsidRDefault="00680873" w:rsidP="00F81FCF">
      <w:pPr>
        <w:rPr>
          <w:rFonts w:cs="Arial"/>
        </w:rPr>
      </w:pPr>
    </w:p>
    <w:p w14:paraId="4D2A2782" w14:textId="77777777" w:rsidR="00F81FCF" w:rsidRPr="003E1296" w:rsidRDefault="00F81FCF" w:rsidP="00F81FCF">
      <w:pPr>
        <w:tabs>
          <w:tab w:val="left" w:pos="360"/>
          <w:tab w:val="right" w:leader="dot" w:pos="10080"/>
        </w:tabs>
        <w:ind w:left="360"/>
        <w:rPr>
          <w:rFonts w:cs="Arial"/>
        </w:rPr>
      </w:pPr>
      <w:r w:rsidRPr="003E1296">
        <w:rPr>
          <w:rFonts w:cs="Arial"/>
        </w:rPr>
        <w:t>Comment on any deficiencies.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F81FCF" w:rsidRPr="003E1296" w14:paraId="109AA5F4" w14:textId="77777777" w:rsidTr="00F81FCF">
        <w:sdt>
          <w:sdtPr>
            <w:rPr>
              <w:rFonts w:cs="Arial"/>
            </w:rPr>
            <w:id w:val="881751826"/>
            <w:placeholder>
              <w:docPart w:val="77C2CFBFCA3B452EA5E91CBB8F39F75E"/>
            </w:placeholder>
            <w:showingPlcHdr/>
          </w:sdtPr>
          <w:sdtContent>
            <w:tc>
              <w:tcPr>
                <w:tcW w:w="9763" w:type="dxa"/>
              </w:tcPr>
              <w:p w14:paraId="653A8203" w14:textId="77777777" w:rsidR="00F81FCF" w:rsidRPr="003E1296" w:rsidRDefault="00F81FCF" w:rsidP="00F81FCF">
                <w:pPr>
                  <w:rPr>
                    <w:rFonts w:cs="Arial"/>
                  </w:rPr>
                </w:pPr>
                <w:r w:rsidRPr="003E1296">
                  <w:rPr>
                    <w:rStyle w:val="PlaceholderText"/>
                    <w:rFonts w:cs="Arial"/>
                  </w:rPr>
                  <w:t>Click here to enter text.</w:t>
                </w:r>
              </w:p>
            </w:tc>
          </w:sdtContent>
        </w:sdt>
      </w:tr>
    </w:tbl>
    <w:p w14:paraId="17DD3498" w14:textId="77777777" w:rsidR="00F81FCF" w:rsidRPr="003E1296" w:rsidRDefault="00F81FCF" w:rsidP="00F81FCF">
      <w:pPr>
        <w:rPr>
          <w:rFonts w:cs="Arial"/>
          <w:bCs/>
          <w:u w:val="single"/>
        </w:rPr>
      </w:pPr>
    </w:p>
    <w:p w14:paraId="1C37727A" w14:textId="77777777" w:rsidR="00F81FCF" w:rsidRPr="003E1296" w:rsidRDefault="00F81FCF" w:rsidP="00F81FCF">
      <w:pPr>
        <w:tabs>
          <w:tab w:val="left" w:pos="360"/>
          <w:tab w:val="right" w:leader="dot" w:pos="10080"/>
        </w:tabs>
        <w:ind w:left="360" w:hanging="360"/>
        <w:rPr>
          <w:rFonts w:cs="Arial"/>
          <w:bCs/>
        </w:rPr>
      </w:pPr>
      <w:r w:rsidRPr="003E1296">
        <w:rPr>
          <w:rFonts w:cs="Arial"/>
          <w:bCs/>
        </w:rPr>
        <w:t xml:space="preserve">2. </w:t>
      </w:r>
      <w:r w:rsidRPr="003E1296">
        <w:rPr>
          <w:rFonts w:cs="Arial"/>
          <w:bCs/>
        </w:rPr>
        <w:tab/>
        <w:t xml:space="preserve">Will there be simulation and skills laboratories that will address acquisition and maintenance of skills with a competency-based method of evaluation? [PR </w:t>
      </w:r>
      <w:r w:rsidRPr="004105E6">
        <w:rPr>
          <w:rFonts w:cs="Arial"/>
          <w:bCs/>
        </w:rPr>
        <w:t>I.D.1.a).(5)</w:t>
      </w:r>
      <w:r w:rsidRPr="003E1296">
        <w:rPr>
          <w:rFonts w:cs="Arial"/>
          <w:bCs/>
        </w:rPr>
        <w:t>]</w:t>
      </w:r>
      <w:r w:rsidRPr="003E1296">
        <w:rPr>
          <w:rFonts w:cs="Arial"/>
          <w:bCs/>
        </w:rPr>
        <w:tab/>
      </w:r>
      <w:sdt>
        <w:sdtPr>
          <w:rPr>
            <w:rFonts w:cs="Arial"/>
            <w:bCs/>
          </w:rPr>
          <w:id w:val="584349655"/>
          <w14:checkbox>
            <w14:checked w14:val="0"/>
            <w14:checkedState w14:val="2612" w14:font="MS Gothic"/>
            <w14:uncheckedState w14:val="2610" w14:font="MS Gothic"/>
          </w14:checkbox>
        </w:sdtPr>
        <w:sdtContent>
          <w:r w:rsidRPr="003E1296">
            <w:rPr>
              <w:rFonts w:ascii="Segoe UI Symbol" w:eastAsia="MS Gothic" w:hAnsi="Segoe UI Symbol" w:cs="Segoe UI Symbol"/>
              <w:bCs/>
            </w:rPr>
            <w:t>☐</w:t>
          </w:r>
        </w:sdtContent>
      </w:sdt>
      <w:r w:rsidRPr="003E1296">
        <w:rPr>
          <w:rFonts w:cs="Arial"/>
          <w:bCs/>
        </w:rPr>
        <w:t xml:space="preserve"> YES </w:t>
      </w:r>
      <w:sdt>
        <w:sdtPr>
          <w:rPr>
            <w:rFonts w:cs="Arial"/>
            <w:bCs/>
          </w:rPr>
          <w:id w:val="-667863694"/>
          <w14:checkbox>
            <w14:checked w14:val="0"/>
            <w14:checkedState w14:val="2612" w14:font="MS Gothic"/>
            <w14:uncheckedState w14:val="2610" w14:font="MS Gothic"/>
          </w14:checkbox>
        </w:sdtPr>
        <w:sdtContent>
          <w:r w:rsidRPr="003E1296">
            <w:rPr>
              <w:rFonts w:ascii="Segoe UI Symbol" w:eastAsia="MS Gothic" w:hAnsi="Segoe UI Symbol" w:cs="Segoe UI Symbol"/>
              <w:bCs/>
            </w:rPr>
            <w:t>☐</w:t>
          </w:r>
        </w:sdtContent>
      </w:sdt>
      <w:r w:rsidRPr="003E1296">
        <w:rPr>
          <w:rFonts w:cs="Arial"/>
          <w:bCs/>
        </w:rPr>
        <w:t xml:space="preserve"> NO</w:t>
      </w:r>
    </w:p>
    <w:p w14:paraId="3FF4B476" w14:textId="77777777" w:rsidR="00EE2C64" w:rsidRPr="003E1296" w:rsidRDefault="00EE2C64" w:rsidP="00EE2C64">
      <w:pPr>
        <w:rPr>
          <w:rFonts w:cs="Arial"/>
        </w:rPr>
      </w:pPr>
    </w:p>
    <w:p w14:paraId="29BBFA6B" w14:textId="77777777" w:rsidR="00EE2C64" w:rsidRPr="003E1296" w:rsidRDefault="00EE2C64" w:rsidP="00EE2C64">
      <w:pPr>
        <w:tabs>
          <w:tab w:val="left" w:pos="360"/>
          <w:tab w:val="right" w:leader="dot" w:pos="10080"/>
        </w:tabs>
        <w:ind w:left="360"/>
        <w:rPr>
          <w:rFonts w:cs="Arial"/>
        </w:rPr>
      </w:pPr>
      <w:r w:rsidRPr="003E1296">
        <w:rPr>
          <w:rFonts w:cs="Arial"/>
        </w:rPr>
        <w:t>Comment on any deficiencies.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E2C64" w:rsidRPr="003E1296" w14:paraId="5083B9FA" w14:textId="77777777" w:rsidTr="00EE2C64">
        <w:sdt>
          <w:sdtPr>
            <w:rPr>
              <w:rFonts w:cs="Arial"/>
            </w:rPr>
            <w:id w:val="-93941654"/>
            <w:placeholder>
              <w:docPart w:val="271EBAA07B594A7D9651CD18A823EEB7"/>
            </w:placeholder>
            <w:showingPlcHdr/>
          </w:sdtPr>
          <w:sdtContent>
            <w:tc>
              <w:tcPr>
                <w:tcW w:w="9763" w:type="dxa"/>
              </w:tcPr>
              <w:p w14:paraId="2B82B5C3" w14:textId="77777777" w:rsidR="00EE2C64" w:rsidRPr="003E1296" w:rsidRDefault="00EE2C64" w:rsidP="00EE2C64">
                <w:pPr>
                  <w:rPr>
                    <w:rFonts w:cs="Arial"/>
                  </w:rPr>
                </w:pPr>
                <w:r w:rsidRPr="003E1296">
                  <w:rPr>
                    <w:rStyle w:val="PlaceholderText"/>
                    <w:rFonts w:cs="Arial"/>
                  </w:rPr>
                  <w:t>Click here to enter text.</w:t>
                </w:r>
              </w:p>
            </w:tc>
          </w:sdtContent>
        </w:sdt>
      </w:tr>
    </w:tbl>
    <w:p w14:paraId="162F8232" w14:textId="77777777" w:rsidR="00F81FCF" w:rsidRPr="003E1296" w:rsidRDefault="00F81FCF" w:rsidP="00F81FCF">
      <w:pPr>
        <w:rPr>
          <w:rFonts w:cs="Arial"/>
          <w:bCs/>
          <w:u w:val="single"/>
        </w:rPr>
      </w:pPr>
    </w:p>
    <w:p w14:paraId="37A283C4" w14:textId="77777777" w:rsidR="00197AD8" w:rsidRPr="003E1296" w:rsidRDefault="00406610" w:rsidP="00C94C4F">
      <w:pPr>
        <w:rPr>
          <w:rFonts w:cs="Arial"/>
          <w:b/>
          <w:bCs/>
          <w:smallCaps/>
        </w:rPr>
      </w:pPr>
      <w:r>
        <w:rPr>
          <w:rFonts w:cs="Arial"/>
          <w:b/>
          <w:bCs/>
          <w:smallCaps/>
        </w:rPr>
        <w:t>Personnel</w:t>
      </w:r>
    </w:p>
    <w:p w14:paraId="70A5DA9B" w14:textId="77777777" w:rsidR="00197AD8" w:rsidRPr="003E1296" w:rsidRDefault="00197AD8" w:rsidP="00C94C4F">
      <w:pPr>
        <w:rPr>
          <w:rFonts w:cs="Arial"/>
          <w:bCs/>
          <w:smallCaps/>
        </w:rPr>
      </w:pPr>
    </w:p>
    <w:p w14:paraId="25C0556F" w14:textId="77777777" w:rsidR="00BF6537" w:rsidRPr="003E1296" w:rsidRDefault="00C94C4F" w:rsidP="00EC1DEE">
      <w:pPr>
        <w:spacing w:after="10"/>
        <w:rPr>
          <w:rFonts w:cs="Arial"/>
          <w:b/>
          <w:bCs/>
        </w:rPr>
      </w:pPr>
      <w:r w:rsidRPr="003E1296">
        <w:rPr>
          <w:rFonts w:cs="Arial"/>
          <w:b/>
          <w:bCs/>
        </w:rPr>
        <w:t>Program Director</w:t>
      </w:r>
    </w:p>
    <w:p w14:paraId="5E9A572B" w14:textId="77777777" w:rsidR="00880635" w:rsidRPr="003E1296" w:rsidRDefault="00880635" w:rsidP="00C94C4F">
      <w:pPr>
        <w:rPr>
          <w:rFonts w:cs="Arial"/>
          <w:b/>
          <w:bCs/>
        </w:rPr>
      </w:pPr>
    </w:p>
    <w:p w14:paraId="620EF046" w14:textId="5A7ACDA9" w:rsidR="00BF6537" w:rsidRDefault="00BF6537" w:rsidP="002F7A27">
      <w:pPr>
        <w:numPr>
          <w:ilvl w:val="0"/>
          <w:numId w:val="22"/>
        </w:numPr>
        <w:tabs>
          <w:tab w:val="left" w:pos="360"/>
          <w:tab w:val="right" w:leader="dot" w:pos="10080"/>
        </w:tabs>
        <w:ind w:left="360"/>
        <w:rPr>
          <w:rFonts w:cs="Arial"/>
          <w:bCs/>
        </w:rPr>
      </w:pPr>
      <w:r w:rsidRPr="003E1296">
        <w:rPr>
          <w:rFonts w:cs="Arial"/>
          <w:bCs/>
        </w:rPr>
        <w:t xml:space="preserve">Will the program director's initial appointment be for at least six years? [PR </w:t>
      </w:r>
      <w:r w:rsidR="00406610" w:rsidRPr="00406610">
        <w:rPr>
          <w:rFonts w:cs="Arial"/>
          <w:bCs/>
        </w:rPr>
        <w:t>II.A.1.</w:t>
      </w:r>
      <w:r w:rsidR="006E6783">
        <w:rPr>
          <w:rFonts w:cs="Arial"/>
          <w:bCs/>
        </w:rPr>
        <w:t>b</w:t>
      </w:r>
      <w:r w:rsidR="00406610" w:rsidRPr="00406610">
        <w:rPr>
          <w:rFonts w:cs="Arial"/>
          <w:bCs/>
        </w:rPr>
        <w:t>).(1)</w:t>
      </w:r>
      <w:r w:rsidRPr="003E1296">
        <w:rPr>
          <w:rFonts w:cs="Arial"/>
          <w:bCs/>
        </w:rPr>
        <w:t>]</w:t>
      </w:r>
      <w:r w:rsidR="002F7A27" w:rsidRPr="003E1296">
        <w:rPr>
          <w:rFonts w:cs="Arial"/>
        </w:rPr>
        <w:tab/>
      </w:r>
      <w:sdt>
        <w:sdtPr>
          <w:rPr>
            <w:rFonts w:cs="Arial"/>
            <w:bCs/>
          </w:rPr>
          <w:id w:val="-143042981"/>
          <w14:checkbox>
            <w14:checked w14:val="0"/>
            <w14:checkedState w14:val="2612" w14:font="MS Gothic"/>
            <w14:uncheckedState w14:val="2610" w14:font="MS Gothic"/>
          </w14:checkbox>
        </w:sdtPr>
        <w:sdtContent>
          <w:r w:rsidR="00337F35" w:rsidRPr="003E1296">
            <w:rPr>
              <w:rFonts w:ascii="Segoe UI Symbol" w:eastAsia="MS Gothic" w:hAnsi="Segoe UI Symbol" w:cs="Segoe UI Symbol"/>
              <w:bCs/>
            </w:rPr>
            <w:t>☐</w:t>
          </w:r>
        </w:sdtContent>
      </w:sdt>
      <w:r w:rsidR="000209A0" w:rsidRPr="003E1296">
        <w:rPr>
          <w:rFonts w:cs="Arial"/>
          <w:bCs/>
        </w:rPr>
        <w:t xml:space="preserve"> YES </w:t>
      </w:r>
      <w:sdt>
        <w:sdtPr>
          <w:rPr>
            <w:rFonts w:cs="Arial"/>
            <w:bCs/>
          </w:rPr>
          <w:id w:val="885606972"/>
          <w14:checkbox>
            <w14:checked w14:val="0"/>
            <w14:checkedState w14:val="2612" w14:font="MS Gothic"/>
            <w14:uncheckedState w14:val="2610" w14:font="MS Gothic"/>
          </w14:checkbox>
        </w:sdtPr>
        <w:sdtContent>
          <w:r w:rsidR="00337F35" w:rsidRPr="003E1296">
            <w:rPr>
              <w:rFonts w:ascii="Segoe UI Symbol" w:eastAsia="MS Gothic" w:hAnsi="Segoe UI Symbol" w:cs="Segoe UI Symbol"/>
              <w:bCs/>
            </w:rPr>
            <w:t>☐</w:t>
          </w:r>
        </w:sdtContent>
      </w:sdt>
      <w:r w:rsidR="002F7A27" w:rsidRPr="003E1296">
        <w:rPr>
          <w:rFonts w:cs="Arial"/>
          <w:bCs/>
        </w:rPr>
        <w:t xml:space="preserve"> NO</w:t>
      </w:r>
    </w:p>
    <w:p w14:paraId="668E8925" w14:textId="77777777" w:rsidR="00EE2C64" w:rsidRPr="003E1296" w:rsidRDefault="00EE2C64" w:rsidP="00EE2C64">
      <w:pPr>
        <w:rPr>
          <w:rFonts w:cs="Arial"/>
        </w:rPr>
      </w:pPr>
    </w:p>
    <w:p w14:paraId="05303347" w14:textId="77777777" w:rsidR="00EE2C64" w:rsidRPr="003E1296" w:rsidRDefault="00EE2C64" w:rsidP="00EE2C64">
      <w:pPr>
        <w:tabs>
          <w:tab w:val="left" w:pos="360"/>
          <w:tab w:val="right" w:leader="dot" w:pos="10080"/>
        </w:tabs>
        <w:ind w:left="360"/>
        <w:rPr>
          <w:rFonts w:cs="Arial"/>
        </w:rPr>
      </w:pPr>
      <w:r w:rsidRPr="003E1296">
        <w:rPr>
          <w:rFonts w:cs="Arial"/>
        </w:rPr>
        <w:t>Comment on any deficiencies.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E2C64" w:rsidRPr="003E1296" w14:paraId="1C968A4A" w14:textId="77777777" w:rsidTr="00EE2C64">
        <w:sdt>
          <w:sdtPr>
            <w:rPr>
              <w:rFonts w:cs="Arial"/>
            </w:rPr>
            <w:id w:val="-1563159797"/>
            <w:placeholder>
              <w:docPart w:val="EC9CE29E56BE473C8109ED6A287224C7"/>
            </w:placeholder>
            <w:showingPlcHdr/>
          </w:sdtPr>
          <w:sdtContent>
            <w:tc>
              <w:tcPr>
                <w:tcW w:w="9763" w:type="dxa"/>
              </w:tcPr>
              <w:p w14:paraId="252BCE50" w14:textId="77777777" w:rsidR="00EE2C64" w:rsidRPr="003E1296" w:rsidRDefault="00EE2C64" w:rsidP="00EE2C64">
                <w:pPr>
                  <w:rPr>
                    <w:rFonts w:cs="Arial"/>
                  </w:rPr>
                </w:pPr>
                <w:r w:rsidRPr="003E1296">
                  <w:rPr>
                    <w:rStyle w:val="PlaceholderText"/>
                    <w:rFonts w:cs="Arial"/>
                  </w:rPr>
                  <w:t>Click here to enter text.</w:t>
                </w:r>
              </w:p>
            </w:tc>
          </w:sdtContent>
        </w:sdt>
      </w:tr>
    </w:tbl>
    <w:p w14:paraId="0FD2F678" w14:textId="77777777" w:rsidR="00BF6537" w:rsidRPr="003E1296" w:rsidRDefault="00BF6537" w:rsidP="002F7A27">
      <w:pPr>
        <w:tabs>
          <w:tab w:val="left" w:pos="360"/>
          <w:tab w:val="right" w:leader="dot" w:pos="10080"/>
        </w:tabs>
        <w:rPr>
          <w:rFonts w:cs="Arial"/>
          <w:bCs/>
        </w:rPr>
      </w:pPr>
    </w:p>
    <w:p w14:paraId="1CE6364D" w14:textId="77777777" w:rsidR="00F81FCF" w:rsidRPr="003E1296" w:rsidRDefault="00F81FCF" w:rsidP="00F81FCF">
      <w:pPr>
        <w:rPr>
          <w:rFonts w:cs="Arial"/>
          <w:b/>
          <w:bCs/>
        </w:rPr>
      </w:pPr>
      <w:r w:rsidRPr="003E1296">
        <w:rPr>
          <w:rFonts w:cs="Arial"/>
          <w:b/>
          <w:bCs/>
        </w:rPr>
        <w:t>Faculty</w:t>
      </w:r>
    </w:p>
    <w:p w14:paraId="46BDF872" w14:textId="77777777" w:rsidR="00F81FCF" w:rsidRPr="003E1296" w:rsidRDefault="00F81FCF" w:rsidP="00F81FCF">
      <w:pPr>
        <w:rPr>
          <w:rFonts w:cs="Arial"/>
          <w:b/>
          <w:bCs/>
        </w:rPr>
      </w:pPr>
    </w:p>
    <w:p w14:paraId="00F10A67" w14:textId="074179F0" w:rsidR="00F81FCF" w:rsidRPr="003E1296" w:rsidRDefault="00F81FCF" w:rsidP="00F81FCF">
      <w:pPr>
        <w:pStyle w:val="ListParagraph"/>
        <w:numPr>
          <w:ilvl w:val="0"/>
          <w:numId w:val="33"/>
        </w:numPr>
        <w:ind w:left="360"/>
        <w:rPr>
          <w:bCs/>
        </w:rPr>
      </w:pPr>
      <w:r w:rsidRPr="003E1296">
        <w:rPr>
          <w:bCs/>
        </w:rPr>
        <w:t xml:space="preserve">For each approved chief resident position, will there be at least one </w:t>
      </w:r>
      <w:r w:rsidR="00180115">
        <w:rPr>
          <w:bCs/>
        </w:rPr>
        <w:t>c</w:t>
      </w:r>
      <w:r w:rsidR="007930DF">
        <w:rPr>
          <w:bCs/>
        </w:rPr>
        <w:t>ore</w:t>
      </w:r>
      <w:r w:rsidRPr="003E1296">
        <w:rPr>
          <w:bCs/>
        </w:rPr>
        <w:t xml:space="preserve"> faculty member in addition to the program director? [PR</w:t>
      </w:r>
      <w:r>
        <w:rPr>
          <w:bCs/>
        </w:rPr>
        <w:t xml:space="preserve"> </w:t>
      </w:r>
      <w:r w:rsidRPr="003E1296">
        <w:rPr>
          <w:bCs/>
        </w:rPr>
        <w:t>I</w:t>
      </w:r>
      <w:r>
        <w:rPr>
          <w:bCs/>
        </w:rPr>
        <w:t>I.B.4</w:t>
      </w:r>
      <w:r w:rsidRPr="003E1296">
        <w:rPr>
          <w:bCs/>
        </w:rPr>
        <w:t>.</w:t>
      </w:r>
      <w:r w:rsidR="00FA0FFD">
        <w:rPr>
          <w:bCs/>
        </w:rPr>
        <w:t>b</w:t>
      </w:r>
      <w:r w:rsidRPr="003E1296">
        <w:rPr>
          <w:bCs/>
        </w:rPr>
        <w:t xml:space="preserve">)]……….............................................. </w:t>
      </w:r>
      <w:sdt>
        <w:sdtPr>
          <w:rPr>
            <w:rFonts w:eastAsia="MS Gothic"/>
          </w:rPr>
          <w:id w:val="252255649"/>
          <w14:checkbox>
            <w14:checked w14:val="0"/>
            <w14:checkedState w14:val="2612" w14:font="MS Gothic"/>
            <w14:uncheckedState w14:val="2610" w14:font="MS Gothic"/>
          </w14:checkbox>
        </w:sdtPr>
        <w:sdtContent>
          <w:r w:rsidRPr="003E1296">
            <w:rPr>
              <w:rFonts w:ascii="Segoe UI Symbol" w:eastAsia="MS Gothic" w:hAnsi="Segoe UI Symbol" w:cs="Segoe UI Symbol"/>
            </w:rPr>
            <w:t>☐</w:t>
          </w:r>
        </w:sdtContent>
      </w:sdt>
      <w:r w:rsidRPr="003E1296">
        <w:t xml:space="preserve"> YES </w:t>
      </w:r>
      <w:sdt>
        <w:sdtPr>
          <w:rPr>
            <w:rFonts w:eastAsia="MS Gothic"/>
          </w:rPr>
          <w:id w:val="-412700101"/>
          <w14:checkbox>
            <w14:checked w14:val="0"/>
            <w14:checkedState w14:val="2612" w14:font="MS Gothic"/>
            <w14:uncheckedState w14:val="2610" w14:font="MS Gothic"/>
          </w14:checkbox>
        </w:sdtPr>
        <w:sdtContent>
          <w:r w:rsidRPr="003E1296">
            <w:rPr>
              <w:rFonts w:ascii="Segoe UI Symbol" w:eastAsia="MS Gothic" w:hAnsi="Segoe UI Symbol" w:cs="Segoe UI Symbol"/>
            </w:rPr>
            <w:t>☐</w:t>
          </w:r>
        </w:sdtContent>
      </w:sdt>
      <w:r w:rsidRPr="003E1296">
        <w:t xml:space="preserve"> NO</w:t>
      </w:r>
    </w:p>
    <w:p w14:paraId="3A28D4DB" w14:textId="77777777" w:rsidR="00F81FCF" w:rsidRPr="003E1296" w:rsidRDefault="00F81FCF" w:rsidP="00F81FCF">
      <w:pPr>
        <w:pStyle w:val="ListParagraph"/>
        <w:rPr>
          <w:bCs/>
        </w:rPr>
      </w:pPr>
    </w:p>
    <w:p w14:paraId="49C54BB0" w14:textId="77777777" w:rsidR="004625DD" w:rsidRPr="003E1296" w:rsidRDefault="004625DD" w:rsidP="004625DD">
      <w:pPr>
        <w:rPr>
          <w:rFonts w:cs="Arial"/>
          <w:b/>
          <w:bCs/>
          <w:smallCaps/>
        </w:rPr>
      </w:pPr>
      <w:r w:rsidRPr="003E1296">
        <w:rPr>
          <w:rFonts w:cs="Arial"/>
          <w:b/>
          <w:bCs/>
          <w:smallCaps/>
        </w:rPr>
        <w:t>Resident Appointments</w:t>
      </w:r>
    </w:p>
    <w:p w14:paraId="30F57F85" w14:textId="77777777" w:rsidR="004625DD" w:rsidRPr="003E1296" w:rsidRDefault="004625DD" w:rsidP="004625DD">
      <w:pPr>
        <w:rPr>
          <w:rFonts w:cs="Arial"/>
        </w:rPr>
      </w:pPr>
    </w:p>
    <w:p w14:paraId="5529F053" w14:textId="075EF55D" w:rsidR="00312E61" w:rsidRDefault="00312E61" w:rsidP="001560F1">
      <w:pPr>
        <w:pStyle w:val="ListParagraph"/>
        <w:numPr>
          <w:ilvl w:val="0"/>
          <w:numId w:val="38"/>
        </w:numPr>
        <w:tabs>
          <w:tab w:val="right" w:leader="dot" w:pos="10080"/>
        </w:tabs>
        <w:rPr>
          <w:bCs/>
        </w:rPr>
      </w:pPr>
      <w:r>
        <w:rPr>
          <w:bCs/>
        </w:rPr>
        <w:t>Will the program ensure that the number of categorical residents in the PG-1, PG-2, PG-3, and PG-4 year</w:t>
      </w:r>
      <w:r w:rsidR="00E95635">
        <w:rPr>
          <w:bCs/>
        </w:rPr>
        <w:t>s</w:t>
      </w:r>
      <w:r>
        <w:rPr>
          <w:bCs/>
        </w:rPr>
        <w:t xml:space="preserve"> does not exceed the number of </w:t>
      </w:r>
      <w:r w:rsidR="00FE4168">
        <w:rPr>
          <w:bCs/>
        </w:rPr>
        <w:t xml:space="preserve">permanently </w:t>
      </w:r>
      <w:r>
        <w:rPr>
          <w:bCs/>
        </w:rPr>
        <w:t>approved categorical PGY-5 positions? [PR III.B.1.</w:t>
      </w:r>
      <w:r w:rsidR="00772ADB">
        <w:rPr>
          <w:bCs/>
        </w:rPr>
        <w:t>a</w:t>
      </w:r>
      <w:r>
        <w:rPr>
          <w:bCs/>
        </w:rPr>
        <w:t>).(1).(a)</w:t>
      </w:r>
      <w:r w:rsidR="001808C2">
        <w:rPr>
          <w:bCs/>
        </w:rPr>
        <w:t>]</w:t>
      </w:r>
      <w:r w:rsidR="00E95635">
        <w:rPr>
          <w:bCs/>
        </w:rPr>
        <w:t xml:space="preserve"> </w:t>
      </w:r>
      <w:r w:rsidR="00E95635" w:rsidRPr="001560F1">
        <w:rPr>
          <w:bCs/>
        </w:rPr>
        <w:tab/>
      </w:r>
      <w:r w:rsidR="00E95635" w:rsidRPr="00E95635">
        <w:rPr>
          <w:rFonts w:ascii="Segoe UI Symbol" w:eastAsia="MS Gothic" w:hAnsi="Segoe UI Symbol" w:cs="Segoe UI Symbol"/>
          <w:bCs/>
        </w:rPr>
        <w:t xml:space="preserve"> </w:t>
      </w:r>
      <w:sdt>
        <w:sdtPr>
          <w:rPr>
            <w:rFonts w:ascii="Segoe UI Symbol" w:eastAsia="MS Gothic" w:hAnsi="Segoe UI Symbol" w:cs="Segoe UI Symbol"/>
            <w:bCs/>
          </w:rPr>
          <w:id w:val="1806349328"/>
          <w14:checkbox>
            <w14:checked w14:val="0"/>
            <w14:checkedState w14:val="2612" w14:font="MS Gothic"/>
            <w14:uncheckedState w14:val="2610" w14:font="MS Gothic"/>
          </w14:checkbox>
        </w:sdtPr>
        <w:sdtContent>
          <w:r w:rsidR="00E95635">
            <w:rPr>
              <w:rFonts w:ascii="MS Gothic" w:eastAsia="MS Gothic" w:hAnsi="MS Gothic" w:cs="Segoe UI Symbol" w:hint="eastAsia"/>
              <w:bCs/>
            </w:rPr>
            <w:t>☐</w:t>
          </w:r>
        </w:sdtContent>
      </w:sdt>
      <w:r w:rsidR="00E95635" w:rsidRPr="001560F1">
        <w:rPr>
          <w:bCs/>
        </w:rPr>
        <w:t xml:space="preserve"> YES </w:t>
      </w:r>
      <w:sdt>
        <w:sdtPr>
          <w:rPr>
            <w:rFonts w:ascii="Segoe UI Symbol" w:eastAsia="MS Gothic" w:hAnsi="Segoe UI Symbol" w:cs="Segoe UI Symbol"/>
            <w:bCs/>
          </w:rPr>
          <w:id w:val="776138055"/>
          <w14:checkbox>
            <w14:checked w14:val="0"/>
            <w14:checkedState w14:val="2612" w14:font="MS Gothic"/>
            <w14:uncheckedState w14:val="2610" w14:font="MS Gothic"/>
          </w14:checkbox>
        </w:sdtPr>
        <w:sdtContent>
          <w:r w:rsidR="00E95635" w:rsidRPr="001560F1">
            <w:rPr>
              <w:rFonts w:ascii="Segoe UI Symbol" w:eastAsia="MS Gothic" w:hAnsi="Segoe UI Symbol" w:cs="Segoe UI Symbol"/>
              <w:bCs/>
            </w:rPr>
            <w:t>☐</w:t>
          </w:r>
        </w:sdtContent>
      </w:sdt>
      <w:r w:rsidR="00E95635" w:rsidRPr="001560F1">
        <w:rPr>
          <w:bCs/>
        </w:rPr>
        <w:t xml:space="preserve"> NO</w:t>
      </w:r>
    </w:p>
    <w:p w14:paraId="44F58648" w14:textId="77777777" w:rsidR="00312E61" w:rsidRDefault="00312E61" w:rsidP="00312E61">
      <w:pPr>
        <w:pStyle w:val="ListParagraph"/>
        <w:tabs>
          <w:tab w:val="right" w:leader="dot" w:pos="10080"/>
        </w:tabs>
        <w:ind w:left="360"/>
        <w:rPr>
          <w:bCs/>
        </w:rPr>
      </w:pPr>
    </w:p>
    <w:p w14:paraId="1A2D41BD" w14:textId="163B26CA" w:rsidR="004625DD" w:rsidRDefault="004625DD" w:rsidP="001560F1">
      <w:pPr>
        <w:pStyle w:val="ListParagraph"/>
        <w:numPr>
          <w:ilvl w:val="0"/>
          <w:numId w:val="38"/>
        </w:numPr>
        <w:tabs>
          <w:tab w:val="right" w:leader="dot" w:pos="10080"/>
        </w:tabs>
        <w:rPr>
          <w:bCs/>
        </w:rPr>
      </w:pPr>
      <w:r w:rsidRPr="001560F1">
        <w:rPr>
          <w:bCs/>
        </w:rPr>
        <w:t xml:space="preserve">Will the program director counsel and assist preliminary residents in obtaining future positions? </w:t>
      </w:r>
      <w:r w:rsidRPr="001560F1">
        <w:rPr>
          <w:bCs/>
        </w:rPr>
        <w:br/>
        <w:t>[PR</w:t>
      </w:r>
      <w:r w:rsidRPr="001560F1">
        <w:rPr>
          <w:bCs/>
          <w:color w:val="000000"/>
        </w:rPr>
        <w:t xml:space="preserve"> </w:t>
      </w:r>
      <w:r w:rsidRPr="001560F1">
        <w:rPr>
          <w:bCs/>
        </w:rPr>
        <w:t>III.B.1.b).(2).(</w:t>
      </w:r>
      <w:r w:rsidR="000B783B">
        <w:rPr>
          <w:bCs/>
        </w:rPr>
        <w:t>d</w:t>
      </w:r>
      <w:r w:rsidRPr="001560F1">
        <w:rPr>
          <w:bCs/>
        </w:rPr>
        <w:t>)]</w:t>
      </w:r>
      <w:r w:rsidRPr="001560F1">
        <w:rPr>
          <w:bCs/>
        </w:rPr>
        <w:tab/>
      </w:r>
      <w:sdt>
        <w:sdtPr>
          <w:rPr>
            <w:rFonts w:ascii="Segoe UI Symbol" w:eastAsia="MS Gothic" w:hAnsi="Segoe UI Symbol" w:cs="Segoe UI Symbol"/>
            <w:bCs/>
          </w:rPr>
          <w:id w:val="-1573884386"/>
          <w14:checkbox>
            <w14:checked w14:val="0"/>
            <w14:checkedState w14:val="2612" w14:font="MS Gothic"/>
            <w14:uncheckedState w14:val="2610" w14:font="MS Gothic"/>
          </w14:checkbox>
        </w:sdtPr>
        <w:sdtContent>
          <w:r w:rsidRPr="001560F1">
            <w:rPr>
              <w:rFonts w:ascii="Segoe UI Symbol" w:eastAsia="MS Gothic" w:hAnsi="Segoe UI Symbol" w:cs="Segoe UI Symbol"/>
              <w:bCs/>
            </w:rPr>
            <w:t>☐</w:t>
          </w:r>
        </w:sdtContent>
      </w:sdt>
      <w:r w:rsidRPr="001560F1">
        <w:rPr>
          <w:bCs/>
        </w:rPr>
        <w:t xml:space="preserve"> YES </w:t>
      </w:r>
      <w:sdt>
        <w:sdtPr>
          <w:rPr>
            <w:rFonts w:ascii="Segoe UI Symbol" w:eastAsia="MS Gothic" w:hAnsi="Segoe UI Symbol" w:cs="Segoe UI Symbol"/>
            <w:bCs/>
          </w:rPr>
          <w:id w:val="-526338367"/>
          <w14:checkbox>
            <w14:checked w14:val="0"/>
            <w14:checkedState w14:val="2612" w14:font="MS Gothic"/>
            <w14:uncheckedState w14:val="2610" w14:font="MS Gothic"/>
          </w14:checkbox>
        </w:sdtPr>
        <w:sdtContent>
          <w:r w:rsidRPr="001560F1">
            <w:rPr>
              <w:rFonts w:ascii="Segoe UI Symbol" w:eastAsia="MS Gothic" w:hAnsi="Segoe UI Symbol" w:cs="Segoe UI Symbol"/>
              <w:bCs/>
            </w:rPr>
            <w:t>☐</w:t>
          </w:r>
        </w:sdtContent>
      </w:sdt>
      <w:r w:rsidRPr="001560F1">
        <w:rPr>
          <w:bCs/>
        </w:rPr>
        <w:t xml:space="preserve"> NO</w:t>
      </w:r>
    </w:p>
    <w:p w14:paraId="553FB15F" w14:textId="77777777" w:rsidR="001560F1" w:rsidRDefault="001560F1" w:rsidP="001560F1">
      <w:pPr>
        <w:pStyle w:val="ListParagraph"/>
        <w:tabs>
          <w:tab w:val="right" w:leader="dot" w:pos="10080"/>
        </w:tabs>
        <w:ind w:left="360"/>
        <w:rPr>
          <w:bCs/>
        </w:rPr>
      </w:pPr>
    </w:p>
    <w:p w14:paraId="07846ED2" w14:textId="367F2A79" w:rsidR="001560F1" w:rsidRDefault="001560F1" w:rsidP="001560F1">
      <w:pPr>
        <w:pStyle w:val="ListParagraph"/>
        <w:numPr>
          <w:ilvl w:val="0"/>
          <w:numId w:val="38"/>
        </w:numPr>
        <w:tabs>
          <w:tab w:val="right" w:leader="dot" w:pos="10080"/>
        </w:tabs>
        <w:rPr>
          <w:bCs/>
        </w:rPr>
      </w:pPr>
      <w:r>
        <w:rPr>
          <w:bCs/>
        </w:rPr>
        <w:t>[</w:t>
      </w:r>
      <w:r w:rsidRPr="00863826">
        <w:rPr>
          <w:bCs/>
          <w:smallCaps/>
        </w:rPr>
        <w:t xml:space="preserve">For programs </w:t>
      </w:r>
      <w:r w:rsidR="00180115">
        <w:rPr>
          <w:bCs/>
          <w:smallCaps/>
        </w:rPr>
        <w:t>with</w:t>
      </w:r>
      <w:r w:rsidR="00180115" w:rsidRPr="00863826">
        <w:rPr>
          <w:bCs/>
          <w:smallCaps/>
        </w:rPr>
        <w:t xml:space="preserve"> </w:t>
      </w:r>
      <w:r w:rsidR="00180115">
        <w:rPr>
          <w:bCs/>
          <w:smallCaps/>
        </w:rPr>
        <w:t>I</w:t>
      </w:r>
      <w:r w:rsidRPr="00863826">
        <w:rPr>
          <w:bCs/>
          <w:smallCaps/>
        </w:rPr>
        <w:t xml:space="preserve">nitial </w:t>
      </w:r>
      <w:r w:rsidR="00180115">
        <w:rPr>
          <w:bCs/>
          <w:smallCaps/>
        </w:rPr>
        <w:t>A</w:t>
      </w:r>
      <w:r w:rsidRPr="00863826">
        <w:rPr>
          <w:bCs/>
          <w:smallCaps/>
        </w:rPr>
        <w:t>ccreditation only</w:t>
      </w:r>
      <w:r w:rsidR="00152E8F">
        <w:rPr>
          <w:bCs/>
        </w:rPr>
        <w:t xml:space="preserve">] </w:t>
      </w:r>
      <w:r w:rsidR="00180115">
        <w:rPr>
          <w:bCs/>
        </w:rPr>
        <w:t xml:space="preserve">Explain </w:t>
      </w:r>
      <w:r>
        <w:rPr>
          <w:bCs/>
        </w:rPr>
        <w:t xml:space="preserve">the continuation in graduate medical education for each preliminary resident appointed to the program since the program’s effective date. </w:t>
      </w:r>
      <w:r w:rsidR="00B47C97">
        <w:rPr>
          <w:bCs/>
        </w:rPr>
        <w:t>This must</w:t>
      </w:r>
      <w:r w:rsidR="00152E8F">
        <w:rPr>
          <w:bCs/>
        </w:rPr>
        <w:t xml:space="preserve"> include an explanation of how the program assisted the resident and </w:t>
      </w:r>
      <w:r w:rsidR="00117FB6">
        <w:rPr>
          <w:bCs/>
        </w:rPr>
        <w:t>how the resident continued their graduate medical education (e.g., obtained categorical position in this program or other program, research year, no position obtained, etc.).</w:t>
      </w:r>
      <w:r>
        <w:rPr>
          <w:bCs/>
        </w:rPr>
        <w:t xml:space="preserve"> [PR</w:t>
      </w:r>
      <w:r w:rsidR="00180115">
        <w:rPr>
          <w:bCs/>
        </w:rPr>
        <w:t xml:space="preserve"> </w:t>
      </w:r>
      <w:r>
        <w:rPr>
          <w:bCs/>
        </w:rPr>
        <w:t>III.B.1.</w:t>
      </w:r>
      <w:r w:rsidR="00BF1FF7">
        <w:rPr>
          <w:bCs/>
        </w:rPr>
        <w:t>a</w:t>
      </w:r>
      <w:r>
        <w:rPr>
          <w:bCs/>
        </w:rPr>
        <w:t>).(2).(b)]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3D7F78" w:rsidRPr="003E1296" w14:paraId="7D2B6B87" w14:textId="77777777" w:rsidTr="00180115">
        <w:sdt>
          <w:sdtPr>
            <w:rPr>
              <w:rFonts w:cs="Arial"/>
            </w:rPr>
            <w:id w:val="-52246821"/>
            <w:placeholder>
              <w:docPart w:val="0FD0ABC546124A01B40FEABD1EA1EECE"/>
            </w:placeholder>
            <w:showingPlcHdr/>
          </w:sdtPr>
          <w:sdtContent>
            <w:tc>
              <w:tcPr>
                <w:tcW w:w="10070" w:type="dxa"/>
              </w:tcPr>
              <w:p w14:paraId="445B49CF" w14:textId="77777777" w:rsidR="003D7F78" w:rsidRPr="003E1296" w:rsidRDefault="003D7F78" w:rsidP="00BF5AAC">
                <w:pPr>
                  <w:ind w:left="720"/>
                  <w:rPr>
                    <w:rFonts w:cs="Arial"/>
                  </w:rPr>
                </w:pPr>
                <w:r w:rsidRPr="003E1296">
                  <w:rPr>
                    <w:rStyle w:val="PlaceholderText"/>
                    <w:rFonts w:cs="Arial"/>
                  </w:rPr>
                  <w:t>Click here to enter text.</w:t>
                </w:r>
              </w:p>
            </w:tc>
          </w:sdtContent>
        </w:sdt>
      </w:tr>
    </w:tbl>
    <w:p w14:paraId="6DBB1374" w14:textId="77777777" w:rsidR="009C07B4" w:rsidRDefault="009C07B4" w:rsidP="004625DD">
      <w:pPr>
        <w:rPr>
          <w:rFonts w:cs="Arial"/>
          <w:b/>
          <w:bCs/>
          <w:smallCaps/>
        </w:rPr>
      </w:pPr>
    </w:p>
    <w:p w14:paraId="0EB8D7F2" w14:textId="193DAA4D" w:rsidR="004625DD" w:rsidRPr="003E1296" w:rsidRDefault="004625DD" w:rsidP="004625DD">
      <w:pPr>
        <w:rPr>
          <w:rFonts w:cs="Arial"/>
          <w:b/>
          <w:bCs/>
          <w:smallCaps/>
        </w:rPr>
      </w:pPr>
      <w:r w:rsidRPr="003E1296">
        <w:rPr>
          <w:rFonts w:cs="Arial"/>
          <w:b/>
          <w:bCs/>
          <w:smallCaps/>
        </w:rPr>
        <w:t>Educational Program</w:t>
      </w:r>
    </w:p>
    <w:p w14:paraId="644113D0" w14:textId="77777777" w:rsidR="004625DD" w:rsidRPr="003E1296" w:rsidRDefault="004625DD" w:rsidP="004625DD">
      <w:pPr>
        <w:rPr>
          <w:rFonts w:cs="Arial"/>
          <w:b/>
          <w:bCs/>
        </w:rPr>
      </w:pPr>
    </w:p>
    <w:p w14:paraId="2FA1F58B" w14:textId="77777777" w:rsidR="004625DD" w:rsidRPr="003E1296" w:rsidRDefault="004625DD" w:rsidP="004625DD">
      <w:pPr>
        <w:rPr>
          <w:rFonts w:cs="Arial"/>
          <w:b/>
          <w:bCs/>
        </w:rPr>
      </w:pPr>
      <w:r>
        <w:rPr>
          <w:rFonts w:cs="Arial"/>
          <w:b/>
          <w:bCs/>
        </w:rPr>
        <w:t>Curriculum Components</w:t>
      </w:r>
    </w:p>
    <w:p w14:paraId="7355AD4F" w14:textId="77777777" w:rsidR="004625DD" w:rsidRPr="003E1296" w:rsidRDefault="004625DD" w:rsidP="004625DD">
      <w:pPr>
        <w:rPr>
          <w:rFonts w:cs="Arial"/>
          <w:b/>
          <w:bCs/>
        </w:rPr>
      </w:pPr>
    </w:p>
    <w:p w14:paraId="38E6AB68" w14:textId="2D0C9C42" w:rsidR="004625DD" w:rsidRPr="003E1296" w:rsidRDefault="004625DD" w:rsidP="00675C79">
      <w:pPr>
        <w:tabs>
          <w:tab w:val="left" w:pos="360"/>
          <w:tab w:val="right" w:leader="dot" w:pos="10080"/>
        </w:tabs>
        <w:ind w:left="360" w:hanging="360"/>
        <w:rPr>
          <w:rFonts w:cs="Arial"/>
          <w:bCs/>
        </w:rPr>
      </w:pPr>
      <w:r w:rsidRPr="003E1296">
        <w:rPr>
          <w:rFonts w:cs="Arial"/>
          <w:bCs/>
        </w:rPr>
        <w:lastRenderedPageBreak/>
        <w:t>1.</w:t>
      </w:r>
      <w:r w:rsidRPr="003E1296">
        <w:rPr>
          <w:rFonts w:cs="Arial"/>
          <w:bCs/>
        </w:rPr>
        <w:tab/>
        <w:t xml:space="preserve">Will program </w:t>
      </w:r>
      <w:r w:rsidR="00675C79">
        <w:rPr>
          <w:rFonts w:cs="Arial"/>
          <w:bCs/>
        </w:rPr>
        <w:t xml:space="preserve">aims </w:t>
      </w:r>
      <w:r w:rsidRPr="003E1296">
        <w:rPr>
          <w:rFonts w:cs="Arial"/>
          <w:bCs/>
        </w:rPr>
        <w:t xml:space="preserve">be made available to </w:t>
      </w:r>
      <w:r w:rsidR="00481F43">
        <w:rPr>
          <w:rFonts w:cs="Arial"/>
          <w:bCs/>
        </w:rPr>
        <w:t xml:space="preserve">program applicants, residents, and </w:t>
      </w:r>
      <w:r w:rsidRPr="003E1296">
        <w:rPr>
          <w:rFonts w:cs="Arial"/>
          <w:bCs/>
        </w:rPr>
        <w:t>faculty</w:t>
      </w:r>
      <w:r>
        <w:rPr>
          <w:rFonts w:cs="Arial"/>
          <w:bCs/>
        </w:rPr>
        <w:t xml:space="preserve"> members</w:t>
      </w:r>
      <w:r w:rsidRPr="003E1296">
        <w:rPr>
          <w:rFonts w:cs="Arial"/>
          <w:bCs/>
        </w:rPr>
        <w:t>? [PR IV.A.1.]</w:t>
      </w:r>
      <w:r w:rsidRPr="003E1296">
        <w:rPr>
          <w:rFonts w:cs="Arial"/>
          <w:bCs/>
        </w:rPr>
        <w:tab/>
      </w:r>
      <w:sdt>
        <w:sdtPr>
          <w:rPr>
            <w:rFonts w:cs="Arial"/>
            <w:bCs/>
          </w:rPr>
          <w:id w:val="1033312322"/>
          <w14:checkbox>
            <w14:checked w14:val="0"/>
            <w14:checkedState w14:val="2612" w14:font="MS Gothic"/>
            <w14:uncheckedState w14:val="2610" w14:font="MS Gothic"/>
          </w14:checkbox>
        </w:sdtPr>
        <w:sdtContent>
          <w:r w:rsidRPr="003E1296">
            <w:rPr>
              <w:rFonts w:ascii="Segoe UI Symbol" w:eastAsia="MS Gothic" w:hAnsi="Segoe UI Symbol" w:cs="Segoe UI Symbol"/>
              <w:bCs/>
            </w:rPr>
            <w:t>☐</w:t>
          </w:r>
        </w:sdtContent>
      </w:sdt>
      <w:r w:rsidRPr="003E1296">
        <w:rPr>
          <w:rFonts w:cs="Arial"/>
          <w:bCs/>
        </w:rPr>
        <w:t xml:space="preserve"> YES </w:t>
      </w:r>
      <w:sdt>
        <w:sdtPr>
          <w:rPr>
            <w:rFonts w:cs="Arial"/>
            <w:bCs/>
          </w:rPr>
          <w:id w:val="-195466593"/>
          <w14:checkbox>
            <w14:checked w14:val="0"/>
            <w14:checkedState w14:val="2612" w14:font="MS Gothic"/>
            <w14:uncheckedState w14:val="2610" w14:font="MS Gothic"/>
          </w14:checkbox>
        </w:sdtPr>
        <w:sdtContent>
          <w:r w:rsidRPr="003E1296">
            <w:rPr>
              <w:rFonts w:ascii="Segoe UI Symbol" w:eastAsia="MS Gothic" w:hAnsi="Segoe UI Symbol" w:cs="Segoe UI Symbol"/>
              <w:bCs/>
            </w:rPr>
            <w:t>☐</w:t>
          </w:r>
        </w:sdtContent>
      </w:sdt>
      <w:r w:rsidRPr="003E1296">
        <w:rPr>
          <w:rFonts w:cs="Arial"/>
          <w:bCs/>
        </w:rPr>
        <w:t xml:space="preserve"> NO</w:t>
      </w:r>
    </w:p>
    <w:p w14:paraId="044A8A6E" w14:textId="77777777" w:rsidR="004625DD" w:rsidRPr="003E1296" w:rsidRDefault="004625DD" w:rsidP="004625DD">
      <w:pPr>
        <w:rPr>
          <w:rFonts w:cs="Arial"/>
          <w:bCs/>
        </w:rPr>
      </w:pPr>
    </w:p>
    <w:p w14:paraId="3AAD42AD" w14:textId="40A7859B" w:rsidR="004625DD" w:rsidRPr="003E1296" w:rsidRDefault="004625DD" w:rsidP="004625DD">
      <w:pPr>
        <w:tabs>
          <w:tab w:val="left" w:pos="360"/>
          <w:tab w:val="right" w:leader="dot" w:pos="10080"/>
        </w:tabs>
        <w:ind w:left="360" w:hanging="360"/>
        <w:rPr>
          <w:rFonts w:cs="Arial"/>
          <w:bCs/>
        </w:rPr>
      </w:pPr>
      <w:r w:rsidRPr="003E1296">
        <w:rPr>
          <w:rFonts w:cs="Arial"/>
          <w:bCs/>
        </w:rPr>
        <w:t>2.</w:t>
      </w:r>
      <w:r w:rsidRPr="003E1296">
        <w:rPr>
          <w:rFonts w:cs="Arial"/>
          <w:bCs/>
        </w:rPr>
        <w:tab/>
        <w:t xml:space="preserve">Will </w:t>
      </w:r>
      <w:r w:rsidR="00481F43">
        <w:rPr>
          <w:rFonts w:cs="Arial"/>
          <w:bCs/>
        </w:rPr>
        <w:t>competency-based</w:t>
      </w:r>
      <w:r w:rsidR="00481F43" w:rsidRPr="003E1296">
        <w:rPr>
          <w:rFonts w:cs="Arial"/>
          <w:bCs/>
        </w:rPr>
        <w:t xml:space="preserve"> </w:t>
      </w:r>
      <w:r w:rsidRPr="003E1296">
        <w:rPr>
          <w:rFonts w:cs="Arial"/>
          <w:bCs/>
        </w:rPr>
        <w:t xml:space="preserve">goals and objectives </w:t>
      </w:r>
      <w:r w:rsidR="00481F43">
        <w:rPr>
          <w:rFonts w:cs="Arial"/>
          <w:bCs/>
        </w:rPr>
        <w:t xml:space="preserve">for each educational experience </w:t>
      </w:r>
      <w:r w:rsidRPr="003E1296">
        <w:rPr>
          <w:rFonts w:cs="Arial"/>
          <w:bCs/>
        </w:rPr>
        <w:t>be made available to the residents</w:t>
      </w:r>
      <w:r w:rsidR="00481F43">
        <w:rPr>
          <w:rFonts w:cs="Arial"/>
          <w:bCs/>
        </w:rPr>
        <w:t xml:space="preserve"> and faculty members</w:t>
      </w:r>
      <w:r w:rsidRPr="003E1296">
        <w:rPr>
          <w:rFonts w:cs="Arial"/>
          <w:bCs/>
        </w:rPr>
        <w:t>? [PR IV.A.</w:t>
      </w:r>
      <w:r w:rsidR="003023CC">
        <w:rPr>
          <w:rFonts w:cs="Arial"/>
          <w:bCs/>
        </w:rPr>
        <w:t>2.</w:t>
      </w:r>
      <w:r w:rsidRPr="003E1296">
        <w:rPr>
          <w:rFonts w:cs="Arial"/>
          <w:bCs/>
        </w:rPr>
        <w:t>]</w:t>
      </w:r>
      <w:r w:rsidRPr="003E1296">
        <w:rPr>
          <w:rFonts w:cs="Arial"/>
          <w:bCs/>
        </w:rPr>
        <w:tab/>
      </w:r>
      <w:sdt>
        <w:sdtPr>
          <w:rPr>
            <w:rFonts w:cs="Arial"/>
            <w:bCs/>
          </w:rPr>
          <w:id w:val="-1336529871"/>
          <w14:checkbox>
            <w14:checked w14:val="0"/>
            <w14:checkedState w14:val="2612" w14:font="MS Gothic"/>
            <w14:uncheckedState w14:val="2610" w14:font="MS Gothic"/>
          </w14:checkbox>
        </w:sdtPr>
        <w:sdtContent>
          <w:r w:rsidRPr="003E1296">
            <w:rPr>
              <w:rFonts w:ascii="Segoe UI Symbol" w:eastAsia="MS Gothic" w:hAnsi="Segoe UI Symbol" w:cs="Segoe UI Symbol"/>
              <w:bCs/>
            </w:rPr>
            <w:t>☐</w:t>
          </w:r>
        </w:sdtContent>
      </w:sdt>
      <w:r w:rsidRPr="003E1296">
        <w:rPr>
          <w:rFonts w:cs="Arial"/>
          <w:bCs/>
        </w:rPr>
        <w:t xml:space="preserve"> YES </w:t>
      </w:r>
      <w:sdt>
        <w:sdtPr>
          <w:rPr>
            <w:rFonts w:cs="Arial"/>
            <w:bCs/>
          </w:rPr>
          <w:id w:val="-1312325959"/>
          <w14:checkbox>
            <w14:checked w14:val="0"/>
            <w14:checkedState w14:val="2612" w14:font="MS Gothic"/>
            <w14:uncheckedState w14:val="2610" w14:font="MS Gothic"/>
          </w14:checkbox>
        </w:sdtPr>
        <w:sdtContent>
          <w:r w:rsidRPr="003E1296">
            <w:rPr>
              <w:rFonts w:ascii="Segoe UI Symbol" w:eastAsia="MS Gothic" w:hAnsi="Segoe UI Symbol" w:cs="Segoe UI Symbol"/>
              <w:bCs/>
            </w:rPr>
            <w:t>☐</w:t>
          </w:r>
        </w:sdtContent>
      </w:sdt>
      <w:r w:rsidRPr="003E1296">
        <w:rPr>
          <w:rFonts w:cs="Arial"/>
          <w:bCs/>
        </w:rPr>
        <w:t xml:space="preserve"> NO</w:t>
      </w:r>
    </w:p>
    <w:p w14:paraId="23E3C0D7" w14:textId="77777777" w:rsidR="004625DD" w:rsidRDefault="004625DD" w:rsidP="004625DD">
      <w:pPr>
        <w:rPr>
          <w:rFonts w:cs="Arial"/>
          <w:bCs/>
        </w:rPr>
      </w:pPr>
    </w:p>
    <w:p w14:paraId="7369B159" w14:textId="77777777" w:rsidR="004625DD" w:rsidRPr="003E1296" w:rsidRDefault="004625DD" w:rsidP="004625DD">
      <w:pPr>
        <w:widowControl w:val="0"/>
        <w:ind w:left="360" w:hanging="360"/>
        <w:rPr>
          <w:rFonts w:cs="Arial"/>
          <w:bCs/>
        </w:rPr>
      </w:pPr>
      <w:r w:rsidRPr="003E1296">
        <w:rPr>
          <w:rFonts w:cs="Arial"/>
          <w:b/>
          <w:bCs/>
        </w:rPr>
        <w:t>Professionalism</w:t>
      </w:r>
    </w:p>
    <w:p w14:paraId="38C59AD8" w14:textId="77777777" w:rsidR="004625DD" w:rsidRPr="003E1296" w:rsidRDefault="004625DD" w:rsidP="004625DD">
      <w:pPr>
        <w:widowControl w:val="0"/>
        <w:ind w:left="360" w:hanging="360"/>
        <w:rPr>
          <w:rFonts w:cs="Arial"/>
          <w:bCs/>
        </w:rPr>
      </w:pPr>
    </w:p>
    <w:p w14:paraId="0FD21F85" w14:textId="04EC273E" w:rsidR="004625DD" w:rsidRPr="003E1296" w:rsidRDefault="004625DD" w:rsidP="004625DD">
      <w:pPr>
        <w:widowControl w:val="0"/>
        <w:numPr>
          <w:ilvl w:val="0"/>
          <w:numId w:val="16"/>
        </w:numPr>
        <w:ind w:left="360"/>
        <w:rPr>
          <w:rFonts w:cs="Arial"/>
          <w:bCs/>
        </w:rPr>
      </w:pPr>
      <w:r w:rsidRPr="003E1296">
        <w:rPr>
          <w:rFonts w:cs="Arial"/>
          <w:bCs/>
        </w:rPr>
        <w:t xml:space="preserve">Briefly describe the learning activity(ies), other than lecture, </w:t>
      </w:r>
      <w:r>
        <w:rPr>
          <w:rFonts w:cs="Arial"/>
          <w:bCs/>
        </w:rPr>
        <w:t>through</w:t>
      </w:r>
      <w:r w:rsidRPr="003E1296">
        <w:rPr>
          <w:rFonts w:cs="Arial"/>
          <w:bCs/>
        </w:rPr>
        <w:t xml:space="preserve"> which residents </w:t>
      </w:r>
      <w:r>
        <w:rPr>
          <w:rFonts w:cs="Arial"/>
          <w:bCs/>
        </w:rPr>
        <w:t xml:space="preserve">will </w:t>
      </w:r>
      <w:r w:rsidRPr="003E1296">
        <w:rPr>
          <w:rFonts w:cs="Arial"/>
          <w:bCs/>
        </w:rPr>
        <w:t xml:space="preserve">demonstrate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w:t>
      </w:r>
      <w:r w:rsidR="00FE3709">
        <w:rPr>
          <w:rFonts w:cs="Arial"/>
          <w:bCs/>
        </w:rPr>
        <w:t>respect</w:t>
      </w:r>
      <w:r w:rsidRPr="003E1296">
        <w:rPr>
          <w:rFonts w:cs="Arial"/>
          <w:bCs/>
        </w:rPr>
        <w:t xml:space="preserve"> and responsiveness to a diverse patient population, including to diversity in gender, age, culture, race, religion, disabilities, and sexual orientation. [PR </w:t>
      </w:r>
      <w:r w:rsidRPr="007244A0">
        <w:rPr>
          <w:rFonts w:cs="Arial"/>
          <w:bCs/>
        </w:rPr>
        <w:t>IV.B.1.a).(1).(a)</w:t>
      </w:r>
      <w:r>
        <w:rPr>
          <w:rFonts w:cs="Arial"/>
          <w:bCs/>
        </w:rPr>
        <w:t>-(</w:t>
      </w:r>
      <w:r w:rsidR="00552A9F">
        <w:rPr>
          <w:rFonts w:cs="Arial"/>
          <w:bCs/>
        </w:rPr>
        <w:t>f</w:t>
      </w:r>
      <w:r w:rsidRPr="003E1296">
        <w:rPr>
          <w:rFonts w:cs="Arial"/>
          <w:bCs/>
        </w:rPr>
        <w:t>)] (Limit response to 400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625DD" w:rsidRPr="003E1296" w14:paraId="0E85A9F3" w14:textId="77777777" w:rsidTr="00180115">
        <w:sdt>
          <w:sdtPr>
            <w:rPr>
              <w:rFonts w:cs="Arial"/>
            </w:rPr>
            <w:id w:val="1977864930"/>
            <w:placeholder>
              <w:docPart w:val="42C6068448E04CB79C37F9026B3B0EB3"/>
            </w:placeholder>
            <w:showingPlcHdr/>
          </w:sdtPr>
          <w:sdtContent>
            <w:tc>
              <w:tcPr>
                <w:tcW w:w="9671" w:type="dxa"/>
              </w:tcPr>
              <w:p w14:paraId="7F6987A4"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38D57D0F" w14:textId="77777777" w:rsidR="004625DD" w:rsidRPr="003E1296" w:rsidRDefault="004625DD" w:rsidP="004625DD">
      <w:pPr>
        <w:widowControl w:val="0"/>
        <w:rPr>
          <w:rFonts w:cs="Arial"/>
          <w:bCs/>
        </w:rPr>
      </w:pPr>
    </w:p>
    <w:p w14:paraId="2D1843B8" w14:textId="77777777" w:rsidR="004625DD" w:rsidRPr="003E1296" w:rsidRDefault="004625DD" w:rsidP="004625DD">
      <w:pPr>
        <w:rPr>
          <w:rFonts w:cs="Arial"/>
          <w:b/>
          <w:bCs/>
        </w:rPr>
      </w:pPr>
      <w:r w:rsidRPr="003E1296">
        <w:rPr>
          <w:rFonts w:cs="Arial"/>
          <w:b/>
          <w:bCs/>
        </w:rPr>
        <w:t>Patient Care</w:t>
      </w:r>
      <w:r w:rsidR="00386002">
        <w:rPr>
          <w:rFonts w:cs="Arial"/>
          <w:b/>
          <w:bCs/>
        </w:rPr>
        <w:t xml:space="preserve"> and Procedural Skills</w:t>
      </w:r>
    </w:p>
    <w:p w14:paraId="16EAC20A" w14:textId="77777777" w:rsidR="004625DD" w:rsidRDefault="004625DD" w:rsidP="004625DD">
      <w:pPr>
        <w:rPr>
          <w:rFonts w:cs="Arial"/>
          <w:bCs/>
        </w:rPr>
      </w:pPr>
    </w:p>
    <w:p w14:paraId="4722A517" w14:textId="77777777" w:rsidR="00914C63" w:rsidRPr="003E1296" w:rsidRDefault="00914C63" w:rsidP="00397EBD">
      <w:pPr>
        <w:widowControl w:val="0"/>
        <w:numPr>
          <w:ilvl w:val="0"/>
          <w:numId w:val="41"/>
        </w:numPr>
        <w:rPr>
          <w:rFonts w:cs="Arial"/>
          <w:bCs/>
        </w:rPr>
      </w:pPr>
      <w:r w:rsidRPr="003E1296">
        <w:rPr>
          <w:rFonts w:cs="Arial"/>
          <w:bCs/>
        </w:rPr>
        <w:t xml:space="preserve">Briefly describe one learning activity </w:t>
      </w:r>
      <w:r>
        <w:rPr>
          <w:rFonts w:cs="Arial"/>
          <w:bCs/>
        </w:rPr>
        <w:t>through</w:t>
      </w:r>
      <w:r w:rsidRPr="003E1296">
        <w:rPr>
          <w:rFonts w:cs="Arial"/>
          <w:bCs/>
        </w:rPr>
        <w:t xml:space="preserve"> which residents </w:t>
      </w:r>
      <w:r>
        <w:rPr>
          <w:rFonts w:cs="Arial"/>
          <w:bCs/>
        </w:rPr>
        <w:t xml:space="preserve">will </w:t>
      </w:r>
      <w:r w:rsidRPr="003E1296">
        <w:rPr>
          <w:rFonts w:cs="Arial"/>
          <w:bCs/>
        </w:rPr>
        <w:t xml:space="preserve">demonstrate a commitment to continuity of comprehensive patient care. [PR </w:t>
      </w:r>
      <w:r w:rsidRPr="007244A0">
        <w:rPr>
          <w:rFonts w:cs="Arial"/>
          <w:bCs/>
        </w:rPr>
        <w:t>IV.B.1.b).(1).(b)</w:t>
      </w:r>
      <w:r w:rsidRPr="003E1296">
        <w:rPr>
          <w:rFonts w:cs="Arial"/>
          <w:bCs/>
        </w:rPr>
        <w:t>] (Limit response to 400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914C63" w:rsidRPr="003E1296" w14:paraId="6E46F773" w14:textId="77777777" w:rsidTr="00180115">
        <w:sdt>
          <w:sdtPr>
            <w:rPr>
              <w:rFonts w:cs="Arial"/>
            </w:rPr>
            <w:id w:val="546113723"/>
            <w:placeholder>
              <w:docPart w:val="7B86C136B20944A9AB91D646A4375AB9"/>
            </w:placeholder>
            <w:showingPlcHdr/>
          </w:sdtPr>
          <w:sdtContent>
            <w:tc>
              <w:tcPr>
                <w:tcW w:w="9671" w:type="dxa"/>
              </w:tcPr>
              <w:p w14:paraId="6651E18E" w14:textId="77777777" w:rsidR="00914C63" w:rsidRPr="003E1296" w:rsidRDefault="00914C63" w:rsidP="002C4F0F">
                <w:pPr>
                  <w:widowControl w:val="0"/>
                  <w:ind w:left="360" w:hanging="360"/>
                  <w:rPr>
                    <w:rFonts w:cs="Arial"/>
                  </w:rPr>
                </w:pPr>
                <w:r w:rsidRPr="003E1296">
                  <w:rPr>
                    <w:rStyle w:val="PlaceholderText"/>
                    <w:rFonts w:cs="Arial"/>
                  </w:rPr>
                  <w:t>Click here to enter text.</w:t>
                </w:r>
              </w:p>
            </w:tc>
          </w:sdtContent>
        </w:sdt>
      </w:tr>
    </w:tbl>
    <w:p w14:paraId="338FE213" w14:textId="77777777" w:rsidR="00914C63" w:rsidRPr="003E1296" w:rsidRDefault="00914C63" w:rsidP="004625DD">
      <w:pPr>
        <w:rPr>
          <w:rFonts w:cs="Arial"/>
          <w:bCs/>
        </w:rPr>
      </w:pPr>
    </w:p>
    <w:p w14:paraId="31E0D0F0" w14:textId="1A946B6F" w:rsidR="004625DD" w:rsidRPr="003E1296" w:rsidRDefault="004625DD" w:rsidP="004625DD">
      <w:pPr>
        <w:rPr>
          <w:rFonts w:cs="Arial"/>
          <w:bCs/>
          <w:color w:val="000000"/>
        </w:rPr>
      </w:pPr>
      <w:r w:rsidRPr="003E1296">
        <w:rPr>
          <w:rFonts w:cs="Arial"/>
          <w:bCs/>
          <w:color w:val="000000"/>
        </w:rPr>
        <w:t xml:space="preserve">Indicate the settings and activities in which residents </w:t>
      </w:r>
      <w:r>
        <w:rPr>
          <w:rFonts w:cs="Arial"/>
          <w:bCs/>
          <w:color w:val="000000"/>
        </w:rPr>
        <w:t xml:space="preserve">will </w:t>
      </w:r>
      <w:r w:rsidRPr="003E1296">
        <w:rPr>
          <w:rFonts w:cs="Arial"/>
          <w:bCs/>
          <w:color w:val="000000"/>
        </w:rPr>
        <w:t>demonstrate competence in each of the following areas of patient care. Also indicate the method(s) used to assess competence.</w:t>
      </w:r>
    </w:p>
    <w:p w14:paraId="18BC5F75" w14:textId="77777777" w:rsidR="004625DD" w:rsidRPr="003E1296" w:rsidRDefault="004625DD" w:rsidP="004625DD">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3350"/>
        <w:gridCol w:w="3350"/>
        <w:gridCol w:w="3350"/>
      </w:tblGrid>
      <w:tr w:rsidR="004625DD" w:rsidRPr="003E1296" w14:paraId="5E57ABAA" w14:textId="77777777" w:rsidTr="00386002">
        <w:trPr>
          <w:tblHeader/>
        </w:trPr>
        <w:tc>
          <w:tcPr>
            <w:tcW w:w="3350" w:type="dxa"/>
            <w:vAlign w:val="bottom"/>
          </w:tcPr>
          <w:p w14:paraId="0DA6BDEF" w14:textId="77777777" w:rsidR="004625DD" w:rsidRPr="003E1296" w:rsidRDefault="004625DD" w:rsidP="00386002">
            <w:pPr>
              <w:rPr>
                <w:rFonts w:cs="Arial"/>
                <w:b/>
                <w:bCs/>
                <w:color w:val="000000"/>
              </w:rPr>
            </w:pPr>
            <w:r w:rsidRPr="003E1296">
              <w:rPr>
                <w:rFonts w:cs="Arial"/>
                <w:b/>
                <w:bCs/>
                <w:color w:val="000000"/>
              </w:rPr>
              <w:t>Competency Area</w:t>
            </w:r>
          </w:p>
        </w:tc>
        <w:tc>
          <w:tcPr>
            <w:tcW w:w="3350" w:type="dxa"/>
            <w:vAlign w:val="bottom"/>
          </w:tcPr>
          <w:p w14:paraId="50D136AA" w14:textId="77777777" w:rsidR="004625DD" w:rsidRPr="003E1296" w:rsidRDefault="004625DD" w:rsidP="00386002">
            <w:pPr>
              <w:rPr>
                <w:rFonts w:cs="Arial"/>
                <w:b/>
                <w:bCs/>
                <w:color w:val="000000"/>
              </w:rPr>
            </w:pPr>
            <w:r w:rsidRPr="003E1296">
              <w:rPr>
                <w:rFonts w:cs="Arial"/>
                <w:b/>
                <w:bCs/>
                <w:color w:val="000000"/>
              </w:rPr>
              <w:t>Settings/Activities</w:t>
            </w:r>
          </w:p>
        </w:tc>
        <w:tc>
          <w:tcPr>
            <w:tcW w:w="3350" w:type="dxa"/>
            <w:vAlign w:val="bottom"/>
          </w:tcPr>
          <w:p w14:paraId="052B047C" w14:textId="77777777" w:rsidR="004625DD" w:rsidRPr="003E1296" w:rsidRDefault="004625DD" w:rsidP="00386002">
            <w:pPr>
              <w:rPr>
                <w:rFonts w:cs="Arial"/>
                <w:b/>
                <w:bCs/>
                <w:color w:val="000000"/>
              </w:rPr>
            </w:pPr>
            <w:r w:rsidRPr="003E1296">
              <w:rPr>
                <w:rFonts w:cs="Arial"/>
                <w:b/>
                <w:bCs/>
                <w:color w:val="000000"/>
              </w:rPr>
              <w:t>Assessment Method(s)</w:t>
            </w:r>
          </w:p>
        </w:tc>
      </w:tr>
      <w:tr w:rsidR="00397EBD" w:rsidRPr="003E1296" w14:paraId="2A3B1743" w14:textId="77777777" w:rsidTr="00386002">
        <w:tc>
          <w:tcPr>
            <w:tcW w:w="3350" w:type="dxa"/>
          </w:tcPr>
          <w:p w14:paraId="64616F73" w14:textId="77777777" w:rsidR="00397EBD" w:rsidRPr="003E1296" w:rsidRDefault="00397EBD" w:rsidP="00397EBD">
            <w:pPr>
              <w:widowControl w:val="0"/>
              <w:autoSpaceDE w:val="0"/>
              <w:autoSpaceDN w:val="0"/>
              <w:adjustRightInd w:val="0"/>
              <w:rPr>
                <w:rFonts w:cs="Arial"/>
              </w:rPr>
            </w:pPr>
            <w:r w:rsidRPr="003E1296">
              <w:rPr>
                <w:rFonts w:cs="Arial"/>
              </w:rPr>
              <w:t>Competence in and execution of comprehensive patient care plans appropriate for the resident’s level, including management of pain</w:t>
            </w:r>
          </w:p>
          <w:p w14:paraId="08FD6EB0" w14:textId="2CD6D8E6" w:rsidR="00397EBD" w:rsidRPr="003E1296" w:rsidRDefault="00397EBD" w:rsidP="00397EBD">
            <w:pPr>
              <w:widowControl w:val="0"/>
              <w:autoSpaceDE w:val="0"/>
              <w:autoSpaceDN w:val="0"/>
              <w:adjustRightInd w:val="0"/>
              <w:rPr>
                <w:rFonts w:cs="Arial"/>
              </w:rPr>
            </w:pPr>
            <w:r w:rsidRPr="003E1296">
              <w:rPr>
                <w:rFonts w:cs="Arial"/>
              </w:rPr>
              <w:t xml:space="preserve">[PR </w:t>
            </w:r>
            <w:r w:rsidRPr="004105E6">
              <w:rPr>
                <w:rFonts w:cs="Arial"/>
              </w:rPr>
              <w:t>IV.B.1.b).(</w:t>
            </w:r>
            <w:r w:rsidR="00006DC6">
              <w:rPr>
                <w:rFonts w:cs="Arial"/>
              </w:rPr>
              <w:t>2</w:t>
            </w:r>
            <w:r w:rsidRPr="004105E6">
              <w:rPr>
                <w:rFonts w:cs="Arial"/>
              </w:rPr>
              <w:t>).(</w:t>
            </w:r>
            <w:r w:rsidR="00006DC6">
              <w:rPr>
                <w:rFonts w:cs="Arial"/>
              </w:rPr>
              <w:t>b</w:t>
            </w:r>
            <w:r w:rsidRPr="004105E6">
              <w:rPr>
                <w:rFonts w:cs="Arial"/>
              </w:rPr>
              <w:t>)</w:t>
            </w:r>
            <w:r w:rsidRPr="003E1296">
              <w:rPr>
                <w:rFonts w:cs="Arial"/>
              </w:rPr>
              <w:t>]</w:t>
            </w:r>
          </w:p>
        </w:tc>
        <w:sdt>
          <w:sdtPr>
            <w:rPr>
              <w:rFonts w:cs="Arial"/>
            </w:rPr>
            <w:id w:val="690344682"/>
            <w:placeholder>
              <w:docPart w:val="17126E5783334C44B18F1BCDAE7EE6A7"/>
            </w:placeholder>
            <w:showingPlcHdr/>
          </w:sdtPr>
          <w:sdtContent>
            <w:tc>
              <w:tcPr>
                <w:tcW w:w="3350" w:type="dxa"/>
              </w:tcPr>
              <w:p w14:paraId="7D8C1C97" w14:textId="77777777" w:rsidR="00397EBD" w:rsidRDefault="00397EBD" w:rsidP="00397EBD">
                <w:pPr>
                  <w:rPr>
                    <w:rFonts w:cs="Arial"/>
                  </w:rPr>
                </w:pPr>
                <w:r w:rsidRPr="003E1296">
                  <w:rPr>
                    <w:rStyle w:val="PlaceholderText"/>
                    <w:rFonts w:cs="Arial"/>
                  </w:rPr>
                  <w:t>Click here to enter text.</w:t>
                </w:r>
              </w:p>
            </w:tc>
          </w:sdtContent>
        </w:sdt>
        <w:sdt>
          <w:sdtPr>
            <w:rPr>
              <w:rFonts w:cs="Arial"/>
            </w:rPr>
            <w:id w:val="-989018717"/>
            <w:placeholder>
              <w:docPart w:val="7F2A8A0C493B496B950B1E37990BF6F3"/>
            </w:placeholder>
            <w:showingPlcHdr/>
          </w:sdtPr>
          <w:sdtContent>
            <w:tc>
              <w:tcPr>
                <w:tcW w:w="3350" w:type="dxa"/>
              </w:tcPr>
              <w:p w14:paraId="0331D814" w14:textId="77777777" w:rsidR="00397EBD" w:rsidRDefault="00397EBD" w:rsidP="00397EBD">
                <w:pPr>
                  <w:rPr>
                    <w:rFonts w:cs="Arial"/>
                  </w:rPr>
                </w:pPr>
                <w:r w:rsidRPr="003E1296">
                  <w:rPr>
                    <w:rStyle w:val="PlaceholderText"/>
                    <w:rFonts w:cs="Arial"/>
                  </w:rPr>
                  <w:t>Click here to enter text.</w:t>
                </w:r>
              </w:p>
            </w:tc>
          </w:sdtContent>
        </w:sdt>
      </w:tr>
      <w:tr w:rsidR="004625DD" w:rsidRPr="003E1296" w14:paraId="2152497B" w14:textId="77777777" w:rsidTr="00386002">
        <w:tc>
          <w:tcPr>
            <w:tcW w:w="3350" w:type="dxa"/>
          </w:tcPr>
          <w:p w14:paraId="37F82E53" w14:textId="77777777" w:rsidR="004625DD" w:rsidRPr="003E1296" w:rsidRDefault="004625DD" w:rsidP="00386002">
            <w:pPr>
              <w:widowControl w:val="0"/>
              <w:autoSpaceDE w:val="0"/>
              <w:autoSpaceDN w:val="0"/>
              <w:adjustRightInd w:val="0"/>
              <w:rPr>
                <w:rFonts w:cs="Arial"/>
              </w:rPr>
            </w:pPr>
            <w:r w:rsidRPr="003E1296">
              <w:rPr>
                <w:rFonts w:cs="Arial"/>
              </w:rPr>
              <w:t>Manual dexterity appropriate for their level</w:t>
            </w:r>
          </w:p>
          <w:p w14:paraId="4715ED7C" w14:textId="77777777" w:rsidR="004625DD" w:rsidRPr="003E1296" w:rsidRDefault="004625DD" w:rsidP="00386002">
            <w:pPr>
              <w:widowControl w:val="0"/>
              <w:autoSpaceDE w:val="0"/>
              <w:autoSpaceDN w:val="0"/>
              <w:adjustRightInd w:val="0"/>
              <w:rPr>
                <w:rFonts w:cs="Arial"/>
              </w:rPr>
            </w:pPr>
            <w:r w:rsidRPr="003E1296">
              <w:rPr>
                <w:rFonts w:cs="Arial"/>
              </w:rPr>
              <w:t xml:space="preserve">[PR </w:t>
            </w:r>
            <w:r w:rsidRPr="004105E6">
              <w:rPr>
                <w:rFonts w:cs="Arial"/>
              </w:rPr>
              <w:t>IV.B.1.b).(2).(a)</w:t>
            </w:r>
            <w:r w:rsidRPr="003E1296">
              <w:rPr>
                <w:rFonts w:cs="Arial"/>
              </w:rPr>
              <w:t>]</w:t>
            </w:r>
          </w:p>
        </w:tc>
        <w:sdt>
          <w:sdtPr>
            <w:rPr>
              <w:rFonts w:cs="Arial"/>
            </w:rPr>
            <w:id w:val="-251594514"/>
            <w:placeholder>
              <w:docPart w:val="81E4992EE9EF435188FA0AD569CA5FDC"/>
            </w:placeholder>
            <w:showingPlcHdr/>
          </w:sdtPr>
          <w:sdtContent>
            <w:tc>
              <w:tcPr>
                <w:tcW w:w="3350" w:type="dxa"/>
              </w:tcPr>
              <w:p w14:paraId="2F4484E4"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229354121"/>
            <w:placeholder>
              <w:docPart w:val="E512EEC3FC33456D871E1A266F8DE0B9"/>
            </w:placeholder>
            <w:showingPlcHdr/>
          </w:sdtPr>
          <w:sdtContent>
            <w:tc>
              <w:tcPr>
                <w:tcW w:w="3350" w:type="dxa"/>
              </w:tcPr>
              <w:p w14:paraId="72AAE64F" w14:textId="77777777" w:rsidR="004625DD" w:rsidRPr="003E1296" w:rsidRDefault="004625DD" w:rsidP="00386002">
                <w:pPr>
                  <w:rPr>
                    <w:rFonts w:cs="Arial"/>
                  </w:rPr>
                </w:pPr>
                <w:r w:rsidRPr="003E1296">
                  <w:rPr>
                    <w:rStyle w:val="PlaceholderText"/>
                    <w:rFonts w:cs="Arial"/>
                  </w:rPr>
                  <w:t>Click here to enter text.</w:t>
                </w:r>
              </w:p>
            </w:tc>
          </w:sdtContent>
        </w:sdt>
      </w:tr>
    </w:tbl>
    <w:p w14:paraId="6CD9B2FF" w14:textId="77777777" w:rsidR="004625DD" w:rsidRPr="003E1296" w:rsidRDefault="004625DD" w:rsidP="004625DD">
      <w:pPr>
        <w:rPr>
          <w:rFonts w:cs="Arial"/>
          <w:bCs/>
        </w:rPr>
      </w:pPr>
    </w:p>
    <w:p w14:paraId="76B4CD21" w14:textId="77777777" w:rsidR="004625DD" w:rsidRPr="003E1296" w:rsidRDefault="004625DD" w:rsidP="004625DD">
      <w:pPr>
        <w:rPr>
          <w:rFonts w:cs="Arial"/>
          <w:b/>
          <w:bCs/>
        </w:rPr>
      </w:pPr>
      <w:r w:rsidRPr="003E1296">
        <w:rPr>
          <w:rFonts w:cs="Arial"/>
          <w:b/>
          <w:bCs/>
        </w:rPr>
        <w:t>Medical Knowledge</w:t>
      </w:r>
    </w:p>
    <w:p w14:paraId="112E6BCB" w14:textId="77777777" w:rsidR="004625DD" w:rsidRPr="003E1296" w:rsidRDefault="004625DD" w:rsidP="004625DD">
      <w:pPr>
        <w:rPr>
          <w:rFonts w:cs="Arial"/>
          <w:bCs/>
        </w:rPr>
      </w:pPr>
    </w:p>
    <w:p w14:paraId="3CEA0783" w14:textId="77777777" w:rsidR="004625DD" w:rsidRPr="003E1296" w:rsidRDefault="004625DD" w:rsidP="004625DD">
      <w:pPr>
        <w:autoSpaceDE w:val="0"/>
        <w:autoSpaceDN w:val="0"/>
        <w:rPr>
          <w:rFonts w:cs="Arial"/>
          <w:color w:val="000000"/>
        </w:rPr>
      </w:pPr>
      <w:r w:rsidRPr="003E1296">
        <w:rPr>
          <w:rFonts w:cs="Arial"/>
          <w:color w:val="000000"/>
        </w:rPr>
        <w:t xml:space="preserve">Indicate the activities </w:t>
      </w:r>
      <w:r>
        <w:rPr>
          <w:rFonts w:cs="Arial"/>
          <w:color w:val="000000"/>
        </w:rPr>
        <w:t>through</w:t>
      </w:r>
      <w:r w:rsidRPr="003E1296">
        <w:rPr>
          <w:rFonts w:cs="Arial"/>
          <w:color w:val="000000"/>
        </w:rPr>
        <w:t xml:space="preserve"> which residents </w:t>
      </w:r>
      <w:r>
        <w:rPr>
          <w:rFonts w:cs="Arial"/>
          <w:color w:val="000000"/>
        </w:rPr>
        <w:t xml:space="preserve">will </w:t>
      </w:r>
      <w:r w:rsidRPr="003E1296">
        <w:rPr>
          <w:rFonts w:cs="Arial"/>
          <w:color w:val="000000"/>
        </w:rPr>
        <w:t>demonstrate competence in their knowledge of each of the following areas. Also indicate the method(s) used to assess competence.</w:t>
      </w:r>
    </w:p>
    <w:p w14:paraId="792F1257" w14:textId="77777777" w:rsidR="004625DD" w:rsidRPr="003E1296" w:rsidRDefault="004625DD" w:rsidP="004625DD">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46"/>
        <w:gridCol w:w="3382"/>
        <w:gridCol w:w="3322"/>
      </w:tblGrid>
      <w:tr w:rsidR="004625DD" w:rsidRPr="003E1296" w14:paraId="5C3AFE10" w14:textId="77777777" w:rsidTr="00386002">
        <w:trPr>
          <w:tblHeader/>
        </w:trPr>
        <w:tc>
          <w:tcPr>
            <w:tcW w:w="3346" w:type="dxa"/>
            <w:vAlign w:val="bottom"/>
          </w:tcPr>
          <w:p w14:paraId="1DDF8713" w14:textId="77777777" w:rsidR="004625DD" w:rsidRPr="003E1296" w:rsidRDefault="004625DD" w:rsidP="00386002">
            <w:pPr>
              <w:rPr>
                <w:rFonts w:cs="Arial"/>
                <w:b/>
                <w:bCs/>
                <w:color w:val="000000"/>
              </w:rPr>
            </w:pPr>
            <w:r w:rsidRPr="003E1296">
              <w:rPr>
                <w:rFonts w:cs="Arial"/>
                <w:b/>
                <w:bCs/>
                <w:color w:val="000000"/>
              </w:rPr>
              <w:t>Competency Area</w:t>
            </w:r>
          </w:p>
        </w:tc>
        <w:tc>
          <w:tcPr>
            <w:tcW w:w="3382" w:type="dxa"/>
            <w:vAlign w:val="bottom"/>
          </w:tcPr>
          <w:p w14:paraId="234D93EF" w14:textId="77777777" w:rsidR="004625DD" w:rsidRPr="003E1296" w:rsidRDefault="004625DD" w:rsidP="00386002">
            <w:pPr>
              <w:rPr>
                <w:rFonts w:cs="Arial"/>
                <w:b/>
                <w:bCs/>
                <w:color w:val="000000"/>
              </w:rPr>
            </w:pPr>
            <w:r w:rsidRPr="003E1296">
              <w:rPr>
                <w:rFonts w:cs="Arial"/>
                <w:b/>
                <w:bCs/>
                <w:color w:val="000000"/>
              </w:rPr>
              <w:t>Settings/Activities</w:t>
            </w:r>
          </w:p>
        </w:tc>
        <w:tc>
          <w:tcPr>
            <w:tcW w:w="3322" w:type="dxa"/>
            <w:vAlign w:val="bottom"/>
          </w:tcPr>
          <w:p w14:paraId="7230FBDB" w14:textId="77777777" w:rsidR="004625DD" w:rsidRPr="003E1296" w:rsidRDefault="004625DD" w:rsidP="00386002">
            <w:pPr>
              <w:rPr>
                <w:rFonts w:cs="Arial"/>
                <w:b/>
                <w:bCs/>
                <w:color w:val="000000"/>
              </w:rPr>
            </w:pPr>
            <w:r w:rsidRPr="003E1296">
              <w:rPr>
                <w:rFonts w:cs="Arial"/>
                <w:b/>
                <w:bCs/>
                <w:color w:val="000000"/>
              </w:rPr>
              <w:t>Assessment Method(s)</w:t>
            </w:r>
          </w:p>
        </w:tc>
      </w:tr>
      <w:tr w:rsidR="004625DD" w:rsidRPr="003E1296" w14:paraId="74544C44" w14:textId="77777777" w:rsidTr="00386002">
        <w:tc>
          <w:tcPr>
            <w:tcW w:w="3346" w:type="dxa"/>
          </w:tcPr>
          <w:p w14:paraId="5E318F3E" w14:textId="77777777" w:rsidR="004625DD" w:rsidRPr="003E1296" w:rsidRDefault="004625DD" w:rsidP="00386002">
            <w:pPr>
              <w:widowControl w:val="0"/>
              <w:autoSpaceDE w:val="0"/>
              <w:autoSpaceDN w:val="0"/>
              <w:adjustRightInd w:val="0"/>
              <w:rPr>
                <w:rFonts w:cs="Arial"/>
              </w:rPr>
            </w:pPr>
            <w:r w:rsidRPr="003E1296">
              <w:rPr>
                <w:rFonts w:cs="Arial"/>
              </w:rPr>
              <w:t>Critical evaluation and demonstration of knowledge of pertinent scientific information</w:t>
            </w:r>
          </w:p>
          <w:p w14:paraId="2E5118CA" w14:textId="77777777" w:rsidR="004625DD" w:rsidRPr="003E1296" w:rsidRDefault="004625DD" w:rsidP="00386002">
            <w:pPr>
              <w:widowControl w:val="0"/>
              <w:autoSpaceDE w:val="0"/>
              <w:autoSpaceDN w:val="0"/>
              <w:adjustRightInd w:val="0"/>
              <w:rPr>
                <w:rFonts w:cs="Arial"/>
              </w:rPr>
            </w:pPr>
            <w:r w:rsidRPr="003E1296">
              <w:rPr>
                <w:rFonts w:cs="Arial"/>
              </w:rPr>
              <w:t xml:space="preserve">[PR </w:t>
            </w:r>
            <w:r w:rsidRPr="004105E6">
              <w:rPr>
                <w:rFonts w:cs="Arial"/>
              </w:rPr>
              <w:t>IV.B.1.c).(1)</w:t>
            </w:r>
            <w:r w:rsidRPr="003E1296">
              <w:rPr>
                <w:rFonts w:cs="Arial"/>
              </w:rPr>
              <w:t>]</w:t>
            </w:r>
          </w:p>
        </w:tc>
        <w:sdt>
          <w:sdtPr>
            <w:rPr>
              <w:rFonts w:cs="Arial"/>
            </w:rPr>
            <w:id w:val="-122462493"/>
            <w:placeholder>
              <w:docPart w:val="523969F6C6894EB4B5B8204A561A85D8"/>
            </w:placeholder>
            <w:showingPlcHdr/>
          </w:sdtPr>
          <w:sdtContent>
            <w:tc>
              <w:tcPr>
                <w:tcW w:w="3382" w:type="dxa"/>
              </w:tcPr>
              <w:p w14:paraId="7830B9FF"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471366504"/>
            <w:placeholder>
              <w:docPart w:val="740CCD4F0F814D3FA6212513010804C0"/>
            </w:placeholder>
            <w:showingPlcHdr/>
          </w:sdtPr>
          <w:sdtContent>
            <w:tc>
              <w:tcPr>
                <w:tcW w:w="3322" w:type="dxa"/>
              </w:tcPr>
              <w:p w14:paraId="005C69D2"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2963E7B6" w14:textId="77777777" w:rsidTr="00386002">
        <w:tc>
          <w:tcPr>
            <w:tcW w:w="10050" w:type="dxa"/>
            <w:gridSpan w:val="3"/>
          </w:tcPr>
          <w:p w14:paraId="60FEC8A2" w14:textId="77777777" w:rsidR="004625DD" w:rsidRPr="003E1296" w:rsidRDefault="004625DD" w:rsidP="00386002">
            <w:pPr>
              <w:widowControl w:val="0"/>
              <w:autoSpaceDE w:val="0"/>
              <w:autoSpaceDN w:val="0"/>
              <w:adjustRightInd w:val="0"/>
              <w:rPr>
                <w:rFonts w:cs="Arial"/>
              </w:rPr>
            </w:pPr>
            <w:r w:rsidRPr="003E1296">
              <w:rPr>
                <w:rFonts w:cs="Arial"/>
              </w:rPr>
              <w:t xml:space="preserve">Fundamentals of basic science as applied to clinical surgery, including: [PR </w:t>
            </w:r>
            <w:r w:rsidRPr="004105E6">
              <w:rPr>
                <w:rFonts w:cs="Arial"/>
              </w:rPr>
              <w:t>IV.B.1.c).(2)</w:t>
            </w:r>
            <w:r w:rsidRPr="003E1296">
              <w:rPr>
                <w:rFonts w:cs="Arial"/>
              </w:rPr>
              <w:t>]:</w:t>
            </w:r>
          </w:p>
        </w:tc>
      </w:tr>
      <w:tr w:rsidR="004625DD" w:rsidRPr="003E1296" w14:paraId="53135A06" w14:textId="77777777" w:rsidTr="00386002">
        <w:tc>
          <w:tcPr>
            <w:tcW w:w="3346" w:type="dxa"/>
          </w:tcPr>
          <w:p w14:paraId="78BD0A6E" w14:textId="77777777" w:rsidR="004625DD" w:rsidRPr="003E1296" w:rsidRDefault="004625DD" w:rsidP="00386002">
            <w:pPr>
              <w:widowControl w:val="0"/>
              <w:autoSpaceDE w:val="0"/>
              <w:autoSpaceDN w:val="0"/>
              <w:adjustRightInd w:val="0"/>
              <w:ind w:left="360"/>
              <w:rPr>
                <w:rFonts w:cs="Arial"/>
              </w:rPr>
            </w:pPr>
            <w:r w:rsidRPr="003E1296">
              <w:rPr>
                <w:rFonts w:cs="Arial"/>
                <w:bCs/>
              </w:rPr>
              <w:t>Applied surgical anatomy and surgical pathology</w:t>
            </w:r>
          </w:p>
          <w:p w14:paraId="07460B96"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IV.B.1.c).(2).(a)</w:t>
            </w:r>
            <w:r w:rsidRPr="003E1296">
              <w:rPr>
                <w:rFonts w:cs="Arial"/>
              </w:rPr>
              <w:t>]</w:t>
            </w:r>
          </w:p>
        </w:tc>
        <w:sdt>
          <w:sdtPr>
            <w:rPr>
              <w:rFonts w:cs="Arial"/>
            </w:rPr>
            <w:id w:val="105167690"/>
            <w:placeholder>
              <w:docPart w:val="3290F65DA12449B59BE5B674C64A8D95"/>
            </w:placeholder>
            <w:showingPlcHdr/>
          </w:sdtPr>
          <w:sdtContent>
            <w:tc>
              <w:tcPr>
                <w:tcW w:w="3382" w:type="dxa"/>
              </w:tcPr>
              <w:p w14:paraId="25372314"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1260487730"/>
            <w:placeholder>
              <w:docPart w:val="5755608A4601468DA409A14372A9BFE0"/>
            </w:placeholder>
            <w:showingPlcHdr/>
          </w:sdtPr>
          <w:sdtContent>
            <w:tc>
              <w:tcPr>
                <w:tcW w:w="3322" w:type="dxa"/>
              </w:tcPr>
              <w:p w14:paraId="4F4988D6"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6E423BE6" w14:textId="77777777" w:rsidTr="00386002">
        <w:tc>
          <w:tcPr>
            <w:tcW w:w="3346" w:type="dxa"/>
          </w:tcPr>
          <w:p w14:paraId="287181AE" w14:textId="77777777" w:rsidR="004625DD" w:rsidRPr="003E1296" w:rsidRDefault="004625DD" w:rsidP="00386002">
            <w:pPr>
              <w:widowControl w:val="0"/>
              <w:autoSpaceDE w:val="0"/>
              <w:autoSpaceDN w:val="0"/>
              <w:adjustRightInd w:val="0"/>
              <w:ind w:left="360"/>
              <w:rPr>
                <w:rFonts w:cs="Arial"/>
              </w:rPr>
            </w:pPr>
            <w:r w:rsidRPr="003E1296">
              <w:rPr>
                <w:rFonts w:cs="Arial"/>
                <w:bCs/>
              </w:rPr>
              <w:lastRenderedPageBreak/>
              <w:t>The elements of wound healing</w:t>
            </w:r>
          </w:p>
          <w:p w14:paraId="2588C076"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IV.B.1.c).(2).(a)</w:t>
            </w:r>
            <w:r w:rsidRPr="003E1296">
              <w:rPr>
                <w:rFonts w:cs="Arial"/>
              </w:rPr>
              <w:t>]</w:t>
            </w:r>
          </w:p>
        </w:tc>
        <w:sdt>
          <w:sdtPr>
            <w:rPr>
              <w:rFonts w:cs="Arial"/>
            </w:rPr>
            <w:id w:val="1072629164"/>
            <w:placeholder>
              <w:docPart w:val="417CE79FCE774AEE9541B5193D93F610"/>
            </w:placeholder>
            <w:showingPlcHdr/>
          </w:sdtPr>
          <w:sdtContent>
            <w:tc>
              <w:tcPr>
                <w:tcW w:w="3382" w:type="dxa"/>
              </w:tcPr>
              <w:p w14:paraId="0A4C36F4"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1553303432"/>
            <w:placeholder>
              <w:docPart w:val="FD204A8918484FE09E6D1804B914E2B9"/>
            </w:placeholder>
            <w:showingPlcHdr/>
          </w:sdtPr>
          <w:sdtContent>
            <w:tc>
              <w:tcPr>
                <w:tcW w:w="3322" w:type="dxa"/>
              </w:tcPr>
              <w:p w14:paraId="28E4D814"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0831B036" w14:textId="77777777" w:rsidTr="00386002">
        <w:tc>
          <w:tcPr>
            <w:tcW w:w="3346" w:type="dxa"/>
          </w:tcPr>
          <w:p w14:paraId="7E00CF14" w14:textId="77777777" w:rsidR="004625DD" w:rsidRPr="003E1296" w:rsidRDefault="004625DD" w:rsidP="00386002">
            <w:pPr>
              <w:widowControl w:val="0"/>
              <w:autoSpaceDE w:val="0"/>
              <w:autoSpaceDN w:val="0"/>
              <w:adjustRightInd w:val="0"/>
              <w:ind w:left="360"/>
              <w:rPr>
                <w:rFonts w:cs="Arial"/>
              </w:rPr>
            </w:pPr>
            <w:r w:rsidRPr="003E1296">
              <w:rPr>
                <w:rFonts w:cs="Arial"/>
                <w:bCs/>
              </w:rPr>
              <w:t>Homeostasis, shock and circulatory physiology</w:t>
            </w:r>
          </w:p>
          <w:p w14:paraId="00151B18"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IV.B.1.c).(2).(a)</w:t>
            </w:r>
            <w:r w:rsidRPr="003E1296">
              <w:rPr>
                <w:rFonts w:cs="Arial"/>
              </w:rPr>
              <w:t>]</w:t>
            </w:r>
          </w:p>
        </w:tc>
        <w:sdt>
          <w:sdtPr>
            <w:rPr>
              <w:rFonts w:cs="Arial"/>
            </w:rPr>
            <w:id w:val="1036472567"/>
            <w:placeholder>
              <w:docPart w:val="8EAD10498C8D436BA8ED3EFBBFA388E8"/>
            </w:placeholder>
            <w:showingPlcHdr/>
          </w:sdtPr>
          <w:sdtContent>
            <w:tc>
              <w:tcPr>
                <w:tcW w:w="3382" w:type="dxa"/>
              </w:tcPr>
              <w:p w14:paraId="44BD1FB1"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276723240"/>
            <w:placeholder>
              <w:docPart w:val="1FBC32C06AAC4686A4C45634A6DD3D2A"/>
            </w:placeholder>
            <w:showingPlcHdr/>
          </w:sdtPr>
          <w:sdtContent>
            <w:tc>
              <w:tcPr>
                <w:tcW w:w="3322" w:type="dxa"/>
              </w:tcPr>
              <w:p w14:paraId="26759714"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728138A0" w14:textId="77777777" w:rsidTr="00386002">
        <w:tc>
          <w:tcPr>
            <w:tcW w:w="3346" w:type="dxa"/>
          </w:tcPr>
          <w:p w14:paraId="7541C834" w14:textId="77777777" w:rsidR="004625DD" w:rsidRPr="003E1296" w:rsidRDefault="004625DD" w:rsidP="00386002">
            <w:pPr>
              <w:widowControl w:val="0"/>
              <w:autoSpaceDE w:val="0"/>
              <w:autoSpaceDN w:val="0"/>
              <w:adjustRightInd w:val="0"/>
              <w:ind w:left="360"/>
              <w:rPr>
                <w:rFonts w:cs="Arial"/>
              </w:rPr>
            </w:pPr>
            <w:r w:rsidRPr="003E1296">
              <w:rPr>
                <w:rFonts w:cs="Arial"/>
                <w:bCs/>
              </w:rPr>
              <w:t>Hematologic disorders</w:t>
            </w:r>
          </w:p>
          <w:p w14:paraId="77AA62C1"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IV.B.1.c).(2).(a)</w:t>
            </w:r>
            <w:r w:rsidRPr="003E1296">
              <w:rPr>
                <w:rFonts w:cs="Arial"/>
              </w:rPr>
              <w:t>]</w:t>
            </w:r>
          </w:p>
        </w:tc>
        <w:sdt>
          <w:sdtPr>
            <w:rPr>
              <w:rFonts w:cs="Arial"/>
            </w:rPr>
            <w:id w:val="-911232658"/>
            <w:placeholder>
              <w:docPart w:val="54121AD44DE145BEA89B0CE1A4A7EB26"/>
            </w:placeholder>
            <w:showingPlcHdr/>
          </w:sdtPr>
          <w:sdtContent>
            <w:tc>
              <w:tcPr>
                <w:tcW w:w="3382" w:type="dxa"/>
              </w:tcPr>
              <w:p w14:paraId="5E9B8DA8"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908836786"/>
            <w:placeholder>
              <w:docPart w:val="0389A1876A154F76AA363C3042F44B3B"/>
            </w:placeholder>
            <w:showingPlcHdr/>
          </w:sdtPr>
          <w:sdtContent>
            <w:tc>
              <w:tcPr>
                <w:tcW w:w="3322" w:type="dxa"/>
              </w:tcPr>
              <w:p w14:paraId="10965680"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770673DE" w14:textId="77777777" w:rsidTr="00386002">
        <w:tc>
          <w:tcPr>
            <w:tcW w:w="3346" w:type="dxa"/>
          </w:tcPr>
          <w:p w14:paraId="626640F1" w14:textId="77777777" w:rsidR="004625DD" w:rsidRPr="003E1296" w:rsidRDefault="004625DD" w:rsidP="00386002">
            <w:pPr>
              <w:widowControl w:val="0"/>
              <w:autoSpaceDE w:val="0"/>
              <w:autoSpaceDN w:val="0"/>
              <w:adjustRightInd w:val="0"/>
              <w:ind w:left="360"/>
              <w:rPr>
                <w:rFonts w:cs="Arial"/>
              </w:rPr>
            </w:pPr>
            <w:r w:rsidRPr="003E1296">
              <w:rPr>
                <w:rFonts w:cs="Arial"/>
                <w:bCs/>
              </w:rPr>
              <w:t>Immunobiology and transplantation</w:t>
            </w:r>
          </w:p>
          <w:p w14:paraId="07D65045"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IV.B.1.c).(2).(a)</w:t>
            </w:r>
            <w:r w:rsidRPr="003E1296">
              <w:rPr>
                <w:rFonts w:cs="Arial"/>
              </w:rPr>
              <w:t>]</w:t>
            </w:r>
          </w:p>
        </w:tc>
        <w:sdt>
          <w:sdtPr>
            <w:rPr>
              <w:rFonts w:cs="Arial"/>
            </w:rPr>
            <w:id w:val="1003248316"/>
            <w:placeholder>
              <w:docPart w:val="EBCBB6DEC2E248E6BC61E34CD47B09DF"/>
            </w:placeholder>
            <w:showingPlcHdr/>
          </w:sdtPr>
          <w:sdtContent>
            <w:tc>
              <w:tcPr>
                <w:tcW w:w="3382" w:type="dxa"/>
              </w:tcPr>
              <w:p w14:paraId="43D21E10"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791023027"/>
            <w:placeholder>
              <w:docPart w:val="2874D65BF1B34FBBB9262FB9810B0C53"/>
            </w:placeholder>
            <w:showingPlcHdr/>
          </w:sdtPr>
          <w:sdtContent>
            <w:tc>
              <w:tcPr>
                <w:tcW w:w="3322" w:type="dxa"/>
              </w:tcPr>
              <w:p w14:paraId="6ED83216"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140A4F66" w14:textId="77777777" w:rsidTr="00386002">
        <w:tc>
          <w:tcPr>
            <w:tcW w:w="3346" w:type="dxa"/>
          </w:tcPr>
          <w:p w14:paraId="4D9811D8" w14:textId="77777777" w:rsidR="004625DD" w:rsidRPr="003E1296" w:rsidRDefault="004625DD" w:rsidP="00386002">
            <w:pPr>
              <w:widowControl w:val="0"/>
              <w:autoSpaceDE w:val="0"/>
              <w:autoSpaceDN w:val="0"/>
              <w:adjustRightInd w:val="0"/>
              <w:ind w:left="360"/>
              <w:rPr>
                <w:rFonts w:cs="Arial"/>
              </w:rPr>
            </w:pPr>
            <w:r w:rsidRPr="003E1296">
              <w:rPr>
                <w:rFonts w:cs="Arial"/>
                <w:bCs/>
              </w:rPr>
              <w:t>Oncology</w:t>
            </w:r>
          </w:p>
          <w:p w14:paraId="5DF17198"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IV.B.1.c).(2).(a)</w:t>
            </w:r>
            <w:r w:rsidRPr="003E1296">
              <w:rPr>
                <w:rFonts w:cs="Arial"/>
              </w:rPr>
              <w:t>]</w:t>
            </w:r>
          </w:p>
        </w:tc>
        <w:sdt>
          <w:sdtPr>
            <w:rPr>
              <w:rFonts w:cs="Arial"/>
            </w:rPr>
            <w:id w:val="-1392347552"/>
            <w:placeholder>
              <w:docPart w:val="382E137F77F3479E8557C0A7BA9D74CF"/>
            </w:placeholder>
            <w:showingPlcHdr/>
          </w:sdtPr>
          <w:sdtContent>
            <w:tc>
              <w:tcPr>
                <w:tcW w:w="3382" w:type="dxa"/>
              </w:tcPr>
              <w:p w14:paraId="129FC42A"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1728676166"/>
            <w:placeholder>
              <w:docPart w:val="550DC50E082D44A3A7D8B34F18B903F6"/>
            </w:placeholder>
            <w:showingPlcHdr/>
          </w:sdtPr>
          <w:sdtContent>
            <w:tc>
              <w:tcPr>
                <w:tcW w:w="3322" w:type="dxa"/>
              </w:tcPr>
              <w:p w14:paraId="163540F9"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155059F4" w14:textId="77777777" w:rsidTr="00386002">
        <w:tc>
          <w:tcPr>
            <w:tcW w:w="3346" w:type="dxa"/>
          </w:tcPr>
          <w:p w14:paraId="6A94C5B5" w14:textId="77777777" w:rsidR="004625DD" w:rsidRPr="003E1296" w:rsidRDefault="004625DD" w:rsidP="00386002">
            <w:pPr>
              <w:widowControl w:val="0"/>
              <w:autoSpaceDE w:val="0"/>
              <w:autoSpaceDN w:val="0"/>
              <w:adjustRightInd w:val="0"/>
              <w:ind w:left="360"/>
              <w:rPr>
                <w:rFonts w:cs="Arial"/>
              </w:rPr>
            </w:pPr>
            <w:r w:rsidRPr="003E1296">
              <w:rPr>
                <w:rFonts w:cs="Arial"/>
                <w:bCs/>
              </w:rPr>
              <w:t>Surgical endocrinology</w:t>
            </w:r>
          </w:p>
          <w:p w14:paraId="68719FCC"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IV.B.1.c).(2).(a)</w:t>
            </w:r>
            <w:r w:rsidRPr="003E1296">
              <w:rPr>
                <w:rFonts w:cs="Arial"/>
              </w:rPr>
              <w:t>]</w:t>
            </w:r>
          </w:p>
        </w:tc>
        <w:sdt>
          <w:sdtPr>
            <w:rPr>
              <w:rFonts w:cs="Arial"/>
            </w:rPr>
            <w:id w:val="-350425716"/>
            <w:placeholder>
              <w:docPart w:val="18DAB43FBC8F4FF9AAC4FDB0D888B0E6"/>
            </w:placeholder>
            <w:showingPlcHdr/>
          </w:sdtPr>
          <w:sdtContent>
            <w:tc>
              <w:tcPr>
                <w:tcW w:w="3382" w:type="dxa"/>
              </w:tcPr>
              <w:p w14:paraId="6A0C364A"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733080014"/>
            <w:placeholder>
              <w:docPart w:val="FC2C419BFCA64C74BE765D735851089C"/>
            </w:placeholder>
            <w:showingPlcHdr/>
          </w:sdtPr>
          <w:sdtContent>
            <w:tc>
              <w:tcPr>
                <w:tcW w:w="3322" w:type="dxa"/>
              </w:tcPr>
              <w:p w14:paraId="718BA546"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768E0E2B" w14:textId="77777777" w:rsidTr="00386002">
        <w:tc>
          <w:tcPr>
            <w:tcW w:w="3346" w:type="dxa"/>
          </w:tcPr>
          <w:p w14:paraId="4697B24B" w14:textId="77777777" w:rsidR="004625DD" w:rsidRPr="00AB6FDA" w:rsidRDefault="004625DD" w:rsidP="00386002">
            <w:pPr>
              <w:widowControl w:val="0"/>
              <w:autoSpaceDE w:val="0"/>
              <w:autoSpaceDN w:val="0"/>
              <w:adjustRightInd w:val="0"/>
              <w:ind w:left="360"/>
              <w:rPr>
                <w:rFonts w:cs="Arial"/>
                <w:lang w:val="fr-FR"/>
              </w:rPr>
            </w:pPr>
            <w:r w:rsidRPr="00AB6FDA">
              <w:rPr>
                <w:rFonts w:cs="Arial"/>
                <w:bCs/>
                <w:lang w:val="fr-FR"/>
              </w:rPr>
              <w:t>Surgical nutrition</w:t>
            </w:r>
          </w:p>
          <w:p w14:paraId="449FBA1E" w14:textId="77777777" w:rsidR="004625DD" w:rsidRPr="00AB6FDA" w:rsidRDefault="004625DD" w:rsidP="00386002">
            <w:pPr>
              <w:widowControl w:val="0"/>
              <w:autoSpaceDE w:val="0"/>
              <w:autoSpaceDN w:val="0"/>
              <w:adjustRightInd w:val="0"/>
              <w:ind w:left="360"/>
              <w:rPr>
                <w:rFonts w:cs="Arial"/>
                <w:lang w:val="fr-FR"/>
              </w:rPr>
            </w:pPr>
            <w:r w:rsidRPr="00AB6FDA">
              <w:rPr>
                <w:rFonts w:cs="Arial"/>
                <w:lang w:val="fr-FR"/>
              </w:rPr>
              <w:t>[PR IV.B.1.c).(2).(a)]</w:t>
            </w:r>
          </w:p>
        </w:tc>
        <w:sdt>
          <w:sdtPr>
            <w:rPr>
              <w:rFonts w:cs="Arial"/>
            </w:rPr>
            <w:id w:val="-82380390"/>
            <w:placeholder>
              <w:docPart w:val="BDBDDBBBAE0A40DB88FCDBE225D62A49"/>
            </w:placeholder>
            <w:showingPlcHdr/>
          </w:sdtPr>
          <w:sdtContent>
            <w:tc>
              <w:tcPr>
                <w:tcW w:w="3382" w:type="dxa"/>
              </w:tcPr>
              <w:p w14:paraId="3EB3E6B1"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253327156"/>
            <w:placeholder>
              <w:docPart w:val="30690EFD76F84D91A7BD0CC435DF7254"/>
            </w:placeholder>
            <w:showingPlcHdr/>
          </w:sdtPr>
          <w:sdtContent>
            <w:tc>
              <w:tcPr>
                <w:tcW w:w="3322" w:type="dxa"/>
              </w:tcPr>
              <w:p w14:paraId="16A5ED52"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58ECE877" w14:textId="77777777" w:rsidTr="00386002">
        <w:tc>
          <w:tcPr>
            <w:tcW w:w="3346" w:type="dxa"/>
          </w:tcPr>
          <w:p w14:paraId="42C28E58" w14:textId="77777777" w:rsidR="004625DD" w:rsidRPr="003E1296" w:rsidRDefault="004625DD" w:rsidP="00386002">
            <w:pPr>
              <w:widowControl w:val="0"/>
              <w:autoSpaceDE w:val="0"/>
              <w:autoSpaceDN w:val="0"/>
              <w:adjustRightInd w:val="0"/>
              <w:ind w:left="360"/>
              <w:rPr>
                <w:rFonts w:cs="Arial"/>
              </w:rPr>
            </w:pPr>
            <w:r w:rsidRPr="003E1296">
              <w:rPr>
                <w:rFonts w:cs="Arial"/>
                <w:bCs/>
              </w:rPr>
              <w:t>Fluid and electrolyte balance</w:t>
            </w:r>
          </w:p>
          <w:p w14:paraId="3CDB9039"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9E5A9A">
              <w:rPr>
                <w:rFonts w:cs="Arial"/>
              </w:rPr>
              <w:t>IV.B.1.c).(2).(a)</w:t>
            </w:r>
            <w:r w:rsidRPr="003E1296">
              <w:rPr>
                <w:rFonts w:cs="Arial"/>
              </w:rPr>
              <w:t>]</w:t>
            </w:r>
          </w:p>
        </w:tc>
        <w:sdt>
          <w:sdtPr>
            <w:rPr>
              <w:rFonts w:cs="Arial"/>
            </w:rPr>
            <w:id w:val="1207382015"/>
            <w:placeholder>
              <w:docPart w:val="3C2AB00D54FA4CD494DF0E1EC335B659"/>
            </w:placeholder>
            <w:showingPlcHdr/>
          </w:sdtPr>
          <w:sdtContent>
            <w:tc>
              <w:tcPr>
                <w:tcW w:w="3382" w:type="dxa"/>
              </w:tcPr>
              <w:p w14:paraId="4E38B4C5"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1274280346"/>
            <w:placeholder>
              <w:docPart w:val="0C4C332213384CBB93B1CDF096369AD9"/>
            </w:placeholder>
            <w:showingPlcHdr/>
          </w:sdtPr>
          <w:sdtContent>
            <w:tc>
              <w:tcPr>
                <w:tcW w:w="3322" w:type="dxa"/>
              </w:tcPr>
              <w:p w14:paraId="707BD024"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577D37A9" w14:textId="77777777" w:rsidTr="00386002">
        <w:tc>
          <w:tcPr>
            <w:tcW w:w="3346" w:type="dxa"/>
          </w:tcPr>
          <w:p w14:paraId="139F12F2" w14:textId="77777777" w:rsidR="004625DD" w:rsidRPr="003E1296" w:rsidRDefault="004625DD" w:rsidP="00386002">
            <w:pPr>
              <w:widowControl w:val="0"/>
              <w:autoSpaceDE w:val="0"/>
              <w:autoSpaceDN w:val="0"/>
              <w:adjustRightInd w:val="0"/>
              <w:ind w:left="360"/>
              <w:rPr>
                <w:rFonts w:cs="Arial"/>
              </w:rPr>
            </w:pPr>
            <w:r w:rsidRPr="003E1296">
              <w:rPr>
                <w:rFonts w:cs="Arial"/>
                <w:bCs/>
              </w:rPr>
              <w:t>Metabolic response to injury, including burns</w:t>
            </w:r>
          </w:p>
          <w:p w14:paraId="58A68F1A"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9E5A9A">
              <w:rPr>
                <w:rFonts w:cs="Arial"/>
              </w:rPr>
              <w:t>IV.B.1.c).(2).(a)</w:t>
            </w:r>
            <w:r w:rsidRPr="003E1296">
              <w:rPr>
                <w:rFonts w:cs="Arial"/>
              </w:rPr>
              <w:t>]</w:t>
            </w:r>
          </w:p>
        </w:tc>
        <w:sdt>
          <w:sdtPr>
            <w:rPr>
              <w:rFonts w:cs="Arial"/>
            </w:rPr>
            <w:id w:val="-1579053722"/>
            <w:placeholder>
              <w:docPart w:val="982BAA2AD45347D389EAF195E1307C5F"/>
            </w:placeholder>
            <w:showingPlcHdr/>
          </w:sdtPr>
          <w:sdtContent>
            <w:tc>
              <w:tcPr>
                <w:tcW w:w="3382" w:type="dxa"/>
              </w:tcPr>
              <w:p w14:paraId="08CCB356"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1537619087"/>
            <w:placeholder>
              <w:docPart w:val="645AAE50585F4F25B4504AFA27ABB611"/>
            </w:placeholder>
            <w:showingPlcHdr/>
          </w:sdtPr>
          <w:sdtContent>
            <w:tc>
              <w:tcPr>
                <w:tcW w:w="3322" w:type="dxa"/>
              </w:tcPr>
              <w:p w14:paraId="3008AA62"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1C613337" w14:textId="77777777" w:rsidTr="00386002">
        <w:tc>
          <w:tcPr>
            <w:tcW w:w="3346" w:type="dxa"/>
          </w:tcPr>
          <w:p w14:paraId="4D990276" w14:textId="58FD45CA" w:rsidR="004625DD" w:rsidRPr="003E1296" w:rsidRDefault="004625DD" w:rsidP="00D76467">
            <w:pPr>
              <w:widowControl w:val="0"/>
              <w:autoSpaceDE w:val="0"/>
              <w:autoSpaceDN w:val="0"/>
              <w:adjustRightInd w:val="0"/>
              <w:rPr>
                <w:rFonts w:cs="Arial"/>
              </w:rPr>
            </w:pPr>
            <w:r w:rsidRPr="003E1296">
              <w:rPr>
                <w:rFonts w:cs="Arial"/>
                <w:bCs/>
              </w:rPr>
              <w:t>The knowledge of the principles of immunology, immunosuppression, and the management of general surgical conditions arising in transplant</w:t>
            </w:r>
            <w:r w:rsidR="00245ABF">
              <w:rPr>
                <w:rFonts w:cs="Arial"/>
                <w:bCs/>
              </w:rPr>
              <w:t xml:space="preserve"> patients</w:t>
            </w:r>
            <w:r w:rsidR="00D76467">
              <w:rPr>
                <w:rFonts w:cs="Arial"/>
                <w:bCs/>
              </w:rPr>
              <w:t>, including an explanation of planned clinical and operative experience</w:t>
            </w:r>
            <w:r w:rsidR="00245ABF">
              <w:rPr>
                <w:rFonts w:cs="Arial"/>
                <w:bCs/>
              </w:rPr>
              <w:t>.</w:t>
            </w:r>
            <w:r w:rsidR="00EB513D">
              <w:rPr>
                <w:rFonts w:cs="Arial"/>
                <w:bCs/>
              </w:rPr>
              <w:t xml:space="preserve"> </w:t>
            </w:r>
            <w:r w:rsidRPr="003E1296">
              <w:rPr>
                <w:rFonts w:cs="Arial"/>
              </w:rPr>
              <w:t xml:space="preserve">[PR </w:t>
            </w:r>
            <w:r w:rsidRPr="009E5A9A">
              <w:rPr>
                <w:rFonts w:cs="Arial"/>
              </w:rPr>
              <w:t>IV.B.1.c).(3)</w:t>
            </w:r>
            <w:r w:rsidRPr="003E1296">
              <w:rPr>
                <w:rFonts w:cs="Arial"/>
              </w:rPr>
              <w:t>]</w:t>
            </w:r>
            <w:r w:rsidR="00EB513D">
              <w:rPr>
                <w:rFonts w:cs="Arial"/>
              </w:rPr>
              <w:t xml:space="preserve"> </w:t>
            </w:r>
          </w:p>
        </w:tc>
        <w:sdt>
          <w:sdtPr>
            <w:rPr>
              <w:rFonts w:cs="Arial"/>
            </w:rPr>
            <w:id w:val="151655263"/>
            <w:placeholder>
              <w:docPart w:val="A49F55E926A144D4A12FC66D86ED1307"/>
            </w:placeholder>
            <w:showingPlcHdr/>
          </w:sdtPr>
          <w:sdtContent>
            <w:tc>
              <w:tcPr>
                <w:tcW w:w="3382" w:type="dxa"/>
              </w:tcPr>
              <w:p w14:paraId="0200475B"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571704156"/>
            <w:placeholder>
              <w:docPart w:val="695ACECAE1C645E8B93DF7A9792A5E0E"/>
            </w:placeholder>
            <w:showingPlcHdr/>
          </w:sdtPr>
          <w:sdtContent>
            <w:tc>
              <w:tcPr>
                <w:tcW w:w="3322" w:type="dxa"/>
              </w:tcPr>
              <w:p w14:paraId="5FBE2368" w14:textId="77777777" w:rsidR="004625DD" w:rsidRPr="003E1296" w:rsidRDefault="004625DD" w:rsidP="00386002">
                <w:pPr>
                  <w:rPr>
                    <w:rFonts w:cs="Arial"/>
                  </w:rPr>
                </w:pPr>
                <w:r w:rsidRPr="003E1296">
                  <w:rPr>
                    <w:rStyle w:val="PlaceholderText"/>
                    <w:rFonts w:cs="Arial"/>
                  </w:rPr>
                  <w:t>Click here to enter text.</w:t>
                </w:r>
              </w:p>
            </w:tc>
          </w:sdtContent>
        </w:sdt>
      </w:tr>
    </w:tbl>
    <w:p w14:paraId="57F674B5" w14:textId="77777777" w:rsidR="004625DD" w:rsidRPr="003E1296" w:rsidRDefault="004625DD" w:rsidP="004625DD">
      <w:pPr>
        <w:rPr>
          <w:rFonts w:cs="Arial"/>
          <w:bCs/>
        </w:rPr>
      </w:pPr>
    </w:p>
    <w:p w14:paraId="24E838A5" w14:textId="77777777" w:rsidR="004625DD" w:rsidRPr="003E1296" w:rsidRDefault="004625DD" w:rsidP="004625DD">
      <w:pPr>
        <w:widowControl w:val="0"/>
        <w:rPr>
          <w:rFonts w:cs="Arial"/>
          <w:bCs/>
        </w:rPr>
      </w:pPr>
      <w:r w:rsidRPr="003E1296">
        <w:rPr>
          <w:rFonts w:cs="Arial"/>
          <w:b/>
          <w:bCs/>
        </w:rPr>
        <w:t>Practice-based Learning and Improvement</w:t>
      </w:r>
    </w:p>
    <w:p w14:paraId="7BD1D333" w14:textId="77777777" w:rsidR="004625DD" w:rsidRPr="003E1296" w:rsidRDefault="004625DD" w:rsidP="004625DD">
      <w:pPr>
        <w:widowControl w:val="0"/>
        <w:ind w:left="360" w:hanging="360"/>
        <w:rPr>
          <w:rFonts w:cs="Arial"/>
          <w:bCs/>
        </w:rPr>
      </w:pPr>
    </w:p>
    <w:p w14:paraId="3BA053BF" w14:textId="77777777" w:rsidR="004625DD" w:rsidRPr="003E1296" w:rsidRDefault="004625DD" w:rsidP="004625DD">
      <w:pPr>
        <w:numPr>
          <w:ilvl w:val="0"/>
          <w:numId w:val="13"/>
        </w:numPr>
        <w:ind w:left="360"/>
        <w:rPr>
          <w:rFonts w:cs="Arial"/>
        </w:rPr>
      </w:pPr>
      <w:r w:rsidRPr="003E1296">
        <w:rPr>
          <w:rFonts w:cs="Arial"/>
        </w:rPr>
        <w:t xml:space="preserve">Briefly describe one learning activity in which residents </w:t>
      </w:r>
      <w:r>
        <w:rPr>
          <w:rFonts w:cs="Arial"/>
        </w:rPr>
        <w:t xml:space="preserve">will </w:t>
      </w:r>
      <w:r w:rsidRPr="003E1296">
        <w:rPr>
          <w:rFonts w:cs="Arial"/>
        </w:rPr>
        <w:t xml:space="preserve">demonstrate the ability to investigate and evaluate their care of patients, to appraise and assimilate scientific evidence, and to continuously improve patient care based on constant self-evaluation and life-long learning. [PR </w:t>
      </w:r>
      <w:r w:rsidRPr="00557F91">
        <w:rPr>
          <w:rFonts w:cs="Arial"/>
        </w:rPr>
        <w:t>IV.B.1.d)</w:t>
      </w:r>
      <w:r w:rsidRPr="003E1296">
        <w:rPr>
          <w:rFonts w:cs="Arial"/>
        </w:rPr>
        <w:t>] (Limit response to 400 words)</w:t>
      </w: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4625DD" w:rsidRPr="003E1296" w14:paraId="280C27BB" w14:textId="77777777" w:rsidTr="00180115">
        <w:sdt>
          <w:sdtPr>
            <w:rPr>
              <w:rFonts w:cs="Arial"/>
            </w:rPr>
            <w:id w:val="904183246"/>
            <w:placeholder>
              <w:docPart w:val="BE3E15AD1BFF4014BBBD4F45CE078BF1"/>
            </w:placeholder>
            <w:showingPlcHdr/>
          </w:sdtPr>
          <w:sdtContent>
            <w:tc>
              <w:tcPr>
                <w:tcW w:w="9649" w:type="dxa"/>
              </w:tcPr>
              <w:p w14:paraId="3D9213BE" w14:textId="77777777" w:rsidR="004625DD" w:rsidRPr="003E1296" w:rsidRDefault="004625DD" w:rsidP="00386002">
                <w:pPr>
                  <w:rPr>
                    <w:rFonts w:cs="Arial"/>
                  </w:rPr>
                </w:pPr>
                <w:r w:rsidRPr="003E1296">
                  <w:rPr>
                    <w:rStyle w:val="PlaceholderText"/>
                    <w:rFonts w:cs="Arial"/>
                  </w:rPr>
                  <w:t>Click here to enter text.</w:t>
                </w:r>
              </w:p>
            </w:tc>
          </w:sdtContent>
        </w:sdt>
      </w:tr>
    </w:tbl>
    <w:p w14:paraId="755D0440" w14:textId="77777777" w:rsidR="004625DD" w:rsidRPr="003E1296" w:rsidRDefault="004625DD" w:rsidP="004625DD">
      <w:pPr>
        <w:widowControl w:val="0"/>
        <w:ind w:left="360" w:hanging="360"/>
        <w:rPr>
          <w:rFonts w:cs="Arial"/>
          <w:bCs/>
        </w:rPr>
      </w:pPr>
    </w:p>
    <w:p w14:paraId="0C790ADB" w14:textId="77777777" w:rsidR="004625DD" w:rsidRPr="003E1296" w:rsidRDefault="004625DD" w:rsidP="004625DD">
      <w:pPr>
        <w:widowControl w:val="0"/>
        <w:numPr>
          <w:ilvl w:val="0"/>
          <w:numId w:val="13"/>
        </w:numPr>
        <w:ind w:left="360"/>
        <w:rPr>
          <w:rFonts w:cs="Arial"/>
          <w:bCs/>
        </w:rPr>
      </w:pPr>
      <w:r w:rsidRPr="003E1296">
        <w:rPr>
          <w:rFonts w:cs="Arial"/>
          <w:bCs/>
        </w:rPr>
        <w:t xml:space="preserve">Briefly describe one planned learning activity in which residents </w:t>
      </w:r>
      <w:r>
        <w:rPr>
          <w:rFonts w:cs="Arial"/>
          <w:bCs/>
        </w:rPr>
        <w:t xml:space="preserve">will </w:t>
      </w:r>
      <w:r w:rsidRPr="003E1296">
        <w:rPr>
          <w:rFonts w:cs="Arial"/>
          <w:bCs/>
        </w:rPr>
        <w:t xml:space="preserve">engage to identify strengths, deficiencies, and limits in their knowledge and expertise (self-reflection and self-assessment); set learning and improvement goals; and identify and perform appropriate learning activities to achieve self-identified goals (life-long learning). [PR </w:t>
      </w:r>
      <w:r w:rsidRPr="00557F91">
        <w:rPr>
          <w:rFonts w:cs="Arial"/>
          <w:bCs/>
        </w:rPr>
        <w:t>IV.B.1.d).(1).(a)</w:t>
      </w:r>
      <w:r>
        <w:rPr>
          <w:rFonts w:cs="Arial"/>
          <w:bCs/>
        </w:rPr>
        <w:t>-(c)</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59FCFD22" w14:textId="77777777" w:rsidTr="00180115">
        <w:sdt>
          <w:sdtPr>
            <w:rPr>
              <w:rFonts w:cs="Arial"/>
            </w:rPr>
            <w:id w:val="321792620"/>
            <w:placeholder>
              <w:docPart w:val="13A5606AC6F24343BF6A7DA277C54A12"/>
            </w:placeholder>
            <w:showingPlcHdr/>
          </w:sdtPr>
          <w:sdtContent>
            <w:tc>
              <w:tcPr>
                <w:tcW w:w="9677" w:type="dxa"/>
              </w:tcPr>
              <w:p w14:paraId="5BAEBFB2"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5987E9A7" w14:textId="77777777" w:rsidR="004625DD" w:rsidRPr="003E1296" w:rsidRDefault="004625DD" w:rsidP="004625DD">
      <w:pPr>
        <w:widowControl w:val="0"/>
        <w:ind w:left="360" w:hanging="360"/>
        <w:rPr>
          <w:rFonts w:cs="Arial"/>
          <w:bCs/>
        </w:rPr>
      </w:pPr>
    </w:p>
    <w:p w14:paraId="4E1B7F83" w14:textId="2FB0BD64" w:rsidR="004625DD" w:rsidRPr="003E1296" w:rsidRDefault="004625DD" w:rsidP="004625DD">
      <w:pPr>
        <w:widowControl w:val="0"/>
        <w:numPr>
          <w:ilvl w:val="0"/>
          <w:numId w:val="13"/>
        </w:numPr>
        <w:ind w:left="360"/>
        <w:rPr>
          <w:rFonts w:cs="Arial"/>
          <w:bCs/>
        </w:rPr>
      </w:pPr>
      <w:r w:rsidRPr="003E1296">
        <w:rPr>
          <w:rFonts w:cs="Arial"/>
          <w:bCs/>
        </w:rPr>
        <w:t>Briefly describe one planned quality improvement activity or project that will allow residents to demonstrate the ability to analyze, improve, and change practice or patient care</w:t>
      </w:r>
      <w:r w:rsidR="00815589">
        <w:rPr>
          <w:rFonts w:cs="Arial"/>
          <w:bCs/>
        </w:rPr>
        <w:t xml:space="preserve">, </w:t>
      </w:r>
      <w:r w:rsidR="00815589" w:rsidRPr="00815589">
        <w:rPr>
          <w:rFonts w:cs="Arial"/>
          <w:bCs/>
        </w:rPr>
        <w:t>including activities aimed at reducing healthcare disparities</w:t>
      </w:r>
      <w:r w:rsidRPr="003E1296">
        <w:rPr>
          <w:rFonts w:cs="Arial"/>
          <w:bCs/>
        </w:rPr>
        <w:t xml:space="preserve">. Describe planning, implementation, evaluation, and provisions of faculty member support and supervision that will guide this process. [PR </w:t>
      </w:r>
      <w:r w:rsidRPr="004625DD">
        <w:rPr>
          <w:rFonts w:cs="Arial"/>
          <w:bCs/>
        </w:rPr>
        <w:t>IV.B.1.d).(1).(d)</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775156EA" w14:textId="77777777" w:rsidTr="00180115">
        <w:sdt>
          <w:sdtPr>
            <w:rPr>
              <w:rFonts w:cs="Arial"/>
            </w:rPr>
            <w:id w:val="1460763950"/>
            <w:placeholder>
              <w:docPart w:val="CA77D8C313CF4F8085A16F919D915987"/>
            </w:placeholder>
            <w:showingPlcHdr/>
          </w:sdtPr>
          <w:sdtContent>
            <w:tc>
              <w:tcPr>
                <w:tcW w:w="9677" w:type="dxa"/>
              </w:tcPr>
              <w:p w14:paraId="2AFE42B1"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06804E51" w14:textId="77777777" w:rsidR="004625DD" w:rsidRPr="003E1296" w:rsidRDefault="004625DD" w:rsidP="004625DD">
      <w:pPr>
        <w:widowControl w:val="0"/>
        <w:ind w:left="360" w:hanging="360"/>
        <w:rPr>
          <w:rFonts w:cs="Arial"/>
          <w:bCs/>
        </w:rPr>
      </w:pPr>
    </w:p>
    <w:p w14:paraId="03491DEB" w14:textId="77777777" w:rsidR="004625DD" w:rsidRPr="003E1296" w:rsidRDefault="004625DD" w:rsidP="004625DD">
      <w:pPr>
        <w:widowControl w:val="0"/>
        <w:numPr>
          <w:ilvl w:val="0"/>
          <w:numId w:val="13"/>
        </w:numPr>
        <w:ind w:left="360"/>
        <w:rPr>
          <w:rFonts w:cs="Arial"/>
          <w:bCs/>
        </w:rPr>
      </w:pPr>
      <w:r w:rsidRPr="003E1296">
        <w:rPr>
          <w:rFonts w:cs="Arial"/>
          <w:bCs/>
        </w:rPr>
        <w:t xml:space="preserve">Briefly describe how residents will receive and incorporate formative evaluation feedback into daily practice. (If a specific tool is used to evaluate these skills, have it available for review by the site visitor.) [PR </w:t>
      </w:r>
      <w:r w:rsidRPr="00094009">
        <w:rPr>
          <w:rFonts w:cs="Arial"/>
          <w:bCs/>
        </w:rPr>
        <w:t>IV.B.1.d).(1).(e)</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54760290" w14:textId="77777777" w:rsidTr="00180115">
        <w:sdt>
          <w:sdtPr>
            <w:rPr>
              <w:rFonts w:cs="Arial"/>
            </w:rPr>
            <w:id w:val="-1255506106"/>
            <w:placeholder>
              <w:docPart w:val="090DA5AD7D57434AAA65F98C7C3F489F"/>
            </w:placeholder>
            <w:showingPlcHdr/>
          </w:sdtPr>
          <w:sdtContent>
            <w:tc>
              <w:tcPr>
                <w:tcW w:w="9677" w:type="dxa"/>
              </w:tcPr>
              <w:p w14:paraId="4CC59F1D"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413ED291" w14:textId="77777777" w:rsidR="00BF5AAC" w:rsidRPr="003E1296" w:rsidRDefault="00BF5AAC" w:rsidP="004625DD">
      <w:pPr>
        <w:widowControl w:val="0"/>
        <w:ind w:left="360" w:hanging="360"/>
        <w:rPr>
          <w:rFonts w:cs="Arial"/>
          <w:bCs/>
        </w:rPr>
      </w:pPr>
    </w:p>
    <w:p w14:paraId="7FA2E201" w14:textId="77777777" w:rsidR="004625DD" w:rsidRPr="003E1296" w:rsidRDefault="004625DD" w:rsidP="004625DD">
      <w:pPr>
        <w:widowControl w:val="0"/>
        <w:numPr>
          <w:ilvl w:val="0"/>
          <w:numId w:val="13"/>
        </w:numPr>
        <w:ind w:left="360"/>
        <w:rPr>
          <w:rFonts w:cs="Arial"/>
          <w:bCs/>
        </w:rPr>
      </w:pPr>
      <w:r w:rsidRPr="003E1296">
        <w:rPr>
          <w:rFonts w:cs="Arial"/>
          <w:bCs/>
        </w:rPr>
        <w:t>Briefly describe one example of a learning activity in which residents</w:t>
      </w:r>
      <w:r>
        <w:rPr>
          <w:rFonts w:cs="Arial"/>
          <w:bCs/>
        </w:rPr>
        <w:t xml:space="preserve"> will</w:t>
      </w:r>
      <w:r w:rsidRPr="003E1296">
        <w:rPr>
          <w:rFonts w:cs="Arial"/>
          <w:bCs/>
        </w:rPr>
        <w:t xml:space="preserve"> engage to develop the skills needed to use information technology to locate, appraise, and assimilate evidence from scientific studies and apply it to their patients' health problems. [PR </w:t>
      </w:r>
      <w:r w:rsidRPr="00094009">
        <w:rPr>
          <w:rFonts w:cs="Arial"/>
          <w:bCs/>
        </w:rPr>
        <w:t>IV.B.1.d).(1).(f)</w:t>
      </w:r>
      <w:r w:rsidRPr="003E1296">
        <w:rPr>
          <w:rFonts w:cs="Arial"/>
          <w:bCs/>
        </w:rPr>
        <w:t>] (Limit response to 400 words)</w:t>
      </w:r>
    </w:p>
    <w:p w14:paraId="26C52A2A" w14:textId="77777777" w:rsidR="004625DD" w:rsidRPr="003E1296" w:rsidRDefault="004625DD" w:rsidP="004625DD">
      <w:pPr>
        <w:widowControl w:val="0"/>
        <w:rPr>
          <w:rFonts w:cs="Arial"/>
          <w:bCs/>
        </w:rPr>
      </w:pPr>
    </w:p>
    <w:p w14:paraId="74EF5303" w14:textId="77777777" w:rsidR="004625DD" w:rsidRPr="003E1296" w:rsidRDefault="004625DD" w:rsidP="004625DD">
      <w:pPr>
        <w:widowControl w:val="0"/>
        <w:ind w:left="360"/>
        <w:rPr>
          <w:rFonts w:cs="Arial"/>
          <w:bCs/>
        </w:rPr>
      </w:pPr>
      <w:r w:rsidRPr="003E1296">
        <w:rPr>
          <w:rFonts w:cs="Arial"/>
          <w:bCs/>
        </w:rPr>
        <w:t>The description should include:</w:t>
      </w:r>
    </w:p>
    <w:p w14:paraId="1C509E6A" w14:textId="77777777" w:rsidR="004625DD" w:rsidRPr="003E1296" w:rsidRDefault="004625DD" w:rsidP="004625DD">
      <w:pPr>
        <w:widowControl w:val="0"/>
        <w:numPr>
          <w:ilvl w:val="0"/>
          <w:numId w:val="14"/>
        </w:numPr>
        <w:rPr>
          <w:rFonts w:cs="Arial"/>
          <w:bCs/>
        </w:rPr>
      </w:pPr>
      <w:r w:rsidRPr="003E1296">
        <w:rPr>
          <w:rFonts w:cs="Arial"/>
          <w:bCs/>
        </w:rPr>
        <w:t>Locating information</w:t>
      </w:r>
    </w:p>
    <w:p w14:paraId="5922907D" w14:textId="77777777" w:rsidR="004625DD" w:rsidRPr="003E1296" w:rsidRDefault="004625DD" w:rsidP="004625DD">
      <w:pPr>
        <w:widowControl w:val="0"/>
        <w:numPr>
          <w:ilvl w:val="0"/>
          <w:numId w:val="14"/>
        </w:numPr>
        <w:rPr>
          <w:rFonts w:cs="Arial"/>
          <w:bCs/>
        </w:rPr>
      </w:pPr>
      <w:r w:rsidRPr="003E1296">
        <w:rPr>
          <w:rFonts w:cs="Arial"/>
          <w:bCs/>
        </w:rPr>
        <w:t>Appraising information</w:t>
      </w:r>
    </w:p>
    <w:p w14:paraId="1E0DE600" w14:textId="77777777" w:rsidR="004625DD" w:rsidRPr="003E1296" w:rsidRDefault="004625DD" w:rsidP="004625DD">
      <w:pPr>
        <w:widowControl w:val="0"/>
        <w:numPr>
          <w:ilvl w:val="0"/>
          <w:numId w:val="14"/>
        </w:numPr>
        <w:rPr>
          <w:rFonts w:cs="Arial"/>
          <w:bCs/>
        </w:rPr>
      </w:pPr>
      <w:r w:rsidRPr="003E1296">
        <w:rPr>
          <w:rFonts w:cs="Arial"/>
          <w:bCs/>
        </w:rPr>
        <w:t>Assimilating evidence information (from scientific studies)</w:t>
      </w:r>
    </w:p>
    <w:p w14:paraId="163D58A2" w14:textId="77777777" w:rsidR="004625DD" w:rsidRPr="003E1296" w:rsidRDefault="004625DD" w:rsidP="004625DD">
      <w:pPr>
        <w:widowControl w:val="0"/>
        <w:numPr>
          <w:ilvl w:val="0"/>
          <w:numId w:val="14"/>
        </w:numPr>
        <w:rPr>
          <w:rFonts w:cs="Arial"/>
          <w:bCs/>
        </w:rPr>
      </w:pPr>
      <w:r w:rsidRPr="003E1296">
        <w:rPr>
          <w:rFonts w:cs="Arial"/>
          <w:bCs/>
        </w:rPr>
        <w:t>Applying information to patient care</w:t>
      </w:r>
    </w:p>
    <w:p w14:paraId="4A7DEF08" w14:textId="77777777" w:rsidR="004625DD" w:rsidRPr="003E1296" w:rsidRDefault="004625DD" w:rsidP="004625DD">
      <w:pPr>
        <w:widowControl w:val="0"/>
        <w:numPr>
          <w:ilvl w:val="0"/>
          <w:numId w:val="14"/>
        </w:numPr>
        <w:rPr>
          <w:rFonts w:cs="Arial"/>
          <w:bCs/>
        </w:rPr>
      </w:pPr>
      <w:r w:rsidRPr="003E1296">
        <w:rPr>
          <w:rFonts w:cs="Arial"/>
          <w:bCs/>
        </w:rPr>
        <w:t>Conducting a comprehensive literature search</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4A12CE52" w14:textId="77777777" w:rsidTr="00180115">
        <w:sdt>
          <w:sdtPr>
            <w:rPr>
              <w:rFonts w:cs="Arial"/>
            </w:rPr>
            <w:id w:val="-660550453"/>
            <w:placeholder>
              <w:docPart w:val="79690C156A734572978C352F6D7E679C"/>
            </w:placeholder>
            <w:showingPlcHdr/>
          </w:sdtPr>
          <w:sdtContent>
            <w:tc>
              <w:tcPr>
                <w:tcW w:w="9677" w:type="dxa"/>
              </w:tcPr>
              <w:p w14:paraId="4B31A1A3"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4E81ED0A" w14:textId="77777777" w:rsidR="004625DD" w:rsidRPr="003E1296" w:rsidRDefault="004625DD" w:rsidP="004625DD">
      <w:pPr>
        <w:widowControl w:val="0"/>
        <w:rPr>
          <w:rFonts w:cs="Arial"/>
          <w:bCs/>
        </w:rPr>
      </w:pPr>
    </w:p>
    <w:p w14:paraId="696F7CE2" w14:textId="77777777" w:rsidR="004625DD" w:rsidRPr="003E1296" w:rsidRDefault="004625DD" w:rsidP="004625DD">
      <w:pPr>
        <w:widowControl w:val="0"/>
        <w:numPr>
          <w:ilvl w:val="0"/>
          <w:numId w:val="13"/>
        </w:numPr>
        <w:ind w:left="360"/>
        <w:rPr>
          <w:rFonts w:cs="Arial"/>
          <w:bCs/>
        </w:rPr>
      </w:pPr>
      <w:r w:rsidRPr="003E1296">
        <w:rPr>
          <w:rFonts w:cs="Arial"/>
          <w:bCs/>
        </w:rPr>
        <w:t xml:space="preserve">Briefly describe how residents will participate in </w:t>
      </w:r>
      <w:r>
        <w:rPr>
          <w:rFonts w:cs="Arial"/>
          <w:bCs/>
        </w:rPr>
        <w:t xml:space="preserve">morbidity and </w:t>
      </w:r>
      <w:r w:rsidRPr="003E1296">
        <w:rPr>
          <w:rFonts w:cs="Arial"/>
          <w:bCs/>
        </w:rPr>
        <w:t xml:space="preserve">mortality conferences that evaluate and analyze patient care outcomes. [PR </w:t>
      </w:r>
      <w:r w:rsidRPr="002F52F1">
        <w:rPr>
          <w:rFonts w:cs="Arial"/>
          <w:bCs/>
        </w:rPr>
        <w:t>IV.B.1.d).(2)</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46F38C26" w14:textId="77777777" w:rsidTr="00180115">
        <w:sdt>
          <w:sdtPr>
            <w:rPr>
              <w:rFonts w:cs="Arial"/>
            </w:rPr>
            <w:id w:val="881902583"/>
            <w:placeholder>
              <w:docPart w:val="B13634090263456C99045148BD4706C9"/>
            </w:placeholder>
            <w:showingPlcHdr/>
          </w:sdtPr>
          <w:sdtContent>
            <w:tc>
              <w:tcPr>
                <w:tcW w:w="9677" w:type="dxa"/>
              </w:tcPr>
              <w:p w14:paraId="0B5B41AF"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085462C7" w14:textId="77777777" w:rsidR="004625DD" w:rsidRPr="003E1296" w:rsidRDefault="004625DD" w:rsidP="004625DD">
      <w:pPr>
        <w:widowControl w:val="0"/>
        <w:rPr>
          <w:rFonts w:cs="Arial"/>
          <w:bCs/>
        </w:rPr>
      </w:pPr>
    </w:p>
    <w:p w14:paraId="285E1F05" w14:textId="77777777" w:rsidR="004625DD" w:rsidRPr="003E1296" w:rsidRDefault="004625DD" w:rsidP="004625DD">
      <w:pPr>
        <w:widowControl w:val="0"/>
        <w:numPr>
          <w:ilvl w:val="0"/>
          <w:numId w:val="13"/>
        </w:numPr>
        <w:ind w:left="360"/>
        <w:rPr>
          <w:rFonts w:cs="Arial"/>
          <w:bCs/>
        </w:rPr>
      </w:pPr>
      <w:r w:rsidRPr="003E1296">
        <w:rPr>
          <w:rFonts w:cs="Arial"/>
          <w:bCs/>
        </w:rPr>
        <w:t xml:space="preserve">Briefly describe how residents will utilize an evidence-based approach to patient care. [PR </w:t>
      </w:r>
      <w:r w:rsidRPr="002F52F1">
        <w:rPr>
          <w:rFonts w:cs="Arial"/>
          <w:bCs/>
        </w:rPr>
        <w:t>IV.B.1.d).(3)</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7339A06B" w14:textId="77777777" w:rsidTr="00180115">
        <w:sdt>
          <w:sdtPr>
            <w:rPr>
              <w:rFonts w:cs="Arial"/>
            </w:rPr>
            <w:id w:val="-83071622"/>
            <w:placeholder>
              <w:docPart w:val="B84FB5BCCC2740979758ADF81BFA4A43"/>
            </w:placeholder>
            <w:showingPlcHdr/>
          </w:sdtPr>
          <w:sdtContent>
            <w:tc>
              <w:tcPr>
                <w:tcW w:w="9677" w:type="dxa"/>
              </w:tcPr>
              <w:p w14:paraId="436ACCA5"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04CC17D8" w14:textId="77777777" w:rsidR="004625DD" w:rsidRPr="003E1296" w:rsidRDefault="004625DD" w:rsidP="004625DD">
      <w:pPr>
        <w:widowControl w:val="0"/>
        <w:rPr>
          <w:rFonts w:cs="Arial"/>
          <w:bCs/>
        </w:rPr>
      </w:pPr>
    </w:p>
    <w:p w14:paraId="24BB6D65" w14:textId="77777777" w:rsidR="004625DD" w:rsidRPr="003E1296" w:rsidRDefault="004625DD" w:rsidP="004625DD">
      <w:pPr>
        <w:widowControl w:val="0"/>
        <w:ind w:left="360" w:hanging="360"/>
        <w:rPr>
          <w:rFonts w:cs="Arial"/>
          <w:bCs/>
        </w:rPr>
      </w:pPr>
      <w:r w:rsidRPr="003E1296">
        <w:rPr>
          <w:rFonts w:cs="Arial"/>
          <w:b/>
          <w:bCs/>
        </w:rPr>
        <w:t>Interpersonal and Communication Skills</w:t>
      </w:r>
    </w:p>
    <w:p w14:paraId="456090CF" w14:textId="77777777" w:rsidR="004625DD" w:rsidRPr="003E1296" w:rsidRDefault="004625DD" w:rsidP="004625DD">
      <w:pPr>
        <w:widowControl w:val="0"/>
        <w:ind w:left="360" w:hanging="360"/>
        <w:rPr>
          <w:rFonts w:cs="Arial"/>
          <w:bCs/>
        </w:rPr>
      </w:pPr>
    </w:p>
    <w:p w14:paraId="24A03C3A" w14:textId="77777777" w:rsidR="004625DD" w:rsidRPr="003E1296" w:rsidRDefault="004625DD" w:rsidP="004625DD">
      <w:pPr>
        <w:widowControl w:val="0"/>
        <w:numPr>
          <w:ilvl w:val="0"/>
          <w:numId w:val="12"/>
        </w:numPr>
        <w:ind w:left="360"/>
        <w:rPr>
          <w:rFonts w:cs="Arial"/>
          <w:bCs/>
        </w:rPr>
      </w:pPr>
      <w:r w:rsidRPr="003E1296">
        <w:rPr>
          <w:rFonts w:cs="Arial"/>
          <w:bCs/>
        </w:rPr>
        <w:t xml:space="preserve">Briefly describe one learning activity in which residents </w:t>
      </w:r>
      <w:r>
        <w:rPr>
          <w:rFonts w:cs="Arial"/>
          <w:bCs/>
        </w:rPr>
        <w:t xml:space="preserve">will </w:t>
      </w:r>
      <w:r w:rsidRPr="003E1296">
        <w:rPr>
          <w:rFonts w:cs="Arial"/>
          <w:bCs/>
        </w:rPr>
        <w:t xml:space="preserve">demonstrate interpersonal and communication skills that result in the effective exchange of information and collaboration with patients, their families, and health professionals. [PR </w:t>
      </w:r>
      <w:r w:rsidRPr="002F52F1">
        <w:rPr>
          <w:rFonts w:cs="Arial"/>
          <w:bCs/>
        </w:rPr>
        <w:t>IV.B.1.e)</w:t>
      </w:r>
      <w:r w:rsidRPr="003E1296">
        <w:rPr>
          <w:rFonts w:cs="Arial"/>
          <w:bCs/>
        </w:rPr>
        <w:t>] (Limit response to 400 words)</w:t>
      </w: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4625DD" w:rsidRPr="003E1296" w14:paraId="33C31A7C" w14:textId="77777777" w:rsidTr="00807829">
        <w:sdt>
          <w:sdtPr>
            <w:rPr>
              <w:rFonts w:cs="Arial"/>
            </w:rPr>
            <w:id w:val="-1568721129"/>
            <w:placeholder>
              <w:docPart w:val="B6E2759D8C5145CE8D65026BBBA0F8D8"/>
            </w:placeholder>
            <w:showingPlcHdr/>
          </w:sdtPr>
          <w:sdtContent>
            <w:tc>
              <w:tcPr>
                <w:tcW w:w="9649" w:type="dxa"/>
              </w:tcPr>
              <w:p w14:paraId="7532AA7B" w14:textId="77777777" w:rsidR="004625DD" w:rsidRPr="003E1296" w:rsidRDefault="004625DD" w:rsidP="00386002">
                <w:pPr>
                  <w:rPr>
                    <w:rFonts w:cs="Arial"/>
                  </w:rPr>
                </w:pPr>
                <w:r w:rsidRPr="003E1296">
                  <w:rPr>
                    <w:rStyle w:val="PlaceholderText"/>
                    <w:rFonts w:cs="Arial"/>
                  </w:rPr>
                  <w:t>Click here to enter text.</w:t>
                </w:r>
              </w:p>
            </w:tc>
          </w:sdtContent>
        </w:sdt>
      </w:tr>
    </w:tbl>
    <w:p w14:paraId="5EDBCCCE" w14:textId="77777777" w:rsidR="004625DD" w:rsidRPr="003E1296" w:rsidRDefault="004625DD" w:rsidP="004625DD">
      <w:pPr>
        <w:widowControl w:val="0"/>
        <w:ind w:left="360" w:hanging="360"/>
        <w:rPr>
          <w:rFonts w:cs="Arial"/>
          <w:bCs/>
        </w:rPr>
      </w:pPr>
    </w:p>
    <w:p w14:paraId="314CD8CC" w14:textId="53524CEA" w:rsidR="004625DD" w:rsidRPr="003E1296" w:rsidRDefault="004625DD" w:rsidP="004625DD">
      <w:pPr>
        <w:widowControl w:val="0"/>
        <w:numPr>
          <w:ilvl w:val="0"/>
          <w:numId w:val="12"/>
        </w:numPr>
        <w:ind w:left="360"/>
        <w:rPr>
          <w:rFonts w:cs="Arial"/>
          <w:bCs/>
        </w:rPr>
      </w:pPr>
      <w:r w:rsidRPr="003E1296">
        <w:rPr>
          <w:rFonts w:cs="Arial"/>
          <w:bCs/>
        </w:rPr>
        <w:t xml:space="preserve">Briefly describe one learning activity in which residents </w:t>
      </w:r>
      <w:r>
        <w:rPr>
          <w:rFonts w:cs="Arial"/>
          <w:bCs/>
        </w:rPr>
        <w:t xml:space="preserve">will </w:t>
      </w:r>
      <w:r w:rsidRPr="003E1296">
        <w:rPr>
          <w:rFonts w:cs="Arial"/>
          <w:bCs/>
        </w:rPr>
        <w:t xml:space="preserve">develop competence in communicating effectively with patients and families across a broad range of socioeconomic </w:t>
      </w:r>
      <w:r w:rsidR="00A67616">
        <w:rPr>
          <w:rFonts w:cs="Arial"/>
          <w:bCs/>
        </w:rPr>
        <w:t xml:space="preserve">circumstances, </w:t>
      </w:r>
      <w:r w:rsidRPr="003E1296">
        <w:rPr>
          <w:rFonts w:cs="Arial"/>
          <w:bCs/>
        </w:rPr>
        <w:t>cultural backgrounds,</w:t>
      </w:r>
      <w:r w:rsidR="00A67616">
        <w:rPr>
          <w:rFonts w:cs="Arial"/>
          <w:bCs/>
        </w:rPr>
        <w:t xml:space="preserve"> and language capabilities,</w:t>
      </w:r>
      <w:r w:rsidRPr="003E1296">
        <w:rPr>
          <w:rFonts w:cs="Arial"/>
          <w:bCs/>
        </w:rPr>
        <w:t xml:space="preserve"> and with physicians, other health professionals, and health-related agencies. [PR </w:t>
      </w:r>
      <w:r w:rsidRPr="002F52F1">
        <w:rPr>
          <w:rFonts w:cs="Arial"/>
          <w:bCs/>
        </w:rPr>
        <w:t>IV.B.1.e).(1).(a)</w:t>
      </w:r>
      <w:r>
        <w:rPr>
          <w:rFonts w:cs="Arial"/>
          <w:bCs/>
        </w:rPr>
        <w:t>-(b</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6ED0C621" w14:textId="77777777" w:rsidTr="00807829">
        <w:sdt>
          <w:sdtPr>
            <w:rPr>
              <w:rFonts w:cs="Arial"/>
            </w:rPr>
            <w:id w:val="1622346722"/>
            <w:placeholder>
              <w:docPart w:val="053680A9A6F24D4CB37F0F2E8CC61786"/>
            </w:placeholder>
            <w:showingPlcHdr/>
          </w:sdtPr>
          <w:sdtContent>
            <w:tc>
              <w:tcPr>
                <w:tcW w:w="9677" w:type="dxa"/>
              </w:tcPr>
              <w:p w14:paraId="035F01B2"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bl>
    <w:p w14:paraId="5A4DD03B" w14:textId="77777777" w:rsidR="004625DD" w:rsidRPr="003E1296" w:rsidRDefault="004625DD" w:rsidP="004625DD">
      <w:pPr>
        <w:widowControl w:val="0"/>
        <w:rPr>
          <w:rFonts w:cs="Arial"/>
          <w:bCs/>
        </w:rPr>
      </w:pPr>
    </w:p>
    <w:p w14:paraId="763A452A" w14:textId="77777777" w:rsidR="004625DD" w:rsidRPr="003E1296" w:rsidRDefault="004625DD" w:rsidP="004625DD">
      <w:pPr>
        <w:widowControl w:val="0"/>
        <w:numPr>
          <w:ilvl w:val="0"/>
          <w:numId w:val="12"/>
        </w:numPr>
        <w:ind w:left="360"/>
        <w:rPr>
          <w:rFonts w:cs="Arial"/>
          <w:bCs/>
        </w:rPr>
      </w:pPr>
      <w:r w:rsidRPr="003E1296">
        <w:rPr>
          <w:rFonts w:cs="Arial"/>
          <w:bCs/>
        </w:rPr>
        <w:t xml:space="preserve">Briefly describe one learning activity in which residents </w:t>
      </w:r>
      <w:r>
        <w:rPr>
          <w:rFonts w:cs="Arial"/>
          <w:bCs/>
        </w:rPr>
        <w:t xml:space="preserve">will </w:t>
      </w:r>
      <w:r w:rsidRPr="003E1296">
        <w:rPr>
          <w:rFonts w:cs="Arial"/>
          <w:bCs/>
        </w:rPr>
        <w:t xml:space="preserve">develop their skills and habits to work effectively as members or leaders of a health care team or other professional group. In the example, identify the members of the team, responsibilities of the team members, and how team members communicate to accomplish responsibilities. [PR </w:t>
      </w:r>
      <w:r w:rsidRPr="007244A0">
        <w:rPr>
          <w:rFonts w:cs="Arial"/>
          <w:bCs/>
        </w:rPr>
        <w:t>IV.B.1.e).(1).(c)</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68873C40" w14:textId="77777777" w:rsidTr="002C7C93">
        <w:sdt>
          <w:sdtPr>
            <w:rPr>
              <w:rFonts w:cs="Arial"/>
            </w:rPr>
            <w:id w:val="978494615"/>
            <w:placeholder>
              <w:docPart w:val="0515A679C22D4A1888C6243FBECA6CAB"/>
            </w:placeholder>
            <w:showingPlcHdr/>
          </w:sdtPr>
          <w:sdtContent>
            <w:tc>
              <w:tcPr>
                <w:tcW w:w="9677" w:type="dxa"/>
              </w:tcPr>
              <w:p w14:paraId="2349FD4D"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271F55D1" w14:textId="77777777" w:rsidR="002C7C93" w:rsidRDefault="002C7C93" w:rsidP="002C7C93">
      <w:pPr>
        <w:widowControl w:val="0"/>
        <w:rPr>
          <w:rFonts w:cs="Arial"/>
          <w:bCs/>
        </w:rPr>
      </w:pPr>
    </w:p>
    <w:p w14:paraId="782C0259" w14:textId="77777777" w:rsidR="002C7C93" w:rsidRPr="003E1296" w:rsidRDefault="002C7C93" w:rsidP="002C7C93">
      <w:pPr>
        <w:widowControl w:val="0"/>
        <w:numPr>
          <w:ilvl w:val="0"/>
          <w:numId w:val="12"/>
        </w:numPr>
        <w:ind w:left="360"/>
        <w:rPr>
          <w:rFonts w:cs="Arial"/>
          <w:bCs/>
        </w:rPr>
      </w:pPr>
      <w:r w:rsidRPr="003E1296">
        <w:rPr>
          <w:rFonts w:cs="Arial"/>
          <w:bCs/>
        </w:rPr>
        <w:t xml:space="preserve">Briefly describe how residents will participate in the education of patients, families, students, residents, and other health professionals. [PR </w:t>
      </w:r>
      <w:r w:rsidRPr="002F52F1">
        <w:rPr>
          <w:rFonts w:cs="Arial"/>
          <w:bCs/>
        </w:rPr>
        <w:t>IV.B.1.e).(1).(d)</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C7C93" w:rsidRPr="003E1296" w14:paraId="0421EF1E" w14:textId="77777777" w:rsidTr="00807829">
        <w:sdt>
          <w:sdtPr>
            <w:rPr>
              <w:rFonts w:cs="Arial"/>
            </w:rPr>
            <w:id w:val="-1448157837"/>
            <w:placeholder>
              <w:docPart w:val="725C6F748B5742FD98382918BA6FEC93"/>
            </w:placeholder>
            <w:showingPlcHdr/>
          </w:sdtPr>
          <w:sdtContent>
            <w:tc>
              <w:tcPr>
                <w:tcW w:w="9677" w:type="dxa"/>
              </w:tcPr>
              <w:p w14:paraId="2FD7C80A" w14:textId="77777777" w:rsidR="002C7C93" w:rsidRPr="003E1296" w:rsidRDefault="002C7C93" w:rsidP="00675C79">
                <w:pPr>
                  <w:widowControl w:val="0"/>
                  <w:ind w:left="360" w:hanging="360"/>
                  <w:rPr>
                    <w:rFonts w:cs="Arial"/>
                  </w:rPr>
                </w:pPr>
                <w:r w:rsidRPr="003E1296">
                  <w:rPr>
                    <w:rStyle w:val="PlaceholderText"/>
                    <w:rFonts w:cs="Arial"/>
                  </w:rPr>
                  <w:t>Click here to enter text.</w:t>
                </w:r>
              </w:p>
            </w:tc>
          </w:sdtContent>
        </w:sdt>
      </w:tr>
    </w:tbl>
    <w:p w14:paraId="24DF1051" w14:textId="77777777" w:rsidR="002C7C93" w:rsidRPr="003E1296" w:rsidRDefault="002C7C93" w:rsidP="004625DD">
      <w:pPr>
        <w:widowControl w:val="0"/>
        <w:rPr>
          <w:rFonts w:cs="Arial"/>
          <w:bCs/>
        </w:rPr>
      </w:pPr>
    </w:p>
    <w:p w14:paraId="1C81B2AB" w14:textId="77777777" w:rsidR="004625DD" w:rsidRPr="003E1296" w:rsidRDefault="004625DD" w:rsidP="004625DD">
      <w:pPr>
        <w:widowControl w:val="0"/>
        <w:numPr>
          <w:ilvl w:val="0"/>
          <w:numId w:val="12"/>
        </w:numPr>
        <w:ind w:left="360"/>
        <w:rPr>
          <w:rFonts w:cs="Arial"/>
          <w:bCs/>
        </w:rPr>
      </w:pPr>
      <w:r w:rsidRPr="003E1296">
        <w:rPr>
          <w:rFonts w:cs="Arial"/>
          <w:bCs/>
        </w:rPr>
        <w:lastRenderedPageBreak/>
        <w:t xml:space="preserve">Briefly describe how residents will be provided with opportunities to act in a consultative role to other physicians and health professionals. [PR </w:t>
      </w:r>
      <w:r w:rsidRPr="007244A0">
        <w:rPr>
          <w:rFonts w:cs="Arial"/>
          <w:bCs/>
        </w:rPr>
        <w:t>IV.B.1.e).(1).(e)</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194C25F3" w14:textId="77777777" w:rsidTr="00807829">
        <w:sdt>
          <w:sdtPr>
            <w:rPr>
              <w:rFonts w:cs="Arial"/>
            </w:rPr>
            <w:id w:val="-57248601"/>
            <w:placeholder>
              <w:docPart w:val="A6B562A33C364A59840CFE854107D9C3"/>
            </w:placeholder>
            <w:showingPlcHdr/>
          </w:sdtPr>
          <w:sdtContent>
            <w:tc>
              <w:tcPr>
                <w:tcW w:w="9677" w:type="dxa"/>
              </w:tcPr>
              <w:p w14:paraId="1A611415"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19589739" w14:textId="77777777" w:rsidR="004625DD" w:rsidRPr="003E1296" w:rsidRDefault="004625DD" w:rsidP="004625DD">
      <w:pPr>
        <w:widowControl w:val="0"/>
        <w:rPr>
          <w:rFonts w:cs="Arial"/>
          <w:bCs/>
        </w:rPr>
      </w:pPr>
    </w:p>
    <w:p w14:paraId="76AE252B" w14:textId="1F8CA71B" w:rsidR="004625DD" w:rsidRPr="003E1296" w:rsidRDefault="004625DD" w:rsidP="004625DD">
      <w:pPr>
        <w:widowControl w:val="0"/>
        <w:numPr>
          <w:ilvl w:val="0"/>
          <w:numId w:val="12"/>
        </w:numPr>
        <w:ind w:left="360"/>
        <w:rPr>
          <w:rFonts w:cs="Arial"/>
          <w:bCs/>
        </w:rPr>
      </w:pPr>
      <w:r w:rsidRPr="003E1296">
        <w:rPr>
          <w:rFonts w:cs="Arial"/>
          <w:bCs/>
        </w:rPr>
        <w:t xml:space="preserve">Briefly describe how residents will be provided with opportunities to maintain comprehensive, timely, and legible </w:t>
      </w:r>
      <w:r w:rsidR="003517A1">
        <w:rPr>
          <w:rFonts w:cs="Arial"/>
          <w:bCs/>
        </w:rPr>
        <w:t>health care</w:t>
      </w:r>
      <w:r w:rsidRPr="003E1296">
        <w:rPr>
          <w:rFonts w:cs="Arial"/>
          <w:bCs/>
        </w:rPr>
        <w:t xml:space="preserve"> records, if applicable. [PR </w:t>
      </w:r>
      <w:r w:rsidRPr="007244A0">
        <w:rPr>
          <w:rFonts w:cs="Arial"/>
          <w:bCs/>
        </w:rPr>
        <w:t>IV.B.1.e).(1).(f)</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30B551B4" w14:textId="77777777" w:rsidTr="00807829">
        <w:sdt>
          <w:sdtPr>
            <w:rPr>
              <w:rFonts w:cs="Arial"/>
            </w:rPr>
            <w:id w:val="1260954374"/>
            <w:placeholder>
              <w:docPart w:val="0DAFE9636A3748C891DE6F5A2479AF74"/>
            </w:placeholder>
            <w:showingPlcHdr/>
          </w:sdtPr>
          <w:sdtContent>
            <w:tc>
              <w:tcPr>
                <w:tcW w:w="9677" w:type="dxa"/>
              </w:tcPr>
              <w:p w14:paraId="2E31346F"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229F5DA3" w14:textId="77777777" w:rsidR="004625DD" w:rsidRDefault="004625DD" w:rsidP="004625DD">
      <w:pPr>
        <w:widowControl w:val="0"/>
        <w:ind w:left="360" w:hanging="360"/>
        <w:rPr>
          <w:rFonts w:cs="Arial"/>
          <w:b/>
          <w:bCs/>
        </w:rPr>
      </w:pPr>
    </w:p>
    <w:p w14:paraId="56D7ED10" w14:textId="77777777" w:rsidR="004625DD" w:rsidRPr="003E1296" w:rsidRDefault="004625DD" w:rsidP="004625DD">
      <w:pPr>
        <w:widowControl w:val="0"/>
        <w:ind w:left="360" w:hanging="360"/>
        <w:rPr>
          <w:rFonts w:cs="Arial"/>
          <w:b/>
          <w:bCs/>
        </w:rPr>
      </w:pPr>
      <w:r w:rsidRPr="003E1296">
        <w:rPr>
          <w:rFonts w:cs="Arial"/>
          <w:b/>
          <w:bCs/>
        </w:rPr>
        <w:t>Systems-based Practice</w:t>
      </w:r>
    </w:p>
    <w:p w14:paraId="34AE5727" w14:textId="77777777" w:rsidR="004625DD" w:rsidRPr="003E1296" w:rsidRDefault="004625DD" w:rsidP="004625DD">
      <w:pPr>
        <w:widowControl w:val="0"/>
        <w:ind w:left="360" w:hanging="360"/>
        <w:rPr>
          <w:rFonts w:cs="Arial"/>
          <w:bCs/>
        </w:rPr>
      </w:pPr>
    </w:p>
    <w:p w14:paraId="1F5252EE" w14:textId="77777777" w:rsidR="004625DD" w:rsidRPr="003E1296" w:rsidRDefault="004625DD" w:rsidP="004625DD">
      <w:pPr>
        <w:widowControl w:val="0"/>
        <w:numPr>
          <w:ilvl w:val="0"/>
          <w:numId w:val="15"/>
        </w:numPr>
        <w:ind w:left="360"/>
        <w:rPr>
          <w:rFonts w:cs="Arial"/>
          <w:bCs/>
        </w:rPr>
      </w:pPr>
      <w:r w:rsidRPr="003E1296">
        <w:rPr>
          <w:rFonts w:cs="Arial"/>
          <w:bCs/>
        </w:rPr>
        <w:t xml:space="preserve">Briefly describe the learning activity(ies) through which residents </w:t>
      </w:r>
      <w:r>
        <w:rPr>
          <w:rFonts w:cs="Arial"/>
          <w:bCs/>
        </w:rPr>
        <w:t xml:space="preserve">will </w:t>
      </w:r>
      <w:r w:rsidRPr="003E1296">
        <w:rPr>
          <w:rFonts w:cs="Arial"/>
          <w:bCs/>
        </w:rPr>
        <w:t xml:space="preserve">demonstrate an awareness of and responsiveness to the larger context and system of health care, as well as the ability to call effectively on other resources in the system to provide optimal health care. [PR </w:t>
      </w:r>
      <w:r w:rsidRPr="007244A0">
        <w:rPr>
          <w:rFonts w:cs="Arial"/>
          <w:bCs/>
        </w:rPr>
        <w:t>IV.B.1.f)</w:t>
      </w:r>
      <w:r w:rsidRPr="003E1296">
        <w:rPr>
          <w:rFonts w:cs="Arial"/>
          <w:bCs/>
        </w:rPr>
        <w:t>] (Limit response to 400 words)</w:t>
      </w: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4625DD" w:rsidRPr="003E1296" w14:paraId="54250CA8" w14:textId="77777777" w:rsidTr="00807829">
        <w:sdt>
          <w:sdtPr>
            <w:rPr>
              <w:rFonts w:cs="Arial"/>
            </w:rPr>
            <w:id w:val="-298851183"/>
            <w:placeholder>
              <w:docPart w:val="959F8A6D0C4740F1816AE42FD7A8C22F"/>
            </w:placeholder>
            <w:showingPlcHdr/>
          </w:sdtPr>
          <w:sdtContent>
            <w:tc>
              <w:tcPr>
                <w:tcW w:w="9649" w:type="dxa"/>
              </w:tcPr>
              <w:p w14:paraId="36862ACF" w14:textId="77777777" w:rsidR="004625DD" w:rsidRPr="003E1296" w:rsidRDefault="004625DD" w:rsidP="00386002">
                <w:pPr>
                  <w:ind w:left="360" w:hanging="360"/>
                  <w:rPr>
                    <w:rFonts w:cs="Arial"/>
                  </w:rPr>
                </w:pPr>
                <w:r w:rsidRPr="003E1296">
                  <w:rPr>
                    <w:rStyle w:val="PlaceholderText"/>
                    <w:rFonts w:cs="Arial"/>
                  </w:rPr>
                  <w:t>Click here to enter text.</w:t>
                </w:r>
              </w:p>
            </w:tc>
          </w:sdtContent>
        </w:sdt>
      </w:tr>
    </w:tbl>
    <w:p w14:paraId="2C63717C" w14:textId="77777777" w:rsidR="004625DD" w:rsidRPr="003E1296" w:rsidRDefault="004625DD" w:rsidP="004625DD">
      <w:pPr>
        <w:widowControl w:val="0"/>
        <w:ind w:left="360" w:hanging="360"/>
        <w:rPr>
          <w:rFonts w:cs="Arial"/>
          <w:bCs/>
        </w:rPr>
      </w:pPr>
    </w:p>
    <w:p w14:paraId="7E055D76" w14:textId="2289A981" w:rsidR="004625DD" w:rsidRPr="003E1296" w:rsidRDefault="004625DD" w:rsidP="004625DD">
      <w:pPr>
        <w:widowControl w:val="0"/>
        <w:numPr>
          <w:ilvl w:val="0"/>
          <w:numId w:val="15"/>
        </w:numPr>
        <w:ind w:left="360"/>
        <w:rPr>
          <w:rFonts w:cs="Arial"/>
          <w:bCs/>
        </w:rPr>
      </w:pPr>
      <w:r w:rsidRPr="003E1296">
        <w:rPr>
          <w:rFonts w:cs="Arial"/>
          <w:bCs/>
        </w:rPr>
        <w:t xml:space="preserve">Briefly describe the learning activity(ies) through which residents </w:t>
      </w:r>
      <w:r>
        <w:rPr>
          <w:rFonts w:cs="Arial"/>
          <w:bCs/>
        </w:rPr>
        <w:t xml:space="preserve">will </w:t>
      </w:r>
      <w:r w:rsidRPr="003E1296">
        <w:rPr>
          <w:rFonts w:cs="Arial"/>
          <w:bCs/>
        </w:rPr>
        <w:t xml:space="preserve">achieve competence in the elements of systems-based practice: working effectively in various health care delivery settings and systems, coordinating patient care within the health care system; incorporating considerations of cost-containment and risk-benefit analysis in patient care; </w:t>
      </w:r>
      <w:r w:rsidR="00034F75">
        <w:rPr>
          <w:rFonts w:cs="Arial"/>
          <w:bCs/>
        </w:rPr>
        <w:t xml:space="preserve">and </w:t>
      </w:r>
      <w:r w:rsidRPr="003E1296">
        <w:rPr>
          <w:rFonts w:cs="Arial"/>
          <w:bCs/>
        </w:rPr>
        <w:t>advocating for quality patient care and optimal patient care systems</w:t>
      </w:r>
      <w:r w:rsidR="003E3F7A">
        <w:rPr>
          <w:rFonts w:cs="Arial"/>
          <w:bCs/>
        </w:rPr>
        <w:t>.</w:t>
      </w:r>
      <w:r w:rsidRPr="003E1296">
        <w:rPr>
          <w:rFonts w:cs="Arial"/>
          <w:bCs/>
        </w:rPr>
        <w:t xml:space="preserve">[PR </w:t>
      </w:r>
      <w:r w:rsidRPr="007244A0">
        <w:rPr>
          <w:rFonts w:cs="Arial"/>
          <w:bCs/>
        </w:rPr>
        <w:t>IV.B.1.f).(1).(a)</w:t>
      </w:r>
      <w:r>
        <w:rPr>
          <w:rFonts w:cs="Arial"/>
          <w:bCs/>
        </w:rPr>
        <w:t>-(e)</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1A23CCB7" w14:textId="77777777" w:rsidTr="00807829">
        <w:sdt>
          <w:sdtPr>
            <w:rPr>
              <w:rFonts w:cs="Arial"/>
            </w:rPr>
            <w:id w:val="184482967"/>
            <w:placeholder>
              <w:docPart w:val="0727BDBFFC574F4CA6FCF86B936DD16D"/>
            </w:placeholder>
            <w:showingPlcHdr/>
          </w:sdtPr>
          <w:sdtContent>
            <w:tc>
              <w:tcPr>
                <w:tcW w:w="9677" w:type="dxa"/>
              </w:tcPr>
              <w:p w14:paraId="4E4A797F"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6A713835" w14:textId="77777777" w:rsidR="004625DD" w:rsidRPr="003E1296" w:rsidRDefault="004625DD" w:rsidP="004625DD">
      <w:pPr>
        <w:widowControl w:val="0"/>
        <w:rPr>
          <w:rFonts w:cs="Arial"/>
          <w:bCs/>
        </w:rPr>
      </w:pPr>
    </w:p>
    <w:p w14:paraId="14863E25" w14:textId="355A79A9" w:rsidR="004625DD" w:rsidRPr="003E1296" w:rsidRDefault="004625DD" w:rsidP="004625DD">
      <w:pPr>
        <w:widowControl w:val="0"/>
        <w:ind w:left="360" w:hanging="360"/>
        <w:rPr>
          <w:rFonts w:cs="Arial"/>
          <w:bCs/>
        </w:rPr>
      </w:pPr>
      <w:r w:rsidRPr="003E1296">
        <w:rPr>
          <w:rFonts w:cs="Arial"/>
          <w:bCs/>
        </w:rPr>
        <w:t>3.</w:t>
      </w:r>
      <w:r w:rsidRPr="003E1296">
        <w:rPr>
          <w:rFonts w:cs="Arial"/>
          <w:bCs/>
        </w:rPr>
        <w:tab/>
        <w:t xml:space="preserve">Briefly describe an activity that fulfills the requirement for experiential learning in identifying system errors and implementing potential systems solutions. [PR </w:t>
      </w:r>
      <w:r w:rsidRPr="007244A0">
        <w:rPr>
          <w:rFonts w:cs="Arial"/>
          <w:bCs/>
        </w:rPr>
        <w:t>IV.B.1.f).(1).(</w:t>
      </w:r>
      <w:r w:rsidR="00E210E4">
        <w:rPr>
          <w:rFonts w:cs="Arial"/>
          <w:bCs/>
        </w:rPr>
        <w:t>c</w:t>
      </w:r>
      <w:r w:rsidRPr="007244A0">
        <w:rPr>
          <w:rFonts w:cs="Arial"/>
          <w:bCs/>
        </w:rPr>
        <w:t>)</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3B9BC46B" w14:textId="77777777" w:rsidTr="00807829">
        <w:sdt>
          <w:sdtPr>
            <w:rPr>
              <w:rFonts w:cs="Arial"/>
            </w:rPr>
            <w:id w:val="-318582145"/>
            <w:placeholder>
              <w:docPart w:val="473B005009EE4B1F943DD5BFE056ADBE"/>
            </w:placeholder>
            <w:showingPlcHdr/>
          </w:sdtPr>
          <w:sdtContent>
            <w:tc>
              <w:tcPr>
                <w:tcW w:w="9677" w:type="dxa"/>
              </w:tcPr>
              <w:p w14:paraId="23422540"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61CB113D" w14:textId="77777777" w:rsidR="004625DD" w:rsidRPr="003E1296" w:rsidRDefault="004625DD" w:rsidP="004625DD">
      <w:pPr>
        <w:rPr>
          <w:rFonts w:cs="Arial"/>
          <w:bCs/>
        </w:rPr>
      </w:pPr>
    </w:p>
    <w:p w14:paraId="46613F3B" w14:textId="1F447041" w:rsidR="004625DD" w:rsidRPr="003E1296" w:rsidRDefault="004625DD" w:rsidP="004625DD">
      <w:pPr>
        <w:widowControl w:val="0"/>
        <w:ind w:left="360" w:hanging="360"/>
        <w:rPr>
          <w:rFonts w:cs="Arial"/>
          <w:bCs/>
        </w:rPr>
      </w:pPr>
      <w:r w:rsidRPr="003E1296">
        <w:rPr>
          <w:rFonts w:cs="Arial"/>
          <w:bCs/>
        </w:rPr>
        <w:t>4.</w:t>
      </w:r>
      <w:r w:rsidRPr="003E1296">
        <w:rPr>
          <w:rFonts w:cs="Arial"/>
          <w:bCs/>
        </w:rPr>
        <w:tab/>
        <w:t xml:space="preserve">Briefly describe one learning activity </w:t>
      </w:r>
      <w:r>
        <w:rPr>
          <w:rFonts w:cs="Arial"/>
          <w:bCs/>
        </w:rPr>
        <w:t>in</w:t>
      </w:r>
      <w:r w:rsidRPr="003E1296">
        <w:rPr>
          <w:rFonts w:cs="Arial"/>
          <w:bCs/>
        </w:rPr>
        <w:t xml:space="preserve"> which residents </w:t>
      </w:r>
      <w:r>
        <w:rPr>
          <w:rFonts w:cs="Arial"/>
          <w:bCs/>
        </w:rPr>
        <w:t xml:space="preserve">will </w:t>
      </w:r>
      <w:r w:rsidRPr="003E1296">
        <w:rPr>
          <w:rFonts w:cs="Arial"/>
          <w:bCs/>
        </w:rPr>
        <w:t xml:space="preserve">practice high quality, cost-effective patient care. [PR </w:t>
      </w:r>
      <w:r w:rsidRPr="007244A0">
        <w:rPr>
          <w:rFonts w:cs="Arial"/>
          <w:bCs/>
        </w:rPr>
        <w:t>IV.B.1.f).(1).(</w:t>
      </w:r>
      <w:r w:rsidR="001C585F">
        <w:rPr>
          <w:rFonts w:cs="Arial"/>
          <w:bCs/>
        </w:rPr>
        <w:t>g</w:t>
      </w:r>
      <w:r w:rsidRPr="007244A0">
        <w:rPr>
          <w:rFonts w:cs="Arial"/>
          <w:bCs/>
        </w:rPr>
        <w:t>)</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0B27A95A" w14:textId="77777777" w:rsidTr="00807829">
        <w:sdt>
          <w:sdtPr>
            <w:rPr>
              <w:rFonts w:cs="Arial"/>
            </w:rPr>
            <w:id w:val="946895488"/>
            <w:placeholder>
              <w:docPart w:val="2BB7C2921D564D75B83471CF17F784F5"/>
            </w:placeholder>
            <w:showingPlcHdr/>
          </w:sdtPr>
          <w:sdtContent>
            <w:tc>
              <w:tcPr>
                <w:tcW w:w="9677" w:type="dxa"/>
              </w:tcPr>
              <w:p w14:paraId="3821FE5B"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0B988F55" w14:textId="77777777" w:rsidR="004625DD" w:rsidRPr="003E1296" w:rsidRDefault="004625DD" w:rsidP="004625DD">
      <w:pPr>
        <w:rPr>
          <w:rFonts w:cs="Arial"/>
          <w:bCs/>
        </w:rPr>
      </w:pPr>
    </w:p>
    <w:p w14:paraId="76BF54BE" w14:textId="691EAD56" w:rsidR="004625DD" w:rsidRPr="003E1296" w:rsidRDefault="004625DD" w:rsidP="004625DD">
      <w:pPr>
        <w:widowControl w:val="0"/>
        <w:ind w:left="360" w:hanging="360"/>
        <w:rPr>
          <w:rFonts w:cs="Arial"/>
          <w:bCs/>
        </w:rPr>
      </w:pPr>
      <w:r w:rsidRPr="003E1296">
        <w:rPr>
          <w:rFonts w:cs="Arial"/>
          <w:bCs/>
        </w:rPr>
        <w:t>5.</w:t>
      </w:r>
      <w:r w:rsidRPr="003E1296">
        <w:rPr>
          <w:rFonts w:cs="Arial"/>
          <w:bCs/>
        </w:rPr>
        <w:tab/>
        <w:t xml:space="preserve">Briefly describe one learning activity </w:t>
      </w:r>
      <w:r>
        <w:rPr>
          <w:rFonts w:cs="Arial"/>
          <w:bCs/>
        </w:rPr>
        <w:t>through</w:t>
      </w:r>
      <w:r w:rsidRPr="003E1296">
        <w:rPr>
          <w:rFonts w:cs="Arial"/>
          <w:bCs/>
        </w:rPr>
        <w:t xml:space="preserve"> which residents</w:t>
      </w:r>
      <w:r>
        <w:rPr>
          <w:rFonts w:cs="Arial"/>
          <w:bCs/>
        </w:rPr>
        <w:t xml:space="preserve"> will</w:t>
      </w:r>
      <w:r w:rsidRPr="003E1296">
        <w:rPr>
          <w:rFonts w:cs="Arial"/>
          <w:bCs/>
        </w:rPr>
        <w:t xml:space="preserve"> demonstrate knowledge of risk-benefit analysis. [PR </w:t>
      </w:r>
      <w:r w:rsidRPr="007244A0">
        <w:rPr>
          <w:rFonts w:cs="Arial"/>
          <w:bCs/>
        </w:rPr>
        <w:t>IV.B.1.f).(1).(</w:t>
      </w:r>
      <w:r w:rsidR="004266F7">
        <w:rPr>
          <w:rFonts w:cs="Arial"/>
          <w:bCs/>
        </w:rPr>
        <w:t>h</w:t>
      </w:r>
      <w:r w:rsidRPr="007244A0">
        <w:rPr>
          <w:rFonts w:cs="Arial"/>
          <w:bCs/>
        </w:rPr>
        <w:t>)</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526C0CB5" w14:textId="77777777" w:rsidTr="00807829">
        <w:sdt>
          <w:sdtPr>
            <w:rPr>
              <w:rFonts w:cs="Arial"/>
            </w:rPr>
            <w:id w:val="1895007864"/>
            <w:placeholder>
              <w:docPart w:val="48082AAD7B184852AEF01DA995A1F6F1"/>
            </w:placeholder>
            <w:showingPlcHdr/>
          </w:sdtPr>
          <w:sdtContent>
            <w:tc>
              <w:tcPr>
                <w:tcW w:w="9677" w:type="dxa"/>
              </w:tcPr>
              <w:p w14:paraId="46B615B8"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163065EE" w14:textId="77777777" w:rsidR="004625DD" w:rsidRPr="003E1296" w:rsidRDefault="004625DD" w:rsidP="004625DD">
      <w:pPr>
        <w:rPr>
          <w:rFonts w:cs="Arial"/>
          <w:bCs/>
        </w:rPr>
      </w:pPr>
    </w:p>
    <w:p w14:paraId="59C31DB2" w14:textId="0C317CA9" w:rsidR="004625DD" w:rsidRPr="003E1296" w:rsidRDefault="004625DD" w:rsidP="004625DD">
      <w:pPr>
        <w:widowControl w:val="0"/>
        <w:ind w:left="360" w:hanging="360"/>
        <w:rPr>
          <w:rFonts w:cs="Arial"/>
          <w:bCs/>
        </w:rPr>
      </w:pPr>
      <w:r w:rsidRPr="003E1296">
        <w:rPr>
          <w:rFonts w:cs="Arial"/>
          <w:bCs/>
        </w:rPr>
        <w:t>6.</w:t>
      </w:r>
      <w:r w:rsidRPr="003E1296">
        <w:rPr>
          <w:rFonts w:cs="Arial"/>
          <w:bCs/>
        </w:rPr>
        <w:tab/>
        <w:t xml:space="preserve">Briefly describe one learning activity </w:t>
      </w:r>
      <w:r>
        <w:rPr>
          <w:rFonts w:cs="Arial"/>
          <w:bCs/>
        </w:rPr>
        <w:t>through</w:t>
      </w:r>
      <w:r w:rsidRPr="003E1296">
        <w:rPr>
          <w:rFonts w:cs="Arial"/>
          <w:bCs/>
        </w:rPr>
        <w:t xml:space="preserve"> which residents </w:t>
      </w:r>
      <w:r>
        <w:rPr>
          <w:rFonts w:cs="Arial"/>
          <w:bCs/>
        </w:rPr>
        <w:t xml:space="preserve">will </w:t>
      </w:r>
      <w:r w:rsidRPr="003E1296">
        <w:rPr>
          <w:rFonts w:cs="Arial"/>
          <w:bCs/>
        </w:rPr>
        <w:t xml:space="preserve">demonstrate an understanding of the role of different specialists and other health care professionals in overall patient management, and actively participate in interprofessional and multispecialty teams. [PR </w:t>
      </w:r>
      <w:r w:rsidRPr="007244A0">
        <w:rPr>
          <w:rFonts w:cs="Arial"/>
          <w:bCs/>
        </w:rPr>
        <w:t>IV.B.1.f).(1).(</w:t>
      </w:r>
      <w:r w:rsidR="004266F7">
        <w:rPr>
          <w:rFonts w:cs="Arial"/>
          <w:bCs/>
        </w:rPr>
        <w:t>i</w:t>
      </w:r>
      <w:r w:rsidRPr="007244A0">
        <w:rPr>
          <w:rFonts w:cs="Arial"/>
          <w:bCs/>
        </w:rPr>
        <w:t>)</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1431BE3C" w14:textId="77777777" w:rsidTr="00807829">
        <w:sdt>
          <w:sdtPr>
            <w:rPr>
              <w:rFonts w:cs="Arial"/>
            </w:rPr>
            <w:id w:val="1180694767"/>
            <w:placeholder>
              <w:docPart w:val="565A0A93EC7A46D3BAA88B8BA228BD40"/>
            </w:placeholder>
            <w:showingPlcHdr/>
          </w:sdtPr>
          <w:sdtContent>
            <w:tc>
              <w:tcPr>
                <w:tcW w:w="9677" w:type="dxa"/>
              </w:tcPr>
              <w:p w14:paraId="0341F3C7"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535BCC54" w14:textId="77777777" w:rsidR="004625DD" w:rsidRPr="003E1296" w:rsidRDefault="004625DD" w:rsidP="004625DD">
      <w:pPr>
        <w:rPr>
          <w:rFonts w:cs="Arial"/>
          <w:bCs/>
        </w:rPr>
      </w:pPr>
    </w:p>
    <w:p w14:paraId="03BA9CC5" w14:textId="77777777" w:rsidR="00C60F2A" w:rsidRPr="003E1296" w:rsidRDefault="00C94C4F" w:rsidP="00C94C4F">
      <w:pPr>
        <w:rPr>
          <w:rFonts w:cs="Arial"/>
          <w:b/>
          <w:bCs/>
        </w:rPr>
      </w:pPr>
      <w:r w:rsidRPr="003E1296">
        <w:rPr>
          <w:rFonts w:cs="Arial"/>
          <w:b/>
          <w:bCs/>
        </w:rPr>
        <w:t>Curriculum Organization</w:t>
      </w:r>
      <w:r w:rsidR="00C0004C" w:rsidRPr="003E1296">
        <w:rPr>
          <w:rFonts w:cs="Arial"/>
          <w:b/>
          <w:bCs/>
        </w:rPr>
        <w:t xml:space="preserve"> and Resident Experiences</w:t>
      </w:r>
    </w:p>
    <w:p w14:paraId="291CD469" w14:textId="77777777" w:rsidR="003861F5" w:rsidRPr="003E1296" w:rsidRDefault="003861F5" w:rsidP="003861F5">
      <w:pPr>
        <w:pStyle w:val="ListParagraph"/>
        <w:ind w:left="0"/>
        <w:rPr>
          <w:bCs/>
        </w:rPr>
      </w:pPr>
    </w:p>
    <w:p w14:paraId="520D8561" w14:textId="77777777" w:rsidR="00B30BA6" w:rsidRDefault="00B30BA6" w:rsidP="003861F5">
      <w:pPr>
        <w:pStyle w:val="ListParagraph"/>
        <w:numPr>
          <w:ilvl w:val="0"/>
          <w:numId w:val="34"/>
        </w:numPr>
        <w:tabs>
          <w:tab w:val="left" w:pos="360"/>
          <w:tab w:val="left" w:pos="810"/>
          <w:tab w:val="right" w:leader="dot" w:pos="10080"/>
        </w:tabs>
        <w:spacing w:after="10"/>
        <w:ind w:left="360"/>
        <w:rPr>
          <w:bCs/>
        </w:rPr>
      </w:pPr>
      <w:r>
        <w:rPr>
          <w:bCs/>
        </w:rPr>
        <w:t>How will the curriculum be structured to optimize resident educational experiences? This must include an explanation of the length of experiences and how the program will ensure supervisory continuity. [PR IV.C.1]</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8178EE" w:rsidRPr="003E1296" w14:paraId="4077F5E9" w14:textId="77777777" w:rsidTr="00807829">
        <w:sdt>
          <w:sdtPr>
            <w:rPr>
              <w:rFonts w:cs="Arial"/>
            </w:rPr>
            <w:id w:val="1662886221"/>
            <w:placeholder>
              <w:docPart w:val="83F7B2128FE543908F88C5394A0EE3D8"/>
            </w:placeholder>
            <w:showingPlcHdr/>
          </w:sdtPr>
          <w:sdtContent>
            <w:tc>
              <w:tcPr>
                <w:tcW w:w="9625" w:type="dxa"/>
              </w:tcPr>
              <w:p w14:paraId="2691BFCD" w14:textId="77777777" w:rsidR="008178EE" w:rsidRPr="003E1296" w:rsidRDefault="008178EE" w:rsidP="00807829">
                <w:pPr>
                  <w:ind w:left="50"/>
                  <w:rPr>
                    <w:rFonts w:cs="Arial"/>
                  </w:rPr>
                </w:pPr>
                <w:r w:rsidRPr="003E1296">
                  <w:rPr>
                    <w:rStyle w:val="PlaceholderText"/>
                    <w:rFonts w:cs="Arial"/>
                  </w:rPr>
                  <w:t>Click here to enter text.</w:t>
                </w:r>
              </w:p>
            </w:tc>
          </w:sdtContent>
        </w:sdt>
      </w:tr>
    </w:tbl>
    <w:p w14:paraId="0369375A" w14:textId="77777777" w:rsidR="009C07B4" w:rsidRPr="009C07B4" w:rsidRDefault="009C07B4" w:rsidP="009C07B4">
      <w:pPr>
        <w:tabs>
          <w:tab w:val="left" w:pos="360"/>
          <w:tab w:val="left" w:pos="810"/>
          <w:tab w:val="right" w:leader="dot" w:pos="10080"/>
        </w:tabs>
        <w:spacing w:after="10"/>
        <w:ind w:left="360"/>
        <w:rPr>
          <w:bCs/>
        </w:rPr>
      </w:pPr>
    </w:p>
    <w:p w14:paraId="0D0387D1" w14:textId="2D391F0E" w:rsidR="00B30BA6" w:rsidRPr="00B30BA6" w:rsidRDefault="00B30BA6" w:rsidP="00B30BA6">
      <w:pPr>
        <w:pStyle w:val="ListParagraph"/>
        <w:numPr>
          <w:ilvl w:val="0"/>
          <w:numId w:val="34"/>
        </w:numPr>
        <w:tabs>
          <w:tab w:val="left" w:pos="360"/>
          <w:tab w:val="left" w:pos="810"/>
          <w:tab w:val="right" w:leader="dot" w:pos="10080"/>
        </w:tabs>
        <w:spacing w:after="10"/>
        <w:ind w:left="360"/>
        <w:rPr>
          <w:bCs/>
        </w:rPr>
      </w:pPr>
      <w:r>
        <w:rPr>
          <w:bCs/>
        </w:rPr>
        <w:t xml:space="preserve">Describe the program’s plan for curriculum and clinical experiences for </w:t>
      </w:r>
      <w:r w:rsidR="00F725FB">
        <w:rPr>
          <w:bCs/>
        </w:rPr>
        <w:t xml:space="preserve">pain </w:t>
      </w:r>
      <w:r>
        <w:rPr>
          <w:bCs/>
        </w:rPr>
        <w:t xml:space="preserve">management, including recognition of the signs of </w:t>
      </w:r>
      <w:r w:rsidR="00B86AAC">
        <w:rPr>
          <w:bCs/>
        </w:rPr>
        <w:t>substance use disorder</w:t>
      </w:r>
      <w:r>
        <w:rPr>
          <w:bCs/>
        </w:rPr>
        <w:t>. [PR IV.C.2]</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8178EE" w:rsidRPr="003E1296" w14:paraId="7422E751" w14:textId="77777777" w:rsidTr="00807829">
        <w:sdt>
          <w:sdtPr>
            <w:rPr>
              <w:rFonts w:cs="Arial"/>
            </w:rPr>
            <w:id w:val="1892142913"/>
            <w:placeholder>
              <w:docPart w:val="B17A8486B7994DCDA72731083D9C946B"/>
            </w:placeholder>
            <w:showingPlcHdr/>
          </w:sdtPr>
          <w:sdtContent>
            <w:tc>
              <w:tcPr>
                <w:tcW w:w="9625" w:type="dxa"/>
              </w:tcPr>
              <w:p w14:paraId="0CFD7FF7" w14:textId="77777777" w:rsidR="008178EE" w:rsidRPr="003E1296" w:rsidRDefault="008178EE" w:rsidP="00807829">
                <w:pPr>
                  <w:ind w:left="50"/>
                  <w:rPr>
                    <w:rFonts w:cs="Arial"/>
                  </w:rPr>
                </w:pPr>
                <w:r w:rsidRPr="003E1296">
                  <w:rPr>
                    <w:rStyle w:val="PlaceholderText"/>
                    <w:rFonts w:cs="Arial"/>
                  </w:rPr>
                  <w:t>Click here to enter text.</w:t>
                </w:r>
              </w:p>
            </w:tc>
          </w:sdtContent>
        </w:sdt>
      </w:tr>
    </w:tbl>
    <w:p w14:paraId="19732635" w14:textId="77777777" w:rsidR="002E7DF3" w:rsidRPr="002E7DF3" w:rsidRDefault="002E7DF3" w:rsidP="002E7DF3">
      <w:pPr>
        <w:tabs>
          <w:tab w:val="left" w:pos="360"/>
          <w:tab w:val="left" w:pos="810"/>
          <w:tab w:val="right" w:leader="dot" w:pos="10080"/>
        </w:tabs>
        <w:spacing w:after="10"/>
        <w:ind w:left="360"/>
        <w:rPr>
          <w:bCs/>
        </w:rPr>
      </w:pPr>
    </w:p>
    <w:p w14:paraId="78F8646D" w14:textId="55B19A23" w:rsidR="003861F5" w:rsidRPr="003861F5" w:rsidRDefault="003861F5" w:rsidP="003861F5">
      <w:pPr>
        <w:pStyle w:val="ListParagraph"/>
        <w:numPr>
          <w:ilvl w:val="0"/>
          <w:numId w:val="34"/>
        </w:numPr>
        <w:tabs>
          <w:tab w:val="left" w:pos="360"/>
          <w:tab w:val="left" w:pos="810"/>
          <w:tab w:val="right" w:leader="dot" w:pos="10080"/>
        </w:tabs>
        <w:spacing w:after="10"/>
        <w:ind w:left="360"/>
        <w:rPr>
          <w:bCs/>
        </w:rPr>
      </w:pPr>
      <w:r w:rsidRPr="003861F5">
        <w:rPr>
          <w:bCs/>
        </w:rPr>
        <w:t xml:space="preserve">How will the program </w:t>
      </w:r>
      <w:r w:rsidRPr="00807829">
        <w:rPr>
          <w:bCs/>
        </w:rPr>
        <w:t>director</w:t>
      </w:r>
      <w:r w:rsidRPr="003861F5">
        <w:rPr>
          <w:bCs/>
        </w:rPr>
        <w:t xml:space="preserve"> ensure that residents have required experience with evolving diagnostic and therapeutic methods? [PR IV.C.</w:t>
      </w:r>
      <w:r w:rsidR="00153D33">
        <w:rPr>
          <w:bCs/>
        </w:rPr>
        <w:t>6</w:t>
      </w:r>
      <w:r w:rsidRPr="003861F5">
        <w:rPr>
          <w:bCs/>
        </w:rPr>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3861F5" w:rsidRPr="003E1296" w14:paraId="2E623ABD" w14:textId="77777777" w:rsidTr="00807829">
        <w:sdt>
          <w:sdtPr>
            <w:rPr>
              <w:rFonts w:cs="Arial"/>
            </w:rPr>
            <w:id w:val="-1232531942"/>
            <w:placeholder>
              <w:docPart w:val="173B0EFB647147888E4C3CFE9DB67A2F"/>
            </w:placeholder>
            <w:showingPlcHdr/>
          </w:sdtPr>
          <w:sdtContent>
            <w:tc>
              <w:tcPr>
                <w:tcW w:w="9671" w:type="dxa"/>
              </w:tcPr>
              <w:p w14:paraId="45F04A61" w14:textId="77777777" w:rsidR="003861F5" w:rsidRPr="003E1296" w:rsidRDefault="003861F5" w:rsidP="00386002">
                <w:pPr>
                  <w:tabs>
                    <w:tab w:val="left" w:pos="360"/>
                    <w:tab w:val="right" w:leader="dot" w:pos="10080"/>
                  </w:tabs>
                  <w:rPr>
                    <w:rFonts w:cs="Arial"/>
                  </w:rPr>
                </w:pPr>
                <w:r w:rsidRPr="003E1296">
                  <w:rPr>
                    <w:rStyle w:val="PlaceholderText"/>
                    <w:rFonts w:cs="Arial"/>
                  </w:rPr>
                  <w:t>Click here to enter text.</w:t>
                </w:r>
              </w:p>
            </w:tc>
          </w:sdtContent>
        </w:sdt>
      </w:tr>
    </w:tbl>
    <w:p w14:paraId="097433CA" w14:textId="77777777" w:rsidR="003861F5" w:rsidRPr="003E1296" w:rsidRDefault="003861F5" w:rsidP="003861F5">
      <w:pPr>
        <w:rPr>
          <w:rFonts w:cs="Arial"/>
          <w:bCs/>
        </w:rPr>
      </w:pPr>
    </w:p>
    <w:p w14:paraId="49F378AA" w14:textId="2B27354C" w:rsidR="003861F5" w:rsidRPr="003861F5" w:rsidRDefault="00EE2C64" w:rsidP="003861F5">
      <w:pPr>
        <w:pStyle w:val="ListParagraph"/>
        <w:numPr>
          <w:ilvl w:val="0"/>
          <w:numId w:val="34"/>
        </w:numPr>
        <w:spacing w:after="10"/>
        <w:ind w:left="360"/>
        <w:rPr>
          <w:bCs/>
        </w:rPr>
      </w:pPr>
      <w:r>
        <w:rPr>
          <w:bCs/>
        </w:rPr>
        <w:t>W</w:t>
      </w:r>
      <w:r w:rsidR="003861F5" w:rsidRPr="003861F5">
        <w:rPr>
          <w:bCs/>
        </w:rPr>
        <w:t xml:space="preserve">ill the program </w:t>
      </w:r>
      <w:r w:rsidR="003861F5" w:rsidRPr="00807829">
        <w:rPr>
          <w:bCs/>
        </w:rPr>
        <w:t>director</w:t>
      </w:r>
      <w:r w:rsidR="003861F5" w:rsidRPr="003861F5">
        <w:rPr>
          <w:bCs/>
        </w:rPr>
        <w:t>,</w:t>
      </w:r>
      <w:r w:rsidR="003861F5" w:rsidRPr="003E1296">
        <w:t xml:space="preserve"> </w:t>
      </w:r>
      <w:r w:rsidR="003861F5" w:rsidRPr="003861F5">
        <w:rPr>
          <w:bCs/>
        </w:rPr>
        <w:t>along with the physician faculty members, ensure that residents have experiential learning in the provision of all elements of comprehensive care of surgical patients? [PR IV.C.</w:t>
      </w:r>
      <w:r w:rsidR="00956684">
        <w:rPr>
          <w:bCs/>
        </w:rPr>
        <w:t>7</w:t>
      </w:r>
      <w:r w:rsidR="003861F5" w:rsidRPr="003861F5">
        <w:rPr>
          <w:bCs/>
        </w:rPr>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3861F5" w:rsidRPr="003E1296" w14:paraId="7988876E" w14:textId="77777777" w:rsidTr="00807829">
        <w:sdt>
          <w:sdtPr>
            <w:rPr>
              <w:rFonts w:cs="Arial"/>
            </w:rPr>
            <w:id w:val="1707911759"/>
            <w:placeholder>
              <w:docPart w:val="1EE2B6BC15AC49538FB09911F9774B48"/>
            </w:placeholder>
            <w:showingPlcHdr/>
          </w:sdtPr>
          <w:sdtContent>
            <w:tc>
              <w:tcPr>
                <w:tcW w:w="9671" w:type="dxa"/>
              </w:tcPr>
              <w:p w14:paraId="0225A71C" w14:textId="77777777" w:rsidR="003861F5" w:rsidRPr="003E1296" w:rsidRDefault="003861F5" w:rsidP="00386002">
                <w:pPr>
                  <w:tabs>
                    <w:tab w:val="left" w:pos="360"/>
                    <w:tab w:val="right" w:leader="dot" w:pos="10080"/>
                  </w:tabs>
                  <w:rPr>
                    <w:rFonts w:cs="Arial"/>
                  </w:rPr>
                </w:pPr>
                <w:r w:rsidRPr="003E1296">
                  <w:rPr>
                    <w:rStyle w:val="PlaceholderText"/>
                    <w:rFonts w:cs="Arial"/>
                  </w:rPr>
                  <w:t>Click here to enter text.</w:t>
                </w:r>
              </w:p>
            </w:tc>
          </w:sdtContent>
        </w:sdt>
      </w:tr>
    </w:tbl>
    <w:p w14:paraId="05C071E4" w14:textId="77777777" w:rsidR="00FC4A6B" w:rsidRPr="003E1296" w:rsidRDefault="00FC4A6B" w:rsidP="00C94C4F">
      <w:pPr>
        <w:rPr>
          <w:rFonts w:cs="Arial"/>
          <w:bCs/>
          <w:smallCaps/>
        </w:rPr>
      </w:pPr>
    </w:p>
    <w:p w14:paraId="51EEB245" w14:textId="6A8AB775" w:rsidR="00C0004C" w:rsidRPr="003861F5" w:rsidRDefault="00F725FB" w:rsidP="003861F5">
      <w:pPr>
        <w:pStyle w:val="ListParagraph"/>
        <w:numPr>
          <w:ilvl w:val="0"/>
          <w:numId w:val="34"/>
        </w:numPr>
        <w:tabs>
          <w:tab w:val="left" w:pos="360"/>
          <w:tab w:val="right" w:leader="dot" w:pos="10080"/>
        </w:tabs>
        <w:ind w:left="360"/>
      </w:pPr>
      <w:r>
        <w:t xml:space="preserve">Describe how </w:t>
      </w:r>
      <w:r w:rsidR="00C0004C" w:rsidRPr="003861F5">
        <w:t xml:space="preserve">clinical assignments </w:t>
      </w:r>
      <w:r>
        <w:t xml:space="preserve">will </w:t>
      </w:r>
      <w:r w:rsidR="00C0004C" w:rsidRPr="003861F5">
        <w:t xml:space="preserve">be structured to ensure that graded levels of responsibility, continuity in patient care, a balance between education and service, and progressive clinical experiences are achieved for each resident? [PR </w:t>
      </w:r>
      <w:r w:rsidR="007244A0" w:rsidRPr="003861F5">
        <w:t>IV.C.</w:t>
      </w:r>
      <w:r w:rsidR="00956684">
        <w:t>8</w:t>
      </w:r>
      <w:r w:rsidR="007244A0" w:rsidRPr="003861F5">
        <w:t>.a)</w:t>
      </w:r>
      <w:r w:rsidR="00C0004C" w:rsidRPr="003861F5">
        <w:t>]</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6AC4" w:rsidRPr="003E1296" w14:paraId="5FEFD31B" w14:textId="77777777" w:rsidTr="00807829">
        <w:sdt>
          <w:sdtPr>
            <w:rPr>
              <w:rFonts w:cs="Arial"/>
            </w:rPr>
            <w:id w:val="-1729289644"/>
            <w:placeholder>
              <w:docPart w:val="D917772595DD487C9B44BBF71F5CCA2F"/>
            </w:placeholder>
            <w:showingPlcHdr/>
          </w:sdtPr>
          <w:sdtContent>
            <w:tc>
              <w:tcPr>
                <w:tcW w:w="9677" w:type="dxa"/>
              </w:tcPr>
              <w:p w14:paraId="21E16BC3" w14:textId="77777777" w:rsidR="00466AC4" w:rsidRPr="003E1296" w:rsidRDefault="00463B32" w:rsidP="00E44BC0">
                <w:pPr>
                  <w:widowControl w:val="0"/>
                  <w:ind w:left="360" w:hanging="360"/>
                  <w:rPr>
                    <w:rFonts w:cs="Arial"/>
                  </w:rPr>
                </w:pPr>
                <w:r w:rsidRPr="003E1296">
                  <w:rPr>
                    <w:rStyle w:val="PlaceholderText"/>
                    <w:rFonts w:cs="Arial"/>
                  </w:rPr>
                  <w:t>Click here to enter text.</w:t>
                </w:r>
              </w:p>
            </w:tc>
          </w:sdtContent>
        </w:sdt>
      </w:tr>
    </w:tbl>
    <w:p w14:paraId="0E82A6A7" w14:textId="77777777" w:rsidR="00466AC4" w:rsidRPr="003E1296" w:rsidRDefault="00466AC4" w:rsidP="00BA4B67">
      <w:pPr>
        <w:ind w:left="360" w:hanging="360"/>
        <w:rPr>
          <w:rFonts w:cs="Arial"/>
        </w:rPr>
      </w:pPr>
    </w:p>
    <w:p w14:paraId="4540011A" w14:textId="69BC1881" w:rsidR="0064001E" w:rsidRPr="003861F5" w:rsidRDefault="00B138BD" w:rsidP="00BA4B67">
      <w:pPr>
        <w:pStyle w:val="ListParagraph"/>
        <w:numPr>
          <w:ilvl w:val="0"/>
          <w:numId w:val="34"/>
        </w:numPr>
        <w:tabs>
          <w:tab w:val="left" w:pos="360"/>
          <w:tab w:val="right" w:leader="dot" w:pos="10080"/>
        </w:tabs>
        <w:ind w:left="360"/>
      </w:pPr>
      <w:r w:rsidRPr="003861F5">
        <w:t>Will 54 months of the 60-month program be spent on clinical assignments in surgery, with documented experience in emergency care and surgical critical care? [PR</w:t>
      </w:r>
      <w:r w:rsidR="00730866" w:rsidRPr="003861F5">
        <w:t xml:space="preserve"> </w:t>
      </w:r>
      <w:r w:rsidR="007244A0" w:rsidRPr="003861F5">
        <w:t>IV.C.</w:t>
      </w:r>
      <w:r w:rsidR="00DB5AAC">
        <w:t>8</w:t>
      </w:r>
      <w:r w:rsidR="007244A0" w:rsidRPr="003861F5">
        <w:t>.b).(1)</w:t>
      </w:r>
      <w:r w:rsidRPr="003861F5">
        <w:t>]</w:t>
      </w:r>
      <w:r w:rsidR="000209A0" w:rsidRPr="003861F5">
        <w:br/>
      </w:r>
      <w:r w:rsidR="000209A0" w:rsidRPr="003861F5">
        <w:tab/>
      </w:r>
      <w:sdt>
        <w:sdtPr>
          <w:rPr>
            <w:rFonts w:ascii="Segoe UI Symbol" w:eastAsia="MS Gothic" w:hAnsi="Segoe UI Symbol" w:cs="Segoe UI Symbol"/>
          </w:rPr>
          <w:id w:val="-1090084572"/>
          <w14:checkbox>
            <w14:checked w14:val="0"/>
            <w14:checkedState w14:val="2612" w14:font="MS Gothic"/>
            <w14:uncheckedState w14:val="2610" w14:font="MS Gothic"/>
          </w14:checkbox>
        </w:sdtPr>
        <w:sdtContent>
          <w:r w:rsidR="00463B32" w:rsidRPr="003861F5">
            <w:rPr>
              <w:rFonts w:ascii="Segoe UI Symbol" w:eastAsia="MS Gothic" w:hAnsi="Segoe UI Symbol" w:cs="Segoe UI Symbol"/>
            </w:rPr>
            <w:t>☐</w:t>
          </w:r>
        </w:sdtContent>
      </w:sdt>
      <w:r w:rsidR="000209A0" w:rsidRPr="003861F5">
        <w:t xml:space="preserve"> YES </w:t>
      </w:r>
      <w:sdt>
        <w:sdtPr>
          <w:rPr>
            <w:rFonts w:ascii="Segoe UI Symbol" w:eastAsia="MS Gothic" w:hAnsi="Segoe UI Symbol" w:cs="Segoe UI Symbol"/>
          </w:rPr>
          <w:id w:val="1285627950"/>
          <w14:checkbox>
            <w14:checked w14:val="0"/>
            <w14:checkedState w14:val="2612" w14:font="MS Gothic"/>
            <w14:uncheckedState w14:val="2610" w14:font="MS Gothic"/>
          </w14:checkbox>
        </w:sdtPr>
        <w:sdtContent>
          <w:r w:rsidR="00463B32" w:rsidRPr="003861F5">
            <w:rPr>
              <w:rFonts w:ascii="Segoe UI Symbol" w:eastAsia="MS Gothic" w:hAnsi="Segoe UI Symbol" w:cs="Segoe UI Symbol"/>
            </w:rPr>
            <w:t>☐</w:t>
          </w:r>
        </w:sdtContent>
      </w:sdt>
      <w:r w:rsidR="001A1840" w:rsidRPr="003861F5">
        <w:t xml:space="preserve"> NO</w:t>
      </w:r>
    </w:p>
    <w:p w14:paraId="43771145" w14:textId="77777777" w:rsidR="00B138BD" w:rsidRPr="003E1296" w:rsidRDefault="00B138BD" w:rsidP="00BA4B67">
      <w:pPr>
        <w:ind w:left="720" w:hanging="360"/>
        <w:rPr>
          <w:rFonts w:cs="Arial"/>
        </w:rPr>
      </w:pPr>
    </w:p>
    <w:p w14:paraId="49DE6134" w14:textId="1FB27AB1" w:rsidR="00B138BD" w:rsidRPr="003861F5" w:rsidRDefault="00B138BD" w:rsidP="00BA4B67">
      <w:pPr>
        <w:pStyle w:val="ListParagraph"/>
        <w:numPr>
          <w:ilvl w:val="0"/>
          <w:numId w:val="35"/>
        </w:numPr>
        <w:tabs>
          <w:tab w:val="left" w:pos="720"/>
          <w:tab w:val="right" w:leader="dot" w:pos="10080"/>
        </w:tabs>
        <w:ind w:left="720"/>
      </w:pPr>
      <w:r w:rsidRPr="003861F5">
        <w:t>Will 42 months of these 54 months be spent on clinical assignments in the essential content areas of surgery</w:t>
      </w:r>
      <w:r w:rsidR="00730866" w:rsidRPr="003861F5">
        <w:t>?</w:t>
      </w:r>
      <w:r w:rsidRPr="003861F5">
        <w:t xml:space="preserve"> [PR</w:t>
      </w:r>
      <w:r w:rsidR="00F07D0E">
        <w:t>s</w:t>
      </w:r>
      <w:r w:rsidRPr="003861F5">
        <w:t xml:space="preserve"> </w:t>
      </w:r>
      <w:r w:rsidR="007244A0" w:rsidRPr="003861F5">
        <w:t>IV.C.</w:t>
      </w:r>
      <w:r w:rsidR="00D722FF">
        <w:t>8</w:t>
      </w:r>
      <w:r w:rsidR="007244A0" w:rsidRPr="003861F5">
        <w:t>.b).(2)</w:t>
      </w:r>
      <w:r w:rsidR="005D36EF">
        <w:t>; IV.C.</w:t>
      </w:r>
      <w:r w:rsidR="00D722FF">
        <w:t>8</w:t>
      </w:r>
      <w:r w:rsidR="005D36EF">
        <w:t>.b).(2).(a)</w:t>
      </w:r>
      <w:r w:rsidRPr="003861F5">
        <w:t>]</w:t>
      </w:r>
      <w:r w:rsidR="000209A0" w:rsidRPr="003861F5">
        <w:tab/>
      </w:r>
      <w:sdt>
        <w:sdtPr>
          <w:rPr>
            <w:rFonts w:ascii="Segoe UI Symbol" w:eastAsia="MS Gothic" w:hAnsi="Segoe UI Symbol" w:cs="Segoe UI Symbol"/>
          </w:rPr>
          <w:id w:val="-687517984"/>
          <w14:checkbox>
            <w14:checked w14:val="0"/>
            <w14:checkedState w14:val="2612" w14:font="MS Gothic"/>
            <w14:uncheckedState w14:val="2610" w14:font="MS Gothic"/>
          </w14:checkbox>
        </w:sdtPr>
        <w:sdtContent>
          <w:r w:rsidR="00463B32" w:rsidRPr="003861F5">
            <w:rPr>
              <w:rFonts w:ascii="Segoe UI Symbol" w:eastAsia="MS Gothic" w:hAnsi="Segoe UI Symbol" w:cs="Segoe UI Symbol"/>
            </w:rPr>
            <w:t>☐</w:t>
          </w:r>
        </w:sdtContent>
      </w:sdt>
      <w:r w:rsidR="000209A0" w:rsidRPr="003861F5">
        <w:t xml:space="preserve"> YES </w:t>
      </w:r>
      <w:sdt>
        <w:sdtPr>
          <w:rPr>
            <w:rFonts w:ascii="Segoe UI Symbol" w:eastAsia="MS Gothic" w:hAnsi="Segoe UI Symbol" w:cs="Segoe UI Symbol"/>
          </w:rPr>
          <w:id w:val="1154871326"/>
          <w14:checkbox>
            <w14:checked w14:val="0"/>
            <w14:checkedState w14:val="2612" w14:font="MS Gothic"/>
            <w14:uncheckedState w14:val="2610" w14:font="MS Gothic"/>
          </w14:checkbox>
        </w:sdtPr>
        <w:sdtContent>
          <w:r w:rsidR="00463B32" w:rsidRPr="003861F5">
            <w:rPr>
              <w:rFonts w:ascii="Segoe UI Symbol" w:eastAsia="MS Gothic" w:hAnsi="Segoe UI Symbol" w:cs="Segoe UI Symbol"/>
            </w:rPr>
            <w:t>☐</w:t>
          </w:r>
        </w:sdtContent>
      </w:sdt>
      <w:r w:rsidR="001A1840" w:rsidRPr="003861F5">
        <w:t xml:space="preserve"> NO</w:t>
      </w:r>
    </w:p>
    <w:p w14:paraId="7343D943" w14:textId="77777777" w:rsidR="00B138BD" w:rsidRPr="003E1296" w:rsidRDefault="00B138BD" w:rsidP="00BA4B67">
      <w:pPr>
        <w:ind w:left="360" w:hanging="360"/>
        <w:rPr>
          <w:rFonts w:cs="Arial"/>
        </w:rPr>
      </w:pPr>
    </w:p>
    <w:p w14:paraId="0CF2C339" w14:textId="7C331380" w:rsidR="00B138BD" w:rsidRPr="003861F5" w:rsidRDefault="002E751B" w:rsidP="00BA4B67">
      <w:pPr>
        <w:pStyle w:val="ListParagraph"/>
        <w:numPr>
          <w:ilvl w:val="0"/>
          <w:numId w:val="34"/>
        </w:numPr>
        <w:tabs>
          <w:tab w:val="left" w:pos="360"/>
        </w:tabs>
        <w:ind w:left="360"/>
        <w:rPr>
          <w:bCs/>
        </w:rPr>
      </w:pPr>
      <w:r>
        <w:rPr>
          <w:bCs/>
        </w:rPr>
        <w:t xml:space="preserve">Describe </w:t>
      </w:r>
      <w:r w:rsidR="005D36EF">
        <w:rPr>
          <w:bCs/>
        </w:rPr>
        <w:t>how the program will ensure that</w:t>
      </w:r>
      <w:r w:rsidR="00B138BD" w:rsidRPr="003861F5">
        <w:rPr>
          <w:bCs/>
        </w:rPr>
        <w:t xml:space="preserve"> residents </w:t>
      </w:r>
      <w:r w:rsidR="000F4382" w:rsidRPr="003861F5">
        <w:rPr>
          <w:bCs/>
        </w:rPr>
        <w:t xml:space="preserve">will </w:t>
      </w:r>
      <w:r w:rsidR="002C4F0F">
        <w:rPr>
          <w:bCs/>
        </w:rPr>
        <w:t>obtain</w:t>
      </w:r>
      <w:r w:rsidR="00B138BD" w:rsidRPr="003861F5">
        <w:rPr>
          <w:bCs/>
        </w:rPr>
        <w:t xml:space="preserve"> knowledge of</w:t>
      </w:r>
      <w:r w:rsidR="00B138BD" w:rsidRPr="003861F5">
        <w:rPr>
          <w:b/>
          <w:bCs/>
          <w:color w:val="000000"/>
        </w:rPr>
        <w:t xml:space="preserve"> </w:t>
      </w:r>
      <w:r w:rsidR="00B138BD" w:rsidRPr="003861F5">
        <w:rPr>
          <w:bCs/>
        </w:rPr>
        <w:t>burn physiology and</w:t>
      </w:r>
      <w:r w:rsidR="005D36EF">
        <w:rPr>
          <w:bCs/>
        </w:rPr>
        <w:t xml:space="preserve"> have experience with</w:t>
      </w:r>
      <w:r w:rsidR="00B138BD" w:rsidRPr="003861F5">
        <w:rPr>
          <w:bCs/>
        </w:rPr>
        <w:t xml:space="preserve"> initial burn management</w:t>
      </w:r>
      <w:r w:rsidR="000F4382" w:rsidRPr="003861F5">
        <w:rPr>
          <w:bCs/>
        </w:rPr>
        <w:t>.</w:t>
      </w:r>
      <w:r w:rsidR="00B138BD" w:rsidRPr="003861F5">
        <w:rPr>
          <w:bCs/>
        </w:rPr>
        <w:t xml:space="preserve"> [PR</w:t>
      </w:r>
      <w:r w:rsidR="00B138BD" w:rsidRPr="003861F5">
        <w:rPr>
          <w:b/>
          <w:bCs/>
          <w:color w:val="000000"/>
        </w:rPr>
        <w:t xml:space="preserve"> </w:t>
      </w:r>
      <w:r w:rsidR="00047450" w:rsidRPr="003861F5">
        <w:rPr>
          <w:bCs/>
        </w:rPr>
        <w:t>IV.C.</w:t>
      </w:r>
      <w:r w:rsidR="00D722FF">
        <w:rPr>
          <w:bCs/>
        </w:rPr>
        <w:t>8</w:t>
      </w:r>
      <w:r w:rsidR="00047450" w:rsidRPr="003861F5">
        <w:rPr>
          <w:bCs/>
        </w:rPr>
        <w:t>.b).(4)</w:t>
      </w:r>
      <w:r w:rsidR="00B138BD" w:rsidRPr="003861F5">
        <w:rPr>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138BD" w:rsidRPr="003E1296" w14:paraId="28B92E90" w14:textId="77777777" w:rsidTr="00807829">
        <w:sdt>
          <w:sdtPr>
            <w:rPr>
              <w:rFonts w:cs="Arial"/>
            </w:rPr>
            <w:id w:val="69312282"/>
            <w:placeholder>
              <w:docPart w:val="AD3C016A460D4379B8157D1300F17FE5"/>
            </w:placeholder>
            <w:showingPlcHdr/>
          </w:sdtPr>
          <w:sdtContent>
            <w:tc>
              <w:tcPr>
                <w:tcW w:w="9677" w:type="dxa"/>
              </w:tcPr>
              <w:p w14:paraId="7B4F3535" w14:textId="77777777" w:rsidR="00B138BD" w:rsidRPr="003E1296" w:rsidRDefault="00463B32" w:rsidP="00BA4B67">
                <w:pPr>
                  <w:ind w:left="360" w:hanging="360"/>
                  <w:rPr>
                    <w:rFonts w:cs="Arial"/>
                  </w:rPr>
                </w:pPr>
                <w:r w:rsidRPr="003E1296">
                  <w:rPr>
                    <w:rStyle w:val="PlaceholderText"/>
                    <w:rFonts w:cs="Arial"/>
                  </w:rPr>
                  <w:t>Click here to enter text.</w:t>
                </w:r>
              </w:p>
            </w:tc>
          </w:sdtContent>
        </w:sdt>
      </w:tr>
    </w:tbl>
    <w:p w14:paraId="633C0AF9" w14:textId="77777777" w:rsidR="00B138BD" w:rsidRPr="003E1296" w:rsidRDefault="00B138BD" w:rsidP="00BA4B67">
      <w:pPr>
        <w:ind w:left="360" w:hanging="360"/>
        <w:rPr>
          <w:rFonts w:cs="Arial"/>
        </w:rPr>
      </w:pPr>
    </w:p>
    <w:p w14:paraId="117DE94C" w14:textId="5B7035B9" w:rsidR="00613FE1" w:rsidRDefault="002C4F0F" w:rsidP="00BA4B67">
      <w:pPr>
        <w:pStyle w:val="ListParagraph"/>
        <w:numPr>
          <w:ilvl w:val="0"/>
          <w:numId w:val="34"/>
        </w:numPr>
        <w:tabs>
          <w:tab w:val="left" w:pos="360"/>
          <w:tab w:val="right" w:leader="dot" w:pos="10080"/>
        </w:tabs>
        <w:ind w:left="360"/>
      </w:pPr>
      <w:r>
        <w:t>Describe the</w:t>
      </w:r>
      <w:r w:rsidR="00B138BD" w:rsidRPr="00BA4B67">
        <w:t xml:space="preserve"> formal transplant experience, including patient management</w:t>
      </w:r>
      <w:r>
        <w:t>.</w:t>
      </w:r>
      <w:r w:rsidR="00B138BD" w:rsidRPr="00BA4B67">
        <w:t xml:space="preserve"> [PR </w:t>
      </w:r>
      <w:r w:rsidR="00047450" w:rsidRPr="00BA4B67">
        <w:t>IV.C.</w:t>
      </w:r>
      <w:r w:rsidR="00CA4523">
        <w:t>8</w:t>
      </w:r>
      <w:r w:rsidR="00047450" w:rsidRPr="00BA4B67">
        <w:t>.</w:t>
      </w:r>
      <w:r w:rsidR="00CA4523">
        <w:t>b</w:t>
      </w:r>
      <w:r w:rsidR="00047450" w:rsidRPr="00BA4B67">
        <w:t>).(2)</w:t>
      </w:r>
      <w:r w:rsidR="00B138BD" w:rsidRPr="00BA4B67">
        <w:t>]</w:t>
      </w:r>
      <w:r w:rsidRPr="00BA4B67" w:rsidDel="002C4F0F">
        <w:t xml:space="preserve"> </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A71D65" w:rsidRPr="003E1296" w14:paraId="643ED78E" w14:textId="77777777" w:rsidTr="00BF5AAC">
        <w:sdt>
          <w:sdtPr>
            <w:rPr>
              <w:rFonts w:cs="Arial"/>
            </w:rPr>
            <w:id w:val="-818724614"/>
            <w:placeholder>
              <w:docPart w:val="EB3EE185EF6440AD88240BCF55EDBAD5"/>
            </w:placeholder>
            <w:showingPlcHdr/>
          </w:sdtPr>
          <w:sdtContent>
            <w:tc>
              <w:tcPr>
                <w:tcW w:w="9625" w:type="dxa"/>
              </w:tcPr>
              <w:p w14:paraId="0E94243C" w14:textId="77777777" w:rsidR="00A71D65" w:rsidRPr="003E1296" w:rsidRDefault="00A71D65" w:rsidP="00BF5AAC">
                <w:pPr>
                  <w:rPr>
                    <w:rFonts w:cs="Arial"/>
                  </w:rPr>
                </w:pPr>
                <w:r w:rsidRPr="003E1296">
                  <w:rPr>
                    <w:rStyle w:val="PlaceholderText"/>
                    <w:rFonts w:cs="Arial"/>
                  </w:rPr>
                  <w:t>Click here to enter text.</w:t>
                </w:r>
              </w:p>
            </w:tc>
          </w:sdtContent>
        </w:sdt>
      </w:tr>
    </w:tbl>
    <w:p w14:paraId="4E3EAC4A" w14:textId="77777777" w:rsidR="002E7DF3" w:rsidRDefault="002E7DF3" w:rsidP="002E7DF3">
      <w:pPr>
        <w:tabs>
          <w:tab w:val="left" w:pos="360"/>
          <w:tab w:val="right" w:leader="dot" w:pos="10080"/>
        </w:tabs>
        <w:ind w:left="360"/>
      </w:pPr>
    </w:p>
    <w:p w14:paraId="0B190C29" w14:textId="091D908A" w:rsidR="002C4F0F" w:rsidRPr="00BA4B67" w:rsidRDefault="002C4F0F" w:rsidP="00BA4B67">
      <w:pPr>
        <w:pStyle w:val="ListParagraph"/>
        <w:numPr>
          <w:ilvl w:val="0"/>
          <w:numId w:val="34"/>
        </w:numPr>
        <w:tabs>
          <w:tab w:val="left" w:pos="360"/>
          <w:tab w:val="right" w:leader="dot" w:pos="10080"/>
        </w:tabs>
        <w:ind w:left="360"/>
      </w:pPr>
      <w:r>
        <w:t>Will all clinical assignments at the chief level be scheduled in the final (</w:t>
      </w:r>
      <w:r w:rsidR="00F07D0E">
        <w:t>fifth</w:t>
      </w:r>
      <w:r>
        <w:t>) year of the program? [PR</w:t>
      </w:r>
      <w:r w:rsidR="00807829">
        <w:t xml:space="preserve"> </w:t>
      </w:r>
      <w:r>
        <w:t>IV.C.</w:t>
      </w:r>
      <w:r w:rsidR="00A70049">
        <w:t>8</w:t>
      </w:r>
      <w:r>
        <w:t>.c).(1)]</w:t>
      </w:r>
      <w:r w:rsidRPr="002C4F0F">
        <w:t xml:space="preserve"> </w:t>
      </w:r>
      <w:r w:rsidRPr="00BA4B67">
        <w:tab/>
      </w:r>
      <w:sdt>
        <w:sdtPr>
          <w:rPr>
            <w:rFonts w:ascii="Segoe UI Symbol" w:eastAsia="MS Gothic" w:hAnsi="Segoe UI Symbol" w:cs="Segoe UI Symbol"/>
          </w:rPr>
          <w:id w:val="836511665"/>
          <w14:checkbox>
            <w14:checked w14:val="0"/>
            <w14:checkedState w14:val="2612" w14:font="MS Gothic"/>
            <w14:uncheckedState w14:val="2610" w14:font="MS Gothic"/>
          </w14:checkbox>
        </w:sdtPr>
        <w:sdtContent>
          <w:r w:rsidRPr="00BA4B67">
            <w:rPr>
              <w:rFonts w:ascii="Segoe UI Symbol" w:eastAsia="MS Gothic" w:hAnsi="Segoe UI Symbol" w:cs="Segoe UI Symbol"/>
            </w:rPr>
            <w:t>☐</w:t>
          </w:r>
        </w:sdtContent>
      </w:sdt>
      <w:r w:rsidRPr="00BA4B67">
        <w:t xml:space="preserve"> YES </w:t>
      </w:r>
      <w:sdt>
        <w:sdtPr>
          <w:rPr>
            <w:rFonts w:ascii="Segoe UI Symbol" w:eastAsia="MS Gothic" w:hAnsi="Segoe UI Symbol" w:cs="Segoe UI Symbol"/>
          </w:rPr>
          <w:id w:val="44800391"/>
          <w14:checkbox>
            <w14:checked w14:val="0"/>
            <w14:checkedState w14:val="2612" w14:font="MS Gothic"/>
            <w14:uncheckedState w14:val="2610" w14:font="MS Gothic"/>
          </w14:checkbox>
        </w:sdtPr>
        <w:sdtContent>
          <w:r w:rsidRPr="00BA4B67">
            <w:rPr>
              <w:rFonts w:ascii="Segoe UI Symbol" w:eastAsia="MS Gothic" w:hAnsi="Segoe UI Symbol" w:cs="Segoe UI Symbol"/>
            </w:rPr>
            <w:t>☐</w:t>
          </w:r>
        </w:sdtContent>
      </w:sdt>
      <w:r w:rsidRPr="00BA4B67">
        <w:t xml:space="preserve"> NO</w:t>
      </w:r>
    </w:p>
    <w:p w14:paraId="5F90E7B7" w14:textId="77777777" w:rsidR="00F07D0E" w:rsidRDefault="00F07D0E" w:rsidP="00315C03">
      <w:pPr>
        <w:tabs>
          <w:tab w:val="left" w:pos="360"/>
        </w:tabs>
        <w:ind w:left="720" w:hanging="360"/>
        <w:rPr>
          <w:rFonts w:cs="Arial"/>
        </w:rPr>
      </w:pPr>
    </w:p>
    <w:p w14:paraId="65FFCCE1" w14:textId="5325789C" w:rsidR="00315C03" w:rsidRPr="003E1296" w:rsidRDefault="00315C03" w:rsidP="00315C03">
      <w:pPr>
        <w:tabs>
          <w:tab w:val="left" w:pos="360"/>
        </w:tabs>
        <w:ind w:left="720" w:hanging="360"/>
        <w:rPr>
          <w:rFonts w:cs="Arial"/>
        </w:rPr>
      </w:pPr>
      <w:r>
        <w:rPr>
          <w:rFonts w:cs="Arial"/>
        </w:rPr>
        <w:t>Explain i</w:t>
      </w:r>
      <w:r w:rsidRPr="003E1296">
        <w:rPr>
          <w:rFonts w:cs="Arial"/>
        </w:rPr>
        <w:t>f “NO</w:t>
      </w:r>
      <w:r>
        <w:rPr>
          <w:rFonts w:cs="Arial"/>
        </w:rPr>
        <w:t>.</w:t>
      </w:r>
      <w:r w:rsidRPr="003E1296">
        <w:rPr>
          <w:rFonts w:cs="Arial"/>
        </w:rPr>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315C03" w:rsidRPr="003E1296" w14:paraId="0B6251C6" w14:textId="77777777" w:rsidTr="00C67EC9">
        <w:sdt>
          <w:sdtPr>
            <w:rPr>
              <w:rFonts w:cs="Arial"/>
            </w:rPr>
            <w:id w:val="-1782409444"/>
            <w:placeholder>
              <w:docPart w:val="E3DFE9302E9C41ECBF315E9AFDA2449D"/>
            </w:placeholder>
            <w:showingPlcHdr/>
          </w:sdtPr>
          <w:sdtContent>
            <w:tc>
              <w:tcPr>
                <w:tcW w:w="9671" w:type="dxa"/>
              </w:tcPr>
              <w:p w14:paraId="2163C3FC" w14:textId="77777777" w:rsidR="00315C03" w:rsidRPr="003E1296" w:rsidRDefault="00315C03" w:rsidP="00C67EC9">
                <w:pPr>
                  <w:ind w:left="360" w:hanging="360"/>
                  <w:rPr>
                    <w:rFonts w:cs="Arial"/>
                  </w:rPr>
                </w:pPr>
                <w:r w:rsidRPr="003E1296">
                  <w:rPr>
                    <w:rStyle w:val="PlaceholderText"/>
                    <w:rFonts w:cs="Arial"/>
                  </w:rPr>
                  <w:t>Click here to enter text.</w:t>
                </w:r>
              </w:p>
            </w:tc>
          </w:sdtContent>
        </w:sdt>
      </w:tr>
    </w:tbl>
    <w:p w14:paraId="146D6A28" w14:textId="77777777" w:rsidR="00807829" w:rsidRDefault="00807829" w:rsidP="00807829">
      <w:pPr>
        <w:tabs>
          <w:tab w:val="left" w:pos="360"/>
          <w:tab w:val="right" w:leader="dot" w:pos="10080"/>
        </w:tabs>
      </w:pPr>
    </w:p>
    <w:p w14:paraId="18247C0C" w14:textId="2DCC80BF" w:rsidR="003861F5" w:rsidRPr="003861F5" w:rsidRDefault="003861F5" w:rsidP="00315C03">
      <w:pPr>
        <w:pStyle w:val="ListParagraph"/>
        <w:numPr>
          <w:ilvl w:val="0"/>
          <w:numId w:val="34"/>
        </w:numPr>
        <w:tabs>
          <w:tab w:val="left" w:pos="360"/>
          <w:tab w:val="right" w:leader="dot" w:pos="10080"/>
        </w:tabs>
        <w:ind w:left="360"/>
      </w:pPr>
      <w:r w:rsidRPr="003861F5">
        <w:t>Will the program ensure that a chief resident and any fellow will not have primary responsibility for the same patients? [PR IV.C.</w:t>
      </w:r>
      <w:r w:rsidR="00457945">
        <w:t>8</w:t>
      </w:r>
      <w:r w:rsidRPr="003861F5">
        <w:t>.c).(3)]</w:t>
      </w:r>
      <w:r w:rsidR="00315C03" w:rsidRPr="00315C03">
        <w:rPr>
          <w:rFonts w:cs="Times New Roman"/>
        </w:rPr>
        <w:t xml:space="preserve"> </w:t>
      </w:r>
      <w:r w:rsidR="00315C03" w:rsidRPr="00BA4B67">
        <w:tab/>
      </w:r>
      <w:sdt>
        <w:sdtPr>
          <w:rPr>
            <w:rFonts w:ascii="Segoe UI Symbol" w:eastAsia="MS Gothic" w:hAnsi="Segoe UI Symbol" w:cs="Segoe UI Symbol"/>
          </w:rPr>
          <w:id w:val="1711539738"/>
          <w14:checkbox>
            <w14:checked w14:val="0"/>
            <w14:checkedState w14:val="2612" w14:font="MS Gothic"/>
            <w14:uncheckedState w14:val="2610" w14:font="MS Gothic"/>
          </w14:checkbox>
        </w:sdtPr>
        <w:sdtContent>
          <w:r w:rsidR="00315C03" w:rsidRPr="00BA4B67">
            <w:rPr>
              <w:rFonts w:ascii="Segoe UI Symbol" w:eastAsia="MS Gothic" w:hAnsi="Segoe UI Symbol" w:cs="Segoe UI Symbol"/>
            </w:rPr>
            <w:t>☐</w:t>
          </w:r>
        </w:sdtContent>
      </w:sdt>
      <w:r w:rsidR="00315C03" w:rsidRPr="00BA4B67">
        <w:t xml:space="preserve"> YES </w:t>
      </w:r>
      <w:sdt>
        <w:sdtPr>
          <w:rPr>
            <w:rFonts w:ascii="Segoe UI Symbol" w:eastAsia="MS Gothic" w:hAnsi="Segoe UI Symbol" w:cs="Segoe UI Symbol"/>
          </w:rPr>
          <w:id w:val="1565295130"/>
          <w14:checkbox>
            <w14:checked w14:val="0"/>
            <w14:checkedState w14:val="2612" w14:font="MS Gothic"/>
            <w14:uncheckedState w14:val="2610" w14:font="MS Gothic"/>
          </w14:checkbox>
        </w:sdtPr>
        <w:sdtContent>
          <w:r w:rsidR="00315C03" w:rsidRPr="00BA4B67">
            <w:rPr>
              <w:rFonts w:ascii="Segoe UI Symbol" w:eastAsia="MS Gothic" w:hAnsi="Segoe UI Symbol" w:cs="Segoe UI Symbol"/>
            </w:rPr>
            <w:t>☐</w:t>
          </w:r>
        </w:sdtContent>
      </w:sdt>
      <w:r w:rsidR="00315C03" w:rsidRPr="00BA4B67">
        <w:t xml:space="preserve"> NO</w:t>
      </w:r>
    </w:p>
    <w:p w14:paraId="4AB7A9E2" w14:textId="77777777" w:rsidR="003861F5" w:rsidRPr="003E1296" w:rsidRDefault="003861F5" w:rsidP="00BA4B67">
      <w:pPr>
        <w:ind w:left="720" w:hanging="360"/>
        <w:rPr>
          <w:rFonts w:cs="Arial"/>
        </w:rPr>
      </w:pPr>
    </w:p>
    <w:p w14:paraId="02FD0E8F" w14:textId="77777777" w:rsidR="003861F5" w:rsidRPr="003E1296" w:rsidRDefault="003861F5" w:rsidP="00BA4B67">
      <w:pPr>
        <w:tabs>
          <w:tab w:val="left" w:pos="360"/>
        </w:tabs>
        <w:ind w:left="720" w:hanging="360"/>
        <w:rPr>
          <w:rFonts w:cs="Arial"/>
        </w:rPr>
      </w:pPr>
      <w:r>
        <w:rPr>
          <w:rFonts w:cs="Arial"/>
        </w:rPr>
        <w:t>Explain i</w:t>
      </w:r>
      <w:r w:rsidRPr="003E1296">
        <w:rPr>
          <w:rFonts w:cs="Arial"/>
        </w:rPr>
        <w:t>f “NO</w:t>
      </w:r>
      <w:r>
        <w:rPr>
          <w:rFonts w:cs="Arial"/>
        </w:rPr>
        <w:t>.</w:t>
      </w:r>
      <w:r w:rsidRPr="003E1296">
        <w:rPr>
          <w:rFonts w:cs="Arial"/>
        </w:rPr>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3861F5" w:rsidRPr="003E1296" w14:paraId="24EDC818" w14:textId="77777777" w:rsidTr="00386002">
        <w:sdt>
          <w:sdtPr>
            <w:rPr>
              <w:rFonts w:cs="Arial"/>
            </w:rPr>
            <w:id w:val="1391307750"/>
            <w:placeholder>
              <w:docPart w:val="11A0F24367904D939ADE7ADA5AB2C645"/>
            </w:placeholder>
            <w:showingPlcHdr/>
          </w:sdtPr>
          <w:sdtContent>
            <w:tc>
              <w:tcPr>
                <w:tcW w:w="9671" w:type="dxa"/>
              </w:tcPr>
              <w:p w14:paraId="4124340E" w14:textId="77777777" w:rsidR="003861F5" w:rsidRPr="003E1296" w:rsidRDefault="003861F5" w:rsidP="00BA4B67">
                <w:pPr>
                  <w:ind w:left="360" w:hanging="360"/>
                  <w:rPr>
                    <w:rFonts w:cs="Arial"/>
                  </w:rPr>
                </w:pPr>
                <w:r w:rsidRPr="003E1296">
                  <w:rPr>
                    <w:rStyle w:val="PlaceholderText"/>
                    <w:rFonts w:cs="Arial"/>
                  </w:rPr>
                  <w:t>Click here to enter text.</w:t>
                </w:r>
              </w:p>
            </w:tc>
          </w:sdtContent>
        </w:sdt>
      </w:tr>
    </w:tbl>
    <w:p w14:paraId="51220461" w14:textId="77777777" w:rsidR="00B138BD" w:rsidRPr="003E1296" w:rsidRDefault="00B138BD" w:rsidP="00BA4B67">
      <w:pPr>
        <w:tabs>
          <w:tab w:val="left" w:pos="720"/>
          <w:tab w:val="right" w:leader="dot" w:pos="10080"/>
        </w:tabs>
        <w:ind w:left="360" w:hanging="360"/>
        <w:rPr>
          <w:rFonts w:cs="Arial"/>
        </w:rPr>
      </w:pPr>
    </w:p>
    <w:p w14:paraId="210ED7E7" w14:textId="4592CE3E" w:rsidR="00B138BD" w:rsidRPr="00BA4B67" w:rsidRDefault="00B138BD" w:rsidP="00167A52">
      <w:pPr>
        <w:pStyle w:val="ListParagraph"/>
        <w:numPr>
          <w:ilvl w:val="0"/>
          <w:numId w:val="34"/>
        </w:numPr>
        <w:tabs>
          <w:tab w:val="left" w:pos="360"/>
          <w:tab w:val="left" w:pos="720"/>
          <w:tab w:val="right" w:leader="dot" w:pos="10080"/>
        </w:tabs>
      </w:pPr>
      <w:r w:rsidRPr="00BA4B67">
        <w:t>Will clinical assignments during the chief year be in the essential content areas of general surgery</w:t>
      </w:r>
      <w:r w:rsidR="00F464BE" w:rsidRPr="00BA4B67">
        <w:t xml:space="preserve"> and no more than six months of the chief year devoted exclusively to only one essential content area</w:t>
      </w:r>
      <w:r w:rsidRPr="00BA4B67">
        <w:t>?</w:t>
      </w:r>
      <w:r w:rsidR="00F464BE" w:rsidRPr="00BA4B67">
        <w:t xml:space="preserve"> </w:t>
      </w:r>
      <w:r w:rsidRPr="00BA4B67">
        <w:t xml:space="preserve">[PR </w:t>
      </w:r>
      <w:r w:rsidR="00047450" w:rsidRPr="00BA4B67">
        <w:t>IV.C.</w:t>
      </w:r>
      <w:r w:rsidR="00400404">
        <w:t>8</w:t>
      </w:r>
      <w:r w:rsidR="00047450" w:rsidRPr="00BA4B67">
        <w:t>.c).(</w:t>
      </w:r>
      <w:r w:rsidR="00400404">
        <w:t>5</w:t>
      </w:r>
      <w:r w:rsidR="00047450" w:rsidRPr="00BA4B67">
        <w:t>)</w:t>
      </w:r>
      <w:r w:rsidRPr="00BA4B67">
        <w:t>]</w:t>
      </w:r>
      <w:r w:rsidR="000209A0" w:rsidRPr="00BA4B67">
        <w:tab/>
      </w:r>
      <w:sdt>
        <w:sdtPr>
          <w:rPr>
            <w:rFonts w:ascii="Segoe UI Symbol" w:eastAsia="MS Gothic" w:hAnsi="Segoe UI Symbol" w:cs="Segoe UI Symbol"/>
          </w:rPr>
          <w:id w:val="-1333751265"/>
          <w14:checkbox>
            <w14:checked w14:val="0"/>
            <w14:checkedState w14:val="2612" w14:font="MS Gothic"/>
            <w14:uncheckedState w14:val="2610" w14:font="MS Gothic"/>
          </w14:checkbox>
        </w:sdtPr>
        <w:sdtContent>
          <w:r w:rsidR="00463B32" w:rsidRPr="00BA4B67">
            <w:rPr>
              <w:rFonts w:ascii="Segoe UI Symbol" w:eastAsia="MS Gothic" w:hAnsi="Segoe UI Symbol" w:cs="Segoe UI Symbol"/>
            </w:rPr>
            <w:t>☐</w:t>
          </w:r>
        </w:sdtContent>
      </w:sdt>
      <w:r w:rsidR="000209A0" w:rsidRPr="00BA4B67">
        <w:t xml:space="preserve"> YES </w:t>
      </w:r>
      <w:sdt>
        <w:sdtPr>
          <w:rPr>
            <w:rFonts w:ascii="Segoe UI Symbol" w:eastAsia="MS Gothic" w:hAnsi="Segoe UI Symbol" w:cs="Segoe UI Symbol"/>
          </w:rPr>
          <w:id w:val="84044521"/>
          <w14:checkbox>
            <w14:checked w14:val="0"/>
            <w14:checkedState w14:val="2612" w14:font="MS Gothic"/>
            <w14:uncheckedState w14:val="2610" w14:font="MS Gothic"/>
          </w14:checkbox>
        </w:sdtPr>
        <w:sdtContent>
          <w:r w:rsidR="00463B32" w:rsidRPr="00BA4B67">
            <w:rPr>
              <w:rFonts w:ascii="Segoe UI Symbol" w:eastAsia="MS Gothic" w:hAnsi="Segoe UI Symbol" w:cs="Segoe UI Symbol"/>
            </w:rPr>
            <w:t>☐</w:t>
          </w:r>
        </w:sdtContent>
      </w:sdt>
      <w:r w:rsidR="001A1840" w:rsidRPr="00BA4B67">
        <w:t xml:space="preserve"> NO</w:t>
      </w:r>
    </w:p>
    <w:p w14:paraId="517D8A84" w14:textId="77777777" w:rsidR="003861F5" w:rsidRPr="003E1296" w:rsidRDefault="003861F5" w:rsidP="00BA4B67">
      <w:pPr>
        <w:ind w:left="360" w:hanging="360"/>
        <w:rPr>
          <w:rFonts w:cs="Arial"/>
          <w:bCs/>
          <w:u w:val="single"/>
        </w:rPr>
      </w:pPr>
    </w:p>
    <w:p w14:paraId="5837BC60" w14:textId="654AA377" w:rsidR="003861F5" w:rsidRPr="00BA4B67" w:rsidRDefault="003861F5" w:rsidP="00167A52">
      <w:pPr>
        <w:pStyle w:val="ListParagraph"/>
        <w:numPr>
          <w:ilvl w:val="0"/>
          <w:numId w:val="34"/>
        </w:numPr>
        <w:tabs>
          <w:tab w:val="left" w:pos="360"/>
        </w:tabs>
        <w:ind w:left="360"/>
        <w:rPr>
          <w:bCs/>
        </w:rPr>
      </w:pPr>
      <w:r w:rsidRPr="00BA4B67">
        <w:rPr>
          <w:bCs/>
        </w:rPr>
        <w:t>How will the program along with the physician faculty members, assess the technical competence of each resident? [PR IV.C.</w:t>
      </w:r>
      <w:r w:rsidR="00C96794">
        <w:rPr>
          <w:bCs/>
        </w:rPr>
        <w:t>8</w:t>
      </w:r>
      <w:r w:rsidRPr="00BA4B67">
        <w:rPr>
          <w:bCs/>
        </w:rPr>
        <w:t>.d).(1)]</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3861F5" w:rsidRPr="003E1296" w14:paraId="3E08A2A4" w14:textId="77777777" w:rsidTr="00807829">
        <w:sdt>
          <w:sdtPr>
            <w:rPr>
              <w:rFonts w:cs="Arial"/>
            </w:rPr>
            <w:id w:val="130301963"/>
            <w:placeholder>
              <w:docPart w:val="3C48CD113FDC48FE89110D3F42F3FE49"/>
            </w:placeholder>
            <w:showingPlcHdr/>
          </w:sdtPr>
          <w:sdtContent>
            <w:tc>
              <w:tcPr>
                <w:tcW w:w="9671" w:type="dxa"/>
              </w:tcPr>
              <w:p w14:paraId="2B643316" w14:textId="77777777" w:rsidR="003861F5" w:rsidRPr="003E1296" w:rsidRDefault="003861F5" w:rsidP="00BA4B67">
                <w:pPr>
                  <w:tabs>
                    <w:tab w:val="left" w:pos="360"/>
                    <w:tab w:val="right" w:leader="dot" w:pos="10080"/>
                  </w:tabs>
                  <w:ind w:left="360" w:hanging="360"/>
                  <w:rPr>
                    <w:rFonts w:cs="Arial"/>
                  </w:rPr>
                </w:pPr>
                <w:r w:rsidRPr="003E1296">
                  <w:rPr>
                    <w:rStyle w:val="PlaceholderText"/>
                    <w:rFonts w:cs="Arial"/>
                  </w:rPr>
                  <w:t>Click here to enter text.</w:t>
                </w:r>
              </w:p>
            </w:tc>
          </w:sdtContent>
        </w:sdt>
      </w:tr>
    </w:tbl>
    <w:p w14:paraId="6C544AA3" w14:textId="77777777" w:rsidR="003861F5" w:rsidRPr="003E1296" w:rsidRDefault="003861F5" w:rsidP="00BA4B67">
      <w:pPr>
        <w:ind w:left="720" w:hanging="360"/>
        <w:rPr>
          <w:rFonts w:cs="Arial"/>
          <w:bCs/>
          <w:u w:val="single"/>
        </w:rPr>
      </w:pPr>
    </w:p>
    <w:p w14:paraId="5C4EB523" w14:textId="77777777" w:rsidR="003861F5" w:rsidRPr="003E1296" w:rsidRDefault="003861F5" w:rsidP="00BA4B67">
      <w:pPr>
        <w:tabs>
          <w:tab w:val="left" w:pos="360"/>
          <w:tab w:val="right" w:leader="dot" w:pos="10080"/>
        </w:tabs>
        <w:ind w:left="720" w:hanging="360"/>
        <w:rPr>
          <w:rFonts w:cs="Arial"/>
          <w:bCs/>
        </w:rPr>
      </w:pPr>
    </w:p>
    <w:p w14:paraId="5287D834" w14:textId="4EE05409" w:rsidR="003861F5" w:rsidRPr="003E1296" w:rsidRDefault="003861F5" w:rsidP="00BA4B67">
      <w:pPr>
        <w:numPr>
          <w:ilvl w:val="0"/>
          <w:numId w:val="36"/>
        </w:numPr>
        <w:tabs>
          <w:tab w:val="left" w:pos="720"/>
          <w:tab w:val="left" w:pos="810"/>
          <w:tab w:val="right" w:leader="dot" w:pos="10080"/>
        </w:tabs>
        <w:spacing w:after="10"/>
        <w:rPr>
          <w:rFonts w:cs="Arial"/>
          <w:bCs/>
        </w:rPr>
      </w:pPr>
      <w:r w:rsidRPr="003E1296">
        <w:rPr>
          <w:rFonts w:cs="Arial"/>
          <w:bCs/>
        </w:rPr>
        <w:lastRenderedPageBreak/>
        <w:t xml:space="preserve">How will the program ensure that residents have the required experience with a variety of endoscopic procedures, including esopho-gastroduodenoscopy, colonoscopy, and bronchoscopy, as well as in advanced laparoscopy? [PR </w:t>
      </w:r>
      <w:r w:rsidRPr="00FA7197">
        <w:rPr>
          <w:rFonts w:cs="Arial"/>
          <w:bCs/>
        </w:rPr>
        <w:t>IV.C.5.d).(4)</w:t>
      </w:r>
      <w:r w:rsidRPr="003E1296">
        <w:rPr>
          <w:rFonts w:cs="Arial"/>
          <w:bCs/>
        </w:rPr>
        <w:t>]</w:t>
      </w:r>
    </w:p>
    <w:tbl>
      <w:tblPr>
        <w:tblW w:w="4802"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3861F5" w:rsidRPr="003E1296" w14:paraId="5177C7B9" w14:textId="77777777" w:rsidTr="00BA4B67">
        <w:sdt>
          <w:sdtPr>
            <w:rPr>
              <w:rFonts w:cs="Arial"/>
            </w:rPr>
            <w:id w:val="-1774624067"/>
            <w:placeholder>
              <w:docPart w:val="648E991D38F1445D9273CB3070EE0D69"/>
            </w:placeholder>
            <w:showingPlcHdr/>
          </w:sdtPr>
          <w:sdtContent>
            <w:tc>
              <w:tcPr>
                <w:tcW w:w="9671" w:type="dxa"/>
              </w:tcPr>
              <w:p w14:paraId="441AC156" w14:textId="77777777" w:rsidR="003861F5" w:rsidRPr="003E1296" w:rsidRDefault="003861F5" w:rsidP="00BA4B67">
                <w:pPr>
                  <w:tabs>
                    <w:tab w:val="left" w:pos="360"/>
                    <w:tab w:val="right" w:leader="dot" w:pos="10080"/>
                  </w:tabs>
                  <w:ind w:left="360" w:hanging="360"/>
                  <w:rPr>
                    <w:rFonts w:cs="Arial"/>
                  </w:rPr>
                </w:pPr>
                <w:r w:rsidRPr="003E1296">
                  <w:rPr>
                    <w:rStyle w:val="PlaceholderText"/>
                    <w:rFonts w:cs="Arial"/>
                  </w:rPr>
                  <w:t>Click here to enter text.</w:t>
                </w:r>
              </w:p>
            </w:tc>
          </w:sdtContent>
        </w:sdt>
      </w:tr>
    </w:tbl>
    <w:p w14:paraId="7B35E8FB" w14:textId="77777777" w:rsidR="001A1840" w:rsidRPr="003E1296" w:rsidRDefault="001A1840" w:rsidP="00BA4B67">
      <w:pPr>
        <w:tabs>
          <w:tab w:val="left" w:pos="720"/>
          <w:tab w:val="right" w:leader="dot" w:pos="10080"/>
        </w:tabs>
        <w:ind w:left="360" w:hanging="360"/>
        <w:rPr>
          <w:rFonts w:cs="Arial"/>
        </w:rPr>
      </w:pPr>
    </w:p>
    <w:p w14:paraId="5E37F126" w14:textId="385DFD73" w:rsidR="00417689" w:rsidRPr="00BA4B67" w:rsidRDefault="00417689" w:rsidP="00167A52">
      <w:pPr>
        <w:pStyle w:val="ListParagraph"/>
        <w:numPr>
          <w:ilvl w:val="0"/>
          <w:numId w:val="34"/>
        </w:numPr>
        <w:tabs>
          <w:tab w:val="left" w:pos="360"/>
          <w:tab w:val="right" w:leader="dot" w:pos="10080"/>
        </w:tabs>
        <w:ind w:left="360"/>
      </w:pPr>
      <w:r w:rsidRPr="00BA4B67">
        <w:t xml:space="preserve">Will there be any assignments where residents will not provide total patient care? [PR </w:t>
      </w:r>
      <w:r w:rsidR="00047450" w:rsidRPr="00BA4B67">
        <w:t>IV.C.</w:t>
      </w:r>
      <w:r w:rsidR="00204B0E">
        <w:t>8</w:t>
      </w:r>
      <w:r w:rsidR="00047450" w:rsidRPr="00BA4B67">
        <w:t>.g)</w:t>
      </w:r>
      <w:r w:rsidRPr="00BA4B67">
        <w:t>]</w:t>
      </w:r>
      <w:r w:rsidR="000209A0" w:rsidRPr="00BA4B67">
        <w:br/>
      </w:r>
      <w:r w:rsidR="000209A0" w:rsidRPr="00BA4B67">
        <w:tab/>
      </w:r>
      <w:sdt>
        <w:sdtPr>
          <w:rPr>
            <w:rFonts w:ascii="Segoe UI Symbol" w:eastAsia="MS Gothic" w:hAnsi="Segoe UI Symbol" w:cs="Segoe UI Symbol"/>
          </w:rPr>
          <w:id w:val="-1146811125"/>
          <w14:checkbox>
            <w14:checked w14:val="0"/>
            <w14:checkedState w14:val="2612" w14:font="MS Gothic"/>
            <w14:uncheckedState w14:val="2610" w14:font="MS Gothic"/>
          </w14:checkbox>
        </w:sdtPr>
        <w:sdtContent>
          <w:r w:rsidR="00463B32" w:rsidRPr="00BA4B67">
            <w:rPr>
              <w:rFonts w:ascii="Segoe UI Symbol" w:eastAsia="MS Gothic" w:hAnsi="Segoe UI Symbol" w:cs="Segoe UI Symbol"/>
            </w:rPr>
            <w:t>☐</w:t>
          </w:r>
        </w:sdtContent>
      </w:sdt>
      <w:r w:rsidR="000209A0" w:rsidRPr="00BA4B67">
        <w:t xml:space="preserve"> YES </w:t>
      </w:r>
      <w:sdt>
        <w:sdtPr>
          <w:rPr>
            <w:rFonts w:ascii="Segoe UI Symbol" w:eastAsia="MS Gothic" w:hAnsi="Segoe UI Symbol" w:cs="Segoe UI Symbol"/>
          </w:rPr>
          <w:id w:val="-1734529396"/>
          <w14:checkbox>
            <w14:checked w14:val="0"/>
            <w14:checkedState w14:val="2612" w14:font="MS Gothic"/>
            <w14:uncheckedState w14:val="2610" w14:font="MS Gothic"/>
          </w14:checkbox>
        </w:sdtPr>
        <w:sdtContent>
          <w:r w:rsidR="00463B32" w:rsidRPr="00BA4B67">
            <w:rPr>
              <w:rFonts w:ascii="Segoe UI Symbol" w:eastAsia="MS Gothic" w:hAnsi="Segoe UI Symbol" w:cs="Segoe UI Symbol"/>
            </w:rPr>
            <w:t>☐</w:t>
          </w:r>
        </w:sdtContent>
      </w:sdt>
      <w:r w:rsidR="001A1840" w:rsidRPr="00BA4B67">
        <w:t xml:space="preserve"> NO</w:t>
      </w:r>
    </w:p>
    <w:p w14:paraId="232B2456" w14:textId="77777777" w:rsidR="00417689" w:rsidRPr="003E1296" w:rsidRDefault="00417689" w:rsidP="00BA4B67">
      <w:pPr>
        <w:ind w:left="720" w:hanging="360"/>
        <w:rPr>
          <w:rFonts w:cs="Arial"/>
        </w:rPr>
      </w:pPr>
    </w:p>
    <w:p w14:paraId="491DAF70" w14:textId="77777777" w:rsidR="00417689" w:rsidRPr="003E1296" w:rsidRDefault="00B17FAB" w:rsidP="00BA4B67">
      <w:pPr>
        <w:ind w:left="720" w:hanging="360"/>
        <w:rPr>
          <w:rFonts w:cs="Arial"/>
        </w:rPr>
      </w:pPr>
      <w:r>
        <w:rPr>
          <w:rFonts w:cs="Arial"/>
        </w:rPr>
        <w:t>Explain i</w:t>
      </w:r>
      <w:r w:rsidR="00417689" w:rsidRPr="003E1296">
        <w:rPr>
          <w:rFonts w:cs="Arial"/>
        </w:rPr>
        <w:t>f “YES</w:t>
      </w:r>
      <w:r>
        <w:rPr>
          <w:rFonts w:cs="Arial"/>
        </w:rPr>
        <w:t>.</w:t>
      </w:r>
      <w:r w:rsidR="00417689" w:rsidRPr="003E1296">
        <w:rPr>
          <w:rFonts w:cs="Arial"/>
        </w:rPr>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17689" w:rsidRPr="003E1296" w14:paraId="3FC57E74" w14:textId="77777777" w:rsidTr="00417689">
        <w:sdt>
          <w:sdtPr>
            <w:rPr>
              <w:rFonts w:cs="Arial"/>
            </w:rPr>
            <w:id w:val="-1167017746"/>
            <w:placeholder>
              <w:docPart w:val="D3CD9FC369A24519B9DA42DD84FAE75B"/>
            </w:placeholder>
            <w:showingPlcHdr/>
          </w:sdtPr>
          <w:sdtContent>
            <w:tc>
              <w:tcPr>
                <w:tcW w:w="9763" w:type="dxa"/>
              </w:tcPr>
              <w:p w14:paraId="12E03E5F" w14:textId="77777777" w:rsidR="00417689" w:rsidRPr="003E1296" w:rsidRDefault="00463B32" w:rsidP="00BA4B67">
                <w:pPr>
                  <w:ind w:left="360" w:hanging="360"/>
                  <w:rPr>
                    <w:rFonts w:cs="Arial"/>
                  </w:rPr>
                </w:pPr>
                <w:r w:rsidRPr="003E1296">
                  <w:rPr>
                    <w:rStyle w:val="PlaceholderText"/>
                    <w:rFonts w:cs="Arial"/>
                  </w:rPr>
                  <w:t>Click here to enter text.</w:t>
                </w:r>
              </w:p>
            </w:tc>
          </w:sdtContent>
        </w:sdt>
      </w:tr>
    </w:tbl>
    <w:p w14:paraId="16910DF9" w14:textId="77777777" w:rsidR="00417689" w:rsidRPr="003E1296" w:rsidRDefault="00417689" w:rsidP="00BA4B67">
      <w:pPr>
        <w:ind w:left="360" w:hanging="360"/>
        <w:rPr>
          <w:rFonts w:cs="Arial"/>
        </w:rPr>
      </w:pPr>
    </w:p>
    <w:p w14:paraId="55D1B72A" w14:textId="2EEBDECE" w:rsidR="00F464BE" w:rsidRPr="00BA4B67" w:rsidRDefault="00DA3397" w:rsidP="00167A52">
      <w:pPr>
        <w:pStyle w:val="ListParagraph"/>
        <w:numPr>
          <w:ilvl w:val="0"/>
          <w:numId w:val="34"/>
        </w:numPr>
        <w:tabs>
          <w:tab w:val="left" w:pos="360"/>
          <w:tab w:val="right" w:leader="dot" w:pos="10080"/>
        </w:tabs>
        <w:ind w:left="360"/>
      </w:pPr>
      <w:r>
        <w:t xml:space="preserve">Describe the program’s plan for the resident’s </w:t>
      </w:r>
      <w:r w:rsidR="00F464BE" w:rsidRPr="00BA4B67">
        <w:t xml:space="preserve">outpatient experience </w:t>
      </w:r>
      <w:r>
        <w:t>where they will</w:t>
      </w:r>
      <w:r w:rsidR="00F464BE" w:rsidRPr="00BA4B67">
        <w:t xml:space="preserve"> evaluate patients both pre-operatively, including initial evaluation, and post-operatively? [PR </w:t>
      </w:r>
      <w:r w:rsidR="00047450" w:rsidRPr="00BA4B67">
        <w:t>IV.C.</w:t>
      </w:r>
      <w:r w:rsidR="005646A9">
        <w:t>8</w:t>
      </w:r>
      <w:r w:rsidR="00047450" w:rsidRPr="00BA4B67">
        <w:t>.h)</w:t>
      </w:r>
      <w:r w:rsidR="00F464BE" w:rsidRPr="00BA4B67">
        <w:t>]</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464BE" w:rsidRPr="003E1296" w14:paraId="1292EF69" w14:textId="77777777" w:rsidTr="00807829">
        <w:sdt>
          <w:sdtPr>
            <w:rPr>
              <w:rFonts w:cs="Arial"/>
            </w:rPr>
            <w:id w:val="-32731649"/>
            <w:placeholder>
              <w:docPart w:val="552956FB71474283BFF8CAA35F170C0E"/>
            </w:placeholder>
            <w:showingPlcHdr/>
          </w:sdtPr>
          <w:sdtContent>
            <w:tc>
              <w:tcPr>
                <w:tcW w:w="9677" w:type="dxa"/>
              </w:tcPr>
              <w:p w14:paraId="4DE984A8" w14:textId="77777777" w:rsidR="00F464BE" w:rsidRPr="003E1296" w:rsidRDefault="00463B32" w:rsidP="00BA4B67">
                <w:pPr>
                  <w:widowControl w:val="0"/>
                  <w:ind w:left="360" w:hanging="360"/>
                  <w:rPr>
                    <w:rFonts w:cs="Arial"/>
                  </w:rPr>
                </w:pPr>
                <w:r w:rsidRPr="003E1296">
                  <w:rPr>
                    <w:rStyle w:val="PlaceholderText"/>
                    <w:rFonts w:cs="Arial"/>
                  </w:rPr>
                  <w:t>Click here to enter text.</w:t>
                </w:r>
              </w:p>
            </w:tc>
          </w:sdtContent>
        </w:sdt>
      </w:tr>
    </w:tbl>
    <w:p w14:paraId="29F74279" w14:textId="77777777" w:rsidR="00CE74D6" w:rsidRPr="003E1296" w:rsidRDefault="00CE74D6" w:rsidP="00BA4B67">
      <w:pPr>
        <w:ind w:left="360" w:hanging="360"/>
        <w:rPr>
          <w:rFonts w:cs="Arial"/>
          <w:bCs/>
          <w:u w:val="single"/>
        </w:rPr>
      </w:pPr>
    </w:p>
    <w:p w14:paraId="0DBDDFB2" w14:textId="13F9DE51" w:rsidR="0062068B" w:rsidRPr="00BA4B67" w:rsidRDefault="00417689" w:rsidP="00167A52">
      <w:pPr>
        <w:pStyle w:val="ListParagraph"/>
        <w:numPr>
          <w:ilvl w:val="0"/>
          <w:numId w:val="34"/>
        </w:numPr>
        <w:tabs>
          <w:tab w:val="left" w:pos="360"/>
          <w:tab w:val="right" w:leader="dot" w:pos="10080"/>
        </w:tabs>
        <w:ind w:left="360"/>
      </w:pPr>
      <w:r w:rsidRPr="00BA4B67">
        <w:t xml:space="preserve">Will </w:t>
      </w:r>
      <w:r w:rsidR="0062068B" w:rsidRPr="00BA4B67">
        <w:t xml:space="preserve">residents </w:t>
      </w:r>
      <w:r w:rsidR="00DA3397">
        <w:t xml:space="preserve">have </w:t>
      </w:r>
      <w:r w:rsidR="0062068B" w:rsidRPr="00BA4B67">
        <w:t>an</w:t>
      </w:r>
      <w:r w:rsidR="001A1840" w:rsidRPr="00BA4B67">
        <w:t xml:space="preserve"> </w:t>
      </w:r>
      <w:r w:rsidR="0062068B" w:rsidRPr="00BA4B67">
        <w:t xml:space="preserve">outpatient experience of </w:t>
      </w:r>
      <w:r w:rsidR="001C1EBA" w:rsidRPr="00BA4B67">
        <w:t>one half-</w:t>
      </w:r>
      <w:r w:rsidR="0062068B" w:rsidRPr="00BA4B67">
        <w:t xml:space="preserve">day </w:t>
      </w:r>
      <w:r w:rsidR="000209A0" w:rsidRPr="00BA4B67">
        <w:t>per week</w:t>
      </w:r>
      <w:r w:rsidR="005D1857" w:rsidRPr="00BA4B67">
        <w:t>?</w:t>
      </w:r>
      <w:r w:rsidR="000209A0" w:rsidRPr="00BA4B67">
        <w:t xml:space="preserve"> [PR </w:t>
      </w:r>
      <w:r w:rsidR="00047450" w:rsidRPr="00BA4B67">
        <w:t>IV.C.</w:t>
      </w:r>
      <w:r w:rsidR="005646A9">
        <w:t>8</w:t>
      </w:r>
      <w:r w:rsidR="00047450" w:rsidRPr="00BA4B67">
        <w:t>.i)</w:t>
      </w:r>
      <w:r w:rsidR="000209A0" w:rsidRPr="00BA4B67">
        <w:t>]</w:t>
      </w:r>
      <w:r w:rsidR="000209A0" w:rsidRPr="00BA4B67">
        <w:tab/>
      </w:r>
      <w:sdt>
        <w:sdtPr>
          <w:rPr>
            <w:rFonts w:ascii="Segoe UI Symbol" w:eastAsia="MS Gothic" w:hAnsi="Segoe UI Symbol" w:cs="Segoe UI Symbol"/>
          </w:rPr>
          <w:id w:val="1493764266"/>
          <w14:checkbox>
            <w14:checked w14:val="0"/>
            <w14:checkedState w14:val="2612" w14:font="MS Gothic"/>
            <w14:uncheckedState w14:val="2610" w14:font="MS Gothic"/>
          </w14:checkbox>
        </w:sdtPr>
        <w:sdtContent>
          <w:r w:rsidR="00463B32" w:rsidRPr="00BA4B67">
            <w:rPr>
              <w:rFonts w:ascii="Segoe UI Symbol" w:eastAsia="MS Gothic" w:hAnsi="Segoe UI Symbol" w:cs="Segoe UI Symbol"/>
            </w:rPr>
            <w:t>☐</w:t>
          </w:r>
        </w:sdtContent>
      </w:sdt>
      <w:r w:rsidR="000209A0" w:rsidRPr="00BA4B67">
        <w:t xml:space="preserve"> YES </w:t>
      </w:r>
      <w:sdt>
        <w:sdtPr>
          <w:rPr>
            <w:rFonts w:ascii="Segoe UI Symbol" w:eastAsia="MS Gothic" w:hAnsi="Segoe UI Symbol" w:cs="Segoe UI Symbol"/>
          </w:rPr>
          <w:id w:val="-1431967731"/>
          <w14:checkbox>
            <w14:checked w14:val="0"/>
            <w14:checkedState w14:val="2612" w14:font="MS Gothic"/>
            <w14:uncheckedState w14:val="2610" w14:font="MS Gothic"/>
          </w14:checkbox>
        </w:sdtPr>
        <w:sdtContent>
          <w:r w:rsidR="00463B32" w:rsidRPr="00BA4B67">
            <w:rPr>
              <w:rFonts w:ascii="Segoe UI Symbol" w:eastAsia="MS Gothic" w:hAnsi="Segoe UI Symbol" w:cs="Segoe UI Symbol"/>
            </w:rPr>
            <w:t>☐</w:t>
          </w:r>
        </w:sdtContent>
      </w:sdt>
      <w:r w:rsidR="0062068B" w:rsidRPr="00BA4B67">
        <w:t xml:space="preserve"> NO</w:t>
      </w:r>
    </w:p>
    <w:p w14:paraId="483B6AEF" w14:textId="77777777" w:rsidR="004625DD" w:rsidRPr="003E1296" w:rsidRDefault="004625DD" w:rsidP="00BA4B67">
      <w:pPr>
        <w:tabs>
          <w:tab w:val="left" w:pos="720"/>
        </w:tabs>
        <w:ind w:left="360" w:hanging="360"/>
        <w:rPr>
          <w:rFonts w:cs="Arial"/>
          <w:bCs/>
        </w:rPr>
      </w:pPr>
    </w:p>
    <w:p w14:paraId="2A82204D" w14:textId="6C1746B6" w:rsidR="004625DD" w:rsidRPr="003E1296" w:rsidRDefault="004625DD" w:rsidP="00167A52">
      <w:pPr>
        <w:pStyle w:val="ListParagraph"/>
        <w:numPr>
          <w:ilvl w:val="0"/>
          <w:numId w:val="34"/>
        </w:numPr>
        <w:tabs>
          <w:tab w:val="left" w:pos="360"/>
          <w:tab w:val="right" w:leader="dot" w:pos="10080"/>
        </w:tabs>
        <w:ind w:left="360"/>
        <w:rPr>
          <w:bCs/>
        </w:rPr>
      </w:pPr>
      <w:r w:rsidRPr="003E1296">
        <w:rPr>
          <w:bCs/>
        </w:rPr>
        <w:t>Will the program director</w:t>
      </w:r>
      <w:r>
        <w:rPr>
          <w:bCs/>
        </w:rPr>
        <w:t>,</w:t>
      </w:r>
      <w:r w:rsidRPr="003E1296">
        <w:rPr>
          <w:bCs/>
        </w:rPr>
        <w:t xml:space="preserve"> along with the faculty, be responsible for the preparation and implementation of a comprehensive, effective, and well-organized educational curriculum? </w:t>
      </w:r>
      <w:r w:rsidRPr="003E1296">
        <w:rPr>
          <w:bCs/>
        </w:rPr>
        <w:br/>
        <w:t xml:space="preserve">[PR </w:t>
      </w:r>
      <w:r w:rsidRPr="00406610">
        <w:rPr>
          <w:bCs/>
        </w:rPr>
        <w:t>IV.C.</w:t>
      </w:r>
      <w:r w:rsidR="005646A9">
        <w:rPr>
          <w:bCs/>
        </w:rPr>
        <w:t>9</w:t>
      </w:r>
      <w:r w:rsidRPr="00406610">
        <w:rPr>
          <w:bCs/>
        </w:rPr>
        <w:t>.a)</w:t>
      </w:r>
      <w:r w:rsidRPr="003E1296">
        <w:rPr>
          <w:bCs/>
        </w:rPr>
        <w:t>]</w:t>
      </w:r>
      <w:r w:rsidRPr="003E1296">
        <w:tab/>
      </w:r>
      <w:sdt>
        <w:sdtPr>
          <w:rPr>
            <w:bCs/>
          </w:rPr>
          <w:id w:val="-1527314123"/>
          <w14:checkbox>
            <w14:checked w14:val="0"/>
            <w14:checkedState w14:val="2612" w14:font="MS Gothic"/>
            <w14:uncheckedState w14:val="2610" w14:font="MS Gothic"/>
          </w14:checkbox>
        </w:sdtPr>
        <w:sdtContent>
          <w:r w:rsidRPr="003E1296">
            <w:rPr>
              <w:rFonts w:ascii="Segoe UI Symbol" w:eastAsia="MS Gothic" w:hAnsi="Segoe UI Symbol" w:cs="Segoe UI Symbol"/>
              <w:bCs/>
            </w:rPr>
            <w:t>☐</w:t>
          </w:r>
        </w:sdtContent>
      </w:sdt>
      <w:r w:rsidRPr="003E1296">
        <w:rPr>
          <w:bCs/>
        </w:rPr>
        <w:t xml:space="preserve"> YES </w:t>
      </w:r>
      <w:sdt>
        <w:sdtPr>
          <w:rPr>
            <w:bCs/>
          </w:rPr>
          <w:id w:val="2074078962"/>
          <w14:checkbox>
            <w14:checked w14:val="0"/>
            <w14:checkedState w14:val="2612" w14:font="MS Gothic"/>
            <w14:uncheckedState w14:val="2610" w14:font="MS Gothic"/>
          </w14:checkbox>
        </w:sdtPr>
        <w:sdtContent>
          <w:r w:rsidRPr="003E1296">
            <w:rPr>
              <w:rFonts w:ascii="Segoe UI Symbol" w:eastAsia="MS Gothic" w:hAnsi="Segoe UI Symbol" w:cs="Segoe UI Symbol"/>
              <w:bCs/>
            </w:rPr>
            <w:t>☐</w:t>
          </w:r>
        </w:sdtContent>
      </w:sdt>
      <w:r w:rsidRPr="003E1296">
        <w:rPr>
          <w:bCs/>
        </w:rPr>
        <w:t xml:space="preserve"> NO</w:t>
      </w:r>
    </w:p>
    <w:p w14:paraId="5D1DFCC4" w14:textId="77777777" w:rsidR="004625DD" w:rsidRPr="003E1296" w:rsidRDefault="004625DD" w:rsidP="00BA4B67">
      <w:pPr>
        <w:pStyle w:val="ListParagraph"/>
        <w:ind w:left="360" w:hanging="360"/>
        <w:rPr>
          <w:bCs/>
        </w:rPr>
      </w:pPr>
    </w:p>
    <w:p w14:paraId="6276E064" w14:textId="35A032C0" w:rsidR="004625DD" w:rsidRPr="00BA4B67" w:rsidRDefault="004625DD" w:rsidP="00167A52">
      <w:pPr>
        <w:pStyle w:val="ListParagraph"/>
        <w:numPr>
          <w:ilvl w:val="0"/>
          <w:numId w:val="34"/>
        </w:numPr>
        <w:tabs>
          <w:tab w:val="left" w:pos="360"/>
          <w:tab w:val="right" w:leader="dot" w:pos="10080"/>
        </w:tabs>
        <w:ind w:left="360"/>
        <w:rPr>
          <w:bCs/>
        </w:rPr>
      </w:pPr>
      <w:r w:rsidRPr="00BA4B67">
        <w:rPr>
          <w:bCs/>
        </w:rPr>
        <w:t xml:space="preserve">How will the program director ensure that conferences </w:t>
      </w:r>
      <w:r w:rsidR="00EE6DCF">
        <w:rPr>
          <w:bCs/>
        </w:rPr>
        <w:t>are</w:t>
      </w:r>
      <w:r w:rsidRPr="00BA4B67">
        <w:rPr>
          <w:bCs/>
        </w:rPr>
        <w:t xml:space="preserve"> scheduled to permit resident </w:t>
      </w:r>
      <w:r w:rsidR="00DA3397">
        <w:rPr>
          <w:bCs/>
        </w:rPr>
        <w:t xml:space="preserve">and faculty </w:t>
      </w:r>
      <w:r w:rsidR="00EE6DCF">
        <w:rPr>
          <w:bCs/>
        </w:rPr>
        <w:t xml:space="preserve">member </w:t>
      </w:r>
      <w:r w:rsidRPr="00BA4B67">
        <w:rPr>
          <w:bCs/>
        </w:rPr>
        <w:t>attendance on a regular basis? [PR IV.C.</w:t>
      </w:r>
      <w:r w:rsidR="005646A9">
        <w:rPr>
          <w:bCs/>
        </w:rPr>
        <w:t>9</w:t>
      </w:r>
      <w:r w:rsidRPr="00BA4B67">
        <w:rPr>
          <w:bCs/>
        </w:rPr>
        <w:t>.b)]</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625DD" w:rsidRPr="003E1296" w14:paraId="2C4F06D4" w14:textId="77777777" w:rsidTr="00807829">
        <w:sdt>
          <w:sdtPr>
            <w:rPr>
              <w:rFonts w:cs="Arial"/>
            </w:rPr>
            <w:id w:val="924156368"/>
            <w:placeholder>
              <w:docPart w:val="D853FADA73C04017918A05AF3D6712FC"/>
            </w:placeholder>
            <w:showingPlcHdr/>
          </w:sdtPr>
          <w:sdtContent>
            <w:tc>
              <w:tcPr>
                <w:tcW w:w="9671" w:type="dxa"/>
              </w:tcPr>
              <w:p w14:paraId="49285B9A" w14:textId="77777777" w:rsidR="004625DD" w:rsidRPr="003E1296" w:rsidRDefault="004625DD" w:rsidP="00BA4B67">
                <w:pPr>
                  <w:tabs>
                    <w:tab w:val="left" w:pos="360"/>
                    <w:tab w:val="right" w:leader="dot" w:pos="10080"/>
                  </w:tabs>
                  <w:ind w:left="360" w:hanging="360"/>
                  <w:rPr>
                    <w:rFonts w:cs="Arial"/>
                  </w:rPr>
                </w:pPr>
                <w:r w:rsidRPr="003E1296">
                  <w:rPr>
                    <w:rStyle w:val="PlaceholderText"/>
                    <w:rFonts w:cs="Arial"/>
                  </w:rPr>
                  <w:t>Click here to enter text.</w:t>
                </w:r>
              </w:p>
            </w:tc>
          </w:sdtContent>
        </w:sdt>
      </w:tr>
    </w:tbl>
    <w:p w14:paraId="6EC5AB5C" w14:textId="77777777" w:rsidR="004625DD" w:rsidRPr="003E1296" w:rsidRDefault="004625DD" w:rsidP="00BA4B67">
      <w:pPr>
        <w:pStyle w:val="ListParagraph"/>
        <w:ind w:left="360" w:hanging="360"/>
        <w:rPr>
          <w:bCs/>
        </w:rPr>
      </w:pPr>
    </w:p>
    <w:p w14:paraId="304BD90A" w14:textId="59A5637B" w:rsidR="004625DD" w:rsidRPr="00A07897" w:rsidRDefault="004625DD" w:rsidP="00167A52">
      <w:pPr>
        <w:widowControl w:val="0"/>
        <w:numPr>
          <w:ilvl w:val="0"/>
          <w:numId w:val="34"/>
        </w:numPr>
        <w:spacing w:after="10"/>
        <w:ind w:left="360"/>
        <w:rPr>
          <w:rFonts w:cs="Arial"/>
        </w:rPr>
        <w:sectPr w:rsidR="004625DD" w:rsidRPr="00A07897" w:rsidSect="007F1E33">
          <w:footnotePr>
            <w:numRestart w:val="eachPage"/>
          </w:footnotePr>
          <w:endnotePr>
            <w:numFmt w:val="lowerLetter"/>
          </w:endnotePr>
          <w:type w:val="continuous"/>
          <w:pgSz w:w="12240" w:h="15840" w:code="1"/>
          <w:pgMar w:top="1080" w:right="1080" w:bottom="1080" w:left="1080" w:header="720" w:footer="360" w:gutter="0"/>
          <w:cols w:space="720"/>
          <w:formProt w:val="0"/>
        </w:sectPr>
      </w:pPr>
      <w:r w:rsidRPr="00A07897">
        <w:rPr>
          <w:rFonts w:cs="Arial"/>
          <w:bCs/>
        </w:rPr>
        <w:t xml:space="preserve">List the planned faculty and resident teaching activity in local conferences expected to occur during the first full academic year of the program (i.e., grand rounds, basic science, clinical conferences, and journal club). </w:t>
      </w:r>
      <w:r w:rsidRPr="00A07897">
        <w:rPr>
          <w:rFonts w:cs="Arial"/>
          <w:b/>
        </w:rPr>
        <w:t>For residents who give lectures, identify the PGY level</w:t>
      </w:r>
      <w:r w:rsidRPr="00A07897">
        <w:rPr>
          <w:rFonts w:cs="Arial"/>
        </w:rPr>
        <w:t xml:space="preserve">. </w:t>
      </w:r>
      <w:r w:rsidRPr="00A07897">
        <w:rPr>
          <w:rFonts w:cs="Arial"/>
          <w:bCs/>
        </w:rPr>
        <w:t xml:space="preserve">Supporting documentation should be available at the time of the site visit. Add rows as necessary. [PR </w:t>
      </w:r>
      <w:r w:rsidRPr="00406610">
        <w:rPr>
          <w:rFonts w:cs="Arial"/>
          <w:bCs/>
        </w:rPr>
        <w:t>IV.C.</w:t>
      </w:r>
      <w:r w:rsidR="00586902">
        <w:rPr>
          <w:rFonts w:cs="Arial"/>
          <w:bCs/>
        </w:rPr>
        <w:t>9</w:t>
      </w:r>
      <w:r w:rsidRPr="00406610">
        <w:rPr>
          <w:rFonts w:cs="Arial"/>
          <w:bCs/>
        </w:rPr>
        <w:t>.c)</w:t>
      </w:r>
      <w:r w:rsidRPr="00A07897">
        <w:rPr>
          <w:rFonts w:cs="Arial"/>
          <w:bCs/>
        </w:rPr>
        <w:t>]</w:t>
      </w:r>
    </w:p>
    <w:p w14:paraId="68D22EC5" w14:textId="77777777" w:rsidR="004625DD" w:rsidRPr="003E1296" w:rsidRDefault="004625DD" w:rsidP="004625DD">
      <w:pPr>
        <w:widowControl w:val="0"/>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299"/>
        <w:gridCol w:w="1423"/>
        <w:gridCol w:w="586"/>
        <w:gridCol w:w="4534"/>
        <w:gridCol w:w="840"/>
      </w:tblGrid>
      <w:tr w:rsidR="004625DD" w:rsidRPr="003E1296" w14:paraId="1D82ECC7" w14:textId="77777777" w:rsidTr="00386002">
        <w:trPr>
          <w:cantSplit/>
          <w:tblHeader/>
        </w:trPr>
        <w:tc>
          <w:tcPr>
            <w:tcW w:w="9682" w:type="dxa"/>
            <w:gridSpan w:val="5"/>
            <w:tcBorders>
              <w:top w:val="single" w:sz="12" w:space="0" w:color="auto"/>
              <w:bottom w:val="single" w:sz="12" w:space="0" w:color="auto"/>
            </w:tcBorders>
            <w:vAlign w:val="bottom"/>
            <w:hideMark/>
          </w:tcPr>
          <w:p w14:paraId="6259291C" w14:textId="77777777" w:rsidR="004625DD" w:rsidRPr="003E1296" w:rsidRDefault="004625DD" w:rsidP="00386002">
            <w:pPr>
              <w:widowControl w:val="0"/>
              <w:ind w:left="47"/>
              <w:jc w:val="center"/>
              <w:rPr>
                <w:rFonts w:cs="Arial"/>
                <w:b/>
                <w:bCs/>
              </w:rPr>
            </w:pPr>
            <w:r w:rsidRPr="003E1296">
              <w:rPr>
                <w:rFonts w:cs="Arial"/>
                <w:b/>
                <w:bCs/>
              </w:rPr>
              <w:t>Grand Rounds</w:t>
            </w:r>
          </w:p>
          <w:p w14:paraId="118B0672" w14:textId="77777777" w:rsidR="004625DD" w:rsidRPr="003E1296" w:rsidRDefault="004625DD" w:rsidP="00386002">
            <w:pPr>
              <w:widowControl w:val="0"/>
              <w:ind w:left="47"/>
              <w:jc w:val="center"/>
              <w:rPr>
                <w:rFonts w:cs="Arial"/>
                <w:bCs/>
              </w:rPr>
            </w:pPr>
            <w:r w:rsidRPr="003E1296">
              <w:rPr>
                <w:rFonts w:cs="Arial"/>
                <w:bCs/>
              </w:rPr>
              <w:t>(</w:t>
            </w:r>
            <w:r w:rsidRPr="003E1296">
              <w:rPr>
                <w:rFonts w:cs="Arial"/>
              </w:rPr>
              <w:t xml:space="preserve">list grand rounds topics planned for the program </w:t>
            </w:r>
            <w:r w:rsidRPr="00DA3397">
              <w:rPr>
                <w:rFonts w:cs="Arial"/>
                <w:b/>
              </w:rPr>
              <w:t>or</w:t>
            </w:r>
            <w:r w:rsidRPr="003E1296">
              <w:rPr>
                <w:rFonts w:cs="Arial"/>
              </w:rPr>
              <w:t xml:space="preserve"> for the most recent complete academic year</w:t>
            </w:r>
            <w:r w:rsidRPr="003E1296">
              <w:rPr>
                <w:rFonts w:cs="Arial"/>
                <w:bCs/>
              </w:rPr>
              <w:t>)</w:t>
            </w:r>
          </w:p>
        </w:tc>
      </w:tr>
      <w:tr w:rsidR="004625DD" w:rsidRPr="003E1296" w14:paraId="2B4BE2AE" w14:textId="77777777" w:rsidTr="00386002">
        <w:trPr>
          <w:cantSplit/>
        </w:trPr>
        <w:tc>
          <w:tcPr>
            <w:tcW w:w="4308" w:type="dxa"/>
            <w:gridSpan w:val="3"/>
            <w:tcBorders>
              <w:top w:val="single" w:sz="12" w:space="0" w:color="auto"/>
            </w:tcBorders>
            <w:vAlign w:val="bottom"/>
            <w:hideMark/>
          </w:tcPr>
          <w:p w14:paraId="42C24BF6" w14:textId="77777777" w:rsidR="004625DD" w:rsidRPr="003E1296" w:rsidRDefault="004625DD" w:rsidP="00386002">
            <w:pPr>
              <w:widowControl w:val="0"/>
              <w:spacing w:after="10"/>
              <w:rPr>
                <w:rFonts w:cs="Arial"/>
              </w:rPr>
            </w:pPr>
            <w:r w:rsidRPr="003E1296">
              <w:rPr>
                <w:rFonts w:cs="Arial"/>
              </w:rPr>
              <w:t>Individual in charge of the conference:</w:t>
            </w:r>
          </w:p>
        </w:tc>
        <w:sdt>
          <w:sdtPr>
            <w:rPr>
              <w:rFonts w:cs="Arial"/>
            </w:rPr>
            <w:id w:val="1287160145"/>
            <w:placeholder>
              <w:docPart w:val="F0AD448A5DE44C66A9357986A88E7174"/>
            </w:placeholder>
            <w:showingPlcHdr/>
          </w:sdtPr>
          <w:sdtContent>
            <w:tc>
              <w:tcPr>
                <w:tcW w:w="5374" w:type="dxa"/>
                <w:gridSpan w:val="2"/>
                <w:tcBorders>
                  <w:top w:val="single" w:sz="12" w:space="0" w:color="auto"/>
                </w:tcBorders>
                <w:vAlign w:val="bottom"/>
              </w:tcPr>
              <w:p w14:paraId="32E8E2A7"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02B90FAA" w14:textId="77777777" w:rsidTr="00386002">
        <w:trPr>
          <w:cantSplit/>
          <w:trHeight w:val="295"/>
        </w:trPr>
        <w:tc>
          <w:tcPr>
            <w:tcW w:w="4308" w:type="dxa"/>
            <w:gridSpan w:val="3"/>
            <w:tcBorders>
              <w:bottom w:val="single" w:sz="6" w:space="0" w:color="auto"/>
            </w:tcBorders>
            <w:vAlign w:val="bottom"/>
            <w:hideMark/>
          </w:tcPr>
          <w:p w14:paraId="19440807" w14:textId="77777777" w:rsidR="004625DD" w:rsidRPr="003E1296" w:rsidRDefault="004625DD" w:rsidP="00386002">
            <w:pPr>
              <w:widowControl w:val="0"/>
              <w:rPr>
                <w:rFonts w:cs="Arial"/>
              </w:rPr>
            </w:pPr>
            <w:r w:rsidRPr="003E1296">
              <w:rPr>
                <w:rFonts w:cs="Arial"/>
              </w:rPr>
              <w:t>Frequency of grand rounds:</w:t>
            </w:r>
          </w:p>
        </w:tc>
        <w:sdt>
          <w:sdtPr>
            <w:rPr>
              <w:rFonts w:cs="Arial"/>
            </w:rPr>
            <w:id w:val="-200560620"/>
            <w:placeholder>
              <w:docPart w:val="75C9F694A1E449A4991D3FBF41E1FCDB"/>
            </w:placeholder>
            <w:showingPlcHdr/>
          </w:sdtPr>
          <w:sdtContent>
            <w:tc>
              <w:tcPr>
                <w:tcW w:w="5374" w:type="dxa"/>
                <w:gridSpan w:val="2"/>
                <w:tcBorders>
                  <w:bottom w:val="single" w:sz="6" w:space="0" w:color="auto"/>
                </w:tcBorders>
                <w:vAlign w:val="bottom"/>
              </w:tcPr>
              <w:p w14:paraId="61F4ADB6"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18269061" w14:textId="77777777" w:rsidTr="00386002">
        <w:trPr>
          <w:cantSplit/>
          <w:trHeight w:val="240"/>
        </w:trPr>
        <w:tc>
          <w:tcPr>
            <w:tcW w:w="4308" w:type="dxa"/>
            <w:gridSpan w:val="3"/>
            <w:tcBorders>
              <w:top w:val="single" w:sz="6" w:space="0" w:color="auto"/>
              <w:bottom w:val="single" w:sz="12" w:space="0" w:color="auto"/>
            </w:tcBorders>
            <w:vAlign w:val="bottom"/>
            <w:hideMark/>
          </w:tcPr>
          <w:p w14:paraId="327382D2" w14:textId="77777777" w:rsidR="004625DD" w:rsidRPr="003E1296" w:rsidRDefault="004625DD" w:rsidP="00386002">
            <w:pPr>
              <w:widowControl w:val="0"/>
              <w:jc w:val="center"/>
              <w:rPr>
                <w:rFonts w:cs="Arial"/>
                <w:b/>
              </w:rPr>
            </w:pPr>
            <w:r w:rsidRPr="003E1296">
              <w:rPr>
                <w:rFonts w:cs="Arial"/>
                <w:b/>
              </w:rPr>
              <w:t>Presenter</w:t>
            </w:r>
          </w:p>
        </w:tc>
        <w:tc>
          <w:tcPr>
            <w:tcW w:w="4534" w:type="dxa"/>
            <w:vMerge w:val="restart"/>
            <w:tcBorders>
              <w:top w:val="single" w:sz="6" w:space="0" w:color="auto"/>
              <w:bottom w:val="single" w:sz="6" w:space="0" w:color="auto"/>
            </w:tcBorders>
            <w:vAlign w:val="bottom"/>
            <w:hideMark/>
          </w:tcPr>
          <w:p w14:paraId="146E88FC" w14:textId="77777777" w:rsidR="004625DD" w:rsidRPr="003E1296" w:rsidRDefault="004625DD" w:rsidP="00386002">
            <w:pPr>
              <w:widowControl w:val="0"/>
              <w:jc w:val="center"/>
              <w:rPr>
                <w:rFonts w:cs="Arial"/>
                <w:b/>
              </w:rPr>
            </w:pPr>
            <w:r w:rsidRPr="003E1296">
              <w:rPr>
                <w:rFonts w:cs="Arial"/>
                <w:b/>
              </w:rPr>
              <w:t>Title of Presentation</w:t>
            </w:r>
          </w:p>
        </w:tc>
        <w:tc>
          <w:tcPr>
            <w:tcW w:w="840" w:type="dxa"/>
            <w:vMerge w:val="restart"/>
            <w:tcBorders>
              <w:top w:val="single" w:sz="6" w:space="0" w:color="auto"/>
              <w:bottom w:val="single" w:sz="6" w:space="0" w:color="auto"/>
            </w:tcBorders>
            <w:vAlign w:val="bottom"/>
          </w:tcPr>
          <w:p w14:paraId="6F89E517" w14:textId="77777777" w:rsidR="004625DD" w:rsidRPr="003E1296" w:rsidRDefault="004625DD" w:rsidP="00386002">
            <w:pPr>
              <w:widowControl w:val="0"/>
              <w:jc w:val="center"/>
              <w:rPr>
                <w:rFonts w:cs="Arial"/>
                <w:b/>
              </w:rPr>
            </w:pPr>
            <w:r w:rsidRPr="003E1296">
              <w:rPr>
                <w:rFonts w:cs="Arial"/>
                <w:b/>
              </w:rPr>
              <w:t>Site #</w:t>
            </w:r>
          </w:p>
        </w:tc>
      </w:tr>
      <w:tr w:rsidR="004625DD" w:rsidRPr="003E1296" w14:paraId="0D6E4C94" w14:textId="77777777" w:rsidTr="00386002">
        <w:trPr>
          <w:cantSplit/>
          <w:trHeight w:val="240"/>
        </w:trPr>
        <w:tc>
          <w:tcPr>
            <w:tcW w:w="2299" w:type="dxa"/>
            <w:tcBorders>
              <w:top w:val="single" w:sz="12" w:space="0" w:color="auto"/>
            </w:tcBorders>
            <w:vAlign w:val="bottom"/>
            <w:hideMark/>
          </w:tcPr>
          <w:p w14:paraId="1A7D97CE" w14:textId="77777777" w:rsidR="004625DD" w:rsidRPr="003E1296" w:rsidRDefault="004625DD" w:rsidP="00386002">
            <w:pPr>
              <w:widowControl w:val="0"/>
              <w:rPr>
                <w:rFonts w:cs="Arial"/>
                <w:b/>
              </w:rPr>
            </w:pPr>
            <w:r w:rsidRPr="003E1296">
              <w:rPr>
                <w:rFonts w:cs="Arial"/>
                <w:b/>
              </w:rPr>
              <w:t>Name</w:t>
            </w:r>
            <w:r w:rsidR="00DA3397">
              <w:rPr>
                <w:rFonts w:cs="Arial"/>
                <w:b/>
              </w:rPr>
              <w:t xml:space="preserve"> (if known)</w:t>
            </w:r>
          </w:p>
        </w:tc>
        <w:tc>
          <w:tcPr>
            <w:tcW w:w="1423" w:type="dxa"/>
            <w:tcBorders>
              <w:top w:val="single" w:sz="12" w:space="0" w:color="auto"/>
            </w:tcBorders>
            <w:vAlign w:val="bottom"/>
          </w:tcPr>
          <w:p w14:paraId="5F358703" w14:textId="77777777" w:rsidR="004625DD" w:rsidRPr="003E1296" w:rsidRDefault="004625DD" w:rsidP="00386002">
            <w:pPr>
              <w:widowControl w:val="0"/>
              <w:jc w:val="center"/>
              <w:rPr>
                <w:rFonts w:cs="Arial"/>
                <w:b/>
              </w:rPr>
            </w:pPr>
            <w:r w:rsidRPr="003E1296">
              <w:rPr>
                <w:rFonts w:cs="Arial"/>
                <w:b/>
              </w:rPr>
              <w:t>Faculty or Resident</w:t>
            </w:r>
          </w:p>
        </w:tc>
        <w:tc>
          <w:tcPr>
            <w:tcW w:w="586" w:type="dxa"/>
            <w:tcBorders>
              <w:top w:val="single" w:sz="12" w:space="0" w:color="auto"/>
            </w:tcBorders>
            <w:vAlign w:val="bottom"/>
          </w:tcPr>
          <w:p w14:paraId="23895B61" w14:textId="77777777" w:rsidR="004625DD" w:rsidRPr="003E1296" w:rsidRDefault="004625DD" w:rsidP="00386002">
            <w:pPr>
              <w:widowControl w:val="0"/>
              <w:jc w:val="center"/>
              <w:rPr>
                <w:rFonts w:cs="Arial"/>
                <w:b/>
              </w:rPr>
            </w:pPr>
            <w:r w:rsidRPr="003E1296">
              <w:rPr>
                <w:rFonts w:cs="Arial"/>
                <w:b/>
              </w:rPr>
              <w:t>PGY</w:t>
            </w:r>
          </w:p>
        </w:tc>
        <w:tc>
          <w:tcPr>
            <w:tcW w:w="4534" w:type="dxa"/>
            <w:vMerge/>
            <w:tcBorders>
              <w:top w:val="single" w:sz="6" w:space="0" w:color="auto"/>
            </w:tcBorders>
            <w:vAlign w:val="bottom"/>
            <w:hideMark/>
          </w:tcPr>
          <w:p w14:paraId="6783512F" w14:textId="77777777" w:rsidR="004625DD" w:rsidRPr="003E1296" w:rsidRDefault="004625DD" w:rsidP="00386002">
            <w:pPr>
              <w:widowControl w:val="0"/>
              <w:jc w:val="center"/>
              <w:rPr>
                <w:rFonts w:cs="Arial"/>
                <w:b/>
              </w:rPr>
            </w:pPr>
          </w:p>
        </w:tc>
        <w:tc>
          <w:tcPr>
            <w:tcW w:w="840" w:type="dxa"/>
            <w:vMerge/>
            <w:tcBorders>
              <w:top w:val="single" w:sz="6" w:space="0" w:color="auto"/>
            </w:tcBorders>
            <w:vAlign w:val="bottom"/>
          </w:tcPr>
          <w:p w14:paraId="33CE53B6" w14:textId="77777777" w:rsidR="004625DD" w:rsidRPr="003E1296" w:rsidRDefault="004625DD" w:rsidP="00386002">
            <w:pPr>
              <w:widowControl w:val="0"/>
              <w:jc w:val="center"/>
              <w:rPr>
                <w:rFonts w:cs="Arial"/>
                <w:b/>
              </w:rPr>
            </w:pPr>
          </w:p>
        </w:tc>
      </w:tr>
      <w:tr w:rsidR="004625DD" w:rsidRPr="003E1296" w14:paraId="3D9C51C2" w14:textId="77777777" w:rsidTr="00386002">
        <w:trPr>
          <w:cantSplit/>
        </w:trPr>
        <w:sdt>
          <w:sdtPr>
            <w:rPr>
              <w:rFonts w:cs="Arial"/>
            </w:rPr>
            <w:id w:val="1083031022"/>
            <w:placeholder>
              <w:docPart w:val="D0DE0126B0974519AF154CACC2B8A10D"/>
            </w:placeholder>
            <w:showingPlcHdr/>
          </w:sdtPr>
          <w:sdtContent>
            <w:tc>
              <w:tcPr>
                <w:tcW w:w="2299" w:type="dxa"/>
                <w:vAlign w:val="bottom"/>
              </w:tcPr>
              <w:p w14:paraId="5B7C8CFA"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327405969"/>
            <w:placeholder>
              <w:docPart w:val="6B52246D46E54C52A8A7871BB92DF6E3"/>
            </w:placeholder>
            <w:showingPlcHdr/>
          </w:sdtPr>
          <w:sdtContent>
            <w:tc>
              <w:tcPr>
                <w:tcW w:w="1423" w:type="dxa"/>
                <w:vAlign w:val="bottom"/>
              </w:tcPr>
              <w:p w14:paraId="54392A09"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981494256"/>
            <w:placeholder>
              <w:docPart w:val="C2F4970FA3D149C1BF6B92C9CCEB9859"/>
            </w:placeholder>
            <w:showingPlcHdr/>
          </w:sdtPr>
          <w:sdtContent>
            <w:tc>
              <w:tcPr>
                <w:tcW w:w="586" w:type="dxa"/>
                <w:vAlign w:val="bottom"/>
              </w:tcPr>
              <w:p w14:paraId="300E8598" w14:textId="77777777" w:rsidR="004625DD" w:rsidRPr="003E1296" w:rsidRDefault="004625DD" w:rsidP="00386002">
                <w:pPr>
                  <w:widowControl w:val="0"/>
                  <w:jc w:val="center"/>
                  <w:rPr>
                    <w:rFonts w:cs="Arial"/>
                  </w:rPr>
                </w:pPr>
                <w:r>
                  <w:rPr>
                    <w:rStyle w:val="PlaceholderText"/>
                    <w:rFonts w:cs="Arial"/>
                  </w:rPr>
                  <w:t>#</w:t>
                </w:r>
              </w:p>
            </w:tc>
          </w:sdtContent>
        </w:sdt>
        <w:sdt>
          <w:sdtPr>
            <w:rPr>
              <w:rFonts w:cs="Arial"/>
            </w:rPr>
            <w:id w:val="1088344896"/>
            <w:placeholder>
              <w:docPart w:val="2A581261F7D34FBF9CD8A82F9103BAEA"/>
            </w:placeholder>
            <w:showingPlcHdr/>
          </w:sdtPr>
          <w:sdtContent>
            <w:tc>
              <w:tcPr>
                <w:tcW w:w="4534" w:type="dxa"/>
                <w:vAlign w:val="bottom"/>
              </w:tcPr>
              <w:p w14:paraId="3827E865"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1013991591"/>
            <w:placeholder>
              <w:docPart w:val="375003D83DE849499AF85A9B6B0D9C8E"/>
            </w:placeholder>
            <w:showingPlcHdr/>
          </w:sdtPr>
          <w:sdtContent>
            <w:tc>
              <w:tcPr>
                <w:tcW w:w="840" w:type="dxa"/>
                <w:vAlign w:val="bottom"/>
              </w:tcPr>
              <w:p w14:paraId="6E0B2BCD" w14:textId="77777777" w:rsidR="004625DD" w:rsidRPr="003E1296" w:rsidRDefault="004625DD" w:rsidP="00386002">
                <w:pPr>
                  <w:widowControl w:val="0"/>
                  <w:jc w:val="center"/>
                  <w:rPr>
                    <w:rFonts w:cs="Arial"/>
                  </w:rPr>
                </w:pPr>
                <w:r>
                  <w:rPr>
                    <w:rStyle w:val="PlaceholderText"/>
                    <w:rFonts w:cs="Arial"/>
                  </w:rPr>
                  <w:t>#</w:t>
                </w:r>
              </w:p>
            </w:tc>
          </w:sdtContent>
        </w:sdt>
      </w:tr>
      <w:tr w:rsidR="004625DD" w:rsidRPr="003E1296" w14:paraId="24CDDBF1" w14:textId="77777777" w:rsidTr="00386002">
        <w:trPr>
          <w:cantSplit/>
        </w:trPr>
        <w:sdt>
          <w:sdtPr>
            <w:rPr>
              <w:rFonts w:cs="Arial"/>
            </w:rPr>
            <w:id w:val="1883053771"/>
            <w:placeholder>
              <w:docPart w:val="E55428E1D9D1485581255E39639CD8AD"/>
            </w:placeholder>
            <w:showingPlcHdr/>
          </w:sdtPr>
          <w:sdtContent>
            <w:tc>
              <w:tcPr>
                <w:tcW w:w="2299" w:type="dxa"/>
                <w:vAlign w:val="bottom"/>
              </w:tcPr>
              <w:p w14:paraId="30F943BD"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429122933"/>
            <w:placeholder>
              <w:docPart w:val="A43844D0852140E1B5FE50ACAED32B45"/>
            </w:placeholder>
            <w:showingPlcHdr/>
          </w:sdtPr>
          <w:sdtContent>
            <w:tc>
              <w:tcPr>
                <w:tcW w:w="1423" w:type="dxa"/>
                <w:vAlign w:val="bottom"/>
              </w:tcPr>
              <w:p w14:paraId="65A86F57"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27588570"/>
            <w:placeholder>
              <w:docPart w:val="D2F075216633428A87EC52951DE5CC75"/>
            </w:placeholder>
            <w:showingPlcHdr/>
          </w:sdtPr>
          <w:sdtContent>
            <w:tc>
              <w:tcPr>
                <w:tcW w:w="586" w:type="dxa"/>
                <w:vAlign w:val="bottom"/>
              </w:tcPr>
              <w:p w14:paraId="09C459F7" w14:textId="77777777" w:rsidR="004625DD" w:rsidRPr="003E1296" w:rsidRDefault="004625DD" w:rsidP="00386002">
                <w:pPr>
                  <w:widowControl w:val="0"/>
                  <w:jc w:val="center"/>
                  <w:rPr>
                    <w:rFonts w:cs="Arial"/>
                  </w:rPr>
                </w:pPr>
                <w:r>
                  <w:rPr>
                    <w:rStyle w:val="PlaceholderText"/>
                    <w:rFonts w:cs="Arial"/>
                  </w:rPr>
                  <w:t>#</w:t>
                </w:r>
              </w:p>
            </w:tc>
          </w:sdtContent>
        </w:sdt>
        <w:sdt>
          <w:sdtPr>
            <w:rPr>
              <w:rFonts w:cs="Arial"/>
            </w:rPr>
            <w:id w:val="-114445622"/>
            <w:placeholder>
              <w:docPart w:val="C2B7AE255CB648B59855B04DDB6E62FE"/>
            </w:placeholder>
            <w:showingPlcHdr/>
          </w:sdtPr>
          <w:sdtContent>
            <w:tc>
              <w:tcPr>
                <w:tcW w:w="4534" w:type="dxa"/>
                <w:vAlign w:val="bottom"/>
              </w:tcPr>
              <w:p w14:paraId="4CBC07C9"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2006007710"/>
            <w:placeholder>
              <w:docPart w:val="92E12C8EF1BF4FADB48E2FDBF0CB0EC5"/>
            </w:placeholder>
            <w:showingPlcHdr/>
          </w:sdtPr>
          <w:sdtContent>
            <w:tc>
              <w:tcPr>
                <w:tcW w:w="840" w:type="dxa"/>
                <w:vAlign w:val="bottom"/>
              </w:tcPr>
              <w:p w14:paraId="6483868E" w14:textId="77777777" w:rsidR="004625DD" w:rsidRPr="003E1296" w:rsidRDefault="004625DD" w:rsidP="00386002">
                <w:pPr>
                  <w:widowControl w:val="0"/>
                  <w:jc w:val="center"/>
                  <w:rPr>
                    <w:rFonts w:cs="Arial"/>
                  </w:rPr>
                </w:pPr>
                <w:r>
                  <w:rPr>
                    <w:rStyle w:val="PlaceholderText"/>
                    <w:rFonts w:cs="Arial"/>
                  </w:rPr>
                  <w:t>#</w:t>
                </w:r>
              </w:p>
            </w:tc>
          </w:sdtContent>
        </w:sdt>
      </w:tr>
    </w:tbl>
    <w:p w14:paraId="087B64AD" w14:textId="77777777" w:rsidR="004625DD" w:rsidRPr="003E1296" w:rsidRDefault="004625DD" w:rsidP="004625DD">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299"/>
        <w:gridCol w:w="1423"/>
        <w:gridCol w:w="650"/>
        <w:gridCol w:w="4461"/>
        <w:gridCol w:w="849"/>
      </w:tblGrid>
      <w:tr w:rsidR="004625DD" w:rsidRPr="003E1296" w14:paraId="29DC0050" w14:textId="77777777" w:rsidTr="00386002">
        <w:trPr>
          <w:cantSplit/>
          <w:tblHeader/>
        </w:trPr>
        <w:tc>
          <w:tcPr>
            <w:tcW w:w="9682" w:type="dxa"/>
            <w:gridSpan w:val="5"/>
            <w:tcBorders>
              <w:top w:val="single" w:sz="12" w:space="0" w:color="auto"/>
              <w:bottom w:val="single" w:sz="12" w:space="0" w:color="auto"/>
            </w:tcBorders>
            <w:vAlign w:val="bottom"/>
            <w:hideMark/>
          </w:tcPr>
          <w:p w14:paraId="00D1F633" w14:textId="77777777" w:rsidR="004625DD" w:rsidRPr="003E1296" w:rsidRDefault="004625DD" w:rsidP="00386002">
            <w:pPr>
              <w:widowControl w:val="0"/>
              <w:ind w:left="47"/>
              <w:jc w:val="center"/>
              <w:rPr>
                <w:rFonts w:cs="Arial"/>
                <w:b/>
                <w:bCs/>
              </w:rPr>
            </w:pPr>
            <w:r w:rsidRPr="003E1296">
              <w:rPr>
                <w:rFonts w:cs="Arial"/>
                <w:b/>
                <w:bCs/>
              </w:rPr>
              <w:t>Basic Science Conferences</w:t>
            </w:r>
          </w:p>
          <w:p w14:paraId="11DEC298" w14:textId="77777777" w:rsidR="004625DD" w:rsidRPr="003E1296" w:rsidRDefault="004625DD" w:rsidP="00386002">
            <w:pPr>
              <w:widowControl w:val="0"/>
              <w:ind w:left="47"/>
              <w:jc w:val="center"/>
              <w:rPr>
                <w:rFonts w:cs="Arial"/>
                <w:bCs/>
              </w:rPr>
            </w:pPr>
            <w:r w:rsidRPr="003E1296">
              <w:rPr>
                <w:rFonts w:cs="Arial"/>
                <w:bCs/>
              </w:rPr>
              <w:t>(</w:t>
            </w:r>
            <w:r w:rsidRPr="003E1296">
              <w:rPr>
                <w:rFonts w:cs="Arial"/>
              </w:rPr>
              <w:t xml:space="preserve">list basic science topics planned for the program </w:t>
            </w:r>
            <w:r w:rsidRPr="00DA3397">
              <w:rPr>
                <w:rFonts w:cs="Arial"/>
                <w:b/>
              </w:rPr>
              <w:t>or</w:t>
            </w:r>
            <w:r w:rsidRPr="003E1296">
              <w:rPr>
                <w:rFonts w:cs="Arial"/>
              </w:rPr>
              <w:t xml:space="preserve"> for the most recent complete academic year</w:t>
            </w:r>
            <w:r w:rsidRPr="003E1296">
              <w:rPr>
                <w:rFonts w:cs="Arial"/>
                <w:bCs/>
              </w:rPr>
              <w:t>)</w:t>
            </w:r>
          </w:p>
        </w:tc>
      </w:tr>
      <w:tr w:rsidR="004625DD" w:rsidRPr="003E1296" w14:paraId="23C720C3" w14:textId="77777777" w:rsidTr="00386002">
        <w:trPr>
          <w:cantSplit/>
        </w:trPr>
        <w:tc>
          <w:tcPr>
            <w:tcW w:w="4372" w:type="dxa"/>
            <w:gridSpan w:val="3"/>
            <w:tcBorders>
              <w:top w:val="single" w:sz="12" w:space="0" w:color="auto"/>
            </w:tcBorders>
            <w:vAlign w:val="bottom"/>
            <w:hideMark/>
          </w:tcPr>
          <w:p w14:paraId="7804B9CA" w14:textId="77777777" w:rsidR="004625DD" w:rsidRPr="003E1296" w:rsidRDefault="004625DD" w:rsidP="00386002">
            <w:pPr>
              <w:widowControl w:val="0"/>
              <w:rPr>
                <w:rFonts w:cs="Arial"/>
              </w:rPr>
            </w:pPr>
            <w:r w:rsidRPr="003E1296">
              <w:rPr>
                <w:rFonts w:cs="Arial"/>
              </w:rPr>
              <w:t>Individual in charge of the conference:</w:t>
            </w:r>
          </w:p>
        </w:tc>
        <w:sdt>
          <w:sdtPr>
            <w:rPr>
              <w:rFonts w:cs="Arial"/>
            </w:rPr>
            <w:id w:val="-160085158"/>
            <w:placeholder>
              <w:docPart w:val="A45DA43064E740ED9C54F4AAD3BFEE9C"/>
            </w:placeholder>
            <w:showingPlcHdr/>
          </w:sdtPr>
          <w:sdtContent>
            <w:tc>
              <w:tcPr>
                <w:tcW w:w="5310" w:type="dxa"/>
                <w:gridSpan w:val="2"/>
                <w:tcBorders>
                  <w:top w:val="single" w:sz="12" w:space="0" w:color="auto"/>
                </w:tcBorders>
                <w:vAlign w:val="bottom"/>
              </w:tcPr>
              <w:p w14:paraId="68586FD5"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22202BD0" w14:textId="77777777" w:rsidTr="00386002">
        <w:trPr>
          <w:cantSplit/>
        </w:trPr>
        <w:tc>
          <w:tcPr>
            <w:tcW w:w="4372" w:type="dxa"/>
            <w:gridSpan w:val="3"/>
            <w:tcBorders>
              <w:bottom w:val="single" w:sz="6" w:space="0" w:color="auto"/>
            </w:tcBorders>
            <w:vAlign w:val="bottom"/>
            <w:hideMark/>
          </w:tcPr>
          <w:p w14:paraId="29409F46" w14:textId="77777777" w:rsidR="004625DD" w:rsidRPr="003E1296" w:rsidRDefault="004625DD" w:rsidP="00386002">
            <w:pPr>
              <w:widowControl w:val="0"/>
              <w:rPr>
                <w:rFonts w:cs="Arial"/>
              </w:rPr>
            </w:pPr>
            <w:r w:rsidRPr="003E1296">
              <w:rPr>
                <w:rFonts w:cs="Arial"/>
              </w:rPr>
              <w:t>Frequency of basic science conference:</w:t>
            </w:r>
          </w:p>
        </w:tc>
        <w:sdt>
          <w:sdtPr>
            <w:rPr>
              <w:rFonts w:cs="Arial"/>
            </w:rPr>
            <w:id w:val="568158092"/>
            <w:placeholder>
              <w:docPart w:val="4630A678C54A4E03AA5702C53BDF4095"/>
            </w:placeholder>
            <w:showingPlcHdr/>
          </w:sdtPr>
          <w:sdtContent>
            <w:tc>
              <w:tcPr>
                <w:tcW w:w="5310" w:type="dxa"/>
                <w:gridSpan w:val="2"/>
                <w:tcBorders>
                  <w:bottom w:val="single" w:sz="6" w:space="0" w:color="auto"/>
                </w:tcBorders>
                <w:vAlign w:val="bottom"/>
              </w:tcPr>
              <w:p w14:paraId="2F2B1061"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3FF3D870" w14:textId="77777777" w:rsidTr="00386002">
        <w:trPr>
          <w:cantSplit/>
          <w:trHeight w:val="240"/>
        </w:trPr>
        <w:tc>
          <w:tcPr>
            <w:tcW w:w="4372" w:type="dxa"/>
            <w:gridSpan w:val="3"/>
            <w:tcBorders>
              <w:top w:val="single" w:sz="6" w:space="0" w:color="auto"/>
              <w:bottom w:val="single" w:sz="12" w:space="0" w:color="auto"/>
            </w:tcBorders>
            <w:vAlign w:val="bottom"/>
            <w:hideMark/>
          </w:tcPr>
          <w:p w14:paraId="3AB9733C" w14:textId="77777777" w:rsidR="004625DD" w:rsidRPr="003E1296" w:rsidRDefault="004625DD" w:rsidP="00386002">
            <w:pPr>
              <w:widowControl w:val="0"/>
              <w:jc w:val="center"/>
              <w:rPr>
                <w:rFonts w:cs="Arial"/>
              </w:rPr>
            </w:pPr>
            <w:r w:rsidRPr="003E1296">
              <w:rPr>
                <w:rFonts w:cs="Arial"/>
                <w:b/>
              </w:rPr>
              <w:t>Presenter</w:t>
            </w:r>
          </w:p>
        </w:tc>
        <w:tc>
          <w:tcPr>
            <w:tcW w:w="4461" w:type="dxa"/>
            <w:vMerge w:val="restart"/>
            <w:tcBorders>
              <w:top w:val="single" w:sz="6" w:space="0" w:color="auto"/>
            </w:tcBorders>
            <w:vAlign w:val="bottom"/>
            <w:hideMark/>
          </w:tcPr>
          <w:p w14:paraId="778694BE" w14:textId="77777777" w:rsidR="004625DD" w:rsidRPr="003E1296" w:rsidRDefault="004625DD" w:rsidP="00386002">
            <w:pPr>
              <w:widowControl w:val="0"/>
              <w:jc w:val="center"/>
              <w:rPr>
                <w:rFonts w:cs="Arial"/>
                <w:b/>
              </w:rPr>
            </w:pPr>
            <w:r w:rsidRPr="003E1296">
              <w:rPr>
                <w:rFonts w:cs="Arial"/>
                <w:b/>
              </w:rPr>
              <w:t>Title of Presentation</w:t>
            </w:r>
          </w:p>
        </w:tc>
        <w:tc>
          <w:tcPr>
            <w:tcW w:w="849" w:type="dxa"/>
            <w:vMerge w:val="restart"/>
            <w:tcBorders>
              <w:top w:val="single" w:sz="6" w:space="0" w:color="auto"/>
            </w:tcBorders>
            <w:vAlign w:val="bottom"/>
          </w:tcPr>
          <w:p w14:paraId="010535F6" w14:textId="77777777" w:rsidR="004625DD" w:rsidRPr="003E1296" w:rsidRDefault="004625DD" w:rsidP="00386002">
            <w:pPr>
              <w:widowControl w:val="0"/>
              <w:jc w:val="center"/>
              <w:rPr>
                <w:rFonts w:cs="Arial"/>
                <w:b/>
              </w:rPr>
            </w:pPr>
            <w:r w:rsidRPr="003E1296">
              <w:rPr>
                <w:rFonts w:cs="Arial"/>
                <w:b/>
              </w:rPr>
              <w:t>Site #</w:t>
            </w:r>
          </w:p>
        </w:tc>
      </w:tr>
      <w:tr w:rsidR="004625DD" w:rsidRPr="003E1296" w14:paraId="6F9CCB63" w14:textId="77777777" w:rsidTr="00386002">
        <w:trPr>
          <w:cantSplit/>
          <w:trHeight w:val="240"/>
        </w:trPr>
        <w:tc>
          <w:tcPr>
            <w:tcW w:w="2299" w:type="dxa"/>
            <w:tcBorders>
              <w:top w:val="single" w:sz="12" w:space="0" w:color="auto"/>
              <w:bottom w:val="single" w:sz="6" w:space="0" w:color="auto"/>
            </w:tcBorders>
            <w:vAlign w:val="bottom"/>
            <w:hideMark/>
          </w:tcPr>
          <w:p w14:paraId="08C311C4" w14:textId="77777777" w:rsidR="004625DD" w:rsidRPr="003E1296" w:rsidRDefault="004625DD" w:rsidP="00386002">
            <w:pPr>
              <w:widowControl w:val="0"/>
              <w:rPr>
                <w:rFonts w:cs="Arial"/>
                <w:b/>
              </w:rPr>
            </w:pPr>
            <w:r w:rsidRPr="003E1296">
              <w:rPr>
                <w:rFonts w:cs="Arial"/>
                <w:b/>
              </w:rPr>
              <w:lastRenderedPageBreak/>
              <w:t>Name</w:t>
            </w:r>
          </w:p>
        </w:tc>
        <w:tc>
          <w:tcPr>
            <w:tcW w:w="1423" w:type="dxa"/>
            <w:tcBorders>
              <w:top w:val="single" w:sz="12" w:space="0" w:color="auto"/>
              <w:bottom w:val="single" w:sz="6" w:space="0" w:color="auto"/>
            </w:tcBorders>
            <w:vAlign w:val="bottom"/>
          </w:tcPr>
          <w:p w14:paraId="3E8D394F" w14:textId="77777777" w:rsidR="004625DD" w:rsidRPr="003E1296" w:rsidRDefault="004625DD" w:rsidP="00386002">
            <w:pPr>
              <w:widowControl w:val="0"/>
              <w:jc w:val="center"/>
              <w:rPr>
                <w:rFonts w:cs="Arial"/>
                <w:b/>
              </w:rPr>
            </w:pPr>
            <w:r w:rsidRPr="003E1296">
              <w:rPr>
                <w:rFonts w:cs="Arial"/>
                <w:b/>
              </w:rPr>
              <w:t>Faculty or Resident</w:t>
            </w:r>
          </w:p>
        </w:tc>
        <w:tc>
          <w:tcPr>
            <w:tcW w:w="650" w:type="dxa"/>
            <w:tcBorders>
              <w:top w:val="single" w:sz="12" w:space="0" w:color="auto"/>
              <w:bottom w:val="single" w:sz="6" w:space="0" w:color="auto"/>
            </w:tcBorders>
            <w:vAlign w:val="bottom"/>
          </w:tcPr>
          <w:p w14:paraId="4ADC72E0" w14:textId="77777777" w:rsidR="004625DD" w:rsidRPr="003E1296" w:rsidRDefault="004625DD" w:rsidP="00386002">
            <w:pPr>
              <w:widowControl w:val="0"/>
              <w:jc w:val="center"/>
              <w:rPr>
                <w:rFonts w:cs="Arial"/>
                <w:b/>
              </w:rPr>
            </w:pPr>
            <w:r w:rsidRPr="003E1296">
              <w:rPr>
                <w:rFonts w:cs="Arial"/>
                <w:b/>
              </w:rPr>
              <w:t>PGY</w:t>
            </w:r>
          </w:p>
        </w:tc>
        <w:tc>
          <w:tcPr>
            <w:tcW w:w="4461" w:type="dxa"/>
            <w:vMerge/>
            <w:tcBorders>
              <w:bottom w:val="single" w:sz="6" w:space="0" w:color="auto"/>
            </w:tcBorders>
            <w:vAlign w:val="bottom"/>
            <w:hideMark/>
          </w:tcPr>
          <w:p w14:paraId="062FD9CA" w14:textId="77777777" w:rsidR="004625DD" w:rsidRPr="003E1296" w:rsidRDefault="004625DD" w:rsidP="00386002">
            <w:pPr>
              <w:widowControl w:val="0"/>
              <w:jc w:val="center"/>
              <w:rPr>
                <w:rFonts w:cs="Arial"/>
                <w:b/>
              </w:rPr>
            </w:pPr>
          </w:p>
        </w:tc>
        <w:tc>
          <w:tcPr>
            <w:tcW w:w="849" w:type="dxa"/>
            <w:vMerge/>
            <w:tcBorders>
              <w:bottom w:val="single" w:sz="6" w:space="0" w:color="auto"/>
            </w:tcBorders>
            <w:vAlign w:val="bottom"/>
          </w:tcPr>
          <w:p w14:paraId="74C2C8C3" w14:textId="77777777" w:rsidR="004625DD" w:rsidRPr="003E1296" w:rsidRDefault="004625DD" w:rsidP="00386002">
            <w:pPr>
              <w:widowControl w:val="0"/>
              <w:jc w:val="center"/>
              <w:rPr>
                <w:rFonts w:cs="Arial"/>
                <w:b/>
              </w:rPr>
            </w:pPr>
          </w:p>
        </w:tc>
      </w:tr>
      <w:tr w:rsidR="004625DD" w:rsidRPr="003E1296" w14:paraId="4E481CF5" w14:textId="77777777" w:rsidTr="00386002">
        <w:trPr>
          <w:cantSplit/>
        </w:trPr>
        <w:sdt>
          <w:sdtPr>
            <w:rPr>
              <w:rFonts w:cs="Arial"/>
            </w:rPr>
            <w:id w:val="637991057"/>
            <w:placeholder>
              <w:docPart w:val="C47DEB9883EF4B3E897C2D462F93BC0A"/>
            </w:placeholder>
            <w:showingPlcHdr/>
          </w:sdtPr>
          <w:sdtContent>
            <w:tc>
              <w:tcPr>
                <w:tcW w:w="2299" w:type="dxa"/>
                <w:tcBorders>
                  <w:top w:val="single" w:sz="6" w:space="0" w:color="auto"/>
                </w:tcBorders>
                <w:vAlign w:val="bottom"/>
              </w:tcPr>
              <w:p w14:paraId="6D337A31"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161884433"/>
            <w:placeholder>
              <w:docPart w:val="3EE0A289BCAC4061BAA0A2B810A3E02E"/>
            </w:placeholder>
            <w:showingPlcHdr/>
          </w:sdtPr>
          <w:sdtContent>
            <w:tc>
              <w:tcPr>
                <w:tcW w:w="1423" w:type="dxa"/>
                <w:tcBorders>
                  <w:top w:val="single" w:sz="6" w:space="0" w:color="auto"/>
                </w:tcBorders>
                <w:vAlign w:val="bottom"/>
              </w:tcPr>
              <w:p w14:paraId="6AE392EC"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063918518"/>
            <w:placeholder>
              <w:docPart w:val="57F6F5FAF49A404294CA31960443A6D0"/>
            </w:placeholder>
            <w:showingPlcHdr/>
          </w:sdtPr>
          <w:sdtContent>
            <w:tc>
              <w:tcPr>
                <w:tcW w:w="650" w:type="dxa"/>
                <w:tcBorders>
                  <w:top w:val="single" w:sz="6" w:space="0" w:color="auto"/>
                </w:tcBorders>
                <w:vAlign w:val="bottom"/>
              </w:tcPr>
              <w:p w14:paraId="378861F1" w14:textId="77777777" w:rsidR="004625DD" w:rsidRPr="003E1296" w:rsidRDefault="004625DD" w:rsidP="00386002">
                <w:pPr>
                  <w:widowControl w:val="0"/>
                  <w:jc w:val="center"/>
                  <w:rPr>
                    <w:rFonts w:cs="Arial"/>
                  </w:rPr>
                </w:pPr>
                <w:r>
                  <w:rPr>
                    <w:rStyle w:val="PlaceholderText"/>
                    <w:rFonts w:cs="Arial"/>
                  </w:rPr>
                  <w:t>#</w:t>
                </w:r>
              </w:p>
            </w:tc>
          </w:sdtContent>
        </w:sdt>
        <w:sdt>
          <w:sdtPr>
            <w:rPr>
              <w:rFonts w:cs="Arial"/>
            </w:rPr>
            <w:id w:val="1560217249"/>
            <w:placeholder>
              <w:docPart w:val="F53412250E184BA5ABCB0D7DD9B497E3"/>
            </w:placeholder>
            <w:showingPlcHdr/>
          </w:sdtPr>
          <w:sdtContent>
            <w:tc>
              <w:tcPr>
                <w:tcW w:w="4461" w:type="dxa"/>
                <w:tcBorders>
                  <w:top w:val="single" w:sz="6" w:space="0" w:color="auto"/>
                </w:tcBorders>
                <w:vAlign w:val="bottom"/>
              </w:tcPr>
              <w:p w14:paraId="06223E49"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1808932861"/>
            <w:placeholder>
              <w:docPart w:val="8D5CE134B04E4935B3D75B2539899144"/>
            </w:placeholder>
            <w:showingPlcHdr/>
          </w:sdtPr>
          <w:sdtContent>
            <w:tc>
              <w:tcPr>
                <w:tcW w:w="849" w:type="dxa"/>
                <w:tcBorders>
                  <w:top w:val="single" w:sz="6" w:space="0" w:color="auto"/>
                </w:tcBorders>
                <w:vAlign w:val="bottom"/>
              </w:tcPr>
              <w:p w14:paraId="6ABC20ED" w14:textId="77777777" w:rsidR="004625DD" w:rsidRPr="003E1296" w:rsidRDefault="004625DD" w:rsidP="00386002">
                <w:pPr>
                  <w:widowControl w:val="0"/>
                  <w:jc w:val="center"/>
                  <w:rPr>
                    <w:rFonts w:cs="Arial"/>
                  </w:rPr>
                </w:pPr>
                <w:r>
                  <w:rPr>
                    <w:rStyle w:val="PlaceholderText"/>
                    <w:rFonts w:cs="Arial"/>
                  </w:rPr>
                  <w:t>#</w:t>
                </w:r>
              </w:p>
            </w:tc>
          </w:sdtContent>
        </w:sdt>
      </w:tr>
      <w:tr w:rsidR="004625DD" w:rsidRPr="003E1296" w14:paraId="64FC485A" w14:textId="77777777" w:rsidTr="00386002">
        <w:trPr>
          <w:cantSplit/>
        </w:trPr>
        <w:sdt>
          <w:sdtPr>
            <w:rPr>
              <w:rFonts w:cs="Arial"/>
            </w:rPr>
            <w:id w:val="1103075352"/>
            <w:placeholder>
              <w:docPart w:val="126FB65DED4F42D88901A77B9613CEBA"/>
            </w:placeholder>
            <w:showingPlcHdr/>
          </w:sdtPr>
          <w:sdtContent>
            <w:tc>
              <w:tcPr>
                <w:tcW w:w="2299" w:type="dxa"/>
                <w:tcBorders>
                  <w:bottom w:val="single" w:sz="12" w:space="0" w:color="auto"/>
                </w:tcBorders>
                <w:vAlign w:val="bottom"/>
              </w:tcPr>
              <w:p w14:paraId="3F8BBC52"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805742517"/>
            <w:placeholder>
              <w:docPart w:val="58E789BE26244E86A77152F3FFFC922F"/>
            </w:placeholder>
            <w:showingPlcHdr/>
          </w:sdtPr>
          <w:sdtContent>
            <w:tc>
              <w:tcPr>
                <w:tcW w:w="1423" w:type="dxa"/>
                <w:tcBorders>
                  <w:bottom w:val="single" w:sz="12" w:space="0" w:color="auto"/>
                </w:tcBorders>
                <w:vAlign w:val="bottom"/>
              </w:tcPr>
              <w:p w14:paraId="6EC45D0B"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621350690"/>
            <w:placeholder>
              <w:docPart w:val="2E69CF93E4EA487DA9EBC46D40BC24FC"/>
            </w:placeholder>
            <w:showingPlcHdr/>
          </w:sdtPr>
          <w:sdtContent>
            <w:tc>
              <w:tcPr>
                <w:tcW w:w="650" w:type="dxa"/>
                <w:tcBorders>
                  <w:bottom w:val="single" w:sz="12" w:space="0" w:color="auto"/>
                </w:tcBorders>
                <w:vAlign w:val="bottom"/>
              </w:tcPr>
              <w:p w14:paraId="7E32653B" w14:textId="77777777" w:rsidR="004625DD" w:rsidRPr="003E1296" w:rsidRDefault="004625DD" w:rsidP="00386002">
                <w:pPr>
                  <w:widowControl w:val="0"/>
                  <w:jc w:val="center"/>
                  <w:rPr>
                    <w:rFonts w:cs="Arial"/>
                  </w:rPr>
                </w:pPr>
                <w:r>
                  <w:rPr>
                    <w:rStyle w:val="PlaceholderText"/>
                    <w:rFonts w:cs="Arial"/>
                  </w:rPr>
                  <w:t>#</w:t>
                </w:r>
              </w:p>
            </w:tc>
          </w:sdtContent>
        </w:sdt>
        <w:sdt>
          <w:sdtPr>
            <w:rPr>
              <w:rFonts w:cs="Arial"/>
            </w:rPr>
            <w:id w:val="-635573746"/>
            <w:placeholder>
              <w:docPart w:val="A11E007C557241189B04AC4F1EF86F8A"/>
            </w:placeholder>
            <w:showingPlcHdr/>
          </w:sdtPr>
          <w:sdtContent>
            <w:tc>
              <w:tcPr>
                <w:tcW w:w="4461" w:type="dxa"/>
                <w:tcBorders>
                  <w:bottom w:val="single" w:sz="12" w:space="0" w:color="auto"/>
                </w:tcBorders>
                <w:vAlign w:val="bottom"/>
              </w:tcPr>
              <w:p w14:paraId="6E627A8C"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1707708870"/>
            <w:placeholder>
              <w:docPart w:val="BC7AA96E7E3A48E785C956B79BE43510"/>
            </w:placeholder>
            <w:showingPlcHdr/>
          </w:sdtPr>
          <w:sdtContent>
            <w:tc>
              <w:tcPr>
                <w:tcW w:w="849" w:type="dxa"/>
                <w:tcBorders>
                  <w:bottom w:val="single" w:sz="12" w:space="0" w:color="auto"/>
                </w:tcBorders>
                <w:vAlign w:val="bottom"/>
              </w:tcPr>
              <w:p w14:paraId="53043F46" w14:textId="77777777" w:rsidR="004625DD" w:rsidRPr="003E1296" w:rsidRDefault="004625DD" w:rsidP="00386002">
                <w:pPr>
                  <w:widowControl w:val="0"/>
                  <w:jc w:val="center"/>
                  <w:rPr>
                    <w:rFonts w:cs="Arial"/>
                  </w:rPr>
                </w:pPr>
                <w:r>
                  <w:rPr>
                    <w:rStyle w:val="PlaceholderText"/>
                    <w:rFonts w:cs="Arial"/>
                  </w:rPr>
                  <w:t>#</w:t>
                </w:r>
              </w:p>
            </w:tc>
          </w:sdtContent>
        </w:sdt>
      </w:tr>
    </w:tbl>
    <w:p w14:paraId="3D70A26D" w14:textId="77777777" w:rsidR="004625DD" w:rsidRPr="003E1296" w:rsidRDefault="004625DD" w:rsidP="004625DD">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318"/>
        <w:gridCol w:w="1404"/>
        <w:gridCol w:w="650"/>
        <w:gridCol w:w="4502"/>
        <w:gridCol w:w="808"/>
      </w:tblGrid>
      <w:tr w:rsidR="004625DD" w:rsidRPr="003E1296" w14:paraId="4EEFCD67" w14:textId="77777777" w:rsidTr="00386002">
        <w:trPr>
          <w:cantSplit/>
          <w:tblHeader/>
        </w:trPr>
        <w:tc>
          <w:tcPr>
            <w:tcW w:w="9682" w:type="dxa"/>
            <w:gridSpan w:val="5"/>
            <w:tcBorders>
              <w:top w:val="single" w:sz="12" w:space="0" w:color="auto"/>
              <w:bottom w:val="single" w:sz="12" w:space="0" w:color="auto"/>
            </w:tcBorders>
            <w:vAlign w:val="bottom"/>
            <w:hideMark/>
          </w:tcPr>
          <w:p w14:paraId="2514017F" w14:textId="77777777" w:rsidR="004625DD" w:rsidRPr="003E1296" w:rsidRDefault="004625DD" w:rsidP="00386002">
            <w:pPr>
              <w:widowControl w:val="0"/>
              <w:ind w:left="47"/>
              <w:jc w:val="center"/>
              <w:rPr>
                <w:rFonts w:cs="Arial"/>
                <w:b/>
                <w:bCs/>
              </w:rPr>
            </w:pPr>
            <w:r w:rsidRPr="003E1296">
              <w:rPr>
                <w:rFonts w:cs="Arial"/>
                <w:b/>
                <w:bCs/>
              </w:rPr>
              <w:t>Clinical Conferences (If applicable)</w:t>
            </w:r>
          </w:p>
          <w:p w14:paraId="0B8A2D12" w14:textId="77777777" w:rsidR="004625DD" w:rsidRPr="003E1296" w:rsidRDefault="004625DD" w:rsidP="00386002">
            <w:pPr>
              <w:widowControl w:val="0"/>
              <w:ind w:left="47"/>
              <w:jc w:val="center"/>
              <w:rPr>
                <w:rFonts w:cs="Arial"/>
                <w:bCs/>
              </w:rPr>
            </w:pPr>
            <w:r w:rsidRPr="003E1296">
              <w:rPr>
                <w:rFonts w:cs="Arial"/>
                <w:bCs/>
              </w:rPr>
              <w:t>(</w:t>
            </w:r>
            <w:r w:rsidRPr="003E1296">
              <w:rPr>
                <w:rFonts w:cs="Arial"/>
              </w:rPr>
              <w:t>list clinical conference topics planned for the program or for the most recent complete academic year</w:t>
            </w:r>
            <w:r w:rsidRPr="003E1296">
              <w:rPr>
                <w:rFonts w:cs="Arial"/>
                <w:bCs/>
              </w:rPr>
              <w:t>)</w:t>
            </w:r>
          </w:p>
        </w:tc>
      </w:tr>
      <w:tr w:rsidR="004625DD" w:rsidRPr="003E1296" w14:paraId="479F3D9C" w14:textId="77777777" w:rsidTr="00386002">
        <w:trPr>
          <w:cantSplit/>
        </w:trPr>
        <w:tc>
          <w:tcPr>
            <w:tcW w:w="4372" w:type="dxa"/>
            <w:gridSpan w:val="3"/>
            <w:tcBorders>
              <w:top w:val="single" w:sz="12" w:space="0" w:color="auto"/>
            </w:tcBorders>
            <w:vAlign w:val="bottom"/>
            <w:hideMark/>
          </w:tcPr>
          <w:p w14:paraId="60A7B54B" w14:textId="77777777" w:rsidR="004625DD" w:rsidRPr="003E1296" w:rsidRDefault="004625DD" w:rsidP="00386002">
            <w:pPr>
              <w:widowControl w:val="0"/>
              <w:rPr>
                <w:rFonts w:cs="Arial"/>
              </w:rPr>
            </w:pPr>
            <w:r w:rsidRPr="003E1296">
              <w:rPr>
                <w:rFonts w:cs="Arial"/>
              </w:rPr>
              <w:t>Individual in charge of the conference:</w:t>
            </w:r>
          </w:p>
        </w:tc>
        <w:sdt>
          <w:sdtPr>
            <w:rPr>
              <w:rFonts w:cs="Arial"/>
            </w:rPr>
            <w:id w:val="-69736264"/>
            <w:placeholder>
              <w:docPart w:val="8BEF92A3E2404F7C85F1E6B348BA390F"/>
            </w:placeholder>
            <w:showingPlcHdr/>
          </w:sdtPr>
          <w:sdtContent>
            <w:tc>
              <w:tcPr>
                <w:tcW w:w="5310" w:type="dxa"/>
                <w:gridSpan w:val="2"/>
                <w:tcBorders>
                  <w:top w:val="single" w:sz="12" w:space="0" w:color="auto"/>
                </w:tcBorders>
                <w:vAlign w:val="bottom"/>
              </w:tcPr>
              <w:p w14:paraId="1CE2E606"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69140D4A" w14:textId="77777777" w:rsidTr="00386002">
        <w:trPr>
          <w:cantSplit/>
        </w:trPr>
        <w:tc>
          <w:tcPr>
            <w:tcW w:w="4372" w:type="dxa"/>
            <w:gridSpan w:val="3"/>
            <w:tcBorders>
              <w:bottom w:val="single" w:sz="6" w:space="0" w:color="auto"/>
            </w:tcBorders>
            <w:vAlign w:val="bottom"/>
            <w:hideMark/>
          </w:tcPr>
          <w:p w14:paraId="430B63D0" w14:textId="77777777" w:rsidR="004625DD" w:rsidRPr="003E1296" w:rsidRDefault="004625DD" w:rsidP="00386002">
            <w:pPr>
              <w:widowControl w:val="0"/>
              <w:rPr>
                <w:rFonts w:cs="Arial"/>
              </w:rPr>
            </w:pPr>
            <w:r w:rsidRPr="003E1296">
              <w:rPr>
                <w:rFonts w:cs="Arial"/>
              </w:rPr>
              <w:t>Frequency of clinical conference:</w:t>
            </w:r>
          </w:p>
        </w:tc>
        <w:sdt>
          <w:sdtPr>
            <w:rPr>
              <w:rFonts w:cs="Arial"/>
            </w:rPr>
            <w:id w:val="1048728211"/>
            <w:placeholder>
              <w:docPart w:val="08BB635475774CD19B6F06155A91DB55"/>
            </w:placeholder>
            <w:showingPlcHdr/>
          </w:sdtPr>
          <w:sdtContent>
            <w:tc>
              <w:tcPr>
                <w:tcW w:w="5310" w:type="dxa"/>
                <w:gridSpan w:val="2"/>
                <w:tcBorders>
                  <w:bottom w:val="single" w:sz="6" w:space="0" w:color="auto"/>
                </w:tcBorders>
                <w:vAlign w:val="bottom"/>
              </w:tcPr>
              <w:p w14:paraId="2700E9BF"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5113E58B" w14:textId="77777777" w:rsidTr="00386002">
        <w:trPr>
          <w:cantSplit/>
          <w:trHeight w:val="128"/>
        </w:trPr>
        <w:tc>
          <w:tcPr>
            <w:tcW w:w="4372" w:type="dxa"/>
            <w:gridSpan w:val="3"/>
            <w:tcBorders>
              <w:top w:val="single" w:sz="6" w:space="0" w:color="auto"/>
              <w:bottom w:val="single" w:sz="12" w:space="0" w:color="auto"/>
            </w:tcBorders>
            <w:vAlign w:val="bottom"/>
            <w:hideMark/>
          </w:tcPr>
          <w:p w14:paraId="7C2C30A7" w14:textId="77777777" w:rsidR="004625DD" w:rsidRPr="003E1296" w:rsidRDefault="004625DD" w:rsidP="00386002">
            <w:pPr>
              <w:widowControl w:val="0"/>
              <w:jc w:val="center"/>
              <w:rPr>
                <w:rFonts w:cs="Arial"/>
                <w:b/>
              </w:rPr>
            </w:pPr>
            <w:r w:rsidRPr="003E1296">
              <w:rPr>
                <w:rFonts w:cs="Arial"/>
                <w:b/>
              </w:rPr>
              <w:t>Presenter</w:t>
            </w:r>
          </w:p>
        </w:tc>
        <w:tc>
          <w:tcPr>
            <w:tcW w:w="4502" w:type="dxa"/>
            <w:vMerge w:val="restart"/>
            <w:tcBorders>
              <w:top w:val="single" w:sz="6" w:space="0" w:color="auto"/>
            </w:tcBorders>
            <w:vAlign w:val="bottom"/>
            <w:hideMark/>
          </w:tcPr>
          <w:p w14:paraId="465377D8" w14:textId="77777777" w:rsidR="004625DD" w:rsidRPr="003E1296" w:rsidRDefault="004625DD" w:rsidP="00386002">
            <w:pPr>
              <w:widowControl w:val="0"/>
              <w:jc w:val="center"/>
              <w:rPr>
                <w:rFonts w:cs="Arial"/>
                <w:b/>
              </w:rPr>
            </w:pPr>
            <w:r w:rsidRPr="003E1296">
              <w:rPr>
                <w:rFonts w:cs="Arial"/>
                <w:b/>
              </w:rPr>
              <w:t>Title of Presentation</w:t>
            </w:r>
          </w:p>
        </w:tc>
        <w:tc>
          <w:tcPr>
            <w:tcW w:w="808" w:type="dxa"/>
            <w:vMerge w:val="restart"/>
            <w:tcBorders>
              <w:top w:val="single" w:sz="6" w:space="0" w:color="auto"/>
            </w:tcBorders>
            <w:vAlign w:val="bottom"/>
          </w:tcPr>
          <w:p w14:paraId="0B297902" w14:textId="77777777" w:rsidR="004625DD" w:rsidRPr="003E1296" w:rsidRDefault="004625DD" w:rsidP="00386002">
            <w:pPr>
              <w:widowControl w:val="0"/>
              <w:jc w:val="center"/>
              <w:rPr>
                <w:rFonts w:cs="Arial"/>
                <w:b/>
              </w:rPr>
            </w:pPr>
            <w:r w:rsidRPr="003E1296">
              <w:rPr>
                <w:rFonts w:cs="Arial"/>
                <w:b/>
              </w:rPr>
              <w:t>Site #</w:t>
            </w:r>
          </w:p>
        </w:tc>
      </w:tr>
      <w:tr w:rsidR="004625DD" w:rsidRPr="003E1296" w14:paraId="26135A0B" w14:textId="77777777" w:rsidTr="00386002">
        <w:trPr>
          <w:cantSplit/>
          <w:trHeight w:val="127"/>
        </w:trPr>
        <w:tc>
          <w:tcPr>
            <w:tcW w:w="2318" w:type="dxa"/>
            <w:tcBorders>
              <w:top w:val="single" w:sz="12" w:space="0" w:color="auto"/>
              <w:bottom w:val="single" w:sz="6" w:space="0" w:color="auto"/>
            </w:tcBorders>
            <w:vAlign w:val="bottom"/>
            <w:hideMark/>
          </w:tcPr>
          <w:p w14:paraId="0359D898" w14:textId="77777777" w:rsidR="004625DD" w:rsidRPr="003E1296" w:rsidRDefault="004625DD" w:rsidP="00386002">
            <w:pPr>
              <w:widowControl w:val="0"/>
              <w:rPr>
                <w:rFonts w:cs="Arial"/>
                <w:b/>
              </w:rPr>
            </w:pPr>
            <w:r w:rsidRPr="003E1296">
              <w:rPr>
                <w:rFonts w:cs="Arial"/>
                <w:b/>
              </w:rPr>
              <w:t>Name</w:t>
            </w:r>
          </w:p>
        </w:tc>
        <w:tc>
          <w:tcPr>
            <w:tcW w:w="1404" w:type="dxa"/>
            <w:tcBorders>
              <w:top w:val="single" w:sz="12" w:space="0" w:color="auto"/>
              <w:bottom w:val="single" w:sz="6" w:space="0" w:color="auto"/>
            </w:tcBorders>
            <w:vAlign w:val="bottom"/>
          </w:tcPr>
          <w:p w14:paraId="28D7038E" w14:textId="77777777" w:rsidR="004625DD" w:rsidRPr="003E1296" w:rsidRDefault="004625DD" w:rsidP="00386002">
            <w:pPr>
              <w:widowControl w:val="0"/>
              <w:jc w:val="center"/>
              <w:rPr>
                <w:rFonts w:cs="Arial"/>
                <w:b/>
              </w:rPr>
            </w:pPr>
            <w:r w:rsidRPr="003E1296">
              <w:rPr>
                <w:rFonts w:cs="Arial"/>
                <w:b/>
              </w:rPr>
              <w:t>Faculty or Resident</w:t>
            </w:r>
          </w:p>
        </w:tc>
        <w:tc>
          <w:tcPr>
            <w:tcW w:w="650" w:type="dxa"/>
            <w:tcBorders>
              <w:top w:val="single" w:sz="12" w:space="0" w:color="auto"/>
              <w:bottom w:val="single" w:sz="6" w:space="0" w:color="auto"/>
            </w:tcBorders>
            <w:vAlign w:val="bottom"/>
          </w:tcPr>
          <w:p w14:paraId="5BB02B3C" w14:textId="77777777" w:rsidR="004625DD" w:rsidRPr="003E1296" w:rsidRDefault="004625DD" w:rsidP="00386002">
            <w:pPr>
              <w:widowControl w:val="0"/>
              <w:jc w:val="center"/>
              <w:rPr>
                <w:rFonts w:cs="Arial"/>
                <w:b/>
              </w:rPr>
            </w:pPr>
            <w:r w:rsidRPr="003E1296">
              <w:rPr>
                <w:rFonts w:cs="Arial"/>
                <w:b/>
              </w:rPr>
              <w:t>PGY</w:t>
            </w:r>
          </w:p>
        </w:tc>
        <w:tc>
          <w:tcPr>
            <w:tcW w:w="4502" w:type="dxa"/>
            <w:vMerge/>
            <w:tcBorders>
              <w:bottom w:val="single" w:sz="6" w:space="0" w:color="auto"/>
            </w:tcBorders>
            <w:vAlign w:val="bottom"/>
            <w:hideMark/>
          </w:tcPr>
          <w:p w14:paraId="10779609" w14:textId="77777777" w:rsidR="004625DD" w:rsidRPr="003E1296" w:rsidRDefault="004625DD" w:rsidP="00386002">
            <w:pPr>
              <w:widowControl w:val="0"/>
              <w:jc w:val="center"/>
              <w:rPr>
                <w:rFonts w:cs="Arial"/>
                <w:b/>
              </w:rPr>
            </w:pPr>
          </w:p>
        </w:tc>
        <w:tc>
          <w:tcPr>
            <w:tcW w:w="808" w:type="dxa"/>
            <w:vMerge/>
            <w:tcBorders>
              <w:bottom w:val="single" w:sz="6" w:space="0" w:color="auto"/>
            </w:tcBorders>
            <w:vAlign w:val="bottom"/>
          </w:tcPr>
          <w:p w14:paraId="56C386B3" w14:textId="77777777" w:rsidR="004625DD" w:rsidRPr="003E1296" w:rsidRDefault="004625DD" w:rsidP="00386002">
            <w:pPr>
              <w:widowControl w:val="0"/>
              <w:jc w:val="center"/>
              <w:rPr>
                <w:rFonts w:cs="Arial"/>
                <w:b/>
              </w:rPr>
            </w:pPr>
          </w:p>
        </w:tc>
      </w:tr>
      <w:tr w:rsidR="004625DD" w:rsidRPr="003E1296" w14:paraId="70FD0639" w14:textId="77777777" w:rsidTr="00386002">
        <w:trPr>
          <w:cantSplit/>
        </w:trPr>
        <w:sdt>
          <w:sdtPr>
            <w:rPr>
              <w:rFonts w:cs="Arial"/>
            </w:rPr>
            <w:id w:val="407202368"/>
            <w:placeholder>
              <w:docPart w:val="C8D80091065445E686ABC926958298AB"/>
            </w:placeholder>
            <w:showingPlcHdr/>
          </w:sdtPr>
          <w:sdtContent>
            <w:tc>
              <w:tcPr>
                <w:tcW w:w="2318" w:type="dxa"/>
                <w:tcBorders>
                  <w:top w:val="single" w:sz="6" w:space="0" w:color="auto"/>
                </w:tcBorders>
                <w:vAlign w:val="bottom"/>
              </w:tcPr>
              <w:p w14:paraId="4F7229BE"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2025670334"/>
            <w:placeholder>
              <w:docPart w:val="13BEACE94B504EDC97DA52AC250F03B1"/>
            </w:placeholder>
            <w:showingPlcHdr/>
          </w:sdtPr>
          <w:sdtContent>
            <w:tc>
              <w:tcPr>
                <w:tcW w:w="1404" w:type="dxa"/>
                <w:tcBorders>
                  <w:top w:val="single" w:sz="6" w:space="0" w:color="auto"/>
                </w:tcBorders>
                <w:vAlign w:val="bottom"/>
              </w:tcPr>
              <w:p w14:paraId="69B83E61"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711696052"/>
            <w:placeholder>
              <w:docPart w:val="9FDAC5516ECF413EB22DD40F24195A62"/>
            </w:placeholder>
            <w:showingPlcHdr/>
          </w:sdtPr>
          <w:sdtContent>
            <w:tc>
              <w:tcPr>
                <w:tcW w:w="650" w:type="dxa"/>
                <w:tcBorders>
                  <w:top w:val="single" w:sz="6" w:space="0" w:color="auto"/>
                </w:tcBorders>
                <w:vAlign w:val="bottom"/>
              </w:tcPr>
              <w:p w14:paraId="5C3DFFB4" w14:textId="77777777" w:rsidR="004625DD" w:rsidRPr="003E1296" w:rsidRDefault="004625DD" w:rsidP="00386002">
                <w:pPr>
                  <w:widowControl w:val="0"/>
                  <w:jc w:val="center"/>
                  <w:rPr>
                    <w:rFonts w:cs="Arial"/>
                  </w:rPr>
                </w:pPr>
                <w:r>
                  <w:rPr>
                    <w:rStyle w:val="PlaceholderText"/>
                    <w:rFonts w:cs="Arial"/>
                  </w:rPr>
                  <w:t>#</w:t>
                </w:r>
              </w:p>
            </w:tc>
          </w:sdtContent>
        </w:sdt>
        <w:sdt>
          <w:sdtPr>
            <w:rPr>
              <w:rFonts w:cs="Arial"/>
            </w:rPr>
            <w:id w:val="-772704131"/>
            <w:placeholder>
              <w:docPart w:val="7EE6B44DA72E4DF4A47C51CF8BC75D37"/>
            </w:placeholder>
            <w:showingPlcHdr/>
          </w:sdtPr>
          <w:sdtContent>
            <w:tc>
              <w:tcPr>
                <w:tcW w:w="4502" w:type="dxa"/>
                <w:tcBorders>
                  <w:top w:val="single" w:sz="6" w:space="0" w:color="auto"/>
                </w:tcBorders>
                <w:vAlign w:val="bottom"/>
              </w:tcPr>
              <w:p w14:paraId="51878EE1"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1546368099"/>
            <w:placeholder>
              <w:docPart w:val="8EF13AA0C57642C3BE213BF53A33C168"/>
            </w:placeholder>
            <w:showingPlcHdr/>
          </w:sdtPr>
          <w:sdtContent>
            <w:tc>
              <w:tcPr>
                <w:tcW w:w="808" w:type="dxa"/>
                <w:tcBorders>
                  <w:top w:val="single" w:sz="6" w:space="0" w:color="auto"/>
                </w:tcBorders>
                <w:vAlign w:val="bottom"/>
              </w:tcPr>
              <w:p w14:paraId="58813C8E" w14:textId="77777777" w:rsidR="004625DD" w:rsidRPr="003E1296" w:rsidRDefault="004625DD" w:rsidP="00386002">
                <w:pPr>
                  <w:widowControl w:val="0"/>
                  <w:jc w:val="center"/>
                  <w:rPr>
                    <w:rFonts w:cs="Arial"/>
                  </w:rPr>
                </w:pPr>
                <w:r>
                  <w:rPr>
                    <w:rStyle w:val="PlaceholderText"/>
                    <w:rFonts w:cs="Arial"/>
                  </w:rPr>
                  <w:t>#</w:t>
                </w:r>
              </w:p>
            </w:tc>
          </w:sdtContent>
        </w:sdt>
      </w:tr>
      <w:tr w:rsidR="004625DD" w:rsidRPr="003E1296" w14:paraId="15851263" w14:textId="77777777" w:rsidTr="00386002">
        <w:trPr>
          <w:cantSplit/>
        </w:trPr>
        <w:sdt>
          <w:sdtPr>
            <w:rPr>
              <w:rFonts w:cs="Arial"/>
            </w:rPr>
            <w:id w:val="127131914"/>
            <w:placeholder>
              <w:docPart w:val="DCA78461454F418194712FA27F844EB3"/>
            </w:placeholder>
            <w:showingPlcHdr/>
          </w:sdtPr>
          <w:sdtContent>
            <w:tc>
              <w:tcPr>
                <w:tcW w:w="2318" w:type="dxa"/>
                <w:tcBorders>
                  <w:bottom w:val="single" w:sz="12" w:space="0" w:color="auto"/>
                </w:tcBorders>
                <w:vAlign w:val="bottom"/>
              </w:tcPr>
              <w:p w14:paraId="35E4B577"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625144970"/>
            <w:placeholder>
              <w:docPart w:val="CBA155F743F348B7A04F3294C45F10EC"/>
            </w:placeholder>
            <w:showingPlcHdr/>
          </w:sdtPr>
          <w:sdtContent>
            <w:tc>
              <w:tcPr>
                <w:tcW w:w="1404" w:type="dxa"/>
                <w:tcBorders>
                  <w:bottom w:val="single" w:sz="12" w:space="0" w:color="auto"/>
                </w:tcBorders>
                <w:vAlign w:val="bottom"/>
              </w:tcPr>
              <w:p w14:paraId="22125A58"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693449606"/>
            <w:placeholder>
              <w:docPart w:val="6BA0807404BF4E25936321C1789C4D07"/>
            </w:placeholder>
            <w:showingPlcHdr/>
          </w:sdtPr>
          <w:sdtContent>
            <w:tc>
              <w:tcPr>
                <w:tcW w:w="650" w:type="dxa"/>
                <w:tcBorders>
                  <w:bottom w:val="single" w:sz="12" w:space="0" w:color="auto"/>
                </w:tcBorders>
                <w:vAlign w:val="bottom"/>
              </w:tcPr>
              <w:p w14:paraId="352099B7" w14:textId="77777777" w:rsidR="004625DD" w:rsidRPr="003E1296" w:rsidRDefault="004625DD" w:rsidP="00386002">
                <w:pPr>
                  <w:widowControl w:val="0"/>
                  <w:jc w:val="center"/>
                  <w:rPr>
                    <w:rFonts w:cs="Arial"/>
                  </w:rPr>
                </w:pPr>
                <w:r>
                  <w:rPr>
                    <w:rStyle w:val="PlaceholderText"/>
                    <w:rFonts w:cs="Arial"/>
                  </w:rPr>
                  <w:t>#</w:t>
                </w:r>
              </w:p>
            </w:tc>
          </w:sdtContent>
        </w:sdt>
        <w:sdt>
          <w:sdtPr>
            <w:rPr>
              <w:rFonts w:cs="Arial"/>
            </w:rPr>
            <w:id w:val="1346743908"/>
            <w:placeholder>
              <w:docPart w:val="567379BAD0A540F789A8775EBCCC2B18"/>
            </w:placeholder>
            <w:showingPlcHdr/>
          </w:sdtPr>
          <w:sdtContent>
            <w:tc>
              <w:tcPr>
                <w:tcW w:w="4502" w:type="dxa"/>
                <w:tcBorders>
                  <w:bottom w:val="single" w:sz="12" w:space="0" w:color="auto"/>
                </w:tcBorders>
                <w:vAlign w:val="bottom"/>
              </w:tcPr>
              <w:p w14:paraId="3EB5E0B7"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1899739830"/>
            <w:placeholder>
              <w:docPart w:val="50C23AC1F4CF4D0C93E95DB5E9672A70"/>
            </w:placeholder>
            <w:showingPlcHdr/>
          </w:sdtPr>
          <w:sdtContent>
            <w:tc>
              <w:tcPr>
                <w:tcW w:w="808" w:type="dxa"/>
                <w:tcBorders>
                  <w:bottom w:val="single" w:sz="12" w:space="0" w:color="auto"/>
                </w:tcBorders>
                <w:vAlign w:val="bottom"/>
              </w:tcPr>
              <w:p w14:paraId="627AA126" w14:textId="77777777" w:rsidR="004625DD" w:rsidRPr="003E1296" w:rsidRDefault="004625DD" w:rsidP="00386002">
                <w:pPr>
                  <w:widowControl w:val="0"/>
                  <w:jc w:val="center"/>
                  <w:rPr>
                    <w:rFonts w:cs="Arial"/>
                  </w:rPr>
                </w:pPr>
                <w:r>
                  <w:rPr>
                    <w:rStyle w:val="PlaceholderText"/>
                    <w:rFonts w:cs="Arial"/>
                  </w:rPr>
                  <w:t>#</w:t>
                </w:r>
              </w:p>
            </w:tc>
          </w:sdtContent>
        </w:sdt>
      </w:tr>
    </w:tbl>
    <w:p w14:paraId="2D1F22CD" w14:textId="77777777" w:rsidR="004625DD" w:rsidRPr="003E1296" w:rsidRDefault="004625DD" w:rsidP="004625DD">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02"/>
        <w:gridCol w:w="5490"/>
        <w:gridCol w:w="2090"/>
      </w:tblGrid>
      <w:tr w:rsidR="004625DD" w:rsidRPr="003E1296" w14:paraId="3947092F" w14:textId="77777777" w:rsidTr="00386002">
        <w:trPr>
          <w:cantSplit/>
          <w:tblHeader/>
        </w:trPr>
        <w:tc>
          <w:tcPr>
            <w:tcW w:w="9682" w:type="dxa"/>
            <w:gridSpan w:val="3"/>
            <w:tcBorders>
              <w:top w:val="single" w:sz="12" w:space="0" w:color="auto"/>
              <w:bottom w:val="single" w:sz="12" w:space="0" w:color="auto"/>
            </w:tcBorders>
            <w:vAlign w:val="bottom"/>
            <w:hideMark/>
          </w:tcPr>
          <w:p w14:paraId="1E86ED37" w14:textId="77777777" w:rsidR="004625DD" w:rsidRPr="003E1296" w:rsidRDefault="004625DD" w:rsidP="00386002">
            <w:pPr>
              <w:widowControl w:val="0"/>
              <w:jc w:val="center"/>
              <w:rPr>
                <w:rFonts w:cs="Arial"/>
                <w:b/>
                <w:bCs/>
              </w:rPr>
            </w:pPr>
            <w:r w:rsidRPr="003E1296">
              <w:rPr>
                <w:rFonts w:cs="Arial"/>
                <w:b/>
                <w:bCs/>
              </w:rPr>
              <w:t>Morbidity and Mortality Conferences</w:t>
            </w:r>
          </w:p>
        </w:tc>
      </w:tr>
      <w:tr w:rsidR="004625DD" w:rsidRPr="003E1296" w14:paraId="57198470" w14:textId="77777777" w:rsidTr="00386002">
        <w:trPr>
          <w:cantSplit/>
        </w:trPr>
        <w:tc>
          <w:tcPr>
            <w:tcW w:w="2102" w:type="dxa"/>
            <w:tcBorders>
              <w:top w:val="single" w:sz="12" w:space="0" w:color="auto"/>
            </w:tcBorders>
            <w:vAlign w:val="bottom"/>
            <w:hideMark/>
          </w:tcPr>
          <w:p w14:paraId="75381E5F" w14:textId="77777777" w:rsidR="004625DD" w:rsidRPr="003E1296" w:rsidRDefault="004625DD" w:rsidP="00386002">
            <w:pPr>
              <w:widowControl w:val="0"/>
              <w:rPr>
                <w:rFonts w:cs="Arial"/>
              </w:rPr>
            </w:pPr>
            <w:r w:rsidRPr="003E1296">
              <w:rPr>
                <w:rFonts w:cs="Arial"/>
              </w:rPr>
              <w:t xml:space="preserve">Individual in charge of the conference: </w:t>
            </w:r>
          </w:p>
        </w:tc>
        <w:sdt>
          <w:sdtPr>
            <w:rPr>
              <w:rFonts w:cs="Arial"/>
            </w:rPr>
            <w:id w:val="1975637787"/>
            <w:placeholder>
              <w:docPart w:val="F192A4D197EF4BD8A85E5C0FD1C864F4"/>
            </w:placeholder>
            <w:showingPlcHdr/>
            <w:text/>
          </w:sdtPr>
          <w:sdtContent>
            <w:tc>
              <w:tcPr>
                <w:tcW w:w="7580" w:type="dxa"/>
                <w:gridSpan w:val="2"/>
                <w:tcBorders>
                  <w:top w:val="single" w:sz="12" w:space="0" w:color="auto"/>
                </w:tcBorders>
                <w:vAlign w:val="bottom"/>
              </w:tcPr>
              <w:p w14:paraId="04F21B9A"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7AAA5B0B" w14:textId="77777777" w:rsidTr="00386002">
        <w:trPr>
          <w:cantSplit/>
        </w:trPr>
        <w:tc>
          <w:tcPr>
            <w:tcW w:w="2102" w:type="dxa"/>
            <w:vAlign w:val="bottom"/>
            <w:hideMark/>
          </w:tcPr>
          <w:p w14:paraId="08FA9DF3" w14:textId="77777777" w:rsidR="004625DD" w:rsidRPr="003E1296" w:rsidRDefault="004625DD" w:rsidP="00386002">
            <w:pPr>
              <w:widowControl w:val="0"/>
              <w:rPr>
                <w:rFonts w:cs="Arial"/>
              </w:rPr>
            </w:pPr>
            <w:r w:rsidRPr="003E1296">
              <w:rPr>
                <w:rFonts w:cs="Arial"/>
              </w:rPr>
              <w:t>Frequency of M&amp;M conferences:</w:t>
            </w:r>
          </w:p>
        </w:tc>
        <w:sdt>
          <w:sdtPr>
            <w:rPr>
              <w:rFonts w:cs="Arial"/>
            </w:rPr>
            <w:id w:val="2015723746"/>
            <w:placeholder>
              <w:docPart w:val="5B5FD154C6034C7F9CFA79EA3B993F10"/>
            </w:placeholder>
            <w:showingPlcHdr/>
            <w:text/>
          </w:sdtPr>
          <w:sdtContent>
            <w:tc>
              <w:tcPr>
                <w:tcW w:w="7580" w:type="dxa"/>
                <w:gridSpan w:val="2"/>
                <w:vAlign w:val="bottom"/>
              </w:tcPr>
              <w:p w14:paraId="118A1DEA"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760C047B" w14:textId="77777777" w:rsidTr="00DA3397">
        <w:trPr>
          <w:cantSplit/>
        </w:trPr>
        <w:tc>
          <w:tcPr>
            <w:tcW w:w="7592" w:type="dxa"/>
            <w:gridSpan w:val="2"/>
            <w:vAlign w:val="center"/>
            <w:hideMark/>
          </w:tcPr>
          <w:p w14:paraId="7473A84F" w14:textId="77777777" w:rsidR="004625DD" w:rsidRPr="003E1296" w:rsidRDefault="004625DD" w:rsidP="00386002">
            <w:pPr>
              <w:widowControl w:val="0"/>
              <w:rPr>
                <w:rFonts w:cs="Arial"/>
              </w:rPr>
            </w:pPr>
            <w:r w:rsidRPr="003E1296">
              <w:rPr>
                <w:rFonts w:cs="Arial"/>
              </w:rPr>
              <w:t xml:space="preserve">Is there a weekly M&amp;M conference at the </w:t>
            </w:r>
            <w:r>
              <w:rPr>
                <w:rFonts w:cs="Arial"/>
              </w:rPr>
              <w:t>S</w:t>
            </w:r>
            <w:r w:rsidRPr="003E1296">
              <w:rPr>
                <w:rFonts w:cs="Arial"/>
              </w:rPr>
              <w:t xml:space="preserve">ponsoring </w:t>
            </w:r>
            <w:r>
              <w:rPr>
                <w:rFonts w:cs="Arial"/>
              </w:rPr>
              <w:t>I</w:t>
            </w:r>
            <w:r w:rsidRPr="003E1296">
              <w:rPr>
                <w:rFonts w:cs="Arial"/>
              </w:rPr>
              <w:t>nstitution and at each participating site?</w:t>
            </w:r>
          </w:p>
        </w:tc>
        <w:tc>
          <w:tcPr>
            <w:tcW w:w="2090" w:type="dxa"/>
            <w:vAlign w:val="center"/>
          </w:tcPr>
          <w:p w14:paraId="140CCD85" w14:textId="77777777" w:rsidR="004625DD" w:rsidRDefault="00000000" w:rsidP="00386002">
            <w:pPr>
              <w:widowControl w:val="0"/>
              <w:rPr>
                <w:rFonts w:cs="Arial"/>
              </w:rPr>
            </w:pPr>
            <w:sdt>
              <w:sdtPr>
                <w:rPr>
                  <w:rFonts w:cs="Arial"/>
                </w:rPr>
                <w:id w:val="1444498516"/>
                <w14:checkbox>
                  <w14:checked w14:val="0"/>
                  <w14:checkedState w14:val="2612" w14:font="MS Gothic"/>
                  <w14:uncheckedState w14:val="2610" w14:font="MS Gothic"/>
                </w14:checkbox>
              </w:sdtPr>
              <w:sdtContent>
                <w:r w:rsidR="004625DD" w:rsidRPr="003E1296">
                  <w:rPr>
                    <w:rFonts w:ascii="Segoe UI Symbol" w:eastAsia="MS Gothic" w:hAnsi="Segoe UI Symbol" w:cs="Segoe UI Symbol"/>
                  </w:rPr>
                  <w:t>☐</w:t>
                </w:r>
              </w:sdtContent>
            </w:sdt>
            <w:r w:rsidR="004625DD" w:rsidRPr="003E1296">
              <w:rPr>
                <w:rFonts w:cs="Arial"/>
              </w:rPr>
              <w:t xml:space="preserve"> YES </w:t>
            </w:r>
            <w:sdt>
              <w:sdtPr>
                <w:rPr>
                  <w:rFonts w:cs="Arial"/>
                </w:rPr>
                <w:id w:val="-1936435232"/>
                <w14:checkbox>
                  <w14:checked w14:val="0"/>
                  <w14:checkedState w14:val="2612" w14:font="MS Gothic"/>
                  <w14:uncheckedState w14:val="2610" w14:font="MS Gothic"/>
                </w14:checkbox>
              </w:sdtPr>
              <w:sdtContent>
                <w:r w:rsidR="004625DD" w:rsidRPr="003E1296">
                  <w:rPr>
                    <w:rFonts w:ascii="Segoe UI Symbol" w:eastAsia="MS Gothic" w:hAnsi="Segoe UI Symbol" w:cs="Segoe UI Symbol"/>
                  </w:rPr>
                  <w:t>☐</w:t>
                </w:r>
              </w:sdtContent>
            </w:sdt>
            <w:r w:rsidR="004625DD" w:rsidRPr="003E1296">
              <w:rPr>
                <w:rFonts w:cs="Arial"/>
              </w:rPr>
              <w:t xml:space="preserve"> NO</w:t>
            </w:r>
          </w:p>
          <w:p w14:paraId="4A3533AB" w14:textId="77777777" w:rsidR="00DA3397" w:rsidRPr="003E1296" w:rsidRDefault="00DA3397" w:rsidP="00386002">
            <w:pPr>
              <w:widowControl w:val="0"/>
              <w:rPr>
                <w:rFonts w:cs="Arial"/>
              </w:rPr>
            </w:pPr>
            <w:r>
              <w:rPr>
                <w:rFonts w:cs="Arial"/>
              </w:rPr>
              <w:t>If no, please explain</w:t>
            </w:r>
          </w:p>
        </w:tc>
      </w:tr>
      <w:tr w:rsidR="00DA3397" w:rsidRPr="003E1296" w14:paraId="266E5CF6" w14:textId="77777777" w:rsidTr="00C67EC9">
        <w:trPr>
          <w:cantSplit/>
        </w:trPr>
        <w:tc>
          <w:tcPr>
            <w:tcW w:w="9682" w:type="dxa"/>
            <w:gridSpan w:val="3"/>
            <w:vAlign w:val="center"/>
          </w:tcPr>
          <w:p w14:paraId="4614C8F6" w14:textId="77777777" w:rsidR="00DA3397" w:rsidRPr="003E1296" w:rsidRDefault="00DA3397" w:rsidP="00386002">
            <w:pPr>
              <w:widowControl w:val="0"/>
              <w:rPr>
                <w:rFonts w:ascii="Segoe UI Symbol" w:eastAsia="MS Gothic" w:hAnsi="Segoe UI Symbol" w:cs="Segoe UI Symbol"/>
              </w:rPr>
            </w:pPr>
          </w:p>
        </w:tc>
      </w:tr>
    </w:tbl>
    <w:p w14:paraId="72F109CE" w14:textId="77777777" w:rsidR="004625DD" w:rsidRPr="003E1296" w:rsidRDefault="004625DD" w:rsidP="004625DD">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317"/>
        <w:gridCol w:w="1405"/>
        <w:gridCol w:w="649"/>
        <w:gridCol w:w="4517"/>
        <w:gridCol w:w="794"/>
      </w:tblGrid>
      <w:tr w:rsidR="004625DD" w:rsidRPr="003E1296" w14:paraId="1B07FEC5" w14:textId="77777777" w:rsidTr="00386002">
        <w:trPr>
          <w:cantSplit/>
          <w:tblHeader/>
        </w:trPr>
        <w:tc>
          <w:tcPr>
            <w:tcW w:w="9682" w:type="dxa"/>
            <w:gridSpan w:val="5"/>
            <w:tcBorders>
              <w:top w:val="single" w:sz="12" w:space="0" w:color="auto"/>
              <w:bottom w:val="single" w:sz="12" w:space="0" w:color="auto"/>
            </w:tcBorders>
            <w:vAlign w:val="bottom"/>
            <w:hideMark/>
          </w:tcPr>
          <w:p w14:paraId="241205C5" w14:textId="77777777" w:rsidR="004625DD" w:rsidRPr="003E1296" w:rsidRDefault="004625DD" w:rsidP="00386002">
            <w:pPr>
              <w:widowControl w:val="0"/>
              <w:ind w:left="47"/>
              <w:jc w:val="center"/>
              <w:rPr>
                <w:rFonts w:cs="Arial"/>
                <w:b/>
                <w:bCs/>
              </w:rPr>
            </w:pPr>
            <w:r w:rsidRPr="003E1296">
              <w:rPr>
                <w:rFonts w:cs="Arial"/>
                <w:b/>
                <w:bCs/>
              </w:rPr>
              <w:t>Journal Club</w:t>
            </w:r>
          </w:p>
          <w:p w14:paraId="627419A0" w14:textId="77777777" w:rsidR="004625DD" w:rsidRPr="003E1296" w:rsidRDefault="004625DD" w:rsidP="00386002">
            <w:pPr>
              <w:widowControl w:val="0"/>
              <w:ind w:left="47"/>
              <w:jc w:val="center"/>
              <w:rPr>
                <w:rFonts w:cs="Arial"/>
                <w:bCs/>
              </w:rPr>
            </w:pPr>
            <w:r w:rsidRPr="003E1296">
              <w:rPr>
                <w:rFonts w:cs="Arial"/>
                <w:bCs/>
              </w:rPr>
              <w:t>(</w:t>
            </w:r>
            <w:r w:rsidRPr="003E1296">
              <w:rPr>
                <w:rFonts w:cs="Arial"/>
              </w:rPr>
              <w:t xml:space="preserve">list journal club topics planned for the program </w:t>
            </w:r>
            <w:r w:rsidRPr="00C67EC9">
              <w:rPr>
                <w:rFonts w:cs="Arial"/>
                <w:b/>
              </w:rPr>
              <w:t>or</w:t>
            </w:r>
            <w:r w:rsidRPr="003E1296">
              <w:rPr>
                <w:rFonts w:cs="Arial"/>
              </w:rPr>
              <w:t xml:space="preserve"> for the most recent complete academic year</w:t>
            </w:r>
            <w:r w:rsidRPr="003E1296">
              <w:rPr>
                <w:rFonts w:cs="Arial"/>
                <w:bCs/>
              </w:rPr>
              <w:t>)</w:t>
            </w:r>
          </w:p>
        </w:tc>
      </w:tr>
      <w:tr w:rsidR="004625DD" w:rsidRPr="003E1296" w14:paraId="62A9EB6D" w14:textId="77777777" w:rsidTr="00386002">
        <w:trPr>
          <w:cantSplit/>
        </w:trPr>
        <w:tc>
          <w:tcPr>
            <w:tcW w:w="4371" w:type="dxa"/>
            <w:gridSpan w:val="3"/>
            <w:tcBorders>
              <w:top w:val="single" w:sz="12" w:space="0" w:color="auto"/>
              <w:bottom w:val="single" w:sz="6" w:space="0" w:color="auto"/>
            </w:tcBorders>
            <w:vAlign w:val="bottom"/>
            <w:hideMark/>
          </w:tcPr>
          <w:p w14:paraId="1CC597C5" w14:textId="77777777" w:rsidR="004625DD" w:rsidRPr="003E1296" w:rsidRDefault="004625DD" w:rsidP="00386002">
            <w:pPr>
              <w:widowControl w:val="0"/>
              <w:spacing w:after="10"/>
              <w:rPr>
                <w:rFonts w:cs="Arial"/>
              </w:rPr>
            </w:pPr>
            <w:r w:rsidRPr="003E1296">
              <w:rPr>
                <w:rFonts w:cs="Arial"/>
              </w:rPr>
              <w:t>Individual  in charge of journal club:</w:t>
            </w:r>
          </w:p>
        </w:tc>
        <w:sdt>
          <w:sdtPr>
            <w:rPr>
              <w:rFonts w:cs="Arial"/>
            </w:rPr>
            <w:id w:val="1817148310"/>
            <w:placeholder>
              <w:docPart w:val="024AABC85B1D4CF99E9780A75235D91F"/>
            </w:placeholder>
            <w:showingPlcHdr/>
          </w:sdtPr>
          <w:sdtContent>
            <w:tc>
              <w:tcPr>
                <w:tcW w:w="5311" w:type="dxa"/>
                <w:gridSpan w:val="2"/>
                <w:tcBorders>
                  <w:top w:val="single" w:sz="12" w:space="0" w:color="auto"/>
                  <w:bottom w:val="single" w:sz="6" w:space="0" w:color="auto"/>
                </w:tcBorders>
                <w:vAlign w:val="bottom"/>
              </w:tcPr>
              <w:p w14:paraId="635C2FFD"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01CAE551" w14:textId="77777777" w:rsidTr="00386002">
        <w:trPr>
          <w:cantSplit/>
        </w:trPr>
        <w:tc>
          <w:tcPr>
            <w:tcW w:w="4371" w:type="dxa"/>
            <w:gridSpan w:val="3"/>
            <w:tcBorders>
              <w:top w:val="single" w:sz="6" w:space="0" w:color="auto"/>
              <w:bottom w:val="single" w:sz="6" w:space="0" w:color="auto"/>
            </w:tcBorders>
            <w:vAlign w:val="bottom"/>
            <w:hideMark/>
          </w:tcPr>
          <w:p w14:paraId="2BB9B1BB" w14:textId="77777777" w:rsidR="004625DD" w:rsidRPr="003E1296" w:rsidRDefault="004625DD" w:rsidP="00386002">
            <w:pPr>
              <w:widowControl w:val="0"/>
              <w:rPr>
                <w:rFonts w:cs="Arial"/>
              </w:rPr>
            </w:pPr>
            <w:r w:rsidRPr="003E1296">
              <w:rPr>
                <w:rFonts w:cs="Arial"/>
              </w:rPr>
              <w:t>Frequency of journal club:</w:t>
            </w:r>
          </w:p>
        </w:tc>
        <w:sdt>
          <w:sdtPr>
            <w:rPr>
              <w:rFonts w:cs="Arial"/>
            </w:rPr>
            <w:id w:val="-1243479214"/>
            <w:placeholder>
              <w:docPart w:val="1B111D2CE5AD434FBB1D7647A900F6B9"/>
            </w:placeholder>
            <w:showingPlcHdr/>
          </w:sdtPr>
          <w:sdtContent>
            <w:tc>
              <w:tcPr>
                <w:tcW w:w="5311" w:type="dxa"/>
                <w:gridSpan w:val="2"/>
                <w:tcBorders>
                  <w:top w:val="single" w:sz="6" w:space="0" w:color="auto"/>
                  <w:bottom w:val="single" w:sz="6" w:space="0" w:color="auto"/>
                </w:tcBorders>
                <w:vAlign w:val="bottom"/>
              </w:tcPr>
              <w:p w14:paraId="0DE41373"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6B7CF23A" w14:textId="77777777" w:rsidTr="00386002">
        <w:trPr>
          <w:cantSplit/>
        </w:trPr>
        <w:tc>
          <w:tcPr>
            <w:tcW w:w="4371" w:type="dxa"/>
            <w:gridSpan w:val="3"/>
            <w:tcBorders>
              <w:top w:val="single" w:sz="6" w:space="0" w:color="auto"/>
              <w:bottom w:val="single" w:sz="12" w:space="0" w:color="auto"/>
            </w:tcBorders>
            <w:vAlign w:val="bottom"/>
            <w:hideMark/>
          </w:tcPr>
          <w:p w14:paraId="5FCC134A" w14:textId="77777777" w:rsidR="004625DD" w:rsidRPr="003E1296" w:rsidRDefault="004625DD" w:rsidP="00386002">
            <w:pPr>
              <w:widowControl w:val="0"/>
              <w:jc w:val="center"/>
              <w:rPr>
                <w:rFonts w:cs="Arial"/>
                <w:b/>
              </w:rPr>
            </w:pPr>
            <w:r w:rsidRPr="003E1296">
              <w:rPr>
                <w:rFonts w:cs="Arial"/>
                <w:b/>
              </w:rPr>
              <w:t>Presenter</w:t>
            </w:r>
          </w:p>
        </w:tc>
        <w:tc>
          <w:tcPr>
            <w:tcW w:w="4517" w:type="dxa"/>
            <w:vMerge w:val="restart"/>
            <w:tcBorders>
              <w:top w:val="single" w:sz="6" w:space="0" w:color="auto"/>
            </w:tcBorders>
            <w:vAlign w:val="bottom"/>
            <w:hideMark/>
          </w:tcPr>
          <w:p w14:paraId="330CE6F0" w14:textId="77777777" w:rsidR="004625DD" w:rsidRPr="003E1296" w:rsidRDefault="004625DD" w:rsidP="00386002">
            <w:pPr>
              <w:widowControl w:val="0"/>
              <w:jc w:val="center"/>
              <w:rPr>
                <w:rFonts w:cs="Arial"/>
                <w:b/>
              </w:rPr>
            </w:pPr>
            <w:r w:rsidRPr="003E1296">
              <w:rPr>
                <w:rFonts w:cs="Arial"/>
                <w:b/>
              </w:rPr>
              <w:t>Title of Presentation</w:t>
            </w:r>
          </w:p>
        </w:tc>
        <w:tc>
          <w:tcPr>
            <w:tcW w:w="794" w:type="dxa"/>
            <w:vMerge w:val="restart"/>
            <w:tcBorders>
              <w:top w:val="single" w:sz="6" w:space="0" w:color="auto"/>
            </w:tcBorders>
            <w:vAlign w:val="bottom"/>
          </w:tcPr>
          <w:p w14:paraId="110442A2" w14:textId="77777777" w:rsidR="004625DD" w:rsidRPr="003E1296" w:rsidRDefault="004625DD" w:rsidP="00386002">
            <w:pPr>
              <w:widowControl w:val="0"/>
              <w:jc w:val="center"/>
              <w:rPr>
                <w:rFonts w:cs="Arial"/>
                <w:b/>
              </w:rPr>
            </w:pPr>
            <w:r w:rsidRPr="003E1296">
              <w:rPr>
                <w:rFonts w:cs="Arial"/>
                <w:b/>
              </w:rPr>
              <w:t>Site #</w:t>
            </w:r>
          </w:p>
        </w:tc>
      </w:tr>
      <w:tr w:rsidR="004625DD" w:rsidRPr="003E1296" w14:paraId="282BCEDD" w14:textId="77777777" w:rsidTr="00386002">
        <w:trPr>
          <w:cantSplit/>
        </w:trPr>
        <w:tc>
          <w:tcPr>
            <w:tcW w:w="2317" w:type="dxa"/>
            <w:tcBorders>
              <w:top w:val="single" w:sz="12" w:space="0" w:color="auto"/>
            </w:tcBorders>
            <w:vAlign w:val="bottom"/>
            <w:hideMark/>
          </w:tcPr>
          <w:p w14:paraId="33658FCF" w14:textId="77777777" w:rsidR="004625DD" w:rsidRPr="003E1296" w:rsidRDefault="004625DD" w:rsidP="00386002">
            <w:pPr>
              <w:widowControl w:val="0"/>
              <w:rPr>
                <w:rFonts w:cs="Arial"/>
                <w:b/>
              </w:rPr>
            </w:pPr>
            <w:r w:rsidRPr="003E1296">
              <w:rPr>
                <w:rFonts w:cs="Arial"/>
                <w:b/>
              </w:rPr>
              <w:t>Name</w:t>
            </w:r>
          </w:p>
        </w:tc>
        <w:tc>
          <w:tcPr>
            <w:tcW w:w="1405" w:type="dxa"/>
            <w:tcBorders>
              <w:top w:val="single" w:sz="12" w:space="0" w:color="auto"/>
            </w:tcBorders>
            <w:vAlign w:val="bottom"/>
          </w:tcPr>
          <w:p w14:paraId="5A4AD209" w14:textId="77777777" w:rsidR="004625DD" w:rsidRPr="003E1296" w:rsidRDefault="004625DD" w:rsidP="00386002">
            <w:pPr>
              <w:widowControl w:val="0"/>
              <w:jc w:val="center"/>
              <w:rPr>
                <w:rFonts w:cs="Arial"/>
                <w:b/>
              </w:rPr>
            </w:pPr>
            <w:r w:rsidRPr="003E1296">
              <w:rPr>
                <w:rFonts w:cs="Arial"/>
                <w:b/>
              </w:rPr>
              <w:t>Faculty or Resident</w:t>
            </w:r>
          </w:p>
        </w:tc>
        <w:tc>
          <w:tcPr>
            <w:tcW w:w="649" w:type="dxa"/>
            <w:tcBorders>
              <w:top w:val="single" w:sz="12" w:space="0" w:color="auto"/>
            </w:tcBorders>
            <w:vAlign w:val="bottom"/>
          </w:tcPr>
          <w:p w14:paraId="03689B4F" w14:textId="77777777" w:rsidR="004625DD" w:rsidRPr="003E1296" w:rsidRDefault="004625DD" w:rsidP="00386002">
            <w:pPr>
              <w:widowControl w:val="0"/>
              <w:jc w:val="center"/>
              <w:rPr>
                <w:rFonts w:cs="Arial"/>
                <w:b/>
              </w:rPr>
            </w:pPr>
            <w:r w:rsidRPr="003E1296">
              <w:rPr>
                <w:rFonts w:cs="Arial"/>
                <w:b/>
              </w:rPr>
              <w:t>PGY</w:t>
            </w:r>
          </w:p>
        </w:tc>
        <w:tc>
          <w:tcPr>
            <w:tcW w:w="4517" w:type="dxa"/>
            <w:vMerge/>
            <w:vAlign w:val="bottom"/>
            <w:hideMark/>
          </w:tcPr>
          <w:p w14:paraId="5F1AD8B9" w14:textId="77777777" w:rsidR="004625DD" w:rsidRPr="003E1296" w:rsidRDefault="004625DD" w:rsidP="00386002">
            <w:pPr>
              <w:widowControl w:val="0"/>
              <w:jc w:val="center"/>
              <w:rPr>
                <w:rFonts w:cs="Arial"/>
                <w:b/>
              </w:rPr>
            </w:pPr>
          </w:p>
        </w:tc>
        <w:tc>
          <w:tcPr>
            <w:tcW w:w="794" w:type="dxa"/>
            <w:vMerge/>
            <w:vAlign w:val="bottom"/>
          </w:tcPr>
          <w:p w14:paraId="23F925CC" w14:textId="77777777" w:rsidR="004625DD" w:rsidRPr="003E1296" w:rsidRDefault="004625DD" w:rsidP="00386002">
            <w:pPr>
              <w:widowControl w:val="0"/>
              <w:jc w:val="center"/>
              <w:rPr>
                <w:rFonts w:cs="Arial"/>
                <w:b/>
              </w:rPr>
            </w:pPr>
          </w:p>
        </w:tc>
      </w:tr>
      <w:tr w:rsidR="004625DD" w:rsidRPr="003E1296" w14:paraId="46A5CECF" w14:textId="77777777" w:rsidTr="00386002">
        <w:trPr>
          <w:cantSplit/>
        </w:trPr>
        <w:sdt>
          <w:sdtPr>
            <w:rPr>
              <w:rFonts w:cs="Arial"/>
            </w:rPr>
            <w:id w:val="1408730618"/>
            <w:placeholder>
              <w:docPart w:val="756B2D7CCCA140AA93FBB6F74059657B"/>
            </w:placeholder>
            <w:showingPlcHdr/>
          </w:sdtPr>
          <w:sdtContent>
            <w:tc>
              <w:tcPr>
                <w:tcW w:w="2317" w:type="dxa"/>
                <w:vAlign w:val="bottom"/>
              </w:tcPr>
              <w:p w14:paraId="33ABC043"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456151097"/>
            <w:placeholder>
              <w:docPart w:val="636331D4EB5F422A8044C569F3870C53"/>
            </w:placeholder>
            <w:showingPlcHdr/>
          </w:sdtPr>
          <w:sdtContent>
            <w:tc>
              <w:tcPr>
                <w:tcW w:w="1405" w:type="dxa"/>
                <w:vAlign w:val="bottom"/>
              </w:tcPr>
              <w:p w14:paraId="5EFBAB38"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525858344"/>
            <w:placeholder>
              <w:docPart w:val="9F6498238FB0497A977EB2D95D1E6AEE"/>
            </w:placeholder>
            <w:showingPlcHdr/>
          </w:sdtPr>
          <w:sdtContent>
            <w:tc>
              <w:tcPr>
                <w:tcW w:w="649" w:type="dxa"/>
                <w:vAlign w:val="bottom"/>
              </w:tcPr>
              <w:p w14:paraId="77E47E39" w14:textId="77777777" w:rsidR="004625DD" w:rsidRPr="003E1296" w:rsidRDefault="004625DD" w:rsidP="00386002">
                <w:pPr>
                  <w:widowControl w:val="0"/>
                  <w:rPr>
                    <w:rFonts w:cs="Arial"/>
                  </w:rPr>
                </w:pPr>
                <w:r>
                  <w:rPr>
                    <w:rStyle w:val="PlaceholderText"/>
                    <w:rFonts w:cs="Arial"/>
                  </w:rPr>
                  <w:t>#</w:t>
                </w:r>
              </w:p>
            </w:tc>
          </w:sdtContent>
        </w:sdt>
        <w:sdt>
          <w:sdtPr>
            <w:rPr>
              <w:rFonts w:cs="Arial"/>
            </w:rPr>
            <w:id w:val="-206263896"/>
            <w:placeholder>
              <w:docPart w:val="700B8C77C86047F1AFD816502F211AA2"/>
            </w:placeholder>
            <w:showingPlcHdr/>
          </w:sdtPr>
          <w:sdtContent>
            <w:tc>
              <w:tcPr>
                <w:tcW w:w="4517" w:type="dxa"/>
                <w:vAlign w:val="bottom"/>
              </w:tcPr>
              <w:p w14:paraId="13CB4CB7"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284044256"/>
            <w:placeholder>
              <w:docPart w:val="26DD5408CF034A7EA222A9C901ABC8B9"/>
            </w:placeholder>
            <w:showingPlcHdr/>
          </w:sdtPr>
          <w:sdtContent>
            <w:tc>
              <w:tcPr>
                <w:tcW w:w="794" w:type="dxa"/>
                <w:vAlign w:val="bottom"/>
              </w:tcPr>
              <w:p w14:paraId="794AD3A1" w14:textId="77777777" w:rsidR="004625DD" w:rsidRPr="003E1296" w:rsidRDefault="004625DD" w:rsidP="00386002">
                <w:pPr>
                  <w:widowControl w:val="0"/>
                  <w:rPr>
                    <w:rFonts w:cs="Arial"/>
                  </w:rPr>
                </w:pPr>
                <w:r>
                  <w:rPr>
                    <w:rStyle w:val="PlaceholderText"/>
                    <w:rFonts w:cs="Arial"/>
                  </w:rPr>
                  <w:t>#</w:t>
                </w:r>
              </w:p>
            </w:tc>
          </w:sdtContent>
        </w:sdt>
      </w:tr>
      <w:tr w:rsidR="004625DD" w:rsidRPr="003E1296" w14:paraId="4CB82D04" w14:textId="77777777" w:rsidTr="00386002">
        <w:trPr>
          <w:cantSplit/>
        </w:trPr>
        <w:sdt>
          <w:sdtPr>
            <w:rPr>
              <w:rFonts w:cs="Arial"/>
            </w:rPr>
            <w:id w:val="998850743"/>
            <w:placeholder>
              <w:docPart w:val="5BB9B0CB80384AF5A19108864D50F69F"/>
            </w:placeholder>
            <w:showingPlcHdr/>
          </w:sdtPr>
          <w:sdtContent>
            <w:tc>
              <w:tcPr>
                <w:tcW w:w="2317" w:type="dxa"/>
                <w:vAlign w:val="bottom"/>
              </w:tcPr>
              <w:p w14:paraId="61FBB6D6"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2543057"/>
            <w:placeholder>
              <w:docPart w:val="802048BECEA14B0E98B9842005885C28"/>
            </w:placeholder>
            <w:showingPlcHdr/>
          </w:sdtPr>
          <w:sdtContent>
            <w:tc>
              <w:tcPr>
                <w:tcW w:w="1405" w:type="dxa"/>
                <w:vAlign w:val="bottom"/>
              </w:tcPr>
              <w:p w14:paraId="10A20F34"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647743081"/>
            <w:placeholder>
              <w:docPart w:val="D29F7C8FE16B4DD79CF1ECE5AC7A390F"/>
            </w:placeholder>
            <w:showingPlcHdr/>
          </w:sdtPr>
          <w:sdtContent>
            <w:tc>
              <w:tcPr>
                <w:tcW w:w="649" w:type="dxa"/>
                <w:vAlign w:val="bottom"/>
              </w:tcPr>
              <w:p w14:paraId="342E011A" w14:textId="77777777" w:rsidR="004625DD" w:rsidRPr="003E1296" w:rsidRDefault="004625DD" w:rsidP="00386002">
                <w:pPr>
                  <w:widowControl w:val="0"/>
                  <w:rPr>
                    <w:rFonts w:cs="Arial"/>
                  </w:rPr>
                </w:pPr>
                <w:r>
                  <w:rPr>
                    <w:rStyle w:val="PlaceholderText"/>
                    <w:rFonts w:cs="Arial"/>
                  </w:rPr>
                  <w:t>#</w:t>
                </w:r>
              </w:p>
            </w:tc>
          </w:sdtContent>
        </w:sdt>
        <w:sdt>
          <w:sdtPr>
            <w:rPr>
              <w:rFonts w:cs="Arial"/>
            </w:rPr>
            <w:id w:val="-1376076500"/>
            <w:placeholder>
              <w:docPart w:val="6C2E0FD029B24BD598ED9A3AE8A391D3"/>
            </w:placeholder>
            <w:showingPlcHdr/>
          </w:sdtPr>
          <w:sdtContent>
            <w:tc>
              <w:tcPr>
                <w:tcW w:w="4517" w:type="dxa"/>
                <w:vAlign w:val="bottom"/>
              </w:tcPr>
              <w:p w14:paraId="63ED19A9"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1623448421"/>
            <w:placeholder>
              <w:docPart w:val="CE9893320BD0416B918BBE336CDEF56C"/>
            </w:placeholder>
            <w:showingPlcHdr/>
          </w:sdtPr>
          <w:sdtContent>
            <w:tc>
              <w:tcPr>
                <w:tcW w:w="794" w:type="dxa"/>
                <w:vAlign w:val="bottom"/>
              </w:tcPr>
              <w:p w14:paraId="19FE52B8" w14:textId="77777777" w:rsidR="004625DD" w:rsidRPr="003E1296" w:rsidRDefault="004625DD" w:rsidP="00386002">
                <w:pPr>
                  <w:widowControl w:val="0"/>
                  <w:rPr>
                    <w:rFonts w:cs="Arial"/>
                  </w:rPr>
                </w:pPr>
                <w:r>
                  <w:rPr>
                    <w:rStyle w:val="PlaceholderText"/>
                    <w:rFonts w:cs="Arial"/>
                  </w:rPr>
                  <w:t>#</w:t>
                </w:r>
              </w:p>
            </w:tc>
          </w:sdtContent>
        </w:sdt>
      </w:tr>
    </w:tbl>
    <w:p w14:paraId="50A3D9EE" w14:textId="77777777" w:rsidR="004625DD" w:rsidRPr="003E1296" w:rsidRDefault="004625DD" w:rsidP="004625DD">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132"/>
        <w:gridCol w:w="6550"/>
      </w:tblGrid>
      <w:tr w:rsidR="004625DD" w:rsidRPr="003E1296" w14:paraId="5D479ADC" w14:textId="77777777" w:rsidTr="00386002">
        <w:trPr>
          <w:cantSplit/>
          <w:tblHeader/>
        </w:trPr>
        <w:tc>
          <w:tcPr>
            <w:tcW w:w="9794" w:type="dxa"/>
            <w:gridSpan w:val="2"/>
            <w:tcBorders>
              <w:top w:val="single" w:sz="12" w:space="0" w:color="auto"/>
              <w:bottom w:val="single" w:sz="12" w:space="0" w:color="auto"/>
            </w:tcBorders>
            <w:vAlign w:val="bottom"/>
            <w:hideMark/>
          </w:tcPr>
          <w:p w14:paraId="38EC5362" w14:textId="77777777" w:rsidR="004625DD" w:rsidRPr="003E1296" w:rsidRDefault="004625DD" w:rsidP="00386002">
            <w:pPr>
              <w:widowControl w:val="0"/>
              <w:jc w:val="center"/>
              <w:rPr>
                <w:rFonts w:cs="Arial"/>
                <w:b/>
                <w:bCs/>
              </w:rPr>
            </w:pPr>
            <w:r w:rsidRPr="003E1296">
              <w:rPr>
                <w:rFonts w:cs="Arial"/>
                <w:b/>
                <w:bCs/>
              </w:rPr>
              <w:t>Skills/Simulation Lab Sessions</w:t>
            </w:r>
          </w:p>
        </w:tc>
      </w:tr>
      <w:tr w:rsidR="004625DD" w:rsidRPr="003E1296" w14:paraId="2DB4BB69" w14:textId="77777777" w:rsidTr="00386002">
        <w:tc>
          <w:tcPr>
            <w:tcW w:w="3158" w:type="dxa"/>
            <w:tcBorders>
              <w:top w:val="single" w:sz="12" w:space="0" w:color="auto"/>
            </w:tcBorders>
            <w:vAlign w:val="bottom"/>
            <w:hideMark/>
          </w:tcPr>
          <w:p w14:paraId="1F0CD5F9" w14:textId="77777777" w:rsidR="004625DD" w:rsidRPr="003E1296" w:rsidRDefault="004625DD" w:rsidP="00386002">
            <w:pPr>
              <w:widowControl w:val="0"/>
              <w:rPr>
                <w:rFonts w:cs="Arial"/>
              </w:rPr>
            </w:pPr>
            <w:r w:rsidRPr="003E1296">
              <w:rPr>
                <w:rFonts w:cs="Arial"/>
              </w:rPr>
              <w:t>Individual in charge of the session:</w:t>
            </w:r>
          </w:p>
        </w:tc>
        <w:sdt>
          <w:sdtPr>
            <w:rPr>
              <w:rFonts w:cs="Arial"/>
            </w:rPr>
            <w:id w:val="1619639984"/>
            <w:placeholder>
              <w:docPart w:val="42267430E3944F02B74F18338CDA8A50"/>
            </w:placeholder>
            <w:showingPlcHdr/>
          </w:sdtPr>
          <w:sdtContent>
            <w:tc>
              <w:tcPr>
                <w:tcW w:w="6636" w:type="dxa"/>
                <w:tcBorders>
                  <w:top w:val="single" w:sz="12" w:space="0" w:color="auto"/>
                </w:tcBorders>
                <w:vAlign w:val="bottom"/>
              </w:tcPr>
              <w:p w14:paraId="4A796216"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468BE6CC" w14:textId="77777777" w:rsidTr="00386002">
        <w:tc>
          <w:tcPr>
            <w:tcW w:w="3158" w:type="dxa"/>
            <w:vAlign w:val="bottom"/>
            <w:hideMark/>
          </w:tcPr>
          <w:p w14:paraId="098687AF" w14:textId="77777777" w:rsidR="004625DD" w:rsidRPr="003E1296" w:rsidRDefault="004625DD" w:rsidP="00386002">
            <w:pPr>
              <w:widowControl w:val="0"/>
              <w:rPr>
                <w:rFonts w:cs="Arial"/>
              </w:rPr>
            </w:pPr>
            <w:r w:rsidRPr="003E1296">
              <w:rPr>
                <w:rFonts w:cs="Arial"/>
              </w:rPr>
              <w:t>Frequency of sessions:</w:t>
            </w:r>
          </w:p>
        </w:tc>
        <w:sdt>
          <w:sdtPr>
            <w:rPr>
              <w:rFonts w:cs="Arial"/>
            </w:rPr>
            <w:id w:val="-1059785199"/>
            <w:placeholder>
              <w:docPart w:val="DE021676F70940BE88927C8C2BBEE4EC"/>
            </w:placeholder>
            <w:showingPlcHdr/>
          </w:sdtPr>
          <w:sdtContent>
            <w:tc>
              <w:tcPr>
                <w:tcW w:w="6636" w:type="dxa"/>
                <w:vAlign w:val="bottom"/>
              </w:tcPr>
              <w:p w14:paraId="09100491"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0F5F127B" w14:textId="77777777" w:rsidTr="00386002">
        <w:tc>
          <w:tcPr>
            <w:tcW w:w="9794" w:type="dxa"/>
            <w:gridSpan w:val="2"/>
          </w:tcPr>
          <w:p w14:paraId="0021FBD3" w14:textId="77777777" w:rsidR="004625DD" w:rsidRPr="003E1296" w:rsidRDefault="004625DD" w:rsidP="00386002">
            <w:pPr>
              <w:widowControl w:val="0"/>
              <w:rPr>
                <w:rFonts w:cs="Arial"/>
              </w:rPr>
            </w:pPr>
            <w:r w:rsidRPr="003E1296">
              <w:rPr>
                <w:rFonts w:cs="Arial"/>
              </w:rPr>
              <w:lastRenderedPageBreak/>
              <w:t>In the section below:</w:t>
            </w:r>
          </w:p>
          <w:p w14:paraId="32C68DB8" w14:textId="77777777" w:rsidR="004625DD" w:rsidRPr="003E1296" w:rsidRDefault="004625DD" w:rsidP="00386002">
            <w:pPr>
              <w:widowControl w:val="0"/>
              <w:numPr>
                <w:ilvl w:val="0"/>
                <w:numId w:val="4"/>
              </w:numPr>
              <w:rPr>
                <w:rFonts w:cs="Arial"/>
              </w:rPr>
            </w:pPr>
            <w:r w:rsidRPr="003E1296">
              <w:rPr>
                <w:rFonts w:cs="Arial"/>
              </w:rPr>
              <w:t xml:space="preserve">describe how </w:t>
            </w:r>
            <w:r>
              <w:rPr>
                <w:rFonts w:cs="Arial"/>
              </w:rPr>
              <w:t xml:space="preserve">the </w:t>
            </w:r>
            <w:r w:rsidRPr="003E1296">
              <w:rPr>
                <w:rFonts w:cs="Arial"/>
              </w:rPr>
              <w:t>skills/simulation lab is incorporated into the curriculum</w:t>
            </w:r>
          </w:p>
          <w:p w14:paraId="06378AF0" w14:textId="77777777" w:rsidR="004625DD" w:rsidRPr="003E1296" w:rsidRDefault="004625DD" w:rsidP="00386002">
            <w:pPr>
              <w:widowControl w:val="0"/>
              <w:numPr>
                <w:ilvl w:val="0"/>
                <w:numId w:val="4"/>
              </w:numPr>
              <w:rPr>
                <w:rFonts w:cs="Arial"/>
              </w:rPr>
            </w:pPr>
            <w:r w:rsidRPr="003E1296">
              <w:rPr>
                <w:rFonts w:cs="Arial"/>
              </w:rPr>
              <w:t xml:space="preserve">list the PGY level </w:t>
            </w:r>
            <w:r>
              <w:rPr>
                <w:rFonts w:cs="Arial"/>
              </w:rPr>
              <w:t xml:space="preserve">of </w:t>
            </w:r>
            <w:r w:rsidRPr="003E1296">
              <w:rPr>
                <w:rFonts w:cs="Arial"/>
              </w:rPr>
              <w:t>residents of who attend the sessions</w:t>
            </w:r>
          </w:p>
          <w:p w14:paraId="1BD9D8CE" w14:textId="77777777" w:rsidR="004625DD" w:rsidRPr="003E1296" w:rsidRDefault="004625DD" w:rsidP="00386002">
            <w:pPr>
              <w:widowControl w:val="0"/>
              <w:numPr>
                <w:ilvl w:val="0"/>
                <w:numId w:val="4"/>
              </w:numPr>
              <w:spacing w:after="10"/>
              <w:rPr>
                <w:rFonts w:cs="Arial"/>
              </w:rPr>
            </w:pPr>
            <w:r w:rsidRPr="003E1296">
              <w:rPr>
                <w:rFonts w:cs="Arial"/>
              </w:rPr>
              <w:t xml:space="preserve">state where the residents attend the skills/simulation </w:t>
            </w:r>
            <w:r>
              <w:rPr>
                <w:rFonts w:cs="Arial"/>
              </w:rPr>
              <w:t>l</w:t>
            </w:r>
            <w:r w:rsidRPr="003E1296">
              <w:rPr>
                <w:rFonts w:cs="Arial"/>
              </w:rPr>
              <w:t xml:space="preserve">ab (at the primary </w:t>
            </w:r>
            <w:r>
              <w:rPr>
                <w:rFonts w:cs="Arial"/>
              </w:rPr>
              <w:t xml:space="preserve">clinical site or </w:t>
            </w:r>
            <w:r w:rsidRPr="003E1296">
              <w:rPr>
                <w:rFonts w:cs="Arial"/>
              </w:rPr>
              <w:t>another location)</w:t>
            </w:r>
          </w:p>
        </w:tc>
      </w:tr>
      <w:tr w:rsidR="004625DD" w:rsidRPr="003E1296" w14:paraId="47BBCBC5" w14:textId="77777777" w:rsidTr="00386002">
        <w:sdt>
          <w:sdtPr>
            <w:rPr>
              <w:rFonts w:cs="Arial"/>
            </w:rPr>
            <w:id w:val="1456607799"/>
            <w:placeholder>
              <w:docPart w:val="7DEB9CAD66AD4AAD909BCE5B5D8CF2BE"/>
            </w:placeholder>
            <w:showingPlcHdr/>
          </w:sdtPr>
          <w:sdtContent>
            <w:tc>
              <w:tcPr>
                <w:tcW w:w="9794" w:type="dxa"/>
                <w:gridSpan w:val="2"/>
              </w:tcPr>
              <w:p w14:paraId="4D54C2A3"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bl>
    <w:p w14:paraId="0A851545" w14:textId="77777777" w:rsidR="004625DD" w:rsidRDefault="004625DD" w:rsidP="004625DD">
      <w:pPr>
        <w:rPr>
          <w:rFonts w:cs="Arial"/>
          <w:bCs/>
        </w:rPr>
        <w:sectPr w:rsidR="004625DD" w:rsidSect="00DC6C7E">
          <w:footnotePr>
            <w:numRestart w:val="eachPage"/>
          </w:footnotePr>
          <w:endnotePr>
            <w:numFmt w:val="lowerLetter"/>
          </w:endnotePr>
          <w:type w:val="continuous"/>
          <w:pgSz w:w="12240" w:h="15840" w:code="1"/>
          <w:pgMar w:top="1080" w:right="1080" w:bottom="1080" w:left="1080" w:header="720" w:footer="360" w:gutter="0"/>
          <w:cols w:space="720"/>
          <w:formProt w:val="0"/>
        </w:sectPr>
      </w:pPr>
    </w:p>
    <w:p w14:paraId="09D5BDDF" w14:textId="748464D2" w:rsidR="004625DD" w:rsidRPr="00BA4B67" w:rsidRDefault="004625DD" w:rsidP="00167A52">
      <w:pPr>
        <w:pStyle w:val="ListParagraph"/>
        <w:numPr>
          <w:ilvl w:val="0"/>
          <w:numId w:val="34"/>
        </w:numPr>
        <w:tabs>
          <w:tab w:val="left" w:pos="360"/>
        </w:tabs>
      </w:pPr>
      <w:r w:rsidRPr="00BA4B67">
        <w:t xml:space="preserve">Describe the </w:t>
      </w:r>
      <w:r w:rsidR="00C67EC9">
        <w:t xml:space="preserve">plan for the </w:t>
      </w:r>
      <w:r w:rsidRPr="00BA4B67">
        <w:t>basic science curriculum. [PR IV.C.</w:t>
      </w:r>
      <w:r w:rsidR="00586902">
        <w:t>9</w:t>
      </w:r>
      <w:r w:rsidRPr="00BA4B67">
        <w:t>.c).(1)]</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625DD" w:rsidRPr="003E1296" w14:paraId="6EE198B3" w14:textId="77777777" w:rsidTr="008B352C">
        <w:sdt>
          <w:sdtPr>
            <w:rPr>
              <w:rFonts w:cs="Arial"/>
            </w:rPr>
            <w:id w:val="-428813161"/>
            <w:placeholder>
              <w:docPart w:val="D5F8B559E01A476BBE315A0E8BB57FDC"/>
            </w:placeholder>
            <w:showingPlcHdr/>
          </w:sdtPr>
          <w:sdtContent>
            <w:tc>
              <w:tcPr>
                <w:tcW w:w="9671" w:type="dxa"/>
              </w:tcPr>
              <w:p w14:paraId="5E975696" w14:textId="77777777" w:rsidR="004625DD" w:rsidRPr="003E1296" w:rsidRDefault="004625DD" w:rsidP="00386002">
                <w:pPr>
                  <w:rPr>
                    <w:rFonts w:cs="Arial"/>
                  </w:rPr>
                </w:pPr>
                <w:r w:rsidRPr="003E1296">
                  <w:rPr>
                    <w:rStyle w:val="PlaceholderText"/>
                    <w:rFonts w:cs="Arial"/>
                  </w:rPr>
                  <w:t>Click here to enter text.</w:t>
                </w:r>
              </w:p>
            </w:tc>
          </w:sdtContent>
        </w:sdt>
      </w:tr>
    </w:tbl>
    <w:p w14:paraId="5FABED8E" w14:textId="77777777" w:rsidR="004625DD" w:rsidRPr="003E1296" w:rsidRDefault="004625DD" w:rsidP="004625DD">
      <w:pPr>
        <w:rPr>
          <w:rFonts w:cs="Arial"/>
          <w:bCs/>
          <w:u w:val="single"/>
        </w:rPr>
      </w:pPr>
    </w:p>
    <w:p w14:paraId="61C55B64" w14:textId="77777777" w:rsidR="00253401" w:rsidRPr="00A71D65" w:rsidRDefault="003861F5" w:rsidP="00C94C4F">
      <w:pPr>
        <w:rPr>
          <w:rFonts w:cs="Arial"/>
          <w:b/>
          <w:smallCaps/>
        </w:rPr>
      </w:pPr>
      <w:r w:rsidRPr="00A71D65">
        <w:rPr>
          <w:rFonts w:cs="Arial"/>
          <w:b/>
          <w:smallCaps/>
        </w:rPr>
        <w:t>Scholarship</w:t>
      </w:r>
    </w:p>
    <w:p w14:paraId="6B50005D" w14:textId="77777777" w:rsidR="00253401" w:rsidRPr="003E1296" w:rsidRDefault="00253401" w:rsidP="00C94C4F">
      <w:pPr>
        <w:rPr>
          <w:rFonts w:cs="Arial"/>
          <w:b/>
        </w:rPr>
      </w:pPr>
    </w:p>
    <w:p w14:paraId="772AE558" w14:textId="1CC6452F" w:rsidR="00706AFE" w:rsidRDefault="00C67EC9" w:rsidP="00CE74D6">
      <w:pPr>
        <w:pStyle w:val="Default"/>
        <w:tabs>
          <w:tab w:val="right" w:leader="dot" w:pos="10080"/>
        </w:tabs>
        <w:autoSpaceDE/>
        <w:autoSpaceDN/>
        <w:adjustRightInd/>
        <w:rPr>
          <w:sz w:val="22"/>
          <w:szCs w:val="22"/>
        </w:rPr>
      </w:pPr>
      <w:r>
        <w:rPr>
          <w:sz w:val="22"/>
          <w:szCs w:val="22"/>
        </w:rPr>
        <w:t>Describe the resources and program plan for resident participation in clinical and/or laboratory research</w:t>
      </w:r>
      <w:r w:rsidR="00253401" w:rsidRPr="003E1296">
        <w:rPr>
          <w:sz w:val="22"/>
          <w:szCs w:val="22"/>
        </w:rPr>
        <w:t xml:space="preserve"> </w:t>
      </w:r>
      <w:r w:rsidR="00187570" w:rsidRPr="003E1296">
        <w:rPr>
          <w:sz w:val="22"/>
          <w:szCs w:val="22"/>
        </w:rPr>
        <w:t>[</w:t>
      </w:r>
      <w:r w:rsidR="00253401" w:rsidRPr="003E1296">
        <w:rPr>
          <w:sz w:val="22"/>
          <w:szCs w:val="22"/>
        </w:rPr>
        <w:t xml:space="preserve">PR </w:t>
      </w:r>
      <w:r w:rsidR="00047450" w:rsidRPr="00047450">
        <w:rPr>
          <w:sz w:val="22"/>
          <w:szCs w:val="22"/>
        </w:rPr>
        <w:t>IV.D.3.</w:t>
      </w:r>
      <w:r w:rsidR="00A221AF">
        <w:rPr>
          <w:sz w:val="22"/>
          <w:szCs w:val="22"/>
        </w:rPr>
        <w:t>a</w:t>
      </w:r>
      <w:r w:rsidR="00047450" w:rsidRPr="00047450">
        <w:rPr>
          <w:sz w:val="22"/>
          <w:szCs w:val="22"/>
        </w:rPr>
        <w:t>)</w:t>
      </w:r>
      <w:r w:rsidR="00187570" w:rsidRPr="003E1296">
        <w:rPr>
          <w:sz w:val="22"/>
          <w:szCs w:val="22"/>
        </w:rPr>
        <w:t>]</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706AFE" w:rsidRPr="003E1296" w14:paraId="78FD6082" w14:textId="77777777" w:rsidTr="008B352C">
        <w:sdt>
          <w:sdtPr>
            <w:rPr>
              <w:rFonts w:cs="Arial"/>
            </w:rPr>
            <w:id w:val="-1670482112"/>
            <w:placeholder>
              <w:docPart w:val="6531DF5607B74396BDAA2F259B6C82E3"/>
            </w:placeholder>
            <w:showingPlcHdr/>
          </w:sdtPr>
          <w:sdtContent>
            <w:tc>
              <w:tcPr>
                <w:tcW w:w="9625" w:type="dxa"/>
              </w:tcPr>
              <w:p w14:paraId="6D6FE6FD" w14:textId="77777777" w:rsidR="00706AFE" w:rsidRPr="003E1296" w:rsidRDefault="00706AFE" w:rsidP="008B352C">
                <w:pPr>
                  <w:rPr>
                    <w:rFonts w:cs="Arial"/>
                  </w:rPr>
                </w:pPr>
                <w:r w:rsidRPr="003E1296">
                  <w:rPr>
                    <w:rStyle w:val="PlaceholderText"/>
                    <w:rFonts w:cs="Arial"/>
                  </w:rPr>
                  <w:t>Click here to enter text.</w:t>
                </w:r>
              </w:p>
            </w:tc>
          </w:sdtContent>
        </w:sdt>
      </w:tr>
    </w:tbl>
    <w:p w14:paraId="494256FC" w14:textId="77777777" w:rsidR="00706AFE" w:rsidRDefault="00706AFE" w:rsidP="00706AFE">
      <w:pPr>
        <w:rPr>
          <w:rFonts w:cs="Arial"/>
          <w:bCs/>
          <w:u w:val="single"/>
        </w:rPr>
      </w:pPr>
    </w:p>
    <w:p w14:paraId="7483F928" w14:textId="77777777" w:rsidR="004C1196" w:rsidRPr="003E1296" w:rsidRDefault="00C94C4F" w:rsidP="00C94C4F">
      <w:pPr>
        <w:rPr>
          <w:rFonts w:cs="Arial"/>
          <w:b/>
          <w:bCs/>
          <w:smallCaps/>
        </w:rPr>
      </w:pPr>
      <w:r w:rsidRPr="003E1296">
        <w:rPr>
          <w:rFonts w:cs="Arial"/>
          <w:b/>
          <w:smallCaps/>
        </w:rPr>
        <w:t>Evaluatio</w:t>
      </w:r>
      <w:r w:rsidRPr="003E1296">
        <w:rPr>
          <w:rFonts w:cs="Arial"/>
          <w:b/>
          <w:bCs/>
          <w:smallCaps/>
        </w:rPr>
        <w:t>n</w:t>
      </w:r>
    </w:p>
    <w:p w14:paraId="05FA6C2B" w14:textId="77777777" w:rsidR="001C6BE2" w:rsidRPr="003E1296" w:rsidRDefault="001C6BE2" w:rsidP="00C94C4F">
      <w:pPr>
        <w:rPr>
          <w:rFonts w:cs="Arial"/>
          <w:b/>
          <w:bCs/>
          <w:smallCaps/>
        </w:rPr>
      </w:pPr>
    </w:p>
    <w:p w14:paraId="7314722D" w14:textId="0F45A751" w:rsidR="001C6BE2" w:rsidRPr="003E1296" w:rsidRDefault="001C6BE2" w:rsidP="00466AC4">
      <w:pPr>
        <w:numPr>
          <w:ilvl w:val="0"/>
          <w:numId w:val="25"/>
        </w:numPr>
        <w:tabs>
          <w:tab w:val="left" w:pos="360"/>
          <w:tab w:val="right" w:leader="dot" w:pos="10080"/>
        </w:tabs>
        <w:ind w:left="360"/>
        <w:rPr>
          <w:rFonts w:cs="Arial"/>
          <w:bCs/>
        </w:rPr>
      </w:pPr>
      <w:r w:rsidRPr="003E1296">
        <w:rPr>
          <w:rFonts w:cs="Arial"/>
          <w:bCs/>
        </w:rPr>
        <w:t xml:space="preserve">Will </w:t>
      </w:r>
      <w:r w:rsidRPr="00C67EC9">
        <w:rPr>
          <w:rFonts w:cs="Arial"/>
          <w:bCs/>
        </w:rPr>
        <w:t>semiannual assessments include</w:t>
      </w:r>
      <w:r w:rsidRPr="003E1296">
        <w:rPr>
          <w:rFonts w:cs="Arial"/>
          <w:bCs/>
        </w:rPr>
        <w:t xml:space="preserve"> a review</w:t>
      </w:r>
      <w:r w:rsidRPr="003E1296">
        <w:rPr>
          <w:rFonts w:cs="Arial"/>
          <w:b/>
          <w:bCs/>
          <w:color w:val="000000"/>
        </w:rPr>
        <w:t xml:space="preserve"> </w:t>
      </w:r>
      <w:r w:rsidRPr="003E1296">
        <w:rPr>
          <w:rFonts w:cs="Arial"/>
          <w:bCs/>
        </w:rPr>
        <w:t>of case volume, breadth, and complexity, and ensur</w:t>
      </w:r>
      <w:r w:rsidR="00762175" w:rsidRPr="003E1296">
        <w:rPr>
          <w:rFonts w:cs="Arial"/>
          <w:bCs/>
        </w:rPr>
        <w:t>e</w:t>
      </w:r>
      <w:r w:rsidRPr="003E1296">
        <w:rPr>
          <w:rFonts w:cs="Arial"/>
          <w:bCs/>
        </w:rPr>
        <w:t xml:space="preserve"> that residents are entering cases concurrently?</w:t>
      </w:r>
      <w:r w:rsidR="004A7F76">
        <w:rPr>
          <w:rFonts w:cs="Arial"/>
          <w:bCs/>
        </w:rPr>
        <w:t xml:space="preserve"> [PR V.A.1.d).(4)]</w:t>
      </w:r>
      <w:r w:rsidR="000209A0" w:rsidRPr="003E1296">
        <w:rPr>
          <w:rFonts w:cs="Arial"/>
        </w:rPr>
        <w:tab/>
      </w:r>
      <w:sdt>
        <w:sdtPr>
          <w:rPr>
            <w:rFonts w:cs="Arial"/>
          </w:rPr>
          <w:id w:val="884908641"/>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000209A0" w:rsidRPr="003E1296">
        <w:rPr>
          <w:rFonts w:cs="Arial"/>
        </w:rPr>
        <w:t xml:space="preserve"> YES </w:t>
      </w:r>
      <w:sdt>
        <w:sdtPr>
          <w:rPr>
            <w:rFonts w:cs="Arial"/>
          </w:rPr>
          <w:id w:val="-1261828854"/>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00466AC4" w:rsidRPr="003E1296">
        <w:rPr>
          <w:rFonts w:cs="Arial"/>
        </w:rPr>
        <w:t xml:space="preserve"> NO</w:t>
      </w:r>
    </w:p>
    <w:p w14:paraId="726D3044" w14:textId="77777777" w:rsidR="004C1196" w:rsidRPr="003E1296" w:rsidRDefault="004C1196" w:rsidP="00E45772">
      <w:pPr>
        <w:rPr>
          <w:rFonts w:cs="Arial"/>
        </w:rPr>
      </w:pPr>
    </w:p>
    <w:p w14:paraId="61E18DB9" w14:textId="51DACE8B" w:rsidR="004C1196" w:rsidRPr="008D0C41" w:rsidRDefault="001C6BE2" w:rsidP="00E45772">
      <w:pPr>
        <w:tabs>
          <w:tab w:val="left" w:pos="360"/>
          <w:tab w:val="right" w:leader="dot" w:pos="10080"/>
        </w:tabs>
        <w:ind w:left="360" w:hanging="360"/>
        <w:rPr>
          <w:rFonts w:cs="Arial"/>
        </w:rPr>
      </w:pPr>
      <w:r w:rsidRPr="008D0C41">
        <w:rPr>
          <w:rFonts w:cs="Arial"/>
        </w:rPr>
        <w:t>2.</w:t>
      </w:r>
      <w:r w:rsidR="00E45772" w:rsidRPr="008D0C41">
        <w:rPr>
          <w:rFonts w:cs="Arial"/>
        </w:rPr>
        <w:tab/>
      </w:r>
      <w:r w:rsidR="004C1196" w:rsidRPr="008D0C41">
        <w:rPr>
          <w:rFonts w:cs="Arial"/>
        </w:rPr>
        <w:t xml:space="preserve">Will the program </w:t>
      </w:r>
      <w:r w:rsidR="001C0478" w:rsidRPr="008D0C41">
        <w:rPr>
          <w:rFonts w:cs="Arial"/>
        </w:rPr>
        <w:t xml:space="preserve">specifically monitor </w:t>
      </w:r>
      <w:r w:rsidR="008B352C" w:rsidRPr="008D0C41">
        <w:rPr>
          <w:rFonts w:cs="Arial"/>
        </w:rPr>
        <w:t xml:space="preserve">each </w:t>
      </w:r>
      <w:r w:rsidR="001C0478" w:rsidRPr="008D0C41">
        <w:rPr>
          <w:rFonts w:cs="Arial"/>
        </w:rPr>
        <w:t>resident’s knowledge by use of a formal exam?</w:t>
      </w:r>
      <w:r w:rsidR="008B352C" w:rsidRPr="008D0C41">
        <w:rPr>
          <w:rFonts w:cs="Arial"/>
        </w:rPr>
        <w:t xml:space="preserve"> </w:t>
      </w:r>
      <w:r w:rsidR="00613CAB" w:rsidRPr="008D0C41">
        <w:rPr>
          <w:rFonts w:cs="Arial"/>
        </w:rPr>
        <w:t>[</w:t>
      </w:r>
      <w:r w:rsidR="004C1196" w:rsidRPr="008D0C41">
        <w:rPr>
          <w:rFonts w:cs="Arial"/>
        </w:rPr>
        <w:t xml:space="preserve">PR </w:t>
      </w:r>
      <w:r w:rsidR="007F275B" w:rsidRPr="008D0C41">
        <w:rPr>
          <w:rFonts w:cs="Arial"/>
        </w:rPr>
        <w:t>V.A.1.d).(5)</w:t>
      </w:r>
      <w:r w:rsidR="00613CAB" w:rsidRPr="008D0C41">
        <w:rPr>
          <w:rFonts w:cs="Arial"/>
        </w:rPr>
        <w:t>]</w:t>
      </w:r>
      <w:r w:rsidR="00613CAB" w:rsidRPr="008D0C41">
        <w:rPr>
          <w:rFonts w:cs="Arial"/>
        </w:rPr>
        <w:tab/>
      </w:r>
      <w:sdt>
        <w:sdtPr>
          <w:rPr>
            <w:rFonts w:cs="Arial"/>
          </w:rPr>
          <w:id w:val="-1894809395"/>
          <w14:checkbox>
            <w14:checked w14:val="0"/>
            <w14:checkedState w14:val="2612" w14:font="MS Gothic"/>
            <w14:uncheckedState w14:val="2610" w14:font="MS Gothic"/>
          </w14:checkbox>
        </w:sdtPr>
        <w:sdtContent>
          <w:r w:rsidR="00463B32" w:rsidRPr="008D0C41">
            <w:rPr>
              <w:rFonts w:ascii="Segoe UI Symbol" w:eastAsia="MS Gothic" w:hAnsi="Segoe UI Symbol" w:cs="Segoe UI Symbol"/>
            </w:rPr>
            <w:t>☐</w:t>
          </w:r>
        </w:sdtContent>
      </w:sdt>
      <w:r w:rsidR="004C1196" w:rsidRPr="008D0C41">
        <w:rPr>
          <w:rFonts w:cs="Arial"/>
        </w:rPr>
        <w:t xml:space="preserve"> YES </w:t>
      </w:r>
      <w:sdt>
        <w:sdtPr>
          <w:rPr>
            <w:rFonts w:cs="Arial"/>
          </w:rPr>
          <w:id w:val="-1932273249"/>
          <w14:checkbox>
            <w14:checked w14:val="0"/>
            <w14:checkedState w14:val="2612" w14:font="MS Gothic"/>
            <w14:uncheckedState w14:val="2610" w14:font="MS Gothic"/>
          </w14:checkbox>
        </w:sdtPr>
        <w:sdtContent>
          <w:r w:rsidR="00463B32" w:rsidRPr="008D0C41">
            <w:rPr>
              <w:rFonts w:ascii="Segoe UI Symbol" w:eastAsia="MS Gothic" w:hAnsi="Segoe UI Symbol" w:cs="Segoe UI Symbol"/>
            </w:rPr>
            <w:t>☐</w:t>
          </w:r>
        </w:sdtContent>
      </w:sdt>
      <w:r w:rsidR="004C1196" w:rsidRPr="008D0C41">
        <w:rPr>
          <w:rFonts w:cs="Arial"/>
        </w:rPr>
        <w:t xml:space="preserve"> NO</w:t>
      </w:r>
    </w:p>
    <w:p w14:paraId="2506D723" w14:textId="77777777" w:rsidR="004C1196" w:rsidRPr="008D0C41" w:rsidRDefault="004C1196" w:rsidP="00C94C4F">
      <w:pPr>
        <w:rPr>
          <w:rFonts w:cs="Arial"/>
        </w:rPr>
      </w:pPr>
    </w:p>
    <w:p w14:paraId="127826E5" w14:textId="77777777" w:rsidR="004C1196" w:rsidRPr="008D0C41" w:rsidRDefault="00C30174" w:rsidP="00C94C4F">
      <w:pPr>
        <w:numPr>
          <w:ilvl w:val="0"/>
          <w:numId w:val="10"/>
        </w:numPr>
        <w:ind w:left="720"/>
        <w:rPr>
          <w:rFonts w:cs="Arial"/>
        </w:rPr>
      </w:pPr>
      <w:r w:rsidRPr="008D0C41">
        <w:rPr>
          <w:rFonts w:cs="Arial"/>
        </w:rPr>
        <w:t>If “YES</w:t>
      </w:r>
      <w:r w:rsidR="005B23A1" w:rsidRPr="008D0C41">
        <w:rPr>
          <w:rFonts w:cs="Arial"/>
        </w:rPr>
        <w:t>,</w:t>
      </w:r>
      <w:r w:rsidRPr="008D0C41">
        <w:rPr>
          <w:rFonts w:cs="Arial"/>
        </w:rPr>
        <w:t>” h</w:t>
      </w:r>
      <w:r w:rsidR="004C1196" w:rsidRPr="008D0C41">
        <w:rPr>
          <w:rFonts w:cs="Arial"/>
        </w:rPr>
        <w:t>ow will these exam results be used?</w:t>
      </w:r>
      <w:r w:rsidR="006826FC" w:rsidRPr="008D0C41">
        <w:rPr>
          <w:rFonts w:cs="Arial"/>
        </w:rPr>
        <w:t xml:space="preserve"> </w:t>
      </w:r>
      <w:r w:rsidR="00613CAB" w:rsidRPr="008D0C41">
        <w:rPr>
          <w:rFonts w:cs="Arial"/>
        </w:rPr>
        <w:t>[</w:t>
      </w:r>
      <w:r w:rsidR="006826FC" w:rsidRPr="008D0C41">
        <w:rPr>
          <w:rFonts w:cs="Arial"/>
        </w:rPr>
        <w:t xml:space="preserve">PR </w:t>
      </w:r>
      <w:r w:rsidR="007F275B" w:rsidRPr="008D0C41">
        <w:rPr>
          <w:rFonts w:cs="Arial"/>
        </w:rPr>
        <w:t>V.A.1.d).(5)</w:t>
      </w:r>
      <w:r w:rsidR="00613CAB" w:rsidRPr="008D0C41">
        <w:rPr>
          <w:rFonts w:cs="Arial"/>
        </w:rPr>
        <w:t>]</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4C1196" w:rsidRPr="008D0C41" w14:paraId="04BAF5D9" w14:textId="77777777" w:rsidTr="00FE27F8">
        <w:sdt>
          <w:sdtPr>
            <w:rPr>
              <w:rFonts w:cs="Arial"/>
            </w:rPr>
            <w:id w:val="589126254"/>
            <w:placeholder>
              <w:docPart w:val="E64814869BDE47BFB25DF7E31B319D24"/>
            </w:placeholder>
            <w:showingPlcHdr/>
          </w:sdtPr>
          <w:sdtContent>
            <w:tc>
              <w:tcPr>
                <w:tcW w:w="9835" w:type="dxa"/>
              </w:tcPr>
              <w:p w14:paraId="2678D61E" w14:textId="77777777" w:rsidR="004C1196" w:rsidRPr="008D0C41" w:rsidRDefault="00463B32" w:rsidP="00C94C4F">
                <w:pPr>
                  <w:rPr>
                    <w:rFonts w:cs="Arial"/>
                  </w:rPr>
                </w:pPr>
                <w:r w:rsidRPr="008D0C41">
                  <w:rPr>
                    <w:rStyle w:val="PlaceholderText"/>
                    <w:rFonts w:cs="Arial"/>
                  </w:rPr>
                  <w:t>Click here to enter text.</w:t>
                </w:r>
              </w:p>
            </w:tc>
          </w:sdtContent>
        </w:sdt>
      </w:tr>
    </w:tbl>
    <w:p w14:paraId="13763B1C" w14:textId="77777777" w:rsidR="00C30174" w:rsidRPr="008D0C41" w:rsidRDefault="00C30174" w:rsidP="00C30174">
      <w:pPr>
        <w:rPr>
          <w:rFonts w:cs="Arial"/>
          <w:bCs/>
        </w:rPr>
      </w:pPr>
    </w:p>
    <w:p w14:paraId="39C65A45" w14:textId="77777777" w:rsidR="00C30174" w:rsidRPr="008D0C41" w:rsidRDefault="005B23A1" w:rsidP="00C94C4F">
      <w:pPr>
        <w:numPr>
          <w:ilvl w:val="0"/>
          <w:numId w:val="10"/>
        </w:numPr>
        <w:tabs>
          <w:tab w:val="left" w:pos="720"/>
        </w:tabs>
        <w:ind w:left="720"/>
        <w:rPr>
          <w:rFonts w:cs="Arial"/>
          <w:bCs/>
        </w:rPr>
      </w:pPr>
      <w:r w:rsidRPr="008D0C41">
        <w:rPr>
          <w:rFonts w:cs="Arial"/>
          <w:bCs/>
        </w:rPr>
        <w:t>Explain i</w:t>
      </w:r>
      <w:r w:rsidR="00C30174" w:rsidRPr="008D0C41">
        <w:rPr>
          <w:rFonts w:cs="Arial"/>
          <w:bCs/>
        </w:rPr>
        <w:t>f “NO</w:t>
      </w:r>
      <w:r w:rsidRPr="008D0C41">
        <w:rPr>
          <w:rFonts w:cs="Arial"/>
          <w:bCs/>
        </w:rPr>
        <w:t>.</w:t>
      </w:r>
      <w:r w:rsidR="00C30174" w:rsidRPr="008D0C41">
        <w:rPr>
          <w:rFonts w:cs="Arial"/>
          <w:bCs/>
        </w:rPr>
        <w:t>”</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C30174" w:rsidRPr="003E1296" w14:paraId="53869702" w14:textId="77777777" w:rsidTr="00E44BC0">
        <w:sdt>
          <w:sdtPr>
            <w:rPr>
              <w:rFonts w:cs="Arial"/>
            </w:rPr>
            <w:id w:val="2129659939"/>
            <w:placeholder>
              <w:docPart w:val="BC71CE5A48624260B67CD914E89D8457"/>
            </w:placeholder>
            <w:showingPlcHdr/>
          </w:sdtPr>
          <w:sdtContent>
            <w:tc>
              <w:tcPr>
                <w:tcW w:w="9835" w:type="dxa"/>
              </w:tcPr>
              <w:p w14:paraId="0981CC48" w14:textId="77777777" w:rsidR="00C30174" w:rsidRPr="003E1296" w:rsidRDefault="00463B32" w:rsidP="00E44BC0">
                <w:pPr>
                  <w:rPr>
                    <w:rFonts w:cs="Arial"/>
                  </w:rPr>
                </w:pPr>
                <w:r w:rsidRPr="008D0C41">
                  <w:rPr>
                    <w:rStyle w:val="PlaceholderText"/>
                    <w:rFonts w:cs="Arial"/>
                  </w:rPr>
                  <w:t>Click here to enter text.</w:t>
                </w:r>
              </w:p>
            </w:tc>
          </w:sdtContent>
        </w:sdt>
      </w:tr>
    </w:tbl>
    <w:p w14:paraId="64EBD4D1" w14:textId="77777777" w:rsidR="0064001E" w:rsidRPr="003E1296" w:rsidRDefault="0064001E" w:rsidP="005701BB">
      <w:pPr>
        <w:rPr>
          <w:rFonts w:cs="Arial"/>
          <w:bCs/>
          <w:u w:val="single"/>
        </w:rPr>
      </w:pPr>
    </w:p>
    <w:p w14:paraId="465037C9" w14:textId="77777777" w:rsidR="0028657E" w:rsidRPr="003E1296" w:rsidRDefault="003861F5" w:rsidP="0028657E">
      <w:pPr>
        <w:rPr>
          <w:rFonts w:cs="Arial"/>
          <w:b/>
          <w:bCs/>
          <w:smallCaps/>
        </w:rPr>
      </w:pPr>
      <w:r>
        <w:rPr>
          <w:rFonts w:eastAsia="Times New Roman" w:cs="Arial"/>
          <w:b/>
          <w:bCs/>
          <w:smallCaps/>
        </w:rPr>
        <w:t>T</w:t>
      </w:r>
      <w:r w:rsidR="0028657E" w:rsidRPr="003E1296">
        <w:rPr>
          <w:rFonts w:eastAsia="Times New Roman" w:cs="Arial"/>
          <w:b/>
          <w:bCs/>
          <w:smallCaps/>
        </w:rPr>
        <w:t>he Learning and Working Environment</w:t>
      </w:r>
    </w:p>
    <w:p w14:paraId="0E78E46D" w14:textId="77777777" w:rsidR="003861F5" w:rsidRDefault="003861F5" w:rsidP="00CE74D6">
      <w:pPr>
        <w:rPr>
          <w:rFonts w:cs="Arial"/>
          <w:b/>
        </w:rPr>
      </w:pPr>
    </w:p>
    <w:p w14:paraId="4EDFEB3C" w14:textId="77777777" w:rsidR="0028657E" w:rsidRDefault="003861F5" w:rsidP="00CE74D6">
      <w:pPr>
        <w:rPr>
          <w:rFonts w:cs="Arial"/>
          <w:b/>
        </w:rPr>
      </w:pPr>
      <w:r w:rsidRPr="003861F5">
        <w:rPr>
          <w:rFonts w:cs="Arial"/>
          <w:b/>
        </w:rPr>
        <w:t>Patient Safety, Quality Improvement, Supervision, and Accountability</w:t>
      </w:r>
    </w:p>
    <w:p w14:paraId="7F503B21" w14:textId="77777777" w:rsidR="002C7C93" w:rsidRPr="003861F5" w:rsidRDefault="002C7C93" w:rsidP="00CE74D6">
      <w:pPr>
        <w:rPr>
          <w:rFonts w:cs="Arial"/>
          <w:b/>
          <w:bCs/>
        </w:rPr>
      </w:pPr>
    </w:p>
    <w:p w14:paraId="43F95521" w14:textId="77777777" w:rsidR="00D93463" w:rsidRDefault="00D93463" w:rsidP="00D93463">
      <w:pPr>
        <w:numPr>
          <w:ilvl w:val="0"/>
          <w:numId w:val="27"/>
        </w:numPr>
        <w:tabs>
          <w:tab w:val="left" w:pos="360"/>
          <w:tab w:val="right" w:leader="dot" w:pos="10080"/>
        </w:tabs>
        <w:ind w:left="360"/>
        <w:rPr>
          <w:rFonts w:cs="Arial"/>
          <w:bCs/>
        </w:rPr>
      </w:pPr>
      <w:r>
        <w:rPr>
          <w:rFonts w:cs="Arial"/>
          <w:bCs/>
        </w:rPr>
        <w:t>Describe the program’s plan to provide formal education for the promotion of patient safety-related goals, tools, and techniques. [PR VI.A.1.a).(2)]</w:t>
      </w:r>
    </w:p>
    <w:tbl>
      <w:tblPr>
        <w:tblW w:w="482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4"/>
      </w:tblGrid>
      <w:tr w:rsidR="00706AFE" w:rsidRPr="003E1296" w14:paraId="2EEBCCB2" w14:textId="77777777" w:rsidTr="008B352C">
        <w:sdt>
          <w:sdtPr>
            <w:rPr>
              <w:rFonts w:cs="Arial"/>
            </w:rPr>
            <w:id w:val="575481474"/>
            <w:placeholder>
              <w:docPart w:val="656D11FED4464487AB5998A4A2A003E2"/>
            </w:placeholder>
            <w:showingPlcHdr/>
          </w:sdtPr>
          <w:sdtContent>
            <w:tc>
              <w:tcPr>
                <w:tcW w:w="9714" w:type="dxa"/>
              </w:tcPr>
              <w:p w14:paraId="6FAF30B0" w14:textId="77777777" w:rsidR="00706AFE" w:rsidRPr="003E1296" w:rsidRDefault="00706AFE" w:rsidP="008B352C">
                <w:pPr>
                  <w:rPr>
                    <w:rFonts w:cs="Arial"/>
                  </w:rPr>
                </w:pPr>
                <w:r w:rsidRPr="003E1296">
                  <w:rPr>
                    <w:rStyle w:val="PlaceholderText"/>
                    <w:rFonts w:cs="Arial"/>
                  </w:rPr>
                  <w:t>Click here to enter text.</w:t>
                </w:r>
              </w:p>
            </w:tc>
          </w:sdtContent>
        </w:sdt>
      </w:tr>
    </w:tbl>
    <w:p w14:paraId="1DB7B13F" w14:textId="77777777" w:rsidR="003F3637" w:rsidRDefault="003F3637" w:rsidP="003F3637">
      <w:pPr>
        <w:tabs>
          <w:tab w:val="left" w:pos="360"/>
          <w:tab w:val="right" w:leader="dot" w:pos="10080"/>
        </w:tabs>
        <w:ind w:left="360"/>
        <w:rPr>
          <w:rFonts w:cs="Arial"/>
          <w:bCs/>
        </w:rPr>
      </w:pPr>
    </w:p>
    <w:p w14:paraId="73DD6609" w14:textId="0763E0E7" w:rsidR="00D93463" w:rsidRDefault="00D93463" w:rsidP="00D93463">
      <w:pPr>
        <w:numPr>
          <w:ilvl w:val="0"/>
          <w:numId w:val="27"/>
        </w:numPr>
        <w:tabs>
          <w:tab w:val="left" w:pos="360"/>
          <w:tab w:val="right" w:leader="dot" w:pos="10080"/>
        </w:tabs>
        <w:ind w:left="360"/>
        <w:rPr>
          <w:rFonts w:cs="Arial"/>
          <w:bCs/>
        </w:rPr>
      </w:pPr>
      <w:r>
        <w:rPr>
          <w:rFonts w:cs="Arial"/>
          <w:bCs/>
        </w:rPr>
        <w:t>Describe the program’s plan to ensure that residents and faculty members know their responsibilities in reporting patient safety events, and the process for reporting safety events, including near misses. [PR VI.A.1.a).(</w:t>
      </w:r>
      <w:r w:rsidR="00BE255F">
        <w:rPr>
          <w:rFonts w:cs="Arial"/>
          <w:bCs/>
        </w:rPr>
        <w:t>2</w:t>
      </w:r>
      <w:r>
        <w:rPr>
          <w:rFonts w:cs="Arial"/>
          <w:bCs/>
        </w:rPr>
        <w:t>).(a); VI.A.1.a).(</w:t>
      </w:r>
      <w:r w:rsidR="00BE255F">
        <w:rPr>
          <w:rFonts w:cs="Arial"/>
          <w:bCs/>
        </w:rPr>
        <w:t>2</w:t>
      </w:r>
      <w:r>
        <w:rPr>
          <w:rFonts w:cs="Arial"/>
          <w:bCs/>
        </w:rPr>
        <w:t>).(a).(i); VI.A.1.a).(</w:t>
      </w:r>
      <w:r w:rsidR="00BE255F">
        <w:rPr>
          <w:rFonts w:cs="Arial"/>
          <w:bCs/>
        </w:rPr>
        <w:t>2</w:t>
      </w:r>
      <w:r>
        <w:rPr>
          <w:rFonts w:cs="Arial"/>
          <w:bCs/>
        </w:rPr>
        <w:t>).(a).(ii)]</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706AFE" w:rsidRPr="003E1296" w14:paraId="1B41C7E1" w14:textId="77777777" w:rsidTr="008B352C">
        <w:sdt>
          <w:sdtPr>
            <w:rPr>
              <w:rFonts w:cs="Arial"/>
            </w:rPr>
            <w:id w:val="1596439281"/>
            <w:placeholder>
              <w:docPart w:val="B147ECC3360545CFBB24E87F9BF7E4C1"/>
            </w:placeholder>
            <w:showingPlcHdr/>
          </w:sdtPr>
          <w:sdtContent>
            <w:tc>
              <w:tcPr>
                <w:tcW w:w="9715" w:type="dxa"/>
              </w:tcPr>
              <w:p w14:paraId="187D5565" w14:textId="77777777" w:rsidR="00706AFE" w:rsidRPr="003E1296" w:rsidRDefault="00706AFE" w:rsidP="008B352C">
                <w:pPr>
                  <w:ind w:left="50"/>
                  <w:rPr>
                    <w:rFonts w:cs="Arial"/>
                  </w:rPr>
                </w:pPr>
                <w:r w:rsidRPr="003E1296">
                  <w:rPr>
                    <w:rStyle w:val="PlaceholderText"/>
                    <w:rFonts w:cs="Arial"/>
                  </w:rPr>
                  <w:t>Click here to enter text.</w:t>
                </w:r>
              </w:p>
            </w:tc>
          </w:sdtContent>
        </w:sdt>
      </w:tr>
    </w:tbl>
    <w:p w14:paraId="29AE02C0" w14:textId="77777777" w:rsidR="003F3637" w:rsidRDefault="003F3637" w:rsidP="003F3637">
      <w:pPr>
        <w:tabs>
          <w:tab w:val="left" w:pos="360"/>
          <w:tab w:val="right" w:leader="dot" w:pos="10080"/>
        </w:tabs>
        <w:ind w:left="360"/>
        <w:rPr>
          <w:rFonts w:cs="Arial"/>
          <w:bCs/>
        </w:rPr>
      </w:pPr>
    </w:p>
    <w:p w14:paraId="50135A41" w14:textId="10C9D2F0" w:rsidR="008A6743" w:rsidRDefault="008A6743" w:rsidP="00D93463">
      <w:pPr>
        <w:numPr>
          <w:ilvl w:val="0"/>
          <w:numId w:val="27"/>
        </w:numPr>
        <w:tabs>
          <w:tab w:val="left" w:pos="360"/>
          <w:tab w:val="right" w:leader="dot" w:pos="10080"/>
        </w:tabs>
        <w:ind w:left="360"/>
        <w:rPr>
          <w:rFonts w:cs="Arial"/>
          <w:bCs/>
        </w:rPr>
      </w:pPr>
      <w:r>
        <w:rPr>
          <w:rFonts w:cs="Arial"/>
          <w:bCs/>
        </w:rPr>
        <w:t>Describe a learning activity where residents participate as team members in patient safety activities such as root cause analyses, as well as formulation and implementation of actions. [PR VI.1.A.a).(</w:t>
      </w:r>
      <w:r w:rsidR="008330A6">
        <w:rPr>
          <w:rFonts w:cs="Arial"/>
          <w:bCs/>
        </w:rPr>
        <w:t>2</w:t>
      </w:r>
      <w:r>
        <w:rPr>
          <w:rFonts w:cs="Arial"/>
          <w:bCs/>
        </w:rPr>
        <w:t>).(b)]</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706AFE" w:rsidRPr="003E1296" w14:paraId="570463F3" w14:textId="77777777" w:rsidTr="008B352C">
        <w:sdt>
          <w:sdtPr>
            <w:rPr>
              <w:rFonts w:cs="Arial"/>
            </w:rPr>
            <w:id w:val="-260299756"/>
            <w:placeholder>
              <w:docPart w:val="9B312EE0D43549E0860BA90726B4589A"/>
            </w:placeholder>
            <w:showingPlcHdr/>
          </w:sdtPr>
          <w:sdtContent>
            <w:tc>
              <w:tcPr>
                <w:tcW w:w="9715" w:type="dxa"/>
              </w:tcPr>
              <w:p w14:paraId="1AA8C118" w14:textId="77777777" w:rsidR="00706AFE" w:rsidRPr="003E1296" w:rsidRDefault="00706AFE" w:rsidP="008B352C">
                <w:pPr>
                  <w:ind w:left="50"/>
                  <w:rPr>
                    <w:rFonts w:cs="Arial"/>
                  </w:rPr>
                </w:pPr>
                <w:r w:rsidRPr="003E1296">
                  <w:rPr>
                    <w:rStyle w:val="PlaceholderText"/>
                    <w:rFonts w:cs="Arial"/>
                  </w:rPr>
                  <w:t>Click here to enter text.</w:t>
                </w:r>
              </w:p>
            </w:tc>
          </w:sdtContent>
        </w:sdt>
      </w:tr>
    </w:tbl>
    <w:p w14:paraId="20CA6B63" w14:textId="77777777" w:rsidR="00D93463" w:rsidRDefault="00D93463" w:rsidP="00D93463">
      <w:pPr>
        <w:tabs>
          <w:tab w:val="left" w:pos="360"/>
          <w:tab w:val="right" w:leader="dot" w:pos="10080"/>
        </w:tabs>
        <w:ind w:left="360"/>
        <w:rPr>
          <w:rFonts w:cs="Arial"/>
          <w:bCs/>
        </w:rPr>
      </w:pPr>
    </w:p>
    <w:p w14:paraId="64C791A6" w14:textId="77777777" w:rsidR="00DA73D8" w:rsidRDefault="00DA73D8" w:rsidP="00D93463">
      <w:pPr>
        <w:tabs>
          <w:tab w:val="left" w:pos="360"/>
          <w:tab w:val="right" w:leader="dot" w:pos="10080"/>
        </w:tabs>
        <w:ind w:left="360"/>
        <w:rPr>
          <w:rFonts w:cs="Arial"/>
          <w:bCs/>
        </w:rPr>
      </w:pPr>
    </w:p>
    <w:p w14:paraId="172A09A2" w14:textId="77777777" w:rsidR="004236BC" w:rsidRDefault="004236BC" w:rsidP="00C94C4F">
      <w:pPr>
        <w:rPr>
          <w:rFonts w:cs="Arial"/>
          <w:b/>
        </w:rPr>
      </w:pPr>
      <w:r>
        <w:rPr>
          <w:rFonts w:cs="Arial"/>
          <w:b/>
        </w:rPr>
        <w:t>Supervision</w:t>
      </w:r>
    </w:p>
    <w:p w14:paraId="42C0397C" w14:textId="77777777" w:rsidR="00706AFE" w:rsidRPr="004236BC" w:rsidRDefault="00706AFE" w:rsidP="00C94C4F">
      <w:pPr>
        <w:rPr>
          <w:rFonts w:cs="Arial"/>
          <w:b/>
        </w:rPr>
      </w:pPr>
    </w:p>
    <w:p w14:paraId="77BF065A" w14:textId="1516371E" w:rsidR="004236BC" w:rsidRPr="000E7578" w:rsidRDefault="00BB01D5" w:rsidP="000E7578">
      <w:pPr>
        <w:pStyle w:val="ListParagraph"/>
        <w:numPr>
          <w:ilvl w:val="0"/>
          <w:numId w:val="47"/>
        </w:numPr>
        <w:tabs>
          <w:tab w:val="left" w:pos="360"/>
          <w:tab w:val="right" w:leader="dot" w:pos="10080"/>
        </w:tabs>
        <w:ind w:left="360"/>
      </w:pPr>
      <w:r w:rsidRPr="00706AFE">
        <w:t xml:space="preserve">Will </w:t>
      </w:r>
      <w:r w:rsidRPr="000E7578">
        <w:rPr>
          <w:bCs/>
        </w:rPr>
        <w:t>supervising physicians delegate portions of care to residents based on the needs of the patient and the skills of the residents</w:t>
      </w:r>
      <w:r w:rsidR="005B23A1" w:rsidRPr="000E7578">
        <w:rPr>
          <w:bCs/>
        </w:rPr>
        <w:t>?</w:t>
      </w:r>
      <w:r w:rsidR="005701BB" w:rsidRPr="000E7578">
        <w:rPr>
          <w:bCs/>
        </w:rPr>
        <w:t xml:space="preserve"> [PR VI.</w:t>
      </w:r>
      <w:r w:rsidR="00FC1440" w:rsidRPr="000E7578">
        <w:rPr>
          <w:bCs/>
        </w:rPr>
        <w:t>A</w:t>
      </w:r>
      <w:r w:rsidR="005701BB" w:rsidRPr="000E7578">
        <w:rPr>
          <w:bCs/>
        </w:rPr>
        <w:t>.</w:t>
      </w:r>
      <w:r w:rsidR="00FC1440" w:rsidRPr="000E7578">
        <w:rPr>
          <w:bCs/>
        </w:rPr>
        <w:t>2</w:t>
      </w:r>
      <w:r w:rsidR="005701BB" w:rsidRPr="000E7578">
        <w:rPr>
          <w:bCs/>
        </w:rPr>
        <w:t>.</w:t>
      </w:r>
      <w:r w:rsidR="00FC1440" w:rsidRPr="000E7578">
        <w:rPr>
          <w:bCs/>
        </w:rPr>
        <w:t>d</w:t>
      </w:r>
      <w:r w:rsidR="005701BB" w:rsidRPr="000E7578">
        <w:rPr>
          <w:bCs/>
        </w:rPr>
        <w:t>)</w:t>
      </w:r>
      <w:r w:rsidR="00FC1440" w:rsidRPr="000E7578">
        <w:rPr>
          <w:bCs/>
        </w:rPr>
        <w:t>.(2)</w:t>
      </w:r>
      <w:r w:rsidR="005701BB" w:rsidRPr="000E7578">
        <w:rPr>
          <w:bCs/>
        </w:rPr>
        <w:t>]</w:t>
      </w:r>
      <w:r w:rsidR="004149B3" w:rsidRPr="00706AFE">
        <w:tab/>
      </w:r>
      <w:sdt>
        <w:sdtPr>
          <w:rPr>
            <w:rFonts w:ascii="Segoe UI Symbol" w:eastAsia="MS Gothic" w:hAnsi="Segoe UI Symbol" w:cs="Segoe UI Symbol"/>
          </w:rPr>
          <w:id w:val="-2120517453"/>
          <w14:checkbox>
            <w14:checked w14:val="0"/>
            <w14:checkedState w14:val="2612" w14:font="MS Gothic"/>
            <w14:uncheckedState w14:val="2610" w14:font="MS Gothic"/>
          </w14:checkbox>
        </w:sdtPr>
        <w:sdtContent>
          <w:r w:rsidR="00463B32" w:rsidRPr="000E7578">
            <w:rPr>
              <w:rFonts w:ascii="Segoe UI Symbol" w:eastAsia="MS Gothic" w:hAnsi="Segoe UI Symbol" w:cs="Segoe UI Symbol"/>
            </w:rPr>
            <w:t>☐</w:t>
          </w:r>
        </w:sdtContent>
      </w:sdt>
      <w:r w:rsidR="004149B3" w:rsidRPr="00706AFE">
        <w:t xml:space="preserve"> YES </w:t>
      </w:r>
      <w:sdt>
        <w:sdtPr>
          <w:rPr>
            <w:rFonts w:ascii="Segoe UI Symbol" w:eastAsia="MS Gothic" w:hAnsi="Segoe UI Symbol" w:cs="Segoe UI Symbol"/>
          </w:rPr>
          <w:id w:val="-685908955"/>
          <w14:checkbox>
            <w14:checked w14:val="0"/>
            <w14:checkedState w14:val="2612" w14:font="MS Gothic"/>
            <w14:uncheckedState w14:val="2610" w14:font="MS Gothic"/>
          </w14:checkbox>
        </w:sdtPr>
        <w:sdtContent>
          <w:r w:rsidR="00463B32" w:rsidRPr="000E7578">
            <w:rPr>
              <w:rFonts w:ascii="Segoe UI Symbol" w:eastAsia="MS Gothic" w:hAnsi="Segoe UI Symbol" w:cs="Segoe UI Symbol"/>
            </w:rPr>
            <w:t>☐</w:t>
          </w:r>
        </w:sdtContent>
      </w:sdt>
      <w:r w:rsidR="004149B3" w:rsidRPr="00706AFE">
        <w:t xml:space="preserve"> NO</w:t>
      </w:r>
    </w:p>
    <w:p w14:paraId="2F00A8CE" w14:textId="77777777" w:rsidR="008B352C" w:rsidRDefault="008B352C" w:rsidP="00167A52"/>
    <w:p w14:paraId="68412FA4" w14:textId="6BB98869" w:rsidR="00AC6E47" w:rsidRPr="004236BC" w:rsidRDefault="00AC6E47" w:rsidP="00167A52">
      <w:pPr>
        <w:pStyle w:val="ListParagraph"/>
        <w:numPr>
          <w:ilvl w:val="0"/>
          <w:numId w:val="47"/>
        </w:numPr>
        <w:tabs>
          <w:tab w:val="left" w:pos="360"/>
          <w:tab w:val="right" w:leader="dot" w:pos="10080"/>
        </w:tabs>
        <w:ind w:left="360"/>
      </w:pPr>
      <w:r w:rsidRPr="004236BC">
        <w:t>Will the program define those physician tasks for which PGY-1 residents may be supervised indirectly with direct supervision available</w:t>
      </w:r>
      <w:r w:rsidR="00CE2EFB" w:rsidRPr="004236BC">
        <w:t>? [PR</w:t>
      </w:r>
      <w:r w:rsidR="00B84E41" w:rsidRPr="004236BC">
        <w:t xml:space="preserve"> </w:t>
      </w:r>
      <w:r w:rsidR="00CE2EFB" w:rsidRPr="004236BC">
        <w:t>VI.</w:t>
      </w:r>
      <w:r w:rsidR="00FC1440" w:rsidRPr="004236BC">
        <w:t>A</w:t>
      </w:r>
      <w:r w:rsidR="00CE2EFB" w:rsidRPr="004236BC">
        <w:t>.</w:t>
      </w:r>
      <w:r w:rsidR="00FC1440" w:rsidRPr="004236BC">
        <w:t>2</w:t>
      </w:r>
      <w:r w:rsidR="00CE2EFB" w:rsidRPr="004236BC">
        <w:t>.</w:t>
      </w:r>
      <w:r w:rsidR="00876F46">
        <w:t>b</w:t>
      </w:r>
      <w:r w:rsidR="00CE2EFB" w:rsidRPr="004236BC">
        <w:t>).(1).(a)</w:t>
      </w:r>
      <w:r w:rsidR="00FC1440" w:rsidRPr="004236BC">
        <w:t>.(i)</w:t>
      </w:r>
      <w:r w:rsidR="00876F46">
        <w:t>.(a)</w:t>
      </w:r>
      <w:r w:rsidR="00CE2EFB" w:rsidRPr="004236BC">
        <w:t>]</w:t>
      </w:r>
      <w:r w:rsidR="000209A0" w:rsidRPr="004236BC">
        <w:tab/>
      </w:r>
      <w:sdt>
        <w:sdtPr>
          <w:rPr>
            <w:rFonts w:ascii="Segoe UI Symbol" w:eastAsia="MS Gothic" w:hAnsi="Segoe UI Symbol" w:cs="Segoe UI Symbol"/>
          </w:rPr>
          <w:id w:val="-773321569"/>
          <w14:checkbox>
            <w14:checked w14:val="0"/>
            <w14:checkedState w14:val="2612" w14:font="MS Gothic"/>
            <w14:uncheckedState w14:val="2610" w14:font="MS Gothic"/>
          </w14:checkbox>
        </w:sdtPr>
        <w:sdtContent>
          <w:r w:rsidR="00463B32" w:rsidRPr="00167A52">
            <w:rPr>
              <w:rFonts w:ascii="Segoe UI Symbol" w:eastAsia="MS Gothic" w:hAnsi="Segoe UI Symbol" w:cs="Segoe UI Symbol"/>
            </w:rPr>
            <w:t>☐</w:t>
          </w:r>
        </w:sdtContent>
      </w:sdt>
      <w:r w:rsidR="000209A0" w:rsidRPr="004236BC">
        <w:t xml:space="preserve"> YES </w:t>
      </w:r>
      <w:sdt>
        <w:sdtPr>
          <w:rPr>
            <w:rFonts w:ascii="Segoe UI Symbol" w:eastAsia="MS Gothic" w:hAnsi="Segoe UI Symbol" w:cs="Segoe UI Symbol"/>
          </w:rPr>
          <w:id w:val="-2096612980"/>
          <w14:checkbox>
            <w14:checked w14:val="0"/>
            <w14:checkedState w14:val="2612" w14:font="MS Gothic"/>
            <w14:uncheckedState w14:val="2610" w14:font="MS Gothic"/>
          </w14:checkbox>
        </w:sdtPr>
        <w:sdtContent>
          <w:r w:rsidR="00463B32" w:rsidRPr="00167A52">
            <w:rPr>
              <w:rFonts w:ascii="Segoe UI Symbol" w:eastAsia="MS Gothic" w:hAnsi="Segoe UI Symbol" w:cs="Segoe UI Symbol"/>
            </w:rPr>
            <w:t>☐</w:t>
          </w:r>
        </w:sdtContent>
      </w:sdt>
      <w:r w:rsidR="00E45772" w:rsidRPr="004236BC">
        <w:t xml:space="preserve"> NO</w:t>
      </w:r>
    </w:p>
    <w:p w14:paraId="27CDA2E3" w14:textId="77777777" w:rsidR="004236BC" w:rsidRDefault="004236BC" w:rsidP="00E45772">
      <w:pPr>
        <w:tabs>
          <w:tab w:val="left" w:pos="360"/>
          <w:tab w:val="right" w:leader="dot" w:pos="10080"/>
        </w:tabs>
        <w:ind w:left="360" w:hanging="360"/>
        <w:rPr>
          <w:rFonts w:cs="Arial"/>
        </w:rPr>
      </w:pPr>
    </w:p>
    <w:p w14:paraId="16EE9F0E" w14:textId="6C13185A" w:rsidR="004236BC" w:rsidRDefault="004236BC" w:rsidP="00167A52">
      <w:pPr>
        <w:pStyle w:val="ListParagraph"/>
        <w:numPr>
          <w:ilvl w:val="0"/>
          <w:numId w:val="47"/>
        </w:numPr>
        <w:tabs>
          <w:tab w:val="left" w:pos="360"/>
          <w:tab w:val="right" w:leader="dot" w:pos="10080"/>
        </w:tabs>
        <w:ind w:left="360"/>
      </w:pPr>
      <w:r>
        <w:t xml:space="preserve">Describe how the program will delegate to the resident the appropriate level of patient care authority and responsibility. </w:t>
      </w:r>
      <w:r w:rsidR="000E7578">
        <w:t>I</w:t>
      </w:r>
      <w:r>
        <w:t>nclude care in the clinical and operative setting</w:t>
      </w:r>
      <w:r w:rsidR="00AF7625">
        <w:t xml:space="preserve"> and describe how residents will move toward supervised autonomy</w:t>
      </w:r>
      <w:r>
        <w:t>. [PR VI.A.2.f)]</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60406D" w:rsidRPr="003E1296" w14:paraId="01A830CC" w14:textId="77777777" w:rsidTr="000E7578">
        <w:sdt>
          <w:sdtPr>
            <w:rPr>
              <w:rFonts w:cs="Arial"/>
            </w:rPr>
            <w:id w:val="-586608933"/>
            <w:placeholder>
              <w:docPart w:val="1271A32036414E97AF6B2E985665FDBB"/>
            </w:placeholder>
            <w:showingPlcHdr/>
          </w:sdtPr>
          <w:sdtContent>
            <w:tc>
              <w:tcPr>
                <w:tcW w:w="9715" w:type="dxa"/>
              </w:tcPr>
              <w:p w14:paraId="72D572F6" w14:textId="77777777" w:rsidR="0060406D" w:rsidRPr="003E1296" w:rsidRDefault="0060406D" w:rsidP="000E7578">
                <w:pPr>
                  <w:ind w:left="50"/>
                  <w:rPr>
                    <w:rFonts w:cs="Arial"/>
                  </w:rPr>
                </w:pPr>
                <w:r w:rsidRPr="003E1296">
                  <w:rPr>
                    <w:rStyle w:val="PlaceholderText"/>
                    <w:rFonts w:cs="Arial"/>
                  </w:rPr>
                  <w:t>Click here to enter text.</w:t>
                </w:r>
              </w:p>
            </w:tc>
          </w:sdtContent>
        </w:sdt>
      </w:tr>
    </w:tbl>
    <w:p w14:paraId="3EAFC2F1" w14:textId="77777777" w:rsidR="003F3637" w:rsidRDefault="003F3637" w:rsidP="00C94C4F">
      <w:pPr>
        <w:rPr>
          <w:rFonts w:cs="Arial"/>
          <w:b/>
        </w:rPr>
      </w:pPr>
    </w:p>
    <w:p w14:paraId="2C1EA99E" w14:textId="7B170F38" w:rsidR="00CE2EFB" w:rsidRDefault="00F84619" w:rsidP="00C94C4F">
      <w:pPr>
        <w:rPr>
          <w:rFonts w:cs="Arial"/>
        </w:rPr>
      </w:pPr>
      <w:r>
        <w:rPr>
          <w:rFonts w:cs="Arial"/>
          <w:b/>
        </w:rPr>
        <w:t>Professionalism</w:t>
      </w:r>
    </w:p>
    <w:p w14:paraId="2F5DE934" w14:textId="77777777" w:rsidR="00F84619" w:rsidRDefault="00F84619" w:rsidP="00C94C4F">
      <w:pPr>
        <w:rPr>
          <w:rFonts w:cs="Arial"/>
        </w:rPr>
      </w:pPr>
    </w:p>
    <w:p w14:paraId="40C84712" w14:textId="4DBD5A72" w:rsidR="00F84619" w:rsidRPr="00F84619" w:rsidRDefault="00F84619" w:rsidP="00F84619">
      <w:pPr>
        <w:pStyle w:val="ListParagraph"/>
        <w:numPr>
          <w:ilvl w:val="0"/>
          <w:numId w:val="43"/>
        </w:numPr>
      </w:pPr>
      <w:r>
        <w:t>Describe how the program will ensure manageable patient responsibilities and ensure that issues of physician and non-physician service obligations are minimized. [PR VI.B.</w:t>
      </w:r>
      <w:r w:rsidR="00F72827">
        <w:t>2.</w:t>
      </w:r>
      <w:r>
        <w:t>]</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60406D" w:rsidRPr="003E1296" w14:paraId="67BE14FD" w14:textId="77777777" w:rsidTr="000E7578">
        <w:sdt>
          <w:sdtPr>
            <w:rPr>
              <w:rFonts w:cs="Arial"/>
            </w:rPr>
            <w:id w:val="975948344"/>
            <w:placeholder>
              <w:docPart w:val="B7A62A8C8A634A6C845F256B343FEE46"/>
            </w:placeholder>
            <w:showingPlcHdr/>
          </w:sdtPr>
          <w:sdtContent>
            <w:tc>
              <w:tcPr>
                <w:tcW w:w="9715" w:type="dxa"/>
              </w:tcPr>
              <w:p w14:paraId="7046D09D" w14:textId="77777777" w:rsidR="0060406D" w:rsidRPr="003E1296" w:rsidRDefault="0060406D" w:rsidP="000E7578">
                <w:pPr>
                  <w:ind w:left="50"/>
                  <w:rPr>
                    <w:rFonts w:cs="Arial"/>
                  </w:rPr>
                </w:pPr>
                <w:r w:rsidRPr="003E1296">
                  <w:rPr>
                    <w:rStyle w:val="PlaceholderText"/>
                    <w:rFonts w:cs="Arial"/>
                  </w:rPr>
                  <w:t>Click here to enter text.</w:t>
                </w:r>
              </w:p>
            </w:tc>
          </w:sdtContent>
        </w:sdt>
      </w:tr>
    </w:tbl>
    <w:p w14:paraId="00881493" w14:textId="77777777" w:rsidR="003F3637" w:rsidRDefault="003F3637" w:rsidP="003F3637"/>
    <w:p w14:paraId="3C824BEB" w14:textId="036CD084" w:rsidR="00F7383A" w:rsidRDefault="00F7383A" w:rsidP="00F7383A">
      <w:pPr>
        <w:pStyle w:val="ListParagraph"/>
        <w:numPr>
          <w:ilvl w:val="0"/>
          <w:numId w:val="43"/>
        </w:numPr>
      </w:pPr>
      <w:r>
        <w:t xml:space="preserve">Describe the resources and processes developed to ensure that the educational environment is professional, equitable, respectful, and civil. </w:t>
      </w:r>
      <w:r w:rsidR="000E7578">
        <w:t>I</w:t>
      </w:r>
      <w:r>
        <w:t>nclude a discussion of policies and procedures, resident education, faculty development, and reporting procedures in the event of an occurrence. [PR VI.B.</w:t>
      </w:r>
      <w:r w:rsidR="009A4B30">
        <w:t>5</w:t>
      </w:r>
      <w:r>
        <w:t>.]</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60406D" w:rsidRPr="003E1296" w14:paraId="57F5BD06" w14:textId="77777777" w:rsidTr="000E7578">
        <w:sdt>
          <w:sdtPr>
            <w:rPr>
              <w:rFonts w:cs="Arial"/>
            </w:rPr>
            <w:id w:val="745079186"/>
            <w:placeholder>
              <w:docPart w:val="6648B6443DA245108C3A31FE1F280780"/>
            </w:placeholder>
            <w:showingPlcHdr/>
          </w:sdtPr>
          <w:sdtContent>
            <w:tc>
              <w:tcPr>
                <w:tcW w:w="9715" w:type="dxa"/>
              </w:tcPr>
              <w:p w14:paraId="4871FCA2" w14:textId="77777777" w:rsidR="0060406D" w:rsidRPr="003E1296" w:rsidRDefault="0060406D" w:rsidP="000E7578">
                <w:pPr>
                  <w:ind w:left="40"/>
                  <w:rPr>
                    <w:rFonts w:cs="Arial"/>
                  </w:rPr>
                </w:pPr>
                <w:r w:rsidRPr="003E1296">
                  <w:rPr>
                    <w:rStyle w:val="PlaceholderText"/>
                    <w:rFonts w:cs="Arial"/>
                  </w:rPr>
                  <w:t>Click here to enter text.</w:t>
                </w:r>
              </w:p>
            </w:tc>
          </w:sdtContent>
        </w:sdt>
      </w:tr>
    </w:tbl>
    <w:p w14:paraId="096177C9" w14:textId="77777777" w:rsidR="00F272EB" w:rsidRDefault="00F272EB" w:rsidP="00F272EB"/>
    <w:p w14:paraId="7B3CFD02" w14:textId="01211B6A" w:rsidR="00F272EB" w:rsidRDefault="00F272EB" w:rsidP="00F272EB">
      <w:r>
        <w:rPr>
          <w:b/>
        </w:rPr>
        <w:t>Well</w:t>
      </w:r>
      <w:r w:rsidR="000E7578">
        <w:rPr>
          <w:b/>
        </w:rPr>
        <w:t>-B</w:t>
      </w:r>
      <w:r>
        <w:rPr>
          <w:b/>
        </w:rPr>
        <w:t>eing and Fatigue Mitigation</w:t>
      </w:r>
    </w:p>
    <w:p w14:paraId="6DC32F42" w14:textId="77777777" w:rsidR="00F272EB" w:rsidRDefault="00F272EB" w:rsidP="00F272EB"/>
    <w:p w14:paraId="73F8E8CA" w14:textId="77777777" w:rsidR="00F272EB" w:rsidRDefault="00F272EB" w:rsidP="00F272EB">
      <w:pPr>
        <w:pStyle w:val="ListParagraph"/>
        <w:numPr>
          <w:ilvl w:val="0"/>
          <w:numId w:val="44"/>
        </w:numPr>
      </w:pPr>
      <w:r>
        <w:t>Outline the policies and procedures that are in place to ensure coverage of care when a resident is unable to attend work. [PR VI.C.2.a)]</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60406D" w:rsidRPr="003E1296" w14:paraId="731D2253" w14:textId="77777777" w:rsidTr="000E7578">
        <w:sdt>
          <w:sdtPr>
            <w:rPr>
              <w:rFonts w:cs="Arial"/>
            </w:rPr>
            <w:id w:val="-1320798564"/>
            <w:placeholder>
              <w:docPart w:val="A7AE851C840F4F7285589DD09A93FEF7"/>
            </w:placeholder>
            <w:showingPlcHdr/>
          </w:sdtPr>
          <w:sdtContent>
            <w:tc>
              <w:tcPr>
                <w:tcW w:w="9715" w:type="dxa"/>
              </w:tcPr>
              <w:p w14:paraId="4F510AEE" w14:textId="77777777" w:rsidR="0060406D" w:rsidRPr="003E1296" w:rsidRDefault="0060406D" w:rsidP="000E7578">
                <w:pPr>
                  <w:ind w:left="40"/>
                  <w:rPr>
                    <w:rFonts w:cs="Arial"/>
                  </w:rPr>
                </w:pPr>
                <w:r w:rsidRPr="003E1296">
                  <w:rPr>
                    <w:rStyle w:val="PlaceholderText"/>
                    <w:rFonts w:cs="Arial"/>
                  </w:rPr>
                  <w:t>Click here to enter text.</w:t>
                </w:r>
              </w:p>
            </w:tc>
          </w:sdtContent>
        </w:sdt>
      </w:tr>
    </w:tbl>
    <w:p w14:paraId="70BE4E65" w14:textId="77777777" w:rsidR="003F3637" w:rsidRDefault="003F3637" w:rsidP="003F3637"/>
    <w:p w14:paraId="7CDD8C32" w14:textId="24C33B15" w:rsidR="00F272EB" w:rsidRDefault="00F272EB" w:rsidP="00F272EB">
      <w:pPr>
        <w:pStyle w:val="ListParagraph"/>
        <w:numPr>
          <w:ilvl w:val="0"/>
          <w:numId w:val="44"/>
        </w:numPr>
      </w:pPr>
      <w:r>
        <w:t>Describe the program’s plan to educate all faculty members and residents to recognize the signs of fatigue, sleep deprivation, and fatigue mitigation processes. [PR VI.D.]</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60406D" w:rsidRPr="003E1296" w14:paraId="72EF6C73" w14:textId="77777777" w:rsidTr="000E7578">
        <w:sdt>
          <w:sdtPr>
            <w:rPr>
              <w:rFonts w:cs="Arial"/>
            </w:rPr>
            <w:id w:val="-569196085"/>
            <w:placeholder>
              <w:docPart w:val="9B0B1373E3254CDB98851F3AB79CC8CA"/>
            </w:placeholder>
            <w:showingPlcHdr/>
          </w:sdtPr>
          <w:sdtContent>
            <w:tc>
              <w:tcPr>
                <w:tcW w:w="9715" w:type="dxa"/>
              </w:tcPr>
              <w:p w14:paraId="0CA361E6" w14:textId="77777777" w:rsidR="0060406D" w:rsidRPr="003E1296" w:rsidRDefault="0060406D" w:rsidP="000E7578">
                <w:pPr>
                  <w:ind w:left="40"/>
                  <w:rPr>
                    <w:rFonts w:cs="Arial"/>
                  </w:rPr>
                </w:pPr>
                <w:r w:rsidRPr="003E1296">
                  <w:rPr>
                    <w:rStyle w:val="PlaceholderText"/>
                    <w:rFonts w:cs="Arial"/>
                  </w:rPr>
                  <w:t>Click here to enter text.</w:t>
                </w:r>
              </w:p>
            </w:tc>
          </w:sdtContent>
        </w:sdt>
      </w:tr>
    </w:tbl>
    <w:p w14:paraId="5D5EA7CE" w14:textId="77777777" w:rsidR="003F3637" w:rsidRDefault="003F3637" w:rsidP="005802B4">
      <w:pPr>
        <w:rPr>
          <w:rFonts w:cs="Arial"/>
          <w:b/>
          <w:bCs/>
        </w:rPr>
      </w:pPr>
    </w:p>
    <w:p w14:paraId="03CD8AC8" w14:textId="1031B0F7" w:rsidR="005802B4" w:rsidRDefault="003861F5" w:rsidP="005802B4">
      <w:pPr>
        <w:rPr>
          <w:rFonts w:cs="Arial"/>
          <w:b/>
          <w:bCs/>
        </w:rPr>
      </w:pPr>
      <w:r w:rsidRPr="003861F5">
        <w:rPr>
          <w:rFonts w:cs="Arial"/>
          <w:b/>
          <w:bCs/>
        </w:rPr>
        <w:t>Clinical Responsibilities, Teamwork, and Transitions of Care</w:t>
      </w:r>
    </w:p>
    <w:p w14:paraId="7F51DF96" w14:textId="77777777" w:rsidR="003861F5" w:rsidRPr="003E1296" w:rsidRDefault="003861F5" w:rsidP="005802B4">
      <w:pPr>
        <w:rPr>
          <w:rFonts w:cs="Arial"/>
        </w:rPr>
      </w:pPr>
    </w:p>
    <w:p w14:paraId="02FB81E5" w14:textId="05EF2DDE" w:rsidR="00A218A7" w:rsidRDefault="00A218A7" w:rsidP="00650C66">
      <w:pPr>
        <w:numPr>
          <w:ilvl w:val="0"/>
          <w:numId w:val="17"/>
        </w:numPr>
        <w:tabs>
          <w:tab w:val="left" w:pos="360"/>
        </w:tabs>
        <w:rPr>
          <w:rFonts w:cs="Arial"/>
        </w:rPr>
      </w:pPr>
      <w:r>
        <w:rPr>
          <w:rFonts w:cs="Arial"/>
        </w:rPr>
        <w:t xml:space="preserve">Describe how the program will ensure that residents have the opportunity to work as a member of an effective interprofessional team. </w:t>
      </w:r>
      <w:r w:rsidR="00C43FF6">
        <w:rPr>
          <w:rFonts w:cs="Arial"/>
        </w:rPr>
        <w:t>I</w:t>
      </w:r>
      <w:r>
        <w:rPr>
          <w:rFonts w:cs="Arial"/>
        </w:rPr>
        <w:t xml:space="preserve">nclude a discussion about </w:t>
      </w:r>
      <w:r w:rsidR="00B026A7">
        <w:rPr>
          <w:rFonts w:cs="Arial"/>
        </w:rPr>
        <w:t xml:space="preserve">team </w:t>
      </w:r>
      <w:r>
        <w:rPr>
          <w:rFonts w:cs="Arial"/>
        </w:rPr>
        <w:t xml:space="preserve">structure and </w:t>
      </w:r>
      <w:r w:rsidR="00B026A7">
        <w:rPr>
          <w:rFonts w:cs="Arial"/>
        </w:rPr>
        <w:t xml:space="preserve">planned </w:t>
      </w:r>
      <w:r>
        <w:rPr>
          <w:rFonts w:cs="Arial"/>
        </w:rPr>
        <w:t>education of the team to ensure that residents</w:t>
      </w:r>
      <w:r w:rsidR="0039020D">
        <w:rPr>
          <w:rFonts w:cs="Arial"/>
        </w:rPr>
        <w:t xml:space="preserve"> are</w:t>
      </w:r>
      <w:r w:rsidR="00DA4E6F">
        <w:rPr>
          <w:rFonts w:cs="Arial"/>
        </w:rPr>
        <w:t xml:space="preserve"> </w:t>
      </w:r>
      <w:r>
        <w:rPr>
          <w:rFonts w:cs="Arial"/>
        </w:rPr>
        <w:t>an integral member of the team. [PR VI.E.2.]</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60406D" w:rsidRPr="003E1296" w14:paraId="77F7CC50" w14:textId="77777777" w:rsidTr="000E7578">
        <w:sdt>
          <w:sdtPr>
            <w:rPr>
              <w:rFonts w:cs="Arial"/>
            </w:rPr>
            <w:id w:val="400943275"/>
            <w:placeholder>
              <w:docPart w:val="ABFA0BCE2F734D6188AE2F3CC163CBF4"/>
            </w:placeholder>
            <w:showingPlcHdr/>
          </w:sdtPr>
          <w:sdtContent>
            <w:tc>
              <w:tcPr>
                <w:tcW w:w="9715" w:type="dxa"/>
              </w:tcPr>
              <w:p w14:paraId="3A4EB162" w14:textId="77777777" w:rsidR="0060406D" w:rsidRPr="003E1296" w:rsidRDefault="0060406D" w:rsidP="000E7578">
                <w:pPr>
                  <w:ind w:left="40"/>
                  <w:rPr>
                    <w:rFonts w:cs="Arial"/>
                  </w:rPr>
                </w:pPr>
                <w:r w:rsidRPr="003E1296">
                  <w:rPr>
                    <w:rStyle w:val="PlaceholderText"/>
                    <w:rFonts w:cs="Arial"/>
                  </w:rPr>
                  <w:t>Click here to enter text.</w:t>
                </w:r>
              </w:p>
            </w:tc>
          </w:sdtContent>
        </w:sdt>
      </w:tr>
    </w:tbl>
    <w:p w14:paraId="57E664B6" w14:textId="77777777" w:rsidR="003F3637" w:rsidRDefault="003F3637" w:rsidP="003F3637">
      <w:pPr>
        <w:tabs>
          <w:tab w:val="left" w:pos="360"/>
        </w:tabs>
        <w:rPr>
          <w:rFonts w:cs="Arial"/>
        </w:rPr>
      </w:pPr>
    </w:p>
    <w:p w14:paraId="7F20A03E" w14:textId="6D9067AE" w:rsidR="005802B4" w:rsidRPr="003E1296" w:rsidRDefault="005802B4" w:rsidP="00650C66">
      <w:pPr>
        <w:numPr>
          <w:ilvl w:val="0"/>
          <w:numId w:val="17"/>
        </w:numPr>
        <w:tabs>
          <w:tab w:val="left" w:pos="360"/>
        </w:tabs>
        <w:rPr>
          <w:rFonts w:cs="Arial"/>
        </w:rPr>
      </w:pPr>
      <w:r w:rsidRPr="003E1296">
        <w:rPr>
          <w:rFonts w:cs="Arial"/>
        </w:rPr>
        <w:t xml:space="preserve">Indicate whether surgical teams </w:t>
      </w:r>
      <w:r w:rsidR="00C43FF6">
        <w:rPr>
          <w:rFonts w:cs="Arial"/>
        </w:rPr>
        <w:t xml:space="preserve">will </w:t>
      </w:r>
      <w:r w:rsidRPr="003E1296">
        <w:rPr>
          <w:rFonts w:cs="Arial"/>
        </w:rPr>
        <w:t>include the following</w:t>
      </w:r>
      <w:r w:rsidR="00C43FF6">
        <w:rPr>
          <w:rFonts w:cs="Arial"/>
        </w:rPr>
        <w:t>.</w:t>
      </w:r>
      <w:r w:rsidR="00C43FF6" w:rsidRPr="003E1296">
        <w:rPr>
          <w:rFonts w:cs="Arial"/>
          <w:bCs/>
        </w:rPr>
        <w:t xml:space="preserve"> </w:t>
      </w:r>
      <w:r w:rsidRPr="003E1296">
        <w:rPr>
          <w:rFonts w:cs="Arial"/>
          <w:bCs/>
        </w:rPr>
        <w:t xml:space="preserve">[PR </w:t>
      </w:r>
      <w:r w:rsidR="007E0975" w:rsidRPr="007E0975">
        <w:rPr>
          <w:rFonts w:cs="Arial"/>
        </w:rPr>
        <w:t>VI.E.2.b)</w:t>
      </w:r>
      <w:r w:rsidRPr="003E1296">
        <w:rPr>
          <w:rFonts w:cs="Arial"/>
        </w:rPr>
        <w:t>]</w:t>
      </w:r>
    </w:p>
    <w:p w14:paraId="21B056A6" w14:textId="77777777" w:rsidR="005802B4" w:rsidRPr="003E1296" w:rsidRDefault="005802B4" w:rsidP="005802B4">
      <w:pPr>
        <w:rPr>
          <w:rFonts w:cs="Arial"/>
        </w:rPr>
      </w:pPr>
    </w:p>
    <w:p w14:paraId="04F8D5FB" w14:textId="77777777" w:rsidR="005802B4" w:rsidRPr="003E1296" w:rsidRDefault="000209A0" w:rsidP="00650C66">
      <w:pPr>
        <w:tabs>
          <w:tab w:val="left" w:pos="360"/>
          <w:tab w:val="right" w:leader="dot" w:pos="10080"/>
        </w:tabs>
        <w:ind w:left="360"/>
        <w:rPr>
          <w:rFonts w:cs="Arial"/>
        </w:rPr>
      </w:pPr>
      <w:r w:rsidRPr="003E1296">
        <w:rPr>
          <w:rFonts w:cs="Arial"/>
        </w:rPr>
        <w:t>Attending surgeons</w:t>
      </w:r>
      <w:r w:rsidRPr="003E1296">
        <w:rPr>
          <w:rFonts w:cs="Arial"/>
        </w:rPr>
        <w:tab/>
      </w:r>
      <w:sdt>
        <w:sdtPr>
          <w:rPr>
            <w:rFonts w:cs="Arial"/>
          </w:rPr>
          <w:id w:val="-192382170"/>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Pr="003E1296">
        <w:rPr>
          <w:rFonts w:cs="Arial"/>
        </w:rPr>
        <w:t xml:space="preserve"> YES </w:t>
      </w:r>
      <w:sdt>
        <w:sdtPr>
          <w:rPr>
            <w:rFonts w:cs="Arial"/>
          </w:rPr>
          <w:id w:val="-1344867003"/>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005802B4" w:rsidRPr="003E1296">
        <w:rPr>
          <w:rFonts w:cs="Arial"/>
        </w:rPr>
        <w:t xml:space="preserve"> NO</w:t>
      </w:r>
    </w:p>
    <w:p w14:paraId="5935B016" w14:textId="77777777" w:rsidR="005802B4" w:rsidRPr="003E1296" w:rsidRDefault="005802B4" w:rsidP="00650C66">
      <w:pPr>
        <w:tabs>
          <w:tab w:val="left" w:pos="360"/>
          <w:tab w:val="right" w:leader="dot" w:pos="10080"/>
        </w:tabs>
        <w:ind w:left="360"/>
        <w:rPr>
          <w:rFonts w:cs="Arial"/>
        </w:rPr>
      </w:pPr>
      <w:r w:rsidRPr="003E1296">
        <w:rPr>
          <w:rFonts w:cs="Arial"/>
        </w:rPr>
        <w:t>Re</w:t>
      </w:r>
      <w:r w:rsidR="00463B32" w:rsidRPr="003E1296">
        <w:rPr>
          <w:rFonts w:cs="Arial"/>
        </w:rPr>
        <w:t xml:space="preserve">sidents at </w:t>
      </w:r>
      <w:r w:rsidR="000209A0" w:rsidRPr="003E1296">
        <w:rPr>
          <w:rFonts w:cs="Arial"/>
        </w:rPr>
        <w:t>various PG levels</w:t>
      </w:r>
      <w:r w:rsidR="000209A0" w:rsidRPr="003E1296">
        <w:rPr>
          <w:rFonts w:cs="Arial"/>
        </w:rPr>
        <w:tab/>
      </w:r>
      <w:sdt>
        <w:sdtPr>
          <w:rPr>
            <w:rFonts w:cs="Arial"/>
          </w:rPr>
          <w:id w:val="-1115280176"/>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000209A0" w:rsidRPr="003E1296">
        <w:rPr>
          <w:rFonts w:cs="Arial"/>
        </w:rPr>
        <w:t xml:space="preserve"> YES </w:t>
      </w:r>
      <w:sdt>
        <w:sdtPr>
          <w:rPr>
            <w:rFonts w:cs="Arial"/>
          </w:rPr>
          <w:id w:val="1841196380"/>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Pr="003E1296">
        <w:rPr>
          <w:rFonts w:cs="Arial"/>
        </w:rPr>
        <w:t xml:space="preserve"> NO</w:t>
      </w:r>
    </w:p>
    <w:p w14:paraId="7BB114C7" w14:textId="77777777" w:rsidR="005802B4" w:rsidRPr="003E1296" w:rsidRDefault="005802B4" w:rsidP="00650C66">
      <w:pPr>
        <w:tabs>
          <w:tab w:val="left" w:pos="360"/>
          <w:tab w:val="right" w:leader="dot" w:pos="10080"/>
        </w:tabs>
        <w:ind w:left="360"/>
        <w:rPr>
          <w:rFonts w:cs="Arial"/>
        </w:rPr>
      </w:pPr>
      <w:r w:rsidRPr="003E1296">
        <w:rPr>
          <w:rFonts w:cs="Arial"/>
        </w:rPr>
        <w:t>Medical students</w:t>
      </w:r>
      <w:r w:rsidR="00B84E41" w:rsidRPr="003E1296">
        <w:rPr>
          <w:rFonts w:cs="Arial"/>
        </w:rPr>
        <w:t xml:space="preserve"> (when appropriate)</w:t>
      </w:r>
      <w:r w:rsidR="000209A0" w:rsidRPr="003E1296">
        <w:rPr>
          <w:rFonts w:cs="Arial"/>
        </w:rPr>
        <w:tab/>
      </w:r>
      <w:sdt>
        <w:sdtPr>
          <w:rPr>
            <w:rFonts w:cs="Arial"/>
          </w:rPr>
          <w:id w:val="-1347545673"/>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000209A0" w:rsidRPr="003E1296">
        <w:rPr>
          <w:rFonts w:cs="Arial"/>
        </w:rPr>
        <w:t xml:space="preserve"> YES </w:t>
      </w:r>
      <w:sdt>
        <w:sdtPr>
          <w:rPr>
            <w:rFonts w:cs="Arial"/>
          </w:rPr>
          <w:id w:val="1579783495"/>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Pr="003E1296">
        <w:rPr>
          <w:rFonts w:cs="Arial"/>
        </w:rPr>
        <w:t xml:space="preserve"> NO</w:t>
      </w:r>
    </w:p>
    <w:p w14:paraId="53771FDC" w14:textId="77777777" w:rsidR="005802B4" w:rsidRPr="003E1296" w:rsidRDefault="005802B4" w:rsidP="00650C66">
      <w:pPr>
        <w:tabs>
          <w:tab w:val="left" w:pos="360"/>
          <w:tab w:val="right" w:leader="dot" w:pos="10080"/>
        </w:tabs>
        <w:ind w:left="360"/>
        <w:rPr>
          <w:rFonts w:cs="Arial"/>
        </w:rPr>
      </w:pPr>
      <w:r w:rsidRPr="003E1296">
        <w:rPr>
          <w:rFonts w:cs="Arial"/>
        </w:rPr>
        <w:t>Other health care providers</w:t>
      </w:r>
      <w:r w:rsidRPr="003E1296">
        <w:rPr>
          <w:rFonts w:cs="Arial"/>
        </w:rPr>
        <w:tab/>
      </w:r>
      <w:sdt>
        <w:sdtPr>
          <w:rPr>
            <w:rFonts w:cs="Arial"/>
          </w:rPr>
          <w:id w:val="487831415"/>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000209A0" w:rsidRPr="003E1296">
        <w:rPr>
          <w:rFonts w:cs="Arial"/>
        </w:rPr>
        <w:t xml:space="preserve"> YES </w:t>
      </w:r>
      <w:sdt>
        <w:sdtPr>
          <w:rPr>
            <w:rFonts w:cs="Arial"/>
          </w:rPr>
          <w:id w:val="-1332595814"/>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Pr="003E1296">
        <w:rPr>
          <w:rFonts w:cs="Arial"/>
        </w:rPr>
        <w:t xml:space="preserve"> NO</w:t>
      </w:r>
    </w:p>
    <w:p w14:paraId="1C0E27A5" w14:textId="77777777" w:rsidR="005802B4" w:rsidRPr="003E1296" w:rsidRDefault="005802B4" w:rsidP="005802B4">
      <w:pPr>
        <w:rPr>
          <w:rFonts w:cs="Arial"/>
        </w:rPr>
      </w:pPr>
    </w:p>
    <w:p w14:paraId="6613ADEB" w14:textId="77777777" w:rsidR="00B84E41" w:rsidRPr="003E1296" w:rsidRDefault="00B84E41" w:rsidP="00B84E41">
      <w:pPr>
        <w:ind w:left="360"/>
        <w:rPr>
          <w:rFonts w:cs="Arial"/>
        </w:rPr>
      </w:pPr>
      <w:r w:rsidRPr="003E1296">
        <w:rPr>
          <w:rFonts w:cs="Arial"/>
        </w:rPr>
        <w:t>Explain any “NO” responses</w:t>
      </w:r>
      <w:r w:rsidR="005B23A1">
        <w:rPr>
          <w:rFonts w:cs="Arial"/>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84E41" w:rsidRPr="003E1296" w14:paraId="6283EE81" w14:textId="77777777" w:rsidTr="00E44BC0">
        <w:sdt>
          <w:sdtPr>
            <w:rPr>
              <w:rFonts w:cs="Arial"/>
            </w:rPr>
            <w:id w:val="1273982357"/>
            <w:placeholder>
              <w:docPart w:val="BE2E2CC198E94348A3E1D7F41FD26617"/>
            </w:placeholder>
            <w:showingPlcHdr/>
          </w:sdtPr>
          <w:sdtContent>
            <w:tc>
              <w:tcPr>
                <w:tcW w:w="10195" w:type="dxa"/>
              </w:tcPr>
              <w:p w14:paraId="1C040D6E" w14:textId="77777777" w:rsidR="00B84E41" w:rsidRPr="003E1296" w:rsidRDefault="00463B32" w:rsidP="00E44BC0">
                <w:pPr>
                  <w:rPr>
                    <w:rFonts w:cs="Arial"/>
                  </w:rPr>
                </w:pPr>
                <w:r w:rsidRPr="003E1296">
                  <w:rPr>
                    <w:rStyle w:val="PlaceholderText"/>
                    <w:rFonts w:cs="Arial"/>
                  </w:rPr>
                  <w:t>Click here to enter text.</w:t>
                </w:r>
              </w:p>
            </w:tc>
          </w:sdtContent>
        </w:sdt>
      </w:tr>
    </w:tbl>
    <w:p w14:paraId="7A61B7E1" w14:textId="77777777" w:rsidR="00B84E41" w:rsidRPr="003E1296" w:rsidRDefault="00B84E41" w:rsidP="005802B4">
      <w:pPr>
        <w:rPr>
          <w:rFonts w:cs="Arial"/>
        </w:rPr>
      </w:pPr>
    </w:p>
    <w:p w14:paraId="11D83DF5" w14:textId="58A8A00D" w:rsidR="005802B4" w:rsidRPr="003E1296" w:rsidRDefault="005802B4" w:rsidP="00650C66">
      <w:pPr>
        <w:numPr>
          <w:ilvl w:val="0"/>
          <w:numId w:val="17"/>
        </w:numPr>
        <w:tabs>
          <w:tab w:val="left" w:pos="360"/>
        </w:tabs>
        <w:rPr>
          <w:rFonts w:cs="Arial"/>
        </w:rPr>
      </w:pPr>
      <w:r w:rsidRPr="003E1296">
        <w:rPr>
          <w:rFonts w:cs="Arial"/>
        </w:rPr>
        <w:lastRenderedPageBreak/>
        <w:t xml:space="preserve">Describe how the work of the caregiver team is assigned </w:t>
      </w:r>
      <w:r w:rsidR="003A316A">
        <w:rPr>
          <w:rFonts w:cs="Arial"/>
        </w:rPr>
        <w:t>based on each resident’s level of education, experience, and competence</w:t>
      </w:r>
      <w:r w:rsidRPr="003E1296">
        <w:rPr>
          <w:rFonts w:cs="Arial"/>
        </w:rPr>
        <w:t>.</w:t>
      </w:r>
      <w:r w:rsidRPr="003E1296">
        <w:rPr>
          <w:rFonts w:cs="Arial"/>
          <w:bCs/>
        </w:rPr>
        <w:t xml:space="preserve"> [PR </w:t>
      </w:r>
      <w:r w:rsidR="007E0975" w:rsidRPr="007E0975">
        <w:rPr>
          <w:rFonts w:cs="Arial"/>
        </w:rPr>
        <w:t>VI.E.2.c)</w:t>
      </w:r>
      <w:r w:rsidRPr="003E1296">
        <w:rPr>
          <w:rFonts w:cs="Arial"/>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802B4" w:rsidRPr="003E1296" w14:paraId="213463E6" w14:textId="77777777" w:rsidTr="00C43FF6">
        <w:sdt>
          <w:sdtPr>
            <w:rPr>
              <w:rFonts w:cs="Arial"/>
            </w:rPr>
            <w:id w:val="1317153970"/>
            <w:placeholder>
              <w:docPart w:val="6A5BF25576054D30BB0AF7EB5205F074"/>
            </w:placeholder>
            <w:showingPlcHdr/>
          </w:sdtPr>
          <w:sdtContent>
            <w:tc>
              <w:tcPr>
                <w:tcW w:w="9687" w:type="dxa"/>
              </w:tcPr>
              <w:p w14:paraId="7F7406C3" w14:textId="77777777" w:rsidR="005802B4" w:rsidRPr="003E1296" w:rsidRDefault="00463B32" w:rsidP="005802B4">
                <w:pPr>
                  <w:rPr>
                    <w:rFonts w:cs="Arial"/>
                  </w:rPr>
                </w:pPr>
                <w:r w:rsidRPr="003E1296">
                  <w:rPr>
                    <w:rStyle w:val="PlaceholderText"/>
                    <w:rFonts w:cs="Arial"/>
                  </w:rPr>
                  <w:t>Click here to enter text.</w:t>
                </w:r>
              </w:p>
            </w:tc>
          </w:sdtContent>
        </w:sdt>
      </w:tr>
    </w:tbl>
    <w:p w14:paraId="71E9282C" w14:textId="77777777" w:rsidR="00CE2EFB" w:rsidRPr="003E1296" w:rsidRDefault="00CE2EFB" w:rsidP="003861F5">
      <w:pPr>
        <w:ind w:left="360" w:hanging="360"/>
        <w:rPr>
          <w:rFonts w:cs="Arial"/>
        </w:rPr>
      </w:pPr>
    </w:p>
    <w:p w14:paraId="18B713FA" w14:textId="77777777" w:rsidR="001D126C" w:rsidRPr="003E1296" w:rsidRDefault="001D126C" w:rsidP="00167A52">
      <w:pPr>
        <w:widowControl w:val="0"/>
        <w:numPr>
          <w:ilvl w:val="0"/>
          <w:numId w:val="47"/>
        </w:numPr>
        <w:autoSpaceDE w:val="0"/>
        <w:autoSpaceDN w:val="0"/>
        <w:adjustRightInd w:val="0"/>
        <w:rPr>
          <w:rFonts w:eastAsia="Times New Roman" w:cs="Arial"/>
        </w:rPr>
      </w:pPr>
      <w:r w:rsidRPr="003E1296">
        <w:rPr>
          <w:rFonts w:eastAsia="Times New Roman" w:cs="Arial"/>
        </w:rPr>
        <w:t xml:space="preserve">Describe how the program director will ensure residents collaborate </w:t>
      </w:r>
      <w:r w:rsidR="00DE3109" w:rsidRPr="003E1296">
        <w:rPr>
          <w:rFonts w:cs="Arial"/>
        </w:rPr>
        <w:t>with attending surgeons, other residents, and other members of interprofessional and multidisciplinary teams to formulate treatment plans for a diverse patient population.</w:t>
      </w:r>
      <w:r w:rsidRPr="003E1296">
        <w:rPr>
          <w:rFonts w:eastAsia="Times New Roman" w:cs="Arial"/>
          <w:bCs/>
        </w:rPr>
        <w:t xml:space="preserve"> [PR </w:t>
      </w:r>
      <w:r w:rsidR="007E0975" w:rsidRPr="007E0975">
        <w:rPr>
          <w:rFonts w:eastAsia="Times New Roman" w:cs="Arial"/>
        </w:rPr>
        <w:t>VI.E.2.e)</w:t>
      </w:r>
      <w:r w:rsidRPr="003E1296">
        <w:rPr>
          <w:rFonts w:eastAsia="Times New Roman" w:cs="Arial"/>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1D126C" w:rsidRPr="003E1296" w14:paraId="10DF4B7D" w14:textId="77777777" w:rsidTr="00DA3647">
        <w:sdt>
          <w:sdtPr>
            <w:rPr>
              <w:rFonts w:cs="Arial"/>
            </w:rPr>
            <w:id w:val="-784807350"/>
            <w:placeholder>
              <w:docPart w:val="E4519C5E5B04470F9FD9610E48F2C86C"/>
            </w:placeholder>
            <w:showingPlcHdr/>
          </w:sdtPr>
          <w:sdtContent>
            <w:tc>
              <w:tcPr>
                <w:tcW w:w="9687" w:type="dxa"/>
              </w:tcPr>
              <w:p w14:paraId="2D5AD662" w14:textId="77777777" w:rsidR="001D126C" w:rsidRPr="003E1296" w:rsidRDefault="00463B32" w:rsidP="003861F5">
                <w:pPr>
                  <w:widowControl w:val="0"/>
                  <w:autoSpaceDE w:val="0"/>
                  <w:autoSpaceDN w:val="0"/>
                  <w:adjustRightInd w:val="0"/>
                  <w:ind w:left="360" w:hanging="360"/>
                  <w:rPr>
                    <w:rFonts w:eastAsia="Times New Roman" w:cs="Arial"/>
                  </w:rPr>
                </w:pPr>
                <w:r w:rsidRPr="003E1296">
                  <w:rPr>
                    <w:rStyle w:val="PlaceholderText"/>
                    <w:rFonts w:cs="Arial"/>
                  </w:rPr>
                  <w:t>Click here to enter text.</w:t>
                </w:r>
              </w:p>
            </w:tc>
          </w:sdtContent>
        </w:sdt>
      </w:tr>
    </w:tbl>
    <w:p w14:paraId="615FC4BD" w14:textId="77777777" w:rsidR="001D126C" w:rsidRPr="003E1296" w:rsidRDefault="001D126C" w:rsidP="003861F5">
      <w:pPr>
        <w:widowControl w:val="0"/>
        <w:autoSpaceDE w:val="0"/>
        <w:autoSpaceDN w:val="0"/>
        <w:adjustRightInd w:val="0"/>
        <w:ind w:left="360" w:hanging="360"/>
        <w:rPr>
          <w:rFonts w:eastAsia="Times New Roman" w:cs="Arial"/>
        </w:rPr>
      </w:pPr>
    </w:p>
    <w:p w14:paraId="3861CC6A" w14:textId="77777777" w:rsidR="001D126C" w:rsidRPr="003861F5" w:rsidRDefault="00394E35" w:rsidP="00167A52">
      <w:pPr>
        <w:pStyle w:val="ListParagraph"/>
        <w:numPr>
          <w:ilvl w:val="0"/>
          <w:numId w:val="47"/>
        </w:numPr>
        <w:tabs>
          <w:tab w:val="left" w:pos="360"/>
          <w:tab w:val="right" w:leader="dot" w:pos="10080"/>
        </w:tabs>
      </w:pPr>
      <w:r w:rsidRPr="003861F5">
        <w:t xml:space="preserve">Will lines of authority be defined by the program, and </w:t>
      </w:r>
      <w:r w:rsidR="005B23A1" w:rsidRPr="003861F5">
        <w:t>en</w:t>
      </w:r>
      <w:r w:rsidRPr="003861F5">
        <w:t>sure that all residents ha</w:t>
      </w:r>
      <w:r w:rsidR="001D126C" w:rsidRPr="003861F5">
        <w:t>ve a working</w:t>
      </w:r>
      <w:r w:rsidR="00FE4190" w:rsidRPr="003861F5">
        <w:t xml:space="preserve"> </w:t>
      </w:r>
      <w:r w:rsidRPr="003861F5">
        <w:t>knowledge of expected reporting relationships to maximize quality care and patient safety?</w:t>
      </w:r>
      <w:r w:rsidR="001D126C" w:rsidRPr="003861F5">
        <w:t xml:space="preserve"> </w:t>
      </w:r>
      <w:r w:rsidR="0064001E" w:rsidRPr="003861F5">
        <w:br/>
      </w:r>
      <w:r w:rsidRPr="003861F5">
        <w:t xml:space="preserve">[PR </w:t>
      </w:r>
      <w:r w:rsidR="0042414F" w:rsidRPr="003861F5">
        <w:t>VI.E.2.g)</w:t>
      </w:r>
      <w:r w:rsidR="001D126C" w:rsidRPr="003861F5">
        <w:t>]</w:t>
      </w:r>
      <w:r w:rsidR="000209A0" w:rsidRPr="003861F5">
        <w:tab/>
      </w:r>
      <w:sdt>
        <w:sdtPr>
          <w:rPr>
            <w:rFonts w:ascii="Segoe UI Symbol" w:eastAsia="MS Gothic" w:hAnsi="Segoe UI Symbol" w:cs="Segoe UI Symbol"/>
          </w:rPr>
          <w:id w:val="-1728288574"/>
          <w14:checkbox>
            <w14:checked w14:val="0"/>
            <w14:checkedState w14:val="2612" w14:font="MS Gothic"/>
            <w14:uncheckedState w14:val="2610" w14:font="MS Gothic"/>
          </w14:checkbox>
        </w:sdtPr>
        <w:sdtContent>
          <w:r w:rsidR="00463B32" w:rsidRPr="003861F5">
            <w:rPr>
              <w:rFonts w:ascii="Segoe UI Symbol" w:eastAsia="MS Gothic" w:hAnsi="Segoe UI Symbol" w:cs="Segoe UI Symbol"/>
            </w:rPr>
            <w:t>☐</w:t>
          </w:r>
        </w:sdtContent>
      </w:sdt>
      <w:r w:rsidR="000209A0" w:rsidRPr="003861F5">
        <w:t xml:space="preserve"> YES </w:t>
      </w:r>
      <w:sdt>
        <w:sdtPr>
          <w:rPr>
            <w:rFonts w:ascii="Segoe UI Symbol" w:eastAsia="MS Gothic" w:hAnsi="Segoe UI Symbol" w:cs="Segoe UI Symbol"/>
          </w:rPr>
          <w:id w:val="1104305008"/>
          <w14:checkbox>
            <w14:checked w14:val="0"/>
            <w14:checkedState w14:val="2612" w14:font="MS Gothic"/>
            <w14:uncheckedState w14:val="2610" w14:font="MS Gothic"/>
          </w14:checkbox>
        </w:sdtPr>
        <w:sdtContent>
          <w:r w:rsidR="00463B32" w:rsidRPr="003861F5">
            <w:rPr>
              <w:rFonts w:ascii="Segoe UI Symbol" w:eastAsia="MS Gothic" w:hAnsi="Segoe UI Symbol" w:cs="Segoe UI Symbol"/>
            </w:rPr>
            <w:t>☐</w:t>
          </w:r>
        </w:sdtContent>
      </w:sdt>
      <w:r w:rsidR="00650C66" w:rsidRPr="003861F5">
        <w:t xml:space="preserve"> NO</w:t>
      </w:r>
    </w:p>
    <w:p w14:paraId="1AEBD3C7" w14:textId="77777777" w:rsidR="001D126C" w:rsidRPr="003E1296" w:rsidRDefault="001D126C" w:rsidP="003861F5">
      <w:pPr>
        <w:ind w:left="360" w:hanging="360"/>
        <w:rPr>
          <w:rFonts w:cs="Arial"/>
          <w:b/>
        </w:rPr>
      </w:pPr>
    </w:p>
    <w:p w14:paraId="642847E4" w14:textId="77777777" w:rsidR="003861F5" w:rsidRPr="003E1296" w:rsidRDefault="005B23A1" w:rsidP="003861F5">
      <w:pPr>
        <w:ind w:left="720" w:hanging="360"/>
        <w:rPr>
          <w:rFonts w:cs="Arial"/>
        </w:rPr>
      </w:pPr>
      <w:r>
        <w:rPr>
          <w:rFonts w:cs="Arial"/>
        </w:rPr>
        <w:t>Explain i</w:t>
      </w:r>
      <w:r w:rsidR="00B84E41" w:rsidRPr="003E1296">
        <w:rPr>
          <w:rFonts w:cs="Arial"/>
        </w:rPr>
        <w:t>f “NO</w:t>
      </w:r>
      <w:r>
        <w:rPr>
          <w:rFonts w:cs="Arial"/>
        </w:rPr>
        <w:t>.</w:t>
      </w:r>
      <w:r w:rsidR="00B84E41" w:rsidRPr="003E1296">
        <w:rPr>
          <w:rFonts w:cs="Arial"/>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84E41" w:rsidRPr="003E1296" w14:paraId="51F9E0F8" w14:textId="77777777" w:rsidTr="00E44BC0">
        <w:sdt>
          <w:sdtPr>
            <w:rPr>
              <w:rFonts w:cs="Arial"/>
            </w:rPr>
            <w:id w:val="345525948"/>
            <w:placeholder>
              <w:docPart w:val="C5321E2EC45445B68DB3914A2E6C2779"/>
            </w:placeholder>
            <w:showingPlcHdr/>
          </w:sdtPr>
          <w:sdtContent>
            <w:tc>
              <w:tcPr>
                <w:tcW w:w="10195" w:type="dxa"/>
              </w:tcPr>
              <w:p w14:paraId="785AE46B" w14:textId="77777777" w:rsidR="00B84E41" w:rsidRPr="003E1296" w:rsidRDefault="00463B32" w:rsidP="003861F5">
                <w:pPr>
                  <w:widowControl w:val="0"/>
                  <w:autoSpaceDE w:val="0"/>
                  <w:autoSpaceDN w:val="0"/>
                  <w:adjustRightInd w:val="0"/>
                  <w:ind w:left="360" w:hanging="360"/>
                  <w:rPr>
                    <w:rFonts w:eastAsia="Times New Roman" w:cs="Arial"/>
                  </w:rPr>
                </w:pPr>
                <w:r w:rsidRPr="003E1296">
                  <w:rPr>
                    <w:rStyle w:val="PlaceholderText"/>
                    <w:rFonts w:cs="Arial"/>
                  </w:rPr>
                  <w:t>Click here to enter text.</w:t>
                </w:r>
              </w:p>
            </w:tc>
          </w:sdtContent>
        </w:sdt>
      </w:tr>
    </w:tbl>
    <w:p w14:paraId="7A386CEC" w14:textId="77777777" w:rsidR="00B84E41" w:rsidRDefault="00B84E41" w:rsidP="003861F5">
      <w:pPr>
        <w:ind w:left="360" w:hanging="360"/>
        <w:rPr>
          <w:rFonts w:cs="Arial"/>
        </w:rPr>
      </w:pPr>
    </w:p>
    <w:p w14:paraId="61B789FA" w14:textId="77777777" w:rsidR="003E3F02" w:rsidRDefault="003E3F02" w:rsidP="003861F5">
      <w:pPr>
        <w:ind w:left="360" w:hanging="360"/>
        <w:rPr>
          <w:rFonts w:cs="Arial"/>
        </w:rPr>
      </w:pPr>
      <w:r>
        <w:rPr>
          <w:rFonts w:cs="Arial"/>
          <w:b/>
        </w:rPr>
        <w:t>Transitions of Care</w:t>
      </w:r>
    </w:p>
    <w:p w14:paraId="5935198E" w14:textId="77777777" w:rsidR="003E3F02" w:rsidRDefault="003E3F02" w:rsidP="003861F5">
      <w:pPr>
        <w:ind w:left="360" w:hanging="360"/>
        <w:rPr>
          <w:rFonts w:cs="Arial"/>
        </w:rPr>
      </w:pPr>
    </w:p>
    <w:p w14:paraId="65223F57" w14:textId="542F69F1" w:rsidR="003E3F02" w:rsidRPr="003E3F02" w:rsidRDefault="003E3F02" w:rsidP="003E3F02">
      <w:pPr>
        <w:pStyle w:val="ListParagraph"/>
        <w:numPr>
          <w:ilvl w:val="0"/>
          <w:numId w:val="45"/>
        </w:numPr>
      </w:pPr>
      <w:r>
        <w:t xml:space="preserve">Describe how the program will design clinical assignments to optimize transitions in patient care, including their safety, frequency, and structure. </w:t>
      </w:r>
      <w:r w:rsidR="00DA3647">
        <w:t>I</w:t>
      </w:r>
      <w:r>
        <w:t>nclude a discussion about program and Sponsoring Institution hand-o</w:t>
      </w:r>
      <w:r w:rsidR="00DA3647">
        <w:t>ff</w:t>
      </w:r>
      <w:r>
        <w:t xml:space="preserve"> policies and processes, resident and staff </w:t>
      </w:r>
      <w:r w:rsidR="00DA3647">
        <w:t xml:space="preserve">member </w:t>
      </w:r>
      <w:r>
        <w:t>education, and faculty development. [PR VI.E.3.a)</w:t>
      </w:r>
      <w:r w:rsidR="00586CD6">
        <w:t>-b)</w:t>
      </w:r>
      <w:r>
        <w:t>]</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60406D" w:rsidRPr="003E1296" w14:paraId="0AADBBDD" w14:textId="77777777" w:rsidTr="00DA3647">
        <w:sdt>
          <w:sdtPr>
            <w:rPr>
              <w:rFonts w:cs="Arial"/>
            </w:rPr>
            <w:id w:val="1494529612"/>
            <w:placeholder>
              <w:docPart w:val="26476287D2984DF1B90A973FBA7BC899"/>
            </w:placeholder>
            <w:showingPlcHdr/>
          </w:sdtPr>
          <w:sdtContent>
            <w:tc>
              <w:tcPr>
                <w:tcW w:w="9625" w:type="dxa"/>
              </w:tcPr>
              <w:p w14:paraId="7EEDFA71" w14:textId="77777777" w:rsidR="0060406D" w:rsidRPr="003E1296" w:rsidRDefault="0060406D" w:rsidP="00DA3647">
                <w:pPr>
                  <w:ind w:left="40"/>
                  <w:rPr>
                    <w:rFonts w:cs="Arial"/>
                  </w:rPr>
                </w:pPr>
                <w:r w:rsidRPr="003E1296">
                  <w:rPr>
                    <w:rStyle w:val="PlaceholderText"/>
                    <w:rFonts w:cs="Arial"/>
                  </w:rPr>
                  <w:t>Click here to enter text.</w:t>
                </w:r>
              </w:p>
            </w:tc>
          </w:sdtContent>
        </w:sdt>
      </w:tr>
    </w:tbl>
    <w:p w14:paraId="47405370" w14:textId="77777777" w:rsidR="003F3637" w:rsidRDefault="003F3637" w:rsidP="003861F5">
      <w:pPr>
        <w:ind w:left="360" w:hanging="360"/>
        <w:rPr>
          <w:rFonts w:cs="Arial"/>
          <w:b/>
        </w:rPr>
      </w:pPr>
    </w:p>
    <w:p w14:paraId="70A25DA6" w14:textId="68E228B3" w:rsidR="00BA4B67" w:rsidRDefault="00BA4B67" w:rsidP="003861F5">
      <w:pPr>
        <w:ind w:left="360" w:hanging="360"/>
        <w:rPr>
          <w:rFonts w:cs="Arial"/>
          <w:b/>
        </w:rPr>
      </w:pPr>
      <w:r w:rsidRPr="00BA4B67">
        <w:rPr>
          <w:rFonts w:cs="Arial"/>
          <w:b/>
        </w:rPr>
        <w:t>Clinical Experience and Education</w:t>
      </w:r>
    </w:p>
    <w:p w14:paraId="1FEFA52A" w14:textId="77777777" w:rsidR="00BA4B67" w:rsidRPr="00BA4B67" w:rsidRDefault="00BA4B67" w:rsidP="003861F5">
      <w:pPr>
        <w:ind w:left="360" w:hanging="360"/>
        <w:rPr>
          <w:rFonts w:cs="Arial"/>
          <w:b/>
        </w:rPr>
      </w:pPr>
    </w:p>
    <w:p w14:paraId="479FF979" w14:textId="77777777" w:rsidR="0060406D" w:rsidRDefault="003E3F02" w:rsidP="0060406D">
      <w:pPr>
        <w:pStyle w:val="ListParagraph"/>
        <w:numPr>
          <w:ilvl w:val="0"/>
          <w:numId w:val="37"/>
        </w:numPr>
        <w:ind w:left="360"/>
      </w:pPr>
      <w:r>
        <w:t>Describe the program’s processes to ensure that residents do not exceed 80 hours per week averaged over a four week period. [PR VI.F.1.]</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60406D" w:rsidRPr="003E1296" w14:paraId="444C84A2" w14:textId="77777777" w:rsidTr="00DA3647">
        <w:sdt>
          <w:sdtPr>
            <w:rPr>
              <w:rFonts w:cs="Arial"/>
            </w:rPr>
            <w:id w:val="-77295635"/>
            <w:placeholder>
              <w:docPart w:val="C2B02F98C44B4D05B809EA16EB7FD710"/>
            </w:placeholder>
            <w:showingPlcHdr/>
          </w:sdtPr>
          <w:sdtContent>
            <w:tc>
              <w:tcPr>
                <w:tcW w:w="9625" w:type="dxa"/>
              </w:tcPr>
              <w:p w14:paraId="2F6B5945" w14:textId="77777777" w:rsidR="0060406D" w:rsidRPr="003E1296" w:rsidRDefault="0060406D" w:rsidP="00DA3647">
                <w:pPr>
                  <w:ind w:left="50"/>
                  <w:rPr>
                    <w:rFonts w:cs="Arial"/>
                  </w:rPr>
                </w:pPr>
                <w:r w:rsidRPr="003E1296">
                  <w:rPr>
                    <w:rStyle w:val="PlaceholderText"/>
                    <w:rFonts w:cs="Arial"/>
                  </w:rPr>
                  <w:t>Click here to enter text.</w:t>
                </w:r>
              </w:p>
            </w:tc>
          </w:sdtContent>
        </w:sdt>
      </w:tr>
    </w:tbl>
    <w:p w14:paraId="6EFD1556" w14:textId="77777777" w:rsidR="003F3637" w:rsidRDefault="003F3637" w:rsidP="003F3637">
      <w:pPr>
        <w:ind w:left="360"/>
      </w:pPr>
    </w:p>
    <w:p w14:paraId="1230EFE4" w14:textId="013F2863" w:rsidR="003E3F02" w:rsidRDefault="003E3F02" w:rsidP="00BA4B67">
      <w:pPr>
        <w:pStyle w:val="ListParagraph"/>
        <w:numPr>
          <w:ilvl w:val="0"/>
          <w:numId w:val="37"/>
        </w:numPr>
        <w:ind w:left="360"/>
      </w:pPr>
      <w:r>
        <w:t>Describe how the program will ensure that clinical and educational work periods do not exceed 24 hours of continuous scheduled a</w:t>
      </w:r>
      <w:r w:rsidR="0060406D">
        <w:t xml:space="preserve">ssignments. </w:t>
      </w:r>
      <w:r w:rsidR="00E74FE3">
        <w:t>I</w:t>
      </w:r>
      <w:r>
        <w:t>nclude a discussion about how the program will manage those residents affected by didactics and educational conferences on the day(s) following 24 hours of continuous duty. [PR VI.F.3.a)]</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60406D" w:rsidRPr="003E1296" w14:paraId="676FDB86" w14:textId="77777777" w:rsidTr="00DA3647">
        <w:sdt>
          <w:sdtPr>
            <w:rPr>
              <w:rFonts w:cs="Arial"/>
            </w:rPr>
            <w:id w:val="1420987914"/>
            <w:placeholder>
              <w:docPart w:val="1C36CCC0C9FD44ECA0A491540A6A6DEB"/>
            </w:placeholder>
            <w:showingPlcHdr/>
          </w:sdtPr>
          <w:sdtContent>
            <w:tc>
              <w:tcPr>
                <w:tcW w:w="9625" w:type="dxa"/>
              </w:tcPr>
              <w:p w14:paraId="2CFFABD5" w14:textId="77777777" w:rsidR="0060406D" w:rsidRPr="003E1296" w:rsidRDefault="0060406D" w:rsidP="00DA3647">
                <w:pPr>
                  <w:ind w:left="50"/>
                  <w:rPr>
                    <w:rFonts w:cs="Arial"/>
                  </w:rPr>
                </w:pPr>
                <w:r w:rsidRPr="003E1296">
                  <w:rPr>
                    <w:rStyle w:val="PlaceholderText"/>
                    <w:rFonts w:cs="Arial"/>
                  </w:rPr>
                  <w:t>Click here to enter text.</w:t>
                </w:r>
              </w:p>
            </w:tc>
          </w:sdtContent>
        </w:sdt>
      </w:tr>
    </w:tbl>
    <w:p w14:paraId="589892DD" w14:textId="77777777" w:rsidR="003F3637" w:rsidRPr="003F3637" w:rsidRDefault="003F3637" w:rsidP="003F3637">
      <w:pPr>
        <w:ind w:left="360"/>
        <w:rPr>
          <w:bCs/>
        </w:rPr>
      </w:pPr>
    </w:p>
    <w:p w14:paraId="013C192D" w14:textId="27E35DF7" w:rsidR="00CE2EFB" w:rsidRPr="00DA3647" w:rsidRDefault="00D12412" w:rsidP="00DA3647">
      <w:pPr>
        <w:pStyle w:val="ListParagraph"/>
        <w:numPr>
          <w:ilvl w:val="0"/>
          <w:numId w:val="37"/>
        </w:numPr>
        <w:ind w:left="360"/>
        <w:rPr>
          <w:bCs/>
        </w:rPr>
      </w:pPr>
      <w:r w:rsidRPr="003861F5">
        <w:t>Briefly describe resident night float rotations, including: (a) the number of consecutive nights of night float</w:t>
      </w:r>
      <w:r w:rsidR="001C1EBA" w:rsidRPr="003861F5">
        <w:t xml:space="preserve">; </w:t>
      </w:r>
      <w:r w:rsidRPr="003861F5">
        <w:t>(b) the maximum number of consecutive weeks of night float per year</w:t>
      </w:r>
      <w:r w:rsidR="001C1EBA" w:rsidRPr="003861F5">
        <w:t xml:space="preserve">; </w:t>
      </w:r>
      <w:r w:rsidRPr="003861F5">
        <w:t xml:space="preserve">(c) the maximum number of months of night float per year; and (d) the frequency of night float rotations. </w:t>
      </w:r>
      <w:r w:rsidR="00D2727B" w:rsidRPr="003861F5">
        <w:t>[</w:t>
      </w:r>
      <w:r w:rsidRPr="003861F5">
        <w:t xml:space="preserve">PR </w:t>
      </w:r>
      <w:r w:rsidR="009E5A9A" w:rsidRPr="003861F5">
        <w:t>VI.F.6.a)</w:t>
      </w:r>
      <w:r w:rsidR="00D2727B" w:rsidRPr="003861F5">
        <w:t>]</w:t>
      </w:r>
      <w:r w:rsidR="00DA3647">
        <w:t xml:space="preserve"> </w:t>
      </w:r>
      <w:r w:rsidR="00CE2EFB" w:rsidRPr="00DA3647">
        <w:rPr>
          <w:bCs/>
        </w:rPr>
        <w:t>(Limit response to 400 words)</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CE74D6" w:rsidRPr="003E1296" w14:paraId="1ADECB57" w14:textId="77777777" w:rsidTr="00DA3647">
        <w:sdt>
          <w:sdtPr>
            <w:rPr>
              <w:rFonts w:cs="Arial"/>
            </w:rPr>
            <w:id w:val="621819085"/>
            <w:placeholder>
              <w:docPart w:val="E4BD660C65C941B789519A0822843B19"/>
            </w:placeholder>
            <w:showingPlcHdr/>
          </w:sdtPr>
          <w:sdtContent>
            <w:tc>
              <w:tcPr>
                <w:tcW w:w="9625" w:type="dxa"/>
              </w:tcPr>
              <w:p w14:paraId="53450BB4" w14:textId="77777777" w:rsidR="00CE74D6" w:rsidRPr="003E1296" w:rsidRDefault="00463B32" w:rsidP="00DA3647">
                <w:pPr>
                  <w:ind w:left="50"/>
                  <w:rPr>
                    <w:rFonts w:cs="Arial"/>
                  </w:rPr>
                </w:pPr>
                <w:r w:rsidRPr="003E1296">
                  <w:rPr>
                    <w:rStyle w:val="PlaceholderText"/>
                    <w:rFonts w:cs="Arial"/>
                  </w:rPr>
                  <w:t>Click here to enter text.</w:t>
                </w:r>
              </w:p>
            </w:tc>
          </w:sdtContent>
        </w:sdt>
      </w:tr>
    </w:tbl>
    <w:p w14:paraId="58503D8C" w14:textId="77777777" w:rsidR="000D2432" w:rsidRDefault="000D2432" w:rsidP="00C94C4F">
      <w:pPr>
        <w:rPr>
          <w:rFonts w:cs="Arial"/>
          <w:bCs/>
          <w:u w:val="single"/>
        </w:rPr>
      </w:pPr>
    </w:p>
    <w:p w14:paraId="702B7F00" w14:textId="77777777" w:rsidR="003F3637" w:rsidRPr="003E1296" w:rsidRDefault="003F3637" w:rsidP="00C94C4F">
      <w:pPr>
        <w:rPr>
          <w:rFonts w:cs="Arial"/>
          <w:bCs/>
          <w:u w:val="single"/>
        </w:rPr>
        <w:sectPr w:rsidR="003F3637" w:rsidRPr="003E1296" w:rsidSect="00BF5AAC">
          <w:footerReference w:type="default" r:id="rId12"/>
          <w:footnotePr>
            <w:numRestart w:val="eachPage"/>
          </w:footnotePr>
          <w:endnotePr>
            <w:numFmt w:val="lowerLetter"/>
          </w:endnotePr>
          <w:type w:val="continuous"/>
          <w:pgSz w:w="12240" w:h="15840" w:code="1"/>
          <w:pgMar w:top="1080" w:right="1080" w:bottom="1080" w:left="1080" w:header="720" w:footer="288" w:gutter="0"/>
          <w:cols w:space="720"/>
          <w:docGrid w:linePitch="299"/>
        </w:sectPr>
      </w:pPr>
    </w:p>
    <w:p w14:paraId="4FB41E42" w14:textId="77777777" w:rsidR="00E61F4E" w:rsidRPr="003E1296" w:rsidRDefault="00820F39" w:rsidP="0064001E">
      <w:pPr>
        <w:rPr>
          <w:rFonts w:cs="Arial"/>
          <w:b/>
          <w:smallCaps/>
        </w:rPr>
      </w:pPr>
      <w:r w:rsidRPr="003E1296">
        <w:rPr>
          <w:rFonts w:cs="Arial"/>
          <w:b/>
          <w:smallCaps/>
        </w:rPr>
        <w:lastRenderedPageBreak/>
        <w:t>Institutional Data</w:t>
      </w:r>
    </w:p>
    <w:p w14:paraId="4BF99C2C" w14:textId="77777777" w:rsidR="00D2727B" w:rsidRPr="003E1296" w:rsidRDefault="00D2727B" w:rsidP="00C94C4F">
      <w:pPr>
        <w:ind w:left="540" w:hanging="540"/>
        <w:rPr>
          <w:rFonts w:cs="Arial"/>
          <w:b/>
          <w:smallCaps/>
        </w:rPr>
      </w:pPr>
    </w:p>
    <w:p w14:paraId="6BEF341B" w14:textId="77777777" w:rsidR="00027951" w:rsidRPr="00E51172" w:rsidRDefault="00027951" w:rsidP="00027951">
      <w:pPr>
        <w:rPr>
          <w:rFonts w:cs="Arial"/>
        </w:rPr>
      </w:pPr>
      <w:r w:rsidRPr="00E51172">
        <w:rPr>
          <w:rFonts w:cs="Arial"/>
        </w:rPr>
        <w:t>Report the number of procedures performed during the most recently completed academic year at each site that participate</w:t>
      </w:r>
      <w:r>
        <w:rPr>
          <w:rFonts w:cs="Arial"/>
        </w:rPr>
        <w:t>s</w:t>
      </w:r>
      <w:r w:rsidRPr="00E51172">
        <w:rPr>
          <w:rFonts w:cs="Arial"/>
        </w:rPr>
        <w:t xml:space="preserve"> in the program. Site names must correspond to those in the Accreditation Data System (ADS) and </w:t>
      </w:r>
      <w:r>
        <w:rPr>
          <w:rFonts w:cs="Arial"/>
        </w:rPr>
        <w:t xml:space="preserve">in </w:t>
      </w:r>
      <w:r w:rsidRPr="00E51172">
        <w:rPr>
          <w:rFonts w:cs="Arial"/>
        </w:rPr>
        <w:t>the block diagram.</w:t>
      </w:r>
    </w:p>
    <w:p w14:paraId="52AEE166" w14:textId="77777777" w:rsidR="00027951" w:rsidRPr="00E51172" w:rsidRDefault="00027951" w:rsidP="00027951">
      <w:pPr>
        <w:rPr>
          <w:rFonts w:cs="Arial"/>
        </w:rPr>
      </w:pPr>
    </w:p>
    <w:p w14:paraId="1A09EDFC" w14:textId="77777777" w:rsidR="00027951" w:rsidRPr="00E51172" w:rsidRDefault="00027951" w:rsidP="00027951">
      <w:pPr>
        <w:rPr>
          <w:rFonts w:cs="Arial"/>
        </w:rPr>
        <w:sectPr w:rsidR="00027951" w:rsidRPr="00E51172" w:rsidSect="00027951">
          <w:footerReference w:type="default" r:id="rId13"/>
          <w:footnotePr>
            <w:numRestart w:val="eachPage"/>
          </w:footnotePr>
          <w:endnotePr>
            <w:numFmt w:val="lowerLetter"/>
          </w:endnotePr>
          <w:type w:val="continuous"/>
          <w:pgSz w:w="15840" w:h="12240" w:orient="landscape" w:code="1"/>
          <w:pgMar w:top="1080" w:right="1080" w:bottom="1080" w:left="1080" w:header="720" w:footer="288" w:gutter="0"/>
          <w:cols w:space="720"/>
          <w:docGrid w:linePitch="299"/>
        </w:sectPr>
      </w:pPr>
      <w:r w:rsidRPr="00E51172">
        <w:rPr>
          <w:rFonts w:cs="Arial"/>
        </w:rPr>
        <w:t xml:space="preserve">NOTE: </w:t>
      </w:r>
      <w:r>
        <w:rPr>
          <w:rFonts w:cs="Arial"/>
        </w:rPr>
        <w:t>For each</w:t>
      </w:r>
      <w:r w:rsidRPr="00E51172">
        <w:rPr>
          <w:rFonts w:cs="Arial"/>
        </w:rPr>
        <w:t xml:space="preserve"> operation</w:t>
      </w:r>
      <w:r>
        <w:rPr>
          <w:rFonts w:cs="Arial"/>
        </w:rPr>
        <w:t xml:space="preserve">, </w:t>
      </w:r>
      <w:r w:rsidRPr="00E51172">
        <w:rPr>
          <w:rFonts w:cs="Arial"/>
        </w:rPr>
        <w:t>credit</w:t>
      </w:r>
      <w:r>
        <w:rPr>
          <w:rFonts w:cs="Arial"/>
        </w:rPr>
        <w:t xml:space="preserve"> may be given</w:t>
      </w:r>
      <w:r w:rsidRPr="00E51172">
        <w:rPr>
          <w:rFonts w:cs="Arial"/>
        </w:rPr>
        <w:t xml:space="preserve"> for only one procedure. Choose the most significant component. Each operation can have only one </w:t>
      </w:r>
      <w:r>
        <w:rPr>
          <w:rFonts w:cs="Arial"/>
        </w:rPr>
        <w:t>P</w:t>
      </w:r>
      <w:r w:rsidRPr="00E51172">
        <w:rPr>
          <w:rFonts w:cs="Arial"/>
        </w:rPr>
        <w:t xml:space="preserve">rimary </w:t>
      </w:r>
      <w:r>
        <w:rPr>
          <w:rFonts w:cs="Arial"/>
        </w:rPr>
        <w:t>S</w:t>
      </w:r>
      <w:r w:rsidRPr="00E51172">
        <w:rPr>
          <w:rFonts w:cs="Arial"/>
        </w:rPr>
        <w:t xml:space="preserve">urgeon; </w:t>
      </w:r>
      <w:r>
        <w:rPr>
          <w:rFonts w:cs="Arial"/>
        </w:rPr>
        <w:t>T</w:t>
      </w:r>
      <w:r w:rsidRPr="00E51172">
        <w:rPr>
          <w:rFonts w:cs="Arial"/>
        </w:rPr>
        <w:t xml:space="preserve">eaching </w:t>
      </w:r>
      <w:r>
        <w:rPr>
          <w:rFonts w:cs="Arial"/>
        </w:rPr>
        <w:t>A</w:t>
      </w:r>
      <w:r w:rsidRPr="00E51172">
        <w:rPr>
          <w:rFonts w:cs="Arial"/>
        </w:rPr>
        <w:t>ssistants can be counted concurrently, as appropriate.</w:t>
      </w:r>
    </w:p>
    <w:p w14:paraId="09FB8D8E" w14:textId="77777777" w:rsidR="00027951" w:rsidRPr="00E51172" w:rsidRDefault="00027951" w:rsidP="00027951">
      <w:pPr>
        <w:rPr>
          <w:rFonts w:cs="Arial"/>
          <w:b/>
          <w:bC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5100"/>
        <w:gridCol w:w="1450"/>
        <w:gridCol w:w="1452"/>
        <w:gridCol w:w="1455"/>
        <w:gridCol w:w="1463"/>
        <w:gridCol w:w="1452"/>
        <w:gridCol w:w="1278"/>
      </w:tblGrid>
      <w:tr w:rsidR="00027951" w:rsidRPr="00E51172" w14:paraId="1EE1C8DF" w14:textId="77777777" w:rsidTr="00083F13">
        <w:trPr>
          <w:cantSplit/>
          <w:tblHeader/>
        </w:trPr>
        <w:tc>
          <w:tcPr>
            <w:tcW w:w="1868" w:type="pct"/>
            <w:shd w:val="clear" w:color="auto" w:fill="auto"/>
          </w:tcPr>
          <w:p w14:paraId="12722C1F" w14:textId="77777777" w:rsidR="00027951" w:rsidRPr="00E51172" w:rsidRDefault="00027951" w:rsidP="00083F13">
            <w:pPr>
              <w:rPr>
                <w:rFonts w:cs="Arial"/>
                <w:b/>
                <w:bCs/>
              </w:rPr>
            </w:pPr>
          </w:p>
        </w:tc>
        <w:sdt>
          <w:sdtPr>
            <w:rPr>
              <w:rFonts w:cs="Arial"/>
              <w:b/>
              <w:bCs/>
            </w:rPr>
            <w:id w:val="1583563077"/>
            <w:placeholder>
              <w:docPart w:val="39237DE7FB9749F6B328DECBEF8E5894"/>
            </w:placeholder>
            <w:showingPlcHdr/>
          </w:sdtPr>
          <w:sdtContent>
            <w:tc>
              <w:tcPr>
                <w:tcW w:w="531" w:type="pct"/>
                <w:shd w:val="clear" w:color="auto" w:fill="auto"/>
                <w:vAlign w:val="bottom"/>
              </w:tcPr>
              <w:p w14:paraId="41136931" w14:textId="77777777" w:rsidR="00027951" w:rsidRPr="00E51172" w:rsidRDefault="00027951" w:rsidP="00083F13">
                <w:pPr>
                  <w:jc w:val="center"/>
                  <w:rPr>
                    <w:rFonts w:cs="Arial"/>
                    <w:b/>
                    <w:bCs/>
                  </w:rPr>
                </w:pPr>
                <w:r w:rsidRPr="00E51172">
                  <w:rPr>
                    <w:rFonts w:cs="Arial"/>
                    <w:b/>
                    <w:color w:val="808080"/>
                  </w:rPr>
                  <w:t>Site Name</w:t>
                </w:r>
              </w:p>
            </w:tc>
          </w:sdtContent>
        </w:sdt>
        <w:sdt>
          <w:sdtPr>
            <w:rPr>
              <w:rFonts w:cs="Arial"/>
              <w:b/>
              <w:bCs/>
            </w:rPr>
            <w:id w:val="-1459789012"/>
            <w:placeholder>
              <w:docPart w:val="5C227768E9204E98917E308BF91F00F8"/>
            </w:placeholder>
            <w:showingPlcHdr/>
          </w:sdtPr>
          <w:sdtContent>
            <w:tc>
              <w:tcPr>
                <w:tcW w:w="532" w:type="pct"/>
                <w:shd w:val="clear" w:color="auto" w:fill="auto"/>
                <w:vAlign w:val="bottom"/>
              </w:tcPr>
              <w:p w14:paraId="20B76507" w14:textId="77777777" w:rsidR="00027951" w:rsidRPr="00E51172" w:rsidRDefault="00027951" w:rsidP="00083F13">
                <w:pPr>
                  <w:jc w:val="center"/>
                  <w:rPr>
                    <w:rFonts w:cs="Arial"/>
                    <w:b/>
                    <w:bCs/>
                  </w:rPr>
                </w:pPr>
                <w:r w:rsidRPr="00E51172">
                  <w:rPr>
                    <w:rFonts w:cs="Arial"/>
                    <w:b/>
                    <w:color w:val="808080"/>
                  </w:rPr>
                  <w:t>Site Name</w:t>
                </w:r>
              </w:p>
            </w:tc>
          </w:sdtContent>
        </w:sdt>
        <w:sdt>
          <w:sdtPr>
            <w:rPr>
              <w:rFonts w:cs="Arial"/>
              <w:b/>
              <w:bCs/>
            </w:rPr>
            <w:id w:val="471637817"/>
            <w:placeholder>
              <w:docPart w:val="21C262CDE5794CF8BBF50F528F98C979"/>
            </w:placeholder>
            <w:showingPlcHdr/>
          </w:sdtPr>
          <w:sdtContent>
            <w:tc>
              <w:tcPr>
                <w:tcW w:w="533" w:type="pct"/>
                <w:shd w:val="clear" w:color="auto" w:fill="auto"/>
                <w:vAlign w:val="bottom"/>
              </w:tcPr>
              <w:p w14:paraId="36AB8A6C" w14:textId="77777777" w:rsidR="00027951" w:rsidRPr="00E51172" w:rsidRDefault="00027951" w:rsidP="00083F13">
                <w:pPr>
                  <w:jc w:val="center"/>
                  <w:rPr>
                    <w:rFonts w:cs="Arial"/>
                    <w:b/>
                    <w:bCs/>
                  </w:rPr>
                </w:pPr>
                <w:r w:rsidRPr="00E51172">
                  <w:rPr>
                    <w:rFonts w:cs="Arial"/>
                    <w:b/>
                    <w:color w:val="808080"/>
                  </w:rPr>
                  <w:t>Site Name</w:t>
                </w:r>
              </w:p>
            </w:tc>
          </w:sdtContent>
        </w:sdt>
        <w:sdt>
          <w:sdtPr>
            <w:rPr>
              <w:rFonts w:cs="Arial"/>
              <w:b/>
              <w:bCs/>
            </w:rPr>
            <w:id w:val="-488257685"/>
            <w:placeholder>
              <w:docPart w:val="517F3628554645588A6EE2924014C1F7"/>
            </w:placeholder>
            <w:showingPlcHdr/>
          </w:sdtPr>
          <w:sdtContent>
            <w:tc>
              <w:tcPr>
                <w:tcW w:w="536" w:type="pct"/>
                <w:shd w:val="clear" w:color="auto" w:fill="auto"/>
                <w:vAlign w:val="bottom"/>
              </w:tcPr>
              <w:p w14:paraId="6DEA12A5" w14:textId="77777777" w:rsidR="00027951" w:rsidRPr="00E51172" w:rsidRDefault="00027951" w:rsidP="00083F13">
                <w:pPr>
                  <w:jc w:val="center"/>
                  <w:rPr>
                    <w:rFonts w:cs="Arial"/>
                    <w:b/>
                    <w:bCs/>
                  </w:rPr>
                </w:pPr>
                <w:r w:rsidRPr="00E51172">
                  <w:rPr>
                    <w:rFonts w:cs="Arial"/>
                    <w:b/>
                    <w:color w:val="808080"/>
                  </w:rPr>
                  <w:t>Site Name</w:t>
                </w:r>
              </w:p>
            </w:tc>
          </w:sdtContent>
        </w:sdt>
        <w:sdt>
          <w:sdtPr>
            <w:rPr>
              <w:rFonts w:cs="Arial"/>
              <w:b/>
              <w:bCs/>
            </w:rPr>
            <w:id w:val="1775664608"/>
            <w:placeholder>
              <w:docPart w:val="0D15010E4BA744909146622608D0A36D"/>
            </w:placeholder>
            <w:showingPlcHdr/>
          </w:sdtPr>
          <w:sdtContent>
            <w:tc>
              <w:tcPr>
                <w:tcW w:w="532" w:type="pct"/>
                <w:vAlign w:val="bottom"/>
              </w:tcPr>
              <w:p w14:paraId="47DA33BC" w14:textId="77777777" w:rsidR="00027951" w:rsidRPr="00E51172" w:rsidRDefault="00027951" w:rsidP="00083F13">
                <w:pPr>
                  <w:jc w:val="center"/>
                  <w:rPr>
                    <w:rFonts w:cs="Arial"/>
                    <w:b/>
                    <w:bCs/>
                  </w:rPr>
                </w:pPr>
                <w:r w:rsidRPr="00E51172">
                  <w:rPr>
                    <w:rFonts w:cs="Arial"/>
                    <w:b/>
                    <w:color w:val="808080"/>
                  </w:rPr>
                  <w:t>Site Name</w:t>
                </w:r>
              </w:p>
            </w:tc>
          </w:sdtContent>
        </w:sdt>
        <w:sdt>
          <w:sdtPr>
            <w:rPr>
              <w:rFonts w:cs="Arial"/>
              <w:b/>
              <w:bCs/>
            </w:rPr>
            <w:id w:val="784082550"/>
            <w:placeholder>
              <w:docPart w:val="40E42F53F9A64F2F8FF65E9B2AA74DAD"/>
            </w:placeholder>
            <w:showingPlcHdr/>
          </w:sdtPr>
          <w:sdtContent>
            <w:tc>
              <w:tcPr>
                <w:tcW w:w="468" w:type="pct"/>
                <w:vAlign w:val="bottom"/>
              </w:tcPr>
              <w:p w14:paraId="18FF8D70" w14:textId="77777777" w:rsidR="00027951" w:rsidRPr="00E51172" w:rsidRDefault="00027951" w:rsidP="00083F13">
                <w:pPr>
                  <w:jc w:val="center"/>
                  <w:rPr>
                    <w:rFonts w:cs="Arial"/>
                    <w:b/>
                    <w:bCs/>
                  </w:rPr>
                </w:pPr>
                <w:r w:rsidRPr="00E51172">
                  <w:rPr>
                    <w:rFonts w:cs="Arial"/>
                    <w:b/>
                    <w:color w:val="808080"/>
                  </w:rPr>
                  <w:t>Site Name</w:t>
                </w:r>
              </w:p>
            </w:tc>
          </w:sdtContent>
        </w:sdt>
      </w:tr>
      <w:tr w:rsidR="00027951" w:rsidRPr="00E51172" w14:paraId="6DD0603D" w14:textId="77777777" w:rsidTr="00083F13">
        <w:trPr>
          <w:cantSplit/>
        </w:trPr>
        <w:tc>
          <w:tcPr>
            <w:tcW w:w="1868" w:type="pct"/>
            <w:shd w:val="clear" w:color="auto" w:fill="auto"/>
          </w:tcPr>
          <w:p w14:paraId="56E3DBEA" w14:textId="77777777" w:rsidR="00027951" w:rsidRPr="0004537C" w:rsidRDefault="00027951" w:rsidP="00083F13">
            <w:pPr>
              <w:rPr>
                <w:rFonts w:cs="Arial"/>
              </w:rPr>
            </w:pPr>
            <w:r w:rsidRPr="0004537C">
              <w:rPr>
                <w:rFonts w:cs="Arial"/>
              </w:rPr>
              <w:t xml:space="preserve">Click checkbox if there are other learners at this site </w:t>
            </w:r>
            <w:r>
              <w:rPr>
                <w:rFonts w:cs="Arial"/>
              </w:rPr>
              <w:t>competing for operative cases.</w:t>
            </w:r>
          </w:p>
        </w:tc>
        <w:sdt>
          <w:sdtPr>
            <w:rPr>
              <w:rFonts w:cs="Arial"/>
              <w:b/>
              <w:bCs/>
            </w:rPr>
            <w:id w:val="1944270386"/>
            <w14:checkbox>
              <w14:checked w14:val="0"/>
              <w14:checkedState w14:val="2612" w14:font="MS Gothic"/>
              <w14:uncheckedState w14:val="2610" w14:font="MS Gothic"/>
            </w14:checkbox>
          </w:sdtPr>
          <w:sdtContent>
            <w:tc>
              <w:tcPr>
                <w:tcW w:w="531" w:type="pct"/>
                <w:shd w:val="clear" w:color="auto" w:fill="auto"/>
                <w:vAlign w:val="bottom"/>
              </w:tcPr>
              <w:p w14:paraId="7E789617" w14:textId="77777777" w:rsidR="00027951" w:rsidRDefault="00027951" w:rsidP="00083F13">
                <w:pPr>
                  <w:jc w:val="center"/>
                  <w:rPr>
                    <w:rFonts w:cs="Arial"/>
                    <w:b/>
                    <w:bCs/>
                  </w:rPr>
                </w:pPr>
                <w:r>
                  <w:rPr>
                    <w:rFonts w:ascii="MS Gothic" w:eastAsia="MS Gothic" w:hAnsi="MS Gothic" w:cs="Arial" w:hint="eastAsia"/>
                    <w:b/>
                    <w:bCs/>
                  </w:rPr>
                  <w:t>☐</w:t>
                </w:r>
              </w:p>
            </w:tc>
          </w:sdtContent>
        </w:sdt>
        <w:sdt>
          <w:sdtPr>
            <w:rPr>
              <w:rFonts w:cs="Arial"/>
              <w:b/>
              <w:bCs/>
            </w:rPr>
            <w:id w:val="-646588134"/>
            <w14:checkbox>
              <w14:checked w14:val="0"/>
              <w14:checkedState w14:val="2612" w14:font="MS Gothic"/>
              <w14:uncheckedState w14:val="2610" w14:font="MS Gothic"/>
            </w14:checkbox>
          </w:sdtPr>
          <w:sdtContent>
            <w:tc>
              <w:tcPr>
                <w:tcW w:w="532" w:type="pct"/>
                <w:shd w:val="clear" w:color="auto" w:fill="auto"/>
                <w:vAlign w:val="bottom"/>
              </w:tcPr>
              <w:p w14:paraId="7322FABF" w14:textId="77777777" w:rsidR="00027951" w:rsidRDefault="00027951" w:rsidP="00083F13">
                <w:pPr>
                  <w:jc w:val="center"/>
                  <w:rPr>
                    <w:rFonts w:cs="Arial"/>
                    <w:b/>
                    <w:bCs/>
                  </w:rPr>
                </w:pPr>
                <w:r>
                  <w:rPr>
                    <w:rFonts w:ascii="MS Gothic" w:eastAsia="MS Gothic" w:hAnsi="MS Gothic" w:cs="Arial" w:hint="eastAsia"/>
                    <w:b/>
                    <w:bCs/>
                  </w:rPr>
                  <w:t>☐</w:t>
                </w:r>
              </w:p>
            </w:tc>
          </w:sdtContent>
        </w:sdt>
        <w:sdt>
          <w:sdtPr>
            <w:rPr>
              <w:rFonts w:cs="Arial"/>
              <w:b/>
              <w:bCs/>
            </w:rPr>
            <w:id w:val="-861975714"/>
            <w14:checkbox>
              <w14:checked w14:val="0"/>
              <w14:checkedState w14:val="2612" w14:font="MS Gothic"/>
              <w14:uncheckedState w14:val="2610" w14:font="MS Gothic"/>
            </w14:checkbox>
          </w:sdtPr>
          <w:sdtContent>
            <w:tc>
              <w:tcPr>
                <w:tcW w:w="533" w:type="pct"/>
                <w:shd w:val="clear" w:color="auto" w:fill="auto"/>
                <w:vAlign w:val="bottom"/>
              </w:tcPr>
              <w:p w14:paraId="1FFA5E1C" w14:textId="77777777" w:rsidR="00027951" w:rsidRDefault="00027951" w:rsidP="00083F13">
                <w:pPr>
                  <w:jc w:val="center"/>
                  <w:rPr>
                    <w:rFonts w:cs="Arial"/>
                    <w:b/>
                    <w:bCs/>
                  </w:rPr>
                </w:pPr>
                <w:r>
                  <w:rPr>
                    <w:rFonts w:ascii="MS Gothic" w:eastAsia="MS Gothic" w:hAnsi="MS Gothic" w:cs="Arial" w:hint="eastAsia"/>
                    <w:b/>
                    <w:bCs/>
                  </w:rPr>
                  <w:t>☐</w:t>
                </w:r>
              </w:p>
            </w:tc>
          </w:sdtContent>
        </w:sdt>
        <w:sdt>
          <w:sdtPr>
            <w:rPr>
              <w:rFonts w:cs="Arial"/>
              <w:b/>
              <w:bCs/>
            </w:rPr>
            <w:id w:val="658345276"/>
            <w14:checkbox>
              <w14:checked w14:val="0"/>
              <w14:checkedState w14:val="2612" w14:font="MS Gothic"/>
              <w14:uncheckedState w14:val="2610" w14:font="MS Gothic"/>
            </w14:checkbox>
          </w:sdtPr>
          <w:sdtContent>
            <w:tc>
              <w:tcPr>
                <w:tcW w:w="536" w:type="pct"/>
                <w:shd w:val="clear" w:color="auto" w:fill="auto"/>
                <w:vAlign w:val="bottom"/>
              </w:tcPr>
              <w:p w14:paraId="62F9213A" w14:textId="77777777" w:rsidR="00027951" w:rsidRDefault="00027951" w:rsidP="00083F13">
                <w:pPr>
                  <w:jc w:val="center"/>
                  <w:rPr>
                    <w:rFonts w:cs="Arial"/>
                    <w:b/>
                    <w:bCs/>
                  </w:rPr>
                </w:pPr>
                <w:r>
                  <w:rPr>
                    <w:rFonts w:ascii="MS Gothic" w:eastAsia="MS Gothic" w:hAnsi="MS Gothic" w:cs="Arial" w:hint="eastAsia"/>
                    <w:b/>
                    <w:bCs/>
                  </w:rPr>
                  <w:t>☐</w:t>
                </w:r>
              </w:p>
            </w:tc>
          </w:sdtContent>
        </w:sdt>
        <w:sdt>
          <w:sdtPr>
            <w:rPr>
              <w:rFonts w:cs="Arial"/>
              <w:b/>
              <w:bCs/>
            </w:rPr>
            <w:id w:val="-47004512"/>
            <w14:checkbox>
              <w14:checked w14:val="0"/>
              <w14:checkedState w14:val="2612" w14:font="MS Gothic"/>
              <w14:uncheckedState w14:val="2610" w14:font="MS Gothic"/>
            </w14:checkbox>
          </w:sdtPr>
          <w:sdtContent>
            <w:tc>
              <w:tcPr>
                <w:tcW w:w="532" w:type="pct"/>
                <w:vAlign w:val="bottom"/>
              </w:tcPr>
              <w:p w14:paraId="0A7C8BBC" w14:textId="77777777" w:rsidR="00027951" w:rsidRDefault="00027951" w:rsidP="00083F13">
                <w:pPr>
                  <w:jc w:val="center"/>
                  <w:rPr>
                    <w:rFonts w:cs="Arial"/>
                    <w:b/>
                    <w:bCs/>
                  </w:rPr>
                </w:pPr>
                <w:r>
                  <w:rPr>
                    <w:rFonts w:ascii="MS Gothic" w:eastAsia="MS Gothic" w:hAnsi="MS Gothic" w:cs="Arial" w:hint="eastAsia"/>
                    <w:b/>
                    <w:bCs/>
                  </w:rPr>
                  <w:t>☐</w:t>
                </w:r>
              </w:p>
            </w:tc>
          </w:sdtContent>
        </w:sdt>
        <w:sdt>
          <w:sdtPr>
            <w:rPr>
              <w:rFonts w:cs="Arial"/>
              <w:b/>
              <w:bCs/>
            </w:rPr>
            <w:id w:val="-1832972193"/>
            <w14:checkbox>
              <w14:checked w14:val="0"/>
              <w14:checkedState w14:val="2612" w14:font="MS Gothic"/>
              <w14:uncheckedState w14:val="2610" w14:font="MS Gothic"/>
            </w14:checkbox>
          </w:sdtPr>
          <w:sdtContent>
            <w:tc>
              <w:tcPr>
                <w:tcW w:w="468" w:type="pct"/>
                <w:vAlign w:val="bottom"/>
              </w:tcPr>
              <w:p w14:paraId="670960B8" w14:textId="77777777" w:rsidR="00027951" w:rsidRDefault="00027951" w:rsidP="00083F13">
                <w:pPr>
                  <w:jc w:val="center"/>
                  <w:rPr>
                    <w:rFonts w:cs="Arial"/>
                    <w:b/>
                    <w:bCs/>
                  </w:rPr>
                </w:pPr>
                <w:r>
                  <w:rPr>
                    <w:rFonts w:ascii="MS Gothic" w:eastAsia="MS Gothic" w:hAnsi="MS Gothic" w:cs="Arial" w:hint="eastAsia"/>
                    <w:b/>
                    <w:bCs/>
                  </w:rPr>
                  <w:t>☐</w:t>
                </w:r>
              </w:p>
            </w:tc>
          </w:sdtContent>
        </w:sdt>
      </w:tr>
      <w:tr w:rsidR="00027951" w:rsidRPr="00E51172" w14:paraId="395F9342" w14:textId="77777777" w:rsidTr="00083F13">
        <w:trPr>
          <w:cantSplit/>
        </w:trPr>
        <w:tc>
          <w:tcPr>
            <w:tcW w:w="1868" w:type="pct"/>
            <w:shd w:val="clear" w:color="auto" w:fill="auto"/>
          </w:tcPr>
          <w:p w14:paraId="6E08E57D" w14:textId="77777777" w:rsidR="00027951" w:rsidRPr="0004537C" w:rsidRDefault="00027951" w:rsidP="00083F13">
            <w:pPr>
              <w:rPr>
                <w:rFonts w:cs="Arial"/>
              </w:rPr>
            </w:pPr>
            <w:r>
              <w:rPr>
                <w:rFonts w:cs="Arial"/>
              </w:rPr>
              <w:t>If there are other learners competing for operative cases, list their specialties.</w:t>
            </w:r>
          </w:p>
        </w:tc>
        <w:sdt>
          <w:sdtPr>
            <w:rPr>
              <w:rFonts w:cs="Arial"/>
              <w:b/>
              <w:bCs/>
            </w:rPr>
            <w:id w:val="95220826"/>
            <w:placeholder>
              <w:docPart w:val="4BC19C1119F842A3AFD89409C834EBE1"/>
            </w:placeholder>
            <w:showingPlcHdr/>
            <w:text/>
          </w:sdtPr>
          <w:sdtContent>
            <w:tc>
              <w:tcPr>
                <w:tcW w:w="531" w:type="pct"/>
                <w:shd w:val="clear" w:color="auto" w:fill="auto"/>
                <w:vAlign w:val="bottom"/>
              </w:tcPr>
              <w:p w14:paraId="6658EAD0" w14:textId="77777777" w:rsidR="00027951" w:rsidRDefault="00027951" w:rsidP="00083F13">
                <w:pPr>
                  <w:jc w:val="center"/>
                  <w:rPr>
                    <w:rFonts w:cs="Arial"/>
                    <w:b/>
                    <w:bCs/>
                  </w:rPr>
                </w:pPr>
                <w:r w:rsidRPr="0066038F">
                  <w:rPr>
                    <w:rStyle w:val="PlaceholderText"/>
                  </w:rPr>
                  <w:t>Click or tap here to enter text.</w:t>
                </w:r>
              </w:p>
            </w:tc>
          </w:sdtContent>
        </w:sdt>
        <w:sdt>
          <w:sdtPr>
            <w:rPr>
              <w:rFonts w:cs="Arial"/>
              <w:b/>
              <w:bCs/>
            </w:rPr>
            <w:id w:val="891625927"/>
            <w:placeholder>
              <w:docPart w:val="4BC19C1119F842A3AFD89409C834EBE1"/>
            </w:placeholder>
            <w:showingPlcHdr/>
            <w:text/>
          </w:sdtPr>
          <w:sdtContent>
            <w:tc>
              <w:tcPr>
                <w:tcW w:w="532" w:type="pct"/>
                <w:shd w:val="clear" w:color="auto" w:fill="auto"/>
                <w:vAlign w:val="bottom"/>
              </w:tcPr>
              <w:p w14:paraId="7C3517E2" w14:textId="1D7E8CA9" w:rsidR="00027951" w:rsidRDefault="006E28C0" w:rsidP="00083F13">
                <w:pPr>
                  <w:jc w:val="center"/>
                  <w:rPr>
                    <w:rFonts w:cs="Arial"/>
                    <w:b/>
                    <w:bCs/>
                  </w:rPr>
                </w:pPr>
                <w:r w:rsidRPr="0066038F">
                  <w:rPr>
                    <w:rStyle w:val="PlaceholderText"/>
                  </w:rPr>
                  <w:t>Click or tap here to enter text.</w:t>
                </w:r>
              </w:p>
            </w:tc>
          </w:sdtContent>
        </w:sdt>
        <w:sdt>
          <w:sdtPr>
            <w:rPr>
              <w:rFonts w:cs="Arial"/>
              <w:b/>
              <w:bCs/>
            </w:rPr>
            <w:id w:val="-766772112"/>
            <w:placeholder>
              <w:docPart w:val="4BC19C1119F842A3AFD89409C834EBE1"/>
            </w:placeholder>
            <w:showingPlcHdr/>
            <w:text/>
          </w:sdtPr>
          <w:sdtContent>
            <w:tc>
              <w:tcPr>
                <w:tcW w:w="533" w:type="pct"/>
                <w:shd w:val="clear" w:color="auto" w:fill="auto"/>
                <w:vAlign w:val="bottom"/>
              </w:tcPr>
              <w:p w14:paraId="1BE22FA4" w14:textId="36F6FE68" w:rsidR="00027951" w:rsidRDefault="006E28C0" w:rsidP="00083F13">
                <w:pPr>
                  <w:jc w:val="center"/>
                  <w:rPr>
                    <w:rFonts w:cs="Arial"/>
                    <w:b/>
                    <w:bCs/>
                  </w:rPr>
                </w:pPr>
                <w:r w:rsidRPr="0066038F">
                  <w:rPr>
                    <w:rStyle w:val="PlaceholderText"/>
                  </w:rPr>
                  <w:t>Click or tap here to enter text.</w:t>
                </w:r>
              </w:p>
            </w:tc>
          </w:sdtContent>
        </w:sdt>
        <w:sdt>
          <w:sdtPr>
            <w:rPr>
              <w:rFonts w:cs="Arial"/>
              <w:b/>
              <w:bCs/>
            </w:rPr>
            <w:id w:val="974174790"/>
            <w:placeholder>
              <w:docPart w:val="4BC19C1119F842A3AFD89409C834EBE1"/>
            </w:placeholder>
            <w:showingPlcHdr/>
            <w:text/>
          </w:sdtPr>
          <w:sdtContent>
            <w:tc>
              <w:tcPr>
                <w:tcW w:w="536" w:type="pct"/>
                <w:shd w:val="clear" w:color="auto" w:fill="auto"/>
                <w:vAlign w:val="bottom"/>
              </w:tcPr>
              <w:p w14:paraId="4F4A67D7" w14:textId="1F480064" w:rsidR="00027951" w:rsidRDefault="006E28C0" w:rsidP="00083F13">
                <w:pPr>
                  <w:jc w:val="center"/>
                  <w:rPr>
                    <w:rFonts w:cs="Arial"/>
                    <w:b/>
                    <w:bCs/>
                  </w:rPr>
                </w:pPr>
                <w:r w:rsidRPr="0066038F">
                  <w:rPr>
                    <w:rStyle w:val="PlaceholderText"/>
                  </w:rPr>
                  <w:t>Click or tap here to enter text.</w:t>
                </w:r>
              </w:p>
            </w:tc>
          </w:sdtContent>
        </w:sdt>
        <w:sdt>
          <w:sdtPr>
            <w:rPr>
              <w:rFonts w:cs="Arial"/>
              <w:b/>
              <w:bCs/>
            </w:rPr>
            <w:id w:val="483585484"/>
            <w:placeholder>
              <w:docPart w:val="4BC19C1119F842A3AFD89409C834EBE1"/>
            </w:placeholder>
            <w:showingPlcHdr/>
            <w:text/>
          </w:sdtPr>
          <w:sdtContent>
            <w:tc>
              <w:tcPr>
                <w:tcW w:w="532" w:type="pct"/>
                <w:vAlign w:val="bottom"/>
              </w:tcPr>
              <w:p w14:paraId="747E84F5" w14:textId="464A6C6C" w:rsidR="00027951" w:rsidRDefault="006E28C0" w:rsidP="00083F13">
                <w:pPr>
                  <w:jc w:val="center"/>
                  <w:rPr>
                    <w:rFonts w:cs="Arial"/>
                    <w:b/>
                    <w:bCs/>
                  </w:rPr>
                </w:pPr>
                <w:r w:rsidRPr="0066038F">
                  <w:rPr>
                    <w:rStyle w:val="PlaceholderText"/>
                  </w:rPr>
                  <w:t>Click or tap here to enter text.</w:t>
                </w:r>
              </w:p>
            </w:tc>
          </w:sdtContent>
        </w:sdt>
        <w:sdt>
          <w:sdtPr>
            <w:rPr>
              <w:rFonts w:cs="Arial"/>
              <w:b/>
              <w:bCs/>
            </w:rPr>
            <w:id w:val="640393398"/>
            <w:placeholder>
              <w:docPart w:val="4BC19C1119F842A3AFD89409C834EBE1"/>
            </w:placeholder>
            <w:showingPlcHdr/>
            <w:text/>
          </w:sdtPr>
          <w:sdtContent>
            <w:tc>
              <w:tcPr>
                <w:tcW w:w="468" w:type="pct"/>
                <w:vAlign w:val="bottom"/>
              </w:tcPr>
              <w:p w14:paraId="34BFB3C0" w14:textId="798BC4B8" w:rsidR="00027951" w:rsidRDefault="006E28C0" w:rsidP="00083F13">
                <w:pPr>
                  <w:jc w:val="center"/>
                  <w:rPr>
                    <w:rFonts w:cs="Arial"/>
                    <w:b/>
                    <w:bCs/>
                  </w:rPr>
                </w:pPr>
                <w:r w:rsidRPr="0066038F">
                  <w:rPr>
                    <w:rStyle w:val="PlaceholderText"/>
                  </w:rPr>
                  <w:t>Click or tap here to enter text.</w:t>
                </w:r>
              </w:p>
            </w:tc>
          </w:sdtContent>
        </w:sdt>
      </w:tr>
      <w:tr w:rsidR="00027951" w:rsidRPr="00E51172" w14:paraId="1A9E1CA5" w14:textId="77777777" w:rsidTr="00083F13">
        <w:trPr>
          <w:cantSplit/>
          <w:trHeight w:val="288"/>
        </w:trPr>
        <w:tc>
          <w:tcPr>
            <w:tcW w:w="5000" w:type="pct"/>
            <w:gridSpan w:val="7"/>
            <w:shd w:val="clear" w:color="auto" w:fill="auto"/>
          </w:tcPr>
          <w:p w14:paraId="22A121E5" w14:textId="77777777" w:rsidR="00027951" w:rsidRPr="00E51172" w:rsidRDefault="00027951" w:rsidP="00083F13">
            <w:pPr>
              <w:ind w:right="408"/>
              <w:rPr>
                <w:rFonts w:cs="Arial"/>
                <w:b/>
                <w:bCs/>
              </w:rPr>
            </w:pPr>
            <w:r w:rsidRPr="00E51172">
              <w:rPr>
                <w:rFonts w:cs="Arial"/>
                <w:b/>
                <w:bCs/>
              </w:rPr>
              <w:t>Skin/Soft Tissue</w:t>
            </w:r>
          </w:p>
        </w:tc>
      </w:tr>
      <w:tr w:rsidR="00027951" w:rsidRPr="00E51172" w14:paraId="08E84030" w14:textId="77777777" w:rsidTr="00083F13">
        <w:trPr>
          <w:cantSplit/>
          <w:trHeight w:val="288"/>
        </w:trPr>
        <w:tc>
          <w:tcPr>
            <w:tcW w:w="1868" w:type="pct"/>
            <w:shd w:val="clear" w:color="auto" w:fill="auto"/>
          </w:tcPr>
          <w:p w14:paraId="3EBDA03C" w14:textId="77777777" w:rsidR="00027951" w:rsidRPr="00E51172" w:rsidRDefault="00027951" w:rsidP="00083F13">
            <w:pPr>
              <w:jc w:val="right"/>
              <w:rPr>
                <w:rFonts w:cs="Arial"/>
                <w:b/>
                <w:bCs/>
              </w:rPr>
            </w:pPr>
            <w:r w:rsidRPr="00E51172">
              <w:rPr>
                <w:rFonts w:cs="Arial"/>
                <w:b/>
                <w:bCs/>
              </w:rPr>
              <w:t>TOTAL SKIN/SOFT TISSUE</w:t>
            </w:r>
          </w:p>
        </w:tc>
        <w:sdt>
          <w:sdtPr>
            <w:rPr>
              <w:rFonts w:cs="Arial"/>
            </w:rPr>
            <w:id w:val="1270128324"/>
            <w:placeholder>
              <w:docPart w:val="369219E928A44E1F88BE8FA9BAF77449"/>
            </w:placeholder>
            <w:showingPlcHdr/>
          </w:sdtPr>
          <w:sdtContent>
            <w:tc>
              <w:tcPr>
                <w:tcW w:w="531" w:type="pct"/>
                <w:shd w:val="clear" w:color="auto" w:fill="auto"/>
                <w:vAlign w:val="center"/>
              </w:tcPr>
              <w:p w14:paraId="0BB903C7"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328513736"/>
            <w:placeholder>
              <w:docPart w:val="88BA6C79A0264516BD3540ABAB698761"/>
            </w:placeholder>
            <w:showingPlcHdr/>
          </w:sdtPr>
          <w:sdtContent>
            <w:tc>
              <w:tcPr>
                <w:tcW w:w="532" w:type="pct"/>
                <w:shd w:val="clear" w:color="auto" w:fill="auto"/>
                <w:vAlign w:val="center"/>
              </w:tcPr>
              <w:p w14:paraId="53D2A4EF"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463995665"/>
            <w:placeholder>
              <w:docPart w:val="4E1A151FE6194598A3AF0B736AB3E64A"/>
            </w:placeholder>
            <w:showingPlcHdr/>
          </w:sdtPr>
          <w:sdtContent>
            <w:tc>
              <w:tcPr>
                <w:tcW w:w="533" w:type="pct"/>
                <w:shd w:val="clear" w:color="auto" w:fill="auto"/>
                <w:vAlign w:val="center"/>
              </w:tcPr>
              <w:p w14:paraId="530E5524"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91596135"/>
            <w:placeholder>
              <w:docPart w:val="F0A2CA0295FD402E8C38F5E8D8125CD2"/>
            </w:placeholder>
            <w:showingPlcHdr/>
          </w:sdtPr>
          <w:sdtContent>
            <w:tc>
              <w:tcPr>
                <w:tcW w:w="536" w:type="pct"/>
                <w:shd w:val="clear" w:color="auto" w:fill="auto"/>
                <w:vAlign w:val="center"/>
              </w:tcPr>
              <w:p w14:paraId="67E52AA1"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403983502"/>
            <w:placeholder>
              <w:docPart w:val="54BB48364D36406EB4FE36E0BF03BC64"/>
            </w:placeholder>
            <w:showingPlcHdr/>
          </w:sdtPr>
          <w:sdtContent>
            <w:tc>
              <w:tcPr>
                <w:tcW w:w="532" w:type="pct"/>
                <w:vAlign w:val="center"/>
              </w:tcPr>
              <w:p w14:paraId="5DA1598C"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67979120"/>
            <w:placeholder>
              <w:docPart w:val="371DF789DBEB4362BC112E05967A7071"/>
            </w:placeholder>
            <w:showingPlcHdr/>
          </w:sdtPr>
          <w:sdtContent>
            <w:tc>
              <w:tcPr>
                <w:tcW w:w="468" w:type="pct"/>
                <w:vAlign w:val="center"/>
              </w:tcPr>
              <w:p w14:paraId="11F541C1"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1DC47530" w14:textId="77777777" w:rsidTr="00083F13">
        <w:trPr>
          <w:cantSplit/>
          <w:trHeight w:val="288"/>
        </w:trPr>
        <w:tc>
          <w:tcPr>
            <w:tcW w:w="5000" w:type="pct"/>
            <w:gridSpan w:val="7"/>
            <w:shd w:val="clear" w:color="auto" w:fill="auto"/>
          </w:tcPr>
          <w:p w14:paraId="50F33852" w14:textId="77777777" w:rsidR="00027951" w:rsidRPr="00E51172" w:rsidRDefault="00027951" w:rsidP="00083F13">
            <w:pPr>
              <w:rPr>
                <w:rFonts w:cs="Arial"/>
                <w:b/>
                <w:bCs/>
              </w:rPr>
            </w:pPr>
            <w:r w:rsidRPr="00E51172">
              <w:rPr>
                <w:rFonts w:cs="Arial"/>
                <w:b/>
                <w:bCs/>
              </w:rPr>
              <w:t>Head/Neck</w:t>
            </w:r>
          </w:p>
        </w:tc>
      </w:tr>
      <w:tr w:rsidR="00027951" w:rsidRPr="00E51172" w14:paraId="39B02A11" w14:textId="77777777" w:rsidTr="00083F13">
        <w:trPr>
          <w:cantSplit/>
          <w:trHeight w:val="288"/>
        </w:trPr>
        <w:tc>
          <w:tcPr>
            <w:tcW w:w="1868" w:type="pct"/>
            <w:shd w:val="clear" w:color="auto" w:fill="auto"/>
          </w:tcPr>
          <w:p w14:paraId="14D06C49" w14:textId="77777777" w:rsidR="00027951" w:rsidRPr="00E51172" w:rsidRDefault="00027951" w:rsidP="00083F13">
            <w:pPr>
              <w:jc w:val="right"/>
              <w:rPr>
                <w:rFonts w:cs="Arial"/>
                <w:b/>
                <w:bCs/>
              </w:rPr>
            </w:pPr>
            <w:r w:rsidRPr="00E51172">
              <w:rPr>
                <w:rFonts w:cs="Arial"/>
                <w:b/>
                <w:bCs/>
              </w:rPr>
              <w:t>TOTAL HEAD/NECK</w:t>
            </w:r>
          </w:p>
        </w:tc>
        <w:sdt>
          <w:sdtPr>
            <w:rPr>
              <w:rFonts w:cs="Arial"/>
            </w:rPr>
            <w:id w:val="-1704933630"/>
            <w:placeholder>
              <w:docPart w:val="93A2242F4A18412FAB3F7514F01765B6"/>
            </w:placeholder>
            <w:showingPlcHdr/>
          </w:sdtPr>
          <w:sdtContent>
            <w:tc>
              <w:tcPr>
                <w:tcW w:w="531" w:type="pct"/>
                <w:shd w:val="clear" w:color="auto" w:fill="auto"/>
                <w:vAlign w:val="center"/>
              </w:tcPr>
              <w:p w14:paraId="1AD6E8B1"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740098468"/>
            <w:placeholder>
              <w:docPart w:val="2885F3F254904FEB9B26F4916982886D"/>
            </w:placeholder>
            <w:showingPlcHdr/>
          </w:sdtPr>
          <w:sdtContent>
            <w:tc>
              <w:tcPr>
                <w:tcW w:w="532" w:type="pct"/>
                <w:shd w:val="clear" w:color="auto" w:fill="auto"/>
                <w:vAlign w:val="center"/>
              </w:tcPr>
              <w:p w14:paraId="41A97C4F"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605920620"/>
            <w:placeholder>
              <w:docPart w:val="FDAE737A776C455BB431399C5B744716"/>
            </w:placeholder>
            <w:showingPlcHdr/>
          </w:sdtPr>
          <w:sdtContent>
            <w:tc>
              <w:tcPr>
                <w:tcW w:w="533" w:type="pct"/>
                <w:shd w:val="clear" w:color="auto" w:fill="auto"/>
                <w:vAlign w:val="center"/>
              </w:tcPr>
              <w:p w14:paraId="1E12AA68"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72287259"/>
            <w:placeholder>
              <w:docPart w:val="E55CBF734A434F7397C311041C5A2C19"/>
            </w:placeholder>
            <w:showingPlcHdr/>
          </w:sdtPr>
          <w:sdtContent>
            <w:tc>
              <w:tcPr>
                <w:tcW w:w="536" w:type="pct"/>
                <w:shd w:val="clear" w:color="auto" w:fill="auto"/>
                <w:vAlign w:val="center"/>
              </w:tcPr>
              <w:p w14:paraId="4D202B1A"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027023721"/>
            <w:placeholder>
              <w:docPart w:val="0D053EB3FF964A5D9ADDF6B824002D66"/>
            </w:placeholder>
            <w:showingPlcHdr/>
          </w:sdtPr>
          <w:sdtContent>
            <w:tc>
              <w:tcPr>
                <w:tcW w:w="532" w:type="pct"/>
                <w:vAlign w:val="center"/>
              </w:tcPr>
              <w:p w14:paraId="66225DAF"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77130752"/>
            <w:placeholder>
              <w:docPart w:val="22A9CB9143B54A9E8C2E9ED44B861736"/>
            </w:placeholder>
            <w:showingPlcHdr/>
          </w:sdtPr>
          <w:sdtContent>
            <w:tc>
              <w:tcPr>
                <w:tcW w:w="468" w:type="pct"/>
                <w:vAlign w:val="center"/>
              </w:tcPr>
              <w:p w14:paraId="4F70E93A"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66EBEC57" w14:textId="77777777" w:rsidTr="00083F13">
        <w:trPr>
          <w:cantSplit/>
          <w:trHeight w:val="288"/>
        </w:trPr>
        <w:tc>
          <w:tcPr>
            <w:tcW w:w="5000" w:type="pct"/>
            <w:gridSpan w:val="7"/>
            <w:shd w:val="clear" w:color="auto" w:fill="auto"/>
          </w:tcPr>
          <w:p w14:paraId="364A9968" w14:textId="77777777" w:rsidR="00027951" w:rsidRPr="00E51172" w:rsidRDefault="00027951" w:rsidP="00083F13">
            <w:pPr>
              <w:rPr>
                <w:rFonts w:cs="Arial"/>
                <w:b/>
                <w:bCs/>
              </w:rPr>
            </w:pPr>
            <w:r w:rsidRPr="00E51172">
              <w:rPr>
                <w:rFonts w:cs="Arial"/>
                <w:b/>
                <w:bCs/>
              </w:rPr>
              <w:t>Breast</w:t>
            </w:r>
          </w:p>
        </w:tc>
      </w:tr>
      <w:tr w:rsidR="00027951" w:rsidRPr="00E51172" w14:paraId="5313FDEC" w14:textId="77777777" w:rsidTr="00083F13">
        <w:trPr>
          <w:cantSplit/>
          <w:trHeight w:val="288"/>
        </w:trPr>
        <w:tc>
          <w:tcPr>
            <w:tcW w:w="1868" w:type="pct"/>
            <w:shd w:val="clear" w:color="auto" w:fill="auto"/>
          </w:tcPr>
          <w:p w14:paraId="03D6C357" w14:textId="77777777" w:rsidR="00027951" w:rsidRPr="00E51172" w:rsidRDefault="00027951" w:rsidP="00083F13">
            <w:pPr>
              <w:rPr>
                <w:rFonts w:cs="Arial"/>
              </w:rPr>
            </w:pPr>
            <w:r w:rsidRPr="00E51172">
              <w:rPr>
                <w:rFonts w:cs="Arial"/>
              </w:rPr>
              <w:t>Sentinel lymph node biopsy</w:t>
            </w:r>
          </w:p>
        </w:tc>
        <w:sdt>
          <w:sdtPr>
            <w:rPr>
              <w:rFonts w:cs="Arial"/>
            </w:rPr>
            <w:id w:val="3021922"/>
            <w:placeholder>
              <w:docPart w:val="AA3EF0DEB00B404C8A03D75E4CE639F0"/>
            </w:placeholder>
            <w:showingPlcHdr/>
          </w:sdtPr>
          <w:sdtContent>
            <w:tc>
              <w:tcPr>
                <w:tcW w:w="531" w:type="pct"/>
                <w:shd w:val="clear" w:color="auto" w:fill="auto"/>
                <w:vAlign w:val="center"/>
              </w:tcPr>
              <w:p w14:paraId="61108C2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24261529"/>
            <w:placeholder>
              <w:docPart w:val="95463620762748E584242328BF406872"/>
            </w:placeholder>
            <w:showingPlcHdr/>
          </w:sdtPr>
          <w:sdtContent>
            <w:tc>
              <w:tcPr>
                <w:tcW w:w="532" w:type="pct"/>
                <w:shd w:val="clear" w:color="auto" w:fill="auto"/>
                <w:vAlign w:val="center"/>
              </w:tcPr>
              <w:p w14:paraId="52DD090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36411790"/>
            <w:placeholder>
              <w:docPart w:val="0522DFD99FC643AD82DBB72E3A79D24F"/>
            </w:placeholder>
            <w:showingPlcHdr/>
          </w:sdtPr>
          <w:sdtContent>
            <w:tc>
              <w:tcPr>
                <w:tcW w:w="533" w:type="pct"/>
                <w:shd w:val="clear" w:color="auto" w:fill="auto"/>
                <w:vAlign w:val="center"/>
              </w:tcPr>
              <w:p w14:paraId="04AF79F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91325752"/>
            <w:placeholder>
              <w:docPart w:val="D3D1CC7FDFFB4136BB9AB7E2482EBC33"/>
            </w:placeholder>
            <w:showingPlcHdr/>
          </w:sdtPr>
          <w:sdtContent>
            <w:tc>
              <w:tcPr>
                <w:tcW w:w="536" w:type="pct"/>
                <w:shd w:val="clear" w:color="auto" w:fill="auto"/>
                <w:vAlign w:val="center"/>
              </w:tcPr>
              <w:p w14:paraId="5AE6528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65200222"/>
            <w:placeholder>
              <w:docPart w:val="0411C8C3DE0B4922A0A085F3168103A7"/>
            </w:placeholder>
            <w:showingPlcHdr/>
          </w:sdtPr>
          <w:sdtContent>
            <w:tc>
              <w:tcPr>
                <w:tcW w:w="532" w:type="pct"/>
                <w:vAlign w:val="center"/>
              </w:tcPr>
              <w:p w14:paraId="50F879B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28798829"/>
            <w:placeholder>
              <w:docPart w:val="FDA4075231F1434983B235373B3E67F2"/>
            </w:placeholder>
            <w:showingPlcHdr/>
          </w:sdtPr>
          <w:sdtContent>
            <w:tc>
              <w:tcPr>
                <w:tcW w:w="468" w:type="pct"/>
                <w:vAlign w:val="center"/>
              </w:tcPr>
              <w:p w14:paraId="6762C45C"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9AFDD3D" w14:textId="77777777" w:rsidTr="00083F13">
        <w:trPr>
          <w:cantSplit/>
          <w:trHeight w:val="288"/>
        </w:trPr>
        <w:tc>
          <w:tcPr>
            <w:tcW w:w="1868" w:type="pct"/>
            <w:shd w:val="clear" w:color="auto" w:fill="auto"/>
          </w:tcPr>
          <w:p w14:paraId="41013448" w14:textId="77777777" w:rsidR="00027951" w:rsidRPr="00E51172" w:rsidRDefault="00027951" w:rsidP="00083F13">
            <w:pPr>
              <w:rPr>
                <w:rFonts w:cs="Arial"/>
              </w:rPr>
            </w:pPr>
            <w:r w:rsidRPr="00E51172">
              <w:rPr>
                <w:rFonts w:cs="Arial"/>
              </w:rPr>
              <w:t>Simple mastectomy</w:t>
            </w:r>
          </w:p>
        </w:tc>
        <w:sdt>
          <w:sdtPr>
            <w:rPr>
              <w:rFonts w:cs="Arial"/>
            </w:rPr>
            <w:id w:val="-237793037"/>
            <w:placeholder>
              <w:docPart w:val="9E6BF089CAD04D55A71AD88A692EA5BE"/>
            </w:placeholder>
            <w:showingPlcHdr/>
          </w:sdtPr>
          <w:sdtContent>
            <w:tc>
              <w:tcPr>
                <w:tcW w:w="531" w:type="pct"/>
                <w:shd w:val="clear" w:color="auto" w:fill="auto"/>
                <w:vAlign w:val="center"/>
              </w:tcPr>
              <w:p w14:paraId="663F770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66158946"/>
            <w:placeholder>
              <w:docPart w:val="84D41C5557CB41BF8A54947662DDD822"/>
            </w:placeholder>
            <w:showingPlcHdr/>
          </w:sdtPr>
          <w:sdtContent>
            <w:tc>
              <w:tcPr>
                <w:tcW w:w="532" w:type="pct"/>
                <w:shd w:val="clear" w:color="auto" w:fill="auto"/>
                <w:vAlign w:val="center"/>
              </w:tcPr>
              <w:p w14:paraId="2BC7708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70369546"/>
            <w:placeholder>
              <w:docPart w:val="9842355DC4894FA3906B65C5F0204810"/>
            </w:placeholder>
            <w:showingPlcHdr/>
          </w:sdtPr>
          <w:sdtContent>
            <w:tc>
              <w:tcPr>
                <w:tcW w:w="533" w:type="pct"/>
                <w:shd w:val="clear" w:color="auto" w:fill="auto"/>
                <w:vAlign w:val="center"/>
              </w:tcPr>
              <w:p w14:paraId="1D351BC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12405399"/>
            <w:placeholder>
              <w:docPart w:val="FDE778C038A046CCABCA6CB259C3A13F"/>
            </w:placeholder>
            <w:showingPlcHdr/>
          </w:sdtPr>
          <w:sdtContent>
            <w:tc>
              <w:tcPr>
                <w:tcW w:w="536" w:type="pct"/>
                <w:shd w:val="clear" w:color="auto" w:fill="auto"/>
                <w:vAlign w:val="center"/>
              </w:tcPr>
              <w:p w14:paraId="19784DC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32051912"/>
            <w:placeholder>
              <w:docPart w:val="70458A8D145C4DCE8EA20BE3298E7090"/>
            </w:placeholder>
            <w:showingPlcHdr/>
          </w:sdtPr>
          <w:sdtContent>
            <w:tc>
              <w:tcPr>
                <w:tcW w:w="532" w:type="pct"/>
                <w:vAlign w:val="center"/>
              </w:tcPr>
              <w:p w14:paraId="374BCD7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49090912"/>
            <w:placeholder>
              <w:docPart w:val="4AD2601A9D4046CCB5481E2C14A4F69D"/>
            </w:placeholder>
            <w:showingPlcHdr/>
          </w:sdtPr>
          <w:sdtContent>
            <w:tc>
              <w:tcPr>
                <w:tcW w:w="468" w:type="pct"/>
                <w:vAlign w:val="center"/>
              </w:tcPr>
              <w:p w14:paraId="72170F38"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6478073D" w14:textId="77777777" w:rsidTr="00083F13">
        <w:trPr>
          <w:cantSplit/>
          <w:trHeight w:val="288"/>
        </w:trPr>
        <w:tc>
          <w:tcPr>
            <w:tcW w:w="1868" w:type="pct"/>
            <w:shd w:val="clear" w:color="auto" w:fill="auto"/>
          </w:tcPr>
          <w:p w14:paraId="6AC75DC6" w14:textId="77777777" w:rsidR="00027951" w:rsidRPr="00E51172" w:rsidRDefault="00027951" w:rsidP="00083F13">
            <w:pPr>
              <w:rPr>
                <w:rFonts w:cs="Arial"/>
              </w:rPr>
            </w:pPr>
            <w:r w:rsidRPr="00E51172">
              <w:rPr>
                <w:rFonts w:cs="Arial"/>
              </w:rPr>
              <w:t>Modified radical mastectomy</w:t>
            </w:r>
          </w:p>
        </w:tc>
        <w:sdt>
          <w:sdtPr>
            <w:rPr>
              <w:rFonts w:cs="Arial"/>
            </w:rPr>
            <w:id w:val="-71126645"/>
            <w:placeholder>
              <w:docPart w:val="AB456BBF1CB843B0B2280ECD93073ED6"/>
            </w:placeholder>
            <w:showingPlcHdr/>
          </w:sdtPr>
          <w:sdtContent>
            <w:tc>
              <w:tcPr>
                <w:tcW w:w="531" w:type="pct"/>
                <w:shd w:val="clear" w:color="auto" w:fill="auto"/>
                <w:vAlign w:val="center"/>
              </w:tcPr>
              <w:p w14:paraId="7D65756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21689547"/>
            <w:placeholder>
              <w:docPart w:val="366EF3AB767C47CC89FA4EB02118780F"/>
            </w:placeholder>
            <w:showingPlcHdr/>
          </w:sdtPr>
          <w:sdtContent>
            <w:tc>
              <w:tcPr>
                <w:tcW w:w="532" w:type="pct"/>
                <w:shd w:val="clear" w:color="auto" w:fill="auto"/>
                <w:vAlign w:val="center"/>
              </w:tcPr>
              <w:p w14:paraId="3856EA9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45189865"/>
            <w:placeholder>
              <w:docPart w:val="E71CC0C7A8AA4F299990EF56D2034A81"/>
            </w:placeholder>
            <w:showingPlcHdr/>
          </w:sdtPr>
          <w:sdtContent>
            <w:tc>
              <w:tcPr>
                <w:tcW w:w="533" w:type="pct"/>
                <w:shd w:val="clear" w:color="auto" w:fill="auto"/>
                <w:vAlign w:val="center"/>
              </w:tcPr>
              <w:p w14:paraId="7972261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76526994"/>
            <w:placeholder>
              <w:docPart w:val="83941C076D7347928F08B6525DA4E14F"/>
            </w:placeholder>
            <w:showingPlcHdr/>
          </w:sdtPr>
          <w:sdtContent>
            <w:tc>
              <w:tcPr>
                <w:tcW w:w="536" w:type="pct"/>
                <w:shd w:val="clear" w:color="auto" w:fill="auto"/>
                <w:vAlign w:val="center"/>
              </w:tcPr>
              <w:p w14:paraId="2B2B9FD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34982022"/>
            <w:placeholder>
              <w:docPart w:val="1606866613334C83BA6313A58794C495"/>
            </w:placeholder>
            <w:showingPlcHdr/>
          </w:sdtPr>
          <w:sdtContent>
            <w:tc>
              <w:tcPr>
                <w:tcW w:w="532" w:type="pct"/>
                <w:vAlign w:val="center"/>
              </w:tcPr>
              <w:p w14:paraId="439FB52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40962017"/>
            <w:placeholder>
              <w:docPart w:val="A6ACEC3E03DE448789A996C657633738"/>
            </w:placeholder>
            <w:showingPlcHdr/>
          </w:sdtPr>
          <w:sdtContent>
            <w:tc>
              <w:tcPr>
                <w:tcW w:w="468" w:type="pct"/>
                <w:vAlign w:val="center"/>
              </w:tcPr>
              <w:p w14:paraId="60F6506B"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1FFF07C5" w14:textId="77777777" w:rsidTr="00083F13">
        <w:trPr>
          <w:cantSplit/>
          <w:trHeight w:val="288"/>
        </w:trPr>
        <w:tc>
          <w:tcPr>
            <w:tcW w:w="1868" w:type="pct"/>
            <w:shd w:val="clear" w:color="auto" w:fill="auto"/>
          </w:tcPr>
          <w:p w14:paraId="6BBA9E5A" w14:textId="77777777" w:rsidR="00027951" w:rsidRPr="00E51172" w:rsidRDefault="00027951" w:rsidP="00083F13">
            <w:pPr>
              <w:rPr>
                <w:rFonts w:cs="Arial"/>
              </w:rPr>
            </w:pPr>
            <w:r>
              <w:rPr>
                <w:rFonts w:cs="Arial"/>
              </w:rPr>
              <w:t>Axillary dissection</w:t>
            </w:r>
          </w:p>
        </w:tc>
        <w:sdt>
          <w:sdtPr>
            <w:rPr>
              <w:rFonts w:cs="Arial"/>
            </w:rPr>
            <w:id w:val="279617145"/>
            <w:placeholder>
              <w:docPart w:val="06F85C2F3ED44F8F8A048D16D8FB169F"/>
            </w:placeholder>
            <w:showingPlcHdr/>
          </w:sdtPr>
          <w:sdtContent>
            <w:tc>
              <w:tcPr>
                <w:tcW w:w="531" w:type="pct"/>
                <w:shd w:val="clear" w:color="auto" w:fill="auto"/>
                <w:vAlign w:val="center"/>
              </w:tcPr>
              <w:p w14:paraId="7159D1D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38877371"/>
            <w:placeholder>
              <w:docPart w:val="9B20EAF4CF8C4EB59F543117FE2B416E"/>
            </w:placeholder>
            <w:showingPlcHdr/>
          </w:sdtPr>
          <w:sdtContent>
            <w:tc>
              <w:tcPr>
                <w:tcW w:w="532" w:type="pct"/>
                <w:shd w:val="clear" w:color="auto" w:fill="auto"/>
                <w:vAlign w:val="center"/>
              </w:tcPr>
              <w:p w14:paraId="1DD300C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08993743"/>
            <w:placeholder>
              <w:docPart w:val="04AF85108BA44C5E9FBAA5E9B3390067"/>
            </w:placeholder>
            <w:showingPlcHdr/>
          </w:sdtPr>
          <w:sdtContent>
            <w:tc>
              <w:tcPr>
                <w:tcW w:w="533" w:type="pct"/>
                <w:shd w:val="clear" w:color="auto" w:fill="auto"/>
                <w:vAlign w:val="center"/>
              </w:tcPr>
              <w:p w14:paraId="42D2125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86523746"/>
            <w:placeholder>
              <w:docPart w:val="EE4107715DD6409A95F877AC8569081A"/>
            </w:placeholder>
            <w:showingPlcHdr/>
          </w:sdtPr>
          <w:sdtContent>
            <w:tc>
              <w:tcPr>
                <w:tcW w:w="536" w:type="pct"/>
                <w:shd w:val="clear" w:color="auto" w:fill="auto"/>
                <w:vAlign w:val="center"/>
              </w:tcPr>
              <w:p w14:paraId="101635A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35179085"/>
            <w:placeholder>
              <w:docPart w:val="7221DDACC06C4AE7B89850C94548A382"/>
            </w:placeholder>
            <w:showingPlcHdr/>
          </w:sdtPr>
          <w:sdtContent>
            <w:tc>
              <w:tcPr>
                <w:tcW w:w="532" w:type="pct"/>
                <w:vAlign w:val="center"/>
              </w:tcPr>
              <w:p w14:paraId="3F14006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55027942"/>
            <w:placeholder>
              <w:docPart w:val="E9C35C1A1FDA4334981D6F483725903E"/>
            </w:placeholder>
            <w:showingPlcHdr/>
          </w:sdtPr>
          <w:sdtContent>
            <w:tc>
              <w:tcPr>
                <w:tcW w:w="468" w:type="pct"/>
                <w:vAlign w:val="center"/>
              </w:tcPr>
              <w:p w14:paraId="7D617CD6"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258E8234" w14:textId="77777777" w:rsidTr="00083F13">
        <w:trPr>
          <w:cantSplit/>
          <w:trHeight w:val="288"/>
        </w:trPr>
        <w:tc>
          <w:tcPr>
            <w:tcW w:w="1868" w:type="pct"/>
            <w:shd w:val="clear" w:color="auto" w:fill="auto"/>
          </w:tcPr>
          <w:p w14:paraId="15D9C4F2" w14:textId="77777777" w:rsidR="00027951" w:rsidRPr="00E51172" w:rsidRDefault="00027951" w:rsidP="00083F13">
            <w:pPr>
              <w:rPr>
                <w:rFonts w:cs="Arial"/>
              </w:rPr>
            </w:pPr>
            <w:r w:rsidRPr="00E51172">
              <w:rPr>
                <w:rFonts w:cs="Arial"/>
              </w:rPr>
              <w:t>Other major breast</w:t>
            </w:r>
          </w:p>
        </w:tc>
        <w:sdt>
          <w:sdtPr>
            <w:rPr>
              <w:rFonts w:cs="Arial"/>
            </w:rPr>
            <w:id w:val="2141614502"/>
            <w:placeholder>
              <w:docPart w:val="C9A537C311F64565AA9AE9EE2D51644A"/>
            </w:placeholder>
            <w:showingPlcHdr/>
          </w:sdtPr>
          <w:sdtContent>
            <w:tc>
              <w:tcPr>
                <w:tcW w:w="531" w:type="pct"/>
                <w:shd w:val="clear" w:color="auto" w:fill="auto"/>
                <w:vAlign w:val="center"/>
              </w:tcPr>
              <w:p w14:paraId="5E652A1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13080254"/>
            <w:placeholder>
              <w:docPart w:val="C4D84C2F9FF646C3930F221B0F1054EA"/>
            </w:placeholder>
            <w:showingPlcHdr/>
          </w:sdtPr>
          <w:sdtContent>
            <w:tc>
              <w:tcPr>
                <w:tcW w:w="532" w:type="pct"/>
                <w:shd w:val="clear" w:color="auto" w:fill="auto"/>
                <w:vAlign w:val="center"/>
              </w:tcPr>
              <w:p w14:paraId="6A0D8F3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22031243"/>
            <w:placeholder>
              <w:docPart w:val="6B646E0AAE4D4164BF45099347E36367"/>
            </w:placeholder>
            <w:showingPlcHdr/>
          </w:sdtPr>
          <w:sdtContent>
            <w:tc>
              <w:tcPr>
                <w:tcW w:w="533" w:type="pct"/>
                <w:shd w:val="clear" w:color="auto" w:fill="auto"/>
                <w:vAlign w:val="center"/>
              </w:tcPr>
              <w:p w14:paraId="253B6A4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35693154"/>
            <w:placeholder>
              <w:docPart w:val="55C77174CBBF458188C5A329648F4D44"/>
            </w:placeholder>
            <w:showingPlcHdr/>
          </w:sdtPr>
          <w:sdtContent>
            <w:tc>
              <w:tcPr>
                <w:tcW w:w="536" w:type="pct"/>
                <w:shd w:val="clear" w:color="auto" w:fill="auto"/>
                <w:vAlign w:val="center"/>
              </w:tcPr>
              <w:p w14:paraId="7367E11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8710869"/>
            <w:placeholder>
              <w:docPart w:val="B9BFC2CF1A414BC793FBC24C8A7D1991"/>
            </w:placeholder>
            <w:showingPlcHdr/>
          </w:sdtPr>
          <w:sdtContent>
            <w:tc>
              <w:tcPr>
                <w:tcW w:w="532" w:type="pct"/>
                <w:vAlign w:val="center"/>
              </w:tcPr>
              <w:p w14:paraId="7333AA1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16860895"/>
            <w:placeholder>
              <w:docPart w:val="5D9D5377AA05419386BE5A2FDA086BD9"/>
            </w:placeholder>
            <w:showingPlcHdr/>
          </w:sdtPr>
          <w:sdtContent>
            <w:tc>
              <w:tcPr>
                <w:tcW w:w="468" w:type="pct"/>
                <w:vAlign w:val="center"/>
              </w:tcPr>
              <w:p w14:paraId="20101F53"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65B75D26" w14:textId="77777777" w:rsidTr="00083F13">
        <w:trPr>
          <w:cantSplit/>
          <w:trHeight w:val="288"/>
        </w:trPr>
        <w:tc>
          <w:tcPr>
            <w:tcW w:w="1868" w:type="pct"/>
            <w:shd w:val="clear" w:color="auto" w:fill="auto"/>
          </w:tcPr>
          <w:p w14:paraId="6725D091" w14:textId="77777777" w:rsidR="00027951" w:rsidRPr="00E51172" w:rsidRDefault="00027951" w:rsidP="00083F13">
            <w:pPr>
              <w:jc w:val="right"/>
              <w:rPr>
                <w:rFonts w:cs="Arial"/>
                <w:b/>
                <w:bCs/>
              </w:rPr>
            </w:pPr>
            <w:r w:rsidRPr="00E51172">
              <w:rPr>
                <w:rFonts w:cs="Arial"/>
                <w:b/>
                <w:bCs/>
              </w:rPr>
              <w:t>TOTAL BREAST</w:t>
            </w:r>
          </w:p>
        </w:tc>
        <w:sdt>
          <w:sdtPr>
            <w:rPr>
              <w:rFonts w:cs="Arial"/>
            </w:rPr>
            <w:id w:val="-1948225430"/>
            <w:placeholder>
              <w:docPart w:val="60A11A2DA2BB4E5FAB09D5B88C469D93"/>
            </w:placeholder>
            <w:showingPlcHdr/>
          </w:sdtPr>
          <w:sdtContent>
            <w:tc>
              <w:tcPr>
                <w:tcW w:w="531" w:type="pct"/>
                <w:shd w:val="clear" w:color="auto" w:fill="auto"/>
                <w:vAlign w:val="center"/>
              </w:tcPr>
              <w:p w14:paraId="30BF360D"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566413576"/>
            <w:placeholder>
              <w:docPart w:val="ED38C0CAADC74B8DAFBB4E07E9CA7DE8"/>
            </w:placeholder>
            <w:showingPlcHdr/>
          </w:sdtPr>
          <w:sdtContent>
            <w:tc>
              <w:tcPr>
                <w:tcW w:w="532" w:type="pct"/>
                <w:shd w:val="clear" w:color="auto" w:fill="auto"/>
                <w:vAlign w:val="center"/>
              </w:tcPr>
              <w:p w14:paraId="32894F5D"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140541974"/>
            <w:placeholder>
              <w:docPart w:val="28ED472715CA44ABAABF38C6E59EB345"/>
            </w:placeholder>
            <w:showingPlcHdr/>
          </w:sdtPr>
          <w:sdtContent>
            <w:tc>
              <w:tcPr>
                <w:tcW w:w="533" w:type="pct"/>
                <w:shd w:val="clear" w:color="auto" w:fill="auto"/>
                <w:vAlign w:val="center"/>
              </w:tcPr>
              <w:p w14:paraId="58B676EE"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29988375"/>
            <w:placeholder>
              <w:docPart w:val="96B1C8E938544408B4345296374AB986"/>
            </w:placeholder>
            <w:showingPlcHdr/>
          </w:sdtPr>
          <w:sdtContent>
            <w:tc>
              <w:tcPr>
                <w:tcW w:w="536" w:type="pct"/>
                <w:shd w:val="clear" w:color="auto" w:fill="auto"/>
                <w:vAlign w:val="center"/>
              </w:tcPr>
              <w:p w14:paraId="6AFD61A0"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620307810"/>
            <w:placeholder>
              <w:docPart w:val="842239D4F1AB4CE49FFAC18C34A4992B"/>
            </w:placeholder>
            <w:showingPlcHdr/>
          </w:sdtPr>
          <w:sdtContent>
            <w:tc>
              <w:tcPr>
                <w:tcW w:w="532" w:type="pct"/>
                <w:vAlign w:val="center"/>
              </w:tcPr>
              <w:p w14:paraId="159716D0"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341080435"/>
            <w:placeholder>
              <w:docPart w:val="0DDA3C9659DE4D3F9DC91D3CCB239E4D"/>
            </w:placeholder>
            <w:showingPlcHdr/>
          </w:sdtPr>
          <w:sdtContent>
            <w:tc>
              <w:tcPr>
                <w:tcW w:w="468" w:type="pct"/>
                <w:vAlign w:val="center"/>
              </w:tcPr>
              <w:p w14:paraId="6052DB63"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532A7855" w14:textId="77777777" w:rsidTr="00083F13">
        <w:trPr>
          <w:cantSplit/>
          <w:trHeight w:val="288"/>
        </w:trPr>
        <w:tc>
          <w:tcPr>
            <w:tcW w:w="5000" w:type="pct"/>
            <w:gridSpan w:val="7"/>
            <w:shd w:val="clear" w:color="auto" w:fill="auto"/>
          </w:tcPr>
          <w:p w14:paraId="467D6221" w14:textId="77777777" w:rsidR="00027951" w:rsidRPr="00E51172" w:rsidRDefault="00027951" w:rsidP="00083F13">
            <w:pPr>
              <w:rPr>
                <w:rFonts w:cs="Arial"/>
                <w:b/>
                <w:bCs/>
              </w:rPr>
            </w:pPr>
            <w:r w:rsidRPr="00E51172">
              <w:rPr>
                <w:rFonts w:cs="Arial"/>
                <w:b/>
                <w:bCs/>
              </w:rPr>
              <w:t>Alimentary Track-Esophagus</w:t>
            </w:r>
          </w:p>
        </w:tc>
      </w:tr>
      <w:tr w:rsidR="00027951" w:rsidRPr="00E51172" w14:paraId="792311F7" w14:textId="77777777" w:rsidTr="00083F13">
        <w:trPr>
          <w:cantSplit/>
          <w:trHeight w:val="288"/>
        </w:trPr>
        <w:tc>
          <w:tcPr>
            <w:tcW w:w="1868" w:type="pct"/>
            <w:shd w:val="clear" w:color="auto" w:fill="auto"/>
          </w:tcPr>
          <w:p w14:paraId="1F5747BF" w14:textId="77777777" w:rsidR="00027951" w:rsidRPr="00E51172" w:rsidRDefault="00027951" w:rsidP="00083F13">
            <w:pPr>
              <w:rPr>
                <w:rFonts w:cs="Arial"/>
              </w:rPr>
            </w:pPr>
            <w:r w:rsidRPr="00E51172">
              <w:rPr>
                <w:rFonts w:cs="Arial"/>
              </w:rPr>
              <w:t>Esophagectomy</w:t>
            </w:r>
          </w:p>
        </w:tc>
        <w:sdt>
          <w:sdtPr>
            <w:rPr>
              <w:rFonts w:cs="Arial"/>
            </w:rPr>
            <w:id w:val="-1207092945"/>
            <w:placeholder>
              <w:docPart w:val="B1E116B5B84B4C84B4A85DFF75AF66D5"/>
            </w:placeholder>
            <w:showingPlcHdr/>
          </w:sdtPr>
          <w:sdtContent>
            <w:tc>
              <w:tcPr>
                <w:tcW w:w="531" w:type="pct"/>
                <w:shd w:val="clear" w:color="auto" w:fill="auto"/>
                <w:vAlign w:val="center"/>
              </w:tcPr>
              <w:p w14:paraId="72682F5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14718236"/>
            <w:placeholder>
              <w:docPart w:val="18FB8BB9FDAA40EB89559C5CB830E197"/>
            </w:placeholder>
            <w:showingPlcHdr/>
          </w:sdtPr>
          <w:sdtContent>
            <w:tc>
              <w:tcPr>
                <w:tcW w:w="532" w:type="pct"/>
                <w:shd w:val="clear" w:color="auto" w:fill="auto"/>
                <w:vAlign w:val="center"/>
              </w:tcPr>
              <w:p w14:paraId="21EC3AD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46939839"/>
            <w:placeholder>
              <w:docPart w:val="5BF4D9EBE1B24EAA95E228C480BBAD2C"/>
            </w:placeholder>
            <w:showingPlcHdr/>
          </w:sdtPr>
          <w:sdtContent>
            <w:tc>
              <w:tcPr>
                <w:tcW w:w="533" w:type="pct"/>
                <w:shd w:val="clear" w:color="auto" w:fill="auto"/>
                <w:vAlign w:val="center"/>
              </w:tcPr>
              <w:p w14:paraId="7E9988F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34720290"/>
            <w:placeholder>
              <w:docPart w:val="27A5D12CD0204E3EAC97266666665046"/>
            </w:placeholder>
            <w:showingPlcHdr/>
          </w:sdtPr>
          <w:sdtContent>
            <w:tc>
              <w:tcPr>
                <w:tcW w:w="536" w:type="pct"/>
                <w:shd w:val="clear" w:color="auto" w:fill="auto"/>
                <w:vAlign w:val="center"/>
              </w:tcPr>
              <w:p w14:paraId="6329580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67247943"/>
            <w:placeholder>
              <w:docPart w:val="5A5153DACA254A5CBC3B85803E44B20C"/>
            </w:placeholder>
            <w:showingPlcHdr/>
          </w:sdtPr>
          <w:sdtContent>
            <w:tc>
              <w:tcPr>
                <w:tcW w:w="532" w:type="pct"/>
                <w:vAlign w:val="center"/>
              </w:tcPr>
              <w:p w14:paraId="44230A2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10543848"/>
            <w:placeholder>
              <w:docPart w:val="2AE6E215675C4476B1A525E45F17B900"/>
            </w:placeholder>
            <w:showingPlcHdr/>
          </w:sdtPr>
          <w:sdtContent>
            <w:tc>
              <w:tcPr>
                <w:tcW w:w="468" w:type="pct"/>
                <w:vAlign w:val="center"/>
              </w:tcPr>
              <w:p w14:paraId="0F48DBC0"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6D5A92C4" w14:textId="77777777" w:rsidTr="00083F13">
        <w:trPr>
          <w:cantSplit/>
          <w:trHeight w:val="288"/>
        </w:trPr>
        <w:tc>
          <w:tcPr>
            <w:tcW w:w="1868" w:type="pct"/>
            <w:shd w:val="clear" w:color="auto" w:fill="auto"/>
          </w:tcPr>
          <w:p w14:paraId="517519EE" w14:textId="77777777" w:rsidR="00027951" w:rsidRPr="00E51172" w:rsidRDefault="00027951" w:rsidP="00083F13">
            <w:pPr>
              <w:rPr>
                <w:rFonts w:cs="Arial"/>
              </w:rPr>
            </w:pPr>
            <w:r w:rsidRPr="00E51172">
              <w:rPr>
                <w:rFonts w:cs="Arial"/>
              </w:rPr>
              <w:t>Antireflux procedure</w:t>
            </w:r>
          </w:p>
        </w:tc>
        <w:sdt>
          <w:sdtPr>
            <w:rPr>
              <w:rFonts w:cs="Arial"/>
            </w:rPr>
            <w:id w:val="-907145623"/>
            <w:placeholder>
              <w:docPart w:val="66E4854ADF4C4CC29E22775D76AE939D"/>
            </w:placeholder>
            <w:showingPlcHdr/>
          </w:sdtPr>
          <w:sdtContent>
            <w:tc>
              <w:tcPr>
                <w:tcW w:w="531" w:type="pct"/>
                <w:shd w:val="clear" w:color="auto" w:fill="auto"/>
                <w:vAlign w:val="center"/>
              </w:tcPr>
              <w:p w14:paraId="14709A3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91028479"/>
            <w:placeholder>
              <w:docPart w:val="63E25FEE51F04231943B07B50B2DD8D1"/>
            </w:placeholder>
            <w:showingPlcHdr/>
          </w:sdtPr>
          <w:sdtContent>
            <w:tc>
              <w:tcPr>
                <w:tcW w:w="532" w:type="pct"/>
                <w:shd w:val="clear" w:color="auto" w:fill="auto"/>
                <w:vAlign w:val="center"/>
              </w:tcPr>
              <w:p w14:paraId="3ED86F1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37101999"/>
            <w:placeholder>
              <w:docPart w:val="D832688CDD7F44D981881E7BC75F247D"/>
            </w:placeholder>
            <w:showingPlcHdr/>
          </w:sdtPr>
          <w:sdtContent>
            <w:tc>
              <w:tcPr>
                <w:tcW w:w="533" w:type="pct"/>
                <w:shd w:val="clear" w:color="auto" w:fill="auto"/>
                <w:vAlign w:val="center"/>
              </w:tcPr>
              <w:p w14:paraId="102ABA0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4246121"/>
            <w:placeholder>
              <w:docPart w:val="E8CDE68838944A909166C46502B84CF1"/>
            </w:placeholder>
            <w:showingPlcHdr/>
          </w:sdtPr>
          <w:sdtContent>
            <w:tc>
              <w:tcPr>
                <w:tcW w:w="536" w:type="pct"/>
                <w:shd w:val="clear" w:color="auto" w:fill="auto"/>
                <w:vAlign w:val="center"/>
              </w:tcPr>
              <w:p w14:paraId="522F248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46514435"/>
            <w:placeholder>
              <w:docPart w:val="739574AF0DB541F9ADE2F0891AFCAF1B"/>
            </w:placeholder>
            <w:showingPlcHdr/>
          </w:sdtPr>
          <w:sdtContent>
            <w:tc>
              <w:tcPr>
                <w:tcW w:w="532" w:type="pct"/>
                <w:vAlign w:val="center"/>
              </w:tcPr>
              <w:p w14:paraId="759989F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52379357"/>
            <w:placeholder>
              <w:docPart w:val="86AD7B42C59B4B968831DA7A666CD200"/>
            </w:placeholder>
            <w:showingPlcHdr/>
          </w:sdtPr>
          <w:sdtContent>
            <w:tc>
              <w:tcPr>
                <w:tcW w:w="468" w:type="pct"/>
                <w:vAlign w:val="center"/>
              </w:tcPr>
              <w:p w14:paraId="1E4F902B"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5ADF135C" w14:textId="77777777" w:rsidTr="00083F13">
        <w:trPr>
          <w:cantSplit/>
          <w:trHeight w:val="288"/>
        </w:trPr>
        <w:tc>
          <w:tcPr>
            <w:tcW w:w="1868" w:type="pct"/>
            <w:shd w:val="clear" w:color="auto" w:fill="auto"/>
          </w:tcPr>
          <w:p w14:paraId="46BD5E8A" w14:textId="77777777" w:rsidR="00027951" w:rsidRPr="00E51172" w:rsidRDefault="00027951" w:rsidP="00083F13">
            <w:pPr>
              <w:rPr>
                <w:rFonts w:cs="Arial"/>
              </w:rPr>
            </w:pPr>
            <w:r w:rsidRPr="00E51172">
              <w:rPr>
                <w:rFonts w:cs="Arial"/>
              </w:rPr>
              <w:t>Repair of perforation-esophagus disease</w:t>
            </w:r>
          </w:p>
        </w:tc>
        <w:sdt>
          <w:sdtPr>
            <w:rPr>
              <w:rFonts w:cs="Arial"/>
            </w:rPr>
            <w:id w:val="-1655361367"/>
            <w:placeholder>
              <w:docPart w:val="C35355BDF99F4E4E93FCC55974884111"/>
            </w:placeholder>
            <w:showingPlcHdr/>
          </w:sdtPr>
          <w:sdtContent>
            <w:tc>
              <w:tcPr>
                <w:tcW w:w="531" w:type="pct"/>
                <w:shd w:val="clear" w:color="auto" w:fill="auto"/>
                <w:vAlign w:val="center"/>
              </w:tcPr>
              <w:p w14:paraId="69E0BF5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8190193"/>
            <w:placeholder>
              <w:docPart w:val="AE0B620A6C34402C95A909A5CF897E46"/>
            </w:placeholder>
            <w:showingPlcHdr/>
          </w:sdtPr>
          <w:sdtContent>
            <w:tc>
              <w:tcPr>
                <w:tcW w:w="532" w:type="pct"/>
                <w:shd w:val="clear" w:color="auto" w:fill="auto"/>
                <w:vAlign w:val="center"/>
              </w:tcPr>
              <w:p w14:paraId="6E19DD1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24343452"/>
            <w:placeholder>
              <w:docPart w:val="6F0B52FFC72641AC935A76343C0721AC"/>
            </w:placeholder>
            <w:showingPlcHdr/>
          </w:sdtPr>
          <w:sdtContent>
            <w:tc>
              <w:tcPr>
                <w:tcW w:w="533" w:type="pct"/>
                <w:shd w:val="clear" w:color="auto" w:fill="auto"/>
                <w:vAlign w:val="center"/>
              </w:tcPr>
              <w:p w14:paraId="7144F10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53947498"/>
            <w:placeholder>
              <w:docPart w:val="A5164A6A5EEB49D8AB7149EFEC8F5B79"/>
            </w:placeholder>
            <w:showingPlcHdr/>
          </w:sdtPr>
          <w:sdtContent>
            <w:tc>
              <w:tcPr>
                <w:tcW w:w="536" w:type="pct"/>
                <w:shd w:val="clear" w:color="auto" w:fill="auto"/>
                <w:vAlign w:val="center"/>
              </w:tcPr>
              <w:p w14:paraId="7CDED89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26824196"/>
            <w:placeholder>
              <w:docPart w:val="3B9A00E4BD1F498C8E7F55FF628CF55D"/>
            </w:placeholder>
            <w:showingPlcHdr/>
          </w:sdtPr>
          <w:sdtContent>
            <w:tc>
              <w:tcPr>
                <w:tcW w:w="532" w:type="pct"/>
                <w:vAlign w:val="center"/>
              </w:tcPr>
              <w:p w14:paraId="0C27938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78094043"/>
            <w:placeholder>
              <w:docPart w:val="96AD8DFC992544A6A2957D421D033626"/>
            </w:placeholder>
            <w:showingPlcHdr/>
          </w:sdtPr>
          <w:sdtContent>
            <w:tc>
              <w:tcPr>
                <w:tcW w:w="468" w:type="pct"/>
                <w:vAlign w:val="center"/>
              </w:tcPr>
              <w:p w14:paraId="6553CCA7"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357B7469" w14:textId="77777777" w:rsidTr="00083F13">
        <w:trPr>
          <w:cantSplit/>
          <w:trHeight w:val="288"/>
        </w:trPr>
        <w:tc>
          <w:tcPr>
            <w:tcW w:w="1868" w:type="pct"/>
            <w:shd w:val="clear" w:color="auto" w:fill="auto"/>
          </w:tcPr>
          <w:p w14:paraId="3AF69174" w14:textId="77777777" w:rsidR="00027951" w:rsidRPr="00E51172" w:rsidRDefault="00027951" w:rsidP="00083F13">
            <w:pPr>
              <w:rPr>
                <w:rFonts w:cs="Arial"/>
              </w:rPr>
            </w:pPr>
            <w:r w:rsidRPr="00E51172">
              <w:rPr>
                <w:rFonts w:cs="Arial"/>
              </w:rPr>
              <w:t>Other major esophagus</w:t>
            </w:r>
          </w:p>
        </w:tc>
        <w:sdt>
          <w:sdtPr>
            <w:rPr>
              <w:rFonts w:cs="Arial"/>
            </w:rPr>
            <w:id w:val="615796801"/>
            <w:placeholder>
              <w:docPart w:val="986446199B9248BFAD2E1CE36BDCC103"/>
            </w:placeholder>
            <w:showingPlcHdr/>
          </w:sdtPr>
          <w:sdtContent>
            <w:tc>
              <w:tcPr>
                <w:tcW w:w="531" w:type="pct"/>
                <w:shd w:val="clear" w:color="auto" w:fill="auto"/>
                <w:vAlign w:val="center"/>
              </w:tcPr>
              <w:p w14:paraId="2036F19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74450126"/>
            <w:placeholder>
              <w:docPart w:val="21487D02713A4679A001E46602DA2FEF"/>
            </w:placeholder>
            <w:showingPlcHdr/>
          </w:sdtPr>
          <w:sdtContent>
            <w:tc>
              <w:tcPr>
                <w:tcW w:w="532" w:type="pct"/>
                <w:shd w:val="clear" w:color="auto" w:fill="auto"/>
                <w:vAlign w:val="center"/>
              </w:tcPr>
              <w:p w14:paraId="76DF47F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28970796"/>
            <w:placeholder>
              <w:docPart w:val="1DD9F59B00924F079C9F2184DEC89272"/>
            </w:placeholder>
            <w:showingPlcHdr/>
          </w:sdtPr>
          <w:sdtContent>
            <w:tc>
              <w:tcPr>
                <w:tcW w:w="533" w:type="pct"/>
                <w:shd w:val="clear" w:color="auto" w:fill="auto"/>
                <w:vAlign w:val="center"/>
              </w:tcPr>
              <w:p w14:paraId="6ED95A5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68599282"/>
            <w:placeholder>
              <w:docPart w:val="DE183A9EFECC43D9AE56A62DC80FC01A"/>
            </w:placeholder>
            <w:showingPlcHdr/>
          </w:sdtPr>
          <w:sdtContent>
            <w:tc>
              <w:tcPr>
                <w:tcW w:w="536" w:type="pct"/>
                <w:shd w:val="clear" w:color="auto" w:fill="auto"/>
                <w:vAlign w:val="center"/>
              </w:tcPr>
              <w:p w14:paraId="236CE7D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37584417"/>
            <w:placeholder>
              <w:docPart w:val="A763889790A24F70A63F38C59A6039E3"/>
            </w:placeholder>
            <w:showingPlcHdr/>
          </w:sdtPr>
          <w:sdtContent>
            <w:tc>
              <w:tcPr>
                <w:tcW w:w="532" w:type="pct"/>
                <w:vAlign w:val="center"/>
              </w:tcPr>
              <w:p w14:paraId="2406402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57762757"/>
            <w:placeholder>
              <w:docPart w:val="F2CA1B3A94204A4E9173A0DD5982C463"/>
            </w:placeholder>
            <w:showingPlcHdr/>
          </w:sdtPr>
          <w:sdtContent>
            <w:tc>
              <w:tcPr>
                <w:tcW w:w="468" w:type="pct"/>
                <w:vAlign w:val="center"/>
              </w:tcPr>
              <w:p w14:paraId="1ED6E77D"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11D6989F" w14:textId="77777777" w:rsidTr="00083F13">
        <w:trPr>
          <w:cantSplit/>
          <w:trHeight w:val="288"/>
        </w:trPr>
        <w:tc>
          <w:tcPr>
            <w:tcW w:w="1868" w:type="pct"/>
            <w:shd w:val="clear" w:color="auto" w:fill="auto"/>
          </w:tcPr>
          <w:p w14:paraId="5C2DBD5B" w14:textId="77777777" w:rsidR="00027951" w:rsidRPr="00E51172" w:rsidRDefault="00027951" w:rsidP="00083F13">
            <w:pPr>
              <w:jc w:val="right"/>
              <w:rPr>
                <w:rFonts w:cs="Arial"/>
                <w:b/>
                <w:bCs/>
              </w:rPr>
            </w:pPr>
            <w:r w:rsidRPr="00E51172">
              <w:rPr>
                <w:rFonts w:cs="Arial"/>
                <w:b/>
                <w:bCs/>
              </w:rPr>
              <w:t>TOTAL ALIMENTARY TRACK-ESOPHAGUS</w:t>
            </w:r>
          </w:p>
        </w:tc>
        <w:sdt>
          <w:sdtPr>
            <w:rPr>
              <w:rFonts w:cs="Arial"/>
            </w:rPr>
            <w:id w:val="-716275914"/>
            <w:placeholder>
              <w:docPart w:val="F86F07F4E22C4569A21EEAB4BD729C66"/>
            </w:placeholder>
            <w:showingPlcHdr/>
          </w:sdtPr>
          <w:sdtContent>
            <w:tc>
              <w:tcPr>
                <w:tcW w:w="531" w:type="pct"/>
                <w:shd w:val="clear" w:color="auto" w:fill="auto"/>
                <w:vAlign w:val="center"/>
              </w:tcPr>
              <w:p w14:paraId="61C62466"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088841430"/>
            <w:placeholder>
              <w:docPart w:val="A6C3210CB7074834A7ABBB70D2A97CF9"/>
            </w:placeholder>
            <w:showingPlcHdr/>
          </w:sdtPr>
          <w:sdtContent>
            <w:tc>
              <w:tcPr>
                <w:tcW w:w="532" w:type="pct"/>
                <w:shd w:val="clear" w:color="auto" w:fill="auto"/>
                <w:vAlign w:val="center"/>
              </w:tcPr>
              <w:p w14:paraId="096F3CD1"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997877349"/>
            <w:placeholder>
              <w:docPart w:val="BC4EAAA9665342B18E4E6F197423AE44"/>
            </w:placeholder>
            <w:showingPlcHdr/>
          </w:sdtPr>
          <w:sdtContent>
            <w:tc>
              <w:tcPr>
                <w:tcW w:w="533" w:type="pct"/>
                <w:shd w:val="clear" w:color="auto" w:fill="auto"/>
                <w:vAlign w:val="center"/>
              </w:tcPr>
              <w:p w14:paraId="0B7CD6A6"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32110366"/>
            <w:placeholder>
              <w:docPart w:val="3D62BE37894747849E8D3ED63E8D7286"/>
            </w:placeholder>
            <w:showingPlcHdr/>
          </w:sdtPr>
          <w:sdtContent>
            <w:tc>
              <w:tcPr>
                <w:tcW w:w="536" w:type="pct"/>
                <w:shd w:val="clear" w:color="auto" w:fill="auto"/>
                <w:vAlign w:val="center"/>
              </w:tcPr>
              <w:p w14:paraId="4F436509"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582408587"/>
            <w:placeholder>
              <w:docPart w:val="4D2C7E9F5B9D488980A92D3AF7149EC5"/>
            </w:placeholder>
            <w:showingPlcHdr/>
          </w:sdtPr>
          <w:sdtContent>
            <w:tc>
              <w:tcPr>
                <w:tcW w:w="532" w:type="pct"/>
                <w:vAlign w:val="center"/>
              </w:tcPr>
              <w:p w14:paraId="6787F617"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986742589"/>
            <w:placeholder>
              <w:docPart w:val="8FCCAA7AE45A4EF0B6569961F9110C7C"/>
            </w:placeholder>
            <w:showingPlcHdr/>
          </w:sdtPr>
          <w:sdtContent>
            <w:tc>
              <w:tcPr>
                <w:tcW w:w="468" w:type="pct"/>
                <w:vAlign w:val="center"/>
              </w:tcPr>
              <w:p w14:paraId="65F8B8CE"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3B56B61E" w14:textId="77777777" w:rsidTr="00083F13">
        <w:trPr>
          <w:cantSplit/>
          <w:trHeight w:val="288"/>
        </w:trPr>
        <w:tc>
          <w:tcPr>
            <w:tcW w:w="5000" w:type="pct"/>
            <w:gridSpan w:val="7"/>
            <w:shd w:val="clear" w:color="auto" w:fill="auto"/>
          </w:tcPr>
          <w:p w14:paraId="70A9C0CF" w14:textId="77777777" w:rsidR="00027951" w:rsidRPr="00E51172" w:rsidRDefault="00027951" w:rsidP="00083F13">
            <w:pPr>
              <w:rPr>
                <w:rFonts w:cs="Arial"/>
                <w:b/>
                <w:bCs/>
              </w:rPr>
            </w:pPr>
            <w:r w:rsidRPr="00E51172">
              <w:rPr>
                <w:rFonts w:cs="Arial"/>
                <w:b/>
                <w:bCs/>
              </w:rPr>
              <w:t>Alimentary Track-Stomach</w:t>
            </w:r>
          </w:p>
        </w:tc>
      </w:tr>
      <w:tr w:rsidR="00027951" w:rsidRPr="00E51172" w14:paraId="7103605D" w14:textId="77777777" w:rsidTr="00083F13">
        <w:trPr>
          <w:cantSplit/>
          <w:trHeight w:val="288"/>
        </w:trPr>
        <w:tc>
          <w:tcPr>
            <w:tcW w:w="1868" w:type="pct"/>
            <w:shd w:val="clear" w:color="auto" w:fill="auto"/>
          </w:tcPr>
          <w:p w14:paraId="08956C8D" w14:textId="77777777" w:rsidR="00027951" w:rsidRPr="00E51172" w:rsidRDefault="00027951" w:rsidP="00083F13">
            <w:pPr>
              <w:rPr>
                <w:rFonts w:cs="Arial"/>
              </w:rPr>
            </w:pPr>
            <w:r w:rsidRPr="00E51172">
              <w:rPr>
                <w:rFonts w:cs="Arial"/>
              </w:rPr>
              <w:t>Gastrostomy (all types)</w:t>
            </w:r>
          </w:p>
        </w:tc>
        <w:sdt>
          <w:sdtPr>
            <w:rPr>
              <w:rFonts w:cs="Arial"/>
            </w:rPr>
            <w:id w:val="1868408271"/>
            <w:placeholder>
              <w:docPart w:val="BB25D34FCE16469686A6CB18E8FE8EF1"/>
            </w:placeholder>
            <w:showingPlcHdr/>
          </w:sdtPr>
          <w:sdtContent>
            <w:tc>
              <w:tcPr>
                <w:tcW w:w="531" w:type="pct"/>
                <w:shd w:val="clear" w:color="auto" w:fill="auto"/>
                <w:vAlign w:val="center"/>
              </w:tcPr>
              <w:p w14:paraId="677213E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09090764"/>
            <w:placeholder>
              <w:docPart w:val="86B663664A1B4B1F85C8B107EE55632F"/>
            </w:placeholder>
            <w:showingPlcHdr/>
          </w:sdtPr>
          <w:sdtContent>
            <w:tc>
              <w:tcPr>
                <w:tcW w:w="532" w:type="pct"/>
                <w:shd w:val="clear" w:color="auto" w:fill="auto"/>
                <w:vAlign w:val="center"/>
              </w:tcPr>
              <w:p w14:paraId="1E730F2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46409529"/>
            <w:placeholder>
              <w:docPart w:val="210D645CE9ED4E5297373690E754CF0C"/>
            </w:placeholder>
            <w:showingPlcHdr/>
          </w:sdtPr>
          <w:sdtContent>
            <w:tc>
              <w:tcPr>
                <w:tcW w:w="533" w:type="pct"/>
                <w:shd w:val="clear" w:color="auto" w:fill="auto"/>
                <w:vAlign w:val="center"/>
              </w:tcPr>
              <w:p w14:paraId="3F1899B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8464783"/>
            <w:placeholder>
              <w:docPart w:val="3A55E816D6044B77BE5D54A340800DBC"/>
            </w:placeholder>
            <w:showingPlcHdr/>
          </w:sdtPr>
          <w:sdtContent>
            <w:tc>
              <w:tcPr>
                <w:tcW w:w="536" w:type="pct"/>
                <w:shd w:val="clear" w:color="auto" w:fill="auto"/>
                <w:vAlign w:val="center"/>
              </w:tcPr>
              <w:p w14:paraId="2DCDDFD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82732183"/>
            <w:placeholder>
              <w:docPart w:val="88873B887CB9465C900D2088D64F5C4A"/>
            </w:placeholder>
            <w:showingPlcHdr/>
          </w:sdtPr>
          <w:sdtContent>
            <w:tc>
              <w:tcPr>
                <w:tcW w:w="532" w:type="pct"/>
                <w:vAlign w:val="center"/>
              </w:tcPr>
              <w:p w14:paraId="4E1022B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92994289"/>
            <w:placeholder>
              <w:docPart w:val="2E70996222B746A99F4CAD6D2E467547"/>
            </w:placeholder>
            <w:showingPlcHdr/>
          </w:sdtPr>
          <w:sdtContent>
            <w:tc>
              <w:tcPr>
                <w:tcW w:w="468" w:type="pct"/>
                <w:vAlign w:val="center"/>
              </w:tcPr>
              <w:p w14:paraId="5C101BB2"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1D44B64" w14:textId="77777777" w:rsidTr="00083F13">
        <w:trPr>
          <w:cantSplit/>
          <w:trHeight w:val="288"/>
        </w:trPr>
        <w:tc>
          <w:tcPr>
            <w:tcW w:w="1868" w:type="pct"/>
            <w:shd w:val="clear" w:color="auto" w:fill="auto"/>
          </w:tcPr>
          <w:p w14:paraId="2994D4C9" w14:textId="77777777" w:rsidR="00027951" w:rsidRPr="00E51172" w:rsidRDefault="00027951" w:rsidP="00083F13">
            <w:pPr>
              <w:rPr>
                <w:rFonts w:cs="Arial"/>
              </w:rPr>
            </w:pPr>
            <w:r w:rsidRPr="00E51172">
              <w:rPr>
                <w:rFonts w:cs="Arial"/>
              </w:rPr>
              <w:lastRenderedPageBreak/>
              <w:t>Gastric resection</w:t>
            </w:r>
          </w:p>
        </w:tc>
        <w:sdt>
          <w:sdtPr>
            <w:rPr>
              <w:rFonts w:cs="Arial"/>
            </w:rPr>
            <w:id w:val="1882968680"/>
            <w:placeholder>
              <w:docPart w:val="84F21E4E71F847FAA1CBF6FFE5996C4F"/>
            </w:placeholder>
            <w:showingPlcHdr/>
          </w:sdtPr>
          <w:sdtContent>
            <w:tc>
              <w:tcPr>
                <w:tcW w:w="531" w:type="pct"/>
                <w:shd w:val="clear" w:color="auto" w:fill="auto"/>
                <w:vAlign w:val="center"/>
              </w:tcPr>
              <w:p w14:paraId="4DB3E66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99729172"/>
            <w:placeholder>
              <w:docPart w:val="FF56746F47364E40AD3931C67DB57A52"/>
            </w:placeholder>
            <w:showingPlcHdr/>
          </w:sdtPr>
          <w:sdtContent>
            <w:tc>
              <w:tcPr>
                <w:tcW w:w="532" w:type="pct"/>
                <w:shd w:val="clear" w:color="auto" w:fill="auto"/>
                <w:vAlign w:val="center"/>
              </w:tcPr>
              <w:p w14:paraId="0999FC6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12286960"/>
            <w:placeholder>
              <w:docPart w:val="CF061A9CC96A4F2DB2A67FCE5399796A"/>
            </w:placeholder>
            <w:showingPlcHdr/>
          </w:sdtPr>
          <w:sdtContent>
            <w:tc>
              <w:tcPr>
                <w:tcW w:w="533" w:type="pct"/>
                <w:shd w:val="clear" w:color="auto" w:fill="auto"/>
                <w:vAlign w:val="center"/>
              </w:tcPr>
              <w:p w14:paraId="73746A6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91210102"/>
            <w:placeholder>
              <w:docPart w:val="5F346EB4FA1E42D3989E7DAB47C4103B"/>
            </w:placeholder>
            <w:showingPlcHdr/>
          </w:sdtPr>
          <w:sdtContent>
            <w:tc>
              <w:tcPr>
                <w:tcW w:w="536" w:type="pct"/>
                <w:shd w:val="clear" w:color="auto" w:fill="auto"/>
                <w:vAlign w:val="center"/>
              </w:tcPr>
              <w:p w14:paraId="54230F1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86461056"/>
            <w:placeholder>
              <w:docPart w:val="8471DA4CC3D0490BBD6A7C7A7E413CDD"/>
            </w:placeholder>
            <w:showingPlcHdr/>
          </w:sdtPr>
          <w:sdtContent>
            <w:tc>
              <w:tcPr>
                <w:tcW w:w="532" w:type="pct"/>
                <w:vAlign w:val="center"/>
              </w:tcPr>
              <w:p w14:paraId="6005DF9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86418466"/>
            <w:placeholder>
              <w:docPart w:val="2A68C5579E70493C845045035828FC7D"/>
            </w:placeholder>
            <w:showingPlcHdr/>
          </w:sdtPr>
          <w:sdtContent>
            <w:tc>
              <w:tcPr>
                <w:tcW w:w="468" w:type="pct"/>
                <w:vAlign w:val="center"/>
              </w:tcPr>
              <w:p w14:paraId="5C6034BE"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4B0D9554" w14:textId="77777777" w:rsidTr="00083F13">
        <w:trPr>
          <w:cantSplit/>
          <w:trHeight w:val="288"/>
        </w:trPr>
        <w:tc>
          <w:tcPr>
            <w:tcW w:w="1868" w:type="pct"/>
            <w:shd w:val="clear" w:color="auto" w:fill="auto"/>
          </w:tcPr>
          <w:p w14:paraId="785D2A85" w14:textId="77777777" w:rsidR="00027951" w:rsidRPr="00E51172" w:rsidRDefault="00027951" w:rsidP="00083F13">
            <w:pPr>
              <w:rPr>
                <w:rFonts w:cs="Arial"/>
              </w:rPr>
            </w:pPr>
            <w:r w:rsidRPr="00E51172">
              <w:rPr>
                <w:rFonts w:cs="Arial"/>
              </w:rPr>
              <w:t>Repair perforation-gastric disease</w:t>
            </w:r>
          </w:p>
        </w:tc>
        <w:sdt>
          <w:sdtPr>
            <w:rPr>
              <w:rFonts w:cs="Arial"/>
            </w:rPr>
            <w:id w:val="-1691368722"/>
            <w:placeholder>
              <w:docPart w:val="AE66F569662C46FFB4D0A755E5CD2D12"/>
            </w:placeholder>
            <w:showingPlcHdr/>
          </w:sdtPr>
          <w:sdtContent>
            <w:tc>
              <w:tcPr>
                <w:tcW w:w="531" w:type="pct"/>
                <w:shd w:val="clear" w:color="auto" w:fill="auto"/>
                <w:vAlign w:val="center"/>
              </w:tcPr>
              <w:p w14:paraId="29351F7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96940167"/>
            <w:placeholder>
              <w:docPart w:val="953DF2C17381411BA8C8C6D2B32C10F1"/>
            </w:placeholder>
            <w:showingPlcHdr/>
          </w:sdtPr>
          <w:sdtContent>
            <w:tc>
              <w:tcPr>
                <w:tcW w:w="532" w:type="pct"/>
                <w:shd w:val="clear" w:color="auto" w:fill="auto"/>
                <w:vAlign w:val="center"/>
              </w:tcPr>
              <w:p w14:paraId="7603CD8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36304912"/>
            <w:placeholder>
              <w:docPart w:val="418EA6A6A4014F75B185B00B81D72835"/>
            </w:placeholder>
            <w:showingPlcHdr/>
          </w:sdtPr>
          <w:sdtContent>
            <w:tc>
              <w:tcPr>
                <w:tcW w:w="533" w:type="pct"/>
                <w:shd w:val="clear" w:color="auto" w:fill="auto"/>
                <w:vAlign w:val="center"/>
              </w:tcPr>
              <w:p w14:paraId="0AF1671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51015164"/>
            <w:placeholder>
              <w:docPart w:val="6F01E2513A9F4F6CAC0462EA23A7EA18"/>
            </w:placeholder>
            <w:showingPlcHdr/>
          </w:sdtPr>
          <w:sdtContent>
            <w:tc>
              <w:tcPr>
                <w:tcW w:w="536" w:type="pct"/>
                <w:shd w:val="clear" w:color="auto" w:fill="auto"/>
                <w:vAlign w:val="center"/>
              </w:tcPr>
              <w:p w14:paraId="6A0D120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86444800"/>
            <w:placeholder>
              <w:docPart w:val="95A3C3C91B18429AA03FF8A85BA2E54C"/>
            </w:placeholder>
            <w:showingPlcHdr/>
          </w:sdtPr>
          <w:sdtContent>
            <w:tc>
              <w:tcPr>
                <w:tcW w:w="532" w:type="pct"/>
                <w:vAlign w:val="center"/>
              </w:tcPr>
              <w:p w14:paraId="1278AE1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56601695"/>
            <w:placeholder>
              <w:docPart w:val="1D7D9DDFF03F482ABE51C306F07ABD30"/>
            </w:placeholder>
            <w:showingPlcHdr/>
          </w:sdtPr>
          <w:sdtContent>
            <w:tc>
              <w:tcPr>
                <w:tcW w:w="468" w:type="pct"/>
                <w:vAlign w:val="center"/>
              </w:tcPr>
              <w:p w14:paraId="3ABBA09E"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5D8029DE" w14:textId="77777777" w:rsidTr="00083F13">
        <w:trPr>
          <w:cantSplit/>
          <w:trHeight w:val="288"/>
        </w:trPr>
        <w:tc>
          <w:tcPr>
            <w:tcW w:w="1868" w:type="pct"/>
            <w:shd w:val="clear" w:color="auto" w:fill="auto"/>
          </w:tcPr>
          <w:p w14:paraId="63269FBD" w14:textId="77777777" w:rsidR="00027951" w:rsidRPr="00E51172" w:rsidRDefault="00027951" w:rsidP="00083F13">
            <w:pPr>
              <w:rPr>
                <w:rFonts w:cs="Arial"/>
              </w:rPr>
            </w:pPr>
            <w:r w:rsidRPr="00E51172">
              <w:rPr>
                <w:rFonts w:cs="Arial"/>
              </w:rPr>
              <w:t>Gastric reduction for morbid obesity (all)</w:t>
            </w:r>
          </w:p>
        </w:tc>
        <w:sdt>
          <w:sdtPr>
            <w:rPr>
              <w:rFonts w:cs="Arial"/>
            </w:rPr>
            <w:id w:val="-1140728069"/>
            <w:placeholder>
              <w:docPart w:val="1FBDFA0604244E0F856EA748D244075B"/>
            </w:placeholder>
            <w:showingPlcHdr/>
          </w:sdtPr>
          <w:sdtContent>
            <w:tc>
              <w:tcPr>
                <w:tcW w:w="531" w:type="pct"/>
                <w:shd w:val="clear" w:color="auto" w:fill="auto"/>
                <w:vAlign w:val="center"/>
              </w:tcPr>
              <w:p w14:paraId="5BCB08E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01631586"/>
            <w:placeholder>
              <w:docPart w:val="A515E75E5FDF41B3A48AAFE5BB2EA530"/>
            </w:placeholder>
            <w:showingPlcHdr/>
          </w:sdtPr>
          <w:sdtContent>
            <w:tc>
              <w:tcPr>
                <w:tcW w:w="532" w:type="pct"/>
                <w:shd w:val="clear" w:color="auto" w:fill="auto"/>
                <w:vAlign w:val="center"/>
              </w:tcPr>
              <w:p w14:paraId="1721475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64818080"/>
            <w:placeholder>
              <w:docPart w:val="C741C5260F0347169BF5C9D2787C7FC1"/>
            </w:placeholder>
            <w:showingPlcHdr/>
          </w:sdtPr>
          <w:sdtContent>
            <w:tc>
              <w:tcPr>
                <w:tcW w:w="533" w:type="pct"/>
                <w:shd w:val="clear" w:color="auto" w:fill="auto"/>
                <w:vAlign w:val="center"/>
              </w:tcPr>
              <w:p w14:paraId="72BA514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84354446"/>
            <w:placeholder>
              <w:docPart w:val="9169DD97AD80442CB595666227F55086"/>
            </w:placeholder>
            <w:showingPlcHdr/>
          </w:sdtPr>
          <w:sdtContent>
            <w:tc>
              <w:tcPr>
                <w:tcW w:w="536" w:type="pct"/>
                <w:shd w:val="clear" w:color="auto" w:fill="auto"/>
                <w:vAlign w:val="center"/>
              </w:tcPr>
              <w:p w14:paraId="70CE1DD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37875980"/>
            <w:placeholder>
              <w:docPart w:val="98D4A4FA6FAA4433B37F3E08DA0C7EC6"/>
            </w:placeholder>
            <w:showingPlcHdr/>
          </w:sdtPr>
          <w:sdtContent>
            <w:tc>
              <w:tcPr>
                <w:tcW w:w="532" w:type="pct"/>
                <w:vAlign w:val="center"/>
              </w:tcPr>
              <w:p w14:paraId="2E5B885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55298967"/>
            <w:placeholder>
              <w:docPart w:val="0139866A3811453E9C4D8F83068000F5"/>
            </w:placeholder>
            <w:showingPlcHdr/>
          </w:sdtPr>
          <w:sdtContent>
            <w:tc>
              <w:tcPr>
                <w:tcW w:w="468" w:type="pct"/>
                <w:vAlign w:val="center"/>
              </w:tcPr>
              <w:p w14:paraId="088B27BD"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02BAD84A" w14:textId="77777777" w:rsidTr="00083F13">
        <w:trPr>
          <w:cantSplit/>
          <w:trHeight w:val="288"/>
        </w:trPr>
        <w:tc>
          <w:tcPr>
            <w:tcW w:w="1868" w:type="pct"/>
            <w:shd w:val="clear" w:color="auto" w:fill="auto"/>
          </w:tcPr>
          <w:p w14:paraId="18D309EF" w14:textId="77777777" w:rsidR="00027951" w:rsidRPr="00E51172" w:rsidRDefault="00027951" w:rsidP="00083F13">
            <w:pPr>
              <w:rPr>
                <w:rFonts w:cs="Arial"/>
              </w:rPr>
            </w:pPr>
            <w:r w:rsidRPr="00E51172">
              <w:rPr>
                <w:rFonts w:cs="Arial"/>
              </w:rPr>
              <w:t>Other major stomach</w:t>
            </w:r>
          </w:p>
        </w:tc>
        <w:sdt>
          <w:sdtPr>
            <w:rPr>
              <w:rFonts w:cs="Arial"/>
            </w:rPr>
            <w:id w:val="1618329434"/>
            <w:placeholder>
              <w:docPart w:val="3C14330DB691407E8E7B8489A848B375"/>
            </w:placeholder>
            <w:showingPlcHdr/>
          </w:sdtPr>
          <w:sdtContent>
            <w:tc>
              <w:tcPr>
                <w:tcW w:w="531" w:type="pct"/>
                <w:shd w:val="clear" w:color="auto" w:fill="auto"/>
                <w:vAlign w:val="center"/>
              </w:tcPr>
              <w:p w14:paraId="7330D8F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76120809"/>
            <w:placeholder>
              <w:docPart w:val="99A96C6DED99453EA204487AEED32690"/>
            </w:placeholder>
            <w:showingPlcHdr/>
          </w:sdtPr>
          <w:sdtContent>
            <w:tc>
              <w:tcPr>
                <w:tcW w:w="532" w:type="pct"/>
                <w:shd w:val="clear" w:color="auto" w:fill="auto"/>
                <w:vAlign w:val="center"/>
              </w:tcPr>
              <w:p w14:paraId="3400259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26619725"/>
            <w:placeholder>
              <w:docPart w:val="1A72643900D647C89ABE8D86A3061146"/>
            </w:placeholder>
            <w:showingPlcHdr/>
          </w:sdtPr>
          <w:sdtContent>
            <w:tc>
              <w:tcPr>
                <w:tcW w:w="533" w:type="pct"/>
                <w:shd w:val="clear" w:color="auto" w:fill="auto"/>
                <w:vAlign w:val="center"/>
              </w:tcPr>
              <w:p w14:paraId="04AFE68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07942741"/>
            <w:placeholder>
              <w:docPart w:val="FD5382A3181F47DD837C045EA1F70E0B"/>
            </w:placeholder>
            <w:showingPlcHdr/>
          </w:sdtPr>
          <w:sdtContent>
            <w:tc>
              <w:tcPr>
                <w:tcW w:w="536" w:type="pct"/>
                <w:shd w:val="clear" w:color="auto" w:fill="auto"/>
                <w:vAlign w:val="center"/>
              </w:tcPr>
              <w:p w14:paraId="6B2CAC5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26687383"/>
            <w:placeholder>
              <w:docPart w:val="D420B26B838D42DDA88A178081F25687"/>
            </w:placeholder>
            <w:showingPlcHdr/>
          </w:sdtPr>
          <w:sdtContent>
            <w:tc>
              <w:tcPr>
                <w:tcW w:w="532" w:type="pct"/>
                <w:vAlign w:val="center"/>
              </w:tcPr>
              <w:p w14:paraId="2BDCDF9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6130706"/>
            <w:placeholder>
              <w:docPart w:val="808856C74A3D43D39AB71FDA3EAE46EC"/>
            </w:placeholder>
            <w:showingPlcHdr/>
          </w:sdtPr>
          <w:sdtContent>
            <w:tc>
              <w:tcPr>
                <w:tcW w:w="468" w:type="pct"/>
                <w:vAlign w:val="center"/>
              </w:tcPr>
              <w:p w14:paraId="5379CD03"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01CA37DA" w14:textId="77777777" w:rsidTr="00083F13">
        <w:trPr>
          <w:cantSplit/>
          <w:trHeight w:val="288"/>
        </w:trPr>
        <w:tc>
          <w:tcPr>
            <w:tcW w:w="1868" w:type="pct"/>
            <w:shd w:val="clear" w:color="auto" w:fill="auto"/>
          </w:tcPr>
          <w:p w14:paraId="55084D72" w14:textId="77777777" w:rsidR="00027951" w:rsidRPr="00E51172" w:rsidRDefault="00027951" w:rsidP="00083F13">
            <w:pPr>
              <w:jc w:val="right"/>
              <w:rPr>
                <w:rFonts w:cs="Arial"/>
                <w:b/>
                <w:bCs/>
              </w:rPr>
            </w:pPr>
            <w:r w:rsidRPr="00E51172">
              <w:rPr>
                <w:rFonts w:cs="Arial"/>
                <w:b/>
                <w:bCs/>
              </w:rPr>
              <w:t>TOTAL ALIMENTARY TRACK-STOMACH</w:t>
            </w:r>
          </w:p>
        </w:tc>
        <w:sdt>
          <w:sdtPr>
            <w:rPr>
              <w:rFonts w:cs="Arial"/>
            </w:rPr>
            <w:id w:val="-1748110488"/>
            <w:placeholder>
              <w:docPart w:val="7B40981A37B444868172B935D64EE810"/>
            </w:placeholder>
            <w:showingPlcHdr/>
          </w:sdtPr>
          <w:sdtContent>
            <w:tc>
              <w:tcPr>
                <w:tcW w:w="531" w:type="pct"/>
                <w:shd w:val="clear" w:color="auto" w:fill="auto"/>
                <w:vAlign w:val="center"/>
              </w:tcPr>
              <w:p w14:paraId="3A9001F5"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425386192"/>
            <w:placeholder>
              <w:docPart w:val="499C9D6AE8F24680B5CE2B8A9A1B17DF"/>
            </w:placeholder>
            <w:showingPlcHdr/>
          </w:sdtPr>
          <w:sdtContent>
            <w:tc>
              <w:tcPr>
                <w:tcW w:w="532" w:type="pct"/>
                <w:shd w:val="clear" w:color="auto" w:fill="auto"/>
                <w:vAlign w:val="center"/>
              </w:tcPr>
              <w:p w14:paraId="41A7E1EE"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849213108"/>
            <w:placeholder>
              <w:docPart w:val="C36BA97C96164337BFF684949CE0B47D"/>
            </w:placeholder>
            <w:showingPlcHdr/>
          </w:sdtPr>
          <w:sdtContent>
            <w:tc>
              <w:tcPr>
                <w:tcW w:w="533" w:type="pct"/>
                <w:shd w:val="clear" w:color="auto" w:fill="auto"/>
                <w:vAlign w:val="center"/>
              </w:tcPr>
              <w:p w14:paraId="60933DB4"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361586364"/>
            <w:placeholder>
              <w:docPart w:val="0E8ABF7D8D164E86A43684245BD4F669"/>
            </w:placeholder>
            <w:showingPlcHdr/>
          </w:sdtPr>
          <w:sdtContent>
            <w:tc>
              <w:tcPr>
                <w:tcW w:w="536" w:type="pct"/>
                <w:shd w:val="clear" w:color="auto" w:fill="auto"/>
                <w:vAlign w:val="center"/>
              </w:tcPr>
              <w:p w14:paraId="0BB2FEDB"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716693276"/>
            <w:placeholder>
              <w:docPart w:val="4323B50CE92943C2BDBBD207E944EEA1"/>
            </w:placeholder>
            <w:showingPlcHdr/>
          </w:sdtPr>
          <w:sdtContent>
            <w:tc>
              <w:tcPr>
                <w:tcW w:w="532" w:type="pct"/>
                <w:vAlign w:val="center"/>
              </w:tcPr>
              <w:p w14:paraId="6CE7D094"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718657763"/>
            <w:placeholder>
              <w:docPart w:val="71FB8844AAC447F1B329634F2ECC0121"/>
            </w:placeholder>
            <w:showingPlcHdr/>
          </w:sdtPr>
          <w:sdtContent>
            <w:tc>
              <w:tcPr>
                <w:tcW w:w="468" w:type="pct"/>
                <w:vAlign w:val="center"/>
              </w:tcPr>
              <w:p w14:paraId="1439A060"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745FF15A" w14:textId="77777777" w:rsidTr="00083F13">
        <w:trPr>
          <w:cantSplit/>
          <w:trHeight w:val="288"/>
        </w:trPr>
        <w:tc>
          <w:tcPr>
            <w:tcW w:w="5000" w:type="pct"/>
            <w:gridSpan w:val="7"/>
            <w:shd w:val="clear" w:color="auto" w:fill="auto"/>
          </w:tcPr>
          <w:p w14:paraId="45CD69C8" w14:textId="77777777" w:rsidR="00027951" w:rsidRPr="00E51172" w:rsidRDefault="00027951" w:rsidP="00083F13">
            <w:pPr>
              <w:rPr>
                <w:rFonts w:cs="Arial"/>
                <w:b/>
                <w:bCs/>
              </w:rPr>
            </w:pPr>
            <w:r w:rsidRPr="00E51172">
              <w:rPr>
                <w:rFonts w:cs="Arial"/>
                <w:b/>
                <w:bCs/>
              </w:rPr>
              <w:t>Alimentary Track-Small Intestine</w:t>
            </w:r>
          </w:p>
        </w:tc>
      </w:tr>
      <w:tr w:rsidR="00027951" w:rsidRPr="00E51172" w14:paraId="347F176C" w14:textId="77777777" w:rsidTr="00083F13">
        <w:trPr>
          <w:cantSplit/>
          <w:trHeight w:val="288"/>
        </w:trPr>
        <w:tc>
          <w:tcPr>
            <w:tcW w:w="1868" w:type="pct"/>
            <w:shd w:val="clear" w:color="auto" w:fill="auto"/>
          </w:tcPr>
          <w:p w14:paraId="1FBAF66B" w14:textId="77777777" w:rsidR="00027951" w:rsidRPr="00E51172" w:rsidRDefault="00027951" w:rsidP="00083F13">
            <w:pPr>
              <w:rPr>
                <w:rFonts w:cs="Arial"/>
              </w:rPr>
            </w:pPr>
            <w:r w:rsidRPr="00E51172">
              <w:rPr>
                <w:rFonts w:cs="Arial"/>
              </w:rPr>
              <w:t>Enterolysis</w:t>
            </w:r>
          </w:p>
        </w:tc>
        <w:sdt>
          <w:sdtPr>
            <w:rPr>
              <w:rFonts w:cs="Arial"/>
            </w:rPr>
            <w:id w:val="2052269566"/>
            <w:placeholder>
              <w:docPart w:val="EA45DD1F0DAB467FACCB1C01DFE3A4E7"/>
            </w:placeholder>
            <w:showingPlcHdr/>
          </w:sdtPr>
          <w:sdtContent>
            <w:tc>
              <w:tcPr>
                <w:tcW w:w="531" w:type="pct"/>
                <w:shd w:val="clear" w:color="auto" w:fill="auto"/>
                <w:vAlign w:val="center"/>
              </w:tcPr>
              <w:p w14:paraId="628C2FE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09396770"/>
            <w:placeholder>
              <w:docPart w:val="890DA5EE9D624AD38B747F93F11FFC4B"/>
            </w:placeholder>
            <w:showingPlcHdr/>
          </w:sdtPr>
          <w:sdtContent>
            <w:tc>
              <w:tcPr>
                <w:tcW w:w="532" w:type="pct"/>
                <w:shd w:val="clear" w:color="auto" w:fill="auto"/>
                <w:vAlign w:val="center"/>
              </w:tcPr>
              <w:p w14:paraId="371774C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16984967"/>
            <w:placeholder>
              <w:docPart w:val="FDF5182D908D495BBF42AED6561895B7"/>
            </w:placeholder>
            <w:showingPlcHdr/>
          </w:sdtPr>
          <w:sdtContent>
            <w:tc>
              <w:tcPr>
                <w:tcW w:w="533" w:type="pct"/>
                <w:shd w:val="clear" w:color="auto" w:fill="auto"/>
                <w:vAlign w:val="center"/>
              </w:tcPr>
              <w:p w14:paraId="19E7124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69405131"/>
            <w:placeholder>
              <w:docPart w:val="E70BBA7B6A1F406296B0A6BC954ACD5D"/>
            </w:placeholder>
            <w:showingPlcHdr/>
          </w:sdtPr>
          <w:sdtContent>
            <w:tc>
              <w:tcPr>
                <w:tcW w:w="536" w:type="pct"/>
                <w:shd w:val="clear" w:color="auto" w:fill="auto"/>
                <w:vAlign w:val="center"/>
              </w:tcPr>
              <w:p w14:paraId="50B481B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49624442"/>
            <w:placeholder>
              <w:docPart w:val="45EE7E8270AA4AF080CDADA5A1C95B76"/>
            </w:placeholder>
            <w:showingPlcHdr/>
          </w:sdtPr>
          <w:sdtContent>
            <w:tc>
              <w:tcPr>
                <w:tcW w:w="532" w:type="pct"/>
                <w:vAlign w:val="center"/>
              </w:tcPr>
              <w:p w14:paraId="37E1EAA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77384606"/>
            <w:placeholder>
              <w:docPart w:val="E0A4E01EF16B43B999EBE40CF00F19F3"/>
            </w:placeholder>
            <w:showingPlcHdr/>
          </w:sdtPr>
          <w:sdtContent>
            <w:tc>
              <w:tcPr>
                <w:tcW w:w="468" w:type="pct"/>
                <w:vAlign w:val="center"/>
              </w:tcPr>
              <w:p w14:paraId="70F2FA74"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39B7464D" w14:textId="77777777" w:rsidTr="00083F13">
        <w:trPr>
          <w:cantSplit/>
          <w:trHeight w:val="288"/>
        </w:trPr>
        <w:tc>
          <w:tcPr>
            <w:tcW w:w="1868" w:type="pct"/>
            <w:shd w:val="clear" w:color="auto" w:fill="auto"/>
          </w:tcPr>
          <w:p w14:paraId="0AB257A4" w14:textId="77777777" w:rsidR="00027951" w:rsidRPr="00E51172" w:rsidRDefault="00027951" w:rsidP="00083F13">
            <w:pPr>
              <w:rPr>
                <w:rFonts w:cs="Arial"/>
              </w:rPr>
            </w:pPr>
            <w:r w:rsidRPr="00E51172">
              <w:rPr>
                <w:rFonts w:cs="Arial"/>
              </w:rPr>
              <w:t>Enterectomy</w:t>
            </w:r>
          </w:p>
        </w:tc>
        <w:sdt>
          <w:sdtPr>
            <w:rPr>
              <w:rFonts w:cs="Arial"/>
            </w:rPr>
            <w:id w:val="-1681114465"/>
            <w:placeholder>
              <w:docPart w:val="89C05CCC29B14535988455312087C1D3"/>
            </w:placeholder>
            <w:showingPlcHdr/>
          </w:sdtPr>
          <w:sdtContent>
            <w:tc>
              <w:tcPr>
                <w:tcW w:w="531" w:type="pct"/>
                <w:shd w:val="clear" w:color="auto" w:fill="auto"/>
                <w:vAlign w:val="center"/>
              </w:tcPr>
              <w:p w14:paraId="76D8D40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37752519"/>
            <w:placeholder>
              <w:docPart w:val="2DE95D21058F4221AF6D61FEE9F0316B"/>
            </w:placeholder>
            <w:showingPlcHdr/>
          </w:sdtPr>
          <w:sdtContent>
            <w:tc>
              <w:tcPr>
                <w:tcW w:w="532" w:type="pct"/>
                <w:shd w:val="clear" w:color="auto" w:fill="auto"/>
                <w:vAlign w:val="center"/>
              </w:tcPr>
              <w:p w14:paraId="774B7CF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52155359"/>
            <w:placeholder>
              <w:docPart w:val="340742F042FA473E980CAFFE9226B1BF"/>
            </w:placeholder>
            <w:showingPlcHdr/>
          </w:sdtPr>
          <w:sdtContent>
            <w:tc>
              <w:tcPr>
                <w:tcW w:w="533" w:type="pct"/>
                <w:shd w:val="clear" w:color="auto" w:fill="auto"/>
                <w:vAlign w:val="center"/>
              </w:tcPr>
              <w:p w14:paraId="2605066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6051795"/>
            <w:placeholder>
              <w:docPart w:val="DE1117BB5BAE4099BB07A86B30C00139"/>
            </w:placeholder>
            <w:showingPlcHdr/>
          </w:sdtPr>
          <w:sdtContent>
            <w:tc>
              <w:tcPr>
                <w:tcW w:w="536" w:type="pct"/>
                <w:shd w:val="clear" w:color="auto" w:fill="auto"/>
                <w:vAlign w:val="center"/>
              </w:tcPr>
              <w:p w14:paraId="29D2DFE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01415914"/>
            <w:placeholder>
              <w:docPart w:val="D5DFE1E7E09F41EDA4C0B589EAE39284"/>
            </w:placeholder>
            <w:showingPlcHdr/>
          </w:sdtPr>
          <w:sdtContent>
            <w:tc>
              <w:tcPr>
                <w:tcW w:w="532" w:type="pct"/>
                <w:vAlign w:val="center"/>
              </w:tcPr>
              <w:p w14:paraId="19E475E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76939706"/>
            <w:placeholder>
              <w:docPart w:val="E93C62BD80A34568A6AD66CE305C5089"/>
            </w:placeholder>
            <w:showingPlcHdr/>
          </w:sdtPr>
          <w:sdtContent>
            <w:tc>
              <w:tcPr>
                <w:tcW w:w="468" w:type="pct"/>
                <w:vAlign w:val="center"/>
              </w:tcPr>
              <w:p w14:paraId="6C8B5E8D"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139C278" w14:textId="77777777" w:rsidTr="00083F13">
        <w:trPr>
          <w:cantSplit/>
          <w:trHeight w:val="288"/>
        </w:trPr>
        <w:tc>
          <w:tcPr>
            <w:tcW w:w="1868" w:type="pct"/>
            <w:shd w:val="clear" w:color="auto" w:fill="auto"/>
          </w:tcPr>
          <w:p w14:paraId="4710D436" w14:textId="77777777" w:rsidR="00027951" w:rsidRPr="00E51172" w:rsidRDefault="00027951" w:rsidP="00083F13">
            <w:pPr>
              <w:rPr>
                <w:rFonts w:cs="Arial"/>
              </w:rPr>
            </w:pPr>
            <w:r w:rsidRPr="00E51172">
              <w:rPr>
                <w:rFonts w:cs="Arial"/>
              </w:rPr>
              <w:t>Repair perforation-duodenal disease</w:t>
            </w:r>
          </w:p>
        </w:tc>
        <w:sdt>
          <w:sdtPr>
            <w:rPr>
              <w:rFonts w:cs="Arial"/>
            </w:rPr>
            <w:id w:val="-1762440103"/>
            <w:placeholder>
              <w:docPart w:val="68CB4F8FC3FE43348D2F594013A83A93"/>
            </w:placeholder>
            <w:showingPlcHdr/>
          </w:sdtPr>
          <w:sdtContent>
            <w:tc>
              <w:tcPr>
                <w:tcW w:w="531" w:type="pct"/>
                <w:shd w:val="clear" w:color="auto" w:fill="auto"/>
                <w:vAlign w:val="center"/>
              </w:tcPr>
              <w:p w14:paraId="6BA9E61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1579402"/>
            <w:placeholder>
              <w:docPart w:val="E3935197DCA74C719884AA4016E16A5D"/>
            </w:placeholder>
            <w:showingPlcHdr/>
          </w:sdtPr>
          <w:sdtContent>
            <w:tc>
              <w:tcPr>
                <w:tcW w:w="532" w:type="pct"/>
                <w:shd w:val="clear" w:color="auto" w:fill="auto"/>
                <w:vAlign w:val="center"/>
              </w:tcPr>
              <w:p w14:paraId="6FED15A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11958428"/>
            <w:placeholder>
              <w:docPart w:val="3C7D693880244CEAB65F8220DAC2AD74"/>
            </w:placeholder>
            <w:showingPlcHdr/>
          </w:sdtPr>
          <w:sdtContent>
            <w:tc>
              <w:tcPr>
                <w:tcW w:w="533" w:type="pct"/>
                <w:shd w:val="clear" w:color="auto" w:fill="auto"/>
                <w:vAlign w:val="center"/>
              </w:tcPr>
              <w:p w14:paraId="7565DB3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19314881"/>
            <w:placeholder>
              <w:docPart w:val="4CB2188D40F645938A9C4C1F8266FCE3"/>
            </w:placeholder>
            <w:showingPlcHdr/>
          </w:sdtPr>
          <w:sdtContent>
            <w:tc>
              <w:tcPr>
                <w:tcW w:w="536" w:type="pct"/>
                <w:shd w:val="clear" w:color="auto" w:fill="auto"/>
                <w:vAlign w:val="center"/>
              </w:tcPr>
              <w:p w14:paraId="5F98154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59108069"/>
            <w:placeholder>
              <w:docPart w:val="DE2F453DA4A04225A33D4E4F80AF0981"/>
            </w:placeholder>
            <w:showingPlcHdr/>
          </w:sdtPr>
          <w:sdtContent>
            <w:tc>
              <w:tcPr>
                <w:tcW w:w="532" w:type="pct"/>
                <w:vAlign w:val="center"/>
              </w:tcPr>
              <w:p w14:paraId="6874996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56370245"/>
            <w:placeholder>
              <w:docPart w:val="39A8E68311BB461ABE7833F477778B54"/>
            </w:placeholder>
            <w:showingPlcHdr/>
          </w:sdtPr>
          <w:sdtContent>
            <w:tc>
              <w:tcPr>
                <w:tcW w:w="468" w:type="pct"/>
                <w:vAlign w:val="center"/>
              </w:tcPr>
              <w:p w14:paraId="5C2E2477"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1279F4AD" w14:textId="77777777" w:rsidTr="00083F13">
        <w:trPr>
          <w:cantSplit/>
          <w:trHeight w:val="288"/>
        </w:trPr>
        <w:tc>
          <w:tcPr>
            <w:tcW w:w="1868" w:type="pct"/>
            <w:shd w:val="clear" w:color="auto" w:fill="auto"/>
          </w:tcPr>
          <w:p w14:paraId="4FE65C3F" w14:textId="77777777" w:rsidR="00027951" w:rsidRPr="00E51172" w:rsidRDefault="00027951" w:rsidP="00083F13">
            <w:pPr>
              <w:rPr>
                <w:rFonts w:cs="Arial"/>
              </w:rPr>
            </w:pPr>
            <w:r w:rsidRPr="00E51172">
              <w:rPr>
                <w:rFonts w:cs="Arial"/>
              </w:rPr>
              <w:t>Other major small intestine</w:t>
            </w:r>
          </w:p>
        </w:tc>
        <w:sdt>
          <w:sdtPr>
            <w:rPr>
              <w:rFonts w:cs="Arial"/>
            </w:rPr>
            <w:id w:val="-1388407785"/>
            <w:placeholder>
              <w:docPart w:val="E33C01E104064C6DB930E2CE4B8DF89B"/>
            </w:placeholder>
            <w:showingPlcHdr/>
          </w:sdtPr>
          <w:sdtContent>
            <w:tc>
              <w:tcPr>
                <w:tcW w:w="531" w:type="pct"/>
                <w:shd w:val="clear" w:color="auto" w:fill="auto"/>
                <w:vAlign w:val="center"/>
              </w:tcPr>
              <w:p w14:paraId="536DB10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47539327"/>
            <w:placeholder>
              <w:docPart w:val="574ABD21E8C9478A8701A13B331B72BE"/>
            </w:placeholder>
            <w:showingPlcHdr/>
          </w:sdtPr>
          <w:sdtContent>
            <w:tc>
              <w:tcPr>
                <w:tcW w:w="532" w:type="pct"/>
                <w:shd w:val="clear" w:color="auto" w:fill="auto"/>
                <w:vAlign w:val="center"/>
              </w:tcPr>
              <w:p w14:paraId="322D591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49126277"/>
            <w:placeholder>
              <w:docPart w:val="233A8BB121E647C7A8F206141A14CF13"/>
            </w:placeholder>
            <w:showingPlcHdr/>
          </w:sdtPr>
          <w:sdtContent>
            <w:tc>
              <w:tcPr>
                <w:tcW w:w="533" w:type="pct"/>
                <w:shd w:val="clear" w:color="auto" w:fill="auto"/>
                <w:vAlign w:val="center"/>
              </w:tcPr>
              <w:p w14:paraId="10BEE73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64631155"/>
            <w:placeholder>
              <w:docPart w:val="7CEE6635EBCB410D9FA5D06E167FA49F"/>
            </w:placeholder>
            <w:showingPlcHdr/>
          </w:sdtPr>
          <w:sdtContent>
            <w:tc>
              <w:tcPr>
                <w:tcW w:w="536" w:type="pct"/>
                <w:shd w:val="clear" w:color="auto" w:fill="auto"/>
                <w:vAlign w:val="center"/>
              </w:tcPr>
              <w:p w14:paraId="06B94DD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67885306"/>
            <w:placeholder>
              <w:docPart w:val="884D4BDBCC684581ABEDC71C16926327"/>
            </w:placeholder>
            <w:showingPlcHdr/>
          </w:sdtPr>
          <w:sdtContent>
            <w:tc>
              <w:tcPr>
                <w:tcW w:w="532" w:type="pct"/>
                <w:vAlign w:val="center"/>
              </w:tcPr>
              <w:p w14:paraId="0DEB628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61090569"/>
            <w:placeholder>
              <w:docPart w:val="1ADCC0BD53AC426D94895352F8E749D4"/>
            </w:placeholder>
            <w:showingPlcHdr/>
          </w:sdtPr>
          <w:sdtContent>
            <w:tc>
              <w:tcPr>
                <w:tcW w:w="468" w:type="pct"/>
                <w:vAlign w:val="center"/>
              </w:tcPr>
              <w:p w14:paraId="1A2EDA50"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2C082B32" w14:textId="77777777" w:rsidTr="00083F13">
        <w:trPr>
          <w:cantSplit/>
          <w:trHeight w:val="288"/>
        </w:trPr>
        <w:tc>
          <w:tcPr>
            <w:tcW w:w="1868" w:type="pct"/>
            <w:shd w:val="clear" w:color="auto" w:fill="auto"/>
          </w:tcPr>
          <w:p w14:paraId="6BAC3A81" w14:textId="77777777" w:rsidR="00027951" w:rsidRPr="00E51172" w:rsidRDefault="00027951" w:rsidP="00083F13">
            <w:pPr>
              <w:jc w:val="right"/>
              <w:rPr>
                <w:rFonts w:cs="Arial"/>
                <w:b/>
                <w:bCs/>
              </w:rPr>
            </w:pPr>
            <w:r w:rsidRPr="00E51172">
              <w:rPr>
                <w:rFonts w:cs="Arial"/>
                <w:b/>
                <w:bCs/>
              </w:rPr>
              <w:t>TOTAL ALIMENTARY TRACK-SMALL INTESTINE</w:t>
            </w:r>
          </w:p>
        </w:tc>
        <w:sdt>
          <w:sdtPr>
            <w:rPr>
              <w:rFonts w:cs="Arial"/>
            </w:rPr>
            <w:id w:val="1523048970"/>
            <w:placeholder>
              <w:docPart w:val="A5A3A77E56F84D9481F45B5DB5B74472"/>
            </w:placeholder>
            <w:showingPlcHdr/>
          </w:sdtPr>
          <w:sdtContent>
            <w:tc>
              <w:tcPr>
                <w:tcW w:w="531" w:type="pct"/>
                <w:shd w:val="clear" w:color="auto" w:fill="auto"/>
                <w:vAlign w:val="center"/>
              </w:tcPr>
              <w:p w14:paraId="494D66C4"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131774066"/>
            <w:placeholder>
              <w:docPart w:val="67C6C51D7E3D4DADB2C5220299A79ED8"/>
            </w:placeholder>
            <w:showingPlcHdr/>
          </w:sdtPr>
          <w:sdtContent>
            <w:tc>
              <w:tcPr>
                <w:tcW w:w="532" w:type="pct"/>
                <w:shd w:val="clear" w:color="auto" w:fill="auto"/>
                <w:vAlign w:val="center"/>
              </w:tcPr>
              <w:p w14:paraId="396C4971"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522976382"/>
            <w:placeholder>
              <w:docPart w:val="DABE0BF316DE44C49ACDCD75589E0681"/>
            </w:placeholder>
            <w:showingPlcHdr/>
          </w:sdtPr>
          <w:sdtContent>
            <w:tc>
              <w:tcPr>
                <w:tcW w:w="533" w:type="pct"/>
                <w:shd w:val="clear" w:color="auto" w:fill="auto"/>
                <w:vAlign w:val="center"/>
              </w:tcPr>
              <w:p w14:paraId="0A4A3E88"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771977738"/>
            <w:placeholder>
              <w:docPart w:val="A3B28CF88FBE4076AABBC5B014928A6A"/>
            </w:placeholder>
            <w:showingPlcHdr/>
          </w:sdtPr>
          <w:sdtContent>
            <w:tc>
              <w:tcPr>
                <w:tcW w:w="536" w:type="pct"/>
                <w:shd w:val="clear" w:color="auto" w:fill="auto"/>
                <w:vAlign w:val="center"/>
              </w:tcPr>
              <w:p w14:paraId="5D4DB003"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82384439"/>
            <w:placeholder>
              <w:docPart w:val="31BC3640E3344D7FAE1D0BC14CA0BEC1"/>
            </w:placeholder>
            <w:showingPlcHdr/>
          </w:sdtPr>
          <w:sdtContent>
            <w:tc>
              <w:tcPr>
                <w:tcW w:w="532" w:type="pct"/>
                <w:vAlign w:val="center"/>
              </w:tcPr>
              <w:p w14:paraId="08663D4F"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689797691"/>
            <w:placeholder>
              <w:docPart w:val="F446E44397D746E7B97BAE69AB471FB2"/>
            </w:placeholder>
            <w:showingPlcHdr/>
          </w:sdtPr>
          <w:sdtContent>
            <w:tc>
              <w:tcPr>
                <w:tcW w:w="468" w:type="pct"/>
                <w:vAlign w:val="center"/>
              </w:tcPr>
              <w:p w14:paraId="554AA77C"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243403D9" w14:textId="77777777" w:rsidTr="00083F13">
        <w:trPr>
          <w:cantSplit/>
          <w:trHeight w:val="288"/>
        </w:trPr>
        <w:tc>
          <w:tcPr>
            <w:tcW w:w="5000" w:type="pct"/>
            <w:gridSpan w:val="7"/>
            <w:shd w:val="clear" w:color="auto" w:fill="auto"/>
          </w:tcPr>
          <w:p w14:paraId="506DED43" w14:textId="77777777" w:rsidR="00027951" w:rsidRPr="00E51172" w:rsidRDefault="00027951" w:rsidP="00083F13">
            <w:pPr>
              <w:rPr>
                <w:rFonts w:cs="Arial"/>
                <w:b/>
                <w:bCs/>
              </w:rPr>
            </w:pPr>
            <w:r w:rsidRPr="00E51172">
              <w:rPr>
                <w:rFonts w:cs="Arial"/>
                <w:b/>
                <w:bCs/>
              </w:rPr>
              <w:t>Alimentary Track-Large Intestine</w:t>
            </w:r>
          </w:p>
        </w:tc>
      </w:tr>
      <w:tr w:rsidR="00027951" w:rsidRPr="00E51172" w14:paraId="1EB8A211" w14:textId="77777777" w:rsidTr="00083F13">
        <w:trPr>
          <w:cantSplit/>
          <w:trHeight w:val="288"/>
        </w:trPr>
        <w:tc>
          <w:tcPr>
            <w:tcW w:w="1868" w:type="pct"/>
            <w:shd w:val="clear" w:color="auto" w:fill="auto"/>
          </w:tcPr>
          <w:p w14:paraId="7A8473DF" w14:textId="77777777" w:rsidR="00027951" w:rsidRPr="00E51172" w:rsidRDefault="00027951" w:rsidP="00083F13">
            <w:pPr>
              <w:rPr>
                <w:rFonts w:cs="Arial"/>
              </w:rPr>
            </w:pPr>
            <w:r w:rsidRPr="00E51172">
              <w:rPr>
                <w:rFonts w:cs="Arial"/>
              </w:rPr>
              <w:t>Appendectomy</w:t>
            </w:r>
          </w:p>
        </w:tc>
        <w:sdt>
          <w:sdtPr>
            <w:rPr>
              <w:rFonts w:cs="Arial"/>
            </w:rPr>
            <w:id w:val="742911557"/>
            <w:placeholder>
              <w:docPart w:val="3DA2AC6BEF024210BEBD6F64A8D8B938"/>
            </w:placeholder>
            <w:showingPlcHdr/>
          </w:sdtPr>
          <w:sdtContent>
            <w:tc>
              <w:tcPr>
                <w:tcW w:w="531" w:type="pct"/>
                <w:shd w:val="clear" w:color="auto" w:fill="auto"/>
                <w:vAlign w:val="center"/>
              </w:tcPr>
              <w:p w14:paraId="465E1C4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72681275"/>
            <w:placeholder>
              <w:docPart w:val="C9309DFB933049BA83461B1DFFBE05F0"/>
            </w:placeholder>
            <w:showingPlcHdr/>
          </w:sdtPr>
          <w:sdtContent>
            <w:tc>
              <w:tcPr>
                <w:tcW w:w="532" w:type="pct"/>
                <w:shd w:val="clear" w:color="auto" w:fill="auto"/>
                <w:vAlign w:val="center"/>
              </w:tcPr>
              <w:p w14:paraId="236EFFB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13569916"/>
            <w:placeholder>
              <w:docPart w:val="E62D433C1ECD40B28346CC90DB70E1EA"/>
            </w:placeholder>
            <w:showingPlcHdr/>
          </w:sdtPr>
          <w:sdtContent>
            <w:tc>
              <w:tcPr>
                <w:tcW w:w="533" w:type="pct"/>
                <w:shd w:val="clear" w:color="auto" w:fill="auto"/>
                <w:vAlign w:val="center"/>
              </w:tcPr>
              <w:p w14:paraId="745422D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72816111"/>
            <w:placeholder>
              <w:docPart w:val="BCF9EEA2A92747D69F9DFFAA256C62F0"/>
            </w:placeholder>
            <w:showingPlcHdr/>
          </w:sdtPr>
          <w:sdtContent>
            <w:tc>
              <w:tcPr>
                <w:tcW w:w="536" w:type="pct"/>
                <w:shd w:val="clear" w:color="auto" w:fill="auto"/>
                <w:vAlign w:val="center"/>
              </w:tcPr>
              <w:p w14:paraId="5AC9370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09992257"/>
            <w:placeholder>
              <w:docPart w:val="0D19C1604AFF4F9BAD98546909A7328D"/>
            </w:placeholder>
            <w:showingPlcHdr/>
          </w:sdtPr>
          <w:sdtContent>
            <w:tc>
              <w:tcPr>
                <w:tcW w:w="532" w:type="pct"/>
                <w:vAlign w:val="center"/>
              </w:tcPr>
              <w:p w14:paraId="74518FF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51245857"/>
            <w:placeholder>
              <w:docPart w:val="D286CCF8234D4DF3BBBB95D256FFC15D"/>
            </w:placeholder>
            <w:showingPlcHdr/>
          </w:sdtPr>
          <w:sdtContent>
            <w:tc>
              <w:tcPr>
                <w:tcW w:w="468" w:type="pct"/>
                <w:vAlign w:val="center"/>
              </w:tcPr>
              <w:p w14:paraId="780CD0F1"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40DE9563" w14:textId="77777777" w:rsidTr="00083F13">
        <w:trPr>
          <w:cantSplit/>
          <w:trHeight w:val="288"/>
        </w:trPr>
        <w:tc>
          <w:tcPr>
            <w:tcW w:w="1868" w:type="pct"/>
            <w:shd w:val="clear" w:color="auto" w:fill="auto"/>
          </w:tcPr>
          <w:p w14:paraId="2C2E2B09" w14:textId="77777777" w:rsidR="00027951" w:rsidRPr="00E51172" w:rsidRDefault="00027951" w:rsidP="00083F13">
            <w:pPr>
              <w:rPr>
                <w:rFonts w:cs="Arial"/>
              </w:rPr>
            </w:pPr>
            <w:r w:rsidRPr="00E51172">
              <w:rPr>
                <w:rFonts w:cs="Arial"/>
              </w:rPr>
              <w:t>Colostomy (all types)</w:t>
            </w:r>
          </w:p>
        </w:tc>
        <w:sdt>
          <w:sdtPr>
            <w:rPr>
              <w:rFonts w:cs="Arial"/>
            </w:rPr>
            <w:id w:val="-1505200945"/>
            <w:placeholder>
              <w:docPart w:val="B862A9BFEAF0444682DDF42D822E12C1"/>
            </w:placeholder>
            <w:showingPlcHdr/>
          </w:sdtPr>
          <w:sdtContent>
            <w:tc>
              <w:tcPr>
                <w:tcW w:w="531" w:type="pct"/>
                <w:shd w:val="clear" w:color="auto" w:fill="auto"/>
                <w:vAlign w:val="center"/>
              </w:tcPr>
              <w:p w14:paraId="0235CF5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49703970"/>
            <w:placeholder>
              <w:docPart w:val="D2F50CBFF4B04D9EBCFDE3B12D6A2445"/>
            </w:placeholder>
            <w:showingPlcHdr/>
          </w:sdtPr>
          <w:sdtContent>
            <w:tc>
              <w:tcPr>
                <w:tcW w:w="532" w:type="pct"/>
                <w:shd w:val="clear" w:color="auto" w:fill="auto"/>
                <w:vAlign w:val="center"/>
              </w:tcPr>
              <w:p w14:paraId="655FF2A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00645347"/>
            <w:placeholder>
              <w:docPart w:val="463015C9CFD5413485FE39152F711394"/>
            </w:placeholder>
            <w:showingPlcHdr/>
          </w:sdtPr>
          <w:sdtContent>
            <w:tc>
              <w:tcPr>
                <w:tcW w:w="533" w:type="pct"/>
                <w:shd w:val="clear" w:color="auto" w:fill="auto"/>
                <w:vAlign w:val="center"/>
              </w:tcPr>
              <w:p w14:paraId="2CEBE2E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44878560"/>
            <w:placeholder>
              <w:docPart w:val="917D18B677FF4E53AF90610E72803449"/>
            </w:placeholder>
            <w:showingPlcHdr/>
          </w:sdtPr>
          <w:sdtContent>
            <w:tc>
              <w:tcPr>
                <w:tcW w:w="536" w:type="pct"/>
                <w:shd w:val="clear" w:color="auto" w:fill="auto"/>
                <w:vAlign w:val="center"/>
              </w:tcPr>
              <w:p w14:paraId="706CB5A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23053619"/>
            <w:placeholder>
              <w:docPart w:val="5B1E20338F344C3695DD2067FDCCBB39"/>
            </w:placeholder>
            <w:showingPlcHdr/>
          </w:sdtPr>
          <w:sdtContent>
            <w:tc>
              <w:tcPr>
                <w:tcW w:w="532" w:type="pct"/>
                <w:vAlign w:val="center"/>
              </w:tcPr>
              <w:p w14:paraId="1581733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46987283"/>
            <w:placeholder>
              <w:docPart w:val="AA62CB84B3AC4D259F1843767003673C"/>
            </w:placeholder>
            <w:showingPlcHdr/>
          </w:sdtPr>
          <w:sdtContent>
            <w:tc>
              <w:tcPr>
                <w:tcW w:w="468" w:type="pct"/>
                <w:vAlign w:val="center"/>
              </w:tcPr>
              <w:p w14:paraId="222D59E6"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EE9FE79" w14:textId="77777777" w:rsidTr="00083F13">
        <w:trPr>
          <w:cantSplit/>
          <w:trHeight w:val="288"/>
        </w:trPr>
        <w:tc>
          <w:tcPr>
            <w:tcW w:w="1868" w:type="pct"/>
            <w:shd w:val="clear" w:color="auto" w:fill="auto"/>
          </w:tcPr>
          <w:p w14:paraId="3615BFB9" w14:textId="77777777" w:rsidR="00027951" w:rsidRPr="00E51172" w:rsidRDefault="00027951" w:rsidP="00083F13">
            <w:pPr>
              <w:rPr>
                <w:rFonts w:cs="Arial"/>
              </w:rPr>
            </w:pPr>
            <w:r w:rsidRPr="00E51172">
              <w:rPr>
                <w:rFonts w:cs="Arial"/>
              </w:rPr>
              <w:t>Colostomy closure</w:t>
            </w:r>
          </w:p>
        </w:tc>
        <w:sdt>
          <w:sdtPr>
            <w:rPr>
              <w:rFonts w:cs="Arial"/>
            </w:rPr>
            <w:id w:val="492687967"/>
            <w:placeholder>
              <w:docPart w:val="129C652121764175858786041D6AF049"/>
            </w:placeholder>
            <w:showingPlcHdr/>
          </w:sdtPr>
          <w:sdtContent>
            <w:tc>
              <w:tcPr>
                <w:tcW w:w="531" w:type="pct"/>
                <w:shd w:val="clear" w:color="auto" w:fill="auto"/>
                <w:vAlign w:val="center"/>
              </w:tcPr>
              <w:p w14:paraId="7B68DDF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99547244"/>
            <w:placeholder>
              <w:docPart w:val="5681DA3B708C4CFD9F061BA1D49175D5"/>
            </w:placeholder>
            <w:showingPlcHdr/>
          </w:sdtPr>
          <w:sdtContent>
            <w:tc>
              <w:tcPr>
                <w:tcW w:w="532" w:type="pct"/>
                <w:shd w:val="clear" w:color="auto" w:fill="auto"/>
                <w:vAlign w:val="center"/>
              </w:tcPr>
              <w:p w14:paraId="0119458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95247285"/>
            <w:placeholder>
              <w:docPart w:val="9DB2FA96E9A344AB8AE640ADD9440A66"/>
            </w:placeholder>
            <w:showingPlcHdr/>
          </w:sdtPr>
          <w:sdtContent>
            <w:tc>
              <w:tcPr>
                <w:tcW w:w="533" w:type="pct"/>
                <w:shd w:val="clear" w:color="auto" w:fill="auto"/>
                <w:vAlign w:val="center"/>
              </w:tcPr>
              <w:p w14:paraId="418DD17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96285127"/>
            <w:placeholder>
              <w:docPart w:val="47941FB3F9624491AD3217DA08F5F79E"/>
            </w:placeholder>
            <w:showingPlcHdr/>
          </w:sdtPr>
          <w:sdtContent>
            <w:tc>
              <w:tcPr>
                <w:tcW w:w="536" w:type="pct"/>
                <w:shd w:val="clear" w:color="auto" w:fill="auto"/>
                <w:vAlign w:val="center"/>
              </w:tcPr>
              <w:p w14:paraId="78A9B89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6542189"/>
            <w:placeholder>
              <w:docPart w:val="F6C25AE35FFB4B5B90F6149C7FD8AB3E"/>
            </w:placeholder>
            <w:showingPlcHdr/>
          </w:sdtPr>
          <w:sdtContent>
            <w:tc>
              <w:tcPr>
                <w:tcW w:w="532" w:type="pct"/>
                <w:vAlign w:val="center"/>
              </w:tcPr>
              <w:p w14:paraId="221C6A6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4708524"/>
            <w:placeholder>
              <w:docPart w:val="12BE373EBE5043709AD5F81A5BED2F90"/>
            </w:placeholder>
            <w:showingPlcHdr/>
          </w:sdtPr>
          <w:sdtContent>
            <w:tc>
              <w:tcPr>
                <w:tcW w:w="468" w:type="pct"/>
                <w:vAlign w:val="center"/>
              </w:tcPr>
              <w:p w14:paraId="372AC590"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0AE6CA26" w14:textId="77777777" w:rsidTr="00083F13">
        <w:trPr>
          <w:cantSplit/>
          <w:trHeight w:val="288"/>
        </w:trPr>
        <w:tc>
          <w:tcPr>
            <w:tcW w:w="1868" w:type="pct"/>
            <w:shd w:val="clear" w:color="auto" w:fill="auto"/>
          </w:tcPr>
          <w:p w14:paraId="71D46E00" w14:textId="77777777" w:rsidR="00027951" w:rsidRPr="00E51172" w:rsidRDefault="00027951" w:rsidP="00083F13">
            <w:pPr>
              <w:rPr>
                <w:rFonts w:cs="Arial"/>
              </w:rPr>
            </w:pPr>
            <w:r w:rsidRPr="00E51172">
              <w:rPr>
                <w:rFonts w:cs="Arial"/>
              </w:rPr>
              <w:t>Colectomy</w:t>
            </w:r>
          </w:p>
        </w:tc>
        <w:sdt>
          <w:sdtPr>
            <w:rPr>
              <w:rFonts w:cs="Arial"/>
            </w:rPr>
            <w:id w:val="-1852712756"/>
            <w:placeholder>
              <w:docPart w:val="6E94585BCB144FDB94A5D7706C5974EC"/>
            </w:placeholder>
            <w:showingPlcHdr/>
          </w:sdtPr>
          <w:sdtContent>
            <w:tc>
              <w:tcPr>
                <w:tcW w:w="531" w:type="pct"/>
                <w:shd w:val="clear" w:color="auto" w:fill="auto"/>
                <w:vAlign w:val="center"/>
              </w:tcPr>
              <w:p w14:paraId="7D8CF48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40796943"/>
            <w:placeholder>
              <w:docPart w:val="C567F71BD4634C2F84473ABF962BC02D"/>
            </w:placeholder>
            <w:showingPlcHdr/>
          </w:sdtPr>
          <w:sdtContent>
            <w:tc>
              <w:tcPr>
                <w:tcW w:w="532" w:type="pct"/>
                <w:shd w:val="clear" w:color="auto" w:fill="auto"/>
                <w:vAlign w:val="center"/>
              </w:tcPr>
              <w:p w14:paraId="238EBD7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5745070"/>
            <w:placeholder>
              <w:docPart w:val="5A587939CEC44CA7BD30BF76208DF810"/>
            </w:placeholder>
            <w:showingPlcHdr/>
          </w:sdtPr>
          <w:sdtContent>
            <w:tc>
              <w:tcPr>
                <w:tcW w:w="533" w:type="pct"/>
                <w:shd w:val="clear" w:color="auto" w:fill="auto"/>
                <w:vAlign w:val="center"/>
              </w:tcPr>
              <w:p w14:paraId="3608060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8606495"/>
            <w:placeholder>
              <w:docPart w:val="3E5DC8D1D26D44C79B9B3B11F5720D4D"/>
            </w:placeholder>
            <w:showingPlcHdr/>
          </w:sdtPr>
          <w:sdtContent>
            <w:tc>
              <w:tcPr>
                <w:tcW w:w="536" w:type="pct"/>
                <w:shd w:val="clear" w:color="auto" w:fill="auto"/>
                <w:vAlign w:val="center"/>
              </w:tcPr>
              <w:p w14:paraId="6CDD0FE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28873614"/>
            <w:placeholder>
              <w:docPart w:val="0B0B382697C94AA9A9F4F08FD3C965D9"/>
            </w:placeholder>
            <w:showingPlcHdr/>
          </w:sdtPr>
          <w:sdtContent>
            <w:tc>
              <w:tcPr>
                <w:tcW w:w="532" w:type="pct"/>
                <w:vAlign w:val="center"/>
              </w:tcPr>
              <w:p w14:paraId="77B8732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36196955"/>
            <w:placeholder>
              <w:docPart w:val="FFDA3E3618F4440788DE4BC66F8507BF"/>
            </w:placeholder>
            <w:showingPlcHdr/>
          </w:sdtPr>
          <w:sdtContent>
            <w:tc>
              <w:tcPr>
                <w:tcW w:w="468" w:type="pct"/>
                <w:vAlign w:val="center"/>
              </w:tcPr>
              <w:p w14:paraId="7A257AD9"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546DE0C8" w14:textId="77777777" w:rsidTr="00083F13">
        <w:trPr>
          <w:cantSplit/>
          <w:trHeight w:val="288"/>
        </w:trPr>
        <w:tc>
          <w:tcPr>
            <w:tcW w:w="1868" w:type="pct"/>
            <w:shd w:val="clear" w:color="auto" w:fill="auto"/>
          </w:tcPr>
          <w:p w14:paraId="52E5DC42" w14:textId="77777777" w:rsidR="00027951" w:rsidRPr="00E51172" w:rsidRDefault="00027951" w:rsidP="00083F13">
            <w:pPr>
              <w:rPr>
                <w:rFonts w:cs="Arial"/>
              </w:rPr>
            </w:pPr>
            <w:r w:rsidRPr="00E51172">
              <w:rPr>
                <w:rFonts w:cs="Arial"/>
              </w:rPr>
              <w:t>Other major large intestine</w:t>
            </w:r>
          </w:p>
        </w:tc>
        <w:sdt>
          <w:sdtPr>
            <w:rPr>
              <w:rFonts w:cs="Arial"/>
            </w:rPr>
            <w:id w:val="-1118824714"/>
            <w:placeholder>
              <w:docPart w:val="634EB1E305FA4A6BB25169CBC5D4199A"/>
            </w:placeholder>
            <w:showingPlcHdr/>
          </w:sdtPr>
          <w:sdtContent>
            <w:tc>
              <w:tcPr>
                <w:tcW w:w="531" w:type="pct"/>
                <w:shd w:val="clear" w:color="auto" w:fill="auto"/>
                <w:vAlign w:val="center"/>
              </w:tcPr>
              <w:p w14:paraId="573FC29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87291979"/>
            <w:placeholder>
              <w:docPart w:val="63958289B184448B9684FB687864659A"/>
            </w:placeholder>
            <w:showingPlcHdr/>
          </w:sdtPr>
          <w:sdtContent>
            <w:tc>
              <w:tcPr>
                <w:tcW w:w="532" w:type="pct"/>
                <w:shd w:val="clear" w:color="auto" w:fill="auto"/>
                <w:vAlign w:val="center"/>
              </w:tcPr>
              <w:p w14:paraId="4419FDC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58421713"/>
            <w:placeholder>
              <w:docPart w:val="3D20272C550B4E55A1FA543ED16747E9"/>
            </w:placeholder>
            <w:showingPlcHdr/>
          </w:sdtPr>
          <w:sdtContent>
            <w:tc>
              <w:tcPr>
                <w:tcW w:w="533" w:type="pct"/>
                <w:shd w:val="clear" w:color="auto" w:fill="auto"/>
                <w:vAlign w:val="center"/>
              </w:tcPr>
              <w:p w14:paraId="342A18C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29211297"/>
            <w:placeholder>
              <w:docPart w:val="B121F35E45C84962B815B62D20B9F055"/>
            </w:placeholder>
            <w:showingPlcHdr/>
          </w:sdtPr>
          <w:sdtContent>
            <w:tc>
              <w:tcPr>
                <w:tcW w:w="536" w:type="pct"/>
                <w:shd w:val="clear" w:color="auto" w:fill="auto"/>
                <w:vAlign w:val="center"/>
              </w:tcPr>
              <w:p w14:paraId="4E0587C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40379288"/>
            <w:placeholder>
              <w:docPart w:val="E9140E98F5C348F5BDD067482B7B5C21"/>
            </w:placeholder>
            <w:showingPlcHdr/>
          </w:sdtPr>
          <w:sdtContent>
            <w:tc>
              <w:tcPr>
                <w:tcW w:w="532" w:type="pct"/>
                <w:vAlign w:val="center"/>
              </w:tcPr>
              <w:p w14:paraId="4537807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17426085"/>
            <w:placeholder>
              <w:docPart w:val="5D75345174154E10BA940A5FF06E931E"/>
            </w:placeholder>
            <w:showingPlcHdr/>
          </w:sdtPr>
          <w:sdtContent>
            <w:tc>
              <w:tcPr>
                <w:tcW w:w="468" w:type="pct"/>
                <w:vAlign w:val="center"/>
              </w:tcPr>
              <w:p w14:paraId="7D482985"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1C534F2D" w14:textId="77777777" w:rsidTr="00083F13">
        <w:trPr>
          <w:cantSplit/>
          <w:trHeight w:val="288"/>
        </w:trPr>
        <w:tc>
          <w:tcPr>
            <w:tcW w:w="1868" w:type="pct"/>
            <w:shd w:val="clear" w:color="auto" w:fill="auto"/>
          </w:tcPr>
          <w:p w14:paraId="1655301A" w14:textId="77777777" w:rsidR="00027951" w:rsidRPr="00E51172" w:rsidRDefault="00027951" w:rsidP="00083F13">
            <w:pPr>
              <w:jc w:val="right"/>
              <w:rPr>
                <w:rFonts w:cs="Arial"/>
                <w:b/>
                <w:bCs/>
              </w:rPr>
            </w:pPr>
            <w:r w:rsidRPr="00E51172">
              <w:rPr>
                <w:rFonts w:cs="Arial"/>
                <w:b/>
                <w:bCs/>
              </w:rPr>
              <w:t>TOTAL ALIMENTARY TRACK-LARGE INTESTINE</w:t>
            </w:r>
          </w:p>
        </w:tc>
        <w:sdt>
          <w:sdtPr>
            <w:rPr>
              <w:rFonts w:cs="Arial"/>
            </w:rPr>
            <w:id w:val="-1842624359"/>
            <w:placeholder>
              <w:docPart w:val="FFCAEBCFB3034E73B0A8B42199FF1A3A"/>
            </w:placeholder>
            <w:showingPlcHdr/>
          </w:sdtPr>
          <w:sdtContent>
            <w:tc>
              <w:tcPr>
                <w:tcW w:w="531" w:type="pct"/>
                <w:shd w:val="clear" w:color="auto" w:fill="auto"/>
                <w:vAlign w:val="center"/>
              </w:tcPr>
              <w:p w14:paraId="5D2307F2"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841584726"/>
            <w:placeholder>
              <w:docPart w:val="D733AF51F1904B64AE497DDA87BA36DB"/>
            </w:placeholder>
            <w:showingPlcHdr/>
          </w:sdtPr>
          <w:sdtContent>
            <w:tc>
              <w:tcPr>
                <w:tcW w:w="532" w:type="pct"/>
                <w:shd w:val="clear" w:color="auto" w:fill="auto"/>
                <w:vAlign w:val="center"/>
              </w:tcPr>
              <w:p w14:paraId="23F4B917"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320534819"/>
            <w:placeholder>
              <w:docPart w:val="C381DB0E550B441ABA09166C428AD847"/>
            </w:placeholder>
            <w:showingPlcHdr/>
          </w:sdtPr>
          <w:sdtContent>
            <w:tc>
              <w:tcPr>
                <w:tcW w:w="533" w:type="pct"/>
                <w:shd w:val="clear" w:color="auto" w:fill="auto"/>
                <w:vAlign w:val="center"/>
              </w:tcPr>
              <w:p w14:paraId="7E6D6997"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319187773"/>
            <w:placeholder>
              <w:docPart w:val="39E3F09D69BB455A8C9364CD58611FEE"/>
            </w:placeholder>
            <w:showingPlcHdr/>
          </w:sdtPr>
          <w:sdtContent>
            <w:tc>
              <w:tcPr>
                <w:tcW w:w="536" w:type="pct"/>
                <w:shd w:val="clear" w:color="auto" w:fill="auto"/>
                <w:vAlign w:val="center"/>
              </w:tcPr>
              <w:p w14:paraId="4678B593"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465514995"/>
            <w:placeholder>
              <w:docPart w:val="34AFBB7CDAAD42E696E673CF6B39A7A6"/>
            </w:placeholder>
            <w:showingPlcHdr/>
          </w:sdtPr>
          <w:sdtContent>
            <w:tc>
              <w:tcPr>
                <w:tcW w:w="532" w:type="pct"/>
                <w:vAlign w:val="center"/>
              </w:tcPr>
              <w:p w14:paraId="1FDA9BA6"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366104696"/>
            <w:placeholder>
              <w:docPart w:val="EB5AD981C43D4F0BA3643E4CF1DCED56"/>
            </w:placeholder>
            <w:showingPlcHdr/>
          </w:sdtPr>
          <w:sdtContent>
            <w:tc>
              <w:tcPr>
                <w:tcW w:w="468" w:type="pct"/>
                <w:vAlign w:val="center"/>
              </w:tcPr>
              <w:p w14:paraId="20920194"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088FACD9" w14:textId="77777777" w:rsidTr="00083F13">
        <w:trPr>
          <w:cantSplit/>
          <w:trHeight w:val="288"/>
        </w:trPr>
        <w:tc>
          <w:tcPr>
            <w:tcW w:w="5000" w:type="pct"/>
            <w:gridSpan w:val="7"/>
            <w:shd w:val="clear" w:color="auto" w:fill="auto"/>
          </w:tcPr>
          <w:p w14:paraId="431144F8" w14:textId="77777777" w:rsidR="00027951" w:rsidRPr="00E51172" w:rsidRDefault="00027951" w:rsidP="00083F13">
            <w:pPr>
              <w:rPr>
                <w:rFonts w:cs="Arial"/>
                <w:b/>
                <w:bCs/>
              </w:rPr>
            </w:pPr>
            <w:r w:rsidRPr="00E51172">
              <w:rPr>
                <w:rFonts w:cs="Arial"/>
                <w:b/>
                <w:bCs/>
              </w:rPr>
              <w:t>Alimentary Track-Anorectal</w:t>
            </w:r>
          </w:p>
        </w:tc>
      </w:tr>
      <w:tr w:rsidR="00027951" w:rsidRPr="00E51172" w14:paraId="3D8E1370" w14:textId="77777777" w:rsidTr="00083F13">
        <w:trPr>
          <w:cantSplit/>
          <w:trHeight w:val="288"/>
        </w:trPr>
        <w:tc>
          <w:tcPr>
            <w:tcW w:w="1868" w:type="pct"/>
            <w:shd w:val="clear" w:color="auto" w:fill="auto"/>
          </w:tcPr>
          <w:p w14:paraId="0AE6B0A4" w14:textId="77777777" w:rsidR="00027951" w:rsidRPr="00E51172" w:rsidRDefault="00027951" w:rsidP="00083F13">
            <w:pPr>
              <w:rPr>
                <w:rFonts w:cs="Arial"/>
              </w:rPr>
            </w:pPr>
            <w:r w:rsidRPr="00E51172">
              <w:rPr>
                <w:rFonts w:cs="Arial"/>
              </w:rPr>
              <w:t>Other major anorectal</w:t>
            </w:r>
          </w:p>
        </w:tc>
        <w:sdt>
          <w:sdtPr>
            <w:rPr>
              <w:rFonts w:cs="Arial"/>
            </w:rPr>
            <w:id w:val="2008325810"/>
            <w:placeholder>
              <w:docPart w:val="D2B5EF56F4A34AA483F42491FA8A2774"/>
            </w:placeholder>
            <w:showingPlcHdr/>
          </w:sdtPr>
          <w:sdtContent>
            <w:tc>
              <w:tcPr>
                <w:tcW w:w="531" w:type="pct"/>
                <w:shd w:val="clear" w:color="auto" w:fill="auto"/>
                <w:vAlign w:val="center"/>
              </w:tcPr>
              <w:p w14:paraId="4F1332B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65349317"/>
            <w:placeholder>
              <w:docPart w:val="00AA952CB032405FBFC17396D0B4EB07"/>
            </w:placeholder>
            <w:showingPlcHdr/>
          </w:sdtPr>
          <w:sdtContent>
            <w:tc>
              <w:tcPr>
                <w:tcW w:w="532" w:type="pct"/>
                <w:shd w:val="clear" w:color="auto" w:fill="auto"/>
                <w:vAlign w:val="center"/>
              </w:tcPr>
              <w:p w14:paraId="2E8D2D4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66921387"/>
            <w:placeholder>
              <w:docPart w:val="033EC76CF9F0435F8A119EE7C3037295"/>
            </w:placeholder>
            <w:showingPlcHdr/>
          </w:sdtPr>
          <w:sdtContent>
            <w:tc>
              <w:tcPr>
                <w:tcW w:w="533" w:type="pct"/>
                <w:shd w:val="clear" w:color="auto" w:fill="auto"/>
                <w:vAlign w:val="center"/>
              </w:tcPr>
              <w:p w14:paraId="790E1F3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55082160"/>
            <w:placeholder>
              <w:docPart w:val="CBF8F0E7ED6341DC948987E05E407987"/>
            </w:placeholder>
            <w:showingPlcHdr/>
          </w:sdtPr>
          <w:sdtContent>
            <w:tc>
              <w:tcPr>
                <w:tcW w:w="536" w:type="pct"/>
                <w:shd w:val="clear" w:color="auto" w:fill="auto"/>
                <w:vAlign w:val="center"/>
              </w:tcPr>
              <w:p w14:paraId="2DD0131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98954768"/>
            <w:placeholder>
              <w:docPart w:val="D05B1B515E0A4EFDB4D7A0A8AF11AF8C"/>
            </w:placeholder>
            <w:showingPlcHdr/>
          </w:sdtPr>
          <w:sdtContent>
            <w:tc>
              <w:tcPr>
                <w:tcW w:w="532" w:type="pct"/>
                <w:vAlign w:val="center"/>
              </w:tcPr>
              <w:p w14:paraId="227A17E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72399358"/>
            <w:placeholder>
              <w:docPart w:val="A093C3135A354EFBBF2F81AC9C577E19"/>
            </w:placeholder>
            <w:showingPlcHdr/>
          </w:sdtPr>
          <w:sdtContent>
            <w:tc>
              <w:tcPr>
                <w:tcW w:w="468" w:type="pct"/>
                <w:vAlign w:val="center"/>
              </w:tcPr>
              <w:p w14:paraId="40F2CC22"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07CADF18" w14:textId="77777777" w:rsidTr="00083F13">
        <w:trPr>
          <w:cantSplit/>
          <w:trHeight w:val="288"/>
        </w:trPr>
        <w:tc>
          <w:tcPr>
            <w:tcW w:w="1868" w:type="pct"/>
            <w:shd w:val="clear" w:color="auto" w:fill="auto"/>
          </w:tcPr>
          <w:p w14:paraId="0E8C766C" w14:textId="77777777" w:rsidR="00027951" w:rsidRPr="00E51172" w:rsidRDefault="00027951" w:rsidP="00083F13">
            <w:pPr>
              <w:jc w:val="right"/>
              <w:rPr>
                <w:rFonts w:cs="Arial"/>
                <w:b/>
                <w:bCs/>
              </w:rPr>
            </w:pPr>
            <w:r w:rsidRPr="00E51172">
              <w:rPr>
                <w:rFonts w:cs="Arial"/>
                <w:b/>
                <w:bCs/>
              </w:rPr>
              <w:t>TOTAL ALIMENTARY TRACK-ANORECTAL</w:t>
            </w:r>
          </w:p>
        </w:tc>
        <w:sdt>
          <w:sdtPr>
            <w:rPr>
              <w:rFonts w:cs="Arial"/>
            </w:rPr>
            <w:id w:val="156739493"/>
            <w:placeholder>
              <w:docPart w:val="0ECD3F2FF1134D79BBE9ED9F50712725"/>
            </w:placeholder>
            <w:showingPlcHdr/>
          </w:sdtPr>
          <w:sdtContent>
            <w:tc>
              <w:tcPr>
                <w:tcW w:w="531" w:type="pct"/>
                <w:shd w:val="clear" w:color="auto" w:fill="auto"/>
                <w:vAlign w:val="center"/>
              </w:tcPr>
              <w:p w14:paraId="3DA7D2B2"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468940103"/>
            <w:placeholder>
              <w:docPart w:val="F3F9BAF8670B41F59B83B8A54C4E078D"/>
            </w:placeholder>
            <w:showingPlcHdr/>
          </w:sdtPr>
          <w:sdtContent>
            <w:tc>
              <w:tcPr>
                <w:tcW w:w="532" w:type="pct"/>
                <w:shd w:val="clear" w:color="auto" w:fill="auto"/>
                <w:vAlign w:val="center"/>
              </w:tcPr>
              <w:p w14:paraId="6A4AB8C0"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635629541"/>
            <w:placeholder>
              <w:docPart w:val="A373B13D1EEA41248FFB7F9C4498AC80"/>
            </w:placeholder>
            <w:showingPlcHdr/>
          </w:sdtPr>
          <w:sdtContent>
            <w:tc>
              <w:tcPr>
                <w:tcW w:w="533" w:type="pct"/>
                <w:shd w:val="clear" w:color="auto" w:fill="auto"/>
                <w:vAlign w:val="center"/>
              </w:tcPr>
              <w:p w14:paraId="4F9E7F88"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254741161"/>
            <w:placeholder>
              <w:docPart w:val="F1C757CBB7994ACB8B94106C8E4B410B"/>
            </w:placeholder>
            <w:showingPlcHdr/>
          </w:sdtPr>
          <w:sdtContent>
            <w:tc>
              <w:tcPr>
                <w:tcW w:w="536" w:type="pct"/>
                <w:shd w:val="clear" w:color="auto" w:fill="auto"/>
                <w:vAlign w:val="center"/>
              </w:tcPr>
              <w:p w14:paraId="0E8F5FD2"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759114480"/>
            <w:placeholder>
              <w:docPart w:val="413FAAB830944020B90C5A4421020895"/>
            </w:placeholder>
            <w:showingPlcHdr/>
          </w:sdtPr>
          <w:sdtContent>
            <w:tc>
              <w:tcPr>
                <w:tcW w:w="532" w:type="pct"/>
                <w:vAlign w:val="center"/>
              </w:tcPr>
              <w:p w14:paraId="2D5BC5D8"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71052778"/>
            <w:placeholder>
              <w:docPart w:val="0036E3547FA44DA5801EA1630C717D94"/>
            </w:placeholder>
            <w:showingPlcHdr/>
          </w:sdtPr>
          <w:sdtContent>
            <w:tc>
              <w:tcPr>
                <w:tcW w:w="468" w:type="pct"/>
                <w:vAlign w:val="center"/>
              </w:tcPr>
              <w:p w14:paraId="34C1BF0B"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1F81F65E" w14:textId="77777777" w:rsidTr="00083F13">
        <w:trPr>
          <w:cantSplit/>
          <w:trHeight w:val="288"/>
        </w:trPr>
        <w:tc>
          <w:tcPr>
            <w:tcW w:w="5000" w:type="pct"/>
            <w:gridSpan w:val="7"/>
            <w:shd w:val="clear" w:color="auto" w:fill="auto"/>
          </w:tcPr>
          <w:p w14:paraId="0CDD43E2" w14:textId="77777777" w:rsidR="00027951" w:rsidRPr="00E51172" w:rsidRDefault="00027951" w:rsidP="00083F13">
            <w:pPr>
              <w:rPr>
                <w:rFonts w:cs="Arial"/>
                <w:b/>
                <w:bCs/>
              </w:rPr>
            </w:pPr>
            <w:r w:rsidRPr="00E51172">
              <w:rPr>
                <w:rFonts w:cs="Arial"/>
                <w:b/>
                <w:bCs/>
              </w:rPr>
              <w:t>Abdomen-General</w:t>
            </w:r>
          </w:p>
        </w:tc>
      </w:tr>
      <w:tr w:rsidR="00027951" w:rsidRPr="00E51172" w14:paraId="28806482" w14:textId="77777777" w:rsidTr="00083F13">
        <w:trPr>
          <w:cantSplit/>
          <w:trHeight w:val="288"/>
        </w:trPr>
        <w:tc>
          <w:tcPr>
            <w:tcW w:w="1868" w:type="pct"/>
            <w:shd w:val="clear" w:color="auto" w:fill="auto"/>
          </w:tcPr>
          <w:p w14:paraId="57D52FA4" w14:textId="77777777" w:rsidR="00027951" w:rsidRPr="00E51172" w:rsidRDefault="00027951" w:rsidP="00083F13">
            <w:pPr>
              <w:rPr>
                <w:rFonts w:cs="Arial"/>
              </w:rPr>
            </w:pPr>
            <w:r w:rsidRPr="00E51172">
              <w:rPr>
                <w:rFonts w:cs="Arial"/>
              </w:rPr>
              <w:t xml:space="preserve">Exploratory </w:t>
            </w:r>
            <w:r>
              <w:rPr>
                <w:rFonts w:cs="Arial"/>
              </w:rPr>
              <w:t>laparotomy</w:t>
            </w:r>
            <w:r w:rsidRPr="00E51172">
              <w:rPr>
                <w:rFonts w:cs="Arial"/>
              </w:rPr>
              <w:t xml:space="preserve"> </w:t>
            </w:r>
          </w:p>
        </w:tc>
        <w:sdt>
          <w:sdtPr>
            <w:rPr>
              <w:rFonts w:cs="Arial"/>
            </w:rPr>
            <w:id w:val="1095601436"/>
            <w:placeholder>
              <w:docPart w:val="69CD6838734D4CB9BA4FFC34793C8E42"/>
            </w:placeholder>
            <w:showingPlcHdr/>
          </w:sdtPr>
          <w:sdtContent>
            <w:tc>
              <w:tcPr>
                <w:tcW w:w="531" w:type="pct"/>
                <w:shd w:val="clear" w:color="auto" w:fill="auto"/>
                <w:vAlign w:val="center"/>
              </w:tcPr>
              <w:p w14:paraId="289188F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43292121"/>
            <w:placeholder>
              <w:docPart w:val="3B2FE31C755A41ABBEAFFB7ACF366DAB"/>
            </w:placeholder>
            <w:showingPlcHdr/>
          </w:sdtPr>
          <w:sdtContent>
            <w:tc>
              <w:tcPr>
                <w:tcW w:w="532" w:type="pct"/>
                <w:shd w:val="clear" w:color="auto" w:fill="auto"/>
                <w:vAlign w:val="center"/>
              </w:tcPr>
              <w:p w14:paraId="72400BC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45569852"/>
            <w:placeholder>
              <w:docPart w:val="122A674293654D6B8B01C892E152AF28"/>
            </w:placeholder>
            <w:showingPlcHdr/>
          </w:sdtPr>
          <w:sdtContent>
            <w:tc>
              <w:tcPr>
                <w:tcW w:w="533" w:type="pct"/>
                <w:shd w:val="clear" w:color="auto" w:fill="auto"/>
                <w:vAlign w:val="center"/>
              </w:tcPr>
              <w:p w14:paraId="1E11876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99242479"/>
            <w:placeholder>
              <w:docPart w:val="DA4D34246AB048FD9B14FB154558ABB2"/>
            </w:placeholder>
            <w:showingPlcHdr/>
          </w:sdtPr>
          <w:sdtContent>
            <w:tc>
              <w:tcPr>
                <w:tcW w:w="536" w:type="pct"/>
                <w:shd w:val="clear" w:color="auto" w:fill="auto"/>
                <w:vAlign w:val="center"/>
              </w:tcPr>
              <w:p w14:paraId="21850CE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30450737"/>
            <w:placeholder>
              <w:docPart w:val="C3B6505FF19346869873615B43F404E8"/>
            </w:placeholder>
            <w:showingPlcHdr/>
          </w:sdtPr>
          <w:sdtContent>
            <w:tc>
              <w:tcPr>
                <w:tcW w:w="532" w:type="pct"/>
                <w:vAlign w:val="center"/>
              </w:tcPr>
              <w:p w14:paraId="084BFAF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89433304"/>
            <w:placeholder>
              <w:docPart w:val="08128FCC94B9425182CC8C4FD3C98F96"/>
            </w:placeholder>
            <w:showingPlcHdr/>
          </w:sdtPr>
          <w:sdtContent>
            <w:tc>
              <w:tcPr>
                <w:tcW w:w="468" w:type="pct"/>
                <w:vAlign w:val="center"/>
              </w:tcPr>
              <w:p w14:paraId="65E8A149"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24FF9C36" w14:textId="77777777" w:rsidTr="00083F13">
        <w:trPr>
          <w:cantSplit/>
          <w:trHeight w:val="288"/>
        </w:trPr>
        <w:tc>
          <w:tcPr>
            <w:tcW w:w="1868" w:type="pct"/>
            <w:shd w:val="clear" w:color="auto" w:fill="auto"/>
          </w:tcPr>
          <w:p w14:paraId="609C93C9" w14:textId="77777777" w:rsidR="00027951" w:rsidRPr="00E51172" w:rsidRDefault="00027951" w:rsidP="00083F13">
            <w:pPr>
              <w:rPr>
                <w:rFonts w:cs="Arial"/>
              </w:rPr>
            </w:pPr>
            <w:r w:rsidRPr="00E51172">
              <w:rPr>
                <w:rFonts w:cs="Arial"/>
              </w:rPr>
              <w:t>Other major abdominal-general</w:t>
            </w:r>
          </w:p>
        </w:tc>
        <w:sdt>
          <w:sdtPr>
            <w:rPr>
              <w:rFonts w:cs="Arial"/>
            </w:rPr>
            <w:id w:val="1628043746"/>
            <w:placeholder>
              <w:docPart w:val="71EB43A2F4AD496E93FBEA2B3750147A"/>
            </w:placeholder>
            <w:showingPlcHdr/>
          </w:sdtPr>
          <w:sdtContent>
            <w:tc>
              <w:tcPr>
                <w:tcW w:w="531" w:type="pct"/>
                <w:shd w:val="clear" w:color="auto" w:fill="auto"/>
                <w:vAlign w:val="center"/>
              </w:tcPr>
              <w:p w14:paraId="71DE679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9464629"/>
            <w:placeholder>
              <w:docPart w:val="7EFAEA24C3BB49089D1D543FFB673E5A"/>
            </w:placeholder>
            <w:showingPlcHdr/>
          </w:sdtPr>
          <w:sdtContent>
            <w:tc>
              <w:tcPr>
                <w:tcW w:w="532" w:type="pct"/>
                <w:shd w:val="clear" w:color="auto" w:fill="auto"/>
                <w:vAlign w:val="center"/>
              </w:tcPr>
              <w:p w14:paraId="7C385F4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78999150"/>
            <w:placeholder>
              <w:docPart w:val="C11756BECF184EA19AE1AFC043F2C53B"/>
            </w:placeholder>
            <w:showingPlcHdr/>
          </w:sdtPr>
          <w:sdtContent>
            <w:tc>
              <w:tcPr>
                <w:tcW w:w="533" w:type="pct"/>
                <w:shd w:val="clear" w:color="auto" w:fill="auto"/>
                <w:vAlign w:val="center"/>
              </w:tcPr>
              <w:p w14:paraId="19ABD76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69511009"/>
            <w:placeholder>
              <w:docPart w:val="5C942C671FB44E0F9F6FDB6530F216B7"/>
            </w:placeholder>
            <w:showingPlcHdr/>
          </w:sdtPr>
          <w:sdtContent>
            <w:tc>
              <w:tcPr>
                <w:tcW w:w="536" w:type="pct"/>
                <w:shd w:val="clear" w:color="auto" w:fill="auto"/>
                <w:vAlign w:val="center"/>
              </w:tcPr>
              <w:p w14:paraId="70741FB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0300412"/>
            <w:placeholder>
              <w:docPart w:val="E2E99242C3AC4CE7BB0ECB1AB305FF41"/>
            </w:placeholder>
            <w:showingPlcHdr/>
          </w:sdtPr>
          <w:sdtContent>
            <w:tc>
              <w:tcPr>
                <w:tcW w:w="532" w:type="pct"/>
                <w:vAlign w:val="center"/>
              </w:tcPr>
              <w:p w14:paraId="31F2061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54107535"/>
            <w:placeholder>
              <w:docPart w:val="E5B484AE063849D7884CFBE5F92729F3"/>
            </w:placeholder>
            <w:showingPlcHdr/>
          </w:sdtPr>
          <w:sdtContent>
            <w:tc>
              <w:tcPr>
                <w:tcW w:w="468" w:type="pct"/>
                <w:vAlign w:val="center"/>
              </w:tcPr>
              <w:p w14:paraId="2CDFE923"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27FCA075" w14:textId="77777777" w:rsidTr="00083F13">
        <w:trPr>
          <w:cantSplit/>
          <w:trHeight w:val="288"/>
        </w:trPr>
        <w:tc>
          <w:tcPr>
            <w:tcW w:w="1868" w:type="pct"/>
            <w:shd w:val="clear" w:color="auto" w:fill="auto"/>
          </w:tcPr>
          <w:p w14:paraId="7D189BCE" w14:textId="77777777" w:rsidR="00027951" w:rsidRPr="00E51172" w:rsidRDefault="00027951" w:rsidP="00083F13">
            <w:pPr>
              <w:jc w:val="right"/>
              <w:rPr>
                <w:rFonts w:cs="Arial"/>
                <w:b/>
                <w:bCs/>
              </w:rPr>
            </w:pPr>
            <w:r w:rsidRPr="00E51172">
              <w:rPr>
                <w:rFonts w:cs="Arial"/>
                <w:b/>
                <w:bCs/>
              </w:rPr>
              <w:t>TOTAL ABDOMEN-GENERAL</w:t>
            </w:r>
          </w:p>
        </w:tc>
        <w:sdt>
          <w:sdtPr>
            <w:rPr>
              <w:rFonts w:cs="Arial"/>
            </w:rPr>
            <w:id w:val="1756243822"/>
            <w:placeholder>
              <w:docPart w:val="261B4CDB1CD04DEBB8DB3FE286622FC9"/>
            </w:placeholder>
            <w:showingPlcHdr/>
          </w:sdtPr>
          <w:sdtContent>
            <w:tc>
              <w:tcPr>
                <w:tcW w:w="531" w:type="pct"/>
                <w:shd w:val="clear" w:color="auto" w:fill="auto"/>
                <w:vAlign w:val="center"/>
              </w:tcPr>
              <w:p w14:paraId="341E2606"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070888349"/>
            <w:placeholder>
              <w:docPart w:val="8BCAE853142340C480841A58A598ECE1"/>
            </w:placeholder>
            <w:showingPlcHdr/>
          </w:sdtPr>
          <w:sdtContent>
            <w:tc>
              <w:tcPr>
                <w:tcW w:w="532" w:type="pct"/>
                <w:shd w:val="clear" w:color="auto" w:fill="auto"/>
                <w:vAlign w:val="center"/>
              </w:tcPr>
              <w:p w14:paraId="03A57526"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048138791"/>
            <w:placeholder>
              <w:docPart w:val="95344A4AB4904523B5553865AD951D11"/>
            </w:placeholder>
            <w:showingPlcHdr/>
          </w:sdtPr>
          <w:sdtContent>
            <w:tc>
              <w:tcPr>
                <w:tcW w:w="533" w:type="pct"/>
                <w:shd w:val="clear" w:color="auto" w:fill="auto"/>
                <w:vAlign w:val="center"/>
              </w:tcPr>
              <w:p w14:paraId="7D8BD26C"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144534077"/>
            <w:placeholder>
              <w:docPart w:val="FE45D42F343048ABAE8D3A1543A07BF4"/>
            </w:placeholder>
            <w:showingPlcHdr/>
          </w:sdtPr>
          <w:sdtContent>
            <w:tc>
              <w:tcPr>
                <w:tcW w:w="536" w:type="pct"/>
                <w:shd w:val="clear" w:color="auto" w:fill="auto"/>
                <w:vAlign w:val="center"/>
              </w:tcPr>
              <w:p w14:paraId="78146C19"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062686291"/>
            <w:placeholder>
              <w:docPart w:val="BC398F9B123349A8B8CA64A3306E0AB2"/>
            </w:placeholder>
            <w:showingPlcHdr/>
          </w:sdtPr>
          <w:sdtContent>
            <w:tc>
              <w:tcPr>
                <w:tcW w:w="532" w:type="pct"/>
                <w:vAlign w:val="center"/>
              </w:tcPr>
              <w:p w14:paraId="4283E674"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508209367"/>
            <w:placeholder>
              <w:docPart w:val="4ADB38202CDF4FD5A7A15D81310CFE35"/>
            </w:placeholder>
            <w:showingPlcHdr/>
          </w:sdtPr>
          <w:sdtContent>
            <w:tc>
              <w:tcPr>
                <w:tcW w:w="468" w:type="pct"/>
                <w:vAlign w:val="center"/>
              </w:tcPr>
              <w:p w14:paraId="592CD538"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3E7143EB" w14:textId="77777777" w:rsidTr="00083F13">
        <w:trPr>
          <w:cantSplit/>
          <w:trHeight w:val="288"/>
        </w:trPr>
        <w:tc>
          <w:tcPr>
            <w:tcW w:w="5000" w:type="pct"/>
            <w:gridSpan w:val="7"/>
            <w:shd w:val="clear" w:color="auto" w:fill="auto"/>
          </w:tcPr>
          <w:p w14:paraId="21A47D8D" w14:textId="77777777" w:rsidR="00027951" w:rsidRPr="00E51172" w:rsidRDefault="00027951" w:rsidP="00083F13">
            <w:pPr>
              <w:rPr>
                <w:rFonts w:cs="Arial"/>
                <w:b/>
                <w:bCs/>
              </w:rPr>
            </w:pPr>
            <w:r w:rsidRPr="00E51172">
              <w:rPr>
                <w:rFonts w:cs="Arial"/>
                <w:b/>
                <w:bCs/>
              </w:rPr>
              <w:t>Abdomen-Liver</w:t>
            </w:r>
          </w:p>
        </w:tc>
      </w:tr>
      <w:tr w:rsidR="00027951" w:rsidRPr="00E51172" w14:paraId="45AB1B38" w14:textId="77777777" w:rsidTr="00083F13">
        <w:trPr>
          <w:cantSplit/>
          <w:trHeight w:val="288"/>
        </w:trPr>
        <w:tc>
          <w:tcPr>
            <w:tcW w:w="1868" w:type="pct"/>
            <w:shd w:val="clear" w:color="auto" w:fill="auto"/>
          </w:tcPr>
          <w:p w14:paraId="1A4762F8" w14:textId="77777777" w:rsidR="00027951" w:rsidRPr="00E51172" w:rsidRDefault="00027951" w:rsidP="00083F13">
            <w:pPr>
              <w:rPr>
                <w:rFonts w:cs="Arial"/>
              </w:rPr>
            </w:pPr>
            <w:r w:rsidRPr="00E51172">
              <w:rPr>
                <w:rFonts w:cs="Arial"/>
              </w:rPr>
              <w:t>Lobectomy or segmentectomy</w:t>
            </w:r>
          </w:p>
        </w:tc>
        <w:sdt>
          <w:sdtPr>
            <w:rPr>
              <w:rFonts w:cs="Arial"/>
            </w:rPr>
            <w:id w:val="-1130012920"/>
            <w:placeholder>
              <w:docPart w:val="3040FEA1DCD0430B97C62C2D09AC9BDB"/>
            </w:placeholder>
            <w:showingPlcHdr/>
          </w:sdtPr>
          <w:sdtContent>
            <w:tc>
              <w:tcPr>
                <w:tcW w:w="531" w:type="pct"/>
                <w:shd w:val="clear" w:color="auto" w:fill="auto"/>
                <w:vAlign w:val="center"/>
              </w:tcPr>
              <w:p w14:paraId="3FAC7A5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68356612"/>
            <w:placeholder>
              <w:docPart w:val="9C85240358F646E0B636FD09DBEBB229"/>
            </w:placeholder>
            <w:showingPlcHdr/>
          </w:sdtPr>
          <w:sdtContent>
            <w:tc>
              <w:tcPr>
                <w:tcW w:w="532" w:type="pct"/>
                <w:shd w:val="clear" w:color="auto" w:fill="auto"/>
                <w:vAlign w:val="center"/>
              </w:tcPr>
              <w:p w14:paraId="56DE48E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43997877"/>
            <w:placeholder>
              <w:docPart w:val="5881391496C145D684FEC48A6E71C666"/>
            </w:placeholder>
            <w:showingPlcHdr/>
          </w:sdtPr>
          <w:sdtContent>
            <w:tc>
              <w:tcPr>
                <w:tcW w:w="533" w:type="pct"/>
                <w:shd w:val="clear" w:color="auto" w:fill="auto"/>
                <w:vAlign w:val="center"/>
              </w:tcPr>
              <w:p w14:paraId="28A0867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41232924"/>
            <w:placeholder>
              <w:docPart w:val="094889D7F77F45CC9B77F8D23E511720"/>
            </w:placeholder>
            <w:showingPlcHdr/>
          </w:sdtPr>
          <w:sdtContent>
            <w:tc>
              <w:tcPr>
                <w:tcW w:w="536" w:type="pct"/>
                <w:shd w:val="clear" w:color="auto" w:fill="auto"/>
                <w:vAlign w:val="center"/>
              </w:tcPr>
              <w:p w14:paraId="315338F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9067774"/>
            <w:placeholder>
              <w:docPart w:val="0050A191C10C4407BC2E7D54F01F51F4"/>
            </w:placeholder>
            <w:showingPlcHdr/>
          </w:sdtPr>
          <w:sdtContent>
            <w:tc>
              <w:tcPr>
                <w:tcW w:w="532" w:type="pct"/>
                <w:vAlign w:val="center"/>
              </w:tcPr>
              <w:p w14:paraId="60BCCB8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61864804"/>
            <w:placeholder>
              <w:docPart w:val="1CE07AC1AB404C7C9E516F28D15F144D"/>
            </w:placeholder>
            <w:showingPlcHdr/>
          </w:sdtPr>
          <w:sdtContent>
            <w:tc>
              <w:tcPr>
                <w:tcW w:w="468" w:type="pct"/>
                <w:vAlign w:val="center"/>
              </w:tcPr>
              <w:p w14:paraId="45D98AB5"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23F6E208" w14:textId="77777777" w:rsidTr="00083F13">
        <w:trPr>
          <w:cantSplit/>
          <w:trHeight w:val="288"/>
        </w:trPr>
        <w:tc>
          <w:tcPr>
            <w:tcW w:w="1868" w:type="pct"/>
            <w:shd w:val="clear" w:color="auto" w:fill="auto"/>
          </w:tcPr>
          <w:p w14:paraId="50400889" w14:textId="77777777" w:rsidR="00027951" w:rsidRPr="00E51172" w:rsidRDefault="00027951" w:rsidP="00083F13">
            <w:pPr>
              <w:rPr>
                <w:rFonts w:cs="Arial"/>
              </w:rPr>
            </w:pPr>
            <w:r w:rsidRPr="00E51172">
              <w:rPr>
                <w:rFonts w:cs="Arial"/>
              </w:rPr>
              <w:t>Wedge resection/open biopsy</w:t>
            </w:r>
          </w:p>
        </w:tc>
        <w:sdt>
          <w:sdtPr>
            <w:rPr>
              <w:rFonts w:cs="Arial"/>
            </w:rPr>
            <w:id w:val="-2008734468"/>
            <w:placeholder>
              <w:docPart w:val="F88DE022263B4C2D85A632B607EF626E"/>
            </w:placeholder>
            <w:showingPlcHdr/>
          </w:sdtPr>
          <w:sdtContent>
            <w:tc>
              <w:tcPr>
                <w:tcW w:w="531" w:type="pct"/>
                <w:shd w:val="clear" w:color="auto" w:fill="auto"/>
                <w:vAlign w:val="center"/>
              </w:tcPr>
              <w:p w14:paraId="43945DC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7557384"/>
            <w:placeholder>
              <w:docPart w:val="5E2F672DE35E4FFF9DDFA8C510A7E189"/>
            </w:placeholder>
            <w:showingPlcHdr/>
          </w:sdtPr>
          <w:sdtContent>
            <w:tc>
              <w:tcPr>
                <w:tcW w:w="532" w:type="pct"/>
                <w:shd w:val="clear" w:color="auto" w:fill="auto"/>
                <w:vAlign w:val="center"/>
              </w:tcPr>
              <w:p w14:paraId="2DDDF48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5227137"/>
            <w:placeholder>
              <w:docPart w:val="5FF36D8E26844D5DB1323B33692B41A4"/>
            </w:placeholder>
            <w:showingPlcHdr/>
          </w:sdtPr>
          <w:sdtContent>
            <w:tc>
              <w:tcPr>
                <w:tcW w:w="533" w:type="pct"/>
                <w:shd w:val="clear" w:color="auto" w:fill="auto"/>
                <w:vAlign w:val="center"/>
              </w:tcPr>
              <w:p w14:paraId="36FBC8F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963143"/>
            <w:placeholder>
              <w:docPart w:val="80A8D45AE50D41098D3E843C2E468A62"/>
            </w:placeholder>
            <w:showingPlcHdr/>
          </w:sdtPr>
          <w:sdtContent>
            <w:tc>
              <w:tcPr>
                <w:tcW w:w="536" w:type="pct"/>
                <w:shd w:val="clear" w:color="auto" w:fill="auto"/>
                <w:vAlign w:val="center"/>
              </w:tcPr>
              <w:p w14:paraId="7458D23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81757746"/>
            <w:placeholder>
              <w:docPart w:val="AF09F5AA9E2F4CB79A2180604B05D9DF"/>
            </w:placeholder>
            <w:showingPlcHdr/>
          </w:sdtPr>
          <w:sdtContent>
            <w:tc>
              <w:tcPr>
                <w:tcW w:w="532" w:type="pct"/>
                <w:vAlign w:val="center"/>
              </w:tcPr>
              <w:p w14:paraId="0E84795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00042877"/>
            <w:placeholder>
              <w:docPart w:val="90E04E3D410F4D4FBA4B7447FE3051A7"/>
            </w:placeholder>
            <w:showingPlcHdr/>
          </w:sdtPr>
          <w:sdtContent>
            <w:tc>
              <w:tcPr>
                <w:tcW w:w="468" w:type="pct"/>
                <w:vAlign w:val="center"/>
              </w:tcPr>
              <w:p w14:paraId="0B2EF843"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36F2C238" w14:textId="77777777" w:rsidTr="00083F13">
        <w:trPr>
          <w:cantSplit/>
          <w:trHeight w:val="288"/>
        </w:trPr>
        <w:tc>
          <w:tcPr>
            <w:tcW w:w="1868" w:type="pct"/>
            <w:shd w:val="clear" w:color="auto" w:fill="auto"/>
          </w:tcPr>
          <w:p w14:paraId="514A0F84" w14:textId="77777777" w:rsidR="00027951" w:rsidRPr="00E51172" w:rsidRDefault="00027951" w:rsidP="00083F13">
            <w:pPr>
              <w:rPr>
                <w:rFonts w:cs="Arial"/>
              </w:rPr>
            </w:pPr>
            <w:r w:rsidRPr="00E51172">
              <w:rPr>
                <w:rFonts w:cs="Arial"/>
              </w:rPr>
              <w:lastRenderedPageBreak/>
              <w:t>Other major liver</w:t>
            </w:r>
          </w:p>
        </w:tc>
        <w:sdt>
          <w:sdtPr>
            <w:rPr>
              <w:rFonts w:cs="Arial"/>
            </w:rPr>
            <w:id w:val="-1550454232"/>
            <w:placeholder>
              <w:docPart w:val="3C8588250AA04811B045D4219585956A"/>
            </w:placeholder>
            <w:showingPlcHdr/>
          </w:sdtPr>
          <w:sdtContent>
            <w:tc>
              <w:tcPr>
                <w:tcW w:w="531" w:type="pct"/>
                <w:shd w:val="clear" w:color="auto" w:fill="auto"/>
                <w:vAlign w:val="center"/>
              </w:tcPr>
              <w:p w14:paraId="2142272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80271976"/>
            <w:placeholder>
              <w:docPart w:val="B5C6153862B740CE8B5BCF4C3C153E41"/>
            </w:placeholder>
            <w:showingPlcHdr/>
          </w:sdtPr>
          <w:sdtContent>
            <w:tc>
              <w:tcPr>
                <w:tcW w:w="532" w:type="pct"/>
                <w:shd w:val="clear" w:color="auto" w:fill="auto"/>
                <w:vAlign w:val="center"/>
              </w:tcPr>
              <w:p w14:paraId="01E4C1B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856207"/>
            <w:placeholder>
              <w:docPart w:val="306DF49B00E54C898FA1A0DBE7DA295A"/>
            </w:placeholder>
            <w:showingPlcHdr/>
          </w:sdtPr>
          <w:sdtContent>
            <w:tc>
              <w:tcPr>
                <w:tcW w:w="533" w:type="pct"/>
                <w:shd w:val="clear" w:color="auto" w:fill="auto"/>
                <w:vAlign w:val="center"/>
              </w:tcPr>
              <w:p w14:paraId="3FE9167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68315742"/>
            <w:placeholder>
              <w:docPart w:val="5F64E420BA3845EA9CE9B9CA22CC5461"/>
            </w:placeholder>
            <w:showingPlcHdr/>
          </w:sdtPr>
          <w:sdtContent>
            <w:tc>
              <w:tcPr>
                <w:tcW w:w="536" w:type="pct"/>
                <w:shd w:val="clear" w:color="auto" w:fill="auto"/>
                <w:vAlign w:val="center"/>
              </w:tcPr>
              <w:p w14:paraId="6C0FFD3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31840514"/>
            <w:placeholder>
              <w:docPart w:val="4049292CA85C4F659F202B2F83B6E416"/>
            </w:placeholder>
            <w:showingPlcHdr/>
          </w:sdtPr>
          <w:sdtContent>
            <w:tc>
              <w:tcPr>
                <w:tcW w:w="532" w:type="pct"/>
                <w:vAlign w:val="center"/>
              </w:tcPr>
              <w:p w14:paraId="3C7329D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49300242"/>
            <w:placeholder>
              <w:docPart w:val="C6B1BEB366494AFF8A3402AA594ACE40"/>
            </w:placeholder>
            <w:showingPlcHdr/>
          </w:sdtPr>
          <w:sdtContent>
            <w:tc>
              <w:tcPr>
                <w:tcW w:w="468" w:type="pct"/>
                <w:vAlign w:val="center"/>
              </w:tcPr>
              <w:p w14:paraId="2918C964"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5A3FF439" w14:textId="77777777" w:rsidTr="00083F13">
        <w:trPr>
          <w:cantSplit/>
          <w:trHeight w:val="288"/>
        </w:trPr>
        <w:tc>
          <w:tcPr>
            <w:tcW w:w="1868" w:type="pct"/>
            <w:shd w:val="clear" w:color="auto" w:fill="auto"/>
          </w:tcPr>
          <w:p w14:paraId="1A119D5C" w14:textId="77777777" w:rsidR="00027951" w:rsidRPr="00E51172" w:rsidRDefault="00027951" w:rsidP="00083F13">
            <w:pPr>
              <w:jc w:val="right"/>
              <w:rPr>
                <w:rFonts w:cs="Arial"/>
                <w:b/>
                <w:bCs/>
              </w:rPr>
            </w:pPr>
            <w:r w:rsidRPr="00E51172">
              <w:rPr>
                <w:rFonts w:cs="Arial"/>
                <w:b/>
                <w:bCs/>
              </w:rPr>
              <w:t>TOTAL ABDOMEN-LIVER</w:t>
            </w:r>
          </w:p>
        </w:tc>
        <w:sdt>
          <w:sdtPr>
            <w:rPr>
              <w:rFonts w:cs="Arial"/>
            </w:rPr>
            <w:id w:val="1637060419"/>
            <w:placeholder>
              <w:docPart w:val="2C83A46836664199AA4ED4F1F448F85D"/>
            </w:placeholder>
            <w:showingPlcHdr/>
          </w:sdtPr>
          <w:sdtContent>
            <w:tc>
              <w:tcPr>
                <w:tcW w:w="531" w:type="pct"/>
                <w:shd w:val="clear" w:color="auto" w:fill="auto"/>
                <w:vAlign w:val="center"/>
              </w:tcPr>
              <w:p w14:paraId="30CEA30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60083080"/>
            <w:placeholder>
              <w:docPart w:val="9B53B6908A4D452BB19CCBDCB6E21E56"/>
            </w:placeholder>
            <w:showingPlcHdr/>
          </w:sdtPr>
          <w:sdtContent>
            <w:tc>
              <w:tcPr>
                <w:tcW w:w="532" w:type="pct"/>
                <w:shd w:val="clear" w:color="auto" w:fill="auto"/>
                <w:vAlign w:val="center"/>
              </w:tcPr>
              <w:p w14:paraId="0251C7E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88953741"/>
            <w:placeholder>
              <w:docPart w:val="5BCB10DC946E4C5B9A14852095EA1E68"/>
            </w:placeholder>
            <w:showingPlcHdr/>
          </w:sdtPr>
          <w:sdtContent>
            <w:tc>
              <w:tcPr>
                <w:tcW w:w="533" w:type="pct"/>
                <w:shd w:val="clear" w:color="auto" w:fill="auto"/>
                <w:vAlign w:val="center"/>
              </w:tcPr>
              <w:p w14:paraId="166F63E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74113305"/>
            <w:placeholder>
              <w:docPart w:val="13185F2C014C437EAC7434B4D86430DE"/>
            </w:placeholder>
            <w:showingPlcHdr/>
          </w:sdtPr>
          <w:sdtContent>
            <w:tc>
              <w:tcPr>
                <w:tcW w:w="536" w:type="pct"/>
                <w:shd w:val="clear" w:color="auto" w:fill="auto"/>
                <w:vAlign w:val="center"/>
              </w:tcPr>
              <w:p w14:paraId="4A5967F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86801814"/>
            <w:placeholder>
              <w:docPart w:val="90449920A6B44E13A63AF4831D716163"/>
            </w:placeholder>
            <w:showingPlcHdr/>
          </w:sdtPr>
          <w:sdtContent>
            <w:tc>
              <w:tcPr>
                <w:tcW w:w="532" w:type="pct"/>
                <w:vAlign w:val="center"/>
              </w:tcPr>
              <w:p w14:paraId="62F6830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18308858"/>
            <w:placeholder>
              <w:docPart w:val="091E3F377B464BC9AEBE400A70D3B0C6"/>
            </w:placeholder>
            <w:showingPlcHdr/>
          </w:sdtPr>
          <w:sdtContent>
            <w:tc>
              <w:tcPr>
                <w:tcW w:w="468" w:type="pct"/>
                <w:vAlign w:val="center"/>
              </w:tcPr>
              <w:p w14:paraId="260CF5D7"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3FE87FB6" w14:textId="77777777" w:rsidTr="00083F13">
        <w:trPr>
          <w:cantSplit/>
          <w:trHeight w:val="288"/>
        </w:trPr>
        <w:tc>
          <w:tcPr>
            <w:tcW w:w="5000" w:type="pct"/>
            <w:gridSpan w:val="7"/>
            <w:shd w:val="clear" w:color="auto" w:fill="auto"/>
          </w:tcPr>
          <w:p w14:paraId="6289149C" w14:textId="77777777" w:rsidR="00027951" w:rsidRPr="00E51172" w:rsidRDefault="00027951" w:rsidP="00083F13">
            <w:pPr>
              <w:rPr>
                <w:rFonts w:cs="Arial"/>
                <w:b/>
                <w:bCs/>
              </w:rPr>
            </w:pPr>
            <w:r w:rsidRPr="00E51172">
              <w:rPr>
                <w:rFonts w:cs="Arial"/>
                <w:b/>
                <w:bCs/>
              </w:rPr>
              <w:t>Abdomen-Biliary</w:t>
            </w:r>
          </w:p>
        </w:tc>
      </w:tr>
      <w:tr w:rsidR="00027951" w:rsidRPr="00E51172" w14:paraId="285A3994" w14:textId="77777777" w:rsidTr="00083F13">
        <w:trPr>
          <w:cantSplit/>
          <w:trHeight w:val="288"/>
        </w:trPr>
        <w:tc>
          <w:tcPr>
            <w:tcW w:w="1868" w:type="pct"/>
            <w:shd w:val="clear" w:color="auto" w:fill="auto"/>
          </w:tcPr>
          <w:p w14:paraId="55783731" w14:textId="77777777" w:rsidR="00027951" w:rsidRPr="00E51172" w:rsidRDefault="00027951" w:rsidP="00083F13">
            <w:pPr>
              <w:rPr>
                <w:rFonts w:cs="Arial"/>
              </w:rPr>
            </w:pPr>
            <w:r w:rsidRPr="00E51172">
              <w:rPr>
                <w:rFonts w:cs="Arial"/>
              </w:rPr>
              <w:t>Cholecystostomy</w:t>
            </w:r>
          </w:p>
        </w:tc>
        <w:sdt>
          <w:sdtPr>
            <w:rPr>
              <w:rFonts w:cs="Arial"/>
            </w:rPr>
            <w:id w:val="-1209027513"/>
            <w:placeholder>
              <w:docPart w:val="6562AB03BCA3423A84F7181798FBAD39"/>
            </w:placeholder>
            <w:showingPlcHdr/>
          </w:sdtPr>
          <w:sdtContent>
            <w:tc>
              <w:tcPr>
                <w:tcW w:w="531" w:type="pct"/>
                <w:shd w:val="clear" w:color="auto" w:fill="auto"/>
                <w:vAlign w:val="center"/>
              </w:tcPr>
              <w:p w14:paraId="7FEA36F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6541881"/>
            <w:placeholder>
              <w:docPart w:val="3A0D16DCA13B4B2CB9F362F53B6CF0EC"/>
            </w:placeholder>
            <w:showingPlcHdr/>
          </w:sdtPr>
          <w:sdtContent>
            <w:tc>
              <w:tcPr>
                <w:tcW w:w="532" w:type="pct"/>
                <w:shd w:val="clear" w:color="auto" w:fill="auto"/>
                <w:vAlign w:val="center"/>
              </w:tcPr>
              <w:p w14:paraId="574C0F6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61206052"/>
            <w:placeholder>
              <w:docPart w:val="E637E4437C8E4C938B012AFB73F852A1"/>
            </w:placeholder>
            <w:showingPlcHdr/>
          </w:sdtPr>
          <w:sdtContent>
            <w:tc>
              <w:tcPr>
                <w:tcW w:w="533" w:type="pct"/>
                <w:shd w:val="clear" w:color="auto" w:fill="auto"/>
                <w:vAlign w:val="center"/>
              </w:tcPr>
              <w:p w14:paraId="1BF7C28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34828069"/>
            <w:placeholder>
              <w:docPart w:val="35937D10117944D789583A21AAC53D6B"/>
            </w:placeholder>
            <w:showingPlcHdr/>
          </w:sdtPr>
          <w:sdtContent>
            <w:tc>
              <w:tcPr>
                <w:tcW w:w="536" w:type="pct"/>
                <w:shd w:val="clear" w:color="auto" w:fill="auto"/>
                <w:vAlign w:val="center"/>
              </w:tcPr>
              <w:p w14:paraId="0AEF76C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58423879"/>
            <w:placeholder>
              <w:docPart w:val="24BD1BCA5D994AD7BD58D72CDE9C6CFF"/>
            </w:placeholder>
            <w:showingPlcHdr/>
          </w:sdtPr>
          <w:sdtContent>
            <w:tc>
              <w:tcPr>
                <w:tcW w:w="532" w:type="pct"/>
                <w:vAlign w:val="center"/>
              </w:tcPr>
              <w:p w14:paraId="1FACD58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97632617"/>
            <w:placeholder>
              <w:docPart w:val="0EF80069E5774361AB8251FE1A288873"/>
            </w:placeholder>
            <w:showingPlcHdr/>
          </w:sdtPr>
          <w:sdtContent>
            <w:tc>
              <w:tcPr>
                <w:tcW w:w="468" w:type="pct"/>
                <w:vAlign w:val="center"/>
              </w:tcPr>
              <w:p w14:paraId="4487C9EC"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110B70D" w14:textId="77777777" w:rsidTr="00083F13">
        <w:trPr>
          <w:cantSplit/>
          <w:trHeight w:val="288"/>
        </w:trPr>
        <w:tc>
          <w:tcPr>
            <w:tcW w:w="1868" w:type="pct"/>
            <w:shd w:val="clear" w:color="auto" w:fill="auto"/>
          </w:tcPr>
          <w:p w14:paraId="285FAA40" w14:textId="77777777" w:rsidR="00027951" w:rsidRPr="00E51172" w:rsidRDefault="00027951" w:rsidP="00083F13">
            <w:pPr>
              <w:rPr>
                <w:rFonts w:cs="Arial"/>
              </w:rPr>
            </w:pPr>
            <w:r w:rsidRPr="00E51172">
              <w:rPr>
                <w:rFonts w:cs="Arial"/>
              </w:rPr>
              <w:t>Other major biliary</w:t>
            </w:r>
          </w:p>
        </w:tc>
        <w:sdt>
          <w:sdtPr>
            <w:rPr>
              <w:rFonts w:cs="Arial"/>
            </w:rPr>
            <w:id w:val="-99963206"/>
            <w:placeholder>
              <w:docPart w:val="C3D628797BC24D7482F8229897B785BC"/>
            </w:placeholder>
            <w:showingPlcHdr/>
          </w:sdtPr>
          <w:sdtContent>
            <w:tc>
              <w:tcPr>
                <w:tcW w:w="531" w:type="pct"/>
                <w:shd w:val="clear" w:color="auto" w:fill="auto"/>
                <w:vAlign w:val="center"/>
              </w:tcPr>
              <w:p w14:paraId="791317A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45815044"/>
            <w:placeholder>
              <w:docPart w:val="099BE6A30CF8408EAB0C77A1F0801F6C"/>
            </w:placeholder>
            <w:showingPlcHdr/>
          </w:sdtPr>
          <w:sdtContent>
            <w:tc>
              <w:tcPr>
                <w:tcW w:w="532" w:type="pct"/>
                <w:shd w:val="clear" w:color="auto" w:fill="auto"/>
                <w:vAlign w:val="center"/>
              </w:tcPr>
              <w:p w14:paraId="6C7FBA5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47303497"/>
            <w:placeholder>
              <w:docPart w:val="3CFD562205E14565A1EE6BAB2B9A2F3A"/>
            </w:placeholder>
            <w:showingPlcHdr/>
          </w:sdtPr>
          <w:sdtContent>
            <w:tc>
              <w:tcPr>
                <w:tcW w:w="533" w:type="pct"/>
                <w:shd w:val="clear" w:color="auto" w:fill="auto"/>
                <w:vAlign w:val="center"/>
              </w:tcPr>
              <w:p w14:paraId="7B1D40F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68461916"/>
            <w:placeholder>
              <w:docPart w:val="9B1DAD42F5C14A74B2FB1A57854FD11C"/>
            </w:placeholder>
            <w:showingPlcHdr/>
          </w:sdtPr>
          <w:sdtContent>
            <w:tc>
              <w:tcPr>
                <w:tcW w:w="536" w:type="pct"/>
                <w:shd w:val="clear" w:color="auto" w:fill="auto"/>
                <w:vAlign w:val="center"/>
              </w:tcPr>
              <w:p w14:paraId="2C5188E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83090116"/>
            <w:placeholder>
              <w:docPart w:val="6E8191245AD640058C2F68E43629954B"/>
            </w:placeholder>
            <w:showingPlcHdr/>
          </w:sdtPr>
          <w:sdtContent>
            <w:tc>
              <w:tcPr>
                <w:tcW w:w="532" w:type="pct"/>
                <w:vAlign w:val="center"/>
              </w:tcPr>
              <w:p w14:paraId="4EFE3C5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93352159"/>
            <w:placeholder>
              <w:docPart w:val="135466D0B11140EA9FB5FD4DB0644931"/>
            </w:placeholder>
            <w:showingPlcHdr/>
          </w:sdtPr>
          <w:sdtContent>
            <w:tc>
              <w:tcPr>
                <w:tcW w:w="468" w:type="pct"/>
                <w:vAlign w:val="center"/>
              </w:tcPr>
              <w:p w14:paraId="0A5EC74E"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0B42F300" w14:textId="77777777" w:rsidTr="00083F13">
        <w:trPr>
          <w:cantSplit/>
          <w:trHeight w:val="288"/>
        </w:trPr>
        <w:tc>
          <w:tcPr>
            <w:tcW w:w="1868" w:type="pct"/>
            <w:shd w:val="clear" w:color="auto" w:fill="auto"/>
          </w:tcPr>
          <w:p w14:paraId="294B6503" w14:textId="77777777" w:rsidR="00027951" w:rsidRPr="00E51172" w:rsidRDefault="00027951" w:rsidP="00083F13">
            <w:pPr>
              <w:jc w:val="right"/>
              <w:rPr>
                <w:rFonts w:cs="Arial"/>
                <w:b/>
                <w:bCs/>
              </w:rPr>
            </w:pPr>
            <w:r w:rsidRPr="00E51172">
              <w:rPr>
                <w:rFonts w:cs="Arial"/>
                <w:b/>
                <w:bCs/>
              </w:rPr>
              <w:t>TOTAL ABDOMEN-BILIARY</w:t>
            </w:r>
          </w:p>
        </w:tc>
        <w:sdt>
          <w:sdtPr>
            <w:rPr>
              <w:rFonts w:cs="Arial"/>
            </w:rPr>
            <w:id w:val="1669367696"/>
            <w:placeholder>
              <w:docPart w:val="AF6BC1022E7449D0B98BBC8FCE77347F"/>
            </w:placeholder>
            <w:showingPlcHdr/>
          </w:sdtPr>
          <w:sdtContent>
            <w:tc>
              <w:tcPr>
                <w:tcW w:w="531" w:type="pct"/>
                <w:shd w:val="clear" w:color="auto" w:fill="auto"/>
                <w:vAlign w:val="center"/>
              </w:tcPr>
              <w:p w14:paraId="4C6EDE29"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513963566"/>
            <w:placeholder>
              <w:docPart w:val="5CFC8AFA8DCF404AA74118F8B25EACAA"/>
            </w:placeholder>
            <w:showingPlcHdr/>
          </w:sdtPr>
          <w:sdtContent>
            <w:tc>
              <w:tcPr>
                <w:tcW w:w="532" w:type="pct"/>
                <w:shd w:val="clear" w:color="auto" w:fill="auto"/>
                <w:vAlign w:val="center"/>
              </w:tcPr>
              <w:p w14:paraId="544D9BF7"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488552735"/>
            <w:placeholder>
              <w:docPart w:val="2F120AFBE3A94605B19B8A9CFE9C6CD9"/>
            </w:placeholder>
            <w:showingPlcHdr/>
          </w:sdtPr>
          <w:sdtContent>
            <w:tc>
              <w:tcPr>
                <w:tcW w:w="533" w:type="pct"/>
                <w:shd w:val="clear" w:color="auto" w:fill="auto"/>
                <w:vAlign w:val="center"/>
              </w:tcPr>
              <w:p w14:paraId="4065411A"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125965594"/>
            <w:placeholder>
              <w:docPart w:val="F24F5CCDEDFD481F9F2FDF97723FE1BE"/>
            </w:placeholder>
            <w:showingPlcHdr/>
          </w:sdtPr>
          <w:sdtContent>
            <w:tc>
              <w:tcPr>
                <w:tcW w:w="536" w:type="pct"/>
                <w:shd w:val="clear" w:color="auto" w:fill="auto"/>
                <w:vAlign w:val="center"/>
              </w:tcPr>
              <w:p w14:paraId="077F4B48"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915437059"/>
            <w:placeholder>
              <w:docPart w:val="2BFBB8C8A7E647C29A3CF34133CB8191"/>
            </w:placeholder>
            <w:showingPlcHdr/>
          </w:sdtPr>
          <w:sdtContent>
            <w:tc>
              <w:tcPr>
                <w:tcW w:w="532" w:type="pct"/>
                <w:vAlign w:val="center"/>
              </w:tcPr>
              <w:p w14:paraId="3977AB8D"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032246759"/>
            <w:placeholder>
              <w:docPart w:val="5E32553F330D46F8BC40360CE7D7DAFB"/>
            </w:placeholder>
            <w:showingPlcHdr/>
          </w:sdtPr>
          <w:sdtContent>
            <w:tc>
              <w:tcPr>
                <w:tcW w:w="468" w:type="pct"/>
                <w:vAlign w:val="center"/>
              </w:tcPr>
              <w:p w14:paraId="3EFD0203"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65FAACD3" w14:textId="77777777" w:rsidTr="00083F13">
        <w:trPr>
          <w:cantSplit/>
          <w:trHeight w:val="288"/>
        </w:trPr>
        <w:tc>
          <w:tcPr>
            <w:tcW w:w="5000" w:type="pct"/>
            <w:gridSpan w:val="7"/>
            <w:shd w:val="clear" w:color="auto" w:fill="auto"/>
          </w:tcPr>
          <w:p w14:paraId="22710C89" w14:textId="77777777" w:rsidR="00027951" w:rsidRPr="00E51172" w:rsidRDefault="00027951" w:rsidP="00083F13">
            <w:pPr>
              <w:rPr>
                <w:rFonts w:cs="Arial"/>
                <w:b/>
                <w:bCs/>
              </w:rPr>
            </w:pPr>
            <w:r w:rsidRPr="00E51172">
              <w:rPr>
                <w:rFonts w:cs="Arial"/>
                <w:b/>
                <w:bCs/>
              </w:rPr>
              <w:t>Abdomen-Pancreas</w:t>
            </w:r>
          </w:p>
        </w:tc>
      </w:tr>
      <w:tr w:rsidR="00027951" w:rsidRPr="00E51172" w14:paraId="21F6E11A" w14:textId="77777777" w:rsidTr="00083F13">
        <w:trPr>
          <w:cantSplit/>
          <w:trHeight w:val="288"/>
        </w:trPr>
        <w:tc>
          <w:tcPr>
            <w:tcW w:w="1868" w:type="pct"/>
            <w:shd w:val="clear" w:color="auto" w:fill="auto"/>
          </w:tcPr>
          <w:p w14:paraId="5CC4F850" w14:textId="77777777" w:rsidR="00027951" w:rsidRPr="00E51172" w:rsidRDefault="00027951" w:rsidP="00083F13">
            <w:pPr>
              <w:rPr>
                <w:rFonts w:cs="Arial"/>
              </w:rPr>
            </w:pPr>
            <w:r w:rsidRPr="00E51172">
              <w:rPr>
                <w:rFonts w:cs="Arial"/>
              </w:rPr>
              <w:t>Pancreatic resection</w:t>
            </w:r>
          </w:p>
        </w:tc>
        <w:sdt>
          <w:sdtPr>
            <w:rPr>
              <w:rFonts w:cs="Arial"/>
            </w:rPr>
            <w:id w:val="1492053533"/>
            <w:placeholder>
              <w:docPart w:val="E84CD9E6625D4DBD98DA50057ED1ADC8"/>
            </w:placeholder>
            <w:showingPlcHdr/>
          </w:sdtPr>
          <w:sdtContent>
            <w:tc>
              <w:tcPr>
                <w:tcW w:w="531" w:type="pct"/>
                <w:shd w:val="clear" w:color="auto" w:fill="auto"/>
                <w:vAlign w:val="center"/>
              </w:tcPr>
              <w:p w14:paraId="0B76F0D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35336070"/>
            <w:placeholder>
              <w:docPart w:val="5E391766F3AE4F248AD8AC81B133326D"/>
            </w:placeholder>
            <w:showingPlcHdr/>
          </w:sdtPr>
          <w:sdtContent>
            <w:tc>
              <w:tcPr>
                <w:tcW w:w="532" w:type="pct"/>
                <w:shd w:val="clear" w:color="auto" w:fill="auto"/>
                <w:vAlign w:val="center"/>
              </w:tcPr>
              <w:p w14:paraId="6D02A23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92339897"/>
            <w:placeholder>
              <w:docPart w:val="67959F884D3C4138BDA418D0177735A9"/>
            </w:placeholder>
            <w:showingPlcHdr/>
          </w:sdtPr>
          <w:sdtContent>
            <w:tc>
              <w:tcPr>
                <w:tcW w:w="533" w:type="pct"/>
                <w:shd w:val="clear" w:color="auto" w:fill="auto"/>
                <w:vAlign w:val="center"/>
              </w:tcPr>
              <w:p w14:paraId="19166C6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55807799"/>
            <w:placeholder>
              <w:docPart w:val="5F1E8F8883704A298769B7A000A712E2"/>
            </w:placeholder>
            <w:showingPlcHdr/>
          </w:sdtPr>
          <w:sdtContent>
            <w:tc>
              <w:tcPr>
                <w:tcW w:w="536" w:type="pct"/>
                <w:shd w:val="clear" w:color="auto" w:fill="auto"/>
                <w:vAlign w:val="center"/>
              </w:tcPr>
              <w:p w14:paraId="0C49837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88258635"/>
            <w:placeholder>
              <w:docPart w:val="2C3C710E6A5C4CD2A4B183F43F8081DF"/>
            </w:placeholder>
            <w:showingPlcHdr/>
          </w:sdtPr>
          <w:sdtContent>
            <w:tc>
              <w:tcPr>
                <w:tcW w:w="532" w:type="pct"/>
                <w:vAlign w:val="center"/>
              </w:tcPr>
              <w:p w14:paraId="7B4509C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53006235"/>
            <w:placeholder>
              <w:docPart w:val="E3EF711C953A4CFB9F14EF66D1925533"/>
            </w:placeholder>
            <w:showingPlcHdr/>
          </w:sdtPr>
          <w:sdtContent>
            <w:tc>
              <w:tcPr>
                <w:tcW w:w="468" w:type="pct"/>
                <w:vAlign w:val="center"/>
              </w:tcPr>
              <w:p w14:paraId="2293FA52"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A263913" w14:textId="77777777" w:rsidTr="00083F13">
        <w:trPr>
          <w:cantSplit/>
          <w:trHeight w:val="288"/>
        </w:trPr>
        <w:tc>
          <w:tcPr>
            <w:tcW w:w="1868" w:type="pct"/>
            <w:shd w:val="clear" w:color="auto" w:fill="auto"/>
          </w:tcPr>
          <w:p w14:paraId="17265699" w14:textId="77777777" w:rsidR="00027951" w:rsidRPr="00E51172" w:rsidRDefault="00027951" w:rsidP="00083F13">
            <w:pPr>
              <w:rPr>
                <w:rFonts w:cs="Arial"/>
              </w:rPr>
            </w:pPr>
            <w:r w:rsidRPr="00E51172">
              <w:rPr>
                <w:rFonts w:cs="Arial"/>
              </w:rPr>
              <w:t>Drainage pseudocyst (all types)</w:t>
            </w:r>
          </w:p>
        </w:tc>
        <w:sdt>
          <w:sdtPr>
            <w:rPr>
              <w:rFonts w:cs="Arial"/>
            </w:rPr>
            <w:id w:val="-581217190"/>
            <w:placeholder>
              <w:docPart w:val="8EE7F0915CD8468BA829EAAC63C12341"/>
            </w:placeholder>
            <w:showingPlcHdr/>
          </w:sdtPr>
          <w:sdtContent>
            <w:tc>
              <w:tcPr>
                <w:tcW w:w="531" w:type="pct"/>
                <w:shd w:val="clear" w:color="auto" w:fill="auto"/>
                <w:vAlign w:val="center"/>
              </w:tcPr>
              <w:p w14:paraId="34D4EF3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70791573"/>
            <w:placeholder>
              <w:docPart w:val="34D77D4A5BF3406D821FB5BF2C109455"/>
            </w:placeholder>
            <w:showingPlcHdr/>
          </w:sdtPr>
          <w:sdtContent>
            <w:tc>
              <w:tcPr>
                <w:tcW w:w="532" w:type="pct"/>
                <w:shd w:val="clear" w:color="auto" w:fill="auto"/>
                <w:vAlign w:val="center"/>
              </w:tcPr>
              <w:p w14:paraId="67EAF82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1966740"/>
            <w:placeholder>
              <w:docPart w:val="66FD5359BB824DBEAA769D0BD6FA0DB4"/>
            </w:placeholder>
            <w:showingPlcHdr/>
          </w:sdtPr>
          <w:sdtContent>
            <w:tc>
              <w:tcPr>
                <w:tcW w:w="533" w:type="pct"/>
                <w:shd w:val="clear" w:color="auto" w:fill="auto"/>
                <w:vAlign w:val="center"/>
              </w:tcPr>
              <w:p w14:paraId="3C401B0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74767815"/>
            <w:placeholder>
              <w:docPart w:val="AB8D014A06E94476B05BDB18CB8C0FD4"/>
            </w:placeholder>
            <w:showingPlcHdr/>
          </w:sdtPr>
          <w:sdtContent>
            <w:tc>
              <w:tcPr>
                <w:tcW w:w="536" w:type="pct"/>
                <w:shd w:val="clear" w:color="auto" w:fill="auto"/>
                <w:vAlign w:val="center"/>
              </w:tcPr>
              <w:p w14:paraId="0259FAB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77170021"/>
            <w:placeholder>
              <w:docPart w:val="638F0356BB0E41169FD8FFA2A1E1E9B4"/>
            </w:placeholder>
            <w:showingPlcHdr/>
          </w:sdtPr>
          <w:sdtContent>
            <w:tc>
              <w:tcPr>
                <w:tcW w:w="532" w:type="pct"/>
                <w:vAlign w:val="center"/>
              </w:tcPr>
              <w:p w14:paraId="50F32AA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73925626"/>
            <w:placeholder>
              <w:docPart w:val="E39D882DDEBA4D0482747573C498C7C3"/>
            </w:placeholder>
            <w:showingPlcHdr/>
          </w:sdtPr>
          <w:sdtContent>
            <w:tc>
              <w:tcPr>
                <w:tcW w:w="468" w:type="pct"/>
                <w:vAlign w:val="center"/>
              </w:tcPr>
              <w:p w14:paraId="1BB7EDB0"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5A0A45D0" w14:textId="77777777" w:rsidTr="00083F13">
        <w:trPr>
          <w:cantSplit/>
          <w:trHeight w:val="288"/>
        </w:trPr>
        <w:tc>
          <w:tcPr>
            <w:tcW w:w="1868" w:type="pct"/>
            <w:shd w:val="clear" w:color="auto" w:fill="auto"/>
          </w:tcPr>
          <w:p w14:paraId="27687A53" w14:textId="77777777" w:rsidR="00027951" w:rsidRPr="00E51172" w:rsidRDefault="00027951" w:rsidP="00083F13">
            <w:pPr>
              <w:rPr>
                <w:rFonts w:cs="Arial"/>
              </w:rPr>
            </w:pPr>
            <w:r w:rsidRPr="00E51172">
              <w:rPr>
                <w:rFonts w:cs="Arial"/>
              </w:rPr>
              <w:t>Pancreatojejunostomy</w:t>
            </w:r>
          </w:p>
        </w:tc>
        <w:sdt>
          <w:sdtPr>
            <w:rPr>
              <w:rFonts w:cs="Arial"/>
            </w:rPr>
            <w:id w:val="1571619766"/>
            <w:placeholder>
              <w:docPart w:val="9278E66ACEED4F909C9B1F464B79F0EA"/>
            </w:placeholder>
            <w:showingPlcHdr/>
          </w:sdtPr>
          <w:sdtContent>
            <w:tc>
              <w:tcPr>
                <w:tcW w:w="531" w:type="pct"/>
                <w:shd w:val="clear" w:color="auto" w:fill="auto"/>
                <w:vAlign w:val="center"/>
              </w:tcPr>
              <w:p w14:paraId="6E2995B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88802102"/>
            <w:placeholder>
              <w:docPart w:val="89A44B0D8A404539917DE9B87F166591"/>
            </w:placeholder>
            <w:showingPlcHdr/>
          </w:sdtPr>
          <w:sdtContent>
            <w:tc>
              <w:tcPr>
                <w:tcW w:w="532" w:type="pct"/>
                <w:shd w:val="clear" w:color="auto" w:fill="auto"/>
                <w:vAlign w:val="center"/>
              </w:tcPr>
              <w:p w14:paraId="4C60BBC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52258945"/>
            <w:placeholder>
              <w:docPart w:val="4FD58F5C0BFE46C1AD4149D6E6F460C5"/>
            </w:placeholder>
            <w:showingPlcHdr/>
          </w:sdtPr>
          <w:sdtContent>
            <w:tc>
              <w:tcPr>
                <w:tcW w:w="533" w:type="pct"/>
                <w:shd w:val="clear" w:color="auto" w:fill="auto"/>
                <w:vAlign w:val="center"/>
              </w:tcPr>
              <w:p w14:paraId="3611CEA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04487810"/>
            <w:placeholder>
              <w:docPart w:val="E8FE1E52B24E4CA0B7CFE4524FB6F72A"/>
            </w:placeholder>
            <w:showingPlcHdr/>
          </w:sdtPr>
          <w:sdtContent>
            <w:tc>
              <w:tcPr>
                <w:tcW w:w="536" w:type="pct"/>
                <w:shd w:val="clear" w:color="auto" w:fill="auto"/>
                <w:vAlign w:val="center"/>
              </w:tcPr>
              <w:p w14:paraId="6431264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94239606"/>
            <w:placeholder>
              <w:docPart w:val="F691F1D73ABE47A793945FBDCB17B15E"/>
            </w:placeholder>
            <w:showingPlcHdr/>
          </w:sdtPr>
          <w:sdtContent>
            <w:tc>
              <w:tcPr>
                <w:tcW w:w="532" w:type="pct"/>
                <w:vAlign w:val="center"/>
              </w:tcPr>
              <w:p w14:paraId="4C9603D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86736760"/>
            <w:placeholder>
              <w:docPart w:val="FD578B1CECEC4550A79766D933850FAC"/>
            </w:placeholder>
            <w:showingPlcHdr/>
          </w:sdtPr>
          <w:sdtContent>
            <w:tc>
              <w:tcPr>
                <w:tcW w:w="468" w:type="pct"/>
                <w:vAlign w:val="center"/>
              </w:tcPr>
              <w:p w14:paraId="321E936B"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41C0265" w14:textId="77777777" w:rsidTr="00083F13">
        <w:trPr>
          <w:cantSplit/>
          <w:trHeight w:val="288"/>
        </w:trPr>
        <w:tc>
          <w:tcPr>
            <w:tcW w:w="1868" w:type="pct"/>
            <w:shd w:val="clear" w:color="auto" w:fill="auto"/>
          </w:tcPr>
          <w:p w14:paraId="57252383" w14:textId="77777777" w:rsidR="00027951" w:rsidRPr="00E51172" w:rsidRDefault="00027951" w:rsidP="00083F13">
            <w:pPr>
              <w:rPr>
                <w:rFonts w:cs="Arial"/>
              </w:rPr>
            </w:pPr>
            <w:r w:rsidRPr="00E51172">
              <w:rPr>
                <w:rFonts w:cs="Arial"/>
              </w:rPr>
              <w:t>Other major pancreas</w:t>
            </w:r>
          </w:p>
        </w:tc>
        <w:sdt>
          <w:sdtPr>
            <w:rPr>
              <w:rFonts w:cs="Arial"/>
            </w:rPr>
            <w:id w:val="-1130548306"/>
            <w:placeholder>
              <w:docPart w:val="7D2DBD27F2BA4F468549C40CDF4390F3"/>
            </w:placeholder>
            <w:showingPlcHdr/>
          </w:sdtPr>
          <w:sdtContent>
            <w:tc>
              <w:tcPr>
                <w:tcW w:w="531" w:type="pct"/>
                <w:shd w:val="clear" w:color="auto" w:fill="auto"/>
                <w:vAlign w:val="center"/>
              </w:tcPr>
              <w:p w14:paraId="46D0487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498985"/>
            <w:placeholder>
              <w:docPart w:val="2E444B561C2B40F7B0B4BA3EF7817C32"/>
            </w:placeholder>
            <w:showingPlcHdr/>
          </w:sdtPr>
          <w:sdtContent>
            <w:tc>
              <w:tcPr>
                <w:tcW w:w="532" w:type="pct"/>
                <w:shd w:val="clear" w:color="auto" w:fill="auto"/>
                <w:vAlign w:val="center"/>
              </w:tcPr>
              <w:p w14:paraId="3F78919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17923444"/>
            <w:placeholder>
              <w:docPart w:val="C8B3016B9F094CA5A31FB434D68EDD39"/>
            </w:placeholder>
            <w:showingPlcHdr/>
          </w:sdtPr>
          <w:sdtContent>
            <w:tc>
              <w:tcPr>
                <w:tcW w:w="533" w:type="pct"/>
                <w:shd w:val="clear" w:color="auto" w:fill="auto"/>
                <w:vAlign w:val="center"/>
              </w:tcPr>
              <w:p w14:paraId="0F76F71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08467613"/>
            <w:placeholder>
              <w:docPart w:val="C666586B8F5C4890A13792D7B48683EA"/>
            </w:placeholder>
            <w:showingPlcHdr/>
          </w:sdtPr>
          <w:sdtContent>
            <w:tc>
              <w:tcPr>
                <w:tcW w:w="536" w:type="pct"/>
                <w:shd w:val="clear" w:color="auto" w:fill="auto"/>
                <w:vAlign w:val="center"/>
              </w:tcPr>
              <w:p w14:paraId="61F2435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91001375"/>
            <w:placeholder>
              <w:docPart w:val="98555947F12D4336B177E866ACD22906"/>
            </w:placeholder>
            <w:showingPlcHdr/>
          </w:sdtPr>
          <w:sdtContent>
            <w:tc>
              <w:tcPr>
                <w:tcW w:w="532" w:type="pct"/>
                <w:vAlign w:val="center"/>
              </w:tcPr>
              <w:p w14:paraId="260F12F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61513565"/>
            <w:placeholder>
              <w:docPart w:val="96375F0EA55F44028BAE230D0307FEDE"/>
            </w:placeholder>
            <w:showingPlcHdr/>
          </w:sdtPr>
          <w:sdtContent>
            <w:tc>
              <w:tcPr>
                <w:tcW w:w="468" w:type="pct"/>
                <w:vAlign w:val="center"/>
              </w:tcPr>
              <w:p w14:paraId="2B584356"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570BB3B5" w14:textId="77777777" w:rsidTr="00083F13">
        <w:trPr>
          <w:cantSplit/>
          <w:trHeight w:val="288"/>
        </w:trPr>
        <w:tc>
          <w:tcPr>
            <w:tcW w:w="1868" w:type="pct"/>
            <w:shd w:val="clear" w:color="auto" w:fill="auto"/>
          </w:tcPr>
          <w:p w14:paraId="7194D9D2" w14:textId="77777777" w:rsidR="00027951" w:rsidRPr="00E51172" w:rsidRDefault="00027951" w:rsidP="00083F13">
            <w:pPr>
              <w:jc w:val="right"/>
              <w:rPr>
                <w:rFonts w:cs="Arial"/>
                <w:b/>
                <w:bCs/>
              </w:rPr>
            </w:pPr>
            <w:r w:rsidRPr="00E51172">
              <w:rPr>
                <w:rFonts w:cs="Arial"/>
                <w:b/>
                <w:bCs/>
              </w:rPr>
              <w:t>TOTAL ABDOMEN-PANCREAS</w:t>
            </w:r>
          </w:p>
        </w:tc>
        <w:sdt>
          <w:sdtPr>
            <w:rPr>
              <w:rFonts w:cs="Arial"/>
            </w:rPr>
            <w:id w:val="422540476"/>
            <w:placeholder>
              <w:docPart w:val="81D12C0A82274536A5B4BBA7EB5FD3E4"/>
            </w:placeholder>
            <w:showingPlcHdr/>
          </w:sdtPr>
          <w:sdtContent>
            <w:tc>
              <w:tcPr>
                <w:tcW w:w="531" w:type="pct"/>
                <w:shd w:val="clear" w:color="auto" w:fill="auto"/>
                <w:vAlign w:val="center"/>
              </w:tcPr>
              <w:p w14:paraId="76753450"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554855323"/>
            <w:placeholder>
              <w:docPart w:val="09C928EC0A424DA9A5DA7765EFE022B4"/>
            </w:placeholder>
            <w:showingPlcHdr/>
          </w:sdtPr>
          <w:sdtContent>
            <w:tc>
              <w:tcPr>
                <w:tcW w:w="532" w:type="pct"/>
                <w:shd w:val="clear" w:color="auto" w:fill="auto"/>
                <w:vAlign w:val="center"/>
              </w:tcPr>
              <w:p w14:paraId="0964D7FA"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60994849"/>
            <w:placeholder>
              <w:docPart w:val="13A98A5178644E4EA236837C48CB4722"/>
            </w:placeholder>
            <w:showingPlcHdr/>
          </w:sdtPr>
          <w:sdtContent>
            <w:tc>
              <w:tcPr>
                <w:tcW w:w="533" w:type="pct"/>
                <w:shd w:val="clear" w:color="auto" w:fill="auto"/>
                <w:vAlign w:val="center"/>
              </w:tcPr>
              <w:p w14:paraId="7CBE4F7C"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294710482"/>
            <w:placeholder>
              <w:docPart w:val="D16BD3540CDD41BF9B7DF309533577AD"/>
            </w:placeholder>
            <w:showingPlcHdr/>
          </w:sdtPr>
          <w:sdtContent>
            <w:tc>
              <w:tcPr>
                <w:tcW w:w="536" w:type="pct"/>
                <w:shd w:val="clear" w:color="auto" w:fill="auto"/>
                <w:vAlign w:val="center"/>
              </w:tcPr>
              <w:p w14:paraId="2BFC34B2"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47859322"/>
            <w:placeholder>
              <w:docPart w:val="D5A0CD6C7DE34243A6F7A44B118BC273"/>
            </w:placeholder>
            <w:showingPlcHdr/>
          </w:sdtPr>
          <w:sdtContent>
            <w:tc>
              <w:tcPr>
                <w:tcW w:w="532" w:type="pct"/>
                <w:vAlign w:val="center"/>
              </w:tcPr>
              <w:p w14:paraId="057E52D4"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510958474"/>
            <w:placeholder>
              <w:docPart w:val="78A044735CE34B24AE4BB11A1851C2C5"/>
            </w:placeholder>
            <w:showingPlcHdr/>
          </w:sdtPr>
          <w:sdtContent>
            <w:tc>
              <w:tcPr>
                <w:tcW w:w="468" w:type="pct"/>
                <w:vAlign w:val="center"/>
              </w:tcPr>
              <w:p w14:paraId="5A3C5167"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73795069" w14:textId="77777777" w:rsidTr="00083F13">
        <w:trPr>
          <w:cantSplit/>
          <w:trHeight w:val="288"/>
        </w:trPr>
        <w:tc>
          <w:tcPr>
            <w:tcW w:w="5000" w:type="pct"/>
            <w:gridSpan w:val="7"/>
            <w:shd w:val="clear" w:color="auto" w:fill="auto"/>
          </w:tcPr>
          <w:p w14:paraId="76FA180B" w14:textId="77777777" w:rsidR="00027951" w:rsidRPr="00E51172" w:rsidRDefault="00027951" w:rsidP="00083F13">
            <w:pPr>
              <w:rPr>
                <w:rFonts w:cs="Arial"/>
                <w:b/>
                <w:bCs/>
              </w:rPr>
            </w:pPr>
            <w:r w:rsidRPr="00E51172">
              <w:rPr>
                <w:rFonts w:cs="Arial"/>
                <w:b/>
                <w:bCs/>
              </w:rPr>
              <w:t>Abdomen-Spleen</w:t>
            </w:r>
          </w:p>
        </w:tc>
      </w:tr>
      <w:tr w:rsidR="00027951" w:rsidRPr="00E51172" w14:paraId="442E3B14" w14:textId="77777777" w:rsidTr="00083F13">
        <w:trPr>
          <w:cantSplit/>
          <w:trHeight w:val="288"/>
        </w:trPr>
        <w:tc>
          <w:tcPr>
            <w:tcW w:w="1868" w:type="pct"/>
            <w:shd w:val="clear" w:color="auto" w:fill="auto"/>
          </w:tcPr>
          <w:p w14:paraId="100EB413" w14:textId="77777777" w:rsidR="00027951" w:rsidRPr="00E51172" w:rsidRDefault="00027951" w:rsidP="00083F13">
            <w:pPr>
              <w:rPr>
                <w:rFonts w:cs="Arial"/>
              </w:rPr>
            </w:pPr>
            <w:r w:rsidRPr="00E51172">
              <w:rPr>
                <w:rFonts w:cs="Arial"/>
              </w:rPr>
              <w:t xml:space="preserve">Splenectomy </w:t>
            </w:r>
          </w:p>
        </w:tc>
        <w:sdt>
          <w:sdtPr>
            <w:rPr>
              <w:rFonts w:cs="Arial"/>
            </w:rPr>
            <w:id w:val="-1040595437"/>
            <w:placeholder>
              <w:docPart w:val="EE9E1DF86BB24E5E9388B7F80657F4DA"/>
            </w:placeholder>
            <w:showingPlcHdr/>
          </w:sdtPr>
          <w:sdtContent>
            <w:tc>
              <w:tcPr>
                <w:tcW w:w="531" w:type="pct"/>
                <w:shd w:val="clear" w:color="auto" w:fill="auto"/>
                <w:vAlign w:val="center"/>
              </w:tcPr>
              <w:p w14:paraId="1F1EEDF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8667522"/>
            <w:placeholder>
              <w:docPart w:val="D49882925B7644A681E953E5AA2CE20B"/>
            </w:placeholder>
            <w:showingPlcHdr/>
          </w:sdtPr>
          <w:sdtContent>
            <w:tc>
              <w:tcPr>
                <w:tcW w:w="532" w:type="pct"/>
                <w:shd w:val="clear" w:color="auto" w:fill="auto"/>
                <w:vAlign w:val="center"/>
              </w:tcPr>
              <w:p w14:paraId="009C8F0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49387465"/>
            <w:placeholder>
              <w:docPart w:val="E3FBB1C693BD4421A3D73429EBE4C6ED"/>
            </w:placeholder>
            <w:showingPlcHdr/>
          </w:sdtPr>
          <w:sdtContent>
            <w:tc>
              <w:tcPr>
                <w:tcW w:w="533" w:type="pct"/>
                <w:shd w:val="clear" w:color="auto" w:fill="auto"/>
                <w:vAlign w:val="center"/>
              </w:tcPr>
              <w:p w14:paraId="1128A98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89075963"/>
            <w:placeholder>
              <w:docPart w:val="910A0F7AF4074E50BD9790897CE83B61"/>
            </w:placeholder>
            <w:showingPlcHdr/>
          </w:sdtPr>
          <w:sdtContent>
            <w:tc>
              <w:tcPr>
                <w:tcW w:w="536" w:type="pct"/>
                <w:shd w:val="clear" w:color="auto" w:fill="auto"/>
                <w:vAlign w:val="center"/>
              </w:tcPr>
              <w:p w14:paraId="5FFCAF0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15165798"/>
            <w:placeholder>
              <w:docPart w:val="ED20C77F858140CF966209AA1A3AA179"/>
            </w:placeholder>
            <w:showingPlcHdr/>
          </w:sdtPr>
          <w:sdtContent>
            <w:tc>
              <w:tcPr>
                <w:tcW w:w="532" w:type="pct"/>
                <w:vAlign w:val="center"/>
              </w:tcPr>
              <w:p w14:paraId="7BD2B49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66500997"/>
            <w:placeholder>
              <w:docPart w:val="C4AB97E8A00947AB83A147DDE6BD9112"/>
            </w:placeholder>
            <w:showingPlcHdr/>
          </w:sdtPr>
          <w:sdtContent>
            <w:tc>
              <w:tcPr>
                <w:tcW w:w="468" w:type="pct"/>
                <w:vAlign w:val="center"/>
              </w:tcPr>
              <w:p w14:paraId="5D6699FC"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586B6D70" w14:textId="77777777" w:rsidTr="00083F13">
        <w:trPr>
          <w:cantSplit/>
          <w:trHeight w:val="288"/>
        </w:trPr>
        <w:tc>
          <w:tcPr>
            <w:tcW w:w="1868" w:type="pct"/>
            <w:shd w:val="clear" w:color="auto" w:fill="auto"/>
          </w:tcPr>
          <w:p w14:paraId="3C9D42A3" w14:textId="77777777" w:rsidR="00027951" w:rsidRPr="00E51172" w:rsidRDefault="00027951" w:rsidP="00083F13">
            <w:pPr>
              <w:jc w:val="right"/>
              <w:rPr>
                <w:rFonts w:cs="Arial"/>
                <w:b/>
                <w:bCs/>
              </w:rPr>
            </w:pPr>
            <w:r w:rsidRPr="00E51172">
              <w:rPr>
                <w:rFonts w:cs="Arial"/>
                <w:b/>
                <w:bCs/>
              </w:rPr>
              <w:t>TOTAL ABDOMEN-SPLEEN</w:t>
            </w:r>
          </w:p>
        </w:tc>
        <w:sdt>
          <w:sdtPr>
            <w:rPr>
              <w:rFonts w:cs="Arial"/>
            </w:rPr>
            <w:id w:val="-929433832"/>
            <w:placeholder>
              <w:docPart w:val="B8CDDB1A1EB04442AA19E569BD71C1E4"/>
            </w:placeholder>
            <w:showingPlcHdr/>
          </w:sdtPr>
          <w:sdtContent>
            <w:tc>
              <w:tcPr>
                <w:tcW w:w="531" w:type="pct"/>
                <w:shd w:val="clear" w:color="auto" w:fill="auto"/>
                <w:vAlign w:val="center"/>
              </w:tcPr>
              <w:p w14:paraId="78122EEB"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384475758"/>
            <w:placeholder>
              <w:docPart w:val="C5F2AA47EEA94EC7AA45C932793B1C0A"/>
            </w:placeholder>
            <w:showingPlcHdr/>
          </w:sdtPr>
          <w:sdtContent>
            <w:tc>
              <w:tcPr>
                <w:tcW w:w="532" w:type="pct"/>
                <w:shd w:val="clear" w:color="auto" w:fill="auto"/>
                <w:vAlign w:val="center"/>
              </w:tcPr>
              <w:p w14:paraId="6C9EE70D"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460687899"/>
            <w:placeholder>
              <w:docPart w:val="CCDEFC8BB27E40529E3F41DB38490D65"/>
            </w:placeholder>
            <w:showingPlcHdr/>
          </w:sdtPr>
          <w:sdtContent>
            <w:tc>
              <w:tcPr>
                <w:tcW w:w="533" w:type="pct"/>
                <w:shd w:val="clear" w:color="auto" w:fill="auto"/>
                <w:vAlign w:val="center"/>
              </w:tcPr>
              <w:p w14:paraId="2712DD54"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56384301"/>
            <w:placeholder>
              <w:docPart w:val="EBAD1DE3176341EF8F7B1AFFDB78B898"/>
            </w:placeholder>
            <w:showingPlcHdr/>
          </w:sdtPr>
          <w:sdtContent>
            <w:tc>
              <w:tcPr>
                <w:tcW w:w="536" w:type="pct"/>
                <w:shd w:val="clear" w:color="auto" w:fill="auto"/>
                <w:vAlign w:val="center"/>
              </w:tcPr>
              <w:p w14:paraId="19C19FE2"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519435421"/>
            <w:placeholder>
              <w:docPart w:val="0B61527AB9154BD1A0B86BE0668EC0FB"/>
            </w:placeholder>
            <w:showingPlcHdr/>
          </w:sdtPr>
          <w:sdtContent>
            <w:tc>
              <w:tcPr>
                <w:tcW w:w="532" w:type="pct"/>
                <w:vAlign w:val="center"/>
              </w:tcPr>
              <w:p w14:paraId="341F55B4"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690683085"/>
            <w:placeholder>
              <w:docPart w:val="06C9D75980974032AB23BBDEA9BF5713"/>
            </w:placeholder>
            <w:showingPlcHdr/>
          </w:sdtPr>
          <w:sdtContent>
            <w:tc>
              <w:tcPr>
                <w:tcW w:w="468" w:type="pct"/>
                <w:vAlign w:val="center"/>
              </w:tcPr>
              <w:p w14:paraId="3127A180"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68DC860F" w14:textId="77777777" w:rsidTr="00083F13">
        <w:trPr>
          <w:cantSplit/>
          <w:trHeight w:val="288"/>
        </w:trPr>
        <w:tc>
          <w:tcPr>
            <w:tcW w:w="5000" w:type="pct"/>
            <w:gridSpan w:val="7"/>
            <w:shd w:val="clear" w:color="auto" w:fill="auto"/>
          </w:tcPr>
          <w:p w14:paraId="2C523589" w14:textId="77777777" w:rsidR="00027951" w:rsidRPr="00E51172" w:rsidRDefault="00027951" w:rsidP="00083F13">
            <w:pPr>
              <w:rPr>
                <w:rFonts w:cs="Arial"/>
                <w:b/>
                <w:bCs/>
              </w:rPr>
            </w:pPr>
            <w:r w:rsidRPr="00E51172">
              <w:rPr>
                <w:rFonts w:cs="Arial"/>
                <w:b/>
                <w:bCs/>
              </w:rPr>
              <w:t>Abdomen-Hernia</w:t>
            </w:r>
          </w:p>
        </w:tc>
      </w:tr>
      <w:tr w:rsidR="00027951" w:rsidRPr="00E51172" w14:paraId="33FAA790" w14:textId="77777777" w:rsidTr="00083F13">
        <w:trPr>
          <w:cantSplit/>
          <w:trHeight w:val="288"/>
        </w:trPr>
        <w:tc>
          <w:tcPr>
            <w:tcW w:w="1868" w:type="pct"/>
            <w:shd w:val="clear" w:color="auto" w:fill="auto"/>
          </w:tcPr>
          <w:p w14:paraId="6F0FDD9D" w14:textId="77777777" w:rsidR="00027951" w:rsidRPr="00E51172" w:rsidRDefault="00027951" w:rsidP="00083F13">
            <w:pPr>
              <w:rPr>
                <w:rFonts w:cs="Arial"/>
              </w:rPr>
            </w:pPr>
            <w:r w:rsidRPr="00E51172">
              <w:rPr>
                <w:rFonts w:cs="Arial"/>
              </w:rPr>
              <w:t xml:space="preserve">Inguinal-femoral </w:t>
            </w:r>
          </w:p>
        </w:tc>
        <w:sdt>
          <w:sdtPr>
            <w:rPr>
              <w:rFonts w:cs="Arial"/>
            </w:rPr>
            <w:id w:val="559760110"/>
            <w:placeholder>
              <w:docPart w:val="2C116B113C4B4FC596DA59910B24C3FD"/>
            </w:placeholder>
            <w:showingPlcHdr/>
          </w:sdtPr>
          <w:sdtContent>
            <w:tc>
              <w:tcPr>
                <w:tcW w:w="531" w:type="pct"/>
                <w:shd w:val="clear" w:color="auto" w:fill="auto"/>
                <w:vAlign w:val="center"/>
              </w:tcPr>
              <w:p w14:paraId="4EB5CD0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12365801"/>
            <w:placeholder>
              <w:docPart w:val="8B12CE6488BC4A28B5F2C1E98C2C504C"/>
            </w:placeholder>
            <w:showingPlcHdr/>
          </w:sdtPr>
          <w:sdtContent>
            <w:tc>
              <w:tcPr>
                <w:tcW w:w="532" w:type="pct"/>
                <w:shd w:val="clear" w:color="auto" w:fill="auto"/>
                <w:vAlign w:val="center"/>
              </w:tcPr>
              <w:p w14:paraId="2F86EB6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34670663"/>
            <w:placeholder>
              <w:docPart w:val="0B4F70AC22DD469BAC41B7FECDE5BFA2"/>
            </w:placeholder>
            <w:showingPlcHdr/>
          </w:sdtPr>
          <w:sdtContent>
            <w:tc>
              <w:tcPr>
                <w:tcW w:w="533" w:type="pct"/>
                <w:shd w:val="clear" w:color="auto" w:fill="auto"/>
                <w:vAlign w:val="center"/>
              </w:tcPr>
              <w:p w14:paraId="66014C7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67333929"/>
            <w:placeholder>
              <w:docPart w:val="A56705573DB148F1BEBDBDB091C37F2F"/>
            </w:placeholder>
            <w:showingPlcHdr/>
          </w:sdtPr>
          <w:sdtContent>
            <w:tc>
              <w:tcPr>
                <w:tcW w:w="536" w:type="pct"/>
                <w:shd w:val="clear" w:color="auto" w:fill="auto"/>
                <w:vAlign w:val="center"/>
              </w:tcPr>
              <w:p w14:paraId="5ADF7C1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79099563"/>
            <w:placeholder>
              <w:docPart w:val="8F75400E2D7D4F2EAEB499D6C4FB3BA2"/>
            </w:placeholder>
            <w:showingPlcHdr/>
          </w:sdtPr>
          <w:sdtContent>
            <w:tc>
              <w:tcPr>
                <w:tcW w:w="532" w:type="pct"/>
                <w:vAlign w:val="center"/>
              </w:tcPr>
              <w:p w14:paraId="4AA7AEA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62892810"/>
            <w:placeholder>
              <w:docPart w:val="45AED088F0F247CFBA383E3C2FC0ACCA"/>
            </w:placeholder>
            <w:showingPlcHdr/>
          </w:sdtPr>
          <w:sdtContent>
            <w:tc>
              <w:tcPr>
                <w:tcW w:w="468" w:type="pct"/>
                <w:vAlign w:val="center"/>
              </w:tcPr>
              <w:p w14:paraId="1DE34C81"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5C2F2ED5" w14:textId="77777777" w:rsidTr="00083F13">
        <w:trPr>
          <w:cantSplit/>
          <w:trHeight w:val="288"/>
        </w:trPr>
        <w:tc>
          <w:tcPr>
            <w:tcW w:w="1868" w:type="pct"/>
            <w:shd w:val="clear" w:color="auto" w:fill="auto"/>
          </w:tcPr>
          <w:p w14:paraId="31FB09B8" w14:textId="77777777" w:rsidR="00027951" w:rsidRPr="00E51172" w:rsidRDefault="00027951" w:rsidP="00083F13">
            <w:pPr>
              <w:rPr>
                <w:rFonts w:cs="Arial"/>
              </w:rPr>
            </w:pPr>
            <w:r w:rsidRPr="00E51172">
              <w:rPr>
                <w:rFonts w:cs="Arial"/>
              </w:rPr>
              <w:t>Ventral</w:t>
            </w:r>
          </w:p>
        </w:tc>
        <w:sdt>
          <w:sdtPr>
            <w:rPr>
              <w:rFonts w:cs="Arial"/>
            </w:rPr>
            <w:id w:val="-965350927"/>
            <w:placeholder>
              <w:docPart w:val="E5E17AF3617442BF8D815BB231DAB88C"/>
            </w:placeholder>
            <w:showingPlcHdr/>
          </w:sdtPr>
          <w:sdtContent>
            <w:tc>
              <w:tcPr>
                <w:tcW w:w="531" w:type="pct"/>
                <w:shd w:val="clear" w:color="auto" w:fill="auto"/>
                <w:vAlign w:val="center"/>
              </w:tcPr>
              <w:p w14:paraId="06B0997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55152213"/>
            <w:placeholder>
              <w:docPart w:val="58DCC883179B4B62BE47EEC5C7A56A32"/>
            </w:placeholder>
            <w:showingPlcHdr/>
          </w:sdtPr>
          <w:sdtContent>
            <w:tc>
              <w:tcPr>
                <w:tcW w:w="532" w:type="pct"/>
                <w:shd w:val="clear" w:color="auto" w:fill="auto"/>
                <w:vAlign w:val="center"/>
              </w:tcPr>
              <w:p w14:paraId="3FFCE20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98036804"/>
            <w:placeholder>
              <w:docPart w:val="4827087BA3314D1CB0BB9610997A7C37"/>
            </w:placeholder>
            <w:showingPlcHdr/>
          </w:sdtPr>
          <w:sdtContent>
            <w:tc>
              <w:tcPr>
                <w:tcW w:w="533" w:type="pct"/>
                <w:shd w:val="clear" w:color="auto" w:fill="auto"/>
                <w:vAlign w:val="center"/>
              </w:tcPr>
              <w:p w14:paraId="6377A79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47177794"/>
            <w:placeholder>
              <w:docPart w:val="2256E4DC071B4E0988182E2D3965B43B"/>
            </w:placeholder>
            <w:showingPlcHdr/>
          </w:sdtPr>
          <w:sdtContent>
            <w:tc>
              <w:tcPr>
                <w:tcW w:w="536" w:type="pct"/>
                <w:shd w:val="clear" w:color="auto" w:fill="auto"/>
                <w:vAlign w:val="center"/>
              </w:tcPr>
              <w:p w14:paraId="00653A8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75673932"/>
            <w:placeholder>
              <w:docPart w:val="2CBBFE7157764D9789EB3C230107494E"/>
            </w:placeholder>
            <w:showingPlcHdr/>
          </w:sdtPr>
          <w:sdtContent>
            <w:tc>
              <w:tcPr>
                <w:tcW w:w="532" w:type="pct"/>
                <w:vAlign w:val="center"/>
              </w:tcPr>
              <w:p w14:paraId="46830B6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33012590"/>
            <w:placeholder>
              <w:docPart w:val="B4155AF469A04DB3BA690D224930F72F"/>
            </w:placeholder>
            <w:showingPlcHdr/>
          </w:sdtPr>
          <w:sdtContent>
            <w:tc>
              <w:tcPr>
                <w:tcW w:w="468" w:type="pct"/>
                <w:vAlign w:val="center"/>
              </w:tcPr>
              <w:p w14:paraId="2C588D3D"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2786DA0" w14:textId="77777777" w:rsidTr="00083F13">
        <w:trPr>
          <w:cantSplit/>
          <w:trHeight w:val="288"/>
        </w:trPr>
        <w:tc>
          <w:tcPr>
            <w:tcW w:w="1868" w:type="pct"/>
            <w:shd w:val="clear" w:color="auto" w:fill="auto"/>
          </w:tcPr>
          <w:p w14:paraId="19247AC5" w14:textId="77777777" w:rsidR="00027951" w:rsidRPr="00E51172" w:rsidRDefault="00027951" w:rsidP="00083F13">
            <w:pPr>
              <w:rPr>
                <w:rFonts w:cs="Arial"/>
              </w:rPr>
            </w:pPr>
            <w:r w:rsidRPr="00E51172">
              <w:rPr>
                <w:rFonts w:cs="Arial"/>
              </w:rPr>
              <w:t>Other major hernias</w:t>
            </w:r>
          </w:p>
        </w:tc>
        <w:sdt>
          <w:sdtPr>
            <w:rPr>
              <w:rFonts w:cs="Arial"/>
            </w:rPr>
            <w:id w:val="662979370"/>
            <w:placeholder>
              <w:docPart w:val="06B0054D42514FC4AF763FAD6B0E98C4"/>
            </w:placeholder>
            <w:showingPlcHdr/>
          </w:sdtPr>
          <w:sdtContent>
            <w:tc>
              <w:tcPr>
                <w:tcW w:w="531" w:type="pct"/>
                <w:shd w:val="clear" w:color="auto" w:fill="auto"/>
                <w:vAlign w:val="center"/>
              </w:tcPr>
              <w:p w14:paraId="2786A5C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17843016"/>
            <w:placeholder>
              <w:docPart w:val="860B226087DC4A63BC0126188EFC02E7"/>
            </w:placeholder>
            <w:showingPlcHdr/>
          </w:sdtPr>
          <w:sdtContent>
            <w:tc>
              <w:tcPr>
                <w:tcW w:w="532" w:type="pct"/>
                <w:shd w:val="clear" w:color="auto" w:fill="auto"/>
                <w:vAlign w:val="center"/>
              </w:tcPr>
              <w:p w14:paraId="7393287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93900505"/>
            <w:placeholder>
              <w:docPart w:val="4D335103140F42B083E94BC2E2507199"/>
            </w:placeholder>
            <w:showingPlcHdr/>
          </w:sdtPr>
          <w:sdtContent>
            <w:tc>
              <w:tcPr>
                <w:tcW w:w="533" w:type="pct"/>
                <w:shd w:val="clear" w:color="auto" w:fill="auto"/>
                <w:vAlign w:val="center"/>
              </w:tcPr>
              <w:p w14:paraId="6F85827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93015867"/>
            <w:placeholder>
              <w:docPart w:val="0C70629BD67F4C849537638DEA51C4B6"/>
            </w:placeholder>
            <w:showingPlcHdr/>
          </w:sdtPr>
          <w:sdtContent>
            <w:tc>
              <w:tcPr>
                <w:tcW w:w="536" w:type="pct"/>
                <w:shd w:val="clear" w:color="auto" w:fill="auto"/>
                <w:vAlign w:val="center"/>
              </w:tcPr>
              <w:p w14:paraId="6FEB635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40423195"/>
            <w:placeholder>
              <w:docPart w:val="8F2B91FE202540E0820BFA89782D451C"/>
            </w:placeholder>
            <w:showingPlcHdr/>
          </w:sdtPr>
          <w:sdtContent>
            <w:tc>
              <w:tcPr>
                <w:tcW w:w="532" w:type="pct"/>
                <w:vAlign w:val="center"/>
              </w:tcPr>
              <w:p w14:paraId="344F563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61362449"/>
            <w:placeholder>
              <w:docPart w:val="28AD6E2F2AB440DF8678760D2F0A0B24"/>
            </w:placeholder>
            <w:showingPlcHdr/>
          </w:sdtPr>
          <w:sdtContent>
            <w:tc>
              <w:tcPr>
                <w:tcW w:w="468" w:type="pct"/>
                <w:vAlign w:val="center"/>
              </w:tcPr>
              <w:p w14:paraId="62ABC383"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250045E" w14:textId="77777777" w:rsidTr="00083F13">
        <w:trPr>
          <w:cantSplit/>
          <w:trHeight w:val="288"/>
        </w:trPr>
        <w:tc>
          <w:tcPr>
            <w:tcW w:w="1868" w:type="pct"/>
            <w:shd w:val="clear" w:color="auto" w:fill="auto"/>
          </w:tcPr>
          <w:p w14:paraId="111288B1" w14:textId="77777777" w:rsidR="00027951" w:rsidRPr="00E51172" w:rsidRDefault="00027951" w:rsidP="00083F13">
            <w:pPr>
              <w:jc w:val="right"/>
              <w:rPr>
                <w:rFonts w:cs="Arial"/>
                <w:b/>
                <w:bCs/>
              </w:rPr>
            </w:pPr>
            <w:r w:rsidRPr="00E51172">
              <w:rPr>
                <w:rFonts w:cs="Arial"/>
                <w:b/>
                <w:bCs/>
              </w:rPr>
              <w:t>TOTAL ABDOMEN-HERNIA</w:t>
            </w:r>
          </w:p>
        </w:tc>
        <w:sdt>
          <w:sdtPr>
            <w:rPr>
              <w:rFonts w:cs="Arial"/>
            </w:rPr>
            <w:id w:val="2115319083"/>
            <w:placeholder>
              <w:docPart w:val="4F7FCBCC7194413CB5B2D0C24B3FF357"/>
            </w:placeholder>
            <w:showingPlcHdr/>
          </w:sdtPr>
          <w:sdtContent>
            <w:tc>
              <w:tcPr>
                <w:tcW w:w="531" w:type="pct"/>
                <w:shd w:val="clear" w:color="auto" w:fill="auto"/>
                <w:vAlign w:val="center"/>
              </w:tcPr>
              <w:p w14:paraId="0F12A1A1"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45041448"/>
            <w:placeholder>
              <w:docPart w:val="55F3012AE4A84952B40DCFA34D788A1C"/>
            </w:placeholder>
            <w:showingPlcHdr/>
          </w:sdtPr>
          <w:sdtContent>
            <w:tc>
              <w:tcPr>
                <w:tcW w:w="532" w:type="pct"/>
                <w:shd w:val="clear" w:color="auto" w:fill="auto"/>
                <w:vAlign w:val="center"/>
              </w:tcPr>
              <w:p w14:paraId="58CF6139"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109470485"/>
            <w:placeholder>
              <w:docPart w:val="1F33432408AD44F7B99B715C6E660D6E"/>
            </w:placeholder>
            <w:showingPlcHdr/>
          </w:sdtPr>
          <w:sdtContent>
            <w:tc>
              <w:tcPr>
                <w:tcW w:w="533" w:type="pct"/>
                <w:shd w:val="clear" w:color="auto" w:fill="auto"/>
                <w:vAlign w:val="center"/>
              </w:tcPr>
              <w:p w14:paraId="26D1A957"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616645018"/>
            <w:placeholder>
              <w:docPart w:val="E936A2E17B844D1E98964F640D43DA50"/>
            </w:placeholder>
            <w:showingPlcHdr/>
          </w:sdtPr>
          <w:sdtContent>
            <w:tc>
              <w:tcPr>
                <w:tcW w:w="536" w:type="pct"/>
                <w:shd w:val="clear" w:color="auto" w:fill="auto"/>
                <w:vAlign w:val="center"/>
              </w:tcPr>
              <w:p w14:paraId="545A3C15"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047367573"/>
            <w:placeholder>
              <w:docPart w:val="CE07BC48F42849E98BB15C2406562DED"/>
            </w:placeholder>
            <w:showingPlcHdr/>
          </w:sdtPr>
          <w:sdtContent>
            <w:tc>
              <w:tcPr>
                <w:tcW w:w="532" w:type="pct"/>
                <w:vAlign w:val="center"/>
              </w:tcPr>
              <w:p w14:paraId="24BFC46D"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618720781"/>
            <w:placeholder>
              <w:docPart w:val="C849689150074606B3559E7EBED2366E"/>
            </w:placeholder>
            <w:showingPlcHdr/>
          </w:sdtPr>
          <w:sdtContent>
            <w:tc>
              <w:tcPr>
                <w:tcW w:w="468" w:type="pct"/>
                <w:vAlign w:val="center"/>
              </w:tcPr>
              <w:p w14:paraId="6BDF586B"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47BA7EED" w14:textId="77777777" w:rsidTr="00083F13">
        <w:trPr>
          <w:cantSplit/>
          <w:trHeight w:val="288"/>
        </w:trPr>
        <w:tc>
          <w:tcPr>
            <w:tcW w:w="5000" w:type="pct"/>
            <w:gridSpan w:val="7"/>
            <w:shd w:val="clear" w:color="auto" w:fill="auto"/>
          </w:tcPr>
          <w:p w14:paraId="02C481F6" w14:textId="77777777" w:rsidR="00027951" w:rsidRPr="00E51172" w:rsidRDefault="00027951" w:rsidP="00083F13">
            <w:pPr>
              <w:keepNext/>
              <w:rPr>
                <w:rFonts w:cs="Arial"/>
                <w:b/>
                <w:bCs/>
              </w:rPr>
            </w:pPr>
            <w:r w:rsidRPr="00E51172">
              <w:rPr>
                <w:rFonts w:cs="Arial"/>
                <w:b/>
                <w:bCs/>
              </w:rPr>
              <w:t>Vascular-Aneurysm Repair</w:t>
            </w:r>
          </w:p>
        </w:tc>
      </w:tr>
      <w:tr w:rsidR="00027951" w:rsidRPr="00E51172" w14:paraId="0247D300" w14:textId="77777777" w:rsidTr="00083F13">
        <w:trPr>
          <w:cantSplit/>
          <w:trHeight w:val="288"/>
        </w:trPr>
        <w:tc>
          <w:tcPr>
            <w:tcW w:w="1868" w:type="pct"/>
            <w:shd w:val="clear" w:color="auto" w:fill="auto"/>
          </w:tcPr>
          <w:p w14:paraId="58A42BA8" w14:textId="77777777" w:rsidR="00027951" w:rsidRPr="00E51172" w:rsidRDefault="00027951" w:rsidP="00083F13">
            <w:pPr>
              <w:keepNext/>
              <w:rPr>
                <w:rFonts w:cs="Arial"/>
              </w:rPr>
            </w:pPr>
            <w:r w:rsidRPr="00E51172">
              <w:rPr>
                <w:rFonts w:cs="Arial"/>
              </w:rPr>
              <w:t xml:space="preserve">Open repair infrarenal </w:t>
            </w:r>
          </w:p>
        </w:tc>
        <w:sdt>
          <w:sdtPr>
            <w:rPr>
              <w:rFonts w:cs="Arial"/>
            </w:rPr>
            <w:id w:val="914899944"/>
            <w:placeholder>
              <w:docPart w:val="5124E9F0AB194740A76EC1552486A1D6"/>
            </w:placeholder>
            <w:showingPlcHdr/>
          </w:sdtPr>
          <w:sdtContent>
            <w:tc>
              <w:tcPr>
                <w:tcW w:w="531" w:type="pct"/>
                <w:shd w:val="clear" w:color="auto" w:fill="auto"/>
                <w:vAlign w:val="center"/>
              </w:tcPr>
              <w:p w14:paraId="2D2BA98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40566217"/>
            <w:placeholder>
              <w:docPart w:val="5549243CA1F2498B8A096536781F4010"/>
            </w:placeholder>
            <w:showingPlcHdr/>
          </w:sdtPr>
          <w:sdtContent>
            <w:tc>
              <w:tcPr>
                <w:tcW w:w="532" w:type="pct"/>
                <w:shd w:val="clear" w:color="auto" w:fill="auto"/>
                <w:vAlign w:val="center"/>
              </w:tcPr>
              <w:p w14:paraId="7F14075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41502436"/>
            <w:placeholder>
              <w:docPart w:val="2627655E461044D18E94979B3AF08BE8"/>
            </w:placeholder>
            <w:showingPlcHdr/>
          </w:sdtPr>
          <w:sdtContent>
            <w:tc>
              <w:tcPr>
                <w:tcW w:w="533" w:type="pct"/>
                <w:shd w:val="clear" w:color="auto" w:fill="auto"/>
                <w:vAlign w:val="center"/>
              </w:tcPr>
              <w:p w14:paraId="3E6AB09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79610076"/>
            <w:placeholder>
              <w:docPart w:val="83BA9ECCDF3E4FA7B85E9B26C0D87B7A"/>
            </w:placeholder>
            <w:showingPlcHdr/>
          </w:sdtPr>
          <w:sdtContent>
            <w:tc>
              <w:tcPr>
                <w:tcW w:w="536" w:type="pct"/>
                <w:shd w:val="clear" w:color="auto" w:fill="auto"/>
                <w:vAlign w:val="center"/>
              </w:tcPr>
              <w:p w14:paraId="1E060B0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09069781"/>
            <w:placeholder>
              <w:docPart w:val="20134D61071E4F11A0ABD35A021EE341"/>
            </w:placeholder>
            <w:showingPlcHdr/>
          </w:sdtPr>
          <w:sdtContent>
            <w:tc>
              <w:tcPr>
                <w:tcW w:w="532" w:type="pct"/>
                <w:vAlign w:val="center"/>
              </w:tcPr>
              <w:p w14:paraId="68E26B9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06683860"/>
            <w:placeholder>
              <w:docPart w:val="5BD8DD814C704A5287CB8ADD03ECEBC8"/>
            </w:placeholder>
            <w:showingPlcHdr/>
          </w:sdtPr>
          <w:sdtContent>
            <w:tc>
              <w:tcPr>
                <w:tcW w:w="468" w:type="pct"/>
                <w:vAlign w:val="center"/>
              </w:tcPr>
              <w:p w14:paraId="5145EAA6"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2117342F" w14:textId="77777777" w:rsidTr="00083F13">
        <w:trPr>
          <w:cantSplit/>
          <w:trHeight w:val="288"/>
        </w:trPr>
        <w:tc>
          <w:tcPr>
            <w:tcW w:w="1868" w:type="pct"/>
            <w:shd w:val="clear" w:color="auto" w:fill="auto"/>
          </w:tcPr>
          <w:p w14:paraId="187661AC" w14:textId="77777777" w:rsidR="00027951" w:rsidRPr="00E51172" w:rsidRDefault="00027951" w:rsidP="00083F13">
            <w:pPr>
              <w:rPr>
                <w:rFonts w:cs="Arial"/>
              </w:rPr>
            </w:pPr>
            <w:r w:rsidRPr="00E51172">
              <w:rPr>
                <w:rFonts w:cs="Arial"/>
              </w:rPr>
              <w:t xml:space="preserve">Endovascular repair abdomen </w:t>
            </w:r>
          </w:p>
        </w:tc>
        <w:sdt>
          <w:sdtPr>
            <w:rPr>
              <w:rFonts w:cs="Arial"/>
            </w:rPr>
            <w:id w:val="-1674944338"/>
            <w:placeholder>
              <w:docPart w:val="2C45CAF9F7A14D9CA0A8B906C74D4B5E"/>
            </w:placeholder>
            <w:showingPlcHdr/>
          </w:sdtPr>
          <w:sdtContent>
            <w:tc>
              <w:tcPr>
                <w:tcW w:w="531" w:type="pct"/>
                <w:shd w:val="clear" w:color="auto" w:fill="auto"/>
                <w:vAlign w:val="center"/>
              </w:tcPr>
              <w:p w14:paraId="108DBF9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93000578"/>
            <w:placeholder>
              <w:docPart w:val="1237B693C6FA48948663089555D4588C"/>
            </w:placeholder>
            <w:showingPlcHdr/>
          </w:sdtPr>
          <w:sdtContent>
            <w:tc>
              <w:tcPr>
                <w:tcW w:w="532" w:type="pct"/>
                <w:shd w:val="clear" w:color="auto" w:fill="auto"/>
                <w:vAlign w:val="center"/>
              </w:tcPr>
              <w:p w14:paraId="28FB752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67252114"/>
            <w:placeholder>
              <w:docPart w:val="2E834B64271A4245BFA5C312A39E87E2"/>
            </w:placeholder>
            <w:showingPlcHdr/>
          </w:sdtPr>
          <w:sdtContent>
            <w:tc>
              <w:tcPr>
                <w:tcW w:w="533" w:type="pct"/>
                <w:shd w:val="clear" w:color="auto" w:fill="auto"/>
                <w:vAlign w:val="center"/>
              </w:tcPr>
              <w:p w14:paraId="51CADBB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8045483"/>
            <w:placeholder>
              <w:docPart w:val="8EEB8C8EC0D64BB49AB30DE721456B2B"/>
            </w:placeholder>
            <w:showingPlcHdr/>
          </w:sdtPr>
          <w:sdtContent>
            <w:tc>
              <w:tcPr>
                <w:tcW w:w="536" w:type="pct"/>
                <w:shd w:val="clear" w:color="auto" w:fill="auto"/>
                <w:vAlign w:val="center"/>
              </w:tcPr>
              <w:p w14:paraId="6E5D022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29975394"/>
            <w:placeholder>
              <w:docPart w:val="D3D098AC4CBC445EBF561572F0195DC8"/>
            </w:placeholder>
            <w:showingPlcHdr/>
          </w:sdtPr>
          <w:sdtContent>
            <w:tc>
              <w:tcPr>
                <w:tcW w:w="532" w:type="pct"/>
                <w:vAlign w:val="center"/>
              </w:tcPr>
              <w:p w14:paraId="0128953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18881627"/>
            <w:placeholder>
              <w:docPart w:val="C92AB05B5DBA455597E8D518E95B89C7"/>
            </w:placeholder>
            <w:showingPlcHdr/>
          </w:sdtPr>
          <w:sdtContent>
            <w:tc>
              <w:tcPr>
                <w:tcW w:w="468" w:type="pct"/>
                <w:vAlign w:val="center"/>
              </w:tcPr>
              <w:p w14:paraId="0CF15359"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6556DEA1" w14:textId="77777777" w:rsidTr="00083F13">
        <w:trPr>
          <w:cantSplit/>
          <w:trHeight w:val="288"/>
        </w:trPr>
        <w:tc>
          <w:tcPr>
            <w:tcW w:w="1868" w:type="pct"/>
            <w:shd w:val="clear" w:color="auto" w:fill="auto"/>
          </w:tcPr>
          <w:p w14:paraId="1239AC8E" w14:textId="77777777" w:rsidR="00027951" w:rsidRPr="00E51172" w:rsidRDefault="00027951" w:rsidP="00083F13">
            <w:pPr>
              <w:rPr>
                <w:rFonts w:cs="Arial"/>
              </w:rPr>
            </w:pPr>
            <w:r w:rsidRPr="00E51172">
              <w:rPr>
                <w:rFonts w:cs="Arial"/>
              </w:rPr>
              <w:t>Femoral aneurysm</w:t>
            </w:r>
          </w:p>
        </w:tc>
        <w:sdt>
          <w:sdtPr>
            <w:rPr>
              <w:rFonts w:cs="Arial"/>
            </w:rPr>
            <w:id w:val="-1430349842"/>
            <w:placeholder>
              <w:docPart w:val="83BEC5AAD0BE4AA392CC02F889622BEE"/>
            </w:placeholder>
            <w:showingPlcHdr/>
          </w:sdtPr>
          <w:sdtContent>
            <w:tc>
              <w:tcPr>
                <w:tcW w:w="531" w:type="pct"/>
                <w:shd w:val="clear" w:color="auto" w:fill="auto"/>
                <w:vAlign w:val="center"/>
              </w:tcPr>
              <w:p w14:paraId="499D8BA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11265156"/>
            <w:placeholder>
              <w:docPart w:val="5F50C4F49E2E4EB483052AF8699131F2"/>
            </w:placeholder>
            <w:showingPlcHdr/>
          </w:sdtPr>
          <w:sdtContent>
            <w:tc>
              <w:tcPr>
                <w:tcW w:w="532" w:type="pct"/>
                <w:shd w:val="clear" w:color="auto" w:fill="auto"/>
                <w:vAlign w:val="center"/>
              </w:tcPr>
              <w:p w14:paraId="3C027EF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40702566"/>
            <w:placeholder>
              <w:docPart w:val="38AECDF22ADD4101B0553D8F850412F6"/>
            </w:placeholder>
            <w:showingPlcHdr/>
          </w:sdtPr>
          <w:sdtContent>
            <w:tc>
              <w:tcPr>
                <w:tcW w:w="533" w:type="pct"/>
                <w:shd w:val="clear" w:color="auto" w:fill="auto"/>
                <w:vAlign w:val="center"/>
              </w:tcPr>
              <w:p w14:paraId="46CE637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54083028"/>
            <w:placeholder>
              <w:docPart w:val="D3A99882772F4759B602ADC13D44BEFC"/>
            </w:placeholder>
            <w:showingPlcHdr/>
          </w:sdtPr>
          <w:sdtContent>
            <w:tc>
              <w:tcPr>
                <w:tcW w:w="536" w:type="pct"/>
                <w:shd w:val="clear" w:color="auto" w:fill="auto"/>
                <w:vAlign w:val="center"/>
              </w:tcPr>
              <w:p w14:paraId="76CA7E8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33862528"/>
            <w:placeholder>
              <w:docPart w:val="751E286C685449F79C813ADBF3390821"/>
            </w:placeholder>
            <w:showingPlcHdr/>
          </w:sdtPr>
          <w:sdtContent>
            <w:tc>
              <w:tcPr>
                <w:tcW w:w="532" w:type="pct"/>
                <w:vAlign w:val="center"/>
              </w:tcPr>
              <w:p w14:paraId="5164167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5874618"/>
            <w:placeholder>
              <w:docPart w:val="595D73BAA6F6479BAFDAAFEA424D2EA9"/>
            </w:placeholder>
            <w:showingPlcHdr/>
          </w:sdtPr>
          <w:sdtContent>
            <w:tc>
              <w:tcPr>
                <w:tcW w:w="468" w:type="pct"/>
                <w:vAlign w:val="center"/>
              </w:tcPr>
              <w:p w14:paraId="07BFD4E4"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6DF6EB62" w14:textId="77777777" w:rsidTr="00083F13">
        <w:trPr>
          <w:cantSplit/>
          <w:trHeight w:val="288"/>
        </w:trPr>
        <w:tc>
          <w:tcPr>
            <w:tcW w:w="1868" w:type="pct"/>
            <w:shd w:val="clear" w:color="auto" w:fill="auto"/>
          </w:tcPr>
          <w:p w14:paraId="50A7C258" w14:textId="77777777" w:rsidR="00027951" w:rsidRPr="00E51172" w:rsidRDefault="00027951" w:rsidP="00083F13">
            <w:pPr>
              <w:rPr>
                <w:rFonts w:cs="Arial"/>
              </w:rPr>
            </w:pPr>
            <w:r w:rsidRPr="00E51172">
              <w:rPr>
                <w:rFonts w:cs="Arial"/>
              </w:rPr>
              <w:t>Popliteal aneurysm</w:t>
            </w:r>
          </w:p>
        </w:tc>
        <w:sdt>
          <w:sdtPr>
            <w:rPr>
              <w:rFonts w:cs="Arial"/>
            </w:rPr>
            <w:id w:val="1294485202"/>
            <w:placeholder>
              <w:docPart w:val="28F67DC8FA9B49EE891954F395DC6100"/>
            </w:placeholder>
            <w:showingPlcHdr/>
          </w:sdtPr>
          <w:sdtContent>
            <w:tc>
              <w:tcPr>
                <w:tcW w:w="531" w:type="pct"/>
                <w:shd w:val="clear" w:color="auto" w:fill="auto"/>
                <w:vAlign w:val="center"/>
              </w:tcPr>
              <w:p w14:paraId="4ED78D7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50955208"/>
            <w:placeholder>
              <w:docPart w:val="B64F88BE43DE4FD08BFC20DAF30418B4"/>
            </w:placeholder>
            <w:showingPlcHdr/>
          </w:sdtPr>
          <w:sdtContent>
            <w:tc>
              <w:tcPr>
                <w:tcW w:w="532" w:type="pct"/>
                <w:shd w:val="clear" w:color="auto" w:fill="auto"/>
                <w:vAlign w:val="center"/>
              </w:tcPr>
              <w:p w14:paraId="3E5B3D3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02994495"/>
            <w:placeholder>
              <w:docPart w:val="8A3C6C0B5A04463BAF40F7E0841E92D4"/>
            </w:placeholder>
            <w:showingPlcHdr/>
          </w:sdtPr>
          <w:sdtContent>
            <w:tc>
              <w:tcPr>
                <w:tcW w:w="533" w:type="pct"/>
                <w:shd w:val="clear" w:color="auto" w:fill="auto"/>
                <w:vAlign w:val="center"/>
              </w:tcPr>
              <w:p w14:paraId="4D47394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27676154"/>
            <w:placeholder>
              <w:docPart w:val="72347D77F0914D80BCD94B95E53DC680"/>
            </w:placeholder>
            <w:showingPlcHdr/>
          </w:sdtPr>
          <w:sdtContent>
            <w:tc>
              <w:tcPr>
                <w:tcW w:w="536" w:type="pct"/>
                <w:shd w:val="clear" w:color="auto" w:fill="auto"/>
                <w:vAlign w:val="center"/>
              </w:tcPr>
              <w:p w14:paraId="406DF0C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70783678"/>
            <w:placeholder>
              <w:docPart w:val="670B0F21D1C143BF8C4169A65A2AD20B"/>
            </w:placeholder>
            <w:showingPlcHdr/>
          </w:sdtPr>
          <w:sdtContent>
            <w:tc>
              <w:tcPr>
                <w:tcW w:w="532" w:type="pct"/>
                <w:vAlign w:val="center"/>
              </w:tcPr>
              <w:p w14:paraId="54BBBA4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21031647"/>
            <w:placeholder>
              <w:docPart w:val="16610B66140F4E27A28B12C414E6421C"/>
            </w:placeholder>
            <w:showingPlcHdr/>
          </w:sdtPr>
          <w:sdtContent>
            <w:tc>
              <w:tcPr>
                <w:tcW w:w="468" w:type="pct"/>
                <w:vAlign w:val="center"/>
              </w:tcPr>
              <w:p w14:paraId="40E6B693"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F367A25" w14:textId="77777777" w:rsidTr="00083F13">
        <w:trPr>
          <w:cantSplit/>
          <w:trHeight w:val="288"/>
        </w:trPr>
        <w:tc>
          <w:tcPr>
            <w:tcW w:w="1868" w:type="pct"/>
            <w:shd w:val="clear" w:color="auto" w:fill="auto"/>
          </w:tcPr>
          <w:p w14:paraId="34B10178" w14:textId="77777777" w:rsidR="00027951" w:rsidRPr="00E51172" w:rsidRDefault="00027951" w:rsidP="00083F13">
            <w:pPr>
              <w:rPr>
                <w:rFonts w:cs="Arial"/>
              </w:rPr>
            </w:pPr>
            <w:r w:rsidRPr="00E51172">
              <w:rPr>
                <w:rFonts w:cs="Arial"/>
              </w:rPr>
              <w:t>Other major aneurysms-defined category credit</w:t>
            </w:r>
          </w:p>
        </w:tc>
        <w:sdt>
          <w:sdtPr>
            <w:rPr>
              <w:rFonts w:cs="Arial"/>
            </w:rPr>
            <w:id w:val="-248120985"/>
            <w:placeholder>
              <w:docPart w:val="AC374DFE5CFA45CFA46F714E59D2DABD"/>
            </w:placeholder>
            <w:showingPlcHdr/>
          </w:sdtPr>
          <w:sdtContent>
            <w:tc>
              <w:tcPr>
                <w:tcW w:w="531" w:type="pct"/>
                <w:shd w:val="clear" w:color="auto" w:fill="auto"/>
                <w:vAlign w:val="center"/>
              </w:tcPr>
              <w:p w14:paraId="05921D9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86297053"/>
            <w:placeholder>
              <w:docPart w:val="52D8B89DE1B648BB915485D36BD7D692"/>
            </w:placeholder>
            <w:showingPlcHdr/>
          </w:sdtPr>
          <w:sdtContent>
            <w:tc>
              <w:tcPr>
                <w:tcW w:w="532" w:type="pct"/>
                <w:shd w:val="clear" w:color="auto" w:fill="auto"/>
                <w:vAlign w:val="center"/>
              </w:tcPr>
              <w:p w14:paraId="518681F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15459977"/>
            <w:placeholder>
              <w:docPart w:val="8F2172CDDB7041B1852C357B7DCBDE6A"/>
            </w:placeholder>
            <w:showingPlcHdr/>
          </w:sdtPr>
          <w:sdtContent>
            <w:tc>
              <w:tcPr>
                <w:tcW w:w="533" w:type="pct"/>
                <w:shd w:val="clear" w:color="auto" w:fill="auto"/>
                <w:vAlign w:val="center"/>
              </w:tcPr>
              <w:p w14:paraId="30341B6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5185211"/>
            <w:placeholder>
              <w:docPart w:val="33B76E2F806E4022B6741EBA165FB714"/>
            </w:placeholder>
            <w:showingPlcHdr/>
          </w:sdtPr>
          <w:sdtContent>
            <w:tc>
              <w:tcPr>
                <w:tcW w:w="536" w:type="pct"/>
                <w:shd w:val="clear" w:color="auto" w:fill="auto"/>
                <w:vAlign w:val="center"/>
              </w:tcPr>
              <w:p w14:paraId="5A0CD76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43710620"/>
            <w:placeholder>
              <w:docPart w:val="5A7405F41759431194893B577A8434AB"/>
            </w:placeholder>
            <w:showingPlcHdr/>
          </w:sdtPr>
          <w:sdtContent>
            <w:tc>
              <w:tcPr>
                <w:tcW w:w="532" w:type="pct"/>
                <w:vAlign w:val="center"/>
              </w:tcPr>
              <w:p w14:paraId="39B043B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40991759"/>
            <w:placeholder>
              <w:docPart w:val="44FDDA08BCFD4D87B1BA7597DAB60B34"/>
            </w:placeholder>
            <w:showingPlcHdr/>
          </w:sdtPr>
          <w:sdtContent>
            <w:tc>
              <w:tcPr>
                <w:tcW w:w="468" w:type="pct"/>
                <w:vAlign w:val="center"/>
              </w:tcPr>
              <w:p w14:paraId="3A2381C7"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307AA7D7" w14:textId="77777777" w:rsidTr="00083F13">
        <w:trPr>
          <w:cantSplit/>
          <w:trHeight w:val="288"/>
        </w:trPr>
        <w:tc>
          <w:tcPr>
            <w:tcW w:w="1868" w:type="pct"/>
            <w:shd w:val="clear" w:color="auto" w:fill="auto"/>
          </w:tcPr>
          <w:p w14:paraId="67F8C8E3" w14:textId="77777777" w:rsidR="00027951" w:rsidRPr="00E51172" w:rsidRDefault="00027951" w:rsidP="00083F13">
            <w:pPr>
              <w:rPr>
                <w:rFonts w:cs="Arial"/>
              </w:rPr>
            </w:pPr>
            <w:r w:rsidRPr="00E51172">
              <w:rPr>
                <w:rFonts w:cs="Arial"/>
              </w:rPr>
              <w:t>Other major aneurysms</w:t>
            </w:r>
          </w:p>
        </w:tc>
        <w:sdt>
          <w:sdtPr>
            <w:rPr>
              <w:rFonts w:cs="Arial"/>
            </w:rPr>
            <w:id w:val="-1422172210"/>
            <w:placeholder>
              <w:docPart w:val="04A575D00D4942689CDCFD888BACE1E6"/>
            </w:placeholder>
            <w:showingPlcHdr/>
          </w:sdtPr>
          <w:sdtContent>
            <w:tc>
              <w:tcPr>
                <w:tcW w:w="531" w:type="pct"/>
                <w:shd w:val="clear" w:color="auto" w:fill="auto"/>
                <w:vAlign w:val="center"/>
              </w:tcPr>
              <w:p w14:paraId="4E3F989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08220420"/>
            <w:placeholder>
              <w:docPart w:val="897CAEFBF07C45C08A3C87455ACC5DD9"/>
            </w:placeholder>
            <w:showingPlcHdr/>
          </w:sdtPr>
          <w:sdtContent>
            <w:tc>
              <w:tcPr>
                <w:tcW w:w="532" w:type="pct"/>
                <w:shd w:val="clear" w:color="auto" w:fill="auto"/>
                <w:vAlign w:val="center"/>
              </w:tcPr>
              <w:p w14:paraId="78CD907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89259402"/>
            <w:placeholder>
              <w:docPart w:val="BFD2BC98E4DE410B9C783480948DC625"/>
            </w:placeholder>
            <w:showingPlcHdr/>
          </w:sdtPr>
          <w:sdtContent>
            <w:tc>
              <w:tcPr>
                <w:tcW w:w="533" w:type="pct"/>
                <w:shd w:val="clear" w:color="auto" w:fill="auto"/>
                <w:vAlign w:val="center"/>
              </w:tcPr>
              <w:p w14:paraId="012B837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17910675"/>
            <w:placeholder>
              <w:docPart w:val="4AA723BF3D254AC2971A6CDD9244B55D"/>
            </w:placeholder>
            <w:showingPlcHdr/>
          </w:sdtPr>
          <w:sdtContent>
            <w:tc>
              <w:tcPr>
                <w:tcW w:w="536" w:type="pct"/>
                <w:shd w:val="clear" w:color="auto" w:fill="auto"/>
                <w:vAlign w:val="center"/>
              </w:tcPr>
              <w:p w14:paraId="7D5E3CA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57304904"/>
            <w:placeholder>
              <w:docPart w:val="C127519EC9EE456AA9D3028E5959AB60"/>
            </w:placeholder>
            <w:showingPlcHdr/>
          </w:sdtPr>
          <w:sdtContent>
            <w:tc>
              <w:tcPr>
                <w:tcW w:w="532" w:type="pct"/>
                <w:vAlign w:val="center"/>
              </w:tcPr>
              <w:p w14:paraId="234A7C4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03336500"/>
            <w:placeholder>
              <w:docPart w:val="BE70FC4620FC439796A8EE31A22B674E"/>
            </w:placeholder>
            <w:showingPlcHdr/>
          </w:sdtPr>
          <w:sdtContent>
            <w:tc>
              <w:tcPr>
                <w:tcW w:w="468" w:type="pct"/>
                <w:vAlign w:val="center"/>
              </w:tcPr>
              <w:p w14:paraId="7B8ECDD0"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5049811B" w14:textId="77777777" w:rsidTr="00083F13">
        <w:trPr>
          <w:cantSplit/>
          <w:trHeight w:val="288"/>
        </w:trPr>
        <w:tc>
          <w:tcPr>
            <w:tcW w:w="1868" w:type="pct"/>
            <w:shd w:val="clear" w:color="auto" w:fill="auto"/>
          </w:tcPr>
          <w:p w14:paraId="6C859F92" w14:textId="77777777" w:rsidR="00027951" w:rsidRPr="00E51172" w:rsidRDefault="00027951" w:rsidP="00083F13">
            <w:pPr>
              <w:jc w:val="right"/>
              <w:rPr>
                <w:rFonts w:cs="Arial"/>
                <w:b/>
                <w:bCs/>
              </w:rPr>
            </w:pPr>
            <w:r w:rsidRPr="00E51172">
              <w:rPr>
                <w:rFonts w:cs="Arial"/>
                <w:b/>
                <w:bCs/>
              </w:rPr>
              <w:t>TOTAL VASCULAR-ANEURYSM REPAIR</w:t>
            </w:r>
          </w:p>
        </w:tc>
        <w:sdt>
          <w:sdtPr>
            <w:rPr>
              <w:rFonts w:cs="Arial"/>
            </w:rPr>
            <w:id w:val="-482311340"/>
            <w:placeholder>
              <w:docPart w:val="FDC23E40EE164980A2B4206BFCA274FB"/>
            </w:placeholder>
            <w:showingPlcHdr/>
          </w:sdtPr>
          <w:sdtContent>
            <w:tc>
              <w:tcPr>
                <w:tcW w:w="531" w:type="pct"/>
                <w:shd w:val="clear" w:color="auto" w:fill="auto"/>
                <w:vAlign w:val="center"/>
              </w:tcPr>
              <w:p w14:paraId="5D479448"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92696177"/>
            <w:placeholder>
              <w:docPart w:val="ED2E64D52A1E4653904AAFBC8679695B"/>
            </w:placeholder>
            <w:showingPlcHdr/>
          </w:sdtPr>
          <w:sdtContent>
            <w:tc>
              <w:tcPr>
                <w:tcW w:w="532" w:type="pct"/>
                <w:shd w:val="clear" w:color="auto" w:fill="auto"/>
                <w:vAlign w:val="center"/>
              </w:tcPr>
              <w:p w14:paraId="1E106BE5"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860543992"/>
            <w:placeholder>
              <w:docPart w:val="0C471DCAFA874511952BBFB831B84886"/>
            </w:placeholder>
            <w:showingPlcHdr/>
          </w:sdtPr>
          <w:sdtContent>
            <w:tc>
              <w:tcPr>
                <w:tcW w:w="533" w:type="pct"/>
                <w:shd w:val="clear" w:color="auto" w:fill="auto"/>
                <w:vAlign w:val="center"/>
              </w:tcPr>
              <w:p w14:paraId="7707EC95"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381625362"/>
            <w:placeholder>
              <w:docPart w:val="422FCD96396645BDA62643412AA51E9F"/>
            </w:placeholder>
            <w:showingPlcHdr/>
          </w:sdtPr>
          <w:sdtContent>
            <w:tc>
              <w:tcPr>
                <w:tcW w:w="536" w:type="pct"/>
                <w:shd w:val="clear" w:color="auto" w:fill="auto"/>
                <w:vAlign w:val="center"/>
              </w:tcPr>
              <w:p w14:paraId="060BF968"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461468912"/>
            <w:placeholder>
              <w:docPart w:val="715B2C4520144F8CB75B98DE7817068C"/>
            </w:placeholder>
            <w:showingPlcHdr/>
          </w:sdtPr>
          <w:sdtContent>
            <w:tc>
              <w:tcPr>
                <w:tcW w:w="532" w:type="pct"/>
                <w:vAlign w:val="center"/>
              </w:tcPr>
              <w:p w14:paraId="146BC634"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139674064"/>
            <w:placeholder>
              <w:docPart w:val="F3583A3B7AD144D1BF6B39CBABDD9D73"/>
            </w:placeholder>
            <w:showingPlcHdr/>
          </w:sdtPr>
          <w:sdtContent>
            <w:tc>
              <w:tcPr>
                <w:tcW w:w="468" w:type="pct"/>
                <w:vAlign w:val="center"/>
              </w:tcPr>
              <w:p w14:paraId="059F6DF2"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7DB05DB1" w14:textId="77777777" w:rsidTr="00083F13">
        <w:trPr>
          <w:cantSplit/>
          <w:trHeight w:val="288"/>
        </w:trPr>
        <w:tc>
          <w:tcPr>
            <w:tcW w:w="5000" w:type="pct"/>
            <w:gridSpan w:val="7"/>
            <w:shd w:val="clear" w:color="auto" w:fill="auto"/>
          </w:tcPr>
          <w:p w14:paraId="2EEAB862" w14:textId="77777777" w:rsidR="00027951" w:rsidRPr="00E51172" w:rsidRDefault="00027951" w:rsidP="00083F13">
            <w:pPr>
              <w:rPr>
                <w:rFonts w:cs="Arial"/>
                <w:b/>
                <w:bCs/>
              </w:rPr>
            </w:pPr>
            <w:r w:rsidRPr="00E51172">
              <w:rPr>
                <w:rFonts w:cs="Arial"/>
                <w:b/>
                <w:bCs/>
              </w:rPr>
              <w:t>Vascular-Cerebrovascular</w:t>
            </w:r>
          </w:p>
        </w:tc>
      </w:tr>
      <w:tr w:rsidR="00027951" w:rsidRPr="00E51172" w14:paraId="61B9C581" w14:textId="77777777" w:rsidTr="00083F13">
        <w:trPr>
          <w:cantSplit/>
          <w:trHeight w:val="288"/>
        </w:trPr>
        <w:tc>
          <w:tcPr>
            <w:tcW w:w="1868" w:type="pct"/>
            <w:shd w:val="clear" w:color="auto" w:fill="auto"/>
          </w:tcPr>
          <w:p w14:paraId="72074430" w14:textId="77777777" w:rsidR="00027951" w:rsidRPr="00E51172" w:rsidRDefault="00027951" w:rsidP="00083F13">
            <w:pPr>
              <w:rPr>
                <w:rFonts w:cs="Arial"/>
              </w:rPr>
            </w:pPr>
            <w:r w:rsidRPr="00E51172">
              <w:rPr>
                <w:rFonts w:cs="Arial"/>
              </w:rPr>
              <w:lastRenderedPageBreak/>
              <w:t>Carotid endarterectomy</w:t>
            </w:r>
          </w:p>
        </w:tc>
        <w:sdt>
          <w:sdtPr>
            <w:rPr>
              <w:rFonts w:cs="Arial"/>
            </w:rPr>
            <w:id w:val="-374384082"/>
            <w:placeholder>
              <w:docPart w:val="9E85857F44C940BEBBAD6FA4AFE70F15"/>
            </w:placeholder>
            <w:showingPlcHdr/>
          </w:sdtPr>
          <w:sdtContent>
            <w:tc>
              <w:tcPr>
                <w:tcW w:w="531" w:type="pct"/>
                <w:shd w:val="clear" w:color="auto" w:fill="auto"/>
                <w:vAlign w:val="center"/>
              </w:tcPr>
              <w:p w14:paraId="1BCFCD1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06120795"/>
            <w:placeholder>
              <w:docPart w:val="A4E75D71517C43A795B21786A825247C"/>
            </w:placeholder>
            <w:showingPlcHdr/>
          </w:sdtPr>
          <w:sdtContent>
            <w:tc>
              <w:tcPr>
                <w:tcW w:w="532" w:type="pct"/>
                <w:shd w:val="clear" w:color="auto" w:fill="auto"/>
                <w:vAlign w:val="center"/>
              </w:tcPr>
              <w:p w14:paraId="0DFAC0B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51338311"/>
            <w:placeholder>
              <w:docPart w:val="46F458D1BD8746349A9841B6988F0827"/>
            </w:placeholder>
            <w:showingPlcHdr/>
          </w:sdtPr>
          <w:sdtContent>
            <w:tc>
              <w:tcPr>
                <w:tcW w:w="533" w:type="pct"/>
                <w:shd w:val="clear" w:color="auto" w:fill="auto"/>
                <w:vAlign w:val="center"/>
              </w:tcPr>
              <w:p w14:paraId="67C1225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0740848"/>
            <w:placeholder>
              <w:docPart w:val="43626B0C173E42CD9F87A76FF2CE7A71"/>
            </w:placeholder>
            <w:showingPlcHdr/>
          </w:sdtPr>
          <w:sdtContent>
            <w:tc>
              <w:tcPr>
                <w:tcW w:w="536" w:type="pct"/>
                <w:shd w:val="clear" w:color="auto" w:fill="auto"/>
                <w:vAlign w:val="center"/>
              </w:tcPr>
              <w:p w14:paraId="77507F2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87024165"/>
            <w:placeholder>
              <w:docPart w:val="DA8B3C28C9B9455B85E4EB410A85E7C7"/>
            </w:placeholder>
            <w:showingPlcHdr/>
          </w:sdtPr>
          <w:sdtContent>
            <w:tc>
              <w:tcPr>
                <w:tcW w:w="532" w:type="pct"/>
                <w:vAlign w:val="center"/>
              </w:tcPr>
              <w:p w14:paraId="662C24C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53925333"/>
            <w:placeholder>
              <w:docPart w:val="88B8C514E8194CFBBFE038FEE3243F78"/>
            </w:placeholder>
            <w:showingPlcHdr/>
          </w:sdtPr>
          <w:sdtContent>
            <w:tc>
              <w:tcPr>
                <w:tcW w:w="468" w:type="pct"/>
                <w:vAlign w:val="center"/>
              </w:tcPr>
              <w:p w14:paraId="468B1BE4"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03F72396" w14:textId="77777777" w:rsidTr="00083F13">
        <w:trPr>
          <w:cantSplit/>
          <w:trHeight w:val="288"/>
        </w:trPr>
        <w:tc>
          <w:tcPr>
            <w:tcW w:w="1868" w:type="pct"/>
            <w:shd w:val="clear" w:color="auto" w:fill="auto"/>
          </w:tcPr>
          <w:p w14:paraId="2EDAD13D" w14:textId="77777777" w:rsidR="00027951" w:rsidRPr="00E51172" w:rsidRDefault="00027951" w:rsidP="00083F13">
            <w:pPr>
              <w:rPr>
                <w:rFonts w:cs="Arial"/>
              </w:rPr>
            </w:pPr>
            <w:r w:rsidRPr="00E51172">
              <w:rPr>
                <w:rFonts w:cs="Arial"/>
              </w:rPr>
              <w:t>Other major cerebrovascular</w:t>
            </w:r>
          </w:p>
        </w:tc>
        <w:sdt>
          <w:sdtPr>
            <w:rPr>
              <w:rFonts w:cs="Arial"/>
            </w:rPr>
            <w:id w:val="-888724231"/>
            <w:placeholder>
              <w:docPart w:val="3503A790C8B64604ABD77E2DE1B6025A"/>
            </w:placeholder>
            <w:showingPlcHdr/>
          </w:sdtPr>
          <w:sdtContent>
            <w:tc>
              <w:tcPr>
                <w:tcW w:w="531" w:type="pct"/>
                <w:shd w:val="clear" w:color="auto" w:fill="auto"/>
                <w:vAlign w:val="center"/>
              </w:tcPr>
              <w:p w14:paraId="1B99CFC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61602808"/>
            <w:placeholder>
              <w:docPart w:val="51FAEF6298CA4AA78785B658D775BC21"/>
            </w:placeholder>
            <w:showingPlcHdr/>
          </w:sdtPr>
          <w:sdtContent>
            <w:tc>
              <w:tcPr>
                <w:tcW w:w="532" w:type="pct"/>
                <w:shd w:val="clear" w:color="auto" w:fill="auto"/>
                <w:vAlign w:val="center"/>
              </w:tcPr>
              <w:p w14:paraId="76C5BF9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96124851"/>
            <w:placeholder>
              <w:docPart w:val="3A36425953B64FD292DE4C409D42FA68"/>
            </w:placeholder>
            <w:showingPlcHdr/>
          </w:sdtPr>
          <w:sdtContent>
            <w:tc>
              <w:tcPr>
                <w:tcW w:w="533" w:type="pct"/>
                <w:shd w:val="clear" w:color="auto" w:fill="auto"/>
                <w:vAlign w:val="center"/>
              </w:tcPr>
              <w:p w14:paraId="1B54E99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58810310"/>
            <w:placeholder>
              <w:docPart w:val="3BBB511EF5AD4B1AA8F8FC33023E52C9"/>
            </w:placeholder>
            <w:showingPlcHdr/>
          </w:sdtPr>
          <w:sdtContent>
            <w:tc>
              <w:tcPr>
                <w:tcW w:w="536" w:type="pct"/>
                <w:shd w:val="clear" w:color="auto" w:fill="auto"/>
                <w:vAlign w:val="center"/>
              </w:tcPr>
              <w:p w14:paraId="2391192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46510438"/>
            <w:placeholder>
              <w:docPart w:val="B7B67036CA224A7E925C7DB71F3127B3"/>
            </w:placeholder>
            <w:showingPlcHdr/>
          </w:sdtPr>
          <w:sdtContent>
            <w:tc>
              <w:tcPr>
                <w:tcW w:w="532" w:type="pct"/>
                <w:vAlign w:val="center"/>
              </w:tcPr>
              <w:p w14:paraId="107E867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57439498"/>
            <w:placeholder>
              <w:docPart w:val="7DEE9F1516C14360992B6C43ED990E06"/>
            </w:placeholder>
            <w:showingPlcHdr/>
          </w:sdtPr>
          <w:sdtContent>
            <w:tc>
              <w:tcPr>
                <w:tcW w:w="468" w:type="pct"/>
                <w:vAlign w:val="center"/>
              </w:tcPr>
              <w:p w14:paraId="60FA78BF"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57872CD" w14:textId="77777777" w:rsidTr="00083F13">
        <w:trPr>
          <w:cantSplit/>
          <w:trHeight w:val="288"/>
        </w:trPr>
        <w:tc>
          <w:tcPr>
            <w:tcW w:w="1868" w:type="pct"/>
            <w:shd w:val="clear" w:color="auto" w:fill="auto"/>
          </w:tcPr>
          <w:p w14:paraId="3B1CF00F" w14:textId="77777777" w:rsidR="00027951" w:rsidRPr="00E51172" w:rsidRDefault="00027951" w:rsidP="00083F13">
            <w:pPr>
              <w:jc w:val="right"/>
              <w:rPr>
                <w:rFonts w:cs="Arial"/>
                <w:b/>
                <w:bCs/>
              </w:rPr>
            </w:pPr>
            <w:r w:rsidRPr="00E51172">
              <w:rPr>
                <w:rFonts w:cs="Arial"/>
                <w:b/>
                <w:bCs/>
              </w:rPr>
              <w:t>TOTAL VASCULAR-CEREBROVASCULAR</w:t>
            </w:r>
          </w:p>
        </w:tc>
        <w:sdt>
          <w:sdtPr>
            <w:rPr>
              <w:rFonts w:cs="Arial"/>
            </w:rPr>
            <w:id w:val="-1777860179"/>
            <w:placeholder>
              <w:docPart w:val="3C6336ECEE9D469196A24C9AAE273407"/>
            </w:placeholder>
            <w:showingPlcHdr/>
          </w:sdtPr>
          <w:sdtContent>
            <w:tc>
              <w:tcPr>
                <w:tcW w:w="531" w:type="pct"/>
                <w:shd w:val="clear" w:color="auto" w:fill="auto"/>
                <w:vAlign w:val="center"/>
              </w:tcPr>
              <w:p w14:paraId="60323CA0"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332867452"/>
            <w:placeholder>
              <w:docPart w:val="DFB56FCAA26448DF9791BB74C62EA8AB"/>
            </w:placeholder>
            <w:showingPlcHdr/>
          </w:sdtPr>
          <w:sdtContent>
            <w:tc>
              <w:tcPr>
                <w:tcW w:w="532" w:type="pct"/>
                <w:shd w:val="clear" w:color="auto" w:fill="auto"/>
                <w:vAlign w:val="center"/>
              </w:tcPr>
              <w:p w14:paraId="024CA36A"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64761401"/>
            <w:placeholder>
              <w:docPart w:val="05A9079D69AF42C9B207DFF8CAA7B336"/>
            </w:placeholder>
            <w:showingPlcHdr/>
          </w:sdtPr>
          <w:sdtContent>
            <w:tc>
              <w:tcPr>
                <w:tcW w:w="533" w:type="pct"/>
                <w:shd w:val="clear" w:color="auto" w:fill="auto"/>
                <w:vAlign w:val="center"/>
              </w:tcPr>
              <w:p w14:paraId="5125D274"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482772554"/>
            <w:placeholder>
              <w:docPart w:val="C26750FF48DA489B807FDEF52A6B646C"/>
            </w:placeholder>
            <w:showingPlcHdr/>
          </w:sdtPr>
          <w:sdtContent>
            <w:tc>
              <w:tcPr>
                <w:tcW w:w="536" w:type="pct"/>
                <w:shd w:val="clear" w:color="auto" w:fill="auto"/>
                <w:vAlign w:val="center"/>
              </w:tcPr>
              <w:p w14:paraId="330787C8"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731153111"/>
            <w:placeholder>
              <w:docPart w:val="DFB4A60E603E4B6E85EBECD6EC9CDC0A"/>
            </w:placeholder>
            <w:showingPlcHdr/>
          </w:sdtPr>
          <w:sdtContent>
            <w:tc>
              <w:tcPr>
                <w:tcW w:w="532" w:type="pct"/>
                <w:vAlign w:val="center"/>
              </w:tcPr>
              <w:p w14:paraId="42F0D3C1"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237826581"/>
            <w:placeholder>
              <w:docPart w:val="28848E2C55FA41F08E8CE259A1F3B22D"/>
            </w:placeholder>
            <w:showingPlcHdr/>
          </w:sdtPr>
          <w:sdtContent>
            <w:tc>
              <w:tcPr>
                <w:tcW w:w="468" w:type="pct"/>
                <w:vAlign w:val="center"/>
              </w:tcPr>
              <w:p w14:paraId="2BF8739F"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29C9DE90" w14:textId="77777777" w:rsidTr="00083F13">
        <w:trPr>
          <w:cantSplit/>
          <w:trHeight w:val="288"/>
        </w:trPr>
        <w:tc>
          <w:tcPr>
            <w:tcW w:w="5000" w:type="pct"/>
            <w:gridSpan w:val="7"/>
            <w:shd w:val="clear" w:color="auto" w:fill="auto"/>
          </w:tcPr>
          <w:p w14:paraId="28D90CB9" w14:textId="77777777" w:rsidR="00027951" w:rsidRPr="00E51172" w:rsidRDefault="00027951" w:rsidP="00083F13">
            <w:pPr>
              <w:rPr>
                <w:rFonts w:cs="Arial"/>
                <w:b/>
                <w:bCs/>
              </w:rPr>
            </w:pPr>
            <w:r w:rsidRPr="00E51172">
              <w:rPr>
                <w:rFonts w:cs="Arial"/>
                <w:b/>
                <w:bCs/>
              </w:rPr>
              <w:t>Vascular-Peripheral Obstruction</w:t>
            </w:r>
          </w:p>
        </w:tc>
      </w:tr>
      <w:tr w:rsidR="00027951" w:rsidRPr="00E51172" w14:paraId="3712BF73" w14:textId="77777777" w:rsidTr="00083F13">
        <w:trPr>
          <w:cantSplit/>
          <w:trHeight w:val="288"/>
        </w:trPr>
        <w:tc>
          <w:tcPr>
            <w:tcW w:w="1868" w:type="pct"/>
            <w:shd w:val="clear" w:color="auto" w:fill="auto"/>
          </w:tcPr>
          <w:p w14:paraId="406C0D7C" w14:textId="77777777" w:rsidR="00027951" w:rsidRPr="00E51172" w:rsidRDefault="00027951" w:rsidP="00083F13">
            <w:pPr>
              <w:rPr>
                <w:rFonts w:cs="Arial"/>
              </w:rPr>
            </w:pPr>
            <w:r w:rsidRPr="00E51172">
              <w:rPr>
                <w:rFonts w:cs="Arial"/>
              </w:rPr>
              <w:t>Aorto-ilio/femoral endarterectomy</w:t>
            </w:r>
            <w:r>
              <w:rPr>
                <w:rFonts w:cs="Arial"/>
              </w:rPr>
              <w:t>/bypass</w:t>
            </w:r>
          </w:p>
        </w:tc>
        <w:sdt>
          <w:sdtPr>
            <w:rPr>
              <w:rFonts w:cs="Arial"/>
            </w:rPr>
            <w:id w:val="1240979828"/>
            <w:placeholder>
              <w:docPart w:val="9C383A71C0734663BD1145DF74040FD8"/>
            </w:placeholder>
            <w:showingPlcHdr/>
          </w:sdtPr>
          <w:sdtContent>
            <w:tc>
              <w:tcPr>
                <w:tcW w:w="531" w:type="pct"/>
                <w:shd w:val="clear" w:color="auto" w:fill="auto"/>
                <w:vAlign w:val="center"/>
              </w:tcPr>
              <w:p w14:paraId="0C4E195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17228392"/>
            <w:placeholder>
              <w:docPart w:val="C0C5916C58FC432EA7258C516AB1E809"/>
            </w:placeholder>
            <w:showingPlcHdr/>
          </w:sdtPr>
          <w:sdtContent>
            <w:tc>
              <w:tcPr>
                <w:tcW w:w="532" w:type="pct"/>
                <w:shd w:val="clear" w:color="auto" w:fill="auto"/>
                <w:vAlign w:val="center"/>
              </w:tcPr>
              <w:p w14:paraId="2B2F5A3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854106"/>
            <w:placeholder>
              <w:docPart w:val="BED3354A2C8A49B99A99B3E621CECBE8"/>
            </w:placeholder>
            <w:showingPlcHdr/>
          </w:sdtPr>
          <w:sdtContent>
            <w:tc>
              <w:tcPr>
                <w:tcW w:w="533" w:type="pct"/>
                <w:shd w:val="clear" w:color="auto" w:fill="auto"/>
                <w:vAlign w:val="center"/>
              </w:tcPr>
              <w:p w14:paraId="52A5365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8533681"/>
            <w:placeholder>
              <w:docPart w:val="3601B3C65FCF4817B91E9539ED891EC9"/>
            </w:placeholder>
            <w:showingPlcHdr/>
          </w:sdtPr>
          <w:sdtContent>
            <w:tc>
              <w:tcPr>
                <w:tcW w:w="536" w:type="pct"/>
                <w:shd w:val="clear" w:color="auto" w:fill="auto"/>
                <w:vAlign w:val="center"/>
              </w:tcPr>
              <w:p w14:paraId="272193B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38594711"/>
            <w:placeholder>
              <w:docPart w:val="0883E2318BD54E889A5D5EE4BAC4A161"/>
            </w:placeholder>
            <w:showingPlcHdr/>
          </w:sdtPr>
          <w:sdtContent>
            <w:tc>
              <w:tcPr>
                <w:tcW w:w="532" w:type="pct"/>
                <w:vAlign w:val="center"/>
              </w:tcPr>
              <w:p w14:paraId="4E2BFE7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46828402"/>
            <w:placeholder>
              <w:docPart w:val="2FAF0CCF8C444232A8259305645C7D3C"/>
            </w:placeholder>
            <w:showingPlcHdr/>
          </w:sdtPr>
          <w:sdtContent>
            <w:tc>
              <w:tcPr>
                <w:tcW w:w="468" w:type="pct"/>
                <w:vAlign w:val="center"/>
              </w:tcPr>
              <w:p w14:paraId="08CCE250"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9249D50" w14:textId="77777777" w:rsidTr="00083F13">
        <w:trPr>
          <w:cantSplit/>
          <w:trHeight w:val="288"/>
        </w:trPr>
        <w:tc>
          <w:tcPr>
            <w:tcW w:w="1868" w:type="pct"/>
            <w:shd w:val="clear" w:color="auto" w:fill="auto"/>
          </w:tcPr>
          <w:p w14:paraId="654774F1" w14:textId="77777777" w:rsidR="00027951" w:rsidRPr="00E51172" w:rsidRDefault="00027951" w:rsidP="00083F13">
            <w:pPr>
              <w:rPr>
                <w:rFonts w:cs="Arial"/>
              </w:rPr>
            </w:pPr>
            <w:r w:rsidRPr="00E51172">
              <w:rPr>
                <w:rFonts w:cs="Arial"/>
              </w:rPr>
              <w:t>Femoral-popliteal</w:t>
            </w:r>
            <w:r>
              <w:rPr>
                <w:rFonts w:cs="Arial"/>
              </w:rPr>
              <w:t>/infrapopliteal</w:t>
            </w:r>
            <w:r w:rsidRPr="00E51172">
              <w:rPr>
                <w:rFonts w:cs="Arial"/>
              </w:rPr>
              <w:t xml:space="preserve"> bypass</w:t>
            </w:r>
          </w:p>
        </w:tc>
        <w:sdt>
          <w:sdtPr>
            <w:rPr>
              <w:rFonts w:cs="Arial"/>
            </w:rPr>
            <w:id w:val="-782105636"/>
            <w:placeholder>
              <w:docPart w:val="C65DB08B5D164A0684E9E7CC1A2EF0BF"/>
            </w:placeholder>
            <w:showingPlcHdr/>
          </w:sdtPr>
          <w:sdtContent>
            <w:tc>
              <w:tcPr>
                <w:tcW w:w="531" w:type="pct"/>
                <w:shd w:val="clear" w:color="auto" w:fill="auto"/>
                <w:vAlign w:val="center"/>
              </w:tcPr>
              <w:p w14:paraId="015E3D6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39482282"/>
            <w:placeholder>
              <w:docPart w:val="2E7937C6D33C4A15917091BD3B8728AB"/>
            </w:placeholder>
            <w:showingPlcHdr/>
          </w:sdtPr>
          <w:sdtContent>
            <w:tc>
              <w:tcPr>
                <w:tcW w:w="532" w:type="pct"/>
                <w:shd w:val="clear" w:color="auto" w:fill="auto"/>
                <w:vAlign w:val="center"/>
              </w:tcPr>
              <w:p w14:paraId="1766A24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04927355"/>
            <w:placeholder>
              <w:docPart w:val="C1FA0D1B8A81456FA2DCA13E4BFA8E86"/>
            </w:placeholder>
            <w:showingPlcHdr/>
          </w:sdtPr>
          <w:sdtContent>
            <w:tc>
              <w:tcPr>
                <w:tcW w:w="533" w:type="pct"/>
                <w:shd w:val="clear" w:color="auto" w:fill="auto"/>
                <w:vAlign w:val="center"/>
              </w:tcPr>
              <w:p w14:paraId="576CACC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81529490"/>
            <w:placeholder>
              <w:docPart w:val="99FC57CD796D4EBC8608AEB2E92AB01F"/>
            </w:placeholder>
            <w:showingPlcHdr/>
          </w:sdtPr>
          <w:sdtContent>
            <w:tc>
              <w:tcPr>
                <w:tcW w:w="536" w:type="pct"/>
                <w:shd w:val="clear" w:color="auto" w:fill="auto"/>
                <w:vAlign w:val="center"/>
              </w:tcPr>
              <w:p w14:paraId="7F2C2C1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29100356"/>
            <w:placeholder>
              <w:docPart w:val="7C3F045EAB684B51BDCF658D8526801D"/>
            </w:placeholder>
            <w:showingPlcHdr/>
          </w:sdtPr>
          <w:sdtContent>
            <w:tc>
              <w:tcPr>
                <w:tcW w:w="532" w:type="pct"/>
                <w:vAlign w:val="center"/>
              </w:tcPr>
              <w:p w14:paraId="5CA514F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52053575"/>
            <w:placeholder>
              <w:docPart w:val="E1C4C2C6C0CD44648D17C106C24194A0"/>
            </w:placeholder>
            <w:showingPlcHdr/>
          </w:sdtPr>
          <w:sdtContent>
            <w:tc>
              <w:tcPr>
                <w:tcW w:w="468" w:type="pct"/>
                <w:vAlign w:val="center"/>
              </w:tcPr>
              <w:p w14:paraId="44227663"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54110D60" w14:textId="77777777" w:rsidTr="00083F13">
        <w:trPr>
          <w:cantSplit/>
          <w:trHeight w:val="288"/>
        </w:trPr>
        <w:tc>
          <w:tcPr>
            <w:tcW w:w="1868" w:type="pct"/>
            <w:shd w:val="clear" w:color="auto" w:fill="auto"/>
          </w:tcPr>
          <w:p w14:paraId="0CB3EEBE" w14:textId="77777777" w:rsidR="00027951" w:rsidRPr="00E51172" w:rsidRDefault="00027951" w:rsidP="00083F13">
            <w:pPr>
              <w:rPr>
                <w:rFonts w:cs="Arial"/>
              </w:rPr>
            </w:pPr>
            <w:r w:rsidRPr="00E51172">
              <w:rPr>
                <w:rFonts w:cs="Arial"/>
              </w:rPr>
              <w:t>Other major peripheral</w:t>
            </w:r>
          </w:p>
        </w:tc>
        <w:sdt>
          <w:sdtPr>
            <w:rPr>
              <w:rFonts w:cs="Arial"/>
            </w:rPr>
            <w:id w:val="-68730494"/>
            <w:placeholder>
              <w:docPart w:val="8B4AADE258444A089BBD668630367843"/>
            </w:placeholder>
            <w:showingPlcHdr/>
          </w:sdtPr>
          <w:sdtContent>
            <w:tc>
              <w:tcPr>
                <w:tcW w:w="531" w:type="pct"/>
                <w:shd w:val="clear" w:color="auto" w:fill="auto"/>
                <w:vAlign w:val="center"/>
              </w:tcPr>
              <w:p w14:paraId="6DDA990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59766934"/>
            <w:placeholder>
              <w:docPart w:val="96D1D6D950004E9C80257950216925AE"/>
            </w:placeholder>
            <w:showingPlcHdr/>
          </w:sdtPr>
          <w:sdtContent>
            <w:tc>
              <w:tcPr>
                <w:tcW w:w="532" w:type="pct"/>
                <w:shd w:val="clear" w:color="auto" w:fill="auto"/>
                <w:vAlign w:val="center"/>
              </w:tcPr>
              <w:p w14:paraId="762EAA7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4738393"/>
            <w:placeholder>
              <w:docPart w:val="F77E9582F1B34C948FC95DD0CB8A9E31"/>
            </w:placeholder>
            <w:showingPlcHdr/>
          </w:sdtPr>
          <w:sdtContent>
            <w:tc>
              <w:tcPr>
                <w:tcW w:w="533" w:type="pct"/>
                <w:shd w:val="clear" w:color="auto" w:fill="auto"/>
                <w:vAlign w:val="center"/>
              </w:tcPr>
              <w:p w14:paraId="774E852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29634615"/>
            <w:placeholder>
              <w:docPart w:val="B2E84EE0A836423983331D146ADDA152"/>
            </w:placeholder>
            <w:showingPlcHdr/>
          </w:sdtPr>
          <w:sdtContent>
            <w:tc>
              <w:tcPr>
                <w:tcW w:w="536" w:type="pct"/>
                <w:shd w:val="clear" w:color="auto" w:fill="auto"/>
                <w:vAlign w:val="center"/>
              </w:tcPr>
              <w:p w14:paraId="1A56EEA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17445141"/>
            <w:placeholder>
              <w:docPart w:val="C3F60CB67A6D4746963C00DC8804750C"/>
            </w:placeholder>
            <w:showingPlcHdr/>
          </w:sdtPr>
          <w:sdtContent>
            <w:tc>
              <w:tcPr>
                <w:tcW w:w="532" w:type="pct"/>
                <w:vAlign w:val="center"/>
              </w:tcPr>
              <w:p w14:paraId="140D58A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72808138"/>
            <w:placeholder>
              <w:docPart w:val="10AF47C4889244AA93C5EE1233B41565"/>
            </w:placeholder>
            <w:showingPlcHdr/>
          </w:sdtPr>
          <w:sdtContent>
            <w:tc>
              <w:tcPr>
                <w:tcW w:w="468" w:type="pct"/>
                <w:vAlign w:val="center"/>
              </w:tcPr>
              <w:p w14:paraId="5F0EC10E"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32443B5A" w14:textId="77777777" w:rsidTr="00083F13">
        <w:trPr>
          <w:cantSplit/>
          <w:trHeight w:val="288"/>
        </w:trPr>
        <w:tc>
          <w:tcPr>
            <w:tcW w:w="1868" w:type="pct"/>
            <w:shd w:val="clear" w:color="auto" w:fill="auto"/>
          </w:tcPr>
          <w:p w14:paraId="2D3B0D2B" w14:textId="77777777" w:rsidR="00027951" w:rsidRPr="00E51172" w:rsidRDefault="00027951" w:rsidP="00083F13">
            <w:pPr>
              <w:jc w:val="right"/>
              <w:rPr>
                <w:rFonts w:cs="Arial"/>
                <w:b/>
                <w:bCs/>
              </w:rPr>
            </w:pPr>
            <w:r w:rsidRPr="00E51172">
              <w:rPr>
                <w:rFonts w:cs="Arial"/>
                <w:b/>
                <w:bCs/>
              </w:rPr>
              <w:t>TOTAL VASCULAR-PERIPHERAL OBSTRUCTION</w:t>
            </w:r>
          </w:p>
        </w:tc>
        <w:sdt>
          <w:sdtPr>
            <w:rPr>
              <w:rFonts w:cs="Arial"/>
            </w:rPr>
            <w:id w:val="-914860743"/>
            <w:placeholder>
              <w:docPart w:val="7C826D9F77AA4452AB938D40BE857240"/>
            </w:placeholder>
            <w:showingPlcHdr/>
          </w:sdtPr>
          <w:sdtContent>
            <w:tc>
              <w:tcPr>
                <w:tcW w:w="531" w:type="pct"/>
                <w:shd w:val="clear" w:color="auto" w:fill="auto"/>
                <w:vAlign w:val="center"/>
              </w:tcPr>
              <w:p w14:paraId="4D74F6AC"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300195445"/>
            <w:placeholder>
              <w:docPart w:val="E79910D40C1944DB8970811D45111164"/>
            </w:placeholder>
            <w:showingPlcHdr/>
          </w:sdtPr>
          <w:sdtContent>
            <w:tc>
              <w:tcPr>
                <w:tcW w:w="532" w:type="pct"/>
                <w:shd w:val="clear" w:color="auto" w:fill="auto"/>
                <w:vAlign w:val="center"/>
              </w:tcPr>
              <w:p w14:paraId="1B280C56"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4359849"/>
            <w:placeholder>
              <w:docPart w:val="FC8DFBF6863346F7AE85DDE785FD9360"/>
            </w:placeholder>
            <w:showingPlcHdr/>
          </w:sdtPr>
          <w:sdtContent>
            <w:tc>
              <w:tcPr>
                <w:tcW w:w="533" w:type="pct"/>
                <w:shd w:val="clear" w:color="auto" w:fill="auto"/>
                <w:vAlign w:val="center"/>
              </w:tcPr>
              <w:p w14:paraId="6A6E0FA3"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559056383"/>
            <w:placeholder>
              <w:docPart w:val="67F279A7D5624A8AAA4E105C34FF8A85"/>
            </w:placeholder>
            <w:showingPlcHdr/>
          </w:sdtPr>
          <w:sdtContent>
            <w:tc>
              <w:tcPr>
                <w:tcW w:w="536" w:type="pct"/>
                <w:shd w:val="clear" w:color="auto" w:fill="auto"/>
                <w:vAlign w:val="center"/>
              </w:tcPr>
              <w:p w14:paraId="1B5ADC99"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047142767"/>
            <w:placeholder>
              <w:docPart w:val="B6ECEF41435345C7A922549F3D873655"/>
            </w:placeholder>
            <w:showingPlcHdr/>
          </w:sdtPr>
          <w:sdtContent>
            <w:tc>
              <w:tcPr>
                <w:tcW w:w="532" w:type="pct"/>
                <w:vAlign w:val="center"/>
              </w:tcPr>
              <w:p w14:paraId="07CDA124"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440451831"/>
            <w:placeholder>
              <w:docPart w:val="2F21CFF8AA7C45BCA8D90D01A8B75E7A"/>
            </w:placeholder>
            <w:showingPlcHdr/>
          </w:sdtPr>
          <w:sdtContent>
            <w:tc>
              <w:tcPr>
                <w:tcW w:w="468" w:type="pct"/>
                <w:vAlign w:val="center"/>
              </w:tcPr>
              <w:p w14:paraId="76ABA775"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34A9D7B5" w14:textId="77777777" w:rsidTr="00083F13">
        <w:trPr>
          <w:cantSplit/>
          <w:trHeight w:val="288"/>
        </w:trPr>
        <w:tc>
          <w:tcPr>
            <w:tcW w:w="5000" w:type="pct"/>
            <w:gridSpan w:val="7"/>
            <w:shd w:val="clear" w:color="auto" w:fill="auto"/>
          </w:tcPr>
          <w:p w14:paraId="7EA5AB4E" w14:textId="77777777" w:rsidR="00027951" w:rsidRPr="00E51172" w:rsidRDefault="00027951" w:rsidP="00083F13">
            <w:pPr>
              <w:rPr>
                <w:rFonts w:cs="Arial"/>
                <w:b/>
                <w:bCs/>
              </w:rPr>
            </w:pPr>
            <w:r w:rsidRPr="00E51172">
              <w:rPr>
                <w:rFonts w:cs="Arial"/>
                <w:b/>
                <w:bCs/>
              </w:rPr>
              <w:t>Vascular-Abdominal Obstructive</w:t>
            </w:r>
          </w:p>
        </w:tc>
      </w:tr>
      <w:tr w:rsidR="00027951" w:rsidRPr="00E51172" w14:paraId="27DFB866" w14:textId="77777777" w:rsidTr="00083F13">
        <w:trPr>
          <w:cantSplit/>
          <w:trHeight w:val="288"/>
        </w:trPr>
        <w:tc>
          <w:tcPr>
            <w:tcW w:w="1868" w:type="pct"/>
            <w:shd w:val="clear" w:color="auto" w:fill="auto"/>
          </w:tcPr>
          <w:p w14:paraId="72C504B5" w14:textId="77777777" w:rsidR="00027951" w:rsidRPr="00E51172" w:rsidRDefault="00027951" w:rsidP="00083F13">
            <w:pPr>
              <w:jc w:val="right"/>
              <w:rPr>
                <w:rFonts w:cs="Arial"/>
                <w:b/>
                <w:bCs/>
              </w:rPr>
            </w:pPr>
            <w:r w:rsidRPr="00E51172">
              <w:rPr>
                <w:rFonts w:cs="Arial"/>
                <w:b/>
                <w:bCs/>
              </w:rPr>
              <w:t>TOTAL VASCULAR-ABDOMINAL OBSTRUCTIVE</w:t>
            </w:r>
          </w:p>
        </w:tc>
        <w:sdt>
          <w:sdtPr>
            <w:rPr>
              <w:rFonts w:cs="Arial"/>
            </w:rPr>
            <w:id w:val="-113831534"/>
            <w:placeholder>
              <w:docPart w:val="55463FF527294CFCADE3C32E6BEBFEF4"/>
            </w:placeholder>
            <w:showingPlcHdr/>
          </w:sdtPr>
          <w:sdtContent>
            <w:tc>
              <w:tcPr>
                <w:tcW w:w="531" w:type="pct"/>
                <w:shd w:val="clear" w:color="auto" w:fill="auto"/>
                <w:vAlign w:val="center"/>
              </w:tcPr>
              <w:p w14:paraId="0B527850"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178115027"/>
            <w:placeholder>
              <w:docPart w:val="744E90F780F84DA3ABBCD08FE166B435"/>
            </w:placeholder>
            <w:showingPlcHdr/>
          </w:sdtPr>
          <w:sdtContent>
            <w:tc>
              <w:tcPr>
                <w:tcW w:w="532" w:type="pct"/>
                <w:shd w:val="clear" w:color="auto" w:fill="auto"/>
                <w:vAlign w:val="center"/>
              </w:tcPr>
              <w:p w14:paraId="75DE3F8B"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64551833"/>
            <w:placeholder>
              <w:docPart w:val="1260898DF11A449BB01E0566DA94D514"/>
            </w:placeholder>
            <w:showingPlcHdr/>
          </w:sdtPr>
          <w:sdtContent>
            <w:tc>
              <w:tcPr>
                <w:tcW w:w="533" w:type="pct"/>
                <w:shd w:val="clear" w:color="auto" w:fill="auto"/>
                <w:vAlign w:val="center"/>
              </w:tcPr>
              <w:p w14:paraId="6A38B752"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031156608"/>
            <w:placeholder>
              <w:docPart w:val="59B962EA82804E6FA4FAFA7F7A7CC150"/>
            </w:placeholder>
            <w:showingPlcHdr/>
          </w:sdtPr>
          <w:sdtContent>
            <w:tc>
              <w:tcPr>
                <w:tcW w:w="536" w:type="pct"/>
                <w:shd w:val="clear" w:color="auto" w:fill="auto"/>
                <w:vAlign w:val="center"/>
              </w:tcPr>
              <w:p w14:paraId="1CDDC080"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786375489"/>
            <w:placeholder>
              <w:docPart w:val="4C0C421E0FF343CFA9A20BEF1C482862"/>
            </w:placeholder>
            <w:showingPlcHdr/>
          </w:sdtPr>
          <w:sdtContent>
            <w:tc>
              <w:tcPr>
                <w:tcW w:w="532" w:type="pct"/>
                <w:vAlign w:val="center"/>
              </w:tcPr>
              <w:p w14:paraId="022E9DB5"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472216578"/>
            <w:placeholder>
              <w:docPart w:val="76FD53A1229440D5BE5768F4C3E757D4"/>
            </w:placeholder>
            <w:showingPlcHdr/>
          </w:sdtPr>
          <w:sdtContent>
            <w:tc>
              <w:tcPr>
                <w:tcW w:w="468" w:type="pct"/>
                <w:vAlign w:val="center"/>
              </w:tcPr>
              <w:p w14:paraId="5164ECDD"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6174A610" w14:textId="77777777" w:rsidTr="00083F13">
        <w:trPr>
          <w:cantSplit/>
          <w:trHeight w:val="288"/>
        </w:trPr>
        <w:tc>
          <w:tcPr>
            <w:tcW w:w="5000" w:type="pct"/>
            <w:gridSpan w:val="7"/>
            <w:shd w:val="clear" w:color="auto" w:fill="auto"/>
          </w:tcPr>
          <w:p w14:paraId="4CB1F0EE" w14:textId="77777777" w:rsidR="00027951" w:rsidRPr="00E51172" w:rsidRDefault="00027951" w:rsidP="00083F13">
            <w:pPr>
              <w:rPr>
                <w:rFonts w:cs="Arial"/>
                <w:b/>
                <w:bCs/>
              </w:rPr>
            </w:pPr>
            <w:r w:rsidRPr="00E51172">
              <w:rPr>
                <w:rFonts w:cs="Arial"/>
                <w:b/>
                <w:bCs/>
              </w:rPr>
              <w:t>Vascular-Upper Extremity</w:t>
            </w:r>
          </w:p>
        </w:tc>
      </w:tr>
      <w:tr w:rsidR="00027951" w:rsidRPr="00E51172" w14:paraId="1D639344" w14:textId="77777777" w:rsidTr="00083F13">
        <w:trPr>
          <w:cantSplit/>
          <w:trHeight w:val="288"/>
        </w:trPr>
        <w:tc>
          <w:tcPr>
            <w:tcW w:w="1868" w:type="pct"/>
            <w:shd w:val="clear" w:color="auto" w:fill="auto"/>
          </w:tcPr>
          <w:p w14:paraId="53139837" w14:textId="77777777" w:rsidR="00027951" w:rsidRPr="00E51172" w:rsidRDefault="00027951" w:rsidP="00083F13">
            <w:pPr>
              <w:jc w:val="right"/>
              <w:rPr>
                <w:rFonts w:cs="Arial"/>
                <w:b/>
                <w:bCs/>
              </w:rPr>
            </w:pPr>
            <w:r w:rsidRPr="00E51172">
              <w:rPr>
                <w:rFonts w:cs="Arial"/>
                <w:b/>
                <w:bCs/>
              </w:rPr>
              <w:t>TOTAL VASCULAR-UPPER EXTREMITY</w:t>
            </w:r>
          </w:p>
        </w:tc>
        <w:sdt>
          <w:sdtPr>
            <w:rPr>
              <w:rFonts w:cs="Arial"/>
            </w:rPr>
            <w:id w:val="97460009"/>
            <w:placeholder>
              <w:docPart w:val="4AB619B412E74FFDBE9D94AA06956AF8"/>
            </w:placeholder>
            <w:showingPlcHdr/>
          </w:sdtPr>
          <w:sdtContent>
            <w:tc>
              <w:tcPr>
                <w:tcW w:w="531" w:type="pct"/>
                <w:shd w:val="clear" w:color="auto" w:fill="auto"/>
                <w:vAlign w:val="center"/>
              </w:tcPr>
              <w:p w14:paraId="31C35F1B"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863127243"/>
            <w:placeholder>
              <w:docPart w:val="8B30B2B13AF64860882A2E696C804FB2"/>
            </w:placeholder>
            <w:showingPlcHdr/>
          </w:sdtPr>
          <w:sdtContent>
            <w:tc>
              <w:tcPr>
                <w:tcW w:w="532" w:type="pct"/>
                <w:shd w:val="clear" w:color="auto" w:fill="auto"/>
                <w:vAlign w:val="center"/>
              </w:tcPr>
              <w:p w14:paraId="2F246294"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994446334"/>
            <w:placeholder>
              <w:docPart w:val="19EAFBF592244EA784C37B697FE72DD0"/>
            </w:placeholder>
            <w:showingPlcHdr/>
          </w:sdtPr>
          <w:sdtContent>
            <w:tc>
              <w:tcPr>
                <w:tcW w:w="533" w:type="pct"/>
                <w:shd w:val="clear" w:color="auto" w:fill="auto"/>
                <w:vAlign w:val="center"/>
              </w:tcPr>
              <w:p w14:paraId="21E6A474"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049174824"/>
            <w:placeholder>
              <w:docPart w:val="A4B113F495EE493CAA538BEB0C56D2BA"/>
            </w:placeholder>
            <w:showingPlcHdr/>
          </w:sdtPr>
          <w:sdtContent>
            <w:tc>
              <w:tcPr>
                <w:tcW w:w="536" w:type="pct"/>
                <w:shd w:val="clear" w:color="auto" w:fill="auto"/>
                <w:vAlign w:val="center"/>
              </w:tcPr>
              <w:p w14:paraId="283FC411"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022703711"/>
            <w:placeholder>
              <w:docPart w:val="1D8FD3C5B1E64A03A934812ADA8A4BF4"/>
            </w:placeholder>
            <w:showingPlcHdr/>
          </w:sdtPr>
          <w:sdtContent>
            <w:tc>
              <w:tcPr>
                <w:tcW w:w="532" w:type="pct"/>
                <w:vAlign w:val="center"/>
              </w:tcPr>
              <w:p w14:paraId="3151966B"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634205626"/>
            <w:placeholder>
              <w:docPart w:val="2BFC2522B6594E36AE30D9DD9FA0C9C9"/>
            </w:placeholder>
            <w:showingPlcHdr/>
          </w:sdtPr>
          <w:sdtContent>
            <w:tc>
              <w:tcPr>
                <w:tcW w:w="468" w:type="pct"/>
                <w:vAlign w:val="center"/>
              </w:tcPr>
              <w:p w14:paraId="22046356"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1D424641" w14:textId="77777777" w:rsidTr="00083F13">
        <w:trPr>
          <w:cantSplit/>
          <w:trHeight w:val="288"/>
        </w:trPr>
        <w:tc>
          <w:tcPr>
            <w:tcW w:w="5000" w:type="pct"/>
            <w:gridSpan w:val="7"/>
            <w:shd w:val="clear" w:color="auto" w:fill="auto"/>
          </w:tcPr>
          <w:p w14:paraId="101553F3" w14:textId="77777777" w:rsidR="00027951" w:rsidRPr="00E51172" w:rsidRDefault="00027951" w:rsidP="00083F13">
            <w:pPr>
              <w:rPr>
                <w:rFonts w:cs="Arial"/>
                <w:b/>
                <w:bCs/>
              </w:rPr>
            </w:pPr>
            <w:r w:rsidRPr="00E51172">
              <w:rPr>
                <w:rFonts w:cs="Arial"/>
                <w:b/>
                <w:bCs/>
              </w:rPr>
              <w:t>Vascular-Extra-Anatomic</w:t>
            </w:r>
          </w:p>
        </w:tc>
      </w:tr>
      <w:tr w:rsidR="00027951" w:rsidRPr="00E51172" w14:paraId="6C15E4C1" w14:textId="77777777" w:rsidTr="00083F13">
        <w:trPr>
          <w:cantSplit/>
          <w:trHeight w:val="288"/>
        </w:trPr>
        <w:tc>
          <w:tcPr>
            <w:tcW w:w="1868" w:type="pct"/>
            <w:shd w:val="clear" w:color="auto" w:fill="auto"/>
          </w:tcPr>
          <w:p w14:paraId="128DEF34" w14:textId="77777777" w:rsidR="00027951" w:rsidRPr="00E51172" w:rsidRDefault="00027951" w:rsidP="00083F13">
            <w:pPr>
              <w:rPr>
                <w:rFonts w:cs="Arial"/>
              </w:rPr>
            </w:pPr>
            <w:r w:rsidRPr="00E51172">
              <w:rPr>
                <w:rFonts w:cs="Arial"/>
              </w:rPr>
              <w:t>Axillo-femoral bypass</w:t>
            </w:r>
          </w:p>
        </w:tc>
        <w:sdt>
          <w:sdtPr>
            <w:rPr>
              <w:rFonts w:cs="Arial"/>
            </w:rPr>
            <w:id w:val="-1771076535"/>
            <w:placeholder>
              <w:docPart w:val="5BA45FB6C24B4C93B3F02BE28B4BB1A6"/>
            </w:placeholder>
            <w:showingPlcHdr/>
          </w:sdtPr>
          <w:sdtContent>
            <w:tc>
              <w:tcPr>
                <w:tcW w:w="531" w:type="pct"/>
                <w:shd w:val="clear" w:color="auto" w:fill="auto"/>
                <w:vAlign w:val="center"/>
              </w:tcPr>
              <w:p w14:paraId="6A1E4B3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36968162"/>
            <w:placeholder>
              <w:docPart w:val="33A5BB01343C411B87A89052C0D21F22"/>
            </w:placeholder>
            <w:showingPlcHdr/>
          </w:sdtPr>
          <w:sdtContent>
            <w:tc>
              <w:tcPr>
                <w:tcW w:w="532" w:type="pct"/>
                <w:shd w:val="clear" w:color="auto" w:fill="auto"/>
                <w:vAlign w:val="center"/>
              </w:tcPr>
              <w:p w14:paraId="27389F6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10169145"/>
            <w:placeholder>
              <w:docPart w:val="25E8D12806B9400DA328A9073FA40100"/>
            </w:placeholder>
            <w:showingPlcHdr/>
          </w:sdtPr>
          <w:sdtContent>
            <w:tc>
              <w:tcPr>
                <w:tcW w:w="533" w:type="pct"/>
                <w:shd w:val="clear" w:color="auto" w:fill="auto"/>
                <w:vAlign w:val="center"/>
              </w:tcPr>
              <w:p w14:paraId="4248EAA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66368894"/>
            <w:placeholder>
              <w:docPart w:val="434D7AC581E141388B1048821547CCD2"/>
            </w:placeholder>
            <w:showingPlcHdr/>
          </w:sdtPr>
          <w:sdtContent>
            <w:tc>
              <w:tcPr>
                <w:tcW w:w="536" w:type="pct"/>
                <w:shd w:val="clear" w:color="auto" w:fill="auto"/>
                <w:vAlign w:val="center"/>
              </w:tcPr>
              <w:p w14:paraId="025E91D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80198644"/>
            <w:placeholder>
              <w:docPart w:val="0D21D33FD24D41D085E66A9BB750B6EB"/>
            </w:placeholder>
            <w:showingPlcHdr/>
          </w:sdtPr>
          <w:sdtContent>
            <w:tc>
              <w:tcPr>
                <w:tcW w:w="532" w:type="pct"/>
                <w:vAlign w:val="center"/>
              </w:tcPr>
              <w:p w14:paraId="010C923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38077999"/>
            <w:placeholder>
              <w:docPart w:val="9C58AB9BB41149349DF18E55EF74723C"/>
            </w:placeholder>
            <w:showingPlcHdr/>
          </w:sdtPr>
          <w:sdtContent>
            <w:tc>
              <w:tcPr>
                <w:tcW w:w="468" w:type="pct"/>
                <w:vAlign w:val="center"/>
              </w:tcPr>
              <w:p w14:paraId="5A50E2B3"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57B59789" w14:textId="77777777" w:rsidTr="00083F13">
        <w:trPr>
          <w:cantSplit/>
          <w:trHeight w:val="288"/>
        </w:trPr>
        <w:tc>
          <w:tcPr>
            <w:tcW w:w="1868" w:type="pct"/>
            <w:shd w:val="clear" w:color="auto" w:fill="auto"/>
          </w:tcPr>
          <w:p w14:paraId="1EF5B740" w14:textId="77777777" w:rsidR="00027951" w:rsidRPr="00E51172" w:rsidRDefault="00027951" w:rsidP="00083F13">
            <w:pPr>
              <w:rPr>
                <w:rFonts w:cs="Arial"/>
              </w:rPr>
            </w:pPr>
            <w:r w:rsidRPr="00E51172">
              <w:rPr>
                <w:rFonts w:cs="Arial"/>
              </w:rPr>
              <w:t>Axillo-popliteal-tibial bypass</w:t>
            </w:r>
          </w:p>
        </w:tc>
        <w:sdt>
          <w:sdtPr>
            <w:rPr>
              <w:rFonts w:cs="Arial"/>
            </w:rPr>
            <w:id w:val="1385376780"/>
            <w:placeholder>
              <w:docPart w:val="D8E0BD5E3A944BFE9992EE6A9DA25494"/>
            </w:placeholder>
            <w:showingPlcHdr/>
          </w:sdtPr>
          <w:sdtContent>
            <w:tc>
              <w:tcPr>
                <w:tcW w:w="531" w:type="pct"/>
                <w:shd w:val="clear" w:color="auto" w:fill="auto"/>
                <w:vAlign w:val="center"/>
              </w:tcPr>
              <w:p w14:paraId="5383E4E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6777425"/>
            <w:placeholder>
              <w:docPart w:val="E9B033E468934828A6F222A411E72677"/>
            </w:placeholder>
            <w:showingPlcHdr/>
          </w:sdtPr>
          <w:sdtContent>
            <w:tc>
              <w:tcPr>
                <w:tcW w:w="532" w:type="pct"/>
                <w:shd w:val="clear" w:color="auto" w:fill="auto"/>
                <w:vAlign w:val="center"/>
              </w:tcPr>
              <w:p w14:paraId="05F10C7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45063232"/>
            <w:placeholder>
              <w:docPart w:val="A3598B92C4F4450A9DF0561C6A509723"/>
            </w:placeholder>
            <w:showingPlcHdr/>
          </w:sdtPr>
          <w:sdtContent>
            <w:tc>
              <w:tcPr>
                <w:tcW w:w="533" w:type="pct"/>
                <w:shd w:val="clear" w:color="auto" w:fill="auto"/>
                <w:vAlign w:val="center"/>
              </w:tcPr>
              <w:p w14:paraId="0B77306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03722711"/>
            <w:placeholder>
              <w:docPart w:val="F5AAB931685842F0BD21854E9E0CB369"/>
            </w:placeholder>
            <w:showingPlcHdr/>
          </w:sdtPr>
          <w:sdtContent>
            <w:tc>
              <w:tcPr>
                <w:tcW w:w="536" w:type="pct"/>
                <w:shd w:val="clear" w:color="auto" w:fill="auto"/>
                <w:vAlign w:val="center"/>
              </w:tcPr>
              <w:p w14:paraId="7689BC9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11435632"/>
            <w:placeholder>
              <w:docPart w:val="C7054141E8D84C50ABB2B034881BA3E8"/>
            </w:placeholder>
            <w:showingPlcHdr/>
          </w:sdtPr>
          <w:sdtContent>
            <w:tc>
              <w:tcPr>
                <w:tcW w:w="532" w:type="pct"/>
                <w:vAlign w:val="center"/>
              </w:tcPr>
              <w:p w14:paraId="1D148B0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05885279"/>
            <w:placeholder>
              <w:docPart w:val="8F82EBCCC61745989CA4B5FD8C09F8BE"/>
            </w:placeholder>
            <w:showingPlcHdr/>
          </w:sdtPr>
          <w:sdtContent>
            <w:tc>
              <w:tcPr>
                <w:tcW w:w="468" w:type="pct"/>
                <w:vAlign w:val="center"/>
              </w:tcPr>
              <w:p w14:paraId="3827535B"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34E8E2AB" w14:textId="77777777" w:rsidTr="00083F13">
        <w:trPr>
          <w:cantSplit/>
          <w:trHeight w:val="288"/>
        </w:trPr>
        <w:tc>
          <w:tcPr>
            <w:tcW w:w="1868" w:type="pct"/>
            <w:shd w:val="clear" w:color="auto" w:fill="auto"/>
          </w:tcPr>
          <w:p w14:paraId="6C833590" w14:textId="77777777" w:rsidR="00027951" w:rsidRPr="00E51172" w:rsidRDefault="00027951" w:rsidP="00083F13">
            <w:pPr>
              <w:rPr>
                <w:rFonts w:cs="Arial"/>
              </w:rPr>
            </w:pPr>
            <w:bookmarkStart w:id="0" w:name="_Hlk148512122"/>
            <w:r w:rsidRPr="00E51172">
              <w:rPr>
                <w:rFonts w:cs="Arial"/>
              </w:rPr>
              <w:t>Femoral-femoral bypass</w:t>
            </w:r>
          </w:p>
        </w:tc>
        <w:sdt>
          <w:sdtPr>
            <w:rPr>
              <w:rFonts w:cs="Arial"/>
            </w:rPr>
            <w:id w:val="-284891499"/>
            <w:placeholder>
              <w:docPart w:val="B33F6938AF914635B6A9F02F579A47BF"/>
            </w:placeholder>
            <w:showingPlcHdr/>
          </w:sdtPr>
          <w:sdtContent>
            <w:tc>
              <w:tcPr>
                <w:tcW w:w="531" w:type="pct"/>
                <w:shd w:val="clear" w:color="auto" w:fill="auto"/>
                <w:vAlign w:val="center"/>
              </w:tcPr>
              <w:p w14:paraId="00AACA8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52256929"/>
            <w:placeholder>
              <w:docPart w:val="5A2FCD0DD27142C7B973399A17B2DC59"/>
            </w:placeholder>
            <w:showingPlcHdr/>
          </w:sdtPr>
          <w:sdtContent>
            <w:tc>
              <w:tcPr>
                <w:tcW w:w="532" w:type="pct"/>
                <w:shd w:val="clear" w:color="auto" w:fill="auto"/>
                <w:vAlign w:val="center"/>
              </w:tcPr>
              <w:p w14:paraId="33276DA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05065359"/>
            <w:placeholder>
              <w:docPart w:val="AF507F3648CA455B9DDBC33437D6F9B5"/>
            </w:placeholder>
            <w:showingPlcHdr/>
          </w:sdtPr>
          <w:sdtContent>
            <w:tc>
              <w:tcPr>
                <w:tcW w:w="533" w:type="pct"/>
                <w:shd w:val="clear" w:color="auto" w:fill="auto"/>
                <w:vAlign w:val="center"/>
              </w:tcPr>
              <w:p w14:paraId="0AA5D79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71432865"/>
            <w:placeholder>
              <w:docPart w:val="9B8E17334AC5466994FD32BA824282D4"/>
            </w:placeholder>
            <w:showingPlcHdr/>
          </w:sdtPr>
          <w:sdtContent>
            <w:tc>
              <w:tcPr>
                <w:tcW w:w="536" w:type="pct"/>
                <w:shd w:val="clear" w:color="auto" w:fill="auto"/>
                <w:vAlign w:val="center"/>
              </w:tcPr>
              <w:p w14:paraId="174C84E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1183583"/>
            <w:placeholder>
              <w:docPart w:val="9AF6C9163FD746F6B7CF4532BFC43D50"/>
            </w:placeholder>
            <w:showingPlcHdr/>
          </w:sdtPr>
          <w:sdtContent>
            <w:tc>
              <w:tcPr>
                <w:tcW w:w="532" w:type="pct"/>
                <w:vAlign w:val="center"/>
              </w:tcPr>
              <w:p w14:paraId="6D924C5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64604918"/>
            <w:placeholder>
              <w:docPart w:val="578BE95097934193A05A638B6449C476"/>
            </w:placeholder>
            <w:showingPlcHdr/>
          </w:sdtPr>
          <w:sdtContent>
            <w:tc>
              <w:tcPr>
                <w:tcW w:w="468" w:type="pct"/>
                <w:vAlign w:val="center"/>
              </w:tcPr>
              <w:p w14:paraId="2088A32E" w14:textId="77777777" w:rsidR="00027951" w:rsidRPr="00E51172" w:rsidRDefault="00027951" w:rsidP="00083F13">
                <w:pPr>
                  <w:jc w:val="center"/>
                  <w:rPr>
                    <w:rFonts w:cs="Arial"/>
                  </w:rPr>
                </w:pPr>
                <w:r w:rsidRPr="00E51172">
                  <w:rPr>
                    <w:rFonts w:cs="Arial"/>
                    <w:color w:val="808080"/>
                  </w:rPr>
                  <w:t>#</w:t>
                </w:r>
              </w:p>
            </w:tc>
          </w:sdtContent>
        </w:sdt>
      </w:tr>
      <w:bookmarkEnd w:id="0"/>
      <w:tr w:rsidR="00027951" w:rsidRPr="00E51172" w14:paraId="394EF50C" w14:textId="77777777" w:rsidTr="00083F13">
        <w:trPr>
          <w:cantSplit/>
          <w:trHeight w:val="288"/>
        </w:trPr>
        <w:tc>
          <w:tcPr>
            <w:tcW w:w="1868" w:type="pct"/>
            <w:shd w:val="clear" w:color="auto" w:fill="auto"/>
          </w:tcPr>
          <w:p w14:paraId="654C947C" w14:textId="77777777" w:rsidR="00027951" w:rsidRPr="00E51172" w:rsidRDefault="00027951" w:rsidP="00083F13">
            <w:pPr>
              <w:jc w:val="right"/>
              <w:rPr>
                <w:rFonts w:cs="Arial"/>
                <w:b/>
                <w:bCs/>
              </w:rPr>
            </w:pPr>
            <w:r w:rsidRPr="00E51172">
              <w:rPr>
                <w:rFonts w:cs="Arial"/>
                <w:b/>
                <w:bCs/>
              </w:rPr>
              <w:t>TOTAL VASCULAR-EXTRA-ANATOMIC</w:t>
            </w:r>
          </w:p>
        </w:tc>
        <w:sdt>
          <w:sdtPr>
            <w:rPr>
              <w:rFonts w:cs="Arial"/>
            </w:rPr>
            <w:id w:val="-262612461"/>
            <w:placeholder>
              <w:docPart w:val="29AE5D234B2344688B5919B18E661D17"/>
            </w:placeholder>
            <w:showingPlcHdr/>
          </w:sdtPr>
          <w:sdtContent>
            <w:tc>
              <w:tcPr>
                <w:tcW w:w="531" w:type="pct"/>
                <w:shd w:val="clear" w:color="auto" w:fill="auto"/>
                <w:vAlign w:val="center"/>
              </w:tcPr>
              <w:p w14:paraId="45E93522"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207091117"/>
            <w:placeholder>
              <w:docPart w:val="4CA4CFB9B5D640FBA1AC5704F92AA870"/>
            </w:placeholder>
            <w:showingPlcHdr/>
          </w:sdtPr>
          <w:sdtContent>
            <w:tc>
              <w:tcPr>
                <w:tcW w:w="532" w:type="pct"/>
                <w:shd w:val="clear" w:color="auto" w:fill="auto"/>
                <w:vAlign w:val="center"/>
              </w:tcPr>
              <w:p w14:paraId="1EA83C42"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592967929"/>
            <w:placeholder>
              <w:docPart w:val="631926EBD24E42B9AC146B93D50427DE"/>
            </w:placeholder>
            <w:showingPlcHdr/>
          </w:sdtPr>
          <w:sdtContent>
            <w:tc>
              <w:tcPr>
                <w:tcW w:w="533" w:type="pct"/>
                <w:shd w:val="clear" w:color="auto" w:fill="auto"/>
                <w:vAlign w:val="center"/>
              </w:tcPr>
              <w:p w14:paraId="371C80D3"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77742276"/>
            <w:placeholder>
              <w:docPart w:val="C38C3305C0A945B0BB946ECF950DA45C"/>
            </w:placeholder>
            <w:showingPlcHdr/>
          </w:sdtPr>
          <w:sdtContent>
            <w:tc>
              <w:tcPr>
                <w:tcW w:w="536" w:type="pct"/>
                <w:shd w:val="clear" w:color="auto" w:fill="auto"/>
                <w:vAlign w:val="center"/>
              </w:tcPr>
              <w:p w14:paraId="5B86F81E"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990620963"/>
            <w:placeholder>
              <w:docPart w:val="F19A1E6A10EF40D3AA1E0242FFBB622F"/>
            </w:placeholder>
            <w:showingPlcHdr/>
          </w:sdtPr>
          <w:sdtContent>
            <w:tc>
              <w:tcPr>
                <w:tcW w:w="532" w:type="pct"/>
                <w:vAlign w:val="center"/>
              </w:tcPr>
              <w:p w14:paraId="63E96C17"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41892670"/>
            <w:placeholder>
              <w:docPart w:val="050C99D2041D44AB9A071B6B1B438CF1"/>
            </w:placeholder>
            <w:showingPlcHdr/>
          </w:sdtPr>
          <w:sdtContent>
            <w:tc>
              <w:tcPr>
                <w:tcW w:w="468" w:type="pct"/>
                <w:vAlign w:val="center"/>
              </w:tcPr>
              <w:p w14:paraId="0CE49C5B" w14:textId="77777777" w:rsidR="00027951" w:rsidRPr="00E51172" w:rsidRDefault="00027951" w:rsidP="00083F13">
                <w:pPr>
                  <w:jc w:val="center"/>
                  <w:rPr>
                    <w:rFonts w:cs="Arial"/>
                    <w:b/>
                  </w:rPr>
                </w:pPr>
                <w:r w:rsidRPr="00E51172">
                  <w:rPr>
                    <w:rFonts w:cs="Arial"/>
                    <w:color w:val="808080"/>
                  </w:rPr>
                  <w:t>#</w:t>
                </w:r>
              </w:p>
            </w:tc>
          </w:sdtContent>
        </w:sdt>
      </w:tr>
      <w:tr w:rsidR="00027951" w:rsidRPr="00EA572D" w14:paraId="31713B1F" w14:textId="77777777" w:rsidTr="00083F13">
        <w:trPr>
          <w:cantSplit/>
          <w:trHeight w:val="288"/>
        </w:trPr>
        <w:tc>
          <w:tcPr>
            <w:tcW w:w="5000" w:type="pct"/>
            <w:gridSpan w:val="7"/>
            <w:shd w:val="clear" w:color="auto" w:fill="auto"/>
          </w:tcPr>
          <w:p w14:paraId="251BAAB9" w14:textId="77777777" w:rsidR="00027951" w:rsidRPr="00EA572D" w:rsidRDefault="00027951" w:rsidP="00083F13">
            <w:pPr>
              <w:rPr>
                <w:rFonts w:cs="Arial"/>
                <w:b/>
                <w:lang w:val="es-ES"/>
              </w:rPr>
            </w:pPr>
            <w:r w:rsidRPr="00EA572D">
              <w:rPr>
                <w:rFonts w:cs="Arial"/>
                <w:b/>
                <w:lang w:val="es-ES"/>
              </w:rPr>
              <w:t>Vascular-Endovascular Diagnostic: Arterial/Venous</w:t>
            </w:r>
          </w:p>
        </w:tc>
      </w:tr>
      <w:tr w:rsidR="00027951" w:rsidRPr="00E51172" w14:paraId="4AF279A9" w14:textId="77777777" w:rsidTr="00083F13">
        <w:trPr>
          <w:cantSplit/>
          <w:trHeight w:val="288"/>
        </w:trPr>
        <w:tc>
          <w:tcPr>
            <w:tcW w:w="1868" w:type="pct"/>
            <w:shd w:val="clear" w:color="auto" w:fill="auto"/>
          </w:tcPr>
          <w:p w14:paraId="5FF5EBC7" w14:textId="77777777" w:rsidR="00027951" w:rsidRPr="00E51172" w:rsidRDefault="00027951" w:rsidP="00083F13">
            <w:pPr>
              <w:rPr>
                <w:rFonts w:cs="Arial"/>
              </w:rPr>
            </w:pPr>
            <w:r>
              <w:rPr>
                <w:rFonts w:cs="Arial"/>
              </w:rPr>
              <w:t>Aorta/IVC</w:t>
            </w:r>
          </w:p>
        </w:tc>
        <w:sdt>
          <w:sdtPr>
            <w:rPr>
              <w:rFonts w:cs="Arial"/>
            </w:rPr>
            <w:id w:val="1525752004"/>
            <w:placeholder>
              <w:docPart w:val="3871E7C01D0646D7A19A0F8FA28AAFF8"/>
            </w:placeholder>
            <w:showingPlcHdr/>
          </w:sdtPr>
          <w:sdtContent>
            <w:tc>
              <w:tcPr>
                <w:tcW w:w="531" w:type="pct"/>
                <w:shd w:val="clear" w:color="auto" w:fill="auto"/>
                <w:vAlign w:val="center"/>
              </w:tcPr>
              <w:p w14:paraId="7863112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28014570"/>
            <w:placeholder>
              <w:docPart w:val="6F1FCAC72D824C6C9D4E25FF58BA7DBD"/>
            </w:placeholder>
            <w:showingPlcHdr/>
          </w:sdtPr>
          <w:sdtContent>
            <w:tc>
              <w:tcPr>
                <w:tcW w:w="532" w:type="pct"/>
                <w:shd w:val="clear" w:color="auto" w:fill="auto"/>
                <w:vAlign w:val="center"/>
              </w:tcPr>
              <w:p w14:paraId="0B94DEA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73313629"/>
            <w:placeholder>
              <w:docPart w:val="8088890A21BC41FFB6EA80E38685579C"/>
            </w:placeholder>
            <w:showingPlcHdr/>
          </w:sdtPr>
          <w:sdtContent>
            <w:tc>
              <w:tcPr>
                <w:tcW w:w="533" w:type="pct"/>
                <w:shd w:val="clear" w:color="auto" w:fill="auto"/>
                <w:vAlign w:val="center"/>
              </w:tcPr>
              <w:p w14:paraId="692F7BF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37896767"/>
            <w:placeholder>
              <w:docPart w:val="46653FC8BED44B82A7E53B180E5FDD18"/>
            </w:placeholder>
            <w:showingPlcHdr/>
          </w:sdtPr>
          <w:sdtContent>
            <w:tc>
              <w:tcPr>
                <w:tcW w:w="536" w:type="pct"/>
                <w:shd w:val="clear" w:color="auto" w:fill="auto"/>
                <w:vAlign w:val="center"/>
              </w:tcPr>
              <w:p w14:paraId="5DB3D33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99666788"/>
            <w:placeholder>
              <w:docPart w:val="BDDA9E17661E44B7810F5A830FCFCFB4"/>
            </w:placeholder>
            <w:showingPlcHdr/>
          </w:sdtPr>
          <w:sdtContent>
            <w:tc>
              <w:tcPr>
                <w:tcW w:w="532" w:type="pct"/>
                <w:vAlign w:val="center"/>
              </w:tcPr>
              <w:p w14:paraId="56BB34C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86735969"/>
            <w:placeholder>
              <w:docPart w:val="1594A31728F24C2A9A3E1D4D75108176"/>
            </w:placeholder>
            <w:showingPlcHdr/>
          </w:sdtPr>
          <w:sdtContent>
            <w:tc>
              <w:tcPr>
                <w:tcW w:w="468" w:type="pct"/>
                <w:vAlign w:val="center"/>
              </w:tcPr>
              <w:p w14:paraId="66E3C466"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260E74D7" w14:textId="77777777" w:rsidTr="00083F13">
        <w:trPr>
          <w:cantSplit/>
          <w:trHeight w:val="288"/>
        </w:trPr>
        <w:tc>
          <w:tcPr>
            <w:tcW w:w="1868" w:type="pct"/>
            <w:shd w:val="clear" w:color="auto" w:fill="auto"/>
          </w:tcPr>
          <w:p w14:paraId="533224DB" w14:textId="77777777" w:rsidR="00027951" w:rsidRPr="00E51172" w:rsidRDefault="00027951" w:rsidP="00083F13">
            <w:pPr>
              <w:rPr>
                <w:rFonts w:cs="Arial"/>
              </w:rPr>
            </w:pPr>
            <w:r>
              <w:rPr>
                <w:rFonts w:cs="Arial"/>
              </w:rPr>
              <w:t>Peripheral/LE</w:t>
            </w:r>
          </w:p>
        </w:tc>
        <w:sdt>
          <w:sdtPr>
            <w:rPr>
              <w:rFonts w:cs="Arial"/>
            </w:rPr>
            <w:id w:val="-82918837"/>
            <w:placeholder>
              <w:docPart w:val="9E6662EA50E2489BBC822BC430B7CE47"/>
            </w:placeholder>
            <w:showingPlcHdr/>
          </w:sdtPr>
          <w:sdtContent>
            <w:tc>
              <w:tcPr>
                <w:tcW w:w="531" w:type="pct"/>
                <w:shd w:val="clear" w:color="auto" w:fill="auto"/>
                <w:vAlign w:val="center"/>
              </w:tcPr>
              <w:p w14:paraId="45BCC4F1" w14:textId="77777777" w:rsidR="00027951" w:rsidRDefault="00027951" w:rsidP="00083F13">
                <w:pPr>
                  <w:jc w:val="center"/>
                  <w:rPr>
                    <w:rFonts w:cs="Arial"/>
                  </w:rPr>
                </w:pPr>
                <w:r w:rsidRPr="00E51172">
                  <w:rPr>
                    <w:rFonts w:cs="Arial"/>
                    <w:color w:val="808080"/>
                  </w:rPr>
                  <w:t>#</w:t>
                </w:r>
              </w:p>
            </w:tc>
          </w:sdtContent>
        </w:sdt>
        <w:sdt>
          <w:sdtPr>
            <w:rPr>
              <w:rFonts w:cs="Arial"/>
            </w:rPr>
            <w:id w:val="503557684"/>
            <w:placeholder>
              <w:docPart w:val="7F6386EF311343D3B180AF608134ACCD"/>
            </w:placeholder>
            <w:showingPlcHdr/>
          </w:sdtPr>
          <w:sdtContent>
            <w:tc>
              <w:tcPr>
                <w:tcW w:w="532" w:type="pct"/>
                <w:shd w:val="clear" w:color="auto" w:fill="auto"/>
                <w:vAlign w:val="center"/>
              </w:tcPr>
              <w:p w14:paraId="75DC3427" w14:textId="77777777" w:rsidR="00027951" w:rsidRDefault="00027951" w:rsidP="00083F13">
                <w:pPr>
                  <w:jc w:val="center"/>
                  <w:rPr>
                    <w:rFonts w:cs="Arial"/>
                  </w:rPr>
                </w:pPr>
                <w:r w:rsidRPr="00E51172">
                  <w:rPr>
                    <w:rFonts w:cs="Arial"/>
                    <w:color w:val="808080"/>
                  </w:rPr>
                  <w:t>#</w:t>
                </w:r>
              </w:p>
            </w:tc>
          </w:sdtContent>
        </w:sdt>
        <w:sdt>
          <w:sdtPr>
            <w:rPr>
              <w:rFonts w:cs="Arial"/>
            </w:rPr>
            <w:id w:val="1489444421"/>
            <w:placeholder>
              <w:docPart w:val="807D1CBD34AC460B932E65950265DAC4"/>
            </w:placeholder>
            <w:showingPlcHdr/>
          </w:sdtPr>
          <w:sdtContent>
            <w:tc>
              <w:tcPr>
                <w:tcW w:w="533" w:type="pct"/>
                <w:shd w:val="clear" w:color="auto" w:fill="auto"/>
                <w:vAlign w:val="center"/>
              </w:tcPr>
              <w:p w14:paraId="1BC9BDDF" w14:textId="77777777" w:rsidR="00027951" w:rsidRDefault="00027951" w:rsidP="00083F13">
                <w:pPr>
                  <w:jc w:val="center"/>
                  <w:rPr>
                    <w:rFonts w:cs="Arial"/>
                  </w:rPr>
                </w:pPr>
                <w:r w:rsidRPr="00E51172">
                  <w:rPr>
                    <w:rFonts w:cs="Arial"/>
                    <w:color w:val="808080"/>
                  </w:rPr>
                  <w:t>#</w:t>
                </w:r>
              </w:p>
            </w:tc>
          </w:sdtContent>
        </w:sdt>
        <w:sdt>
          <w:sdtPr>
            <w:rPr>
              <w:rFonts w:cs="Arial"/>
            </w:rPr>
            <w:id w:val="-1881316092"/>
            <w:placeholder>
              <w:docPart w:val="ECE50F672F4F457797B1E90D31484FB5"/>
            </w:placeholder>
            <w:showingPlcHdr/>
          </w:sdtPr>
          <w:sdtContent>
            <w:tc>
              <w:tcPr>
                <w:tcW w:w="536" w:type="pct"/>
                <w:shd w:val="clear" w:color="auto" w:fill="auto"/>
                <w:vAlign w:val="center"/>
              </w:tcPr>
              <w:p w14:paraId="2585D7AD" w14:textId="77777777" w:rsidR="00027951" w:rsidRDefault="00027951" w:rsidP="00083F13">
                <w:pPr>
                  <w:jc w:val="center"/>
                  <w:rPr>
                    <w:rFonts w:cs="Arial"/>
                  </w:rPr>
                </w:pPr>
                <w:r w:rsidRPr="00E51172">
                  <w:rPr>
                    <w:rFonts w:cs="Arial"/>
                    <w:color w:val="808080"/>
                  </w:rPr>
                  <w:t>#</w:t>
                </w:r>
              </w:p>
            </w:tc>
          </w:sdtContent>
        </w:sdt>
        <w:sdt>
          <w:sdtPr>
            <w:rPr>
              <w:rFonts w:cs="Arial"/>
            </w:rPr>
            <w:id w:val="-1345936853"/>
            <w:placeholder>
              <w:docPart w:val="46272CAFD98F4211BAE82181084BA5B1"/>
            </w:placeholder>
            <w:showingPlcHdr/>
          </w:sdtPr>
          <w:sdtContent>
            <w:tc>
              <w:tcPr>
                <w:tcW w:w="532" w:type="pct"/>
                <w:vAlign w:val="center"/>
              </w:tcPr>
              <w:p w14:paraId="1AAFBC26" w14:textId="77777777" w:rsidR="00027951" w:rsidRDefault="00027951" w:rsidP="00083F13">
                <w:pPr>
                  <w:jc w:val="center"/>
                  <w:rPr>
                    <w:rFonts w:cs="Arial"/>
                  </w:rPr>
                </w:pPr>
                <w:r w:rsidRPr="00E51172">
                  <w:rPr>
                    <w:rFonts w:cs="Arial"/>
                    <w:color w:val="808080"/>
                  </w:rPr>
                  <w:t>#</w:t>
                </w:r>
              </w:p>
            </w:tc>
          </w:sdtContent>
        </w:sdt>
        <w:sdt>
          <w:sdtPr>
            <w:rPr>
              <w:rFonts w:cs="Arial"/>
            </w:rPr>
            <w:id w:val="-1241093606"/>
            <w:placeholder>
              <w:docPart w:val="344E77817ADF4DAE8B0B73A43ECC1A3A"/>
            </w:placeholder>
            <w:showingPlcHdr/>
          </w:sdtPr>
          <w:sdtContent>
            <w:tc>
              <w:tcPr>
                <w:tcW w:w="468" w:type="pct"/>
                <w:vAlign w:val="center"/>
              </w:tcPr>
              <w:p w14:paraId="62D1CF66" w14:textId="77777777" w:rsidR="00027951" w:rsidRDefault="00027951" w:rsidP="00083F13">
                <w:pPr>
                  <w:jc w:val="center"/>
                  <w:rPr>
                    <w:rFonts w:cs="Arial"/>
                  </w:rPr>
                </w:pPr>
                <w:r w:rsidRPr="00E51172">
                  <w:rPr>
                    <w:rFonts w:cs="Arial"/>
                    <w:color w:val="808080"/>
                  </w:rPr>
                  <w:t>#</w:t>
                </w:r>
              </w:p>
            </w:tc>
          </w:sdtContent>
        </w:sdt>
      </w:tr>
      <w:tr w:rsidR="00027951" w:rsidRPr="00E51172" w14:paraId="5B097BB0" w14:textId="77777777" w:rsidTr="00083F13">
        <w:trPr>
          <w:cantSplit/>
          <w:trHeight w:val="288"/>
        </w:trPr>
        <w:tc>
          <w:tcPr>
            <w:tcW w:w="1868" w:type="pct"/>
            <w:shd w:val="clear" w:color="auto" w:fill="auto"/>
          </w:tcPr>
          <w:p w14:paraId="13A52E74" w14:textId="77777777" w:rsidR="00027951" w:rsidRPr="00E51172" w:rsidRDefault="00027951" w:rsidP="00083F13">
            <w:pPr>
              <w:rPr>
                <w:rFonts w:cs="Arial"/>
              </w:rPr>
            </w:pPr>
            <w:r>
              <w:rPr>
                <w:rFonts w:cs="Arial"/>
              </w:rPr>
              <w:t>Brachiocephalic</w:t>
            </w:r>
          </w:p>
        </w:tc>
        <w:sdt>
          <w:sdtPr>
            <w:rPr>
              <w:rFonts w:cs="Arial"/>
            </w:rPr>
            <w:id w:val="1549566016"/>
            <w:placeholder>
              <w:docPart w:val="F28EB39836BA4E5AA604461468AE5C69"/>
            </w:placeholder>
            <w:showingPlcHdr/>
          </w:sdtPr>
          <w:sdtContent>
            <w:tc>
              <w:tcPr>
                <w:tcW w:w="531" w:type="pct"/>
                <w:shd w:val="clear" w:color="auto" w:fill="auto"/>
                <w:vAlign w:val="center"/>
              </w:tcPr>
              <w:p w14:paraId="42F3E385" w14:textId="77777777" w:rsidR="00027951" w:rsidRDefault="00027951" w:rsidP="00083F13">
                <w:pPr>
                  <w:jc w:val="center"/>
                  <w:rPr>
                    <w:rFonts w:cs="Arial"/>
                  </w:rPr>
                </w:pPr>
                <w:r w:rsidRPr="00E51172">
                  <w:rPr>
                    <w:rFonts w:cs="Arial"/>
                    <w:color w:val="808080"/>
                  </w:rPr>
                  <w:t>#</w:t>
                </w:r>
              </w:p>
            </w:tc>
          </w:sdtContent>
        </w:sdt>
        <w:sdt>
          <w:sdtPr>
            <w:rPr>
              <w:rFonts w:cs="Arial"/>
            </w:rPr>
            <w:id w:val="2119093774"/>
            <w:placeholder>
              <w:docPart w:val="D704E495F70241C5B40E3C938AEA28BD"/>
            </w:placeholder>
            <w:showingPlcHdr/>
          </w:sdtPr>
          <w:sdtContent>
            <w:tc>
              <w:tcPr>
                <w:tcW w:w="532" w:type="pct"/>
                <w:shd w:val="clear" w:color="auto" w:fill="auto"/>
                <w:vAlign w:val="center"/>
              </w:tcPr>
              <w:p w14:paraId="216C34D1" w14:textId="77777777" w:rsidR="00027951" w:rsidRDefault="00027951" w:rsidP="00083F13">
                <w:pPr>
                  <w:jc w:val="center"/>
                  <w:rPr>
                    <w:rFonts w:cs="Arial"/>
                  </w:rPr>
                </w:pPr>
                <w:r w:rsidRPr="00E51172">
                  <w:rPr>
                    <w:rFonts w:cs="Arial"/>
                    <w:color w:val="808080"/>
                  </w:rPr>
                  <w:t>#</w:t>
                </w:r>
              </w:p>
            </w:tc>
          </w:sdtContent>
        </w:sdt>
        <w:sdt>
          <w:sdtPr>
            <w:rPr>
              <w:rFonts w:cs="Arial"/>
            </w:rPr>
            <w:id w:val="-20252264"/>
            <w:placeholder>
              <w:docPart w:val="694369E8D48D41E6906B0D13F3AABF5B"/>
            </w:placeholder>
            <w:showingPlcHdr/>
          </w:sdtPr>
          <w:sdtContent>
            <w:tc>
              <w:tcPr>
                <w:tcW w:w="533" w:type="pct"/>
                <w:shd w:val="clear" w:color="auto" w:fill="auto"/>
                <w:vAlign w:val="center"/>
              </w:tcPr>
              <w:p w14:paraId="4F33050D" w14:textId="77777777" w:rsidR="00027951" w:rsidRDefault="00027951" w:rsidP="00083F13">
                <w:pPr>
                  <w:jc w:val="center"/>
                  <w:rPr>
                    <w:rFonts w:cs="Arial"/>
                  </w:rPr>
                </w:pPr>
                <w:r w:rsidRPr="00E51172">
                  <w:rPr>
                    <w:rFonts w:cs="Arial"/>
                    <w:color w:val="808080"/>
                  </w:rPr>
                  <w:t>#</w:t>
                </w:r>
              </w:p>
            </w:tc>
          </w:sdtContent>
        </w:sdt>
        <w:sdt>
          <w:sdtPr>
            <w:rPr>
              <w:rFonts w:cs="Arial"/>
            </w:rPr>
            <w:id w:val="2147316051"/>
            <w:placeholder>
              <w:docPart w:val="4DDA8FE9BD3140B9A3D6B0D03A034CF4"/>
            </w:placeholder>
            <w:showingPlcHdr/>
          </w:sdtPr>
          <w:sdtContent>
            <w:tc>
              <w:tcPr>
                <w:tcW w:w="536" w:type="pct"/>
                <w:shd w:val="clear" w:color="auto" w:fill="auto"/>
                <w:vAlign w:val="center"/>
              </w:tcPr>
              <w:p w14:paraId="7355965E" w14:textId="77777777" w:rsidR="00027951" w:rsidRDefault="00027951" w:rsidP="00083F13">
                <w:pPr>
                  <w:jc w:val="center"/>
                  <w:rPr>
                    <w:rFonts w:cs="Arial"/>
                  </w:rPr>
                </w:pPr>
                <w:r w:rsidRPr="00E51172">
                  <w:rPr>
                    <w:rFonts w:cs="Arial"/>
                    <w:color w:val="808080"/>
                  </w:rPr>
                  <w:t>#</w:t>
                </w:r>
              </w:p>
            </w:tc>
          </w:sdtContent>
        </w:sdt>
        <w:sdt>
          <w:sdtPr>
            <w:rPr>
              <w:rFonts w:cs="Arial"/>
            </w:rPr>
            <w:id w:val="1631360808"/>
            <w:placeholder>
              <w:docPart w:val="26EC4F7503474D5FA79F6AC1FB436C41"/>
            </w:placeholder>
            <w:showingPlcHdr/>
          </w:sdtPr>
          <w:sdtContent>
            <w:tc>
              <w:tcPr>
                <w:tcW w:w="532" w:type="pct"/>
                <w:vAlign w:val="center"/>
              </w:tcPr>
              <w:p w14:paraId="35767B67" w14:textId="77777777" w:rsidR="00027951" w:rsidRDefault="00027951" w:rsidP="00083F13">
                <w:pPr>
                  <w:jc w:val="center"/>
                  <w:rPr>
                    <w:rFonts w:cs="Arial"/>
                  </w:rPr>
                </w:pPr>
                <w:r w:rsidRPr="00E51172">
                  <w:rPr>
                    <w:rFonts w:cs="Arial"/>
                    <w:color w:val="808080"/>
                  </w:rPr>
                  <w:t>#</w:t>
                </w:r>
              </w:p>
            </w:tc>
          </w:sdtContent>
        </w:sdt>
        <w:sdt>
          <w:sdtPr>
            <w:rPr>
              <w:rFonts w:cs="Arial"/>
            </w:rPr>
            <w:id w:val="-785122479"/>
            <w:placeholder>
              <w:docPart w:val="371EE6B6A42A4C1698DAC1C99ECCCDC1"/>
            </w:placeholder>
            <w:showingPlcHdr/>
          </w:sdtPr>
          <w:sdtContent>
            <w:tc>
              <w:tcPr>
                <w:tcW w:w="468" w:type="pct"/>
                <w:vAlign w:val="center"/>
              </w:tcPr>
              <w:p w14:paraId="1D68DD96" w14:textId="77777777" w:rsidR="00027951" w:rsidRDefault="00027951" w:rsidP="00083F13">
                <w:pPr>
                  <w:jc w:val="center"/>
                  <w:rPr>
                    <w:rFonts w:cs="Arial"/>
                  </w:rPr>
                </w:pPr>
                <w:r w:rsidRPr="00E51172">
                  <w:rPr>
                    <w:rFonts w:cs="Arial"/>
                    <w:color w:val="808080"/>
                  </w:rPr>
                  <w:t>#</w:t>
                </w:r>
              </w:p>
            </w:tc>
          </w:sdtContent>
        </w:sdt>
      </w:tr>
      <w:tr w:rsidR="00027951" w:rsidRPr="00E51172" w14:paraId="531680DC" w14:textId="77777777" w:rsidTr="00083F13">
        <w:trPr>
          <w:cantSplit/>
          <w:trHeight w:val="288"/>
        </w:trPr>
        <w:tc>
          <w:tcPr>
            <w:tcW w:w="1868" w:type="pct"/>
            <w:shd w:val="clear" w:color="auto" w:fill="auto"/>
          </w:tcPr>
          <w:p w14:paraId="15DAF19F" w14:textId="77777777" w:rsidR="00027951" w:rsidRPr="00E51172" w:rsidRDefault="00027951" w:rsidP="00083F13">
            <w:pPr>
              <w:rPr>
                <w:rFonts w:cs="Arial"/>
              </w:rPr>
            </w:pPr>
            <w:r>
              <w:rPr>
                <w:rFonts w:cs="Arial"/>
              </w:rPr>
              <w:t>Visceral/Renal</w:t>
            </w:r>
          </w:p>
        </w:tc>
        <w:sdt>
          <w:sdtPr>
            <w:rPr>
              <w:rFonts w:cs="Arial"/>
            </w:rPr>
            <w:id w:val="1658572462"/>
            <w:placeholder>
              <w:docPart w:val="2165AE03AEBC47A6B80A4C089C978084"/>
            </w:placeholder>
            <w:showingPlcHdr/>
          </w:sdtPr>
          <w:sdtContent>
            <w:tc>
              <w:tcPr>
                <w:tcW w:w="531" w:type="pct"/>
                <w:shd w:val="clear" w:color="auto" w:fill="auto"/>
                <w:vAlign w:val="center"/>
              </w:tcPr>
              <w:p w14:paraId="0B741CB5" w14:textId="77777777" w:rsidR="00027951" w:rsidRDefault="00027951" w:rsidP="00083F13">
                <w:pPr>
                  <w:jc w:val="center"/>
                  <w:rPr>
                    <w:rFonts w:cs="Arial"/>
                  </w:rPr>
                </w:pPr>
                <w:r w:rsidRPr="00E51172">
                  <w:rPr>
                    <w:rFonts w:cs="Arial"/>
                    <w:color w:val="808080"/>
                  </w:rPr>
                  <w:t>#</w:t>
                </w:r>
              </w:p>
            </w:tc>
          </w:sdtContent>
        </w:sdt>
        <w:sdt>
          <w:sdtPr>
            <w:rPr>
              <w:rFonts w:cs="Arial"/>
            </w:rPr>
            <w:id w:val="1973939603"/>
            <w:placeholder>
              <w:docPart w:val="826DE965CFE04438848DD24F57E0BC33"/>
            </w:placeholder>
            <w:showingPlcHdr/>
          </w:sdtPr>
          <w:sdtContent>
            <w:tc>
              <w:tcPr>
                <w:tcW w:w="532" w:type="pct"/>
                <w:shd w:val="clear" w:color="auto" w:fill="auto"/>
                <w:vAlign w:val="center"/>
              </w:tcPr>
              <w:p w14:paraId="007E0B39" w14:textId="77777777" w:rsidR="00027951" w:rsidRDefault="00027951" w:rsidP="00083F13">
                <w:pPr>
                  <w:jc w:val="center"/>
                  <w:rPr>
                    <w:rFonts w:cs="Arial"/>
                  </w:rPr>
                </w:pPr>
                <w:r w:rsidRPr="00E51172">
                  <w:rPr>
                    <w:rFonts w:cs="Arial"/>
                    <w:color w:val="808080"/>
                  </w:rPr>
                  <w:t>#</w:t>
                </w:r>
              </w:p>
            </w:tc>
          </w:sdtContent>
        </w:sdt>
        <w:sdt>
          <w:sdtPr>
            <w:rPr>
              <w:rFonts w:cs="Arial"/>
            </w:rPr>
            <w:id w:val="-399988531"/>
            <w:placeholder>
              <w:docPart w:val="64241B779A7B48518B7283D953BA758C"/>
            </w:placeholder>
            <w:showingPlcHdr/>
          </w:sdtPr>
          <w:sdtContent>
            <w:tc>
              <w:tcPr>
                <w:tcW w:w="533" w:type="pct"/>
                <w:shd w:val="clear" w:color="auto" w:fill="auto"/>
                <w:vAlign w:val="center"/>
              </w:tcPr>
              <w:p w14:paraId="7E813769" w14:textId="77777777" w:rsidR="00027951" w:rsidRDefault="00027951" w:rsidP="00083F13">
                <w:pPr>
                  <w:jc w:val="center"/>
                  <w:rPr>
                    <w:rFonts w:cs="Arial"/>
                  </w:rPr>
                </w:pPr>
                <w:r w:rsidRPr="00E51172">
                  <w:rPr>
                    <w:rFonts w:cs="Arial"/>
                    <w:color w:val="808080"/>
                  </w:rPr>
                  <w:t>#</w:t>
                </w:r>
              </w:p>
            </w:tc>
          </w:sdtContent>
        </w:sdt>
        <w:sdt>
          <w:sdtPr>
            <w:rPr>
              <w:rFonts w:cs="Arial"/>
            </w:rPr>
            <w:id w:val="-1327129677"/>
            <w:placeholder>
              <w:docPart w:val="14FFFC6E033E4AE584F4ED8A6275EE62"/>
            </w:placeholder>
            <w:showingPlcHdr/>
          </w:sdtPr>
          <w:sdtContent>
            <w:tc>
              <w:tcPr>
                <w:tcW w:w="536" w:type="pct"/>
                <w:shd w:val="clear" w:color="auto" w:fill="auto"/>
                <w:vAlign w:val="center"/>
              </w:tcPr>
              <w:p w14:paraId="3E37AFB5" w14:textId="77777777" w:rsidR="00027951" w:rsidRDefault="00027951" w:rsidP="00083F13">
                <w:pPr>
                  <w:jc w:val="center"/>
                  <w:rPr>
                    <w:rFonts w:cs="Arial"/>
                  </w:rPr>
                </w:pPr>
                <w:r w:rsidRPr="00E51172">
                  <w:rPr>
                    <w:rFonts w:cs="Arial"/>
                    <w:color w:val="808080"/>
                  </w:rPr>
                  <w:t>#</w:t>
                </w:r>
              </w:p>
            </w:tc>
          </w:sdtContent>
        </w:sdt>
        <w:sdt>
          <w:sdtPr>
            <w:rPr>
              <w:rFonts w:cs="Arial"/>
            </w:rPr>
            <w:id w:val="2038923517"/>
            <w:placeholder>
              <w:docPart w:val="E1BECB1376E740FBBC340A00F5653B51"/>
            </w:placeholder>
            <w:showingPlcHdr/>
          </w:sdtPr>
          <w:sdtContent>
            <w:tc>
              <w:tcPr>
                <w:tcW w:w="532" w:type="pct"/>
                <w:vAlign w:val="center"/>
              </w:tcPr>
              <w:p w14:paraId="795C7BCE" w14:textId="77777777" w:rsidR="00027951" w:rsidRDefault="00027951" w:rsidP="00083F13">
                <w:pPr>
                  <w:jc w:val="center"/>
                  <w:rPr>
                    <w:rFonts w:cs="Arial"/>
                  </w:rPr>
                </w:pPr>
                <w:r w:rsidRPr="00E51172">
                  <w:rPr>
                    <w:rFonts w:cs="Arial"/>
                    <w:color w:val="808080"/>
                  </w:rPr>
                  <w:t>#</w:t>
                </w:r>
              </w:p>
            </w:tc>
          </w:sdtContent>
        </w:sdt>
        <w:sdt>
          <w:sdtPr>
            <w:rPr>
              <w:rFonts w:cs="Arial"/>
            </w:rPr>
            <w:id w:val="-1095175605"/>
            <w:placeholder>
              <w:docPart w:val="F0ECDB81B7E044D696E7BD736AF7D88A"/>
            </w:placeholder>
            <w:showingPlcHdr/>
          </w:sdtPr>
          <w:sdtContent>
            <w:tc>
              <w:tcPr>
                <w:tcW w:w="468" w:type="pct"/>
                <w:vAlign w:val="center"/>
              </w:tcPr>
              <w:p w14:paraId="6C0691DB" w14:textId="77777777" w:rsidR="00027951" w:rsidRDefault="00027951" w:rsidP="00083F13">
                <w:pPr>
                  <w:jc w:val="center"/>
                  <w:rPr>
                    <w:rFonts w:cs="Arial"/>
                  </w:rPr>
                </w:pPr>
                <w:r w:rsidRPr="00E51172">
                  <w:rPr>
                    <w:rFonts w:cs="Arial"/>
                    <w:color w:val="808080"/>
                  </w:rPr>
                  <w:t>#</w:t>
                </w:r>
              </w:p>
            </w:tc>
          </w:sdtContent>
        </w:sdt>
      </w:tr>
      <w:tr w:rsidR="00027951" w:rsidRPr="00E51172" w14:paraId="4E2E9410" w14:textId="77777777" w:rsidTr="00083F13">
        <w:trPr>
          <w:cantSplit/>
          <w:trHeight w:val="288"/>
        </w:trPr>
        <w:tc>
          <w:tcPr>
            <w:tcW w:w="1868" w:type="pct"/>
            <w:shd w:val="clear" w:color="auto" w:fill="auto"/>
          </w:tcPr>
          <w:p w14:paraId="215A4CF8" w14:textId="77777777" w:rsidR="00027951" w:rsidRDefault="00027951" w:rsidP="00083F13">
            <w:pPr>
              <w:rPr>
                <w:rFonts w:cs="Arial"/>
              </w:rPr>
            </w:pPr>
            <w:r>
              <w:rPr>
                <w:rFonts w:cs="Arial"/>
              </w:rPr>
              <w:t>Other</w:t>
            </w:r>
          </w:p>
        </w:tc>
        <w:sdt>
          <w:sdtPr>
            <w:rPr>
              <w:rFonts w:cs="Arial"/>
            </w:rPr>
            <w:id w:val="-406072591"/>
            <w:placeholder>
              <w:docPart w:val="97191311412F4E808A68C7EFC4D55183"/>
            </w:placeholder>
            <w:showingPlcHdr/>
          </w:sdtPr>
          <w:sdtContent>
            <w:tc>
              <w:tcPr>
                <w:tcW w:w="531" w:type="pct"/>
                <w:shd w:val="clear" w:color="auto" w:fill="auto"/>
                <w:vAlign w:val="center"/>
              </w:tcPr>
              <w:p w14:paraId="20477FCA" w14:textId="77777777" w:rsidR="00027951" w:rsidRDefault="00027951" w:rsidP="00083F13">
                <w:pPr>
                  <w:jc w:val="center"/>
                  <w:rPr>
                    <w:rFonts w:cs="Arial"/>
                  </w:rPr>
                </w:pPr>
                <w:r w:rsidRPr="00E51172">
                  <w:rPr>
                    <w:rFonts w:cs="Arial"/>
                    <w:color w:val="808080"/>
                  </w:rPr>
                  <w:t>#</w:t>
                </w:r>
              </w:p>
            </w:tc>
          </w:sdtContent>
        </w:sdt>
        <w:sdt>
          <w:sdtPr>
            <w:rPr>
              <w:rFonts w:cs="Arial"/>
            </w:rPr>
            <w:id w:val="-663933748"/>
            <w:placeholder>
              <w:docPart w:val="DA85852061864F1A83CC9312534EC19D"/>
            </w:placeholder>
            <w:showingPlcHdr/>
          </w:sdtPr>
          <w:sdtContent>
            <w:tc>
              <w:tcPr>
                <w:tcW w:w="532" w:type="pct"/>
                <w:shd w:val="clear" w:color="auto" w:fill="auto"/>
                <w:vAlign w:val="center"/>
              </w:tcPr>
              <w:p w14:paraId="71FE3CF9" w14:textId="77777777" w:rsidR="00027951" w:rsidRDefault="00027951" w:rsidP="00083F13">
                <w:pPr>
                  <w:jc w:val="center"/>
                  <w:rPr>
                    <w:rFonts w:cs="Arial"/>
                  </w:rPr>
                </w:pPr>
                <w:r w:rsidRPr="00E51172">
                  <w:rPr>
                    <w:rFonts w:cs="Arial"/>
                    <w:color w:val="808080"/>
                  </w:rPr>
                  <w:t>#</w:t>
                </w:r>
              </w:p>
            </w:tc>
          </w:sdtContent>
        </w:sdt>
        <w:sdt>
          <w:sdtPr>
            <w:rPr>
              <w:rFonts w:cs="Arial"/>
            </w:rPr>
            <w:id w:val="-326671005"/>
            <w:placeholder>
              <w:docPart w:val="0CF9CF734F7D4A8587B84A62B9B260B8"/>
            </w:placeholder>
            <w:showingPlcHdr/>
          </w:sdtPr>
          <w:sdtContent>
            <w:tc>
              <w:tcPr>
                <w:tcW w:w="533" w:type="pct"/>
                <w:shd w:val="clear" w:color="auto" w:fill="auto"/>
                <w:vAlign w:val="center"/>
              </w:tcPr>
              <w:p w14:paraId="41761F6F" w14:textId="77777777" w:rsidR="00027951" w:rsidRDefault="00027951" w:rsidP="00083F13">
                <w:pPr>
                  <w:jc w:val="center"/>
                  <w:rPr>
                    <w:rFonts w:cs="Arial"/>
                  </w:rPr>
                </w:pPr>
                <w:r w:rsidRPr="00E51172">
                  <w:rPr>
                    <w:rFonts w:cs="Arial"/>
                    <w:color w:val="808080"/>
                  </w:rPr>
                  <w:t>#</w:t>
                </w:r>
              </w:p>
            </w:tc>
          </w:sdtContent>
        </w:sdt>
        <w:sdt>
          <w:sdtPr>
            <w:rPr>
              <w:rFonts w:cs="Arial"/>
            </w:rPr>
            <w:id w:val="-674028246"/>
            <w:placeholder>
              <w:docPart w:val="D6DD857518CB42BE988CB409B2A5DC59"/>
            </w:placeholder>
            <w:showingPlcHdr/>
          </w:sdtPr>
          <w:sdtContent>
            <w:tc>
              <w:tcPr>
                <w:tcW w:w="536" w:type="pct"/>
                <w:shd w:val="clear" w:color="auto" w:fill="auto"/>
                <w:vAlign w:val="center"/>
              </w:tcPr>
              <w:p w14:paraId="6BA0AC47" w14:textId="77777777" w:rsidR="00027951" w:rsidRDefault="00027951" w:rsidP="00083F13">
                <w:pPr>
                  <w:jc w:val="center"/>
                  <w:rPr>
                    <w:rFonts w:cs="Arial"/>
                  </w:rPr>
                </w:pPr>
                <w:r w:rsidRPr="00E51172">
                  <w:rPr>
                    <w:rFonts w:cs="Arial"/>
                    <w:color w:val="808080"/>
                  </w:rPr>
                  <w:t>#</w:t>
                </w:r>
              </w:p>
            </w:tc>
          </w:sdtContent>
        </w:sdt>
        <w:sdt>
          <w:sdtPr>
            <w:rPr>
              <w:rFonts w:cs="Arial"/>
            </w:rPr>
            <w:id w:val="256949945"/>
            <w:placeholder>
              <w:docPart w:val="74A580F2BF774CF1B872A1554790ED05"/>
            </w:placeholder>
            <w:showingPlcHdr/>
          </w:sdtPr>
          <w:sdtContent>
            <w:tc>
              <w:tcPr>
                <w:tcW w:w="532" w:type="pct"/>
                <w:vAlign w:val="center"/>
              </w:tcPr>
              <w:p w14:paraId="0DFE2086" w14:textId="77777777" w:rsidR="00027951" w:rsidRDefault="00027951" w:rsidP="00083F13">
                <w:pPr>
                  <w:jc w:val="center"/>
                  <w:rPr>
                    <w:rFonts w:cs="Arial"/>
                  </w:rPr>
                </w:pPr>
                <w:r w:rsidRPr="00E51172">
                  <w:rPr>
                    <w:rFonts w:cs="Arial"/>
                    <w:color w:val="808080"/>
                  </w:rPr>
                  <w:t>#</w:t>
                </w:r>
              </w:p>
            </w:tc>
          </w:sdtContent>
        </w:sdt>
        <w:sdt>
          <w:sdtPr>
            <w:rPr>
              <w:rFonts w:cs="Arial"/>
            </w:rPr>
            <w:id w:val="492220281"/>
            <w:placeholder>
              <w:docPart w:val="1938DAF1D5B1489FA25B0EEF980241C3"/>
            </w:placeholder>
            <w:showingPlcHdr/>
          </w:sdtPr>
          <w:sdtContent>
            <w:tc>
              <w:tcPr>
                <w:tcW w:w="468" w:type="pct"/>
                <w:vAlign w:val="center"/>
              </w:tcPr>
              <w:p w14:paraId="69326A8D" w14:textId="77777777" w:rsidR="00027951" w:rsidRDefault="00027951" w:rsidP="00083F13">
                <w:pPr>
                  <w:jc w:val="center"/>
                  <w:rPr>
                    <w:rFonts w:cs="Arial"/>
                  </w:rPr>
                </w:pPr>
                <w:r w:rsidRPr="00E51172">
                  <w:rPr>
                    <w:rFonts w:cs="Arial"/>
                    <w:color w:val="808080"/>
                  </w:rPr>
                  <w:t>#</w:t>
                </w:r>
              </w:p>
            </w:tc>
          </w:sdtContent>
        </w:sdt>
      </w:tr>
      <w:tr w:rsidR="00027951" w:rsidRPr="00E51172" w14:paraId="7B5D1FD3" w14:textId="77777777" w:rsidTr="00083F13">
        <w:trPr>
          <w:cantSplit/>
          <w:trHeight w:val="288"/>
        </w:trPr>
        <w:tc>
          <w:tcPr>
            <w:tcW w:w="1868" w:type="pct"/>
            <w:shd w:val="clear" w:color="auto" w:fill="auto"/>
          </w:tcPr>
          <w:p w14:paraId="6BF318C7" w14:textId="77777777" w:rsidR="00027951" w:rsidRPr="00EA572D" w:rsidRDefault="00027951" w:rsidP="00083F13">
            <w:pPr>
              <w:jc w:val="right"/>
              <w:rPr>
                <w:rFonts w:cs="Arial"/>
                <w:b/>
                <w:lang w:val="es-ES"/>
              </w:rPr>
            </w:pPr>
            <w:r w:rsidRPr="00EA572D">
              <w:rPr>
                <w:rFonts w:cs="Arial"/>
                <w:b/>
                <w:lang w:val="es-ES"/>
              </w:rPr>
              <w:t>TOTAL VASCULAR-ENDOVASCULAR DIAGNOSTIC: ARTERIAL/VENOUS</w:t>
            </w:r>
          </w:p>
        </w:tc>
        <w:sdt>
          <w:sdtPr>
            <w:rPr>
              <w:rFonts w:cs="Arial"/>
            </w:rPr>
            <w:id w:val="-137414219"/>
            <w:placeholder>
              <w:docPart w:val="F21D9D319E784C028B8089B611C08026"/>
            </w:placeholder>
            <w:showingPlcHdr/>
          </w:sdtPr>
          <w:sdtContent>
            <w:tc>
              <w:tcPr>
                <w:tcW w:w="531" w:type="pct"/>
                <w:shd w:val="clear" w:color="auto" w:fill="auto"/>
                <w:vAlign w:val="center"/>
              </w:tcPr>
              <w:p w14:paraId="680A8ADE"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374995348"/>
            <w:placeholder>
              <w:docPart w:val="7C062717DA8244F98219B70CDCD4E56E"/>
            </w:placeholder>
            <w:showingPlcHdr/>
          </w:sdtPr>
          <w:sdtContent>
            <w:tc>
              <w:tcPr>
                <w:tcW w:w="532" w:type="pct"/>
                <w:shd w:val="clear" w:color="auto" w:fill="auto"/>
                <w:vAlign w:val="center"/>
              </w:tcPr>
              <w:p w14:paraId="777E5B29"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34453541"/>
            <w:placeholder>
              <w:docPart w:val="DCD71BDCCF2D4150ADF7B7E1AB40FC9A"/>
            </w:placeholder>
            <w:showingPlcHdr/>
          </w:sdtPr>
          <w:sdtContent>
            <w:tc>
              <w:tcPr>
                <w:tcW w:w="533" w:type="pct"/>
                <w:shd w:val="clear" w:color="auto" w:fill="auto"/>
                <w:vAlign w:val="center"/>
              </w:tcPr>
              <w:p w14:paraId="457C1F0B"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875687310"/>
            <w:placeholder>
              <w:docPart w:val="66AC2D1BACBF434D97F97D09CB40EBAB"/>
            </w:placeholder>
            <w:showingPlcHdr/>
          </w:sdtPr>
          <w:sdtContent>
            <w:tc>
              <w:tcPr>
                <w:tcW w:w="536" w:type="pct"/>
                <w:shd w:val="clear" w:color="auto" w:fill="auto"/>
                <w:vAlign w:val="center"/>
              </w:tcPr>
              <w:p w14:paraId="45BFB93F"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133288699"/>
            <w:placeholder>
              <w:docPart w:val="E07016DD69BE40C89A7FBCFB89A28935"/>
            </w:placeholder>
            <w:showingPlcHdr/>
          </w:sdtPr>
          <w:sdtContent>
            <w:tc>
              <w:tcPr>
                <w:tcW w:w="532" w:type="pct"/>
                <w:vAlign w:val="center"/>
              </w:tcPr>
              <w:p w14:paraId="67326DF7"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440644854"/>
            <w:placeholder>
              <w:docPart w:val="37E4790E91AF467A8D31F7EEA97AB679"/>
            </w:placeholder>
            <w:showingPlcHdr/>
          </w:sdtPr>
          <w:sdtContent>
            <w:tc>
              <w:tcPr>
                <w:tcW w:w="468" w:type="pct"/>
                <w:vAlign w:val="center"/>
              </w:tcPr>
              <w:p w14:paraId="14B192E5" w14:textId="77777777" w:rsidR="00027951" w:rsidRPr="00E51172" w:rsidRDefault="00027951" w:rsidP="00083F13">
                <w:pPr>
                  <w:jc w:val="center"/>
                  <w:rPr>
                    <w:rFonts w:cs="Arial"/>
                    <w:b/>
                  </w:rPr>
                </w:pPr>
                <w:r w:rsidRPr="00E51172">
                  <w:rPr>
                    <w:rFonts w:cs="Arial"/>
                    <w:color w:val="808080"/>
                  </w:rPr>
                  <w:t>#</w:t>
                </w:r>
              </w:p>
            </w:tc>
          </w:sdtContent>
        </w:sdt>
      </w:tr>
      <w:tr w:rsidR="00027951" w:rsidRPr="00EA572D" w14:paraId="534B092C" w14:textId="77777777" w:rsidTr="00083F13">
        <w:trPr>
          <w:cantSplit/>
          <w:trHeight w:val="288"/>
        </w:trPr>
        <w:tc>
          <w:tcPr>
            <w:tcW w:w="5000" w:type="pct"/>
            <w:gridSpan w:val="7"/>
            <w:shd w:val="clear" w:color="auto" w:fill="auto"/>
          </w:tcPr>
          <w:p w14:paraId="3E9ACA2D" w14:textId="77777777" w:rsidR="00027951" w:rsidRPr="00EA572D" w:rsidRDefault="00027951" w:rsidP="00083F13">
            <w:pPr>
              <w:rPr>
                <w:rFonts w:cs="Arial"/>
                <w:b/>
                <w:bCs/>
                <w:lang w:val="es-ES"/>
              </w:rPr>
            </w:pPr>
            <w:r w:rsidRPr="00EA572D">
              <w:rPr>
                <w:rFonts w:cs="Arial"/>
                <w:b/>
                <w:bCs/>
                <w:lang w:val="es-ES"/>
              </w:rPr>
              <w:t>Vascular-Endovascular Therapeutic: Arterial/Venous</w:t>
            </w:r>
          </w:p>
        </w:tc>
      </w:tr>
      <w:tr w:rsidR="00027951" w:rsidRPr="00E51172" w14:paraId="5CAEDBA2" w14:textId="77777777" w:rsidTr="00083F13">
        <w:trPr>
          <w:cantSplit/>
          <w:trHeight w:val="288"/>
        </w:trPr>
        <w:tc>
          <w:tcPr>
            <w:tcW w:w="1868" w:type="pct"/>
            <w:shd w:val="clear" w:color="auto" w:fill="auto"/>
          </w:tcPr>
          <w:p w14:paraId="00ABBB40" w14:textId="77777777" w:rsidR="00027951" w:rsidRPr="00E43778" w:rsidRDefault="00027951" w:rsidP="00083F13">
            <w:pPr>
              <w:rPr>
                <w:rFonts w:cs="Arial"/>
              </w:rPr>
            </w:pPr>
            <w:r>
              <w:rPr>
                <w:rFonts w:cs="Arial"/>
              </w:rPr>
              <w:t>Aorta/IVC</w:t>
            </w:r>
          </w:p>
        </w:tc>
        <w:sdt>
          <w:sdtPr>
            <w:rPr>
              <w:rFonts w:cs="Arial"/>
            </w:rPr>
            <w:id w:val="-1396735977"/>
            <w:placeholder>
              <w:docPart w:val="11CD19ACCDB44004B1C9933CBAD9C26C"/>
            </w:placeholder>
            <w:showingPlcHdr/>
          </w:sdtPr>
          <w:sdtContent>
            <w:tc>
              <w:tcPr>
                <w:tcW w:w="531" w:type="pct"/>
                <w:shd w:val="clear" w:color="auto" w:fill="auto"/>
                <w:vAlign w:val="center"/>
              </w:tcPr>
              <w:p w14:paraId="573B26B1"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137075223"/>
            <w:placeholder>
              <w:docPart w:val="3944EE9130A54F0BB8094A437887895E"/>
            </w:placeholder>
            <w:showingPlcHdr/>
          </w:sdtPr>
          <w:sdtContent>
            <w:tc>
              <w:tcPr>
                <w:tcW w:w="532" w:type="pct"/>
                <w:shd w:val="clear" w:color="auto" w:fill="auto"/>
                <w:vAlign w:val="center"/>
              </w:tcPr>
              <w:p w14:paraId="13484718"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521829403"/>
            <w:placeholder>
              <w:docPart w:val="79CAA4AA769D4C38B88E648699FF9E87"/>
            </w:placeholder>
            <w:showingPlcHdr/>
          </w:sdtPr>
          <w:sdtContent>
            <w:tc>
              <w:tcPr>
                <w:tcW w:w="533" w:type="pct"/>
                <w:shd w:val="clear" w:color="auto" w:fill="auto"/>
                <w:vAlign w:val="center"/>
              </w:tcPr>
              <w:p w14:paraId="56DC2D26"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978567309"/>
            <w:placeholder>
              <w:docPart w:val="793C9E13804D43F4B050FA29431E08B0"/>
            </w:placeholder>
            <w:showingPlcHdr/>
          </w:sdtPr>
          <w:sdtContent>
            <w:tc>
              <w:tcPr>
                <w:tcW w:w="536" w:type="pct"/>
                <w:shd w:val="clear" w:color="auto" w:fill="auto"/>
                <w:vAlign w:val="center"/>
              </w:tcPr>
              <w:p w14:paraId="57BCE4F1"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577588771"/>
            <w:placeholder>
              <w:docPart w:val="4035AD024BD1499D94F375A75EF5ED81"/>
            </w:placeholder>
            <w:showingPlcHdr/>
          </w:sdtPr>
          <w:sdtContent>
            <w:tc>
              <w:tcPr>
                <w:tcW w:w="532" w:type="pct"/>
                <w:vAlign w:val="center"/>
              </w:tcPr>
              <w:p w14:paraId="04A7DF1A"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2096007791"/>
            <w:placeholder>
              <w:docPart w:val="B4C9B46DE9B749B6B14D1FBEB33B1169"/>
            </w:placeholder>
            <w:showingPlcHdr/>
          </w:sdtPr>
          <w:sdtContent>
            <w:tc>
              <w:tcPr>
                <w:tcW w:w="468" w:type="pct"/>
                <w:vAlign w:val="center"/>
              </w:tcPr>
              <w:p w14:paraId="37268AFD" w14:textId="77777777" w:rsidR="00027951" w:rsidRPr="00EE1755" w:rsidRDefault="00027951" w:rsidP="00083F13">
                <w:pPr>
                  <w:jc w:val="center"/>
                  <w:rPr>
                    <w:rFonts w:cs="Arial"/>
                  </w:rPr>
                </w:pPr>
                <w:r w:rsidRPr="00E51172">
                  <w:rPr>
                    <w:rFonts w:cs="Arial"/>
                    <w:color w:val="808080"/>
                  </w:rPr>
                  <w:t>#</w:t>
                </w:r>
              </w:p>
            </w:tc>
          </w:sdtContent>
        </w:sdt>
      </w:tr>
      <w:tr w:rsidR="00027951" w:rsidRPr="00E51172" w14:paraId="10A61378" w14:textId="77777777" w:rsidTr="00083F13">
        <w:trPr>
          <w:cantSplit/>
          <w:trHeight w:val="288"/>
        </w:trPr>
        <w:tc>
          <w:tcPr>
            <w:tcW w:w="1868" w:type="pct"/>
            <w:shd w:val="clear" w:color="auto" w:fill="auto"/>
          </w:tcPr>
          <w:p w14:paraId="3B2CB9E2" w14:textId="77777777" w:rsidR="00027951" w:rsidRPr="00E43778" w:rsidRDefault="00027951" w:rsidP="00083F13">
            <w:pPr>
              <w:rPr>
                <w:rFonts w:cs="Arial"/>
              </w:rPr>
            </w:pPr>
            <w:r>
              <w:rPr>
                <w:rFonts w:cs="Arial"/>
              </w:rPr>
              <w:t>Peripheral/LE</w:t>
            </w:r>
          </w:p>
        </w:tc>
        <w:sdt>
          <w:sdtPr>
            <w:rPr>
              <w:rFonts w:cs="Arial"/>
            </w:rPr>
            <w:id w:val="697897877"/>
            <w:placeholder>
              <w:docPart w:val="D36F83A0100D4B6A9043D28036C5110D"/>
            </w:placeholder>
            <w:showingPlcHdr/>
          </w:sdtPr>
          <w:sdtContent>
            <w:tc>
              <w:tcPr>
                <w:tcW w:w="531" w:type="pct"/>
                <w:shd w:val="clear" w:color="auto" w:fill="auto"/>
                <w:vAlign w:val="center"/>
              </w:tcPr>
              <w:p w14:paraId="3DE3D962"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405141663"/>
            <w:placeholder>
              <w:docPart w:val="795D188FE88642AEB0E559AFCD476782"/>
            </w:placeholder>
            <w:showingPlcHdr/>
          </w:sdtPr>
          <w:sdtContent>
            <w:tc>
              <w:tcPr>
                <w:tcW w:w="532" w:type="pct"/>
                <w:shd w:val="clear" w:color="auto" w:fill="auto"/>
                <w:vAlign w:val="center"/>
              </w:tcPr>
              <w:p w14:paraId="69176CF9"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292829618"/>
            <w:placeholder>
              <w:docPart w:val="2AFC83313E8A41AEBFE0606DD80AC036"/>
            </w:placeholder>
            <w:showingPlcHdr/>
          </w:sdtPr>
          <w:sdtContent>
            <w:tc>
              <w:tcPr>
                <w:tcW w:w="533" w:type="pct"/>
                <w:shd w:val="clear" w:color="auto" w:fill="auto"/>
                <w:vAlign w:val="center"/>
              </w:tcPr>
              <w:p w14:paraId="42BC8DA2"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092242846"/>
            <w:placeholder>
              <w:docPart w:val="76D66E3EB24048FAA1E05AAC159756E1"/>
            </w:placeholder>
            <w:showingPlcHdr/>
          </w:sdtPr>
          <w:sdtContent>
            <w:tc>
              <w:tcPr>
                <w:tcW w:w="536" w:type="pct"/>
                <w:shd w:val="clear" w:color="auto" w:fill="auto"/>
                <w:vAlign w:val="center"/>
              </w:tcPr>
              <w:p w14:paraId="56925F62"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758895154"/>
            <w:placeholder>
              <w:docPart w:val="EC00DF29373948E1B2FCFC9F81E726D9"/>
            </w:placeholder>
            <w:showingPlcHdr/>
          </w:sdtPr>
          <w:sdtContent>
            <w:tc>
              <w:tcPr>
                <w:tcW w:w="532" w:type="pct"/>
                <w:vAlign w:val="center"/>
              </w:tcPr>
              <w:p w14:paraId="48622325"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330794033"/>
            <w:placeholder>
              <w:docPart w:val="0AE76DD7A9B34DC7BBDF613E0B83650B"/>
            </w:placeholder>
            <w:showingPlcHdr/>
          </w:sdtPr>
          <w:sdtContent>
            <w:tc>
              <w:tcPr>
                <w:tcW w:w="468" w:type="pct"/>
                <w:vAlign w:val="center"/>
              </w:tcPr>
              <w:p w14:paraId="77EB1589" w14:textId="77777777" w:rsidR="00027951" w:rsidRPr="00EE1755" w:rsidRDefault="00027951" w:rsidP="00083F13">
                <w:pPr>
                  <w:jc w:val="center"/>
                  <w:rPr>
                    <w:rFonts w:cs="Arial"/>
                  </w:rPr>
                </w:pPr>
                <w:r w:rsidRPr="00E51172">
                  <w:rPr>
                    <w:rFonts w:cs="Arial"/>
                    <w:color w:val="808080"/>
                  </w:rPr>
                  <w:t>#</w:t>
                </w:r>
              </w:p>
            </w:tc>
          </w:sdtContent>
        </w:sdt>
      </w:tr>
      <w:tr w:rsidR="00027951" w:rsidRPr="00E51172" w14:paraId="2E88010C" w14:textId="77777777" w:rsidTr="00083F13">
        <w:trPr>
          <w:cantSplit/>
          <w:trHeight w:val="288"/>
        </w:trPr>
        <w:tc>
          <w:tcPr>
            <w:tcW w:w="1868" w:type="pct"/>
            <w:shd w:val="clear" w:color="auto" w:fill="auto"/>
          </w:tcPr>
          <w:p w14:paraId="4E45AF3F" w14:textId="77777777" w:rsidR="00027951" w:rsidRPr="00E43778" w:rsidRDefault="00027951" w:rsidP="00083F13">
            <w:pPr>
              <w:rPr>
                <w:rFonts w:cs="Arial"/>
              </w:rPr>
            </w:pPr>
            <w:r>
              <w:rPr>
                <w:rFonts w:cs="Arial"/>
              </w:rPr>
              <w:lastRenderedPageBreak/>
              <w:t>Brachiocephalic</w:t>
            </w:r>
          </w:p>
        </w:tc>
        <w:sdt>
          <w:sdtPr>
            <w:rPr>
              <w:rFonts w:cs="Arial"/>
            </w:rPr>
            <w:id w:val="-2054451971"/>
            <w:placeholder>
              <w:docPart w:val="9260C019DEAE487F8DA5E419E1BC42C2"/>
            </w:placeholder>
            <w:showingPlcHdr/>
          </w:sdtPr>
          <w:sdtContent>
            <w:tc>
              <w:tcPr>
                <w:tcW w:w="531" w:type="pct"/>
                <w:shd w:val="clear" w:color="auto" w:fill="auto"/>
                <w:vAlign w:val="center"/>
              </w:tcPr>
              <w:p w14:paraId="6260D6C1"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440668653"/>
            <w:placeholder>
              <w:docPart w:val="9DD69398141D481896BFBAA5000E0660"/>
            </w:placeholder>
            <w:showingPlcHdr/>
          </w:sdtPr>
          <w:sdtContent>
            <w:tc>
              <w:tcPr>
                <w:tcW w:w="532" w:type="pct"/>
                <w:shd w:val="clear" w:color="auto" w:fill="auto"/>
                <w:vAlign w:val="center"/>
              </w:tcPr>
              <w:p w14:paraId="381BA645"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540398634"/>
            <w:placeholder>
              <w:docPart w:val="8264B0573BF34653A56010B2538FA727"/>
            </w:placeholder>
            <w:showingPlcHdr/>
          </w:sdtPr>
          <w:sdtContent>
            <w:tc>
              <w:tcPr>
                <w:tcW w:w="533" w:type="pct"/>
                <w:shd w:val="clear" w:color="auto" w:fill="auto"/>
                <w:vAlign w:val="center"/>
              </w:tcPr>
              <w:p w14:paraId="17C67E16"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227339440"/>
            <w:placeholder>
              <w:docPart w:val="ECE39C5BEE0D4A118FFFD4521C12EA1A"/>
            </w:placeholder>
            <w:showingPlcHdr/>
          </w:sdtPr>
          <w:sdtContent>
            <w:tc>
              <w:tcPr>
                <w:tcW w:w="536" w:type="pct"/>
                <w:shd w:val="clear" w:color="auto" w:fill="auto"/>
                <w:vAlign w:val="center"/>
              </w:tcPr>
              <w:p w14:paraId="34DFBD60"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126348819"/>
            <w:placeholder>
              <w:docPart w:val="827B26BF25104600A9E8B873EC168A7A"/>
            </w:placeholder>
            <w:showingPlcHdr/>
          </w:sdtPr>
          <w:sdtContent>
            <w:tc>
              <w:tcPr>
                <w:tcW w:w="532" w:type="pct"/>
                <w:vAlign w:val="center"/>
              </w:tcPr>
              <w:p w14:paraId="0670EC3D"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519129608"/>
            <w:placeholder>
              <w:docPart w:val="AE1959A277CC4DCA9001E5C3E7A73B07"/>
            </w:placeholder>
            <w:showingPlcHdr/>
          </w:sdtPr>
          <w:sdtContent>
            <w:tc>
              <w:tcPr>
                <w:tcW w:w="468" w:type="pct"/>
                <w:vAlign w:val="center"/>
              </w:tcPr>
              <w:p w14:paraId="352383E7" w14:textId="77777777" w:rsidR="00027951" w:rsidRPr="00EE1755" w:rsidRDefault="00027951" w:rsidP="00083F13">
                <w:pPr>
                  <w:jc w:val="center"/>
                  <w:rPr>
                    <w:rFonts w:cs="Arial"/>
                  </w:rPr>
                </w:pPr>
                <w:r w:rsidRPr="00E51172">
                  <w:rPr>
                    <w:rFonts w:cs="Arial"/>
                    <w:color w:val="808080"/>
                  </w:rPr>
                  <w:t>#</w:t>
                </w:r>
              </w:p>
            </w:tc>
          </w:sdtContent>
        </w:sdt>
      </w:tr>
      <w:tr w:rsidR="00027951" w:rsidRPr="00E51172" w14:paraId="3319776E" w14:textId="77777777" w:rsidTr="00083F13">
        <w:trPr>
          <w:cantSplit/>
          <w:trHeight w:val="288"/>
        </w:trPr>
        <w:tc>
          <w:tcPr>
            <w:tcW w:w="1868" w:type="pct"/>
            <w:shd w:val="clear" w:color="auto" w:fill="auto"/>
          </w:tcPr>
          <w:p w14:paraId="329CF1D1" w14:textId="77777777" w:rsidR="00027951" w:rsidRPr="00E43778" w:rsidRDefault="00027951" w:rsidP="00083F13">
            <w:pPr>
              <w:rPr>
                <w:rFonts w:cs="Arial"/>
              </w:rPr>
            </w:pPr>
            <w:r>
              <w:rPr>
                <w:rFonts w:cs="Arial"/>
              </w:rPr>
              <w:t>Visceral/Renal</w:t>
            </w:r>
          </w:p>
        </w:tc>
        <w:sdt>
          <w:sdtPr>
            <w:rPr>
              <w:rFonts w:cs="Arial"/>
            </w:rPr>
            <w:id w:val="1420750590"/>
            <w:placeholder>
              <w:docPart w:val="41927DC5F0E8483796FE840B03492E48"/>
            </w:placeholder>
            <w:showingPlcHdr/>
          </w:sdtPr>
          <w:sdtContent>
            <w:tc>
              <w:tcPr>
                <w:tcW w:w="531" w:type="pct"/>
                <w:shd w:val="clear" w:color="auto" w:fill="auto"/>
                <w:vAlign w:val="center"/>
              </w:tcPr>
              <w:p w14:paraId="49F5AB34"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23696948"/>
            <w:placeholder>
              <w:docPart w:val="9EFFDBF860474AA5B8A84EBB35059850"/>
            </w:placeholder>
            <w:showingPlcHdr/>
          </w:sdtPr>
          <w:sdtContent>
            <w:tc>
              <w:tcPr>
                <w:tcW w:w="532" w:type="pct"/>
                <w:shd w:val="clear" w:color="auto" w:fill="auto"/>
                <w:vAlign w:val="center"/>
              </w:tcPr>
              <w:p w14:paraId="70B5C048"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688681334"/>
            <w:placeholder>
              <w:docPart w:val="9FC824A5DF65452385440DF7CEB47702"/>
            </w:placeholder>
            <w:showingPlcHdr/>
          </w:sdtPr>
          <w:sdtContent>
            <w:tc>
              <w:tcPr>
                <w:tcW w:w="533" w:type="pct"/>
                <w:shd w:val="clear" w:color="auto" w:fill="auto"/>
                <w:vAlign w:val="center"/>
              </w:tcPr>
              <w:p w14:paraId="079E748F"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341309459"/>
            <w:placeholder>
              <w:docPart w:val="D90D2CA5CA7445CCA6F67D12C6A998E4"/>
            </w:placeholder>
            <w:showingPlcHdr/>
          </w:sdtPr>
          <w:sdtContent>
            <w:tc>
              <w:tcPr>
                <w:tcW w:w="536" w:type="pct"/>
                <w:shd w:val="clear" w:color="auto" w:fill="auto"/>
                <w:vAlign w:val="center"/>
              </w:tcPr>
              <w:p w14:paraId="64EA42BA"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477420252"/>
            <w:placeholder>
              <w:docPart w:val="D90ECCD8193B4D20B4AE4F391A9C6999"/>
            </w:placeholder>
            <w:showingPlcHdr/>
          </w:sdtPr>
          <w:sdtContent>
            <w:tc>
              <w:tcPr>
                <w:tcW w:w="532" w:type="pct"/>
                <w:vAlign w:val="center"/>
              </w:tcPr>
              <w:p w14:paraId="0A0EBCEE"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06825856"/>
            <w:placeholder>
              <w:docPart w:val="7F393BE495124A45BCF2CC76CF7E8AF5"/>
            </w:placeholder>
            <w:showingPlcHdr/>
          </w:sdtPr>
          <w:sdtContent>
            <w:tc>
              <w:tcPr>
                <w:tcW w:w="468" w:type="pct"/>
                <w:vAlign w:val="center"/>
              </w:tcPr>
              <w:p w14:paraId="7272A464" w14:textId="77777777" w:rsidR="00027951" w:rsidRPr="00EE1755" w:rsidRDefault="00027951" w:rsidP="00083F13">
                <w:pPr>
                  <w:jc w:val="center"/>
                  <w:rPr>
                    <w:rFonts w:cs="Arial"/>
                  </w:rPr>
                </w:pPr>
                <w:r w:rsidRPr="00E51172">
                  <w:rPr>
                    <w:rFonts w:cs="Arial"/>
                    <w:color w:val="808080"/>
                  </w:rPr>
                  <w:t>#</w:t>
                </w:r>
              </w:p>
            </w:tc>
          </w:sdtContent>
        </w:sdt>
      </w:tr>
      <w:tr w:rsidR="00027951" w:rsidRPr="00E51172" w14:paraId="102DD9E8" w14:textId="77777777" w:rsidTr="00083F13">
        <w:trPr>
          <w:cantSplit/>
          <w:trHeight w:val="288"/>
        </w:trPr>
        <w:tc>
          <w:tcPr>
            <w:tcW w:w="1868" w:type="pct"/>
            <w:shd w:val="clear" w:color="auto" w:fill="auto"/>
          </w:tcPr>
          <w:p w14:paraId="73078E66" w14:textId="77777777" w:rsidR="00027951" w:rsidRPr="00E43778" w:rsidRDefault="00027951" w:rsidP="00083F13">
            <w:pPr>
              <w:rPr>
                <w:rFonts w:cs="Arial"/>
              </w:rPr>
            </w:pPr>
            <w:r>
              <w:rPr>
                <w:rFonts w:cs="Arial"/>
              </w:rPr>
              <w:t>Other</w:t>
            </w:r>
          </w:p>
        </w:tc>
        <w:sdt>
          <w:sdtPr>
            <w:rPr>
              <w:rFonts w:cs="Arial"/>
            </w:rPr>
            <w:id w:val="-2089606345"/>
            <w:placeholder>
              <w:docPart w:val="EB95203A691D476AB4C44588DB033410"/>
            </w:placeholder>
            <w:showingPlcHdr/>
          </w:sdtPr>
          <w:sdtContent>
            <w:tc>
              <w:tcPr>
                <w:tcW w:w="531" w:type="pct"/>
                <w:shd w:val="clear" w:color="auto" w:fill="auto"/>
                <w:vAlign w:val="center"/>
              </w:tcPr>
              <w:p w14:paraId="03EEDE49"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844365072"/>
            <w:placeholder>
              <w:docPart w:val="903019A4BBD24E688D58C5CE80C6C0C6"/>
            </w:placeholder>
            <w:showingPlcHdr/>
          </w:sdtPr>
          <w:sdtContent>
            <w:tc>
              <w:tcPr>
                <w:tcW w:w="532" w:type="pct"/>
                <w:shd w:val="clear" w:color="auto" w:fill="auto"/>
                <w:vAlign w:val="center"/>
              </w:tcPr>
              <w:p w14:paraId="7DD25A7A"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319689872"/>
            <w:placeholder>
              <w:docPart w:val="3560B0C793864FAE8AB2163A9A1DD70C"/>
            </w:placeholder>
            <w:showingPlcHdr/>
          </w:sdtPr>
          <w:sdtContent>
            <w:tc>
              <w:tcPr>
                <w:tcW w:w="533" w:type="pct"/>
                <w:shd w:val="clear" w:color="auto" w:fill="auto"/>
                <w:vAlign w:val="center"/>
              </w:tcPr>
              <w:p w14:paraId="09E5F0DC"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711488403"/>
            <w:placeholder>
              <w:docPart w:val="35EC2AC500AC46AC808E4E9C11E20309"/>
            </w:placeholder>
            <w:showingPlcHdr/>
          </w:sdtPr>
          <w:sdtContent>
            <w:tc>
              <w:tcPr>
                <w:tcW w:w="536" w:type="pct"/>
                <w:shd w:val="clear" w:color="auto" w:fill="auto"/>
                <w:vAlign w:val="center"/>
              </w:tcPr>
              <w:p w14:paraId="5555E92F"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801917126"/>
            <w:placeholder>
              <w:docPart w:val="005A24B14F4B405D9663BD6572517F27"/>
            </w:placeholder>
            <w:showingPlcHdr/>
          </w:sdtPr>
          <w:sdtContent>
            <w:tc>
              <w:tcPr>
                <w:tcW w:w="532" w:type="pct"/>
                <w:vAlign w:val="center"/>
              </w:tcPr>
              <w:p w14:paraId="5BDF91EE"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445119046"/>
            <w:placeholder>
              <w:docPart w:val="2C2D24A723E34CC8BD3E1D9FE2649839"/>
            </w:placeholder>
            <w:showingPlcHdr/>
          </w:sdtPr>
          <w:sdtContent>
            <w:tc>
              <w:tcPr>
                <w:tcW w:w="468" w:type="pct"/>
                <w:vAlign w:val="center"/>
              </w:tcPr>
              <w:p w14:paraId="2AEE39D8" w14:textId="77777777" w:rsidR="00027951" w:rsidRPr="00EE1755" w:rsidRDefault="00027951" w:rsidP="00083F13">
                <w:pPr>
                  <w:jc w:val="center"/>
                  <w:rPr>
                    <w:rFonts w:cs="Arial"/>
                  </w:rPr>
                </w:pPr>
                <w:r w:rsidRPr="00E51172">
                  <w:rPr>
                    <w:rFonts w:cs="Arial"/>
                    <w:color w:val="808080"/>
                  </w:rPr>
                  <w:t>#</w:t>
                </w:r>
              </w:p>
            </w:tc>
          </w:sdtContent>
        </w:sdt>
      </w:tr>
      <w:tr w:rsidR="00027951" w:rsidRPr="00E51172" w14:paraId="508F550B" w14:textId="77777777" w:rsidTr="00083F13">
        <w:trPr>
          <w:cantSplit/>
          <w:trHeight w:val="288"/>
        </w:trPr>
        <w:tc>
          <w:tcPr>
            <w:tcW w:w="1868" w:type="pct"/>
            <w:shd w:val="clear" w:color="auto" w:fill="auto"/>
          </w:tcPr>
          <w:p w14:paraId="4A0D42DE" w14:textId="77777777" w:rsidR="00027951" w:rsidRPr="00E43778" w:rsidRDefault="00027951" w:rsidP="00083F13">
            <w:pPr>
              <w:rPr>
                <w:rFonts w:cs="Arial"/>
              </w:rPr>
            </w:pPr>
            <w:r>
              <w:rPr>
                <w:rFonts w:cs="Arial"/>
              </w:rPr>
              <w:t>Thrombectomy/Lysis: Mechanical/Chemical</w:t>
            </w:r>
          </w:p>
        </w:tc>
        <w:sdt>
          <w:sdtPr>
            <w:rPr>
              <w:rFonts w:cs="Arial"/>
            </w:rPr>
            <w:id w:val="753782439"/>
            <w:placeholder>
              <w:docPart w:val="5477BCE4600C4FE687BC2196C97E2E79"/>
            </w:placeholder>
            <w:showingPlcHdr/>
          </w:sdtPr>
          <w:sdtContent>
            <w:tc>
              <w:tcPr>
                <w:tcW w:w="531" w:type="pct"/>
                <w:shd w:val="clear" w:color="auto" w:fill="auto"/>
                <w:vAlign w:val="center"/>
              </w:tcPr>
              <w:p w14:paraId="79CB1137"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703667497"/>
            <w:placeholder>
              <w:docPart w:val="4145276D58BA4481AFDC007C0A85E1B8"/>
            </w:placeholder>
            <w:showingPlcHdr/>
          </w:sdtPr>
          <w:sdtContent>
            <w:tc>
              <w:tcPr>
                <w:tcW w:w="532" w:type="pct"/>
                <w:shd w:val="clear" w:color="auto" w:fill="auto"/>
                <w:vAlign w:val="center"/>
              </w:tcPr>
              <w:p w14:paraId="7E6071A0"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427486598"/>
            <w:placeholder>
              <w:docPart w:val="8BF81DC370DB47C19F000B8BC1162179"/>
            </w:placeholder>
            <w:showingPlcHdr/>
          </w:sdtPr>
          <w:sdtContent>
            <w:tc>
              <w:tcPr>
                <w:tcW w:w="533" w:type="pct"/>
                <w:shd w:val="clear" w:color="auto" w:fill="auto"/>
                <w:vAlign w:val="center"/>
              </w:tcPr>
              <w:p w14:paraId="54F3F0B3"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946573126"/>
            <w:placeholder>
              <w:docPart w:val="D58D1DC023CD40A3867551A5FE20E3A3"/>
            </w:placeholder>
            <w:showingPlcHdr/>
          </w:sdtPr>
          <w:sdtContent>
            <w:tc>
              <w:tcPr>
                <w:tcW w:w="536" w:type="pct"/>
                <w:shd w:val="clear" w:color="auto" w:fill="auto"/>
                <w:vAlign w:val="center"/>
              </w:tcPr>
              <w:p w14:paraId="2D65DA52"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518286449"/>
            <w:placeholder>
              <w:docPart w:val="37EE3FC8F2134F1F80BB120E43C77796"/>
            </w:placeholder>
            <w:showingPlcHdr/>
          </w:sdtPr>
          <w:sdtContent>
            <w:tc>
              <w:tcPr>
                <w:tcW w:w="532" w:type="pct"/>
                <w:vAlign w:val="center"/>
              </w:tcPr>
              <w:p w14:paraId="377546B8"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565953763"/>
            <w:placeholder>
              <w:docPart w:val="3E9ACDC2BB044B3199A51F653635DC1D"/>
            </w:placeholder>
            <w:showingPlcHdr/>
          </w:sdtPr>
          <w:sdtContent>
            <w:tc>
              <w:tcPr>
                <w:tcW w:w="468" w:type="pct"/>
                <w:vAlign w:val="center"/>
              </w:tcPr>
              <w:p w14:paraId="2926CCE6" w14:textId="77777777" w:rsidR="00027951" w:rsidRPr="00EE1755" w:rsidRDefault="00027951" w:rsidP="00083F13">
                <w:pPr>
                  <w:jc w:val="center"/>
                  <w:rPr>
                    <w:rFonts w:cs="Arial"/>
                  </w:rPr>
                </w:pPr>
                <w:r w:rsidRPr="00E51172">
                  <w:rPr>
                    <w:rFonts w:cs="Arial"/>
                    <w:color w:val="808080"/>
                  </w:rPr>
                  <w:t>#</w:t>
                </w:r>
              </w:p>
            </w:tc>
          </w:sdtContent>
        </w:sdt>
      </w:tr>
      <w:tr w:rsidR="00027951" w:rsidRPr="00E51172" w14:paraId="71B90CA6" w14:textId="77777777" w:rsidTr="00083F13">
        <w:trPr>
          <w:cantSplit/>
          <w:trHeight w:val="288"/>
        </w:trPr>
        <w:tc>
          <w:tcPr>
            <w:tcW w:w="1868" w:type="pct"/>
            <w:shd w:val="clear" w:color="auto" w:fill="auto"/>
          </w:tcPr>
          <w:p w14:paraId="25BE5765" w14:textId="77777777" w:rsidR="00027951" w:rsidRPr="00E43778" w:rsidRDefault="00027951" w:rsidP="00083F13">
            <w:pPr>
              <w:rPr>
                <w:rFonts w:cs="Arial"/>
              </w:rPr>
            </w:pPr>
            <w:r>
              <w:rPr>
                <w:rFonts w:cs="Arial"/>
              </w:rPr>
              <w:t>Intravascular Ultrasound</w:t>
            </w:r>
          </w:p>
        </w:tc>
        <w:sdt>
          <w:sdtPr>
            <w:rPr>
              <w:rFonts w:cs="Arial"/>
            </w:rPr>
            <w:id w:val="2077392611"/>
            <w:placeholder>
              <w:docPart w:val="7BE4E6E0EF2740D899E4B67F3748835B"/>
            </w:placeholder>
            <w:showingPlcHdr/>
          </w:sdtPr>
          <w:sdtContent>
            <w:tc>
              <w:tcPr>
                <w:tcW w:w="531" w:type="pct"/>
                <w:shd w:val="clear" w:color="auto" w:fill="auto"/>
                <w:vAlign w:val="center"/>
              </w:tcPr>
              <w:p w14:paraId="122B93B6"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996524126"/>
            <w:placeholder>
              <w:docPart w:val="11E4CA6D34F1405787B2EB3CE335192F"/>
            </w:placeholder>
            <w:showingPlcHdr/>
          </w:sdtPr>
          <w:sdtContent>
            <w:tc>
              <w:tcPr>
                <w:tcW w:w="532" w:type="pct"/>
                <w:shd w:val="clear" w:color="auto" w:fill="auto"/>
                <w:vAlign w:val="center"/>
              </w:tcPr>
              <w:p w14:paraId="2CCE74AD"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236894107"/>
            <w:placeholder>
              <w:docPart w:val="DD4088AB9A444D6CB98C536AC2A82DBE"/>
            </w:placeholder>
            <w:showingPlcHdr/>
          </w:sdtPr>
          <w:sdtContent>
            <w:tc>
              <w:tcPr>
                <w:tcW w:w="533" w:type="pct"/>
                <w:shd w:val="clear" w:color="auto" w:fill="auto"/>
                <w:vAlign w:val="center"/>
              </w:tcPr>
              <w:p w14:paraId="075ED63C"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641458855"/>
            <w:placeholder>
              <w:docPart w:val="91EED02C7A694F7FA73CECCF0C61D51B"/>
            </w:placeholder>
            <w:showingPlcHdr/>
          </w:sdtPr>
          <w:sdtContent>
            <w:tc>
              <w:tcPr>
                <w:tcW w:w="536" w:type="pct"/>
                <w:shd w:val="clear" w:color="auto" w:fill="auto"/>
                <w:vAlign w:val="center"/>
              </w:tcPr>
              <w:p w14:paraId="5C4D76EA"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794791515"/>
            <w:placeholder>
              <w:docPart w:val="55CBA6B6F6C841CC8D47843B141F1AB5"/>
            </w:placeholder>
            <w:showingPlcHdr/>
          </w:sdtPr>
          <w:sdtContent>
            <w:tc>
              <w:tcPr>
                <w:tcW w:w="532" w:type="pct"/>
                <w:vAlign w:val="center"/>
              </w:tcPr>
              <w:p w14:paraId="22D7D4EA" w14:textId="77777777" w:rsidR="00027951" w:rsidRPr="00EE1755" w:rsidRDefault="00027951" w:rsidP="00083F13">
                <w:pPr>
                  <w:jc w:val="center"/>
                  <w:rPr>
                    <w:rFonts w:cs="Arial"/>
                  </w:rPr>
                </w:pPr>
                <w:r w:rsidRPr="00E51172">
                  <w:rPr>
                    <w:rFonts w:cs="Arial"/>
                    <w:color w:val="808080"/>
                  </w:rPr>
                  <w:t>#</w:t>
                </w:r>
              </w:p>
            </w:tc>
          </w:sdtContent>
        </w:sdt>
        <w:sdt>
          <w:sdtPr>
            <w:rPr>
              <w:rFonts w:cs="Arial"/>
            </w:rPr>
            <w:id w:val="-1706622371"/>
            <w:placeholder>
              <w:docPart w:val="7E187F06157646E0B6621B7845CBD09C"/>
            </w:placeholder>
            <w:showingPlcHdr/>
          </w:sdtPr>
          <w:sdtContent>
            <w:tc>
              <w:tcPr>
                <w:tcW w:w="468" w:type="pct"/>
                <w:vAlign w:val="center"/>
              </w:tcPr>
              <w:p w14:paraId="4D0FC9AF" w14:textId="77777777" w:rsidR="00027951" w:rsidRPr="00EE1755" w:rsidRDefault="00027951" w:rsidP="00083F13">
                <w:pPr>
                  <w:jc w:val="center"/>
                  <w:rPr>
                    <w:rFonts w:cs="Arial"/>
                  </w:rPr>
                </w:pPr>
                <w:r w:rsidRPr="00E51172">
                  <w:rPr>
                    <w:rFonts w:cs="Arial"/>
                    <w:color w:val="808080"/>
                  </w:rPr>
                  <w:t>#</w:t>
                </w:r>
              </w:p>
            </w:tc>
          </w:sdtContent>
        </w:sdt>
      </w:tr>
      <w:tr w:rsidR="00027951" w:rsidRPr="00E51172" w14:paraId="7EBB9D17" w14:textId="77777777" w:rsidTr="00083F13">
        <w:trPr>
          <w:cantSplit/>
          <w:trHeight w:val="288"/>
        </w:trPr>
        <w:tc>
          <w:tcPr>
            <w:tcW w:w="1868" w:type="pct"/>
            <w:shd w:val="clear" w:color="auto" w:fill="auto"/>
          </w:tcPr>
          <w:p w14:paraId="6327207B" w14:textId="77777777" w:rsidR="00027951" w:rsidRPr="00EA572D" w:rsidRDefault="00027951" w:rsidP="00083F13">
            <w:pPr>
              <w:jc w:val="right"/>
              <w:rPr>
                <w:rFonts w:cs="Arial"/>
                <w:b/>
                <w:bCs/>
                <w:lang w:val="es-ES"/>
              </w:rPr>
            </w:pPr>
            <w:r w:rsidRPr="00EA572D">
              <w:rPr>
                <w:rFonts w:cs="Arial"/>
                <w:b/>
                <w:bCs/>
                <w:lang w:val="es-ES"/>
              </w:rPr>
              <w:t>TOTAL VASCULAR-</w:t>
            </w:r>
            <w:r w:rsidRPr="00EA572D">
              <w:rPr>
                <w:rFonts w:cs="Arial"/>
                <w:b/>
                <w:lang w:val="es-ES"/>
              </w:rPr>
              <w:t xml:space="preserve"> </w:t>
            </w:r>
            <w:r w:rsidRPr="00EA572D">
              <w:rPr>
                <w:rFonts w:cs="Arial"/>
                <w:b/>
                <w:bCs/>
                <w:lang w:val="es-ES"/>
              </w:rPr>
              <w:t>ENDOVASCULAR THERAPEUTIC: ARTERIAL/VENOUS</w:t>
            </w:r>
          </w:p>
        </w:tc>
        <w:sdt>
          <w:sdtPr>
            <w:rPr>
              <w:rFonts w:cs="Arial"/>
            </w:rPr>
            <w:id w:val="-1066177730"/>
            <w:placeholder>
              <w:docPart w:val="3B264F87D5FA4EAE8C39E442EB32BEC0"/>
            </w:placeholder>
            <w:showingPlcHdr/>
          </w:sdtPr>
          <w:sdtContent>
            <w:tc>
              <w:tcPr>
                <w:tcW w:w="531" w:type="pct"/>
                <w:shd w:val="clear" w:color="auto" w:fill="auto"/>
                <w:vAlign w:val="center"/>
              </w:tcPr>
              <w:p w14:paraId="6F160957"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2830701"/>
            <w:placeholder>
              <w:docPart w:val="950A0D171B6D473F9F9BE2493CF70459"/>
            </w:placeholder>
            <w:showingPlcHdr/>
          </w:sdtPr>
          <w:sdtContent>
            <w:tc>
              <w:tcPr>
                <w:tcW w:w="532" w:type="pct"/>
                <w:shd w:val="clear" w:color="auto" w:fill="auto"/>
                <w:vAlign w:val="center"/>
              </w:tcPr>
              <w:p w14:paraId="3B7135B5"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39366004"/>
            <w:placeholder>
              <w:docPart w:val="420AA4BC5B1A415186892DF503E286B4"/>
            </w:placeholder>
            <w:showingPlcHdr/>
          </w:sdtPr>
          <w:sdtContent>
            <w:tc>
              <w:tcPr>
                <w:tcW w:w="533" w:type="pct"/>
                <w:shd w:val="clear" w:color="auto" w:fill="auto"/>
                <w:vAlign w:val="center"/>
              </w:tcPr>
              <w:p w14:paraId="01263833"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963492290"/>
            <w:placeholder>
              <w:docPart w:val="45CDBE697BD440A181FAF05346E7D81B"/>
            </w:placeholder>
            <w:showingPlcHdr/>
          </w:sdtPr>
          <w:sdtContent>
            <w:tc>
              <w:tcPr>
                <w:tcW w:w="536" w:type="pct"/>
                <w:shd w:val="clear" w:color="auto" w:fill="auto"/>
                <w:vAlign w:val="center"/>
              </w:tcPr>
              <w:p w14:paraId="3246AF08"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400495271"/>
            <w:placeholder>
              <w:docPart w:val="07ADEB1340B245B48E228D28D91BDE8D"/>
            </w:placeholder>
            <w:showingPlcHdr/>
          </w:sdtPr>
          <w:sdtContent>
            <w:tc>
              <w:tcPr>
                <w:tcW w:w="532" w:type="pct"/>
                <w:vAlign w:val="center"/>
              </w:tcPr>
              <w:p w14:paraId="5CB589B7"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359675340"/>
            <w:placeholder>
              <w:docPart w:val="625F31907E3D44679D3151B33EB1653B"/>
            </w:placeholder>
            <w:showingPlcHdr/>
          </w:sdtPr>
          <w:sdtContent>
            <w:tc>
              <w:tcPr>
                <w:tcW w:w="468" w:type="pct"/>
                <w:vAlign w:val="center"/>
              </w:tcPr>
              <w:p w14:paraId="3B712595"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09A91E68" w14:textId="77777777" w:rsidTr="00083F13">
        <w:trPr>
          <w:cantSplit/>
          <w:trHeight w:val="288"/>
        </w:trPr>
        <w:tc>
          <w:tcPr>
            <w:tcW w:w="5000" w:type="pct"/>
            <w:gridSpan w:val="7"/>
            <w:shd w:val="clear" w:color="auto" w:fill="auto"/>
          </w:tcPr>
          <w:p w14:paraId="7E8684FF" w14:textId="77777777" w:rsidR="00027951" w:rsidRPr="00E51172" w:rsidRDefault="00027951" w:rsidP="00083F13">
            <w:pPr>
              <w:rPr>
                <w:rFonts w:cs="Arial"/>
                <w:b/>
                <w:bCs/>
              </w:rPr>
            </w:pPr>
            <w:r w:rsidRPr="00E51172">
              <w:rPr>
                <w:rFonts w:cs="Arial"/>
                <w:b/>
                <w:bCs/>
              </w:rPr>
              <w:t>Vascular-Trauma</w:t>
            </w:r>
          </w:p>
        </w:tc>
      </w:tr>
      <w:tr w:rsidR="00027951" w:rsidRPr="00E51172" w14:paraId="30C69F7E" w14:textId="77777777" w:rsidTr="00083F13">
        <w:trPr>
          <w:cantSplit/>
          <w:trHeight w:val="288"/>
        </w:trPr>
        <w:tc>
          <w:tcPr>
            <w:tcW w:w="1868" w:type="pct"/>
            <w:shd w:val="clear" w:color="auto" w:fill="auto"/>
          </w:tcPr>
          <w:p w14:paraId="38002152" w14:textId="77777777" w:rsidR="00027951" w:rsidRPr="00E51172" w:rsidDel="001D0426" w:rsidRDefault="00027951" w:rsidP="00083F13">
            <w:pPr>
              <w:rPr>
                <w:rFonts w:cs="Arial"/>
              </w:rPr>
            </w:pPr>
            <w:r w:rsidRPr="00E51172">
              <w:rPr>
                <w:rFonts w:cs="Arial"/>
              </w:rPr>
              <w:t>Repair thoracic vessels</w:t>
            </w:r>
          </w:p>
        </w:tc>
        <w:sdt>
          <w:sdtPr>
            <w:rPr>
              <w:rFonts w:cs="Arial"/>
            </w:rPr>
            <w:id w:val="-1694138099"/>
            <w:placeholder>
              <w:docPart w:val="F36DFBD7B13B4F01BC858DB8C6F28AB6"/>
            </w:placeholder>
            <w:showingPlcHdr/>
          </w:sdtPr>
          <w:sdtContent>
            <w:tc>
              <w:tcPr>
                <w:tcW w:w="531" w:type="pct"/>
                <w:shd w:val="clear" w:color="auto" w:fill="auto"/>
                <w:vAlign w:val="center"/>
              </w:tcPr>
              <w:p w14:paraId="780B20B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45882472"/>
            <w:placeholder>
              <w:docPart w:val="6B55F81FF2754632A03D9E398D6C0DE0"/>
            </w:placeholder>
            <w:showingPlcHdr/>
          </w:sdtPr>
          <w:sdtContent>
            <w:tc>
              <w:tcPr>
                <w:tcW w:w="532" w:type="pct"/>
                <w:shd w:val="clear" w:color="auto" w:fill="auto"/>
                <w:vAlign w:val="center"/>
              </w:tcPr>
              <w:p w14:paraId="5DF2720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76206027"/>
            <w:placeholder>
              <w:docPart w:val="36CBB972E06143B4A52701B2145428E4"/>
            </w:placeholder>
            <w:showingPlcHdr/>
          </w:sdtPr>
          <w:sdtContent>
            <w:tc>
              <w:tcPr>
                <w:tcW w:w="533" w:type="pct"/>
                <w:shd w:val="clear" w:color="auto" w:fill="auto"/>
                <w:vAlign w:val="center"/>
              </w:tcPr>
              <w:p w14:paraId="390D724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14535482"/>
            <w:placeholder>
              <w:docPart w:val="2E9B19B0105C4097A877D6490FA478AA"/>
            </w:placeholder>
            <w:showingPlcHdr/>
          </w:sdtPr>
          <w:sdtContent>
            <w:tc>
              <w:tcPr>
                <w:tcW w:w="536" w:type="pct"/>
                <w:shd w:val="clear" w:color="auto" w:fill="auto"/>
                <w:vAlign w:val="center"/>
              </w:tcPr>
              <w:p w14:paraId="53E4D6D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0196067"/>
            <w:placeholder>
              <w:docPart w:val="B35CA53A14F44227A34803B5BB3EC1F3"/>
            </w:placeholder>
            <w:showingPlcHdr/>
          </w:sdtPr>
          <w:sdtContent>
            <w:tc>
              <w:tcPr>
                <w:tcW w:w="532" w:type="pct"/>
                <w:vAlign w:val="center"/>
              </w:tcPr>
              <w:p w14:paraId="0D11FA6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83564655"/>
            <w:placeholder>
              <w:docPart w:val="DC3E3477A8714A5EB6CC41DA591471F3"/>
            </w:placeholder>
            <w:showingPlcHdr/>
          </w:sdtPr>
          <w:sdtContent>
            <w:tc>
              <w:tcPr>
                <w:tcW w:w="468" w:type="pct"/>
                <w:vAlign w:val="center"/>
              </w:tcPr>
              <w:p w14:paraId="05BFF92B"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20C86798" w14:textId="77777777" w:rsidTr="00083F13">
        <w:trPr>
          <w:cantSplit/>
          <w:trHeight w:val="288"/>
        </w:trPr>
        <w:tc>
          <w:tcPr>
            <w:tcW w:w="1868" w:type="pct"/>
            <w:shd w:val="clear" w:color="auto" w:fill="auto"/>
          </w:tcPr>
          <w:p w14:paraId="4EE17971" w14:textId="77777777" w:rsidR="00027951" w:rsidRPr="00E51172" w:rsidDel="001D0426" w:rsidRDefault="00027951" w:rsidP="00083F13">
            <w:pPr>
              <w:rPr>
                <w:rFonts w:cs="Arial"/>
              </w:rPr>
            </w:pPr>
            <w:r w:rsidRPr="00E51172">
              <w:rPr>
                <w:rFonts w:cs="Arial"/>
              </w:rPr>
              <w:t>Repair neck vessels</w:t>
            </w:r>
          </w:p>
        </w:tc>
        <w:sdt>
          <w:sdtPr>
            <w:rPr>
              <w:rFonts w:cs="Arial"/>
            </w:rPr>
            <w:id w:val="-901747531"/>
            <w:placeholder>
              <w:docPart w:val="FF09FE2E8FD2402DA0C8D15A1B25955F"/>
            </w:placeholder>
            <w:showingPlcHdr/>
          </w:sdtPr>
          <w:sdtContent>
            <w:tc>
              <w:tcPr>
                <w:tcW w:w="531" w:type="pct"/>
                <w:shd w:val="clear" w:color="auto" w:fill="auto"/>
                <w:vAlign w:val="center"/>
              </w:tcPr>
              <w:p w14:paraId="3AFCC7A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07823819"/>
            <w:placeholder>
              <w:docPart w:val="AA9F17A7961244D098E8AB8D6AFCF28E"/>
            </w:placeholder>
            <w:showingPlcHdr/>
          </w:sdtPr>
          <w:sdtContent>
            <w:tc>
              <w:tcPr>
                <w:tcW w:w="532" w:type="pct"/>
                <w:shd w:val="clear" w:color="auto" w:fill="auto"/>
                <w:vAlign w:val="center"/>
              </w:tcPr>
              <w:p w14:paraId="0E8354B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49266876"/>
            <w:placeholder>
              <w:docPart w:val="0EB7D51F478A41BF90155C8119494FF4"/>
            </w:placeholder>
            <w:showingPlcHdr/>
          </w:sdtPr>
          <w:sdtContent>
            <w:tc>
              <w:tcPr>
                <w:tcW w:w="533" w:type="pct"/>
                <w:shd w:val="clear" w:color="auto" w:fill="auto"/>
                <w:vAlign w:val="center"/>
              </w:tcPr>
              <w:p w14:paraId="5F54BEA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68836437"/>
            <w:placeholder>
              <w:docPart w:val="882A7363B5B84B42965CD4C978C1C1C9"/>
            </w:placeholder>
            <w:showingPlcHdr/>
          </w:sdtPr>
          <w:sdtContent>
            <w:tc>
              <w:tcPr>
                <w:tcW w:w="536" w:type="pct"/>
                <w:shd w:val="clear" w:color="auto" w:fill="auto"/>
                <w:vAlign w:val="center"/>
              </w:tcPr>
              <w:p w14:paraId="5123CB6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38903285"/>
            <w:placeholder>
              <w:docPart w:val="11786BC0F73A4CE39350ADE78EADE723"/>
            </w:placeholder>
            <w:showingPlcHdr/>
          </w:sdtPr>
          <w:sdtContent>
            <w:tc>
              <w:tcPr>
                <w:tcW w:w="532" w:type="pct"/>
                <w:vAlign w:val="center"/>
              </w:tcPr>
              <w:p w14:paraId="653F6FC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5441213"/>
            <w:placeholder>
              <w:docPart w:val="EBB392B9DCB540829AD852163505BE92"/>
            </w:placeholder>
            <w:showingPlcHdr/>
          </w:sdtPr>
          <w:sdtContent>
            <w:tc>
              <w:tcPr>
                <w:tcW w:w="468" w:type="pct"/>
                <w:vAlign w:val="center"/>
              </w:tcPr>
              <w:p w14:paraId="4DB12AEB"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6CB6D264" w14:textId="77777777" w:rsidTr="00083F13">
        <w:trPr>
          <w:cantSplit/>
          <w:trHeight w:val="288"/>
        </w:trPr>
        <w:tc>
          <w:tcPr>
            <w:tcW w:w="1868" w:type="pct"/>
            <w:shd w:val="clear" w:color="auto" w:fill="auto"/>
          </w:tcPr>
          <w:p w14:paraId="433AED1D" w14:textId="77777777" w:rsidR="00027951" w:rsidRPr="00E51172" w:rsidDel="001D0426" w:rsidRDefault="00027951" w:rsidP="00083F13">
            <w:pPr>
              <w:rPr>
                <w:rFonts w:cs="Arial"/>
              </w:rPr>
            </w:pPr>
            <w:r w:rsidRPr="00E51172">
              <w:rPr>
                <w:rFonts w:cs="Arial"/>
              </w:rPr>
              <w:t>Repair abdominal vessels</w:t>
            </w:r>
          </w:p>
        </w:tc>
        <w:sdt>
          <w:sdtPr>
            <w:rPr>
              <w:rFonts w:cs="Arial"/>
            </w:rPr>
            <w:id w:val="-1907296311"/>
            <w:placeholder>
              <w:docPart w:val="BF17AC2853BB45869F659AFB5B780016"/>
            </w:placeholder>
            <w:showingPlcHdr/>
          </w:sdtPr>
          <w:sdtContent>
            <w:tc>
              <w:tcPr>
                <w:tcW w:w="531" w:type="pct"/>
                <w:shd w:val="clear" w:color="auto" w:fill="auto"/>
                <w:vAlign w:val="center"/>
              </w:tcPr>
              <w:p w14:paraId="46A7428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60584803"/>
            <w:placeholder>
              <w:docPart w:val="2AE39682EBA148929D34732553D7676B"/>
            </w:placeholder>
            <w:showingPlcHdr/>
          </w:sdtPr>
          <w:sdtContent>
            <w:tc>
              <w:tcPr>
                <w:tcW w:w="532" w:type="pct"/>
                <w:shd w:val="clear" w:color="auto" w:fill="auto"/>
                <w:vAlign w:val="center"/>
              </w:tcPr>
              <w:p w14:paraId="19B042C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42948840"/>
            <w:placeholder>
              <w:docPart w:val="5571317469F04C03ABCD012589D80A85"/>
            </w:placeholder>
            <w:showingPlcHdr/>
          </w:sdtPr>
          <w:sdtContent>
            <w:tc>
              <w:tcPr>
                <w:tcW w:w="533" w:type="pct"/>
                <w:shd w:val="clear" w:color="auto" w:fill="auto"/>
                <w:vAlign w:val="center"/>
              </w:tcPr>
              <w:p w14:paraId="19FFCC2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15405202"/>
            <w:placeholder>
              <w:docPart w:val="6275B959CC9B4654921D005CB193F328"/>
            </w:placeholder>
            <w:showingPlcHdr/>
          </w:sdtPr>
          <w:sdtContent>
            <w:tc>
              <w:tcPr>
                <w:tcW w:w="536" w:type="pct"/>
                <w:shd w:val="clear" w:color="auto" w:fill="auto"/>
                <w:vAlign w:val="center"/>
              </w:tcPr>
              <w:p w14:paraId="0547BC8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44062592"/>
            <w:placeholder>
              <w:docPart w:val="8C4D6966370E442B807EE2FE9913C608"/>
            </w:placeholder>
            <w:showingPlcHdr/>
          </w:sdtPr>
          <w:sdtContent>
            <w:tc>
              <w:tcPr>
                <w:tcW w:w="532" w:type="pct"/>
                <w:vAlign w:val="center"/>
              </w:tcPr>
              <w:p w14:paraId="2C19328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89352434"/>
            <w:placeholder>
              <w:docPart w:val="644E2D1F521443FB90BA2BEEF0401377"/>
            </w:placeholder>
            <w:showingPlcHdr/>
          </w:sdtPr>
          <w:sdtContent>
            <w:tc>
              <w:tcPr>
                <w:tcW w:w="468" w:type="pct"/>
                <w:vAlign w:val="center"/>
              </w:tcPr>
              <w:p w14:paraId="5DB465EB"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1429DD07" w14:textId="77777777" w:rsidTr="00083F13">
        <w:trPr>
          <w:cantSplit/>
          <w:trHeight w:val="288"/>
        </w:trPr>
        <w:tc>
          <w:tcPr>
            <w:tcW w:w="1868" w:type="pct"/>
            <w:shd w:val="clear" w:color="auto" w:fill="auto"/>
          </w:tcPr>
          <w:p w14:paraId="3CB2475B" w14:textId="77777777" w:rsidR="00027951" w:rsidRPr="00E51172" w:rsidDel="001D0426" w:rsidRDefault="00027951" w:rsidP="00083F13">
            <w:pPr>
              <w:rPr>
                <w:rFonts w:cs="Arial"/>
              </w:rPr>
            </w:pPr>
            <w:r w:rsidRPr="00E51172">
              <w:rPr>
                <w:rFonts w:cs="Arial"/>
              </w:rPr>
              <w:t>Repair peripheral vessels</w:t>
            </w:r>
          </w:p>
        </w:tc>
        <w:sdt>
          <w:sdtPr>
            <w:rPr>
              <w:rFonts w:cs="Arial"/>
            </w:rPr>
            <w:id w:val="2139601975"/>
            <w:placeholder>
              <w:docPart w:val="F3BBDB8FC2E441BA800DEA7413D91863"/>
            </w:placeholder>
            <w:showingPlcHdr/>
          </w:sdtPr>
          <w:sdtContent>
            <w:tc>
              <w:tcPr>
                <w:tcW w:w="531" w:type="pct"/>
                <w:shd w:val="clear" w:color="auto" w:fill="auto"/>
                <w:vAlign w:val="center"/>
              </w:tcPr>
              <w:p w14:paraId="1E683FC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52604212"/>
            <w:placeholder>
              <w:docPart w:val="FD0D695D5A9943FC829D39822975CF98"/>
            </w:placeholder>
            <w:showingPlcHdr/>
          </w:sdtPr>
          <w:sdtContent>
            <w:tc>
              <w:tcPr>
                <w:tcW w:w="532" w:type="pct"/>
                <w:shd w:val="clear" w:color="auto" w:fill="auto"/>
                <w:vAlign w:val="center"/>
              </w:tcPr>
              <w:p w14:paraId="2064A23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35066856"/>
            <w:placeholder>
              <w:docPart w:val="8F06A264EDF44BE6AE85E6FB719F1AFE"/>
            </w:placeholder>
            <w:showingPlcHdr/>
          </w:sdtPr>
          <w:sdtContent>
            <w:tc>
              <w:tcPr>
                <w:tcW w:w="533" w:type="pct"/>
                <w:shd w:val="clear" w:color="auto" w:fill="auto"/>
                <w:vAlign w:val="center"/>
              </w:tcPr>
              <w:p w14:paraId="4FAF224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15114497"/>
            <w:placeholder>
              <w:docPart w:val="34A2147163E541EE8952154DE895C062"/>
            </w:placeholder>
            <w:showingPlcHdr/>
          </w:sdtPr>
          <w:sdtContent>
            <w:tc>
              <w:tcPr>
                <w:tcW w:w="536" w:type="pct"/>
                <w:shd w:val="clear" w:color="auto" w:fill="auto"/>
                <w:vAlign w:val="center"/>
              </w:tcPr>
              <w:p w14:paraId="0CC27D3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03251806"/>
            <w:placeholder>
              <w:docPart w:val="CD28956C4D444DEC9E3666F33F0302A5"/>
            </w:placeholder>
            <w:showingPlcHdr/>
          </w:sdtPr>
          <w:sdtContent>
            <w:tc>
              <w:tcPr>
                <w:tcW w:w="532" w:type="pct"/>
                <w:vAlign w:val="center"/>
              </w:tcPr>
              <w:p w14:paraId="1C49AF9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02725925"/>
            <w:placeholder>
              <w:docPart w:val="BA0458F9F6FA44D78576054D1B66E537"/>
            </w:placeholder>
            <w:showingPlcHdr/>
          </w:sdtPr>
          <w:sdtContent>
            <w:tc>
              <w:tcPr>
                <w:tcW w:w="468" w:type="pct"/>
                <w:vAlign w:val="center"/>
              </w:tcPr>
              <w:p w14:paraId="51E3330A"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4226BDD2" w14:textId="77777777" w:rsidTr="00083F13">
        <w:trPr>
          <w:cantSplit/>
          <w:trHeight w:val="288"/>
        </w:trPr>
        <w:tc>
          <w:tcPr>
            <w:tcW w:w="1868" w:type="pct"/>
            <w:shd w:val="clear" w:color="auto" w:fill="auto"/>
          </w:tcPr>
          <w:p w14:paraId="25111994" w14:textId="77777777" w:rsidR="00027951" w:rsidRPr="00E51172" w:rsidDel="001D0426" w:rsidRDefault="00027951" w:rsidP="00083F13">
            <w:pPr>
              <w:rPr>
                <w:rFonts w:cs="Arial"/>
              </w:rPr>
            </w:pPr>
            <w:r w:rsidRPr="00E51172">
              <w:rPr>
                <w:rFonts w:cs="Arial"/>
              </w:rPr>
              <w:t>Fasciotomy</w:t>
            </w:r>
          </w:p>
        </w:tc>
        <w:sdt>
          <w:sdtPr>
            <w:rPr>
              <w:rFonts w:cs="Arial"/>
            </w:rPr>
            <w:id w:val="-1184594502"/>
            <w:placeholder>
              <w:docPart w:val="76FA1BAF501C4881A5ABE80FFB2D86D8"/>
            </w:placeholder>
            <w:showingPlcHdr/>
          </w:sdtPr>
          <w:sdtContent>
            <w:tc>
              <w:tcPr>
                <w:tcW w:w="531" w:type="pct"/>
                <w:shd w:val="clear" w:color="auto" w:fill="auto"/>
                <w:vAlign w:val="center"/>
              </w:tcPr>
              <w:p w14:paraId="1C0F19E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06219153"/>
            <w:placeholder>
              <w:docPart w:val="B2B81F6A402243DAAC55301F6E3B8CB2"/>
            </w:placeholder>
            <w:showingPlcHdr/>
          </w:sdtPr>
          <w:sdtContent>
            <w:tc>
              <w:tcPr>
                <w:tcW w:w="532" w:type="pct"/>
                <w:shd w:val="clear" w:color="auto" w:fill="auto"/>
                <w:vAlign w:val="center"/>
              </w:tcPr>
              <w:p w14:paraId="0A61BCA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98711664"/>
            <w:placeholder>
              <w:docPart w:val="A17CE58F27D245ABAEB779754B047D91"/>
            </w:placeholder>
            <w:showingPlcHdr/>
          </w:sdtPr>
          <w:sdtContent>
            <w:tc>
              <w:tcPr>
                <w:tcW w:w="533" w:type="pct"/>
                <w:shd w:val="clear" w:color="auto" w:fill="auto"/>
                <w:vAlign w:val="center"/>
              </w:tcPr>
              <w:p w14:paraId="628E8D8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50131047"/>
            <w:placeholder>
              <w:docPart w:val="28775E05E9E8452A80166EC0B6E72691"/>
            </w:placeholder>
            <w:showingPlcHdr/>
          </w:sdtPr>
          <w:sdtContent>
            <w:tc>
              <w:tcPr>
                <w:tcW w:w="536" w:type="pct"/>
                <w:shd w:val="clear" w:color="auto" w:fill="auto"/>
                <w:vAlign w:val="center"/>
              </w:tcPr>
              <w:p w14:paraId="11D79B5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17324167"/>
            <w:placeholder>
              <w:docPart w:val="D21D2264AE474B9A8928CE3ADA54A348"/>
            </w:placeholder>
            <w:showingPlcHdr/>
          </w:sdtPr>
          <w:sdtContent>
            <w:tc>
              <w:tcPr>
                <w:tcW w:w="532" w:type="pct"/>
                <w:vAlign w:val="center"/>
              </w:tcPr>
              <w:p w14:paraId="176EBCF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65983825"/>
            <w:placeholder>
              <w:docPart w:val="CFF63CD4E224416A9692F82271D8EF9C"/>
            </w:placeholder>
            <w:showingPlcHdr/>
          </w:sdtPr>
          <w:sdtContent>
            <w:tc>
              <w:tcPr>
                <w:tcW w:w="468" w:type="pct"/>
                <w:vAlign w:val="center"/>
              </w:tcPr>
              <w:p w14:paraId="0E53DBDF"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33ABBB21" w14:textId="77777777" w:rsidTr="00083F13">
        <w:trPr>
          <w:cantSplit/>
          <w:trHeight w:val="288"/>
        </w:trPr>
        <w:tc>
          <w:tcPr>
            <w:tcW w:w="1868" w:type="pct"/>
            <w:shd w:val="clear" w:color="auto" w:fill="auto"/>
          </w:tcPr>
          <w:p w14:paraId="634D09E3" w14:textId="77777777" w:rsidR="00027951" w:rsidRPr="00E51172" w:rsidDel="001D0426" w:rsidRDefault="00027951" w:rsidP="00083F13">
            <w:pPr>
              <w:jc w:val="right"/>
              <w:rPr>
                <w:rFonts w:cs="Arial"/>
                <w:b/>
              </w:rPr>
            </w:pPr>
            <w:r w:rsidRPr="00E51172">
              <w:rPr>
                <w:rFonts w:cs="Arial"/>
                <w:b/>
              </w:rPr>
              <w:t>TOTAL VASCULAR-TRAUMA</w:t>
            </w:r>
          </w:p>
        </w:tc>
        <w:sdt>
          <w:sdtPr>
            <w:rPr>
              <w:rFonts w:cs="Arial"/>
            </w:rPr>
            <w:id w:val="-1368752013"/>
            <w:placeholder>
              <w:docPart w:val="6FD4D3CA851F4AAB8BB598B46124D80F"/>
            </w:placeholder>
            <w:showingPlcHdr/>
          </w:sdtPr>
          <w:sdtContent>
            <w:tc>
              <w:tcPr>
                <w:tcW w:w="531" w:type="pct"/>
                <w:shd w:val="clear" w:color="auto" w:fill="auto"/>
                <w:vAlign w:val="center"/>
              </w:tcPr>
              <w:p w14:paraId="1D81392F"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567533696"/>
            <w:placeholder>
              <w:docPart w:val="514F92F247C2467FB344CE4074F64DEC"/>
            </w:placeholder>
            <w:showingPlcHdr/>
          </w:sdtPr>
          <w:sdtContent>
            <w:tc>
              <w:tcPr>
                <w:tcW w:w="532" w:type="pct"/>
                <w:shd w:val="clear" w:color="auto" w:fill="auto"/>
                <w:vAlign w:val="center"/>
              </w:tcPr>
              <w:p w14:paraId="017B9340"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303237608"/>
            <w:placeholder>
              <w:docPart w:val="00B0EC355D16433CB4952D0D0536E868"/>
            </w:placeholder>
            <w:showingPlcHdr/>
          </w:sdtPr>
          <w:sdtContent>
            <w:tc>
              <w:tcPr>
                <w:tcW w:w="533" w:type="pct"/>
                <w:shd w:val="clear" w:color="auto" w:fill="auto"/>
                <w:vAlign w:val="center"/>
              </w:tcPr>
              <w:p w14:paraId="7CCCA330"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430084250"/>
            <w:placeholder>
              <w:docPart w:val="83281038A06B4D33A8ED852832582C32"/>
            </w:placeholder>
            <w:showingPlcHdr/>
          </w:sdtPr>
          <w:sdtContent>
            <w:tc>
              <w:tcPr>
                <w:tcW w:w="536" w:type="pct"/>
                <w:shd w:val="clear" w:color="auto" w:fill="auto"/>
                <w:vAlign w:val="center"/>
              </w:tcPr>
              <w:p w14:paraId="519D5755"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871462401"/>
            <w:placeholder>
              <w:docPart w:val="86FBC8E87683420D93B8B7FFCD9A0BD5"/>
            </w:placeholder>
            <w:showingPlcHdr/>
          </w:sdtPr>
          <w:sdtContent>
            <w:tc>
              <w:tcPr>
                <w:tcW w:w="532" w:type="pct"/>
                <w:vAlign w:val="center"/>
              </w:tcPr>
              <w:p w14:paraId="1C2C36AA"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617598147"/>
            <w:placeholder>
              <w:docPart w:val="965C3A6FF80741B9BB9E7034C067D96B"/>
            </w:placeholder>
            <w:showingPlcHdr/>
          </w:sdtPr>
          <w:sdtContent>
            <w:tc>
              <w:tcPr>
                <w:tcW w:w="468" w:type="pct"/>
                <w:vAlign w:val="center"/>
              </w:tcPr>
              <w:p w14:paraId="6739E8FA"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70E17445" w14:textId="77777777" w:rsidTr="00083F13">
        <w:trPr>
          <w:cantSplit/>
          <w:trHeight w:val="288"/>
        </w:trPr>
        <w:tc>
          <w:tcPr>
            <w:tcW w:w="5000" w:type="pct"/>
            <w:gridSpan w:val="7"/>
            <w:shd w:val="clear" w:color="auto" w:fill="auto"/>
          </w:tcPr>
          <w:p w14:paraId="5E36A193" w14:textId="77777777" w:rsidR="00027951" w:rsidRPr="00E51172" w:rsidRDefault="00027951" w:rsidP="00083F13">
            <w:pPr>
              <w:rPr>
                <w:rFonts w:cs="Arial"/>
                <w:b/>
              </w:rPr>
            </w:pPr>
            <w:r w:rsidRPr="00E51172">
              <w:rPr>
                <w:rFonts w:cs="Arial"/>
                <w:b/>
              </w:rPr>
              <w:t>Vascular-Venous</w:t>
            </w:r>
          </w:p>
        </w:tc>
      </w:tr>
      <w:tr w:rsidR="00027951" w:rsidRPr="00E51172" w14:paraId="56D5922E" w14:textId="77777777" w:rsidTr="00083F13">
        <w:trPr>
          <w:cantSplit/>
          <w:trHeight w:val="288"/>
        </w:trPr>
        <w:tc>
          <w:tcPr>
            <w:tcW w:w="1868" w:type="pct"/>
            <w:shd w:val="clear" w:color="auto" w:fill="auto"/>
          </w:tcPr>
          <w:p w14:paraId="14365C2D" w14:textId="77777777" w:rsidR="00027951" w:rsidRPr="00E51172" w:rsidRDefault="00027951" w:rsidP="00083F13">
            <w:pPr>
              <w:rPr>
                <w:rFonts w:cs="Arial"/>
              </w:rPr>
            </w:pPr>
            <w:r w:rsidRPr="00E51172">
              <w:rPr>
                <w:rFonts w:cs="Arial"/>
              </w:rPr>
              <w:t>Operation for varicose veins</w:t>
            </w:r>
          </w:p>
        </w:tc>
        <w:sdt>
          <w:sdtPr>
            <w:rPr>
              <w:rFonts w:cs="Arial"/>
            </w:rPr>
            <w:id w:val="-511293599"/>
            <w:placeholder>
              <w:docPart w:val="3A0BA74A7D4C48F49B2D119E6A74E946"/>
            </w:placeholder>
            <w:showingPlcHdr/>
          </w:sdtPr>
          <w:sdtContent>
            <w:tc>
              <w:tcPr>
                <w:tcW w:w="531" w:type="pct"/>
                <w:shd w:val="clear" w:color="auto" w:fill="auto"/>
                <w:vAlign w:val="center"/>
              </w:tcPr>
              <w:p w14:paraId="047AED6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26316834"/>
            <w:placeholder>
              <w:docPart w:val="BE42B345284B4E3C92E01CE179CD6097"/>
            </w:placeholder>
            <w:showingPlcHdr/>
          </w:sdtPr>
          <w:sdtContent>
            <w:tc>
              <w:tcPr>
                <w:tcW w:w="532" w:type="pct"/>
                <w:shd w:val="clear" w:color="auto" w:fill="auto"/>
                <w:vAlign w:val="center"/>
              </w:tcPr>
              <w:p w14:paraId="7AF29E6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30026119"/>
            <w:placeholder>
              <w:docPart w:val="DB69556DD2DB47CD8269A2D4608A97EE"/>
            </w:placeholder>
            <w:showingPlcHdr/>
          </w:sdtPr>
          <w:sdtContent>
            <w:tc>
              <w:tcPr>
                <w:tcW w:w="533" w:type="pct"/>
                <w:shd w:val="clear" w:color="auto" w:fill="auto"/>
                <w:vAlign w:val="center"/>
              </w:tcPr>
              <w:p w14:paraId="48B487C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40723631"/>
            <w:placeholder>
              <w:docPart w:val="3506DE3E4F814F268090CE7675BCEECB"/>
            </w:placeholder>
            <w:showingPlcHdr/>
          </w:sdtPr>
          <w:sdtContent>
            <w:tc>
              <w:tcPr>
                <w:tcW w:w="536" w:type="pct"/>
                <w:shd w:val="clear" w:color="auto" w:fill="auto"/>
                <w:vAlign w:val="center"/>
              </w:tcPr>
              <w:p w14:paraId="50CA92F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22387806"/>
            <w:placeholder>
              <w:docPart w:val="E7036BA9C7B549A78CB2047FF731FA2E"/>
            </w:placeholder>
            <w:showingPlcHdr/>
          </w:sdtPr>
          <w:sdtContent>
            <w:tc>
              <w:tcPr>
                <w:tcW w:w="532" w:type="pct"/>
                <w:vAlign w:val="center"/>
              </w:tcPr>
              <w:p w14:paraId="0675299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16974972"/>
            <w:placeholder>
              <w:docPart w:val="A20C1C4F39DF4F10B19654B667035102"/>
            </w:placeholder>
            <w:showingPlcHdr/>
          </w:sdtPr>
          <w:sdtContent>
            <w:tc>
              <w:tcPr>
                <w:tcW w:w="468" w:type="pct"/>
                <w:vAlign w:val="center"/>
              </w:tcPr>
              <w:p w14:paraId="57C90BC6"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4240824C" w14:textId="77777777" w:rsidTr="00083F13">
        <w:trPr>
          <w:cantSplit/>
          <w:trHeight w:val="288"/>
        </w:trPr>
        <w:tc>
          <w:tcPr>
            <w:tcW w:w="1868" w:type="pct"/>
            <w:shd w:val="clear" w:color="auto" w:fill="auto"/>
          </w:tcPr>
          <w:p w14:paraId="5A55D416" w14:textId="77777777" w:rsidR="00027951" w:rsidRPr="00E51172" w:rsidRDefault="00027951" w:rsidP="00083F13">
            <w:pPr>
              <w:jc w:val="right"/>
              <w:rPr>
                <w:rFonts w:cs="Arial"/>
                <w:b/>
                <w:bCs/>
              </w:rPr>
            </w:pPr>
            <w:r w:rsidRPr="00E51172">
              <w:rPr>
                <w:rFonts w:cs="Arial"/>
                <w:b/>
                <w:bCs/>
              </w:rPr>
              <w:t>TOTAL VASCULAR-VENOUS</w:t>
            </w:r>
          </w:p>
        </w:tc>
        <w:sdt>
          <w:sdtPr>
            <w:rPr>
              <w:rFonts w:cs="Arial"/>
            </w:rPr>
            <w:id w:val="-43832680"/>
            <w:placeholder>
              <w:docPart w:val="91A782CFA1A14EE2BFEA00CBDD4DE05E"/>
            </w:placeholder>
            <w:showingPlcHdr/>
          </w:sdtPr>
          <w:sdtContent>
            <w:tc>
              <w:tcPr>
                <w:tcW w:w="531" w:type="pct"/>
                <w:shd w:val="clear" w:color="auto" w:fill="auto"/>
                <w:vAlign w:val="center"/>
              </w:tcPr>
              <w:p w14:paraId="29B646FB"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8463831"/>
            <w:placeholder>
              <w:docPart w:val="30F8BB68E41F430F9DACC699826A9B95"/>
            </w:placeholder>
            <w:showingPlcHdr/>
          </w:sdtPr>
          <w:sdtContent>
            <w:tc>
              <w:tcPr>
                <w:tcW w:w="532" w:type="pct"/>
                <w:shd w:val="clear" w:color="auto" w:fill="auto"/>
                <w:vAlign w:val="center"/>
              </w:tcPr>
              <w:p w14:paraId="50CDCFBE"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545565689"/>
            <w:placeholder>
              <w:docPart w:val="34F206F5A3644C81A2A8AE573D02E0D0"/>
            </w:placeholder>
            <w:showingPlcHdr/>
          </w:sdtPr>
          <w:sdtContent>
            <w:tc>
              <w:tcPr>
                <w:tcW w:w="533" w:type="pct"/>
                <w:shd w:val="clear" w:color="auto" w:fill="auto"/>
                <w:vAlign w:val="center"/>
              </w:tcPr>
              <w:p w14:paraId="02A78D96"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60459331"/>
            <w:placeholder>
              <w:docPart w:val="E51025A4C7F04C42A94AA91A3EC92A85"/>
            </w:placeholder>
            <w:showingPlcHdr/>
          </w:sdtPr>
          <w:sdtContent>
            <w:tc>
              <w:tcPr>
                <w:tcW w:w="536" w:type="pct"/>
                <w:shd w:val="clear" w:color="auto" w:fill="auto"/>
                <w:vAlign w:val="center"/>
              </w:tcPr>
              <w:p w14:paraId="70EF53A2"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83845209"/>
            <w:placeholder>
              <w:docPart w:val="635D1BD2507B4AE0B96BB1D21D749F1A"/>
            </w:placeholder>
            <w:showingPlcHdr/>
          </w:sdtPr>
          <w:sdtContent>
            <w:tc>
              <w:tcPr>
                <w:tcW w:w="532" w:type="pct"/>
                <w:vAlign w:val="center"/>
              </w:tcPr>
              <w:p w14:paraId="28686B23"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973487273"/>
            <w:placeholder>
              <w:docPart w:val="E1E69AEF8C3E40538384D094452BAC47"/>
            </w:placeholder>
            <w:showingPlcHdr/>
          </w:sdtPr>
          <w:sdtContent>
            <w:tc>
              <w:tcPr>
                <w:tcW w:w="468" w:type="pct"/>
                <w:vAlign w:val="center"/>
              </w:tcPr>
              <w:p w14:paraId="48E2DCE1"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2FED7931" w14:textId="77777777" w:rsidTr="00083F13">
        <w:trPr>
          <w:cantSplit/>
          <w:trHeight w:val="288"/>
        </w:trPr>
        <w:tc>
          <w:tcPr>
            <w:tcW w:w="5000" w:type="pct"/>
            <w:gridSpan w:val="7"/>
            <w:shd w:val="clear" w:color="auto" w:fill="auto"/>
          </w:tcPr>
          <w:p w14:paraId="3FD3804A" w14:textId="77777777" w:rsidR="00027951" w:rsidRPr="00E51172" w:rsidRDefault="00027951" w:rsidP="00083F13">
            <w:pPr>
              <w:rPr>
                <w:rFonts w:cs="Arial"/>
                <w:b/>
                <w:bCs/>
              </w:rPr>
            </w:pPr>
            <w:r w:rsidRPr="00E51172">
              <w:rPr>
                <w:rFonts w:cs="Arial"/>
                <w:b/>
                <w:bCs/>
              </w:rPr>
              <w:t>Vascular-Miscellaneous Vascular</w:t>
            </w:r>
          </w:p>
        </w:tc>
      </w:tr>
      <w:tr w:rsidR="00027951" w:rsidRPr="00E51172" w14:paraId="453FA839" w14:textId="77777777" w:rsidTr="00083F13">
        <w:trPr>
          <w:cantSplit/>
          <w:trHeight w:val="288"/>
        </w:trPr>
        <w:tc>
          <w:tcPr>
            <w:tcW w:w="1868" w:type="pct"/>
            <w:shd w:val="clear" w:color="auto" w:fill="auto"/>
          </w:tcPr>
          <w:p w14:paraId="444F0C44" w14:textId="77777777" w:rsidR="00027951" w:rsidRPr="00E51172" w:rsidRDefault="00027951" w:rsidP="00083F13">
            <w:pPr>
              <w:rPr>
                <w:rFonts w:cs="Arial"/>
              </w:rPr>
            </w:pPr>
            <w:r w:rsidRPr="00E51172">
              <w:rPr>
                <w:rFonts w:cs="Arial"/>
              </w:rPr>
              <w:t>Exploration of artery</w:t>
            </w:r>
          </w:p>
        </w:tc>
        <w:sdt>
          <w:sdtPr>
            <w:rPr>
              <w:rFonts w:cs="Arial"/>
            </w:rPr>
            <w:id w:val="-1227910069"/>
            <w:placeholder>
              <w:docPart w:val="E1D47A75BD764F93B8910E7D35650B0B"/>
            </w:placeholder>
            <w:showingPlcHdr/>
          </w:sdtPr>
          <w:sdtContent>
            <w:tc>
              <w:tcPr>
                <w:tcW w:w="531" w:type="pct"/>
                <w:shd w:val="clear" w:color="auto" w:fill="auto"/>
                <w:vAlign w:val="center"/>
              </w:tcPr>
              <w:p w14:paraId="279660C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83117790"/>
            <w:placeholder>
              <w:docPart w:val="105A32FE2A01428AA646CBFF2DA1D618"/>
            </w:placeholder>
            <w:showingPlcHdr/>
          </w:sdtPr>
          <w:sdtContent>
            <w:tc>
              <w:tcPr>
                <w:tcW w:w="532" w:type="pct"/>
                <w:shd w:val="clear" w:color="auto" w:fill="auto"/>
                <w:vAlign w:val="center"/>
              </w:tcPr>
              <w:p w14:paraId="4F0B5E2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18747573"/>
            <w:placeholder>
              <w:docPart w:val="D5165DAA26F947C4A5E69869C2B66E6E"/>
            </w:placeholder>
            <w:showingPlcHdr/>
          </w:sdtPr>
          <w:sdtContent>
            <w:tc>
              <w:tcPr>
                <w:tcW w:w="533" w:type="pct"/>
                <w:shd w:val="clear" w:color="auto" w:fill="auto"/>
                <w:vAlign w:val="center"/>
              </w:tcPr>
              <w:p w14:paraId="0226D56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46761792"/>
            <w:placeholder>
              <w:docPart w:val="76A2599506EE44B3AE602C74D09CB84E"/>
            </w:placeholder>
            <w:showingPlcHdr/>
          </w:sdtPr>
          <w:sdtContent>
            <w:tc>
              <w:tcPr>
                <w:tcW w:w="536" w:type="pct"/>
                <w:shd w:val="clear" w:color="auto" w:fill="auto"/>
                <w:vAlign w:val="center"/>
              </w:tcPr>
              <w:p w14:paraId="26D6B4B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8906352"/>
            <w:placeholder>
              <w:docPart w:val="847FE3A105344A72AED43AFD12F22686"/>
            </w:placeholder>
            <w:showingPlcHdr/>
          </w:sdtPr>
          <w:sdtContent>
            <w:tc>
              <w:tcPr>
                <w:tcW w:w="532" w:type="pct"/>
                <w:vAlign w:val="center"/>
              </w:tcPr>
              <w:p w14:paraId="15DF2BC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32291740"/>
            <w:placeholder>
              <w:docPart w:val="B814E95F04A24C3C8AC1EEEA04AF4F9D"/>
            </w:placeholder>
            <w:showingPlcHdr/>
          </w:sdtPr>
          <w:sdtContent>
            <w:tc>
              <w:tcPr>
                <w:tcW w:w="468" w:type="pct"/>
                <w:vAlign w:val="center"/>
              </w:tcPr>
              <w:p w14:paraId="2D9EEEE6"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418BF70C" w14:textId="77777777" w:rsidTr="00083F13">
        <w:trPr>
          <w:cantSplit/>
          <w:trHeight w:val="288"/>
        </w:trPr>
        <w:tc>
          <w:tcPr>
            <w:tcW w:w="1868" w:type="pct"/>
            <w:shd w:val="clear" w:color="auto" w:fill="auto"/>
          </w:tcPr>
          <w:p w14:paraId="3625752A" w14:textId="77777777" w:rsidR="00027951" w:rsidRPr="00E51172" w:rsidDel="00CF3697" w:rsidRDefault="00027951" w:rsidP="00083F13">
            <w:pPr>
              <w:rPr>
                <w:rFonts w:cs="Arial"/>
              </w:rPr>
            </w:pPr>
            <w:r w:rsidRPr="00E51172">
              <w:rPr>
                <w:rFonts w:cs="Arial"/>
              </w:rPr>
              <w:t>Spine exposure</w:t>
            </w:r>
          </w:p>
        </w:tc>
        <w:sdt>
          <w:sdtPr>
            <w:rPr>
              <w:rFonts w:cs="Arial"/>
            </w:rPr>
            <w:id w:val="-2043505321"/>
            <w:placeholder>
              <w:docPart w:val="5BA3440212B5472EA812AB17DF20E020"/>
            </w:placeholder>
            <w:showingPlcHdr/>
          </w:sdtPr>
          <w:sdtContent>
            <w:tc>
              <w:tcPr>
                <w:tcW w:w="531" w:type="pct"/>
                <w:shd w:val="clear" w:color="auto" w:fill="auto"/>
                <w:vAlign w:val="center"/>
              </w:tcPr>
              <w:p w14:paraId="560C99A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94969094"/>
            <w:placeholder>
              <w:docPart w:val="6EDDA152137E420EB8F639867A5F2D44"/>
            </w:placeholder>
            <w:showingPlcHdr/>
          </w:sdtPr>
          <w:sdtContent>
            <w:tc>
              <w:tcPr>
                <w:tcW w:w="532" w:type="pct"/>
                <w:shd w:val="clear" w:color="auto" w:fill="auto"/>
                <w:vAlign w:val="center"/>
              </w:tcPr>
              <w:p w14:paraId="3C6FB43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32118786"/>
            <w:placeholder>
              <w:docPart w:val="F300E61376F64E3CAAD7EE2EC7594AA8"/>
            </w:placeholder>
            <w:showingPlcHdr/>
          </w:sdtPr>
          <w:sdtContent>
            <w:tc>
              <w:tcPr>
                <w:tcW w:w="533" w:type="pct"/>
                <w:shd w:val="clear" w:color="auto" w:fill="auto"/>
                <w:vAlign w:val="center"/>
              </w:tcPr>
              <w:p w14:paraId="2461C1A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4016733"/>
            <w:placeholder>
              <w:docPart w:val="475A94FA0D9B4C96A4DD38AAED5A0639"/>
            </w:placeholder>
            <w:showingPlcHdr/>
          </w:sdtPr>
          <w:sdtContent>
            <w:tc>
              <w:tcPr>
                <w:tcW w:w="536" w:type="pct"/>
                <w:shd w:val="clear" w:color="auto" w:fill="auto"/>
                <w:vAlign w:val="center"/>
              </w:tcPr>
              <w:p w14:paraId="554F006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09183594"/>
            <w:placeholder>
              <w:docPart w:val="0E5302784C794F28A883F574459C20F5"/>
            </w:placeholder>
            <w:showingPlcHdr/>
          </w:sdtPr>
          <w:sdtContent>
            <w:tc>
              <w:tcPr>
                <w:tcW w:w="532" w:type="pct"/>
                <w:vAlign w:val="center"/>
              </w:tcPr>
              <w:p w14:paraId="52D050D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79189400"/>
            <w:placeholder>
              <w:docPart w:val="5CCDB4857C34477CA8B47398D234F20B"/>
            </w:placeholder>
            <w:showingPlcHdr/>
          </w:sdtPr>
          <w:sdtContent>
            <w:tc>
              <w:tcPr>
                <w:tcW w:w="468" w:type="pct"/>
                <w:vAlign w:val="center"/>
              </w:tcPr>
              <w:p w14:paraId="1CBAB3AF"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7032083" w14:textId="77777777" w:rsidTr="00083F13">
        <w:trPr>
          <w:cantSplit/>
          <w:trHeight w:val="288"/>
        </w:trPr>
        <w:tc>
          <w:tcPr>
            <w:tcW w:w="1868" w:type="pct"/>
            <w:shd w:val="clear" w:color="auto" w:fill="auto"/>
          </w:tcPr>
          <w:p w14:paraId="31916339" w14:textId="77777777" w:rsidR="00027951" w:rsidRPr="00E51172" w:rsidDel="00CF3697" w:rsidRDefault="00027951" w:rsidP="00083F13">
            <w:pPr>
              <w:rPr>
                <w:rFonts w:cs="Arial"/>
              </w:rPr>
            </w:pPr>
            <w:r w:rsidRPr="00E51172">
              <w:rPr>
                <w:rFonts w:cs="Arial"/>
              </w:rPr>
              <w:t>Other miscellaneous vascular procedure</w:t>
            </w:r>
          </w:p>
        </w:tc>
        <w:sdt>
          <w:sdtPr>
            <w:rPr>
              <w:rFonts w:cs="Arial"/>
            </w:rPr>
            <w:id w:val="284473943"/>
            <w:placeholder>
              <w:docPart w:val="813E3D495FD24869A5AB1AB8EF05ECA3"/>
            </w:placeholder>
            <w:showingPlcHdr/>
          </w:sdtPr>
          <w:sdtContent>
            <w:tc>
              <w:tcPr>
                <w:tcW w:w="531" w:type="pct"/>
                <w:shd w:val="clear" w:color="auto" w:fill="auto"/>
                <w:vAlign w:val="center"/>
              </w:tcPr>
              <w:p w14:paraId="31984FB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9876005"/>
            <w:placeholder>
              <w:docPart w:val="F6084D13797B4D4F9A28579972836FC8"/>
            </w:placeholder>
            <w:showingPlcHdr/>
          </w:sdtPr>
          <w:sdtContent>
            <w:tc>
              <w:tcPr>
                <w:tcW w:w="532" w:type="pct"/>
                <w:shd w:val="clear" w:color="auto" w:fill="auto"/>
                <w:vAlign w:val="center"/>
              </w:tcPr>
              <w:p w14:paraId="3B36AFF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4509105"/>
            <w:placeholder>
              <w:docPart w:val="E17E8486B2CA427FBD2355645811A64F"/>
            </w:placeholder>
            <w:showingPlcHdr/>
          </w:sdtPr>
          <w:sdtContent>
            <w:tc>
              <w:tcPr>
                <w:tcW w:w="533" w:type="pct"/>
                <w:shd w:val="clear" w:color="auto" w:fill="auto"/>
                <w:vAlign w:val="center"/>
              </w:tcPr>
              <w:p w14:paraId="3C096F1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51980336"/>
            <w:placeholder>
              <w:docPart w:val="C030DE839A3744309D1E09C5E43BC29E"/>
            </w:placeholder>
            <w:showingPlcHdr/>
          </w:sdtPr>
          <w:sdtContent>
            <w:tc>
              <w:tcPr>
                <w:tcW w:w="536" w:type="pct"/>
                <w:shd w:val="clear" w:color="auto" w:fill="auto"/>
                <w:vAlign w:val="center"/>
              </w:tcPr>
              <w:p w14:paraId="50F6E54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53928287"/>
            <w:placeholder>
              <w:docPart w:val="BBD95F4176614485BF31D141E07B2190"/>
            </w:placeholder>
            <w:showingPlcHdr/>
          </w:sdtPr>
          <w:sdtContent>
            <w:tc>
              <w:tcPr>
                <w:tcW w:w="532" w:type="pct"/>
                <w:vAlign w:val="center"/>
              </w:tcPr>
              <w:p w14:paraId="2AC773B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07142586"/>
            <w:placeholder>
              <w:docPart w:val="D8CA2CB34C0349D38E73D494F1239ADB"/>
            </w:placeholder>
            <w:showingPlcHdr/>
          </w:sdtPr>
          <w:sdtContent>
            <w:tc>
              <w:tcPr>
                <w:tcW w:w="468" w:type="pct"/>
                <w:vAlign w:val="center"/>
              </w:tcPr>
              <w:p w14:paraId="40AE3A66"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1F5551D7" w14:textId="77777777" w:rsidTr="00083F13">
        <w:trPr>
          <w:cantSplit/>
          <w:trHeight w:val="288"/>
        </w:trPr>
        <w:tc>
          <w:tcPr>
            <w:tcW w:w="1868" w:type="pct"/>
            <w:shd w:val="clear" w:color="auto" w:fill="auto"/>
          </w:tcPr>
          <w:p w14:paraId="4E032A0A" w14:textId="77777777" w:rsidR="00027951" w:rsidRPr="00E51172" w:rsidRDefault="00027951" w:rsidP="00083F13">
            <w:pPr>
              <w:jc w:val="right"/>
              <w:rPr>
                <w:rFonts w:cs="Arial"/>
                <w:b/>
                <w:bCs/>
              </w:rPr>
            </w:pPr>
            <w:r w:rsidRPr="00E51172">
              <w:rPr>
                <w:rFonts w:cs="Arial"/>
                <w:b/>
                <w:bCs/>
              </w:rPr>
              <w:t>TOTAL VASCULAR- MISCELLANEOUS VASCULAR</w:t>
            </w:r>
          </w:p>
        </w:tc>
        <w:sdt>
          <w:sdtPr>
            <w:rPr>
              <w:rFonts w:cs="Arial"/>
            </w:rPr>
            <w:id w:val="-1175566507"/>
            <w:placeholder>
              <w:docPart w:val="D355797DDA274736A461FB47EF1FC75B"/>
            </w:placeholder>
            <w:showingPlcHdr/>
          </w:sdtPr>
          <w:sdtContent>
            <w:tc>
              <w:tcPr>
                <w:tcW w:w="531" w:type="pct"/>
                <w:shd w:val="clear" w:color="auto" w:fill="auto"/>
                <w:vAlign w:val="center"/>
              </w:tcPr>
              <w:p w14:paraId="6A70A390"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652982215"/>
            <w:placeholder>
              <w:docPart w:val="4BC536CA945D46529D1F3B650D993BDD"/>
            </w:placeholder>
            <w:showingPlcHdr/>
          </w:sdtPr>
          <w:sdtContent>
            <w:tc>
              <w:tcPr>
                <w:tcW w:w="532" w:type="pct"/>
                <w:shd w:val="clear" w:color="auto" w:fill="auto"/>
                <w:vAlign w:val="center"/>
              </w:tcPr>
              <w:p w14:paraId="7E3FB4A9"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542838639"/>
            <w:placeholder>
              <w:docPart w:val="60621AC8F0DA48D78AD718BF6231FC20"/>
            </w:placeholder>
            <w:showingPlcHdr/>
          </w:sdtPr>
          <w:sdtContent>
            <w:tc>
              <w:tcPr>
                <w:tcW w:w="533" w:type="pct"/>
                <w:shd w:val="clear" w:color="auto" w:fill="auto"/>
                <w:vAlign w:val="center"/>
              </w:tcPr>
              <w:p w14:paraId="6D02A011"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999657990"/>
            <w:placeholder>
              <w:docPart w:val="F909C479B1A04F5E9D95D5638159A28B"/>
            </w:placeholder>
            <w:showingPlcHdr/>
          </w:sdtPr>
          <w:sdtContent>
            <w:tc>
              <w:tcPr>
                <w:tcW w:w="536" w:type="pct"/>
                <w:shd w:val="clear" w:color="auto" w:fill="auto"/>
                <w:vAlign w:val="center"/>
              </w:tcPr>
              <w:p w14:paraId="18C3A2F1"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786768745"/>
            <w:placeholder>
              <w:docPart w:val="3FA6EE1E69DA4A34840F0B2F9D85952E"/>
            </w:placeholder>
            <w:showingPlcHdr/>
          </w:sdtPr>
          <w:sdtContent>
            <w:tc>
              <w:tcPr>
                <w:tcW w:w="532" w:type="pct"/>
                <w:vAlign w:val="center"/>
              </w:tcPr>
              <w:p w14:paraId="244EA748"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57996312"/>
            <w:placeholder>
              <w:docPart w:val="9FE3CF4FF2AC46E0A1AC53BC07FE6553"/>
            </w:placeholder>
            <w:showingPlcHdr/>
          </w:sdtPr>
          <w:sdtContent>
            <w:tc>
              <w:tcPr>
                <w:tcW w:w="468" w:type="pct"/>
                <w:vAlign w:val="center"/>
              </w:tcPr>
              <w:p w14:paraId="787443AE"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2C568FD6" w14:textId="77777777" w:rsidTr="00083F13">
        <w:trPr>
          <w:cantSplit/>
          <w:trHeight w:val="288"/>
        </w:trPr>
        <w:tc>
          <w:tcPr>
            <w:tcW w:w="5000" w:type="pct"/>
            <w:gridSpan w:val="7"/>
            <w:shd w:val="clear" w:color="auto" w:fill="auto"/>
          </w:tcPr>
          <w:p w14:paraId="273160AD" w14:textId="77777777" w:rsidR="00027951" w:rsidRPr="00E51172" w:rsidRDefault="00027951" w:rsidP="00083F13">
            <w:pPr>
              <w:rPr>
                <w:rFonts w:cs="Arial"/>
                <w:b/>
              </w:rPr>
            </w:pPr>
            <w:r w:rsidRPr="00E51172">
              <w:rPr>
                <w:rFonts w:cs="Arial"/>
                <w:b/>
              </w:rPr>
              <w:t>Vascular-Vascular Access</w:t>
            </w:r>
          </w:p>
        </w:tc>
      </w:tr>
      <w:tr w:rsidR="00027951" w:rsidRPr="00E51172" w14:paraId="17F6BAAB" w14:textId="77777777" w:rsidTr="00083F13">
        <w:trPr>
          <w:cantSplit/>
          <w:trHeight w:val="288"/>
        </w:trPr>
        <w:tc>
          <w:tcPr>
            <w:tcW w:w="1868" w:type="pct"/>
            <w:shd w:val="clear" w:color="auto" w:fill="auto"/>
          </w:tcPr>
          <w:p w14:paraId="0FD8C70F" w14:textId="77777777" w:rsidR="00027951" w:rsidRPr="00E51172" w:rsidRDefault="00027951" w:rsidP="00083F13">
            <w:pPr>
              <w:rPr>
                <w:rFonts w:cs="Arial"/>
              </w:rPr>
            </w:pPr>
            <w:r w:rsidRPr="00E51172">
              <w:rPr>
                <w:rFonts w:cs="Arial"/>
              </w:rPr>
              <w:t>A-V fistula</w:t>
            </w:r>
          </w:p>
        </w:tc>
        <w:sdt>
          <w:sdtPr>
            <w:rPr>
              <w:rFonts w:cs="Arial"/>
            </w:rPr>
            <w:id w:val="-566029902"/>
            <w:placeholder>
              <w:docPart w:val="B4ACD47FD3774A1C801BBBB6926EDB17"/>
            </w:placeholder>
            <w:showingPlcHdr/>
          </w:sdtPr>
          <w:sdtContent>
            <w:tc>
              <w:tcPr>
                <w:tcW w:w="531" w:type="pct"/>
                <w:shd w:val="clear" w:color="auto" w:fill="auto"/>
                <w:vAlign w:val="center"/>
              </w:tcPr>
              <w:p w14:paraId="0A59346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91861457"/>
            <w:placeholder>
              <w:docPart w:val="1F69E576BF9347E7BC7C738691D0F746"/>
            </w:placeholder>
            <w:showingPlcHdr/>
          </w:sdtPr>
          <w:sdtContent>
            <w:tc>
              <w:tcPr>
                <w:tcW w:w="532" w:type="pct"/>
                <w:shd w:val="clear" w:color="auto" w:fill="auto"/>
                <w:vAlign w:val="center"/>
              </w:tcPr>
              <w:p w14:paraId="1B3C6F3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87862662"/>
            <w:placeholder>
              <w:docPart w:val="FDD46D6B4B1A4BD3B47F540766EE694B"/>
            </w:placeholder>
            <w:showingPlcHdr/>
          </w:sdtPr>
          <w:sdtContent>
            <w:tc>
              <w:tcPr>
                <w:tcW w:w="533" w:type="pct"/>
                <w:shd w:val="clear" w:color="auto" w:fill="auto"/>
                <w:vAlign w:val="center"/>
              </w:tcPr>
              <w:p w14:paraId="78829CD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75135467"/>
            <w:placeholder>
              <w:docPart w:val="7516AA5A21044F59AD01FBCECD040BEA"/>
            </w:placeholder>
            <w:showingPlcHdr/>
          </w:sdtPr>
          <w:sdtContent>
            <w:tc>
              <w:tcPr>
                <w:tcW w:w="536" w:type="pct"/>
                <w:shd w:val="clear" w:color="auto" w:fill="auto"/>
                <w:vAlign w:val="center"/>
              </w:tcPr>
              <w:p w14:paraId="45C7CF7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14425830"/>
            <w:placeholder>
              <w:docPart w:val="D2655058E0E447BCA00FF00604CCA5D3"/>
            </w:placeholder>
            <w:showingPlcHdr/>
          </w:sdtPr>
          <w:sdtContent>
            <w:tc>
              <w:tcPr>
                <w:tcW w:w="532" w:type="pct"/>
                <w:vAlign w:val="center"/>
              </w:tcPr>
              <w:p w14:paraId="1D6F606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30701332"/>
            <w:placeholder>
              <w:docPart w:val="1F27B5BD3ABC49A39FDCE0198276501C"/>
            </w:placeholder>
            <w:showingPlcHdr/>
          </w:sdtPr>
          <w:sdtContent>
            <w:tc>
              <w:tcPr>
                <w:tcW w:w="468" w:type="pct"/>
                <w:vAlign w:val="center"/>
              </w:tcPr>
              <w:p w14:paraId="54D2042B"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3CF78D7B" w14:textId="77777777" w:rsidTr="00083F13">
        <w:trPr>
          <w:cantSplit/>
          <w:trHeight w:val="288"/>
        </w:trPr>
        <w:tc>
          <w:tcPr>
            <w:tcW w:w="1868" w:type="pct"/>
            <w:shd w:val="clear" w:color="auto" w:fill="auto"/>
          </w:tcPr>
          <w:p w14:paraId="6F63EBD0" w14:textId="77777777" w:rsidR="00027951" w:rsidRPr="00E51172" w:rsidRDefault="00027951" w:rsidP="00083F13">
            <w:pPr>
              <w:rPr>
                <w:rFonts w:cs="Arial"/>
              </w:rPr>
            </w:pPr>
            <w:r w:rsidRPr="00E51172">
              <w:rPr>
                <w:rFonts w:cs="Arial"/>
              </w:rPr>
              <w:t>A-V graft</w:t>
            </w:r>
          </w:p>
        </w:tc>
        <w:sdt>
          <w:sdtPr>
            <w:rPr>
              <w:rFonts w:cs="Arial"/>
            </w:rPr>
            <w:id w:val="-1578667033"/>
            <w:placeholder>
              <w:docPart w:val="2F7AAB2964934FEF957EB449467B8310"/>
            </w:placeholder>
            <w:showingPlcHdr/>
          </w:sdtPr>
          <w:sdtContent>
            <w:tc>
              <w:tcPr>
                <w:tcW w:w="531" w:type="pct"/>
                <w:shd w:val="clear" w:color="auto" w:fill="auto"/>
                <w:vAlign w:val="center"/>
              </w:tcPr>
              <w:p w14:paraId="675A858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41321561"/>
            <w:placeholder>
              <w:docPart w:val="5057C556B24748BB917F6308B2196869"/>
            </w:placeholder>
            <w:showingPlcHdr/>
          </w:sdtPr>
          <w:sdtContent>
            <w:tc>
              <w:tcPr>
                <w:tcW w:w="532" w:type="pct"/>
                <w:shd w:val="clear" w:color="auto" w:fill="auto"/>
                <w:vAlign w:val="center"/>
              </w:tcPr>
              <w:p w14:paraId="16C11C0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15323124"/>
            <w:placeholder>
              <w:docPart w:val="A05A8F22DCA6485DB6A1447BAF3143EB"/>
            </w:placeholder>
            <w:showingPlcHdr/>
          </w:sdtPr>
          <w:sdtContent>
            <w:tc>
              <w:tcPr>
                <w:tcW w:w="533" w:type="pct"/>
                <w:shd w:val="clear" w:color="auto" w:fill="auto"/>
                <w:vAlign w:val="center"/>
              </w:tcPr>
              <w:p w14:paraId="095C204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48429754"/>
            <w:placeholder>
              <w:docPart w:val="EF3F68E3EDE54CD5B9FA92DC3611C7F4"/>
            </w:placeholder>
            <w:showingPlcHdr/>
          </w:sdtPr>
          <w:sdtContent>
            <w:tc>
              <w:tcPr>
                <w:tcW w:w="536" w:type="pct"/>
                <w:shd w:val="clear" w:color="auto" w:fill="auto"/>
                <w:vAlign w:val="center"/>
              </w:tcPr>
              <w:p w14:paraId="2E4F8D2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94831057"/>
            <w:placeholder>
              <w:docPart w:val="1EAB0F95FDEA4831AAB601F4E6C2055A"/>
            </w:placeholder>
            <w:showingPlcHdr/>
          </w:sdtPr>
          <w:sdtContent>
            <w:tc>
              <w:tcPr>
                <w:tcW w:w="532" w:type="pct"/>
                <w:vAlign w:val="center"/>
              </w:tcPr>
              <w:p w14:paraId="3CE5E11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63816122"/>
            <w:placeholder>
              <w:docPart w:val="C87A7FB1AB9D4FEFB7A95DDBB1F14C9C"/>
            </w:placeholder>
            <w:showingPlcHdr/>
          </w:sdtPr>
          <w:sdtContent>
            <w:tc>
              <w:tcPr>
                <w:tcW w:w="468" w:type="pct"/>
                <w:vAlign w:val="center"/>
              </w:tcPr>
              <w:p w14:paraId="59F8E860"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2431070B" w14:textId="77777777" w:rsidTr="00083F13">
        <w:trPr>
          <w:cantSplit/>
          <w:trHeight w:val="288"/>
        </w:trPr>
        <w:tc>
          <w:tcPr>
            <w:tcW w:w="1868" w:type="pct"/>
            <w:shd w:val="clear" w:color="auto" w:fill="auto"/>
          </w:tcPr>
          <w:p w14:paraId="7FFB8305" w14:textId="77777777" w:rsidR="00027951" w:rsidRPr="00E51172" w:rsidRDefault="00027951" w:rsidP="00083F13">
            <w:pPr>
              <w:jc w:val="right"/>
              <w:rPr>
                <w:rFonts w:cs="Arial"/>
                <w:b/>
              </w:rPr>
            </w:pPr>
            <w:r w:rsidRPr="00E51172">
              <w:rPr>
                <w:rFonts w:cs="Arial"/>
                <w:b/>
              </w:rPr>
              <w:t>TOTAL VASCULAR – VASCULAR ACCESS</w:t>
            </w:r>
          </w:p>
        </w:tc>
        <w:sdt>
          <w:sdtPr>
            <w:rPr>
              <w:rFonts w:cs="Arial"/>
            </w:rPr>
            <w:id w:val="1805660079"/>
            <w:placeholder>
              <w:docPart w:val="78A4638D926B4FEA9C92219969FEC5FD"/>
            </w:placeholder>
            <w:showingPlcHdr/>
          </w:sdtPr>
          <w:sdtContent>
            <w:tc>
              <w:tcPr>
                <w:tcW w:w="531" w:type="pct"/>
                <w:shd w:val="clear" w:color="auto" w:fill="auto"/>
                <w:vAlign w:val="center"/>
              </w:tcPr>
              <w:p w14:paraId="6EDE40C3"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73898696"/>
            <w:placeholder>
              <w:docPart w:val="D8058015E6B5490AB23A64304F499474"/>
            </w:placeholder>
            <w:showingPlcHdr/>
          </w:sdtPr>
          <w:sdtContent>
            <w:tc>
              <w:tcPr>
                <w:tcW w:w="532" w:type="pct"/>
                <w:shd w:val="clear" w:color="auto" w:fill="auto"/>
                <w:vAlign w:val="center"/>
              </w:tcPr>
              <w:p w14:paraId="5F67730C"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764569171"/>
            <w:placeholder>
              <w:docPart w:val="9E5E1C5C20024998B25B9C2569384862"/>
            </w:placeholder>
            <w:showingPlcHdr/>
          </w:sdtPr>
          <w:sdtContent>
            <w:tc>
              <w:tcPr>
                <w:tcW w:w="533" w:type="pct"/>
                <w:shd w:val="clear" w:color="auto" w:fill="auto"/>
                <w:vAlign w:val="center"/>
              </w:tcPr>
              <w:p w14:paraId="1EB57717"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66621515"/>
            <w:placeholder>
              <w:docPart w:val="3826FDD1F2004F15A7197B462AC3D755"/>
            </w:placeholder>
            <w:showingPlcHdr/>
          </w:sdtPr>
          <w:sdtContent>
            <w:tc>
              <w:tcPr>
                <w:tcW w:w="536" w:type="pct"/>
                <w:shd w:val="clear" w:color="auto" w:fill="auto"/>
                <w:vAlign w:val="center"/>
              </w:tcPr>
              <w:p w14:paraId="32A67E21"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725940880"/>
            <w:placeholder>
              <w:docPart w:val="9F66E062C8E24C26A03390F9DF36F8BE"/>
            </w:placeholder>
            <w:showingPlcHdr/>
          </w:sdtPr>
          <w:sdtContent>
            <w:tc>
              <w:tcPr>
                <w:tcW w:w="532" w:type="pct"/>
                <w:vAlign w:val="center"/>
              </w:tcPr>
              <w:p w14:paraId="38418A7C"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749474854"/>
            <w:placeholder>
              <w:docPart w:val="E2959630063045F5AE38B8E5044D407B"/>
            </w:placeholder>
            <w:showingPlcHdr/>
          </w:sdtPr>
          <w:sdtContent>
            <w:tc>
              <w:tcPr>
                <w:tcW w:w="468" w:type="pct"/>
                <w:vAlign w:val="center"/>
              </w:tcPr>
              <w:p w14:paraId="456A905D"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6A76369D" w14:textId="77777777" w:rsidTr="00083F13">
        <w:trPr>
          <w:cantSplit/>
          <w:trHeight w:val="288"/>
        </w:trPr>
        <w:tc>
          <w:tcPr>
            <w:tcW w:w="5000" w:type="pct"/>
            <w:gridSpan w:val="7"/>
            <w:shd w:val="clear" w:color="auto" w:fill="auto"/>
          </w:tcPr>
          <w:p w14:paraId="07E800E0" w14:textId="77777777" w:rsidR="00027951" w:rsidRPr="00E51172" w:rsidRDefault="00027951" w:rsidP="00083F13">
            <w:pPr>
              <w:rPr>
                <w:rFonts w:cs="Arial"/>
                <w:b/>
                <w:bCs/>
              </w:rPr>
            </w:pPr>
            <w:r w:rsidRPr="00E51172">
              <w:rPr>
                <w:rFonts w:cs="Arial"/>
                <w:b/>
                <w:bCs/>
              </w:rPr>
              <w:t>Vascular-Amputations</w:t>
            </w:r>
          </w:p>
        </w:tc>
      </w:tr>
      <w:tr w:rsidR="00027951" w:rsidRPr="00E51172" w14:paraId="6D5B73F0" w14:textId="77777777" w:rsidTr="00083F13">
        <w:trPr>
          <w:cantSplit/>
          <w:trHeight w:val="288"/>
        </w:trPr>
        <w:tc>
          <w:tcPr>
            <w:tcW w:w="1868" w:type="pct"/>
            <w:shd w:val="clear" w:color="auto" w:fill="auto"/>
          </w:tcPr>
          <w:p w14:paraId="541A0970" w14:textId="77777777" w:rsidR="00027951" w:rsidRPr="00E51172" w:rsidRDefault="00027951" w:rsidP="00083F13">
            <w:pPr>
              <w:jc w:val="right"/>
              <w:rPr>
                <w:rFonts w:cs="Arial"/>
                <w:b/>
                <w:bCs/>
              </w:rPr>
            </w:pPr>
            <w:r w:rsidRPr="00E51172">
              <w:rPr>
                <w:rFonts w:cs="Arial"/>
                <w:b/>
                <w:bCs/>
              </w:rPr>
              <w:t>TOTAL VASCULAR-AMPUTATIONS</w:t>
            </w:r>
          </w:p>
        </w:tc>
        <w:sdt>
          <w:sdtPr>
            <w:rPr>
              <w:rFonts w:cs="Arial"/>
            </w:rPr>
            <w:id w:val="-1505349924"/>
            <w:placeholder>
              <w:docPart w:val="968506A8BE6549D3ABFB224C27B2AAC8"/>
            </w:placeholder>
            <w:showingPlcHdr/>
          </w:sdtPr>
          <w:sdtContent>
            <w:tc>
              <w:tcPr>
                <w:tcW w:w="531" w:type="pct"/>
                <w:shd w:val="clear" w:color="auto" w:fill="auto"/>
                <w:vAlign w:val="center"/>
              </w:tcPr>
              <w:p w14:paraId="05E8F6D1"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490785197"/>
            <w:placeholder>
              <w:docPart w:val="95416B23D2AF4EC293F6250EFD1B0939"/>
            </w:placeholder>
            <w:showingPlcHdr/>
          </w:sdtPr>
          <w:sdtContent>
            <w:tc>
              <w:tcPr>
                <w:tcW w:w="532" w:type="pct"/>
                <w:shd w:val="clear" w:color="auto" w:fill="auto"/>
                <w:vAlign w:val="center"/>
              </w:tcPr>
              <w:p w14:paraId="55515D55"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013567023"/>
            <w:placeholder>
              <w:docPart w:val="A8903FB7B0E74A429F74DFFBCC05F4DC"/>
            </w:placeholder>
            <w:showingPlcHdr/>
          </w:sdtPr>
          <w:sdtContent>
            <w:tc>
              <w:tcPr>
                <w:tcW w:w="533" w:type="pct"/>
                <w:shd w:val="clear" w:color="auto" w:fill="auto"/>
                <w:vAlign w:val="center"/>
              </w:tcPr>
              <w:p w14:paraId="2D766291"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928772445"/>
            <w:placeholder>
              <w:docPart w:val="8F9F8F6A877F4E299996F8604E850D1F"/>
            </w:placeholder>
            <w:showingPlcHdr/>
          </w:sdtPr>
          <w:sdtContent>
            <w:tc>
              <w:tcPr>
                <w:tcW w:w="536" w:type="pct"/>
                <w:shd w:val="clear" w:color="auto" w:fill="auto"/>
                <w:vAlign w:val="center"/>
              </w:tcPr>
              <w:p w14:paraId="31B0229A"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634288021"/>
            <w:placeholder>
              <w:docPart w:val="E20361246E184180921D9F16A733BD3B"/>
            </w:placeholder>
            <w:showingPlcHdr/>
          </w:sdtPr>
          <w:sdtContent>
            <w:tc>
              <w:tcPr>
                <w:tcW w:w="532" w:type="pct"/>
                <w:vAlign w:val="center"/>
              </w:tcPr>
              <w:p w14:paraId="4D2C4430"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59376870"/>
            <w:placeholder>
              <w:docPart w:val="8E2D4D26950B40F4B4EB1354FB07BF3E"/>
            </w:placeholder>
            <w:showingPlcHdr/>
          </w:sdtPr>
          <w:sdtContent>
            <w:tc>
              <w:tcPr>
                <w:tcW w:w="468" w:type="pct"/>
                <w:vAlign w:val="center"/>
              </w:tcPr>
              <w:p w14:paraId="3640C1E6"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69D46715" w14:textId="77777777" w:rsidTr="00083F13">
        <w:trPr>
          <w:cantSplit/>
          <w:trHeight w:val="288"/>
        </w:trPr>
        <w:tc>
          <w:tcPr>
            <w:tcW w:w="5000" w:type="pct"/>
            <w:gridSpan w:val="7"/>
            <w:shd w:val="clear" w:color="auto" w:fill="auto"/>
          </w:tcPr>
          <w:p w14:paraId="687BA0CA" w14:textId="77777777" w:rsidR="00027951" w:rsidRPr="00E51172" w:rsidRDefault="00027951" w:rsidP="00083F13">
            <w:pPr>
              <w:rPr>
                <w:rFonts w:cs="Arial"/>
                <w:b/>
                <w:bCs/>
              </w:rPr>
            </w:pPr>
            <w:r w:rsidRPr="00E51172">
              <w:rPr>
                <w:rFonts w:cs="Arial"/>
                <w:b/>
                <w:bCs/>
              </w:rPr>
              <w:t>Endocrine</w:t>
            </w:r>
          </w:p>
        </w:tc>
      </w:tr>
      <w:tr w:rsidR="00027951" w:rsidRPr="00E51172" w14:paraId="14BD2BB9" w14:textId="77777777" w:rsidTr="00083F13">
        <w:trPr>
          <w:cantSplit/>
          <w:trHeight w:val="288"/>
        </w:trPr>
        <w:tc>
          <w:tcPr>
            <w:tcW w:w="1868" w:type="pct"/>
            <w:shd w:val="clear" w:color="auto" w:fill="auto"/>
          </w:tcPr>
          <w:p w14:paraId="14837A95" w14:textId="77777777" w:rsidR="00027951" w:rsidRPr="00E51172" w:rsidRDefault="00027951" w:rsidP="00083F13">
            <w:pPr>
              <w:rPr>
                <w:rFonts w:cs="Arial"/>
              </w:rPr>
            </w:pPr>
            <w:r w:rsidRPr="00E51172">
              <w:rPr>
                <w:rFonts w:cs="Arial"/>
              </w:rPr>
              <w:lastRenderedPageBreak/>
              <w:t>Thyroidectomy, partial or total</w:t>
            </w:r>
          </w:p>
        </w:tc>
        <w:sdt>
          <w:sdtPr>
            <w:rPr>
              <w:rFonts w:cs="Arial"/>
            </w:rPr>
            <w:id w:val="1934315370"/>
            <w:placeholder>
              <w:docPart w:val="AB935394FA5047F8BC28A9A38AFCDA6E"/>
            </w:placeholder>
            <w:showingPlcHdr/>
          </w:sdtPr>
          <w:sdtContent>
            <w:tc>
              <w:tcPr>
                <w:tcW w:w="531" w:type="pct"/>
                <w:shd w:val="clear" w:color="auto" w:fill="auto"/>
                <w:vAlign w:val="center"/>
              </w:tcPr>
              <w:p w14:paraId="1302537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52120783"/>
            <w:placeholder>
              <w:docPart w:val="C35F7FD764E04094850518D46DAF4463"/>
            </w:placeholder>
            <w:showingPlcHdr/>
          </w:sdtPr>
          <w:sdtContent>
            <w:tc>
              <w:tcPr>
                <w:tcW w:w="532" w:type="pct"/>
                <w:shd w:val="clear" w:color="auto" w:fill="auto"/>
                <w:vAlign w:val="center"/>
              </w:tcPr>
              <w:p w14:paraId="5B48AB9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83285517"/>
            <w:placeholder>
              <w:docPart w:val="6FFDA18B710D4C45B78F4C0F652EE555"/>
            </w:placeholder>
            <w:showingPlcHdr/>
          </w:sdtPr>
          <w:sdtContent>
            <w:tc>
              <w:tcPr>
                <w:tcW w:w="533" w:type="pct"/>
                <w:shd w:val="clear" w:color="auto" w:fill="auto"/>
                <w:vAlign w:val="center"/>
              </w:tcPr>
              <w:p w14:paraId="0DEB6B8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88914026"/>
            <w:placeholder>
              <w:docPart w:val="8020C42488264CEF9845B7C31010D383"/>
            </w:placeholder>
            <w:showingPlcHdr/>
          </w:sdtPr>
          <w:sdtContent>
            <w:tc>
              <w:tcPr>
                <w:tcW w:w="536" w:type="pct"/>
                <w:shd w:val="clear" w:color="auto" w:fill="auto"/>
                <w:vAlign w:val="center"/>
              </w:tcPr>
              <w:p w14:paraId="1B89630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00652681"/>
            <w:placeholder>
              <w:docPart w:val="4CD26C08B9AA4D22AD4AA798CB5FA374"/>
            </w:placeholder>
            <w:showingPlcHdr/>
          </w:sdtPr>
          <w:sdtContent>
            <w:tc>
              <w:tcPr>
                <w:tcW w:w="532" w:type="pct"/>
                <w:vAlign w:val="center"/>
              </w:tcPr>
              <w:p w14:paraId="00A7D6F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11743225"/>
            <w:placeholder>
              <w:docPart w:val="6FEF09B52A1B4EE2B890504D7707A248"/>
            </w:placeholder>
            <w:showingPlcHdr/>
          </w:sdtPr>
          <w:sdtContent>
            <w:tc>
              <w:tcPr>
                <w:tcW w:w="468" w:type="pct"/>
                <w:vAlign w:val="center"/>
              </w:tcPr>
              <w:p w14:paraId="41EF4F2C"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0ECDBB22" w14:textId="77777777" w:rsidTr="00083F13">
        <w:trPr>
          <w:cantSplit/>
          <w:trHeight w:val="288"/>
        </w:trPr>
        <w:tc>
          <w:tcPr>
            <w:tcW w:w="1868" w:type="pct"/>
            <w:shd w:val="clear" w:color="auto" w:fill="auto"/>
          </w:tcPr>
          <w:p w14:paraId="384303E4" w14:textId="77777777" w:rsidR="00027951" w:rsidRPr="00E51172" w:rsidRDefault="00027951" w:rsidP="00083F13">
            <w:pPr>
              <w:rPr>
                <w:rFonts w:cs="Arial"/>
              </w:rPr>
            </w:pPr>
            <w:r w:rsidRPr="00E51172">
              <w:rPr>
                <w:rFonts w:cs="Arial"/>
              </w:rPr>
              <w:t>Parathyroidectomy</w:t>
            </w:r>
          </w:p>
        </w:tc>
        <w:sdt>
          <w:sdtPr>
            <w:rPr>
              <w:rFonts w:cs="Arial"/>
            </w:rPr>
            <w:id w:val="387771516"/>
            <w:placeholder>
              <w:docPart w:val="1CFABB0BFF4D4919A8763E7CE71E934A"/>
            </w:placeholder>
            <w:showingPlcHdr/>
          </w:sdtPr>
          <w:sdtContent>
            <w:tc>
              <w:tcPr>
                <w:tcW w:w="531" w:type="pct"/>
                <w:shd w:val="clear" w:color="auto" w:fill="auto"/>
                <w:vAlign w:val="center"/>
              </w:tcPr>
              <w:p w14:paraId="7DF917B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55610195"/>
            <w:placeholder>
              <w:docPart w:val="BDA10891991146F58C8BE3255D3641EB"/>
            </w:placeholder>
            <w:showingPlcHdr/>
          </w:sdtPr>
          <w:sdtContent>
            <w:tc>
              <w:tcPr>
                <w:tcW w:w="532" w:type="pct"/>
                <w:shd w:val="clear" w:color="auto" w:fill="auto"/>
                <w:vAlign w:val="center"/>
              </w:tcPr>
              <w:p w14:paraId="580EE7A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92509726"/>
            <w:placeholder>
              <w:docPart w:val="A8C61AFE44594D5C90DF8BEA07590F3C"/>
            </w:placeholder>
            <w:showingPlcHdr/>
          </w:sdtPr>
          <w:sdtContent>
            <w:tc>
              <w:tcPr>
                <w:tcW w:w="533" w:type="pct"/>
                <w:shd w:val="clear" w:color="auto" w:fill="auto"/>
                <w:vAlign w:val="center"/>
              </w:tcPr>
              <w:p w14:paraId="4ED9990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46619447"/>
            <w:placeholder>
              <w:docPart w:val="B4BB7A040A9F480389261E9CDC632960"/>
            </w:placeholder>
            <w:showingPlcHdr/>
          </w:sdtPr>
          <w:sdtContent>
            <w:tc>
              <w:tcPr>
                <w:tcW w:w="536" w:type="pct"/>
                <w:shd w:val="clear" w:color="auto" w:fill="auto"/>
                <w:vAlign w:val="center"/>
              </w:tcPr>
              <w:p w14:paraId="0CCFA31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58179248"/>
            <w:placeholder>
              <w:docPart w:val="B5C7C4A794E4444BB09851E9C0844DEC"/>
            </w:placeholder>
            <w:showingPlcHdr/>
          </w:sdtPr>
          <w:sdtContent>
            <w:tc>
              <w:tcPr>
                <w:tcW w:w="532" w:type="pct"/>
                <w:vAlign w:val="center"/>
              </w:tcPr>
              <w:p w14:paraId="14AF85A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55393059"/>
            <w:placeholder>
              <w:docPart w:val="D1211ABBCD84435DBCB1AFFEFDF2CA3D"/>
            </w:placeholder>
            <w:showingPlcHdr/>
          </w:sdtPr>
          <w:sdtContent>
            <w:tc>
              <w:tcPr>
                <w:tcW w:w="468" w:type="pct"/>
                <w:vAlign w:val="center"/>
              </w:tcPr>
              <w:p w14:paraId="2CA69C7A"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5DCD53D6" w14:textId="77777777" w:rsidTr="00083F13">
        <w:trPr>
          <w:cantSplit/>
          <w:trHeight w:val="288"/>
        </w:trPr>
        <w:tc>
          <w:tcPr>
            <w:tcW w:w="1868" w:type="pct"/>
            <w:shd w:val="clear" w:color="auto" w:fill="auto"/>
          </w:tcPr>
          <w:p w14:paraId="0590AD6B" w14:textId="77777777" w:rsidR="00027951" w:rsidRPr="00E51172" w:rsidRDefault="00027951" w:rsidP="00083F13">
            <w:pPr>
              <w:rPr>
                <w:rFonts w:cs="Arial"/>
              </w:rPr>
            </w:pPr>
            <w:r w:rsidRPr="00E51172">
              <w:rPr>
                <w:rFonts w:cs="Arial"/>
              </w:rPr>
              <w:t>Adrenalectomy</w:t>
            </w:r>
          </w:p>
        </w:tc>
        <w:sdt>
          <w:sdtPr>
            <w:rPr>
              <w:rFonts w:cs="Arial"/>
            </w:rPr>
            <w:id w:val="1890685623"/>
            <w:placeholder>
              <w:docPart w:val="88EC6BE4BD854FEB835968A9D49E8565"/>
            </w:placeholder>
            <w:showingPlcHdr/>
          </w:sdtPr>
          <w:sdtContent>
            <w:tc>
              <w:tcPr>
                <w:tcW w:w="531" w:type="pct"/>
                <w:shd w:val="clear" w:color="auto" w:fill="auto"/>
                <w:vAlign w:val="center"/>
              </w:tcPr>
              <w:p w14:paraId="1A599FD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66413313"/>
            <w:placeholder>
              <w:docPart w:val="48E365008BAC457CBEF340C6A6A139E3"/>
            </w:placeholder>
            <w:showingPlcHdr/>
          </w:sdtPr>
          <w:sdtContent>
            <w:tc>
              <w:tcPr>
                <w:tcW w:w="532" w:type="pct"/>
                <w:shd w:val="clear" w:color="auto" w:fill="auto"/>
                <w:vAlign w:val="center"/>
              </w:tcPr>
              <w:p w14:paraId="7B55B6E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62934161"/>
            <w:placeholder>
              <w:docPart w:val="734181DBA78648A588F651177C16CBFC"/>
            </w:placeholder>
            <w:showingPlcHdr/>
          </w:sdtPr>
          <w:sdtContent>
            <w:tc>
              <w:tcPr>
                <w:tcW w:w="533" w:type="pct"/>
                <w:shd w:val="clear" w:color="auto" w:fill="auto"/>
                <w:vAlign w:val="center"/>
              </w:tcPr>
              <w:p w14:paraId="22566D7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80948610"/>
            <w:placeholder>
              <w:docPart w:val="401136CF64D8488B999608E586BD06B8"/>
            </w:placeholder>
            <w:showingPlcHdr/>
          </w:sdtPr>
          <w:sdtContent>
            <w:tc>
              <w:tcPr>
                <w:tcW w:w="536" w:type="pct"/>
                <w:shd w:val="clear" w:color="auto" w:fill="auto"/>
                <w:vAlign w:val="center"/>
              </w:tcPr>
              <w:p w14:paraId="68B18AC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08802026"/>
            <w:placeholder>
              <w:docPart w:val="6A4849DA34BB448190897B12F101CC26"/>
            </w:placeholder>
            <w:showingPlcHdr/>
          </w:sdtPr>
          <w:sdtContent>
            <w:tc>
              <w:tcPr>
                <w:tcW w:w="532" w:type="pct"/>
                <w:vAlign w:val="center"/>
              </w:tcPr>
              <w:p w14:paraId="7E26B2E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73861178"/>
            <w:placeholder>
              <w:docPart w:val="BF38DDBFBA5640349F8A2CD1138BC4A1"/>
            </w:placeholder>
            <w:showingPlcHdr/>
          </w:sdtPr>
          <w:sdtContent>
            <w:tc>
              <w:tcPr>
                <w:tcW w:w="468" w:type="pct"/>
                <w:vAlign w:val="center"/>
              </w:tcPr>
              <w:p w14:paraId="2DA99531"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46B87A55" w14:textId="77777777" w:rsidTr="00083F13">
        <w:trPr>
          <w:cantSplit/>
          <w:trHeight w:val="288"/>
        </w:trPr>
        <w:tc>
          <w:tcPr>
            <w:tcW w:w="1868" w:type="pct"/>
            <w:shd w:val="clear" w:color="auto" w:fill="auto"/>
          </w:tcPr>
          <w:p w14:paraId="29162D2F" w14:textId="77777777" w:rsidR="00027951" w:rsidRPr="00E51172" w:rsidRDefault="00027951" w:rsidP="00083F13">
            <w:pPr>
              <w:rPr>
                <w:rFonts w:cs="Arial"/>
              </w:rPr>
            </w:pPr>
            <w:r w:rsidRPr="00E51172">
              <w:rPr>
                <w:rFonts w:cs="Arial"/>
              </w:rPr>
              <w:t>Pancreatic endocrine procedure</w:t>
            </w:r>
          </w:p>
        </w:tc>
        <w:sdt>
          <w:sdtPr>
            <w:rPr>
              <w:rFonts w:cs="Arial"/>
            </w:rPr>
            <w:id w:val="21760191"/>
            <w:placeholder>
              <w:docPart w:val="26288F0769E442CAB446E6AF0DAC9553"/>
            </w:placeholder>
            <w:showingPlcHdr/>
          </w:sdtPr>
          <w:sdtContent>
            <w:tc>
              <w:tcPr>
                <w:tcW w:w="531" w:type="pct"/>
                <w:shd w:val="clear" w:color="auto" w:fill="auto"/>
                <w:vAlign w:val="center"/>
              </w:tcPr>
              <w:p w14:paraId="52D021E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25918081"/>
            <w:placeholder>
              <w:docPart w:val="F414D80ADFAE42B6A13C7C2079890757"/>
            </w:placeholder>
            <w:showingPlcHdr/>
          </w:sdtPr>
          <w:sdtContent>
            <w:tc>
              <w:tcPr>
                <w:tcW w:w="532" w:type="pct"/>
                <w:shd w:val="clear" w:color="auto" w:fill="auto"/>
                <w:vAlign w:val="center"/>
              </w:tcPr>
              <w:p w14:paraId="15B0FC0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6819303"/>
            <w:placeholder>
              <w:docPart w:val="0E39685EC9F14924BBE95D8878BC6F77"/>
            </w:placeholder>
            <w:showingPlcHdr/>
          </w:sdtPr>
          <w:sdtContent>
            <w:tc>
              <w:tcPr>
                <w:tcW w:w="533" w:type="pct"/>
                <w:shd w:val="clear" w:color="auto" w:fill="auto"/>
                <w:vAlign w:val="center"/>
              </w:tcPr>
              <w:p w14:paraId="41C2387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04790177"/>
            <w:placeholder>
              <w:docPart w:val="BB059877F69841498161AC6B5D814DD2"/>
            </w:placeholder>
            <w:showingPlcHdr/>
          </w:sdtPr>
          <w:sdtContent>
            <w:tc>
              <w:tcPr>
                <w:tcW w:w="536" w:type="pct"/>
                <w:shd w:val="clear" w:color="auto" w:fill="auto"/>
                <w:vAlign w:val="center"/>
              </w:tcPr>
              <w:p w14:paraId="52FE155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34889882"/>
            <w:placeholder>
              <w:docPart w:val="686D73FD89164D34AD999C9E00C7F4EF"/>
            </w:placeholder>
            <w:showingPlcHdr/>
          </w:sdtPr>
          <w:sdtContent>
            <w:tc>
              <w:tcPr>
                <w:tcW w:w="532" w:type="pct"/>
                <w:vAlign w:val="center"/>
              </w:tcPr>
              <w:p w14:paraId="78855CB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39363216"/>
            <w:placeholder>
              <w:docPart w:val="EFA3A21F865F4BDD8E001DA4508B0D96"/>
            </w:placeholder>
            <w:showingPlcHdr/>
          </w:sdtPr>
          <w:sdtContent>
            <w:tc>
              <w:tcPr>
                <w:tcW w:w="468" w:type="pct"/>
                <w:vAlign w:val="center"/>
              </w:tcPr>
              <w:p w14:paraId="2F435FA1"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01808E58" w14:textId="77777777" w:rsidTr="00083F13">
        <w:trPr>
          <w:cantSplit/>
          <w:trHeight w:val="288"/>
        </w:trPr>
        <w:tc>
          <w:tcPr>
            <w:tcW w:w="1868" w:type="pct"/>
            <w:shd w:val="clear" w:color="auto" w:fill="auto"/>
          </w:tcPr>
          <w:p w14:paraId="2E39D65D" w14:textId="77777777" w:rsidR="00027951" w:rsidRPr="00E51172" w:rsidRDefault="00027951" w:rsidP="00083F13">
            <w:pPr>
              <w:rPr>
                <w:rFonts w:cs="Arial"/>
              </w:rPr>
            </w:pPr>
            <w:r w:rsidRPr="00E51172">
              <w:rPr>
                <w:rFonts w:cs="Arial"/>
              </w:rPr>
              <w:t>Other major endocrine</w:t>
            </w:r>
          </w:p>
        </w:tc>
        <w:sdt>
          <w:sdtPr>
            <w:rPr>
              <w:rFonts w:cs="Arial"/>
            </w:rPr>
            <w:id w:val="-671720571"/>
            <w:placeholder>
              <w:docPart w:val="AA983DBC23D04949945739CB13527EB3"/>
            </w:placeholder>
            <w:showingPlcHdr/>
          </w:sdtPr>
          <w:sdtContent>
            <w:tc>
              <w:tcPr>
                <w:tcW w:w="531" w:type="pct"/>
                <w:shd w:val="clear" w:color="auto" w:fill="auto"/>
                <w:vAlign w:val="center"/>
              </w:tcPr>
              <w:p w14:paraId="7BE16C3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41562238"/>
            <w:placeholder>
              <w:docPart w:val="C489DF75AC58447E94E51B1BFDB189DB"/>
            </w:placeholder>
            <w:showingPlcHdr/>
          </w:sdtPr>
          <w:sdtContent>
            <w:tc>
              <w:tcPr>
                <w:tcW w:w="532" w:type="pct"/>
                <w:shd w:val="clear" w:color="auto" w:fill="auto"/>
                <w:vAlign w:val="center"/>
              </w:tcPr>
              <w:p w14:paraId="1200C62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59558073"/>
            <w:placeholder>
              <w:docPart w:val="C4FCF353B2B6457C99A829CB5CC216C1"/>
            </w:placeholder>
            <w:showingPlcHdr/>
          </w:sdtPr>
          <w:sdtContent>
            <w:tc>
              <w:tcPr>
                <w:tcW w:w="533" w:type="pct"/>
                <w:shd w:val="clear" w:color="auto" w:fill="auto"/>
                <w:vAlign w:val="center"/>
              </w:tcPr>
              <w:p w14:paraId="42BDC58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91072121"/>
            <w:placeholder>
              <w:docPart w:val="9B6760E44B5E4E2D8E2FE71B16E0281B"/>
            </w:placeholder>
            <w:showingPlcHdr/>
          </w:sdtPr>
          <w:sdtContent>
            <w:tc>
              <w:tcPr>
                <w:tcW w:w="536" w:type="pct"/>
                <w:shd w:val="clear" w:color="auto" w:fill="auto"/>
                <w:vAlign w:val="center"/>
              </w:tcPr>
              <w:p w14:paraId="054F378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24314918"/>
            <w:placeholder>
              <w:docPart w:val="7396307C48C1493684725DE82205AED3"/>
            </w:placeholder>
            <w:showingPlcHdr/>
          </w:sdtPr>
          <w:sdtContent>
            <w:tc>
              <w:tcPr>
                <w:tcW w:w="532" w:type="pct"/>
                <w:vAlign w:val="center"/>
              </w:tcPr>
              <w:p w14:paraId="4B117F4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18193046"/>
            <w:placeholder>
              <w:docPart w:val="7CF641E3D29A4BE3B81005C8D4288EE8"/>
            </w:placeholder>
            <w:showingPlcHdr/>
          </w:sdtPr>
          <w:sdtContent>
            <w:tc>
              <w:tcPr>
                <w:tcW w:w="468" w:type="pct"/>
                <w:vAlign w:val="center"/>
              </w:tcPr>
              <w:p w14:paraId="794C5C5F"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4F5FF849" w14:textId="77777777" w:rsidTr="00083F13">
        <w:trPr>
          <w:cantSplit/>
          <w:trHeight w:val="288"/>
        </w:trPr>
        <w:tc>
          <w:tcPr>
            <w:tcW w:w="1868" w:type="pct"/>
            <w:shd w:val="clear" w:color="auto" w:fill="auto"/>
          </w:tcPr>
          <w:p w14:paraId="3BE173C0" w14:textId="77777777" w:rsidR="00027951" w:rsidRPr="00E51172" w:rsidRDefault="00027951" w:rsidP="00083F13">
            <w:pPr>
              <w:jc w:val="right"/>
              <w:rPr>
                <w:rFonts w:cs="Arial"/>
                <w:b/>
                <w:bCs/>
              </w:rPr>
            </w:pPr>
            <w:r w:rsidRPr="00E51172">
              <w:rPr>
                <w:rFonts w:cs="Arial"/>
                <w:b/>
                <w:bCs/>
              </w:rPr>
              <w:t>TOTAL ENDOCRINE</w:t>
            </w:r>
          </w:p>
        </w:tc>
        <w:sdt>
          <w:sdtPr>
            <w:rPr>
              <w:rFonts w:cs="Arial"/>
            </w:rPr>
            <w:id w:val="-1554996958"/>
            <w:placeholder>
              <w:docPart w:val="6B9FD41A138E4093AF0AC9C5D17C077D"/>
            </w:placeholder>
            <w:showingPlcHdr/>
          </w:sdtPr>
          <w:sdtContent>
            <w:tc>
              <w:tcPr>
                <w:tcW w:w="531" w:type="pct"/>
                <w:shd w:val="clear" w:color="auto" w:fill="auto"/>
                <w:vAlign w:val="center"/>
              </w:tcPr>
              <w:p w14:paraId="532265EA"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327445525"/>
            <w:placeholder>
              <w:docPart w:val="D33913FCA0304449903064ED2F3F817D"/>
            </w:placeholder>
            <w:showingPlcHdr/>
          </w:sdtPr>
          <w:sdtContent>
            <w:tc>
              <w:tcPr>
                <w:tcW w:w="532" w:type="pct"/>
                <w:shd w:val="clear" w:color="auto" w:fill="auto"/>
                <w:vAlign w:val="center"/>
              </w:tcPr>
              <w:p w14:paraId="69ACAD27"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079822529"/>
            <w:placeholder>
              <w:docPart w:val="4AA68708CFAC4233A6B20BB32AF1A98D"/>
            </w:placeholder>
            <w:showingPlcHdr/>
          </w:sdtPr>
          <w:sdtContent>
            <w:tc>
              <w:tcPr>
                <w:tcW w:w="533" w:type="pct"/>
                <w:shd w:val="clear" w:color="auto" w:fill="auto"/>
                <w:vAlign w:val="center"/>
              </w:tcPr>
              <w:p w14:paraId="207BA7A2"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718729525"/>
            <w:placeholder>
              <w:docPart w:val="EC4344FF51B0416EA01F2C47B559FAA9"/>
            </w:placeholder>
            <w:showingPlcHdr/>
          </w:sdtPr>
          <w:sdtContent>
            <w:tc>
              <w:tcPr>
                <w:tcW w:w="536" w:type="pct"/>
                <w:shd w:val="clear" w:color="auto" w:fill="auto"/>
                <w:vAlign w:val="center"/>
              </w:tcPr>
              <w:p w14:paraId="42DAABFF"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488140611"/>
            <w:placeholder>
              <w:docPart w:val="4BBB0CE569F84444918058212B961D89"/>
            </w:placeholder>
            <w:showingPlcHdr/>
          </w:sdtPr>
          <w:sdtContent>
            <w:tc>
              <w:tcPr>
                <w:tcW w:w="532" w:type="pct"/>
                <w:vAlign w:val="center"/>
              </w:tcPr>
              <w:p w14:paraId="5A052DAD"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678168406"/>
            <w:placeholder>
              <w:docPart w:val="C7C76989721440BEABE852A03D860F6D"/>
            </w:placeholder>
            <w:showingPlcHdr/>
          </w:sdtPr>
          <w:sdtContent>
            <w:tc>
              <w:tcPr>
                <w:tcW w:w="468" w:type="pct"/>
                <w:vAlign w:val="center"/>
              </w:tcPr>
              <w:p w14:paraId="13B63019"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31D5F672" w14:textId="77777777" w:rsidTr="00083F13">
        <w:trPr>
          <w:cantSplit/>
          <w:trHeight w:val="288"/>
        </w:trPr>
        <w:tc>
          <w:tcPr>
            <w:tcW w:w="5000" w:type="pct"/>
            <w:gridSpan w:val="7"/>
            <w:shd w:val="clear" w:color="auto" w:fill="auto"/>
          </w:tcPr>
          <w:p w14:paraId="2FC4F41E" w14:textId="77777777" w:rsidR="00027951" w:rsidRPr="00E51172" w:rsidRDefault="00027951" w:rsidP="00083F13">
            <w:pPr>
              <w:rPr>
                <w:rFonts w:cs="Arial"/>
                <w:b/>
                <w:bCs/>
              </w:rPr>
            </w:pPr>
            <w:r w:rsidRPr="00E51172">
              <w:rPr>
                <w:rFonts w:cs="Arial"/>
                <w:b/>
                <w:bCs/>
              </w:rPr>
              <w:t>Hand</w:t>
            </w:r>
          </w:p>
        </w:tc>
      </w:tr>
      <w:tr w:rsidR="00027951" w:rsidRPr="00E51172" w14:paraId="5D7E0B40" w14:textId="77777777" w:rsidTr="00083F13">
        <w:trPr>
          <w:cantSplit/>
          <w:trHeight w:val="288"/>
        </w:trPr>
        <w:tc>
          <w:tcPr>
            <w:tcW w:w="1868" w:type="pct"/>
            <w:shd w:val="clear" w:color="auto" w:fill="auto"/>
          </w:tcPr>
          <w:p w14:paraId="785C3B31" w14:textId="77777777" w:rsidR="00027951" w:rsidRPr="00E51172" w:rsidRDefault="00027951" w:rsidP="00083F13">
            <w:pPr>
              <w:rPr>
                <w:rFonts w:cs="Arial"/>
              </w:rPr>
            </w:pPr>
            <w:r w:rsidRPr="00E51172">
              <w:rPr>
                <w:rFonts w:cs="Arial"/>
              </w:rPr>
              <w:t>Other major hand</w:t>
            </w:r>
          </w:p>
        </w:tc>
        <w:sdt>
          <w:sdtPr>
            <w:rPr>
              <w:rFonts w:cs="Arial"/>
            </w:rPr>
            <w:id w:val="515812301"/>
            <w:placeholder>
              <w:docPart w:val="CCBBB142CC0548FFBA93F8C167B8231E"/>
            </w:placeholder>
            <w:showingPlcHdr/>
          </w:sdtPr>
          <w:sdtContent>
            <w:tc>
              <w:tcPr>
                <w:tcW w:w="531" w:type="pct"/>
                <w:shd w:val="clear" w:color="auto" w:fill="auto"/>
                <w:vAlign w:val="center"/>
              </w:tcPr>
              <w:p w14:paraId="0557C77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58607281"/>
            <w:placeholder>
              <w:docPart w:val="FD822EA136834ABB89B00CC8B20AFE24"/>
            </w:placeholder>
            <w:showingPlcHdr/>
          </w:sdtPr>
          <w:sdtContent>
            <w:tc>
              <w:tcPr>
                <w:tcW w:w="532" w:type="pct"/>
                <w:shd w:val="clear" w:color="auto" w:fill="auto"/>
                <w:vAlign w:val="center"/>
              </w:tcPr>
              <w:p w14:paraId="138B825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47752141"/>
            <w:placeholder>
              <w:docPart w:val="607D451C073049F2A716D1408BCCB12A"/>
            </w:placeholder>
            <w:showingPlcHdr/>
          </w:sdtPr>
          <w:sdtContent>
            <w:tc>
              <w:tcPr>
                <w:tcW w:w="533" w:type="pct"/>
                <w:shd w:val="clear" w:color="auto" w:fill="auto"/>
                <w:vAlign w:val="center"/>
              </w:tcPr>
              <w:p w14:paraId="6A13E4D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42737888"/>
            <w:placeholder>
              <w:docPart w:val="23B682B0109A45A784774619DE4C2F11"/>
            </w:placeholder>
            <w:showingPlcHdr/>
          </w:sdtPr>
          <w:sdtContent>
            <w:tc>
              <w:tcPr>
                <w:tcW w:w="536" w:type="pct"/>
                <w:shd w:val="clear" w:color="auto" w:fill="auto"/>
                <w:vAlign w:val="center"/>
              </w:tcPr>
              <w:p w14:paraId="184031B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71452534"/>
            <w:placeholder>
              <w:docPart w:val="B3DC9354BE29486FB9F89914484D6936"/>
            </w:placeholder>
            <w:showingPlcHdr/>
          </w:sdtPr>
          <w:sdtContent>
            <w:tc>
              <w:tcPr>
                <w:tcW w:w="532" w:type="pct"/>
                <w:vAlign w:val="center"/>
              </w:tcPr>
              <w:p w14:paraId="71C089E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10245482"/>
            <w:placeholder>
              <w:docPart w:val="4939CAD8154346F5B50B50ABA0456CAF"/>
            </w:placeholder>
            <w:showingPlcHdr/>
          </w:sdtPr>
          <w:sdtContent>
            <w:tc>
              <w:tcPr>
                <w:tcW w:w="468" w:type="pct"/>
                <w:vAlign w:val="center"/>
              </w:tcPr>
              <w:p w14:paraId="027855BE"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0CD59AC8" w14:textId="77777777" w:rsidTr="00083F13">
        <w:trPr>
          <w:cantSplit/>
          <w:trHeight w:val="288"/>
        </w:trPr>
        <w:tc>
          <w:tcPr>
            <w:tcW w:w="1868" w:type="pct"/>
            <w:shd w:val="clear" w:color="auto" w:fill="auto"/>
          </w:tcPr>
          <w:p w14:paraId="47827D0E" w14:textId="77777777" w:rsidR="00027951" w:rsidRPr="00E51172" w:rsidRDefault="00027951" w:rsidP="00083F13">
            <w:pPr>
              <w:jc w:val="right"/>
              <w:rPr>
                <w:rFonts w:cs="Arial"/>
                <w:b/>
                <w:bCs/>
              </w:rPr>
            </w:pPr>
            <w:r w:rsidRPr="00E51172">
              <w:rPr>
                <w:rFonts w:cs="Arial"/>
                <w:b/>
                <w:bCs/>
              </w:rPr>
              <w:t>TOTAL HAND</w:t>
            </w:r>
          </w:p>
        </w:tc>
        <w:sdt>
          <w:sdtPr>
            <w:rPr>
              <w:rFonts w:cs="Arial"/>
            </w:rPr>
            <w:id w:val="69939044"/>
            <w:placeholder>
              <w:docPart w:val="FC9ACF68707D41A38B130DDC30B89AA7"/>
            </w:placeholder>
            <w:showingPlcHdr/>
          </w:sdtPr>
          <w:sdtContent>
            <w:tc>
              <w:tcPr>
                <w:tcW w:w="531" w:type="pct"/>
                <w:shd w:val="clear" w:color="auto" w:fill="auto"/>
                <w:vAlign w:val="center"/>
              </w:tcPr>
              <w:p w14:paraId="740454A7"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592309723"/>
            <w:placeholder>
              <w:docPart w:val="8D74BEA9AD884A5CA3C0C92DCDFFDFA1"/>
            </w:placeholder>
            <w:showingPlcHdr/>
          </w:sdtPr>
          <w:sdtContent>
            <w:tc>
              <w:tcPr>
                <w:tcW w:w="532" w:type="pct"/>
                <w:shd w:val="clear" w:color="auto" w:fill="auto"/>
                <w:vAlign w:val="center"/>
              </w:tcPr>
              <w:p w14:paraId="65309150"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383993874"/>
            <w:placeholder>
              <w:docPart w:val="86554FAB987F4A2AB747E412CD87D76B"/>
            </w:placeholder>
            <w:showingPlcHdr/>
          </w:sdtPr>
          <w:sdtContent>
            <w:tc>
              <w:tcPr>
                <w:tcW w:w="533" w:type="pct"/>
                <w:shd w:val="clear" w:color="auto" w:fill="auto"/>
                <w:vAlign w:val="center"/>
              </w:tcPr>
              <w:p w14:paraId="134393A4"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102294664"/>
            <w:placeholder>
              <w:docPart w:val="1827EB4B642D407A97C72501F55366ED"/>
            </w:placeholder>
            <w:showingPlcHdr/>
          </w:sdtPr>
          <w:sdtContent>
            <w:tc>
              <w:tcPr>
                <w:tcW w:w="536" w:type="pct"/>
                <w:shd w:val="clear" w:color="auto" w:fill="auto"/>
                <w:vAlign w:val="center"/>
              </w:tcPr>
              <w:p w14:paraId="2283AB6F"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656405885"/>
            <w:placeholder>
              <w:docPart w:val="B951162AAE7F410199764AB04CB9A345"/>
            </w:placeholder>
            <w:showingPlcHdr/>
          </w:sdtPr>
          <w:sdtContent>
            <w:tc>
              <w:tcPr>
                <w:tcW w:w="532" w:type="pct"/>
                <w:vAlign w:val="center"/>
              </w:tcPr>
              <w:p w14:paraId="30548549"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757788111"/>
            <w:placeholder>
              <w:docPart w:val="DFD7950EBB034F698D942831A08E1E3A"/>
            </w:placeholder>
            <w:showingPlcHdr/>
          </w:sdtPr>
          <w:sdtContent>
            <w:tc>
              <w:tcPr>
                <w:tcW w:w="468" w:type="pct"/>
                <w:vAlign w:val="center"/>
              </w:tcPr>
              <w:p w14:paraId="358A11B2"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7A9F3A3D" w14:textId="77777777" w:rsidTr="00083F13">
        <w:trPr>
          <w:cantSplit/>
          <w:trHeight w:val="288"/>
        </w:trPr>
        <w:tc>
          <w:tcPr>
            <w:tcW w:w="5000" w:type="pct"/>
            <w:gridSpan w:val="7"/>
            <w:shd w:val="clear" w:color="auto" w:fill="auto"/>
          </w:tcPr>
          <w:p w14:paraId="799F9836" w14:textId="77777777" w:rsidR="00027951" w:rsidRPr="00E51172" w:rsidRDefault="00027951" w:rsidP="00083F13">
            <w:pPr>
              <w:rPr>
                <w:rFonts w:cs="Arial"/>
                <w:b/>
                <w:bCs/>
              </w:rPr>
            </w:pPr>
            <w:r w:rsidRPr="00E51172">
              <w:rPr>
                <w:rFonts w:cs="Arial"/>
                <w:b/>
                <w:bCs/>
              </w:rPr>
              <w:t>Thoracic</w:t>
            </w:r>
          </w:p>
        </w:tc>
      </w:tr>
      <w:tr w:rsidR="00027951" w:rsidRPr="00E51172" w14:paraId="03390ECD" w14:textId="77777777" w:rsidTr="00083F13">
        <w:trPr>
          <w:cantSplit/>
          <w:trHeight w:val="288"/>
        </w:trPr>
        <w:tc>
          <w:tcPr>
            <w:tcW w:w="1868" w:type="pct"/>
            <w:shd w:val="clear" w:color="auto" w:fill="auto"/>
          </w:tcPr>
          <w:p w14:paraId="498A2248" w14:textId="77777777" w:rsidR="00027951" w:rsidRPr="00E51172" w:rsidRDefault="00027951" w:rsidP="00083F13">
            <w:pPr>
              <w:rPr>
                <w:rFonts w:cs="Arial"/>
              </w:rPr>
            </w:pPr>
            <w:r w:rsidRPr="00E51172">
              <w:rPr>
                <w:rFonts w:cs="Arial"/>
              </w:rPr>
              <w:t>Exploratory thoracotomy</w:t>
            </w:r>
          </w:p>
        </w:tc>
        <w:sdt>
          <w:sdtPr>
            <w:rPr>
              <w:rFonts w:cs="Arial"/>
            </w:rPr>
            <w:id w:val="2048798394"/>
            <w:placeholder>
              <w:docPart w:val="2665C9BC1E7F4DA98753A189ACB1A159"/>
            </w:placeholder>
            <w:showingPlcHdr/>
          </w:sdtPr>
          <w:sdtContent>
            <w:tc>
              <w:tcPr>
                <w:tcW w:w="531" w:type="pct"/>
                <w:shd w:val="clear" w:color="auto" w:fill="auto"/>
                <w:vAlign w:val="center"/>
              </w:tcPr>
              <w:p w14:paraId="5352023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35837441"/>
            <w:placeholder>
              <w:docPart w:val="773F68BB5944472D8909D49158763330"/>
            </w:placeholder>
            <w:showingPlcHdr/>
          </w:sdtPr>
          <w:sdtContent>
            <w:tc>
              <w:tcPr>
                <w:tcW w:w="532" w:type="pct"/>
                <w:shd w:val="clear" w:color="auto" w:fill="auto"/>
                <w:vAlign w:val="center"/>
              </w:tcPr>
              <w:p w14:paraId="0C2AEA1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07343859"/>
            <w:placeholder>
              <w:docPart w:val="799C1A9B552C4D798EB2B9E030CB010E"/>
            </w:placeholder>
            <w:showingPlcHdr/>
          </w:sdtPr>
          <w:sdtContent>
            <w:tc>
              <w:tcPr>
                <w:tcW w:w="533" w:type="pct"/>
                <w:shd w:val="clear" w:color="auto" w:fill="auto"/>
                <w:vAlign w:val="center"/>
              </w:tcPr>
              <w:p w14:paraId="656266F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35063889"/>
            <w:placeholder>
              <w:docPart w:val="7ABA9B71E8DF41B3B97DBDF86531C8F4"/>
            </w:placeholder>
            <w:showingPlcHdr/>
          </w:sdtPr>
          <w:sdtContent>
            <w:tc>
              <w:tcPr>
                <w:tcW w:w="536" w:type="pct"/>
                <w:shd w:val="clear" w:color="auto" w:fill="auto"/>
                <w:vAlign w:val="center"/>
              </w:tcPr>
              <w:p w14:paraId="0B14F4F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6287173"/>
            <w:placeholder>
              <w:docPart w:val="9CB2229C8BD14657B54C03FE65EAA160"/>
            </w:placeholder>
            <w:showingPlcHdr/>
          </w:sdtPr>
          <w:sdtContent>
            <w:tc>
              <w:tcPr>
                <w:tcW w:w="532" w:type="pct"/>
                <w:vAlign w:val="center"/>
              </w:tcPr>
              <w:p w14:paraId="3E05618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24024712"/>
            <w:placeholder>
              <w:docPart w:val="2FC4F53772014DF19FD7B2AA104A7B56"/>
            </w:placeholder>
            <w:showingPlcHdr/>
          </w:sdtPr>
          <w:sdtContent>
            <w:tc>
              <w:tcPr>
                <w:tcW w:w="468" w:type="pct"/>
                <w:vAlign w:val="center"/>
              </w:tcPr>
              <w:p w14:paraId="6F7C00D6"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041A6FC0" w14:textId="77777777" w:rsidTr="00083F13">
        <w:trPr>
          <w:cantSplit/>
          <w:trHeight w:val="288"/>
        </w:trPr>
        <w:tc>
          <w:tcPr>
            <w:tcW w:w="1868" w:type="pct"/>
            <w:shd w:val="clear" w:color="auto" w:fill="auto"/>
          </w:tcPr>
          <w:p w14:paraId="3EF98818" w14:textId="77777777" w:rsidR="00027951" w:rsidRPr="00E51172" w:rsidRDefault="00027951" w:rsidP="00083F13">
            <w:pPr>
              <w:rPr>
                <w:rFonts w:cs="Arial"/>
              </w:rPr>
            </w:pPr>
            <w:r w:rsidRPr="00E51172">
              <w:rPr>
                <w:rFonts w:cs="Arial"/>
              </w:rPr>
              <w:t>Repair diaphragmatic hernia</w:t>
            </w:r>
          </w:p>
        </w:tc>
        <w:sdt>
          <w:sdtPr>
            <w:rPr>
              <w:rFonts w:cs="Arial"/>
            </w:rPr>
            <w:id w:val="-954318001"/>
            <w:placeholder>
              <w:docPart w:val="24D45D0AF6314F3991A29358CCA1D570"/>
            </w:placeholder>
            <w:showingPlcHdr/>
          </w:sdtPr>
          <w:sdtContent>
            <w:tc>
              <w:tcPr>
                <w:tcW w:w="531" w:type="pct"/>
                <w:shd w:val="clear" w:color="auto" w:fill="auto"/>
                <w:vAlign w:val="center"/>
              </w:tcPr>
              <w:p w14:paraId="05E6CE5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52153504"/>
            <w:placeholder>
              <w:docPart w:val="A0B10DFD9FDA4D19B86356F71D57411C"/>
            </w:placeholder>
            <w:showingPlcHdr/>
          </w:sdtPr>
          <w:sdtContent>
            <w:tc>
              <w:tcPr>
                <w:tcW w:w="532" w:type="pct"/>
                <w:shd w:val="clear" w:color="auto" w:fill="auto"/>
                <w:vAlign w:val="center"/>
              </w:tcPr>
              <w:p w14:paraId="0286FDB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88823902"/>
            <w:placeholder>
              <w:docPart w:val="F9513A03FA604C1A9619744E4B5F0064"/>
            </w:placeholder>
            <w:showingPlcHdr/>
          </w:sdtPr>
          <w:sdtContent>
            <w:tc>
              <w:tcPr>
                <w:tcW w:w="533" w:type="pct"/>
                <w:shd w:val="clear" w:color="auto" w:fill="auto"/>
                <w:vAlign w:val="center"/>
              </w:tcPr>
              <w:p w14:paraId="0FBFC64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12042384"/>
            <w:placeholder>
              <w:docPart w:val="77226EE0F62E43908175E7413DE904B7"/>
            </w:placeholder>
            <w:showingPlcHdr/>
          </w:sdtPr>
          <w:sdtContent>
            <w:tc>
              <w:tcPr>
                <w:tcW w:w="536" w:type="pct"/>
                <w:shd w:val="clear" w:color="auto" w:fill="auto"/>
                <w:vAlign w:val="center"/>
              </w:tcPr>
              <w:p w14:paraId="4B2623C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40699780"/>
            <w:placeholder>
              <w:docPart w:val="DB1B6EBB1DD543C8AF724355119610A4"/>
            </w:placeholder>
            <w:showingPlcHdr/>
          </w:sdtPr>
          <w:sdtContent>
            <w:tc>
              <w:tcPr>
                <w:tcW w:w="532" w:type="pct"/>
                <w:vAlign w:val="center"/>
              </w:tcPr>
              <w:p w14:paraId="11376A8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21904242"/>
            <w:placeholder>
              <w:docPart w:val="5FC773430E8D48AEAFCD231448301C54"/>
            </w:placeholder>
            <w:showingPlcHdr/>
          </w:sdtPr>
          <w:sdtContent>
            <w:tc>
              <w:tcPr>
                <w:tcW w:w="468" w:type="pct"/>
                <w:vAlign w:val="center"/>
              </w:tcPr>
              <w:p w14:paraId="15FF7439"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527FA577" w14:textId="77777777" w:rsidTr="00083F13">
        <w:trPr>
          <w:cantSplit/>
          <w:trHeight w:val="288"/>
        </w:trPr>
        <w:tc>
          <w:tcPr>
            <w:tcW w:w="1868" w:type="pct"/>
            <w:shd w:val="clear" w:color="auto" w:fill="auto"/>
          </w:tcPr>
          <w:p w14:paraId="053DBF58" w14:textId="77777777" w:rsidR="00027951" w:rsidRPr="00E51172" w:rsidRDefault="00027951" w:rsidP="00083F13">
            <w:pPr>
              <w:rPr>
                <w:rFonts w:cs="Arial"/>
              </w:rPr>
            </w:pPr>
            <w:r w:rsidRPr="00E51172">
              <w:rPr>
                <w:rFonts w:cs="Arial"/>
              </w:rPr>
              <w:t>Excision mediastinal tumor</w:t>
            </w:r>
          </w:p>
        </w:tc>
        <w:sdt>
          <w:sdtPr>
            <w:rPr>
              <w:rFonts w:cs="Arial"/>
            </w:rPr>
            <w:id w:val="-2001341722"/>
            <w:placeholder>
              <w:docPart w:val="F91099B40499481C8AC6181D76074BC2"/>
            </w:placeholder>
            <w:showingPlcHdr/>
          </w:sdtPr>
          <w:sdtContent>
            <w:tc>
              <w:tcPr>
                <w:tcW w:w="531" w:type="pct"/>
                <w:shd w:val="clear" w:color="auto" w:fill="auto"/>
                <w:vAlign w:val="center"/>
              </w:tcPr>
              <w:p w14:paraId="2CE234F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66338597"/>
            <w:placeholder>
              <w:docPart w:val="81A1AD1EB0EB42F9924EB0FDA4C58205"/>
            </w:placeholder>
            <w:showingPlcHdr/>
          </w:sdtPr>
          <w:sdtContent>
            <w:tc>
              <w:tcPr>
                <w:tcW w:w="532" w:type="pct"/>
                <w:shd w:val="clear" w:color="auto" w:fill="auto"/>
                <w:vAlign w:val="center"/>
              </w:tcPr>
              <w:p w14:paraId="7D17933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55620997"/>
            <w:placeholder>
              <w:docPart w:val="82FB0FD2695F4E41AE0869C2CCABEBC0"/>
            </w:placeholder>
            <w:showingPlcHdr/>
          </w:sdtPr>
          <w:sdtContent>
            <w:tc>
              <w:tcPr>
                <w:tcW w:w="533" w:type="pct"/>
                <w:shd w:val="clear" w:color="auto" w:fill="auto"/>
                <w:vAlign w:val="center"/>
              </w:tcPr>
              <w:p w14:paraId="0C77A5D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27824952"/>
            <w:placeholder>
              <w:docPart w:val="28A5F722A4E84FB888292569B452FA96"/>
            </w:placeholder>
            <w:showingPlcHdr/>
          </w:sdtPr>
          <w:sdtContent>
            <w:tc>
              <w:tcPr>
                <w:tcW w:w="536" w:type="pct"/>
                <w:shd w:val="clear" w:color="auto" w:fill="auto"/>
                <w:vAlign w:val="center"/>
              </w:tcPr>
              <w:p w14:paraId="6522AC9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18754103"/>
            <w:placeholder>
              <w:docPart w:val="914977EC35F94D079C296C68DDED5F45"/>
            </w:placeholder>
            <w:showingPlcHdr/>
          </w:sdtPr>
          <w:sdtContent>
            <w:tc>
              <w:tcPr>
                <w:tcW w:w="532" w:type="pct"/>
                <w:vAlign w:val="center"/>
              </w:tcPr>
              <w:p w14:paraId="7E43AAC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27793949"/>
            <w:placeholder>
              <w:docPart w:val="F36ACA424DA847B5956A88DC0D041D9A"/>
            </w:placeholder>
            <w:showingPlcHdr/>
          </w:sdtPr>
          <w:sdtContent>
            <w:tc>
              <w:tcPr>
                <w:tcW w:w="468" w:type="pct"/>
                <w:vAlign w:val="center"/>
              </w:tcPr>
              <w:p w14:paraId="04FBFF59"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5B8C226B" w14:textId="77777777" w:rsidTr="00083F13">
        <w:trPr>
          <w:cantSplit/>
          <w:trHeight w:val="288"/>
        </w:trPr>
        <w:tc>
          <w:tcPr>
            <w:tcW w:w="1868" w:type="pct"/>
            <w:shd w:val="clear" w:color="auto" w:fill="auto"/>
          </w:tcPr>
          <w:p w14:paraId="05FB9F8D" w14:textId="77777777" w:rsidR="00027951" w:rsidRPr="00E51172" w:rsidRDefault="00027951" w:rsidP="00083F13">
            <w:pPr>
              <w:rPr>
                <w:rFonts w:cs="Arial"/>
              </w:rPr>
            </w:pPr>
            <w:r w:rsidRPr="00E51172">
              <w:rPr>
                <w:rFonts w:cs="Arial"/>
              </w:rPr>
              <w:t>Pneumonectomy</w:t>
            </w:r>
          </w:p>
        </w:tc>
        <w:sdt>
          <w:sdtPr>
            <w:rPr>
              <w:rFonts w:cs="Arial"/>
            </w:rPr>
            <w:id w:val="-133650133"/>
            <w:placeholder>
              <w:docPart w:val="8DA06512BF3C41ED9F3CAA755481296C"/>
            </w:placeholder>
            <w:showingPlcHdr/>
          </w:sdtPr>
          <w:sdtContent>
            <w:tc>
              <w:tcPr>
                <w:tcW w:w="531" w:type="pct"/>
                <w:shd w:val="clear" w:color="auto" w:fill="auto"/>
                <w:vAlign w:val="center"/>
              </w:tcPr>
              <w:p w14:paraId="2124851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23792231"/>
            <w:placeholder>
              <w:docPart w:val="AB4A5B48D8454C3CA479C964C429F6EA"/>
            </w:placeholder>
            <w:showingPlcHdr/>
          </w:sdtPr>
          <w:sdtContent>
            <w:tc>
              <w:tcPr>
                <w:tcW w:w="532" w:type="pct"/>
                <w:shd w:val="clear" w:color="auto" w:fill="auto"/>
                <w:vAlign w:val="center"/>
              </w:tcPr>
              <w:p w14:paraId="11139FC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93925190"/>
            <w:placeholder>
              <w:docPart w:val="6A87C6C3F2BB42A2909DA3BFF7AC19C7"/>
            </w:placeholder>
            <w:showingPlcHdr/>
          </w:sdtPr>
          <w:sdtContent>
            <w:tc>
              <w:tcPr>
                <w:tcW w:w="533" w:type="pct"/>
                <w:shd w:val="clear" w:color="auto" w:fill="auto"/>
                <w:vAlign w:val="center"/>
              </w:tcPr>
              <w:p w14:paraId="38E53A8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01423425"/>
            <w:placeholder>
              <w:docPart w:val="F70B532C65EB442A8B59D7E815A93194"/>
            </w:placeholder>
            <w:showingPlcHdr/>
          </w:sdtPr>
          <w:sdtContent>
            <w:tc>
              <w:tcPr>
                <w:tcW w:w="536" w:type="pct"/>
                <w:shd w:val="clear" w:color="auto" w:fill="auto"/>
                <w:vAlign w:val="center"/>
              </w:tcPr>
              <w:p w14:paraId="4D0357C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82190893"/>
            <w:placeholder>
              <w:docPart w:val="30A379A1C1A34810990CAB982B3F03A1"/>
            </w:placeholder>
            <w:showingPlcHdr/>
          </w:sdtPr>
          <w:sdtContent>
            <w:tc>
              <w:tcPr>
                <w:tcW w:w="532" w:type="pct"/>
                <w:vAlign w:val="center"/>
              </w:tcPr>
              <w:p w14:paraId="144C895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90680514"/>
            <w:placeholder>
              <w:docPart w:val="75A5B31B8787492585059914C7864468"/>
            </w:placeholder>
            <w:showingPlcHdr/>
          </w:sdtPr>
          <w:sdtContent>
            <w:tc>
              <w:tcPr>
                <w:tcW w:w="468" w:type="pct"/>
                <w:vAlign w:val="center"/>
              </w:tcPr>
              <w:p w14:paraId="573D08EC"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1404BB08" w14:textId="77777777" w:rsidTr="00083F13">
        <w:trPr>
          <w:cantSplit/>
          <w:trHeight w:val="288"/>
        </w:trPr>
        <w:tc>
          <w:tcPr>
            <w:tcW w:w="1868" w:type="pct"/>
            <w:shd w:val="clear" w:color="auto" w:fill="auto"/>
          </w:tcPr>
          <w:p w14:paraId="2A115729" w14:textId="77777777" w:rsidR="00027951" w:rsidRPr="00E51172" w:rsidRDefault="00027951" w:rsidP="00083F13">
            <w:pPr>
              <w:rPr>
                <w:rFonts w:cs="Arial"/>
              </w:rPr>
            </w:pPr>
            <w:r w:rsidRPr="00E51172">
              <w:rPr>
                <w:rFonts w:cs="Arial"/>
              </w:rPr>
              <w:t>Wedge resection</w:t>
            </w:r>
            <w:r>
              <w:rPr>
                <w:rFonts w:cs="Arial"/>
              </w:rPr>
              <w:t>/lobectomy lung</w:t>
            </w:r>
          </w:p>
        </w:tc>
        <w:sdt>
          <w:sdtPr>
            <w:rPr>
              <w:rFonts w:cs="Arial"/>
            </w:rPr>
            <w:id w:val="-1529400996"/>
            <w:placeholder>
              <w:docPart w:val="218ED412E92F4FDAB3340DF5DBBE985A"/>
            </w:placeholder>
            <w:showingPlcHdr/>
          </w:sdtPr>
          <w:sdtContent>
            <w:tc>
              <w:tcPr>
                <w:tcW w:w="531" w:type="pct"/>
                <w:shd w:val="clear" w:color="auto" w:fill="auto"/>
                <w:vAlign w:val="center"/>
              </w:tcPr>
              <w:p w14:paraId="7649962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41797165"/>
            <w:placeholder>
              <w:docPart w:val="A25E3CA0DC2B4582AE34AD69AB268F6D"/>
            </w:placeholder>
            <w:showingPlcHdr/>
          </w:sdtPr>
          <w:sdtContent>
            <w:tc>
              <w:tcPr>
                <w:tcW w:w="532" w:type="pct"/>
                <w:shd w:val="clear" w:color="auto" w:fill="auto"/>
                <w:vAlign w:val="center"/>
              </w:tcPr>
              <w:p w14:paraId="0011992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99587304"/>
            <w:placeholder>
              <w:docPart w:val="B0FCB7E171E94197907D161AF49303EE"/>
            </w:placeholder>
            <w:showingPlcHdr/>
          </w:sdtPr>
          <w:sdtContent>
            <w:tc>
              <w:tcPr>
                <w:tcW w:w="533" w:type="pct"/>
                <w:shd w:val="clear" w:color="auto" w:fill="auto"/>
                <w:vAlign w:val="center"/>
              </w:tcPr>
              <w:p w14:paraId="3E2E32E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78124777"/>
            <w:placeholder>
              <w:docPart w:val="2668CC7FA19941438FEBDEA6B1068ADD"/>
            </w:placeholder>
            <w:showingPlcHdr/>
          </w:sdtPr>
          <w:sdtContent>
            <w:tc>
              <w:tcPr>
                <w:tcW w:w="536" w:type="pct"/>
                <w:shd w:val="clear" w:color="auto" w:fill="auto"/>
                <w:vAlign w:val="center"/>
              </w:tcPr>
              <w:p w14:paraId="0D62D24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1122209"/>
            <w:placeholder>
              <w:docPart w:val="6ECAE69AA8584581BEC05B4FF816C21D"/>
            </w:placeholder>
            <w:showingPlcHdr/>
          </w:sdtPr>
          <w:sdtContent>
            <w:tc>
              <w:tcPr>
                <w:tcW w:w="532" w:type="pct"/>
                <w:vAlign w:val="center"/>
              </w:tcPr>
              <w:p w14:paraId="2329F4E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45621006"/>
            <w:placeholder>
              <w:docPart w:val="C823A1ED16F44426A958E091957FAF1A"/>
            </w:placeholder>
            <w:showingPlcHdr/>
          </w:sdtPr>
          <w:sdtContent>
            <w:tc>
              <w:tcPr>
                <w:tcW w:w="468" w:type="pct"/>
                <w:vAlign w:val="center"/>
              </w:tcPr>
              <w:p w14:paraId="1BA4956A"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449DD1DD" w14:textId="77777777" w:rsidTr="00083F13">
        <w:trPr>
          <w:cantSplit/>
          <w:trHeight w:val="288"/>
        </w:trPr>
        <w:tc>
          <w:tcPr>
            <w:tcW w:w="1868" w:type="pct"/>
            <w:shd w:val="clear" w:color="auto" w:fill="auto"/>
          </w:tcPr>
          <w:p w14:paraId="1487EC3D" w14:textId="77777777" w:rsidR="00027951" w:rsidRPr="00E51172" w:rsidRDefault="00027951" w:rsidP="00083F13">
            <w:pPr>
              <w:rPr>
                <w:rFonts w:cs="Arial"/>
              </w:rPr>
            </w:pPr>
            <w:r w:rsidRPr="00E51172">
              <w:rPr>
                <w:rFonts w:cs="Arial"/>
              </w:rPr>
              <w:t>Other major thoracic</w:t>
            </w:r>
          </w:p>
        </w:tc>
        <w:sdt>
          <w:sdtPr>
            <w:rPr>
              <w:rFonts w:cs="Arial"/>
            </w:rPr>
            <w:id w:val="-1065879474"/>
            <w:placeholder>
              <w:docPart w:val="01E044598E324FAD93FBFD5C1C044108"/>
            </w:placeholder>
            <w:showingPlcHdr/>
          </w:sdtPr>
          <w:sdtContent>
            <w:tc>
              <w:tcPr>
                <w:tcW w:w="531" w:type="pct"/>
                <w:shd w:val="clear" w:color="auto" w:fill="auto"/>
                <w:vAlign w:val="center"/>
              </w:tcPr>
              <w:p w14:paraId="3D7E9AD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74338629"/>
            <w:placeholder>
              <w:docPart w:val="50EBFD4EE70E4362A420A8AB04F8E4ED"/>
            </w:placeholder>
            <w:showingPlcHdr/>
          </w:sdtPr>
          <w:sdtContent>
            <w:tc>
              <w:tcPr>
                <w:tcW w:w="532" w:type="pct"/>
                <w:shd w:val="clear" w:color="auto" w:fill="auto"/>
                <w:vAlign w:val="center"/>
              </w:tcPr>
              <w:p w14:paraId="3D06997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17250322"/>
            <w:placeholder>
              <w:docPart w:val="0A45CA39E96046AB9B81FC3CA1B5A91F"/>
            </w:placeholder>
            <w:showingPlcHdr/>
          </w:sdtPr>
          <w:sdtContent>
            <w:tc>
              <w:tcPr>
                <w:tcW w:w="533" w:type="pct"/>
                <w:shd w:val="clear" w:color="auto" w:fill="auto"/>
                <w:vAlign w:val="center"/>
              </w:tcPr>
              <w:p w14:paraId="413A845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89318985"/>
            <w:placeholder>
              <w:docPart w:val="0ED6CCD63D1E4152B75C74091A54FF62"/>
            </w:placeholder>
            <w:showingPlcHdr/>
          </w:sdtPr>
          <w:sdtContent>
            <w:tc>
              <w:tcPr>
                <w:tcW w:w="536" w:type="pct"/>
                <w:shd w:val="clear" w:color="auto" w:fill="auto"/>
                <w:vAlign w:val="center"/>
              </w:tcPr>
              <w:p w14:paraId="7CF4893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42651276"/>
            <w:placeholder>
              <w:docPart w:val="2B8137C0C9B943F5A934BCF3816BC96F"/>
            </w:placeholder>
            <w:showingPlcHdr/>
          </w:sdtPr>
          <w:sdtContent>
            <w:tc>
              <w:tcPr>
                <w:tcW w:w="532" w:type="pct"/>
                <w:vAlign w:val="center"/>
              </w:tcPr>
              <w:p w14:paraId="4C422F3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18560453"/>
            <w:placeholder>
              <w:docPart w:val="27D7EB75EBF34F9B974BDB7CAFBFC14D"/>
            </w:placeholder>
            <w:showingPlcHdr/>
          </w:sdtPr>
          <w:sdtContent>
            <w:tc>
              <w:tcPr>
                <w:tcW w:w="468" w:type="pct"/>
                <w:vAlign w:val="center"/>
              </w:tcPr>
              <w:p w14:paraId="22196E01"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19331F2F" w14:textId="77777777" w:rsidTr="00083F13">
        <w:trPr>
          <w:cantSplit/>
          <w:trHeight w:val="288"/>
        </w:trPr>
        <w:tc>
          <w:tcPr>
            <w:tcW w:w="1868" w:type="pct"/>
            <w:shd w:val="clear" w:color="auto" w:fill="auto"/>
          </w:tcPr>
          <w:p w14:paraId="7588D948" w14:textId="77777777" w:rsidR="00027951" w:rsidRPr="00E51172" w:rsidRDefault="00027951" w:rsidP="00083F13">
            <w:pPr>
              <w:jc w:val="right"/>
              <w:rPr>
                <w:rFonts w:cs="Arial"/>
                <w:b/>
                <w:bCs/>
              </w:rPr>
            </w:pPr>
            <w:r w:rsidRPr="00E51172">
              <w:rPr>
                <w:rFonts w:cs="Arial"/>
                <w:b/>
                <w:bCs/>
              </w:rPr>
              <w:t>TOTAL THORACIC</w:t>
            </w:r>
          </w:p>
        </w:tc>
        <w:sdt>
          <w:sdtPr>
            <w:rPr>
              <w:rFonts w:cs="Arial"/>
            </w:rPr>
            <w:id w:val="-851634507"/>
            <w:placeholder>
              <w:docPart w:val="D1E87810457748B08399A7641C66650F"/>
            </w:placeholder>
            <w:showingPlcHdr/>
          </w:sdtPr>
          <w:sdtContent>
            <w:tc>
              <w:tcPr>
                <w:tcW w:w="531" w:type="pct"/>
                <w:shd w:val="clear" w:color="auto" w:fill="auto"/>
                <w:vAlign w:val="center"/>
              </w:tcPr>
              <w:p w14:paraId="1E04A2BC"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815060292"/>
            <w:placeholder>
              <w:docPart w:val="797F7A98380B4F23B8665CC18C5A9785"/>
            </w:placeholder>
            <w:showingPlcHdr/>
          </w:sdtPr>
          <w:sdtContent>
            <w:tc>
              <w:tcPr>
                <w:tcW w:w="532" w:type="pct"/>
                <w:shd w:val="clear" w:color="auto" w:fill="auto"/>
                <w:vAlign w:val="center"/>
              </w:tcPr>
              <w:p w14:paraId="32E3B846"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327871478"/>
            <w:placeholder>
              <w:docPart w:val="C4D98661C4BB476AB9896E215D7CE92A"/>
            </w:placeholder>
            <w:showingPlcHdr/>
          </w:sdtPr>
          <w:sdtContent>
            <w:tc>
              <w:tcPr>
                <w:tcW w:w="533" w:type="pct"/>
                <w:shd w:val="clear" w:color="auto" w:fill="auto"/>
                <w:vAlign w:val="center"/>
              </w:tcPr>
              <w:p w14:paraId="65213530"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3874508"/>
            <w:placeholder>
              <w:docPart w:val="9C60CE2B2A504D588B8789F4C8F12A4A"/>
            </w:placeholder>
            <w:showingPlcHdr/>
          </w:sdtPr>
          <w:sdtContent>
            <w:tc>
              <w:tcPr>
                <w:tcW w:w="536" w:type="pct"/>
                <w:shd w:val="clear" w:color="auto" w:fill="auto"/>
                <w:vAlign w:val="center"/>
              </w:tcPr>
              <w:p w14:paraId="46025185"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516381073"/>
            <w:placeholder>
              <w:docPart w:val="006DA22ABF604D3EB34B78BF5FBA18E4"/>
            </w:placeholder>
            <w:showingPlcHdr/>
          </w:sdtPr>
          <w:sdtContent>
            <w:tc>
              <w:tcPr>
                <w:tcW w:w="532" w:type="pct"/>
                <w:vAlign w:val="center"/>
              </w:tcPr>
              <w:p w14:paraId="61FE4869"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233432270"/>
            <w:placeholder>
              <w:docPart w:val="A1DBD9616CB6405DAAF710DF0E9DE074"/>
            </w:placeholder>
            <w:showingPlcHdr/>
          </w:sdtPr>
          <w:sdtContent>
            <w:tc>
              <w:tcPr>
                <w:tcW w:w="468" w:type="pct"/>
                <w:vAlign w:val="center"/>
              </w:tcPr>
              <w:p w14:paraId="732CCFF7"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08BEC1EE" w14:textId="77777777" w:rsidTr="00083F13">
        <w:trPr>
          <w:cantSplit/>
          <w:trHeight w:val="288"/>
        </w:trPr>
        <w:tc>
          <w:tcPr>
            <w:tcW w:w="5000" w:type="pct"/>
            <w:gridSpan w:val="7"/>
            <w:shd w:val="clear" w:color="auto" w:fill="auto"/>
          </w:tcPr>
          <w:p w14:paraId="594009A4" w14:textId="77777777" w:rsidR="00027951" w:rsidRPr="00E51172" w:rsidRDefault="00027951" w:rsidP="00083F13">
            <w:pPr>
              <w:rPr>
                <w:rFonts w:cs="Arial"/>
                <w:b/>
                <w:bCs/>
              </w:rPr>
            </w:pPr>
            <w:r w:rsidRPr="00E51172">
              <w:rPr>
                <w:rFonts w:cs="Arial"/>
                <w:b/>
                <w:bCs/>
              </w:rPr>
              <w:t>Pediatric</w:t>
            </w:r>
          </w:p>
        </w:tc>
      </w:tr>
      <w:tr w:rsidR="00027951" w:rsidRPr="00E51172" w14:paraId="03D411F2" w14:textId="77777777" w:rsidTr="00083F13">
        <w:trPr>
          <w:cantSplit/>
          <w:trHeight w:val="288"/>
        </w:trPr>
        <w:tc>
          <w:tcPr>
            <w:tcW w:w="1868" w:type="pct"/>
            <w:shd w:val="clear" w:color="auto" w:fill="auto"/>
          </w:tcPr>
          <w:p w14:paraId="192289C6" w14:textId="77777777" w:rsidR="00027951" w:rsidRPr="00E51172" w:rsidRDefault="00027951" w:rsidP="00083F13">
            <w:pPr>
              <w:rPr>
                <w:rFonts w:cs="Arial"/>
              </w:rPr>
            </w:pPr>
            <w:r w:rsidRPr="00E51172">
              <w:rPr>
                <w:rFonts w:cs="Arial"/>
              </w:rPr>
              <w:t>Herniorrhaphy, inguinal/umbilical</w:t>
            </w:r>
          </w:p>
        </w:tc>
        <w:sdt>
          <w:sdtPr>
            <w:rPr>
              <w:rFonts w:cs="Arial"/>
            </w:rPr>
            <w:id w:val="-600023088"/>
            <w:placeholder>
              <w:docPart w:val="5D55D97CEDFC49F893F0045585F1E40C"/>
            </w:placeholder>
            <w:showingPlcHdr/>
          </w:sdtPr>
          <w:sdtContent>
            <w:tc>
              <w:tcPr>
                <w:tcW w:w="531" w:type="pct"/>
                <w:shd w:val="clear" w:color="auto" w:fill="auto"/>
                <w:vAlign w:val="center"/>
              </w:tcPr>
              <w:p w14:paraId="5D0C414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88247136"/>
            <w:placeholder>
              <w:docPart w:val="7415B47751CA4DEF8BEAD2CA65737E88"/>
            </w:placeholder>
            <w:showingPlcHdr/>
          </w:sdtPr>
          <w:sdtContent>
            <w:tc>
              <w:tcPr>
                <w:tcW w:w="532" w:type="pct"/>
                <w:shd w:val="clear" w:color="auto" w:fill="auto"/>
                <w:vAlign w:val="center"/>
              </w:tcPr>
              <w:p w14:paraId="3A3029A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00036879"/>
            <w:placeholder>
              <w:docPart w:val="0D34D5C3C3624F7F8AA640752F73ACE6"/>
            </w:placeholder>
            <w:showingPlcHdr/>
          </w:sdtPr>
          <w:sdtContent>
            <w:tc>
              <w:tcPr>
                <w:tcW w:w="533" w:type="pct"/>
                <w:shd w:val="clear" w:color="auto" w:fill="auto"/>
                <w:vAlign w:val="center"/>
              </w:tcPr>
              <w:p w14:paraId="64BB2A6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71939649"/>
            <w:placeholder>
              <w:docPart w:val="56FD788B43B3426CAF58091E034B0159"/>
            </w:placeholder>
            <w:showingPlcHdr/>
          </w:sdtPr>
          <w:sdtContent>
            <w:tc>
              <w:tcPr>
                <w:tcW w:w="536" w:type="pct"/>
                <w:shd w:val="clear" w:color="auto" w:fill="auto"/>
                <w:vAlign w:val="center"/>
              </w:tcPr>
              <w:p w14:paraId="7B57CFB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91451085"/>
            <w:placeholder>
              <w:docPart w:val="8E11B8A5EC7C41A29677C4EA2E2100CA"/>
            </w:placeholder>
            <w:showingPlcHdr/>
          </w:sdtPr>
          <w:sdtContent>
            <w:tc>
              <w:tcPr>
                <w:tcW w:w="532" w:type="pct"/>
                <w:vAlign w:val="center"/>
              </w:tcPr>
              <w:p w14:paraId="72C7C4A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31404366"/>
            <w:placeholder>
              <w:docPart w:val="DBFE437F64074995AA835223EDFCFAC1"/>
            </w:placeholder>
            <w:showingPlcHdr/>
          </w:sdtPr>
          <w:sdtContent>
            <w:tc>
              <w:tcPr>
                <w:tcW w:w="468" w:type="pct"/>
                <w:vAlign w:val="center"/>
              </w:tcPr>
              <w:p w14:paraId="74D0A843"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2810F662" w14:textId="77777777" w:rsidTr="00083F13">
        <w:trPr>
          <w:cantSplit/>
          <w:trHeight w:val="288"/>
        </w:trPr>
        <w:tc>
          <w:tcPr>
            <w:tcW w:w="1868" w:type="pct"/>
            <w:shd w:val="clear" w:color="auto" w:fill="auto"/>
          </w:tcPr>
          <w:p w14:paraId="79C13146" w14:textId="77777777" w:rsidR="00027951" w:rsidRPr="00E51172" w:rsidRDefault="00027951" w:rsidP="00083F13">
            <w:pPr>
              <w:rPr>
                <w:rFonts w:cs="Arial"/>
              </w:rPr>
            </w:pPr>
            <w:r w:rsidRPr="00E51172">
              <w:rPr>
                <w:rFonts w:cs="Arial"/>
              </w:rPr>
              <w:t>Repair diaphragmatic hernia</w:t>
            </w:r>
          </w:p>
        </w:tc>
        <w:sdt>
          <w:sdtPr>
            <w:rPr>
              <w:rFonts w:cs="Arial"/>
            </w:rPr>
            <w:id w:val="-1864659527"/>
            <w:placeholder>
              <w:docPart w:val="16247CDB0D9244308624D968B1931595"/>
            </w:placeholder>
            <w:showingPlcHdr/>
          </w:sdtPr>
          <w:sdtContent>
            <w:tc>
              <w:tcPr>
                <w:tcW w:w="531" w:type="pct"/>
                <w:shd w:val="clear" w:color="auto" w:fill="auto"/>
                <w:vAlign w:val="center"/>
              </w:tcPr>
              <w:p w14:paraId="038C4BC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30619164"/>
            <w:placeholder>
              <w:docPart w:val="0BC6C817C60F4451A4DE8A6982ADFFA9"/>
            </w:placeholder>
            <w:showingPlcHdr/>
          </w:sdtPr>
          <w:sdtContent>
            <w:tc>
              <w:tcPr>
                <w:tcW w:w="532" w:type="pct"/>
                <w:shd w:val="clear" w:color="auto" w:fill="auto"/>
                <w:vAlign w:val="center"/>
              </w:tcPr>
              <w:p w14:paraId="384318B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09748119"/>
            <w:placeholder>
              <w:docPart w:val="EC7AD009DA77440997A3CDDBB4EEA892"/>
            </w:placeholder>
            <w:showingPlcHdr/>
          </w:sdtPr>
          <w:sdtContent>
            <w:tc>
              <w:tcPr>
                <w:tcW w:w="533" w:type="pct"/>
                <w:shd w:val="clear" w:color="auto" w:fill="auto"/>
                <w:vAlign w:val="center"/>
              </w:tcPr>
              <w:p w14:paraId="0118B42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9051850"/>
            <w:placeholder>
              <w:docPart w:val="875149C660C94D72A2D72A5191127B67"/>
            </w:placeholder>
            <w:showingPlcHdr/>
          </w:sdtPr>
          <w:sdtContent>
            <w:tc>
              <w:tcPr>
                <w:tcW w:w="536" w:type="pct"/>
                <w:shd w:val="clear" w:color="auto" w:fill="auto"/>
                <w:vAlign w:val="center"/>
              </w:tcPr>
              <w:p w14:paraId="2BC4C79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68985345"/>
            <w:placeholder>
              <w:docPart w:val="A59C7F4E0FE44DE3985207D4E0EC400D"/>
            </w:placeholder>
            <w:showingPlcHdr/>
          </w:sdtPr>
          <w:sdtContent>
            <w:tc>
              <w:tcPr>
                <w:tcW w:w="532" w:type="pct"/>
                <w:vAlign w:val="center"/>
              </w:tcPr>
              <w:p w14:paraId="3729A9E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4387057"/>
            <w:placeholder>
              <w:docPart w:val="04B811147CAA456B879E653A95F30C04"/>
            </w:placeholder>
            <w:showingPlcHdr/>
          </w:sdtPr>
          <w:sdtContent>
            <w:tc>
              <w:tcPr>
                <w:tcW w:w="468" w:type="pct"/>
                <w:vAlign w:val="center"/>
              </w:tcPr>
              <w:p w14:paraId="5467AAD1"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46C587D8" w14:textId="77777777" w:rsidTr="00083F13">
        <w:trPr>
          <w:cantSplit/>
          <w:trHeight w:val="288"/>
        </w:trPr>
        <w:tc>
          <w:tcPr>
            <w:tcW w:w="1868" w:type="pct"/>
            <w:shd w:val="clear" w:color="auto" w:fill="auto"/>
          </w:tcPr>
          <w:p w14:paraId="2DC8DB01" w14:textId="77777777" w:rsidR="00027951" w:rsidRPr="00E51172" w:rsidRDefault="00027951" w:rsidP="00083F13">
            <w:pPr>
              <w:rPr>
                <w:rFonts w:cs="Arial"/>
              </w:rPr>
            </w:pPr>
            <w:r w:rsidRPr="00E51172">
              <w:rPr>
                <w:rFonts w:cs="Arial"/>
              </w:rPr>
              <w:t>Antireflux procedure</w:t>
            </w:r>
          </w:p>
        </w:tc>
        <w:sdt>
          <w:sdtPr>
            <w:rPr>
              <w:rFonts w:cs="Arial"/>
            </w:rPr>
            <w:id w:val="-2019144980"/>
            <w:placeholder>
              <w:docPart w:val="0CA4DC3BAC2A4840B656473B9B531DF2"/>
            </w:placeholder>
            <w:showingPlcHdr/>
          </w:sdtPr>
          <w:sdtContent>
            <w:tc>
              <w:tcPr>
                <w:tcW w:w="531" w:type="pct"/>
                <w:shd w:val="clear" w:color="auto" w:fill="auto"/>
                <w:vAlign w:val="center"/>
              </w:tcPr>
              <w:p w14:paraId="0D86813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35818590"/>
            <w:placeholder>
              <w:docPart w:val="C0994B136DC5444E93AE321B90DF643E"/>
            </w:placeholder>
            <w:showingPlcHdr/>
          </w:sdtPr>
          <w:sdtContent>
            <w:tc>
              <w:tcPr>
                <w:tcW w:w="532" w:type="pct"/>
                <w:shd w:val="clear" w:color="auto" w:fill="auto"/>
                <w:vAlign w:val="center"/>
              </w:tcPr>
              <w:p w14:paraId="7C1707B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56923590"/>
            <w:placeholder>
              <w:docPart w:val="FABDA2690A714164877A7AD2A9F681FA"/>
            </w:placeholder>
            <w:showingPlcHdr/>
          </w:sdtPr>
          <w:sdtContent>
            <w:tc>
              <w:tcPr>
                <w:tcW w:w="533" w:type="pct"/>
                <w:shd w:val="clear" w:color="auto" w:fill="auto"/>
                <w:vAlign w:val="center"/>
              </w:tcPr>
              <w:p w14:paraId="1A91072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47946324"/>
            <w:placeholder>
              <w:docPart w:val="47D222E45C04403FAD6061BCBCE80D68"/>
            </w:placeholder>
            <w:showingPlcHdr/>
          </w:sdtPr>
          <w:sdtContent>
            <w:tc>
              <w:tcPr>
                <w:tcW w:w="536" w:type="pct"/>
                <w:shd w:val="clear" w:color="auto" w:fill="auto"/>
                <w:vAlign w:val="center"/>
              </w:tcPr>
              <w:p w14:paraId="48CC11D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34821186"/>
            <w:placeholder>
              <w:docPart w:val="EB828402BAF64B5A920410E3C08EEE07"/>
            </w:placeholder>
            <w:showingPlcHdr/>
          </w:sdtPr>
          <w:sdtContent>
            <w:tc>
              <w:tcPr>
                <w:tcW w:w="532" w:type="pct"/>
                <w:vAlign w:val="center"/>
              </w:tcPr>
              <w:p w14:paraId="57D591E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81527868"/>
            <w:placeholder>
              <w:docPart w:val="EDE40BE48B454C68B4D489909B71A8AF"/>
            </w:placeholder>
            <w:showingPlcHdr/>
          </w:sdtPr>
          <w:sdtContent>
            <w:tc>
              <w:tcPr>
                <w:tcW w:w="468" w:type="pct"/>
                <w:vAlign w:val="center"/>
              </w:tcPr>
              <w:p w14:paraId="374AAC6C"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2E93B3E5" w14:textId="77777777" w:rsidTr="00083F13">
        <w:trPr>
          <w:cantSplit/>
          <w:trHeight w:val="288"/>
        </w:trPr>
        <w:tc>
          <w:tcPr>
            <w:tcW w:w="1868" w:type="pct"/>
            <w:shd w:val="clear" w:color="auto" w:fill="auto"/>
          </w:tcPr>
          <w:p w14:paraId="22F956CB" w14:textId="77777777" w:rsidR="00027951" w:rsidRPr="00E51172" w:rsidRDefault="00027951" w:rsidP="00083F13">
            <w:pPr>
              <w:rPr>
                <w:rFonts w:cs="Arial"/>
              </w:rPr>
            </w:pPr>
            <w:r w:rsidRPr="00E51172">
              <w:rPr>
                <w:rFonts w:cs="Arial"/>
              </w:rPr>
              <w:t>Repair pyloric stenosis</w:t>
            </w:r>
          </w:p>
        </w:tc>
        <w:sdt>
          <w:sdtPr>
            <w:rPr>
              <w:rFonts w:cs="Arial"/>
            </w:rPr>
            <w:id w:val="813306300"/>
            <w:placeholder>
              <w:docPart w:val="7E06263CAF1A44E6865F175AB4D8C9C2"/>
            </w:placeholder>
            <w:showingPlcHdr/>
          </w:sdtPr>
          <w:sdtContent>
            <w:tc>
              <w:tcPr>
                <w:tcW w:w="531" w:type="pct"/>
                <w:shd w:val="clear" w:color="auto" w:fill="auto"/>
                <w:vAlign w:val="center"/>
              </w:tcPr>
              <w:p w14:paraId="52835DB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77141637"/>
            <w:placeholder>
              <w:docPart w:val="04C770B34CA745389F2125090F5DDC0A"/>
            </w:placeholder>
            <w:showingPlcHdr/>
          </w:sdtPr>
          <w:sdtContent>
            <w:tc>
              <w:tcPr>
                <w:tcW w:w="532" w:type="pct"/>
                <w:shd w:val="clear" w:color="auto" w:fill="auto"/>
                <w:vAlign w:val="center"/>
              </w:tcPr>
              <w:p w14:paraId="14B0447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64812868"/>
            <w:placeholder>
              <w:docPart w:val="293B1288A55945D7A7C1F6F472F2A421"/>
            </w:placeholder>
            <w:showingPlcHdr/>
          </w:sdtPr>
          <w:sdtContent>
            <w:tc>
              <w:tcPr>
                <w:tcW w:w="533" w:type="pct"/>
                <w:shd w:val="clear" w:color="auto" w:fill="auto"/>
                <w:vAlign w:val="center"/>
              </w:tcPr>
              <w:p w14:paraId="493FB8D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68400766"/>
            <w:placeholder>
              <w:docPart w:val="99F112602AB44685ABE7AD78D0F6EDFC"/>
            </w:placeholder>
            <w:showingPlcHdr/>
          </w:sdtPr>
          <w:sdtContent>
            <w:tc>
              <w:tcPr>
                <w:tcW w:w="536" w:type="pct"/>
                <w:shd w:val="clear" w:color="auto" w:fill="auto"/>
                <w:vAlign w:val="center"/>
              </w:tcPr>
              <w:p w14:paraId="2CA3C72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83183631"/>
            <w:placeholder>
              <w:docPart w:val="0005190C2080479380891D3857C3DB89"/>
            </w:placeholder>
            <w:showingPlcHdr/>
          </w:sdtPr>
          <w:sdtContent>
            <w:tc>
              <w:tcPr>
                <w:tcW w:w="532" w:type="pct"/>
                <w:vAlign w:val="center"/>
              </w:tcPr>
              <w:p w14:paraId="221B3CD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63235131"/>
            <w:placeholder>
              <w:docPart w:val="4714698FB3F04495ADEEF9CBC77CC4FC"/>
            </w:placeholder>
            <w:showingPlcHdr/>
          </w:sdtPr>
          <w:sdtContent>
            <w:tc>
              <w:tcPr>
                <w:tcW w:w="468" w:type="pct"/>
                <w:vAlign w:val="center"/>
              </w:tcPr>
              <w:p w14:paraId="09F8F31F"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5DC8AFB7" w14:textId="77777777" w:rsidTr="00083F13">
        <w:trPr>
          <w:cantSplit/>
          <w:trHeight w:val="288"/>
        </w:trPr>
        <w:tc>
          <w:tcPr>
            <w:tcW w:w="1868" w:type="pct"/>
            <w:shd w:val="clear" w:color="auto" w:fill="auto"/>
          </w:tcPr>
          <w:p w14:paraId="7369248A" w14:textId="77777777" w:rsidR="00027951" w:rsidRPr="00E51172" w:rsidRDefault="00027951" w:rsidP="00083F13">
            <w:pPr>
              <w:rPr>
                <w:rFonts w:cs="Arial"/>
              </w:rPr>
            </w:pPr>
            <w:r w:rsidRPr="00E51172">
              <w:rPr>
                <w:rFonts w:cs="Arial"/>
              </w:rPr>
              <w:t>Operation for malrotation/intussuscept</w:t>
            </w:r>
            <w:r>
              <w:rPr>
                <w:rFonts w:cs="Arial"/>
              </w:rPr>
              <w:t>ion</w:t>
            </w:r>
          </w:p>
        </w:tc>
        <w:sdt>
          <w:sdtPr>
            <w:rPr>
              <w:rFonts w:cs="Arial"/>
            </w:rPr>
            <w:id w:val="717636496"/>
            <w:placeholder>
              <w:docPart w:val="AD71C8FC82074025B7D7B6939D30D421"/>
            </w:placeholder>
            <w:showingPlcHdr/>
          </w:sdtPr>
          <w:sdtContent>
            <w:tc>
              <w:tcPr>
                <w:tcW w:w="531" w:type="pct"/>
                <w:shd w:val="clear" w:color="auto" w:fill="auto"/>
                <w:vAlign w:val="center"/>
              </w:tcPr>
              <w:p w14:paraId="23ABC5D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0819116"/>
            <w:placeholder>
              <w:docPart w:val="E1CD87FE1C0B413BA2F5E1A34CB102D5"/>
            </w:placeholder>
            <w:showingPlcHdr/>
          </w:sdtPr>
          <w:sdtContent>
            <w:tc>
              <w:tcPr>
                <w:tcW w:w="532" w:type="pct"/>
                <w:shd w:val="clear" w:color="auto" w:fill="auto"/>
                <w:vAlign w:val="center"/>
              </w:tcPr>
              <w:p w14:paraId="0FD248F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0001709"/>
            <w:placeholder>
              <w:docPart w:val="416AA379BF9B4B82BCB6452A1F84F09B"/>
            </w:placeholder>
            <w:showingPlcHdr/>
          </w:sdtPr>
          <w:sdtContent>
            <w:tc>
              <w:tcPr>
                <w:tcW w:w="533" w:type="pct"/>
                <w:shd w:val="clear" w:color="auto" w:fill="auto"/>
                <w:vAlign w:val="center"/>
              </w:tcPr>
              <w:p w14:paraId="1146D10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657687"/>
            <w:placeholder>
              <w:docPart w:val="73B539DE9A6144C486279518FAC859F4"/>
            </w:placeholder>
            <w:showingPlcHdr/>
          </w:sdtPr>
          <w:sdtContent>
            <w:tc>
              <w:tcPr>
                <w:tcW w:w="536" w:type="pct"/>
                <w:shd w:val="clear" w:color="auto" w:fill="auto"/>
                <w:vAlign w:val="center"/>
              </w:tcPr>
              <w:p w14:paraId="64CCC49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37609952"/>
            <w:placeholder>
              <w:docPart w:val="B26B8FFE1C9F444289A3A0EF04755F31"/>
            </w:placeholder>
            <w:showingPlcHdr/>
          </w:sdtPr>
          <w:sdtContent>
            <w:tc>
              <w:tcPr>
                <w:tcW w:w="532" w:type="pct"/>
                <w:vAlign w:val="center"/>
              </w:tcPr>
              <w:p w14:paraId="1E9EBBA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31072632"/>
            <w:placeholder>
              <w:docPart w:val="DA36F26508034BB5868C1F4686B40DD7"/>
            </w:placeholder>
            <w:showingPlcHdr/>
          </w:sdtPr>
          <w:sdtContent>
            <w:tc>
              <w:tcPr>
                <w:tcW w:w="468" w:type="pct"/>
                <w:vAlign w:val="center"/>
              </w:tcPr>
              <w:p w14:paraId="4A91FDF6"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00EF0DE9" w14:textId="77777777" w:rsidTr="00083F13">
        <w:trPr>
          <w:cantSplit/>
          <w:trHeight w:val="288"/>
        </w:trPr>
        <w:tc>
          <w:tcPr>
            <w:tcW w:w="1868" w:type="pct"/>
            <w:shd w:val="clear" w:color="auto" w:fill="auto"/>
          </w:tcPr>
          <w:p w14:paraId="7709E827" w14:textId="77777777" w:rsidR="00027951" w:rsidRPr="00E51172" w:rsidRDefault="00027951" w:rsidP="00083F13">
            <w:pPr>
              <w:rPr>
                <w:rFonts w:cs="Arial"/>
              </w:rPr>
            </w:pPr>
            <w:r w:rsidRPr="00E51172">
              <w:rPr>
                <w:rFonts w:cs="Arial"/>
              </w:rPr>
              <w:t>Procedure for meconium ileus/necrotizing enterocolitis</w:t>
            </w:r>
          </w:p>
        </w:tc>
        <w:sdt>
          <w:sdtPr>
            <w:rPr>
              <w:rFonts w:cs="Arial"/>
            </w:rPr>
            <w:id w:val="1005022112"/>
            <w:placeholder>
              <w:docPart w:val="2F11D280A54249BB9E39E3A573E8A9DE"/>
            </w:placeholder>
            <w:showingPlcHdr/>
          </w:sdtPr>
          <w:sdtContent>
            <w:tc>
              <w:tcPr>
                <w:tcW w:w="531" w:type="pct"/>
                <w:shd w:val="clear" w:color="auto" w:fill="auto"/>
                <w:vAlign w:val="center"/>
              </w:tcPr>
              <w:p w14:paraId="521C16D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00325144"/>
            <w:placeholder>
              <w:docPart w:val="964CC0BC506E4F52A7B0A0A89BB0FFF3"/>
            </w:placeholder>
            <w:showingPlcHdr/>
          </w:sdtPr>
          <w:sdtContent>
            <w:tc>
              <w:tcPr>
                <w:tcW w:w="532" w:type="pct"/>
                <w:shd w:val="clear" w:color="auto" w:fill="auto"/>
                <w:vAlign w:val="center"/>
              </w:tcPr>
              <w:p w14:paraId="1AA59E9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24497188"/>
            <w:placeholder>
              <w:docPart w:val="F253CEF544FA4A12BF45FAD8016D239A"/>
            </w:placeholder>
            <w:showingPlcHdr/>
          </w:sdtPr>
          <w:sdtContent>
            <w:tc>
              <w:tcPr>
                <w:tcW w:w="533" w:type="pct"/>
                <w:shd w:val="clear" w:color="auto" w:fill="auto"/>
                <w:vAlign w:val="center"/>
              </w:tcPr>
              <w:p w14:paraId="5EC2925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65335808"/>
            <w:placeholder>
              <w:docPart w:val="DB3C4DFB511F41FD8AEEB56274C8CBEC"/>
            </w:placeholder>
            <w:showingPlcHdr/>
          </w:sdtPr>
          <w:sdtContent>
            <w:tc>
              <w:tcPr>
                <w:tcW w:w="536" w:type="pct"/>
                <w:shd w:val="clear" w:color="auto" w:fill="auto"/>
                <w:vAlign w:val="center"/>
              </w:tcPr>
              <w:p w14:paraId="69754BB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13848137"/>
            <w:placeholder>
              <w:docPart w:val="CCB77B2D4580476BAF7102E9C04CCF08"/>
            </w:placeholder>
            <w:showingPlcHdr/>
          </w:sdtPr>
          <w:sdtContent>
            <w:tc>
              <w:tcPr>
                <w:tcW w:w="532" w:type="pct"/>
                <w:vAlign w:val="center"/>
              </w:tcPr>
              <w:p w14:paraId="53E61D6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82521569"/>
            <w:placeholder>
              <w:docPart w:val="941D9A9D082C4C1E924ACC9F9F1C1440"/>
            </w:placeholder>
            <w:showingPlcHdr/>
          </w:sdtPr>
          <w:sdtContent>
            <w:tc>
              <w:tcPr>
                <w:tcW w:w="468" w:type="pct"/>
                <w:vAlign w:val="center"/>
              </w:tcPr>
              <w:p w14:paraId="3E027FD6"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64BA5E12" w14:textId="77777777" w:rsidTr="00083F13">
        <w:trPr>
          <w:cantSplit/>
          <w:trHeight w:val="288"/>
        </w:trPr>
        <w:tc>
          <w:tcPr>
            <w:tcW w:w="1868" w:type="pct"/>
            <w:shd w:val="clear" w:color="auto" w:fill="auto"/>
          </w:tcPr>
          <w:p w14:paraId="6DF55CF6" w14:textId="77777777" w:rsidR="00027951" w:rsidRPr="00E51172" w:rsidRDefault="00027951" w:rsidP="00083F13">
            <w:pPr>
              <w:rPr>
                <w:rFonts w:cs="Arial"/>
              </w:rPr>
            </w:pPr>
            <w:r w:rsidRPr="00E51172">
              <w:rPr>
                <w:rFonts w:cs="Arial"/>
              </w:rPr>
              <w:t>Operations for Hirschsprung’s/imperfect anus</w:t>
            </w:r>
          </w:p>
        </w:tc>
        <w:sdt>
          <w:sdtPr>
            <w:rPr>
              <w:rFonts w:cs="Arial"/>
            </w:rPr>
            <w:id w:val="-1598159653"/>
            <w:placeholder>
              <w:docPart w:val="8DAE1B1274654203AB4E9B10D0E832A4"/>
            </w:placeholder>
            <w:showingPlcHdr/>
          </w:sdtPr>
          <w:sdtContent>
            <w:tc>
              <w:tcPr>
                <w:tcW w:w="531" w:type="pct"/>
                <w:shd w:val="clear" w:color="auto" w:fill="auto"/>
                <w:vAlign w:val="center"/>
              </w:tcPr>
              <w:p w14:paraId="78FC47D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41011070"/>
            <w:placeholder>
              <w:docPart w:val="04BE7E2AC8DC4C0B8CF1F72C24631873"/>
            </w:placeholder>
            <w:showingPlcHdr/>
          </w:sdtPr>
          <w:sdtContent>
            <w:tc>
              <w:tcPr>
                <w:tcW w:w="532" w:type="pct"/>
                <w:shd w:val="clear" w:color="auto" w:fill="auto"/>
                <w:vAlign w:val="center"/>
              </w:tcPr>
              <w:p w14:paraId="015D263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55174601"/>
            <w:placeholder>
              <w:docPart w:val="7510BAA7E02F41748F0B7D3D2A07DCEE"/>
            </w:placeholder>
            <w:showingPlcHdr/>
          </w:sdtPr>
          <w:sdtContent>
            <w:tc>
              <w:tcPr>
                <w:tcW w:w="533" w:type="pct"/>
                <w:shd w:val="clear" w:color="auto" w:fill="auto"/>
                <w:vAlign w:val="center"/>
              </w:tcPr>
              <w:p w14:paraId="6D90432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81370457"/>
            <w:placeholder>
              <w:docPart w:val="48A127F0E8C34DD3A852BBDF942399B2"/>
            </w:placeholder>
            <w:showingPlcHdr/>
          </w:sdtPr>
          <w:sdtContent>
            <w:tc>
              <w:tcPr>
                <w:tcW w:w="536" w:type="pct"/>
                <w:shd w:val="clear" w:color="auto" w:fill="auto"/>
                <w:vAlign w:val="center"/>
              </w:tcPr>
              <w:p w14:paraId="526E19D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53318566"/>
            <w:placeholder>
              <w:docPart w:val="D51583372BAD4B0F924CDD61B41B9C2C"/>
            </w:placeholder>
            <w:showingPlcHdr/>
          </w:sdtPr>
          <w:sdtContent>
            <w:tc>
              <w:tcPr>
                <w:tcW w:w="532" w:type="pct"/>
                <w:vAlign w:val="center"/>
              </w:tcPr>
              <w:p w14:paraId="64E1780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80510034"/>
            <w:placeholder>
              <w:docPart w:val="FFD72E2D2AC646C28D68FCE8965E1C52"/>
            </w:placeholder>
            <w:showingPlcHdr/>
          </w:sdtPr>
          <w:sdtContent>
            <w:tc>
              <w:tcPr>
                <w:tcW w:w="468" w:type="pct"/>
                <w:vAlign w:val="center"/>
              </w:tcPr>
              <w:p w14:paraId="38C7D16F"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1FE77DC3" w14:textId="77777777" w:rsidTr="00083F13">
        <w:trPr>
          <w:cantSplit/>
          <w:trHeight w:val="288"/>
        </w:trPr>
        <w:tc>
          <w:tcPr>
            <w:tcW w:w="1868" w:type="pct"/>
            <w:shd w:val="clear" w:color="auto" w:fill="auto"/>
          </w:tcPr>
          <w:p w14:paraId="5CB7D512" w14:textId="77777777" w:rsidR="00027951" w:rsidRPr="00E51172" w:rsidRDefault="00027951" w:rsidP="00083F13">
            <w:pPr>
              <w:rPr>
                <w:rFonts w:cs="Arial"/>
              </w:rPr>
            </w:pPr>
            <w:r w:rsidRPr="00E51172">
              <w:rPr>
                <w:rFonts w:cs="Arial"/>
              </w:rPr>
              <w:t>Excise Wilms tumor/neuroblastoma</w:t>
            </w:r>
          </w:p>
        </w:tc>
        <w:sdt>
          <w:sdtPr>
            <w:rPr>
              <w:rFonts w:cs="Arial"/>
            </w:rPr>
            <w:id w:val="-279340997"/>
            <w:placeholder>
              <w:docPart w:val="376028B0F67C4294B2ECACC2E154E01E"/>
            </w:placeholder>
            <w:showingPlcHdr/>
          </w:sdtPr>
          <w:sdtContent>
            <w:tc>
              <w:tcPr>
                <w:tcW w:w="531" w:type="pct"/>
                <w:shd w:val="clear" w:color="auto" w:fill="auto"/>
                <w:vAlign w:val="center"/>
              </w:tcPr>
              <w:p w14:paraId="1375E90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91982533"/>
            <w:placeholder>
              <w:docPart w:val="BFF996809A044E53A1B3E9675478C660"/>
            </w:placeholder>
            <w:showingPlcHdr/>
          </w:sdtPr>
          <w:sdtContent>
            <w:tc>
              <w:tcPr>
                <w:tcW w:w="532" w:type="pct"/>
                <w:shd w:val="clear" w:color="auto" w:fill="auto"/>
                <w:vAlign w:val="center"/>
              </w:tcPr>
              <w:p w14:paraId="2D79BB6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90912963"/>
            <w:placeholder>
              <w:docPart w:val="37FFB0E58F094657BA3E7C13BA36BD7E"/>
            </w:placeholder>
            <w:showingPlcHdr/>
          </w:sdtPr>
          <w:sdtContent>
            <w:tc>
              <w:tcPr>
                <w:tcW w:w="533" w:type="pct"/>
                <w:shd w:val="clear" w:color="auto" w:fill="auto"/>
                <w:vAlign w:val="center"/>
              </w:tcPr>
              <w:p w14:paraId="32178D6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8006449"/>
            <w:placeholder>
              <w:docPart w:val="E397DAB9F7ED4E3DB9F5411795F2FF2E"/>
            </w:placeholder>
            <w:showingPlcHdr/>
          </w:sdtPr>
          <w:sdtContent>
            <w:tc>
              <w:tcPr>
                <w:tcW w:w="536" w:type="pct"/>
                <w:shd w:val="clear" w:color="auto" w:fill="auto"/>
                <w:vAlign w:val="center"/>
              </w:tcPr>
              <w:p w14:paraId="4C977AB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62210943"/>
            <w:placeholder>
              <w:docPart w:val="C2970333E1164F169E64729C626F3979"/>
            </w:placeholder>
            <w:showingPlcHdr/>
          </w:sdtPr>
          <w:sdtContent>
            <w:tc>
              <w:tcPr>
                <w:tcW w:w="532" w:type="pct"/>
                <w:vAlign w:val="center"/>
              </w:tcPr>
              <w:p w14:paraId="6A4C567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71438327"/>
            <w:placeholder>
              <w:docPart w:val="B8EEBF9E0CAA4B07ABF81141E8DCB459"/>
            </w:placeholder>
            <w:showingPlcHdr/>
          </w:sdtPr>
          <w:sdtContent>
            <w:tc>
              <w:tcPr>
                <w:tcW w:w="468" w:type="pct"/>
                <w:vAlign w:val="center"/>
              </w:tcPr>
              <w:p w14:paraId="0D9ECB3C"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68FB040E" w14:textId="77777777" w:rsidTr="00083F13">
        <w:trPr>
          <w:cantSplit/>
          <w:trHeight w:val="288"/>
        </w:trPr>
        <w:tc>
          <w:tcPr>
            <w:tcW w:w="1868" w:type="pct"/>
            <w:shd w:val="clear" w:color="auto" w:fill="auto"/>
          </w:tcPr>
          <w:p w14:paraId="0ED067D4" w14:textId="77777777" w:rsidR="00027951" w:rsidRPr="00E51172" w:rsidRDefault="00027951" w:rsidP="00083F13">
            <w:pPr>
              <w:rPr>
                <w:rFonts w:cs="Arial"/>
              </w:rPr>
            </w:pPr>
            <w:r w:rsidRPr="00E51172">
              <w:rPr>
                <w:rFonts w:cs="Arial"/>
              </w:rPr>
              <w:t>Repair omphalocele/gastroschisis</w:t>
            </w:r>
          </w:p>
        </w:tc>
        <w:sdt>
          <w:sdtPr>
            <w:rPr>
              <w:rFonts w:cs="Arial"/>
            </w:rPr>
            <w:id w:val="224264172"/>
            <w:placeholder>
              <w:docPart w:val="A8FCD73107B14CAB9EDF7133C86E7A7F"/>
            </w:placeholder>
            <w:showingPlcHdr/>
          </w:sdtPr>
          <w:sdtContent>
            <w:tc>
              <w:tcPr>
                <w:tcW w:w="531" w:type="pct"/>
                <w:shd w:val="clear" w:color="auto" w:fill="auto"/>
                <w:vAlign w:val="center"/>
              </w:tcPr>
              <w:p w14:paraId="6C2BD62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08159856"/>
            <w:placeholder>
              <w:docPart w:val="C739A281538F4D45AF059CD24C4C3F1D"/>
            </w:placeholder>
            <w:showingPlcHdr/>
          </w:sdtPr>
          <w:sdtContent>
            <w:tc>
              <w:tcPr>
                <w:tcW w:w="532" w:type="pct"/>
                <w:shd w:val="clear" w:color="auto" w:fill="auto"/>
                <w:vAlign w:val="center"/>
              </w:tcPr>
              <w:p w14:paraId="68C3817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04087377"/>
            <w:placeholder>
              <w:docPart w:val="2987307A9C504130BC99060938D9B1D3"/>
            </w:placeholder>
            <w:showingPlcHdr/>
          </w:sdtPr>
          <w:sdtContent>
            <w:tc>
              <w:tcPr>
                <w:tcW w:w="533" w:type="pct"/>
                <w:shd w:val="clear" w:color="auto" w:fill="auto"/>
                <w:vAlign w:val="center"/>
              </w:tcPr>
              <w:p w14:paraId="2F4A904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75087446"/>
            <w:placeholder>
              <w:docPart w:val="B9402D19E43E4DC6BD969546A906F90B"/>
            </w:placeholder>
            <w:showingPlcHdr/>
          </w:sdtPr>
          <w:sdtContent>
            <w:tc>
              <w:tcPr>
                <w:tcW w:w="536" w:type="pct"/>
                <w:shd w:val="clear" w:color="auto" w:fill="auto"/>
                <w:vAlign w:val="center"/>
              </w:tcPr>
              <w:p w14:paraId="5A8D58F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42448496"/>
            <w:placeholder>
              <w:docPart w:val="D422E53EC7284D22BBF012BA397C1CF4"/>
            </w:placeholder>
            <w:showingPlcHdr/>
          </w:sdtPr>
          <w:sdtContent>
            <w:tc>
              <w:tcPr>
                <w:tcW w:w="532" w:type="pct"/>
                <w:vAlign w:val="center"/>
              </w:tcPr>
              <w:p w14:paraId="7B9AFAE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56867631"/>
            <w:placeholder>
              <w:docPart w:val="A307000C9236435CAF807CFFAEEC8D11"/>
            </w:placeholder>
            <w:showingPlcHdr/>
          </w:sdtPr>
          <w:sdtContent>
            <w:tc>
              <w:tcPr>
                <w:tcW w:w="468" w:type="pct"/>
                <w:vAlign w:val="center"/>
              </w:tcPr>
              <w:p w14:paraId="03979350"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6C9815F9" w14:textId="77777777" w:rsidTr="00083F13">
        <w:trPr>
          <w:cantSplit/>
          <w:trHeight w:val="288"/>
        </w:trPr>
        <w:tc>
          <w:tcPr>
            <w:tcW w:w="1868" w:type="pct"/>
            <w:shd w:val="clear" w:color="auto" w:fill="auto"/>
          </w:tcPr>
          <w:p w14:paraId="00D77C6F" w14:textId="77777777" w:rsidR="00027951" w:rsidRPr="00E51172" w:rsidRDefault="00027951" w:rsidP="00083F13">
            <w:pPr>
              <w:rPr>
                <w:rFonts w:cs="Arial"/>
              </w:rPr>
            </w:pPr>
            <w:r w:rsidRPr="00E51172">
              <w:rPr>
                <w:rFonts w:cs="Arial"/>
              </w:rPr>
              <w:t>Other major pediatric</w:t>
            </w:r>
          </w:p>
        </w:tc>
        <w:sdt>
          <w:sdtPr>
            <w:rPr>
              <w:rFonts w:cs="Arial"/>
            </w:rPr>
            <w:id w:val="-1268618796"/>
            <w:placeholder>
              <w:docPart w:val="CBD80B60295C4CDB85F957F6CF40D570"/>
            </w:placeholder>
            <w:showingPlcHdr/>
          </w:sdtPr>
          <w:sdtContent>
            <w:tc>
              <w:tcPr>
                <w:tcW w:w="531" w:type="pct"/>
                <w:shd w:val="clear" w:color="auto" w:fill="auto"/>
                <w:vAlign w:val="center"/>
              </w:tcPr>
              <w:p w14:paraId="65CD5EA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36258804"/>
            <w:placeholder>
              <w:docPart w:val="D41F1EDABA5C4CACAD7F67A96212685C"/>
            </w:placeholder>
            <w:showingPlcHdr/>
          </w:sdtPr>
          <w:sdtContent>
            <w:tc>
              <w:tcPr>
                <w:tcW w:w="532" w:type="pct"/>
                <w:shd w:val="clear" w:color="auto" w:fill="auto"/>
                <w:vAlign w:val="center"/>
              </w:tcPr>
              <w:p w14:paraId="12B50C9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61382472"/>
            <w:placeholder>
              <w:docPart w:val="60A53FD7CF4A46AFBF7B5A668B44C41C"/>
            </w:placeholder>
            <w:showingPlcHdr/>
          </w:sdtPr>
          <w:sdtContent>
            <w:tc>
              <w:tcPr>
                <w:tcW w:w="533" w:type="pct"/>
                <w:shd w:val="clear" w:color="auto" w:fill="auto"/>
                <w:vAlign w:val="center"/>
              </w:tcPr>
              <w:p w14:paraId="46B05BE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50863962"/>
            <w:placeholder>
              <w:docPart w:val="BF6B8742F90B4A9C8A7AA31F0B7EEEAE"/>
            </w:placeholder>
            <w:showingPlcHdr/>
          </w:sdtPr>
          <w:sdtContent>
            <w:tc>
              <w:tcPr>
                <w:tcW w:w="536" w:type="pct"/>
                <w:shd w:val="clear" w:color="auto" w:fill="auto"/>
                <w:vAlign w:val="center"/>
              </w:tcPr>
              <w:p w14:paraId="76C1F04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01518127"/>
            <w:placeholder>
              <w:docPart w:val="C859E0F31A9E4CC4AAC31932404CA84F"/>
            </w:placeholder>
            <w:showingPlcHdr/>
          </w:sdtPr>
          <w:sdtContent>
            <w:tc>
              <w:tcPr>
                <w:tcW w:w="532" w:type="pct"/>
                <w:vAlign w:val="center"/>
              </w:tcPr>
              <w:p w14:paraId="092C95D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83610085"/>
            <w:placeholder>
              <w:docPart w:val="55CD81009FAB4267945F9025A637FAF7"/>
            </w:placeholder>
            <w:showingPlcHdr/>
          </w:sdtPr>
          <w:sdtContent>
            <w:tc>
              <w:tcPr>
                <w:tcW w:w="468" w:type="pct"/>
                <w:vAlign w:val="center"/>
              </w:tcPr>
              <w:p w14:paraId="0E7D00E5"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48F3F74A" w14:textId="77777777" w:rsidTr="00083F13">
        <w:trPr>
          <w:cantSplit/>
          <w:trHeight w:val="288"/>
        </w:trPr>
        <w:tc>
          <w:tcPr>
            <w:tcW w:w="1868" w:type="pct"/>
            <w:shd w:val="clear" w:color="auto" w:fill="auto"/>
          </w:tcPr>
          <w:p w14:paraId="218FE7EC" w14:textId="77777777" w:rsidR="00027951" w:rsidRPr="00E51172" w:rsidRDefault="00027951" w:rsidP="00083F13">
            <w:pPr>
              <w:jc w:val="right"/>
              <w:rPr>
                <w:rFonts w:cs="Arial"/>
                <w:b/>
                <w:bCs/>
              </w:rPr>
            </w:pPr>
            <w:r w:rsidRPr="00E51172">
              <w:rPr>
                <w:rFonts w:cs="Arial"/>
                <w:b/>
                <w:bCs/>
              </w:rPr>
              <w:lastRenderedPageBreak/>
              <w:t>TOTAL PEDIATRIC</w:t>
            </w:r>
          </w:p>
        </w:tc>
        <w:sdt>
          <w:sdtPr>
            <w:rPr>
              <w:rFonts w:cs="Arial"/>
            </w:rPr>
            <w:id w:val="-1086148415"/>
            <w:placeholder>
              <w:docPart w:val="C4B69B5ADED8453C9CFFC45559C81C84"/>
            </w:placeholder>
            <w:showingPlcHdr/>
          </w:sdtPr>
          <w:sdtContent>
            <w:tc>
              <w:tcPr>
                <w:tcW w:w="531" w:type="pct"/>
                <w:shd w:val="clear" w:color="auto" w:fill="auto"/>
                <w:vAlign w:val="center"/>
              </w:tcPr>
              <w:p w14:paraId="28C102F5"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122106153"/>
            <w:placeholder>
              <w:docPart w:val="6913C9A4255A4C408E4F046D0BB5AE47"/>
            </w:placeholder>
            <w:showingPlcHdr/>
          </w:sdtPr>
          <w:sdtContent>
            <w:tc>
              <w:tcPr>
                <w:tcW w:w="532" w:type="pct"/>
                <w:shd w:val="clear" w:color="auto" w:fill="auto"/>
                <w:vAlign w:val="center"/>
              </w:tcPr>
              <w:p w14:paraId="0F9B29A7"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932710205"/>
            <w:placeholder>
              <w:docPart w:val="E76415E6FAF94780A2CA9A819B568820"/>
            </w:placeholder>
            <w:showingPlcHdr/>
          </w:sdtPr>
          <w:sdtContent>
            <w:tc>
              <w:tcPr>
                <w:tcW w:w="533" w:type="pct"/>
                <w:shd w:val="clear" w:color="auto" w:fill="auto"/>
                <w:vAlign w:val="center"/>
              </w:tcPr>
              <w:p w14:paraId="4E99AB6E"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833888278"/>
            <w:placeholder>
              <w:docPart w:val="1A1AE5815BFB4972BB0634BC22437E46"/>
            </w:placeholder>
            <w:showingPlcHdr/>
          </w:sdtPr>
          <w:sdtContent>
            <w:tc>
              <w:tcPr>
                <w:tcW w:w="536" w:type="pct"/>
                <w:shd w:val="clear" w:color="auto" w:fill="auto"/>
                <w:vAlign w:val="center"/>
              </w:tcPr>
              <w:p w14:paraId="78528AE7"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090035940"/>
            <w:placeholder>
              <w:docPart w:val="EC9466CA6E714193A039C3C99D624E54"/>
            </w:placeholder>
            <w:showingPlcHdr/>
          </w:sdtPr>
          <w:sdtContent>
            <w:tc>
              <w:tcPr>
                <w:tcW w:w="532" w:type="pct"/>
                <w:vAlign w:val="center"/>
              </w:tcPr>
              <w:p w14:paraId="11A7A7FF"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665011985"/>
            <w:placeholder>
              <w:docPart w:val="7B7C341BFEAC494D82A1AC8646CBCCFA"/>
            </w:placeholder>
            <w:showingPlcHdr/>
          </w:sdtPr>
          <w:sdtContent>
            <w:tc>
              <w:tcPr>
                <w:tcW w:w="468" w:type="pct"/>
                <w:vAlign w:val="center"/>
              </w:tcPr>
              <w:p w14:paraId="67E4A0A6"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30F20C65" w14:textId="77777777" w:rsidTr="00083F13">
        <w:trPr>
          <w:cantSplit/>
          <w:trHeight w:val="288"/>
        </w:trPr>
        <w:tc>
          <w:tcPr>
            <w:tcW w:w="5000" w:type="pct"/>
            <w:gridSpan w:val="7"/>
            <w:shd w:val="clear" w:color="auto" w:fill="auto"/>
          </w:tcPr>
          <w:p w14:paraId="5262BCCE" w14:textId="77777777" w:rsidR="00027951" w:rsidRPr="00E51172" w:rsidRDefault="00027951" w:rsidP="00083F13">
            <w:pPr>
              <w:rPr>
                <w:rFonts w:cs="Arial"/>
                <w:b/>
                <w:bCs/>
              </w:rPr>
            </w:pPr>
            <w:r w:rsidRPr="00E51172">
              <w:rPr>
                <w:rFonts w:cs="Arial"/>
                <w:b/>
                <w:bCs/>
              </w:rPr>
              <w:t>Genitourinary</w:t>
            </w:r>
          </w:p>
        </w:tc>
      </w:tr>
      <w:tr w:rsidR="00027951" w:rsidRPr="00E51172" w14:paraId="4AB72267" w14:textId="77777777" w:rsidTr="00083F13">
        <w:trPr>
          <w:cantSplit/>
          <w:trHeight w:val="288"/>
        </w:trPr>
        <w:tc>
          <w:tcPr>
            <w:tcW w:w="1868" w:type="pct"/>
            <w:shd w:val="clear" w:color="auto" w:fill="auto"/>
          </w:tcPr>
          <w:p w14:paraId="50D24533" w14:textId="77777777" w:rsidR="00027951" w:rsidRPr="00E51172" w:rsidRDefault="00027951" w:rsidP="00083F13">
            <w:pPr>
              <w:jc w:val="right"/>
              <w:rPr>
                <w:rFonts w:cs="Arial"/>
                <w:b/>
                <w:bCs/>
              </w:rPr>
            </w:pPr>
            <w:r w:rsidRPr="00E51172">
              <w:rPr>
                <w:rFonts w:cs="Arial"/>
                <w:b/>
                <w:bCs/>
              </w:rPr>
              <w:t>TOTAL GENITOURINARY</w:t>
            </w:r>
          </w:p>
        </w:tc>
        <w:sdt>
          <w:sdtPr>
            <w:rPr>
              <w:rFonts w:cs="Arial"/>
            </w:rPr>
            <w:id w:val="925771099"/>
            <w:placeholder>
              <w:docPart w:val="3401FEAAFC3E4DF7BFF9D189172D6D41"/>
            </w:placeholder>
            <w:showingPlcHdr/>
          </w:sdtPr>
          <w:sdtContent>
            <w:tc>
              <w:tcPr>
                <w:tcW w:w="531" w:type="pct"/>
                <w:shd w:val="clear" w:color="auto" w:fill="auto"/>
                <w:vAlign w:val="center"/>
              </w:tcPr>
              <w:p w14:paraId="2DB58C72"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669262197"/>
            <w:placeholder>
              <w:docPart w:val="4FBE64C786994EDFBDB2B2429A78D505"/>
            </w:placeholder>
            <w:showingPlcHdr/>
          </w:sdtPr>
          <w:sdtContent>
            <w:tc>
              <w:tcPr>
                <w:tcW w:w="532" w:type="pct"/>
                <w:shd w:val="clear" w:color="auto" w:fill="auto"/>
                <w:vAlign w:val="center"/>
              </w:tcPr>
              <w:p w14:paraId="28D9BFDE"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521129050"/>
            <w:placeholder>
              <w:docPart w:val="A1BD837A3733439BA53797CD0E6614B3"/>
            </w:placeholder>
            <w:showingPlcHdr/>
          </w:sdtPr>
          <w:sdtContent>
            <w:tc>
              <w:tcPr>
                <w:tcW w:w="533" w:type="pct"/>
                <w:shd w:val="clear" w:color="auto" w:fill="auto"/>
                <w:vAlign w:val="center"/>
              </w:tcPr>
              <w:p w14:paraId="44A261F1"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328564929"/>
            <w:placeholder>
              <w:docPart w:val="8C96B72254C74A2684C6F5E308C5B958"/>
            </w:placeholder>
            <w:showingPlcHdr/>
          </w:sdtPr>
          <w:sdtContent>
            <w:tc>
              <w:tcPr>
                <w:tcW w:w="536" w:type="pct"/>
                <w:shd w:val="clear" w:color="auto" w:fill="auto"/>
                <w:vAlign w:val="center"/>
              </w:tcPr>
              <w:p w14:paraId="24944088"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808506310"/>
            <w:placeholder>
              <w:docPart w:val="DFDC0946A2894A4B9AB6B3437F4BEA69"/>
            </w:placeholder>
            <w:showingPlcHdr/>
          </w:sdtPr>
          <w:sdtContent>
            <w:tc>
              <w:tcPr>
                <w:tcW w:w="532" w:type="pct"/>
                <w:vAlign w:val="center"/>
              </w:tcPr>
              <w:p w14:paraId="667C5D0C"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762588213"/>
            <w:placeholder>
              <w:docPart w:val="7DC6F29113FC41F6BBA8EF30FBFC4CFA"/>
            </w:placeholder>
            <w:showingPlcHdr/>
          </w:sdtPr>
          <w:sdtContent>
            <w:tc>
              <w:tcPr>
                <w:tcW w:w="468" w:type="pct"/>
                <w:vAlign w:val="center"/>
              </w:tcPr>
              <w:p w14:paraId="4C0A85AD"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61B83C6D" w14:textId="77777777" w:rsidTr="00083F13">
        <w:trPr>
          <w:cantSplit/>
          <w:trHeight w:val="288"/>
        </w:trPr>
        <w:tc>
          <w:tcPr>
            <w:tcW w:w="5000" w:type="pct"/>
            <w:gridSpan w:val="7"/>
            <w:shd w:val="clear" w:color="auto" w:fill="auto"/>
          </w:tcPr>
          <w:p w14:paraId="6EAF9A1D" w14:textId="77777777" w:rsidR="00027951" w:rsidRPr="00E51172" w:rsidRDefault="00027951" w:rsidP="00083F13">
            <w:pPr>
              <w:rPr>
                <w:rFonts w:cs="Arial"/>
                <w:b/>
                <w:bCs/>
              </w:rPr>
            </w:pPr>
            <w:r w:rsidRPr="00E51172">
              <w:rPr>
                <w:rFonts w:cs="Arial"/>
                <w:b/>
                <w:bCs/>
              </w:rPr>
              <w:t>Gynecology</w:t>
            </w:r>
          </w:p>
        </w:tc>
      </w:tr>
      <w:tr w:rsidR="00027951" w:rsidRPr="00E51172" w14:paraId="24334FB8" w14:textId="77777777" w:rsidTr="00083F13">
        <w:trPr>
          <w:cantSplit/>
          <w:trHeight w:val="288"/>
        </w:trPr>
        <w:tc>
          <w:tcPr>
            <w:tcW w:w="1868" w:type="pct"/>
            <w:shd w:val="clear" w:color="auto" w:fill="auto"/>
          </w:tcPr>
          <w:p w14:paraId="73F2FF08" w14:textId="77777777" w:rsidR="00027951" w:rsidRPr="00E51172" w:rsidRDefault="00027951" w:rsidP="00083F13">
            <w:pPr>
              <w:rPr>
                <w:rFonts w:cs="Arial"/>
              </w:rPr>
            </w:pPr>
            <w:r w:rsidRPr="00E51172">
              <w:rPr>
                <w:rFonts w:cs="Arial"/>
              </w:rPr>
              <w:t>Hysterectomy (all)</w:t>
            </w:r>
          </w:p>
        </w:tc>
        <w:sdt>
          <w:sdtPr>
            <w:rPr>
              <w:rFonts w:cs="Arial"/>
            </w:rPr>
            <w:id w:val="1440640069"/>
            <w:placeholder>
              <w:docPart w:val="128E4C8C00954A1080964A0EC57D8458"/>
            </w:placeholder>
            <w:showingPlcHdr/>
          </w:sdtPr>
          <w:sdtContent>
            <w:tc>
              <w:tcPr>
                <w:tcW w:w="531" w:type="pct"/>
                <w:shd w:val="clear" w:color="auto" w:fill="auto"/>
                <w:vAlign w:val="center"/>
              </w:tcPr>
              <w:p w14:paraId="4C2EC32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53775037"/>
            <w:placeholder>
              <w:docPart w:val="24F5A443B5474139B324E6E97B17B647"/>
            </w:placeholder>
            <w:showingPlcHdr/>
          </w:sdtPr>
          <w:sdtContent>
            <w:tc>
              <w:tcPr>
                <w:tcW w:w="532" w:type="pct"/>
                <w:shd w:val="clear" w:color="auto" w:fill="auto"/>
                <w:vAlign w:val="center"/>
              </w:tcPr>
              <w:p w14:paraId="390182B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31580157"/>
            <w:placeholder>
              <w:docPart w:val="FF7237AE9D8B49E3BE1E1ACAB9EF24C5"/>
            </w:placeholder>
            <w:showingPlcHdr/>
          </w:sdtPr>
          <w:sdtContent>
            <w:tc>
              <w:tcPr>
                <w:tcW w:w="533" w:type="pct"/>
                <w:shd w:val="clear" w:color="auto" w:fill="auto"/>
                <w:vAlign w:val="center"/>
              </w:tcPr>
              <w:p w14:paraId="0A006E4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29104423"/>
            <w:placeholder>
              <w:docPart w:val="5137EE0B092F4EA0A29C65A79109A8E4"/>
            </w:placeholder>
            <w:showingPlcHdr/>
          </w:sdtPr>
          <w:sdtContent>
            <w:tc>
              <w:tcPr>
                <w:tcW w:w="536" w:type="pct"/>
                <w:shd w:val="clear" w:color="auto" w:fill="auto"/>
                <w:vAlign w:val="center"/>
              </w:tcPr>
              <w:p w14:paraId="4D92DAA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41167754"/>
            <w:placeholder>
              <w:docPart w:val="5084E47DA57345BAA14A8F436C47EF8C"/>
            </w:placeholder>
            <w:showingPlcHdr/>
          </w:sdtPr>
          <w:sdtContent>
            <w:tc>
              <w:tcPr>
                <w:tcW w:w="532" w:type="pct"/>
                <w:vAlign w:val="center"/>
              </w:tcPr>
              <w:p w14:paraId="15DA279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33347156"/>
            <w:placeholder>
              <w:docPart w:val="728BFB3891D94EBF9BD5BF685E132330"/>
            </w:placeholder>
            <w:showingPlcHdr/>
          </w:sdtPr>
          <w:sdtContent>
            <w:tc>
              <w:tcPr>
                <w:tcW w:w="468" w:type="pct"/>
                <w:vAlign w:val="center"/>
              </w:tcPr>
              <w:p w14:paraId="6D2E4C55"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398FA7C0" w14:textId="77777777" w:rsidTr="00083F13">
        <w:trPr>
          <w:cantSplit/>
          <w:trHeight w:val="288"/>
        </w:trPr>
        <w:tc>
          <w:tcPr>
            <w:tcW w:w="1868" w:type="pct"/>
            <w:shd w:val="clear" w:color="auto" w:fill="auto"/>
          </w:tcPr>
          <w:p w14:paraId="5F85FC9D" w14:textId="77777777" w:rsidR="00027951" w:rsidRPr="00E51172" w:rsidRDefault="00027951" w:rsidP="00083F13">
            <w:pPr>
              <w:rPr>
                <w:rFonts w:cs="Arial"/>
              </w:rPr>
            </w:pPr>
            <w:r w:rsidRPr="00E51172">
              <w:rPr>
                <w:rFonts w:cs="Arial"/>
              </w:rPr>
              <w:t>Salpingo-oophorectomy</w:t>
            </w:r>
          </w:p>
        </w:tc>
        <w:sdt>
          <w:sdtPr>
            <w:rPr>
              <w:rFonts w:cs="Arial"/>
            </w:rPr>
            <w:id w:val="-579141767"/>
            <w:placeholder>
              <w:docPart w:val="BD93EFE96020461597F252E379F8CE21"/>
            </w:placeholder>
            <w:showingPlcHdr/>
          </w:sdtPr>
          <w:sdtContent>
            <w:tc>
              <w:tcPr>
                <w:tcW w:w="531" w:type="pct"/>
                <w:shd w:val="clear" w:color="auto" w:fill="auto"/>
                <w:vAlign w:val="center"/>
              </w:tcPr>
              <w:p w14:paraId="32390AC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0300713"/>
            <w:placeholder>
              <w:docPart w:val="31266B0A3DA0422C9B83F4241E4ADE19"/>
            </w:placeholder>
            <w:showingPlcHdr/>
          </w:sdtPr>
          <w:sdtContent>
            <w:tc>
              <w:tcPr>
                <w:tcW w:w="532" w:type="pct"/>
                <w:shd w:val="clear" w:color="auto" w:fill="auto"/>
                <w:vAlign w:val="center"/>
              </w:tcPr>
              <w:p w14:paraId="515F0B7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03870144"/>
            <w:placeholder>
              <w:docPart w:val="45E72DDD39904323BAF4138474288B8A"/>
            </w:placeholder>
            <w:showingPlcHdr/>
          </w:sdtPr>
          <w:sdtContent>
            <w:tc>
              <w:tcPr>
                <w:tcW w:w="533" w:type="pct"/>
                <w:shd w:val="clear" w:color="auto" w:fill="auto"/>
                <w:vAlign w:val="center"/>
              </w:tcPr>
              <w:p w14:paraId="4646F32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48127098"/>
            <w:placeholder>
              <w:docPart w:val="F44D34F6E58E42C2B97FBC7D957E9076"/>
            </w:placeholder>
            <w:showingPlcHdr/>
          </w:sdtPr>
          <w:sdtContent>
            <w:tc>
              <w:tcPr>
                <w:tcW w:w="536" w:type="pct"/>
                <w:shd w:val="clear" w:color="auto" w:fill="auto"/>
                <w:vAlign w:val="center"/>
              </w:tcPr>
              <w:p w14:paraId="2AE9DCE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02269823"/>
            <w:placeholder>
              <w:docPart w:val="F8B700DBA1964EEEA55DE8A09ECF4296"/>
            </w:placeholder>
            <w:showingPlcHdr/>
          </w:sdtPr>
          <w:sdtContent>
            <w:tc>
              <w:tcPr>
                <w:tcW w:w="532" w:type="pct"/>
                <w:vAlign w:val="center"/>
              </w:tcPr>
              <w:p w14:paraId="68CB7DC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09683985"/>
            <w:placeholder>
              <w:docPart w:val="0BE075F88C444951B3157DE547391C31"/>
            </w:placeholder>
            <w:showingPlcHdr/>
          </w:sdtPr>
          <w:sdtContent>
            <w:tc>
              <w:tcPr>
                <w:tcW w:w="468" w:type="pct"/>
                <w:vAlign w:val="center"/>
              </w:tcPr>
              <w:p w14:paraId="61A6080C"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58682AED" w14:textId="77777777" w:rsidTr="00083F13">
        <w:trPr>
          <w:cantSplit/>
          <w:trHeight w:val="288"/>
        </w:trPr>
        <w:tc>
          <w:tcPr>
            <w:tcW w:w="1868" w:type="pct"/>
            <w:shd w:val="clear" w:color="auto" w:fill="auto"/>
          </w:tcPr>
          <w:p w14:paraId="57234019" w14:textId="77777777" w:rsidR="00027951" w:rsidRPr="00E51172" w:rsidRDefault="00027951" w:rsidP="00083F13">
            <w:pPr>
              <w:rPr>
                <w:rFonts w:cs="Arial"/>
              </w:rPr>
            </w:pPr>
            <w:r w:rsidRPr="00E51172">
              <w:rPr>
                <w:rFonts w:cs="Arial"/>
              </w:rPr>
              <w:t>Other major gynecology</w:t>
            </w:r>
          </w:p>
        </w:tc>
        <w:sdt>
          <w:sdtPr>
            <w:rPr>
              <w:rFonts w:cs="Arial"/>
            </w:rPr>
            <w:id w:val="1959295709"/>
            <w:placeholder>
              <w:docPart w:val="BEAB22D1ED244E31825A953F7BDA256A"/>
            </w:placeholder>
            <w:showingPlcHdr/>
          </w:sdtPr>
          <w:sdtContent>
            <w:tc>
              <w:tcPr>
                <w:tcW w:w="531" w:type="pct"/>
                <w:shd w:val="clear" w:color="auto" w:fill="auto"/>
                <w:vAlign w:val="center"/>
              </w:tcPr>
              <w:p w14:paraId="7E5EE6A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18187136"/>
            <w:placeholder>
              <w:docPart w:val="0A7135231C5748F58D2AB1C56DA5AF82"/>
            </w:placeholder>
            <w:showingPlcHdr/>
          </w:sdtPr>
          <w:sdtContent>
            <w:tc>
              <w:tcPr>
                <w:tcW w:w="532" w:type="pct"/>
                <w:shd w:val="clear" w:color="auto" w:fill="auto"/>
                <w:vAlign w:val="center"/>
              </w:tcPr>
              <w:p w14:paraId="19C2AFB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95253148"/>
            <w:placeholder>
              <w:docPart w:val="212397C54CD94A8194BD4E981BDBC97F"/>
            </w:placeholder>
            <w:showingPlcHdr/>
          </w:sdtPr>
          <w:sdtContent>
            <w:tc>
              <w:tcPr>
                <w:tcW w:w="533" w:type="pct"/>
                <w:shd w:val="clear" w:color="auto" w:fill="auto"/>
                <w:vAlign w:val="center"/>
              </w:tcPr>
              <w:p w14:paraId="5CDCCC3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37092963"/>
            <w:placeholder>
              <w:docPart w:val="E871C970C4B042DA88DE7FE1C15E4FB2"/>
            </w:placeholder>
            <w:showingPlcHdr/>
          </w:sdtPr>
          <w:sdtContent>
            <w:tc>
              <w:tcPr>
                <w:tcW w:w="536" w:type="pct"/>
                <w:shd w:val="clear" w:color="auto" w:fill="auto"/>
                <w:vAlign w:val="center"/>
              </w:tcPr>
              <w:p w14:paraId="1D940D3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14885738"/>
            <w:placeholder>
              <w:docPart w:val="B11CE92C8B554816BF6222CCB3E11B74"/>
            </w:placeholder>
            <w:showingPlcHdr/>
          </w:sdtPr>
          <w:sdtContent>
            <w:tc>
              <w:tcPr>
                <w:tcW w:w="532" w:type="pct"/>
                <w:vAlign w:val="center"/>
              </w:tcPr>
              <w:p w14:paraId="53CAB9C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38332235"/>
            <w:placeholder>
              <w:docPart w:val="3846D9E5051246AAA909BB870BF6660B"/>
            </w:placeholder>
            <w:showingPlcHdr/>
          </w:sdtPr>
          <w:sdtContent>
            <w:tc>
              <w:tcPr>
                <w:tcW w:w="468" w:type="pct"/>
                <w:vAlign w:val="center"/>
              </w:tcPr>
              <w:p w14:paraId="23463B93"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0E30841A" w14:textId="77777777" w:rsidTr="00083F13">
        <w:trPr>
          <w:cantSplit/>
          <w:trHeight w:val="288"/>
        </w:trPr>
        <w:tc>
          <w:tcPr>
            <w:tcW w:w="1868" w:type="pct"/>
            <w:shd w:val="clear" w:color="auto" w:fill="auto"/>
          </w:tcPr>
          <w:p w14:paraId="2F43AC9A" w14:textId="77777777" w:rsidR="00027951" w:rsidRPr="00E51172" w:rsidRDefault="00027951" w:rsidP="00083F13">
            <w:pPr>
              <w:rPr>
                <w:rFonts w:cs="Arial"/>
              </w:rPr>
            </w:pPr>
            <w:r w:rsidRPr="00E51172">
              <w:rPr>
                <w:rFonts w:cs="Arial"/>
              </w:rPr>
              <w:t>Other major gynecology-laparoscopic</w:t>
            </w:r>
          </w:p>
        </w:tc>
        <w:sdt>
          <w:sdtPr>
            <w:rPr>
              <w:rFonts w:cs="Arial"/>
            </w:rPr>
            <w:id w:val="1751229467"/>
            <w:placeholder>
              <w:docPart w:val="51935D8317114CD5A39B77194D3FEA7F"/>
            </w:placeholder>
            <w:showingPlcHdr/>
          </w:sdtPr>
          <w:sdtContent>
            <w:tc>
              <w:tcPr>
                <w:tcW w:w="531" w:type="pct"/>
                <w:shd w:val="clear" w:color="auto" w:fill="auto"/>
                <w:vAlign w:val="center"/>
              </w:tcPr>
              <w:p w14:paraId="5241560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27989276"/>
            <w:placeholder>
              <w:docPart w:val="F188EEF01D764538A92941650A67694B"/>
            </w:placeholder>
            <w:showingPlcHdr/>
          </w:sdtPr>
          <w:sdtContent>
            <w:tc>
              <w:tcPr>
                <w:tcW w:w="532" w:type="pct"/>
                <w:shd w:val="clear" w:color="auto" w:fill="auto"/>
                <w:vAlign w:val="center"/>
              </w:tcPr>
              <w:p w14:paraId="2F8D37D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91735509"/>
            <w:placeholder>
              <w:docPart w:val="939854B0B8654DBB9C8B7B2CC6DC52D0"/>
            </w:placeholder>
            <w:showingPlcHdr/>
          </w:sdtPr>
          <w:sdtContent>
            <w:tc>
              <w:tcPr>
                <w:tcW w:w="533" w:type="pct"/>
                <w:shd w:val="clear" w:color="auto" w:fill="auto"/>
                <w:vAlign w:val="center"/>
              </w:tcPr>
              <w:p w14:paraId="57A3CD8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56858596"/>
            <w:placeholder>
              <w:docPart w:val="8D75980EAF4E4F218FE0C63C4731CB93"/>
            </w:placeholder>
            <w:showingPlcHdr/>
          </w:sdtPr>
          <w:sdtContent>
            <w:tc>
              <w:tcPr>
                <w:tcW w:w="536" w:type="pct"/>
                <w:shd w:val="clear" w:color="auto" w:fill="auto"/>
                <w:vAlign w:val="center"/>
              </w:tcPr>
              <w:p w14:paraId="42119EF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62052931"/>
            <w:placeholder>
              <w:docPart w:val="D24CACD5A66749E19B36BB608FE0561F"/>
            </w:placeholder>
            <w:showingPlcHdr/>
          </w:sdtPr>
          <w:sdtContent>
            <w:tc>
              <w:tcPr>
                <w:tcW w:w="532" w:type="pct"/>
                <w:vAlign w:val="center"/>
              </w:tcPr>
              <w:p w14:paraId="390D716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31575685"/>
            <w:placeholder>
              <w:docPart w:val="AC273E3DD1764C0782E015B15D9979ED"/>
            </w:placeholder>
            <w:showingPlcHdr/>
          </w:sdtPr>
          <w:sdtContent>
            <w:tc>
              <w:tcPr>
                <w:tcW w:w="468" w:type="pct"/>
                <w:vAlign w:val="center"/>
              </w:tcPr>
              <w:p w14:paraId="53C380C9"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7D14F5C" w14:textId="77777777" w:rsidTr="00083F13">
        <w:trPr>
          <w:cantSplit/>
          <w:trHeight w:val="288"/>
        </w:trPr>
        <w:tc>
          <w:tcPr>
            <w:tcW w:w="1868" w:type="pct"/>
            <w:shd w:val="clear" w:color="auto" w:fill="auto"/>
          </w:tcPr>
          <w:p w14:paraId="76488E31" w14:textId="77777777" w:rsidR="00027951" w:rsidRPr="00E51172" w:rsidRDefault="00027951" w:rsidP="00083F13">
            <w:pPr>
              <w:jc w:val="right"/>
              <w:rPr>
                <w:rFonts w:cs="Arial"/>
                <w:b/>
                <w:bCs/>
              </w:rPr>
            </w:pPr>
            <w:r w:rsidRPr="00E51172">
              <w:rPr>
                <w:rFonts w:cs="Arial"/>
                <w:b/>
                <w:bCs/>
              </w:rPr>
              <w:t>TOTAL GYNECOLOGY</w:t>
            </w:r>
          </w:p>
        </w:tc>
        <w:sdt>
          <w:sdtPr>
            <w:rPr>
              <w:rFonts w:cs="Arial"/>
            </w:rPr>
            <w:id w:val="-1393892394"/>
            <w:placeholder>
              <w:docPart w:val="A27EBEF46FB0444C9C73C0A33BD462BE"/>
            </w:placeholder>
            <w:showingPlcHdr/>
          </w:sdtPr>
          <w:sdtContent>
            <w:tc>
              <w:tcPr>
                <w:tcW w:w="531" w:type="pct"/>
                <w:shd w:val="clear" w:color="auto" w:fill="auto"/>
                <w:vAlign w:val="center"/>
              </w:tcPr>
              <w:p w14:paraId="5883E935"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47458978"/>
            <w:placeholder>
              <w:docPart w:val="EA5904F3BC984F89AE1DB6A7C4A29A61"/>
            </w:placeholder>
            <w:showingPlcHdr/>
          </w:sdtPr>
          <w:sdtContent>
            <w:tc>
              <w:tcPr>
                <w:tcW w:w="532" w:type="pct"/>
                <w:shd w:val="clear" w:color="auto" w:fill="auto"/>
                <w:vAlign w:val="center"/>
              </w:tcPr>
              <w:p w14:paraId="57967663"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39602688"/>
            <w:placeholder>
              <w:docPart w:val="4D984C127F234470A58EF89125BA25B0"/>
            </w:placeholder>
            <w:showingPlcHdr/>
          </w:sdtPr>
          <w:sdtContent>
            <w:tc>
              <w:tcPr>
                <w:tcW w:w="533" w:type="pct"/>
                <w:shd w:val="clear" w:color="auto" w:fill="auto"/>
                <w:vAlign w:val="center"/>
              </w:tcPr>
              <w:p w14:paraId="42488F87"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062247798"/>
            <w:placeholder>
              <w:docPart w:val="873D4CB8052C49CE9C0A6DC54BD62A9E"/>
            </w:placeholder>
            <w:showingPlcHdr/>
          </w:sdtPr>
          <w:sdtContent>
            <w:tc>
              <w:tcPr>
                <w:tcW w:w="536" w:type="pct"/>
                <w:shd w:val="clear" w:color="auto" w:fill="auto"/>
                <w:vAlign w:val="center"/>
              </w:tcPr>
              <w:p w14:paraId="74B70688"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69489365"/>
            <w:placeholder>
              <w:docPart w:val="771BB29D12F44B14B370B3160E519BF6"/>
            </w:placeholder>
            <w:showingPlcHdr/>
          </w:sdtPr>
          <w:sdtContent>
            <w:tc>
              <w:tcPr>
                <w:tcW w:w="532" w:type="pct"/>
                <w:vAlign w:val="center"/>
              </w:tcPr>
              <w:p w14:paraId="2C827D1A"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197533725"/>
            <w:placeholder>
              <w:docPart w:val="A31D1A794D414A55A8BE7783FF2B0338"/>
            </w:placeholder>
            <w:showingPlcHdr/>
          </w:sdtPr>
          <w:sdtContent>
            <w:tc>
              <w:tcPr>
                <w:tcW w:w="468" w:type="pct"/>
                <w:vAlign w:val="center"/>
              </w:tcPr>
              <w:p w14:paraId="2506254A"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7B0384FD" w14:textId="77777777" w:rsidTr="00083F13">
        <w:trPr>
          <w:cantSplit/>
          <w:trHeight w:val="288"/>
        </w:trPr>
        <w:tc>
          <w:tcPr>
            <w:tcW w:w="5000" w:type="pct"/>
            <w:gridSpan w:val="7"/>
            <w:shd w:val="clear" w:color="auto" w:fill="auto"/>
          </w:tcPr>
          <w:p w14:paraId="33DE8791" w14:textId="77777777" w:rsidR="00027951" w:rsidRPr="00E51172" w:rsidRDefault="00027951" w:rsidP="00083F13">
            <w:pPr>
              <w:rPr>
                <w:rFonts w:cs="Arial"/>
                <w:b/>
                <w:bCs/>
              </w:rPr>
            </w:pPr>
            <w:r w:rsidRPr="00E51172">
              <w:rPr>
                <w:rFonts w:cs="Arial"/>
                <w:b/>
                <w:bCs/>
              </w:rPr>
              <w:t>Plastic</w:t>
            </w:r>
          </w:p>
        </w:tc>
      </w:tr>
      <w:tr w:rsidR="00027951" w:rsidRPr="00E51172" w14:paraId="1A57B229" w14:textId="77777777" w:rsidTr="00083F13">
        <w:trPr>
          <w:cantSplit/>
          <w:trHeight w:val="288"/>
        </w:trPr>
        <w:tc>
          <w:tcPr>
            <w:tcW w:w="1868" w:type="pct"/>
            <w:shd w:val="clear" w:color="auto" w:fill="auto"/>
          </w:tcPr>
          <w:p w14:paraId="5111CA68" w14:textId="77777777" w:rsidR="00027951" w:rsidRPr="00E51172" w:rsidRDefault="00027951" w:rsidP="00083F13">
            <w:pPr>
              <w:rPr>
                <w:rFonts w:cs="Arial"/>
              </w:rPr>
            </w:pPr>
            <w:r w:rsidRPr="00E51172">
              <w:rPr>
                <w:rFonts w:cs="Arial"/>
              </w:rPr>
              <w:t>Other major plastic</w:t>
            </w:r>
          </w:p>
        </w:tc>
        <w:sdt>
          <w:sdtPr>
            <w:rPr>
              <w:rFonts w:cs="Arial"/>
            </w:rPr>
            <w:id w:val="1599678196"/>
            <w:placeholder>
              <w:docPart w:val="F68EF351B8A84957BE0D04AF093A063C"/>
            </w:placeholder>
            <w:showingPlcHdr/>
          </w:sdtPr>
          <w:sdtContent>
            <w:tc>
              <w:tcPr>
                <w:tcW w:w="531" w:type="pct"/>
                <w:shd w:val="clear" w:color="auto" w:fill="auto"/>
                <w:vAlign w:val="center"/>
              </w:tcPr>
              <w:p w14:paraId="328ED23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32954842"/>
            <w:placeholder>
              <w:docPart w:val="B76FF3563ED1447D94F51DDED522D988"/>
            </w:placeholder>
            <w:showingPlcHdr/>
          </w:sdtPr>
          <w:sdtContent>
            <w:tc>
              <w:tcPr>
                <w:tcW w:w="532" w:type="pct"/>
                <w:shd w:val="clear" w:color="auto" w:fill="auto"/>
                <w:vAlign w:val="center"/>
              </w:tcPr>
              <w:p w14:paraId="2C23916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7297803"/>
            <w:placeholder>
              <w:docPart w:val="D7F764E4EDDD4D0FA2BBD46D3BF08C42"/>
            </w:placeholder>
            <w:showingPlcHdr/>
          </w:sdtPr>
          <w:sdtContent>
            <w:tc>
              <w:tcPr>
                <w:tcW w:w="533" w:type="pct"/>
                <w:shd w:val="clear" w:color="auto" w:fill="auto"/>
                <w:vAlign w:val="center"/>
              </w:tcPr>
              <w:p w14:paraId="6B8DD4D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30568523"/>
            <w:placeholder>
              <w:docPart w:val="04E6D5C74588407AB7031DD0E61A2EA1"/>
            </w:placeholder>
            <w:showingPlcHdr/>
          </w:sdtPr>
          <w:sdtContent>
            <w:tc>
              <w:tcPr>
                <w:tcW w:w="536" w:type="pct"/>
                <w:shd w:val="clear" w:color="auto" w:fill="auto"/>
                <w:vAlign w:val="center"/>
              </w:tcPr>
              <w:p w14:paraId="3B2B0D5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61513271"/>
            <w:placeholder>
              <w:docPart w:val="11CD9DFBF8A54DEEA36E1657880869D7"/>
            </w:placeholder>
            <w:showingPlcHdr/>
          </w:sdtPr>
          <w:sdtContent>
            <w:tc>
              <w:tcPr>
                <w:tcW w:w="532" w:type="pct"/>
                <w:vAlign w:val="center"/>
              </w:tcPr>
              <w:p w14:paraId="7DAB257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12577546"/>
            <w:placeholder>
              <w:docPart w:val="E83FA22976664FEF8EE74F2EA658433F"/>
            </w:placeholder>
            <w:showingPlcHdr/>
          </w:sdtPr>
          <w:sdtContent>
            <w:tc>
              <w:tcPr>
                <w:tcW w:w="468" w:type="pct"/>
                <w:vAlign w:val="center"/>
              </w:tcPr>
              <w:p w14:paraId="29C8E075"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38B8A9A4" w14:textId="77777777" w:rsidTr="00083F13">
        <w:trPr>
          <w:cantSplit/>
          <w:trHeight w:val="288"/>
        </w:trPr>
        <w:tc>
          <w:tcPr>
            <w:tcW w:w="1868" w:type="pct"/>
            <w:shd w:val="clear" w:color="auto" w:fill="auto"/>
          </w:tcPr>
          <w:p w14:paraId="315A9794" w14:textId="77777777" w:rsidR="00027951" w:rsidRPr="00E51172" w:rsidRDefault="00027951" w:rsidP="00083F13">
            <w:pPr>
              <w:jc w:val="right"/>
              <w:rPr>
                <w:rFonts w:cs="Arial"/>
                <w:b/>
                <w:bCs/>
              </w:rPr>
            </w:pPr>
            <w:r w:rsidRPr="00E51172">
              <w:rPr>
                <w:rFonts w:cs="Arial"/>
                <w:b/>
                <w:bCs/>
              </w:rPr>
              <w:t>TOTAL PLASTIC</w:t>
            </w:r>
          </w:p>
        </w:tc>
        <w:sdt>
          <w:sdtPr>
            <w:rPr>
              <w:rFonts w:cs="Arial"/>
            </w:rPr>
            <w:id w:val="1453049711"/>
            <w:placeholder>
              <w:docPart w:val="725F5129B98B414283FE5063E40F5EA7"/>
            </w:placeholder>
            <w:showingPlcHdr/>
          </w:sdtPr>
          <w:sdtContent>
            <w:tc>
              <w:tcPr>
                <w:tcW w:w="531" w:type="pct"/>
                <w:shd w:val="clear" w:color="auto" w:fill="auto"/>
                <w:vAlign w:val="center"/>
              </w:tcPr>
              <w:p w14:paraId="7B75C395"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721208714"/>
            <w:placeholder>
              <w:docPart w:val="99A5DF5F57E746ACB638824B93233C52"/>
            </w:placeholder>
            <w:showingPlcHdr/>
          </w:sdtPr>
          <w:sdtContent>
            <w:tc>
              <w:tcPr>
                <w:tcW w:w="532" w:type="pct"/>
                <w:shd w:val="clear" w:color="auto" w:fill="auto"/>
                <w:vAlign w:val="center"/>
              </w:tcPr>
              <w:p w14:paraId="6FDD1B85"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53596216"/>
            <w:placeholder>
              <w:docPart w:val="404D1E0A5E9A4EEAABE2440D3817118B"/>
            </w:placeholder>
            <w:showingPlcHdr/>
          </w:sdtPr>
          <w:sdtContent>
            <w:tc>
              <w:tcPr>
                <w:tcW w:w="533" w:type="pct"/>
                <w:shd w:val="clear" w:color="auto" w:fill="auto"/>
                <w:vAlign w:val="center"/>
              </w:tcPr>
              <w:p w14:paraId="1075A8D7"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667126093"/>
            <w:placeholder>
              <w:docPart w:val="7668B46EC52F46AFB66C7C68E7DE78C6"/>
            </w:placeholder>
            <w:showingPlcHdr/>
          </w:sdtPr>
          <w:sdtContent>
            <w:tc>
              <w:tcPr>
                <w:tcW w:w="536" w:type="pct"/>
                <w:shd w:val="clear" w:color="auto" w:fill="auto"/>
                <w:vAlign w:val="center"/>
              </w:tcPr>
              <w:p w14:paraId="0CDB0CC3"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791807159"/>
            <w:placeholder>
              <w:docPart w:val="4219E8E1835A45299EDEFED6A016AFF7"/>
            </w:placeholder>
            <w:showingPlcHdr/>
          </w:sdtPr>
          <w:sdtContent>
            <w:tc>
              <w:tcPr>
                <w:tcW w:w="532" w:type="pct"/>
                <w:vAlign w:val="center"/>
              </w:tcPr>
              <w:p w14:paraId="4A854159"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738939579"/>
            <w:placeholder>
              <w:docPart w:val="D6FF931FC1FA4E4583C7A72426842D0D"/>
            </w:placeholder>
            <w:showingPlcHdr/>
          </w:sdtPr>
          <w:sdtContent>
            <w:tc>
              <w:tcPr>
                <w:tcW w:w="468" w:type="pct"/>
                <w:vAlign w:val="center"/>
              </w:tcPr>
              <w:p w14:paraId="7528C91F"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796EB282" w14:textId="77777777" w:rsidTr="00083F13">
        <w:trPr>
          <w:cantSplit/>
          <w:trHeight w:val="288"/>
        </w:trPr>
        <w:tc>
          <w:tcPr>
            <w:tcW w:w="5000" w:type="pct"/>
            <w:gridSpan w:val="7"/>
            <w:shd w:val="clear" w:color="auto" w:fill="auto"/>
          </w:tcPr>
          <w:p w14:paraId="1F50CA54" w14:textId="77777777" w:rsidR="00027951" w:rsidRPr="00E51172" w:rsidRDefault="00027951" w:rsidP="00083F13">
            <w:pPr>
              <w:rPr>
                <w:rFonts w:cs="Arial"/>
                <w:b/>
                <w:bCs/>
              </w:rPr>
            </w:pPr>
            <w:r w:rsidRPr="00E51172">
              <w:rPr>
                <w:rFonts w:cs="Arial"/>
                <w:b/>
                <w:bCs/>
              </w:rPr>
              <w:t>Orthopaedic Surgery</w:t>
            </w:r>
          </w:p>
        </w:tc>
      </w:tr>
      <w:tr w:rsidR="00027951" w:rsidRPr="00E51172" w14:paraId="010467F0" w14:textId="77777777" w:rsidTr="00083F13">
        <w:trPr>
          <w:cantSplit/>
          <w:trHeight w:val="288"/>
        </w:trPr>
        <w:tc>
          <w:tcPr>
            <w:tcW w:w="1868" w:type="pct"/>
            <w:shd w:val="clear" w:color="auto" w:fill="auto"/>
          </w:tcPr>
          <w:p w14:paraId="26C315B2" w14:textId="77777777" w:rsidR="00027951" w:rsidRPr="00E51172" w:rsidRDefault="00027951" w:rsidP="00083F13">
            <w:pPr>
              <w:rPr>
                <w:rFonts w:cs="Arial"/>
              </w:rPr>
            </w:pPr>
            <w:r w:rsidRPr="00E51172">
              <w:rPr>
                <w:rFonts w:cs="Arial"/>
              </w:rPr>
              <w:t>Other major orthopaedic surgery</w:t>
            </w:r>
          </w:p>
        </w:tc>
        <w:sdt>
          <w:sdtPr>
            <w:rPr>
              <w:rFonts w:cs="Arial"/>
            </w:rPr>
            <w:id w:val="-927648403"/>
            <w:placeholder>
              <w:docPart w:val="01A04F0C8FCC47429DB360C9224CC6A9"/>
            </w:placeholder>
            <w:showingPlcHdr/>
          </w:sdtPr>
          <w:sdtContent>
            <w:tc>
              <w:tcPr>
                <w:tcW w:w="531" w:type="pct"/>
                <w:shd w:val="clear" w:color="auto" w:fill="auto"/>
                <w:vAlign w:val="center"/>
              </w:tcPr>
              <w:p w14:paraId="252419D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40944435"/>
            <w:placeholder>
              <w:docPart w:val="09FA29F4D28E444E8C197AF13FFF0BCE"/>
            </w:placeholder>
            <w:showingPlcHdr/>
          </w:sdtPr>
          <w:sdtContent>
            <w:tc>
              <w:tcPr>
                <w:tcW w:w="532" w:type="pct"/>
                <w:shd w:val="clear" w:color="auto" w:fill="auto"/>
                <w:vAlign w:val="center"/>
              </w:tcPr>
              <w:p w14:paraId="7501291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82039930"/>
            <w:placeholder>
              <w:docPart w:val="0A1F76F56A454D16AC1169997CE01730"/>
            </w:placeholder>
            <w:showingPlcHdr/>
          </w:sdtPr>
          <w:sdtContent>
            <w:tc>
              <w:tcPr>
                <w:tcW w:w="533" w:type="pct"/>
                <w:shd w:val="clear" w:color="auto" w:fill="auto"/>
                <w:vAlign w:val="center"/>
              </w:tcPr>
              <w:p w14:paraId="4891860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45490967"/>
            <w:placeholder>
              <w:docPart w:val="EE7FF499AFBA4F12B2A8A8B26AFBBE83"/>
            </w:placeholder>
            <w:showingPlcHdr/>
          </w:sdtPr>
          <w:sdtContent>
            <w:tc>
              <w:tcPr>
                <w:tcW w:w="536" w:type="pct"/>
                <w:shd w:val="clear" w:color="auto" w:fill="auto"/>
                <w:vAlign w:val="center"/>
              </w:tcPr>
              <w:p w14:paraId="11D0C44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85535102"/>
            <w:placeholder>
              <w:docPart w:val="04B355973B004D549137A3A19BA0B711"/>
            </w:placeholder>
            <w:showingPlcHdr/>
          </w:sdtPr>
          <w:sdtContent>
            <w:tc>
              <w:tcPr>
                <w:tcW w:w="532" w:type="pct"/>
                <w:vAlign w:val="center"/>
              </w:tcPr>
              <w:p w14:paraId="110738B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86739526"/>
            <w:placeholder>
              <w:docPart w:val="7E991B7F6EC34A16B506797AF6CCFDB4"/>
            </w:placeholder>
            <w:showingPlcHdr/>
          </w:sdtPr>
          <w:sdtContent>
            <w:tc>
              <w:tcPr>
                <w:tcW w:w="468" w:type="pct"/>
                <w:vAlign w:val="center"/>
              </w:tcPr>
              <w:p w14:paraId="5D181C59"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377DC08B" w14:textId="77777777" w:rsidTr="00083F13">
        <w:trPr>
          <w:cantSplit/>
          <w:trHeight w:val="288"/>
        </w:trPr>
        <w:tc>
          <w:tcPr>
            <w:tcW w:w="1868" w:type="pct"/>
            <w:shd w:val="clear" w:color="auto" w:fill="auto"/>
          </w:tcPr>
          <w:p w14:paraId="2114215B" w14:textId="77777777" w:rsidR="00027951" w:rsidRPr="00E51172" w:rsidRDefault="00027951" w:rsidP="00083F13">
            <w:pPr>
              <w:jc w:val="right"/>
              <w:rPr>
                <w:rFonts w:cs="Arial"/>
                <w:b/>
                <w:bCs/>
              </w:rPr>
            </w:pPr>
            <w:r w:rsidRPr="00E51172">
              <w:rPr>
                <w:rFonts w:cs="Arial"/>
                <w:b/>
                <w:bCs/>
              </w:rPr>
              <w:t>TOTAL ORTHOPAEDIC SURGERY</w:t>
            </w:r>
          </w:p>
        </w:tc>
        <w:sdt>
          <w:sdtPr>
            <w:rPr>
              <w:rFonts w:cs="Arial"/>
            </w:rPr>
            <w:id w:val="-1130622223"/>
            <w:placeholder>
              <w:docPart w:val="5D81FBBC707F402489503857C1974159"/>
            </w:placeholder>
            <w:showingPlcHdr/>
          </w:sdtPr>
          <w:sdtContent>
            <w:tc>
              <w:tcPr>
                <w:tcW w:w="531" w:type="pct"/>
                <w:shd w:val="clear" w:color="auto" w:fill="auto"/>
                <w:vAlign w:val="center"/>
              </w:tcPr>
              <w:p w14:paraId="1C505842"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33556944"/>
            <w:placeholder>
              <w:docPart w:val="422A7872FA084260B5622FA725E9666C"/>
            </w:placeholder>
            <w:showingPlcHdr/>
          </w:sdtPr>
          <w:sdtContent>
            <w:tc>
              <w:tcPr>
                <w:tcW w:w="532" w:type="pct"/>
                <w:shd w:val="clear" w:color="auto" w:fill="auto"/>
                <w:vAlign w:val="center"/>
              </w:tcPr>
              <w:p w14:paraId="5156A3CB"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724743807"/>
            <w:placeholder>
              <w:docPart w:val="0A16753B0400421A8F1DA703A21B2DBB"/>
            </w:placeholder>
            <w:showingPlcHdr/>
          </w:sdtPr>
          <w:sdtContent>
            <w:tc>
              <w:tcPr>
                <w:tcW w:w="533" w:type="pct"/>
                <w:shd w:val="clear" w:color="auto" w:fill="auto"/>
                <w:vAlign w:val="center"/>
              </w:tcPr>
              <w:p w14:paraId="03D693B4"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78509411"/>
            <w:placeholder>
              <w:docPart w:val="BFA8CF206148469591E5319F933B393B"/>
            </w:placeholder>
            <w:showingPlcHdr/>
          </w:sdtPr>
          <w:sdtContent>
            <w:tc>
              <w:tcPr>
                <w:tcW w:w="536" w:type="pct"/>
                <w:shd w:val="clear" w:color="auto" w:fill="auto"/>
                <w:vAlign w:val="center"/>
              </w:tcPr>
              <w:p w14:paraId="59ED203A"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842358511"/>
            <w:placeholder>
              <w:docPart w:val="D1493BE39B204225BC58152E48F3FB87"/>
            </w:placeholder>
            <w:showingPlcHdr/>
          </w:sdtPr>
          <w:sdtContent>
            <w:tc>
              <w:tcPr>
                <w:tcW w:w="532" w:type="pct"/>
                <w:vAlign w:val="center"/>
              </w:tcPr>
              <w:p w14:paraId="78FA47FA"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693078844"/>
            <w:placeholder>
              <w:docPart w:val="BA6094E4A86145B4A0081CE90DECE356"/>
            </w:placeholder>
            <w:showingPlcHdr/>
          </w:sdtPr>
          <w:sdtContent>
            <w:tc>
              <w:tcPr>
                <w:tcW w:w="468" w:type="pct"/>
                <w:vAlign w:val="center"/>
              </w:tcPr>
              <w:p w14:paraId="34A84C24"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1DC854E0" w14:textId="77777777" w:rsidTr="00083F13">
        <w:trPr>
          <w:cantSplit/>
          <w:trHeight w:val="288"/>
        </w:trPr>
        <w:tc>
          <w:tcPr>
            <w:tcW w:w="5000" w:type="pct"/>
            <w:gridSpan w:val="7"/>
            <w:shd w:val="clear" w:color="auto" w:fill="auto"/>
          </w:tcPr>
          <w:p w14:paraId="6E506890" w14:textId="77777777" w:rsidR="00027951" w:rsidRPr="00E51172" w:rsidRDefault="00027951" w:rsidP="00083F13">
            <w:pPr>
              <w:rPr>
                <w:rFonts w:cs="Arial"/>
                <w:b/>
                <w:bCs/>
              </w:rPr>
            </w:pPr>
            <w:r w:rsidRPr="00E51172">
              <w:rPr>
                <w:rFonts w:cs="Arial"/>
                <w:b/>
                <w:bCs/>
              </w:rPr>
              <w:t>Organ Transplant</w:t>
            </w:r>
          </w:p>
        </w:tc>
      </w:tr>
      <w:tr w:rsidR="00027951" w:rsidRPr="00E51172" w14:paraId="317D6D6B" w14:textId="77777777" w:rsidTr="00083F13">
        <w:trPr>
          <w:cantSplit/>
          <w:trHeight w:val="288"/>
        </w:trPr>
        <w:tc>
          <w:tcPr>
            <w:tcW w:w="1868" w:type="pct"/>
            <w:shd w:val="clear" w:color="auto" w:fill="auto"/>
          </w:tcPr>
          <w:p w14:paraId="296CD2E5" w14:textId="77777777" w:rsidR="00027951" w:rsidRPr="00E51172" w:rsidRDefault="00027951" w:rsidP="00083F13">
            <w:pPr>
              <w:rPr>
                <w:rFonts w:cs="Arial"/>
              </w:rPr>
            </w:pPr>
            <w:r w:rsidRPr="00E51172">
              <w:rPr>
                <w:rFonts w:cs="Arial"/>
              </w:rPr>
              <w:t>Liver transplant</w:t>
            </w:r>
          </w:p>
        </w:tc>
        <w:sdt>
          <w:sdtPr>
            <w:rPr>
              <w:rFonts w:cs="Arial"/>
            </w:rPr>
            <w:id w:val="1893767613"/>
            <w:placeholder>
              <w:docPart w:val="B33B2E6922814A14B01B3A18CAB9E851"/>
            </w:placeholder>
            <w:showingPlcHdr/>
          </w:sdtPr>
          <w:sdtContent>
            <w:tc>
              <w:tcPr>
                <w:tcW w:w="531" w:type="pct"/>
                <w:shd w:val="clear" w:color="auto" w:fill="auto"/>
                <w:vAlign w:val="center"/>
              </w:tcPr>
              <w:p w14:paraId="4EE3538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04671613"/>
            <w:placeholder>
              <w:docPart w:val="FE5D5499E52740AD8B7A37B2CD97C008"/>
            </w:placeholder>
            <w:showingPlcHdr/>
          </w:sdtPr>
          <w:sdtContent>
            <w:tc>
              <w:tcPr>
                <w:tcW w:w="532" w:type="pct"/>
                <w:shd w:val="clear" w:color="auto" w:fill="auto"/>
                <w:vAlign w:val="center"/>
              </w:tcPr>
              <w:p w14:paraId="02089F6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44118375"/>
            <w:placeholder>
              <w:docPart w:val="0B1ABE831392462A8B054F4C8B44A1DD"/>
            </w:placeholder>
            <w:showingPlcHdr/>
          </w:sdtPr>
          <w:sdtContent>
            <w:tc>
              <w:tcPr>
                <w:tcW w:w="533" w:type="pct"/>
                <w:shd w:val="clear" w:color="auto" w:fill="auto"/>
                <w:vAlign w:val="center"/>
              </w:tcPr>
              <w:p w14:paraId="1FD7730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2946619"/>
            <w:placeholder>
              <w:docPart w:val="100B660F6F4744A38D3BB324CBB39096"/>
            </w:placeholder>
            <w:showingPlcHdr/>
          </w:sdtPr>
          <w:sdtContent>
            <w:tc>
              <w:tcPr>
                <w:tcW w:w="536" w:type="pct"/>
                <w:shd w:val="clear" w:color="auto" w:fill="auto"/>
                <w:vAlign w:val="center"/>
              </w:tcPr>
              <w:p w14:paraId="2764BA2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28201048"/>
            <w:placeholder>
              <w:docPart w:val="D510D8D366FB4ECDB5E7793261FE953A"/>
            </w:placeholder>
            <w:showingPlcHdr/>
          </w:sdtPr>
          <w:sdtContent>
            <w:tc>
              <w:tcPr>
                <w:tcW w:w="532" w:type="pct"/>
                <w:vAlign w:val="center"/>
              </w:tcPr>
              <w:p w14:paraId="5E451B4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41312367"/>
            <w:placeholder>
              <w:docPart w:val="89DF1EE471374E64AB3FA7B60470E3DB"/>
            </w:placeholder>
            <w:showingPlcHdr/>
          </w:sdtPr>
          <w:sdtContent>
            <w:tc>
              <w:tcPr>
                <w:tcW w:w="468" w:type="pct"/>
                <w:vAlign w:val="center"/>
              </w:tcPr>
              <w:p w14:paraId="1C34D288"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26ED2535" w14:textId="77777777" w:rsidTr="00083F13">
        <w:trPr>
          <w:cantSplit/>
          <w:trHeight w:val="288"/>
        </w:trPr>
        <w:tc>
          <w:tcPr>
            <w:tcW w:w="1868" w:type="pct"/>
            <w:shd w:val="clear" w:color="auto" w:fill="auto"/>
          </w:tcPr>
          <w:p w14:paraId="33DB7CAF" w14:textId="77777777" w:rsidR="00027951" w:rsidRPr="00E51172" w:rsidRDefault="00027951" w:rsidP="00083F13">
            <w:pPr>
              <w:rPr>
                <w:rFonts w:cs="Arial"/>
              </w:rPr>
            </w:pPr>
            <w:r w:rsidRPr="00E51172">
              <w:rPr>
                <w:rFonts w:cs="Arial"/>
              </w:rPr>
              <w:t>Renal transplant</w:t>
            </w:r>
          </w:p>
        </w:tc>
        <w:sdt>
          <w:sdtPr>
            <w:rPr>
              <w:rFonts w:cs="Arial"/>
            </w:rPr>
            <w:id w:val="-1303373384"/>
            <w:placeholder>
              <w:docPart w:val="9D574A583EDF4F8EB3E7B5E6BC2F86C6"/>
            </w:placeholder>
            <w:showingPlcHdr/>
          </w:sdtPr>
          <w:sdtContent>
            <w:tc>
              <w:tcPr>
                <w:tcW w:w="531" w:type="pct"/>
                <w:shd w:val="clear" w:color="auto" w:fill="auto"/>
                <w:vAlign w:val="center"/>
              </w:tcPr>
              <w:p w14:paraId="064B251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51891211"/>
            <w:placeholder>
              <w:docPart w:val="F001A7C6FAFA427DAE96CA71969CDEF1"/>
            </w:placeholder>
            <w:showingPlcHdr/>
          </w:sdtPr>
          <w:sdtContent>
            <w:tc>
              <w:tcPr>
                <w:tcW w:w="532" w:type="pct"/>
                <w:shd w:val="clear" w:color="auto" w:fill="auto"/>
                <w:vAlign w:val="center"/>
              </w:tcPr>
              <w:p w14:paraId="0BDB6D5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96406847"/>
            <w:placeholder>
              <w:docPart w:val="5A1D08A662D84686ADC01A187F8842FE"/>
            </w:placeholder>
            <w:showingPlcHdr/>
          </w:sdtPr>
          <w:sdtContent>
            <w:tc>
              <w:tcPr>
                <w:tcW w:w="533" w:type="pct"/>
                <w:shd w:val="clear" w:color="auto" w:fill="auto"/>
                <w:vAlign w:val="center"/>
              </w:tcPr>
              <w:p w14:paraId="7BFEE8C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15989694"/>
            <w:placeholder>
              <w:docPart w:val="9CB946FB07A54670A0340BF1534A36C1"/>
            </w:placeholder>
            <w:showingPlcHdr/>
          </w:sdtPr>
          <w:sdtContent>
            <w:tc>
              <w:tcPr>
                <w:tcW w:w="536" w:type="pct"/>
                <w:shd w:val="clear" w:color="auto" w:fill="auto"/>
                <w:vAlign w:val="center"/>
              </w:tcPr>
              <w:p w14:paraId="7D35781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30126816"/>
            <w:placeholder>
              <w:docPart w:val="43F60E0DEA12413A8AF5FC99E15FF1C2"/>
            </w:placeholder>
            <w:showingPlcHdr/>
          </w:sdtPr>
          <w:sdtContent>
            <w:tc>
              <w:tcPr>
                <w:tcW w:w="532" w:type="pct"/>
                <w:vAlign w:val="center"/>
              </w:tcPr>
              <w:p w14:paraId="074C8A4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55092280"/>
            <w:placeholder>
              <w:docPart w:val="85E44B142B4B4A1991FFE6A04605F48D"/>
            </w:placeholder>
            <w:showingPlcHdr/>
          </w:sdtPr>
          <w:sdtContent>
            <w:tc>
              <w:tcPr>
                <w:tcW w:w="468" w:type="pct"/>
                <w:vAlign w:val="center"/>
              </w:tcPr>
              <w:p w14:paraId="1E61BF1B"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6A2EE72" w14:textId="77777777" w:rsidTr="00083F13">
        <w:trPr>
          <w:cantSplit/>
          <w:trHeight w:val="288"/>
        </w:trPr>
        <w:tc>
          <w:tcPr>
            <w:tcW w:w="1868" w:type="pct"/>
            <w:shd w:val="clear" w:color="auto" w:fill="auto"/>
          </w:tcPr>
          <w:p w14:paraId="72B93725" w14:textId="77777777" w:rsidR="00027951" w:rsidRPr="00E51172" w:rsidRDefault="00027951" w:rsidP="00083F13">
            <w:pPr>
              <w:rPr>
                <w:rFonts w:cs="Arial"/>
              </w:rPr>
            </w:pPr>
            <w:r w:rsidRPr="00E51172">
              <w:rPr>
                <w:rFonts w:cs="Arial"/>
              </w:rPr>
              <w:t>Pancreas transplant</w:t>
            </w:r>
          </w:p>
        </w:tc>
        <w:sdt>
          <w:sdtPr>
            <w:rPr>
              <w:rFonts w:cs="Arial"/>
            </w:rPr>
            <w:id w:val="-911385522"/>
            <w:placeholder>
              <w:docPart w:val="A86A293B9D1444519E989045FB425590"/>
            </w:placeholder>
            <w:showingPlcHdr/>
          </w:sdtPr>
          <w:sdtContent>
            <w:tc>
              <w:tcPr>
                <w:tcW w:w="531" w:type="pct"/>
                <w:shd w:val="clear" w:color="auto" w:fill="auto"/>
                <w:vAlign w:val="center"/>
              </w:tcPr>
              <w:p w14:paraId="46857EE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74032650"/>
            <w:placeholder>
              <w:docPart w:val="F2FEEF9D11F345C992789AFB904D98F9"/>
            </w:placeholder>
            <w:showingPlcHdr/>
          </w:sdtPr>
          <w:sdtContent>
            <w:tc>
              <w:tcPr>
                <w:tcW w:w="532" w:type="pct"/>
                <w:shd w:val="clear" w:color="auto" w:fill="auto"/>
                <w:vAlign w:val="center"/>
              </w:tcPr>
              <w:p w14:paraId="0A6326F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2098247"/>
            <w:placeholder>
              <w:docPart w:val="F364D53AF5904B8298DCCD8958BD5894"/>
            </w:placeholder>
            <w:showingPlcHdr/>
          </w:sdtPr>
          <w:sdtContent>
            <w:tc>
              <w:tcPr>
                <w:tcW w:w="533" w:type="pct"/>
                <w:shd w:val="clear" w:color="auto" w:fill="auto"/>
                <w:vAlign w:val="center"/>
              </w:tcPr>
              <w:p w14:paraId="18D97AB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93435175"/>
            <w:placeholder>
              <w:docPart w:val="D2D4866A5DDC46B6AD10F6C49E664DDB"/>
            </w:placeholder>
            <w:showingPlcHdr/>
          </w:sdtPr>
          <w:sdtContent>
            <w:tc>
              <w:tcPr>
                <w:tcW w:w="536" w:type="pct"/>
                <w:shd w:val="clear" w:color="auto" w:fill="auto"/>
                <w:vAlign w:val="center"/>
              </w:tcPr>
              <w:p w14:paraId="6A447FF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98913988"/>
            <w:placeholder>
              <w:docPart w:val="B9E55B4CE4444EFA9C72607CE3B1BEDD"/>
            </w:placeholder>
            <w:showingPlcHdr/>
          </w:sdtPr>
          <w:sdtContent>
            <w:tc>
              <w:tcPr>
                <w:tcW w:w="532" w:type="pct"/>
                <w:vAlign w:val="center"/>
              </w:tcPr>
              <w:p w14:paraId="60ECF76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64181149"/>
            <w:placeholder>
              <w:docPart w:val="04DB4F9174EF46B98CB750B74469395B"/>
            </w:placeholder>
            <w:showingPlcHdr/>
          </w:sdtPr>
          <w:sdtContent>
            <w:tc>
              <w:tcPr>
                <w:tcW w:w="468" w:type="pct"/>
                <w:vAlign w:val="center"/>
              </w:tcPr>
              <w:p w14:paraId="7DDBDC64"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11A74B8" w14:textId="77777777" w:rsidTr="00083F13">
        <w:trPr>
          <w:cantSplit/>
          <w:trHeight w:val="288"/>
        </w:trPr>
        <w:tc>
          <w:tcPr>
            <w:tcW w:w="1868" w:type="pct"/>
            <w:shd w:val="clear" w:color="auto" w:fill="auto"/>
          </w:tcPr>
          <w:p w14:paraId="63A29102" w14:textId="77777777" w:rsidR="00027951" w:rsidRPr="00E51172" w:rsidRDefault="00027951" w:rsidP="00083F13">
            <w:pPr>
              <w:rPr>
                <w:rFonts w:cs="Arial"/>
              </w:rPr>
            </w:pPr>
            <w:r w:rsidRPr="00E51172">
              <w:rPr>
                <w:rFonts w:cs="Arial"/>
              </w:rPr>
              <w:t>Donor nephrectomy</w:t>
            </w:r>
          </w:p>
        </w:tc>
        <w:sdt>
          <w:sdtPr>
            <w:rPr>
              <w:rFonts w:cs="Arial"/>
            </w:rPr>
            <w:id w:val="594677560"/>
            <w:placeholder>
              <w:docPart w:val="6242A1BD68CF48CDB1CC8A7686929CD0"/>
            </w:placeholder>
            <w:showingPlcHdr/>
          </w:sdtPr>
          <w:sdtContent>
            <w:tc>
              <w:tcPr>
                <w:tcW w:w="531" w:type="pct"/>
                <w:shd w:val="clear" w:color="auto" w:fill="auto"/>
                <w:vAlign w:val="center"/>
              </w:tcPr>
              <w:p w14:paraId="6EA1F4D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00104999"/>
            <w:placeholder>
              <w:docPart w:val="F843962AAB7344619CE4375A26F19A8E"/>
            </w:placeholder>
            <w:showingPlcHdr/>
          </w:sdtPr>
          <w:sdtContent>
            <w:tc>
              <w:tcPr>
                <w:tcW w:w="532" w:type="pct"/>
                <w:shd w:val="clear" w:color="auto" w:fill="auto"/>
                <w:vAlign w:val="center"/>
              </w:tcPr>
              <w:p w14:paraId="563A79E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41662943"/>
            <w:placeholder>
              <w:docPart w:val="43B8C8F1DD8F46C3BC1952A618AED630"/>
            </w:placeholder>
            <w:showingPlcHdr/>
          </w:sdtPr>
          <w:sdtContent>
            <w:tc>
              <w:tcPr>
                <w:tcW w:w="533" w:type="pct"/>
                <w:shd w:val="clear" w:color="auto" w:fill="auto"/>
                <w:vAlign w:val="center"/>
              </w:tcPr>
              <w:p w14:paraId="1C645E5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4662489"/>
            <w:placeholder>
              <w:docPart w:val="38C94F0DA66442E5A44A6EB1DC8A80FC"/>
            </w:placeholder>
            <w:showingPlcHdr/>
          </w:sdtPr>
          <w:sdtContent>
            <w:tc>
              <w:tcPr>
                <w:tcW w:w="536" w:type="pct"/>
                <w:shd w:val="clear" w:color="auto" w:fill="auto"/>
                <w:vAlign w:val="center"/>
              </w:tcPr>
              <w:p w14:paraId="51837F3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64294470"/>
            <w:placeholder>
              <w:docPart w:val="0A838B01EE834E6C80B790FE995E14F8"/>
            </w:placeholder>
            <w:showingPlcHdr/>
          </w:sdtPr>
          <w:sdtContent>
            <w:tc>
              <w:tcPr>
                <w:tcW w:w="532" w:type="pct"/>
                <w:vAlign w:val="center"/>
              </w:tcPr>
              <w:p w14:paraId="3CB3BAB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46438286"/>
            <w:placeholder>
              <w:docPart w:val="55AA3ED4116F4A6E9F8B0F999C1FF721"/>
            </w:placeholder>
            <w:showingPlcHdr/>
          </w:sdtPr>
          <w:sdtContent>
            <w:tc>
              <w:tcPr>
                <w:tcW w:w="468" w:type="pct"/>
                <w:vAlign w:val="center"/>
              </w:tcPr>
              <w:p w14:paraId="560DF91B"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E41B8C6" w14:textId="77777777" w:rsidTr="00083F13">
        <w:trPr>
          <w:cantSplit/>
          <w:trHeight w:val="288"/>
        </w:trPr>
        <w:tc>
          <w:tcPr>
            <w:tcW w:w="1868" w:type="pct"/>
            <w:shd w:val="clear" w:color="auto" w:fill="auto"/>
          </w:tcPr>
          <w:p w14:paraId="1EFCB6F9" w14:textId="77777777" w:rsidR="00027951" w:rsidRPr="00E51172" w:rsidRDefault="00027951" w:rsidP="00083F13">
            <w:pPr>
              <w:rPr>
                <w:rFonts w:cs="Arial"/>
              </w:rPr>
            </w:pPr>
            <w:r w:rsidRPr="00E51172">
              <w:rPr>
                <w:rFonts w:cs="Arial"/>
              </w:rPr>
              <w:t>Donor hepatectomy</w:t>
            </w:r>
          </w:p>
        </w:tc>
        <w:sdt>
          <w:sdtPr>
            <w:rPr>
              <w:rFonts w:cs="Arial"/>
            </w:rPr>
            <w:id w:val="-1682424962"/>
            <w:placeholder>
              <w:docPart w:val="D088A7686FC848EB8C3840C03AB691B3"/>
            </w:placeholder>
            <w:showingPlcHdr/>
          </w:sdtPr>
          <w:sdtContent>
            <w:tc>
              <w:tcPr>
                <w:tcW w:w="531" w:type="pct"/>
                <w:shd w:val="clear" w:color="auto" w:fill="auto"/>
                <w:vAlign w:val="center"/>
              </w:tcPr>
              <w:p w14:paraId="6004394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63629473"/>
            <w:placeholder>
              <w:docPart w:val="E547B5B337264620A58D622425D74A94"/>
            </w:placeholder>
            <w:showingPlcHdr/>
          </w:sdtPr>
          <w:sdtContent>
            <w:tc>
              <w:tcPr>
                <w:tcW w:w="532" w:type="pct"/>
                <w:shd w:val="clear" w:color="auto" w:fill="auto"/>
                <w:vAlign w:val="center"/>
              </w:tcPr>
              <w:p w14:paraId="1D17772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06993395"/>
            <w:placeholder>
              <w:docPart w:val="C010DD05358C4BFE9B838A7A108B7BC4"/>
            </w:placeholder>
            <w:showingPlcHdr/>
          </w:sdtPr>
          <w:sdtContent>
            <w:tc>
              <w:tcPr>
                <w:tcW w:w="533" w:type="pct"/>
                <w:shd w:val="clear" w:color="auto" w:fill="auto"/>
                <w:vAlign w:val="center"/>
              </w:tcPr>
              <w:p w14:paraId="2842B26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47520437"/>
            <w:placeholder>
              <w:docPart w:val="177F0B51480F4C21906FDDE2E2428520"/>
            </w:placeholder>
            <w:showingPlcHdr/>
          </w:sdtPr>
          <w:sdtContent>
            <w:tc>
              <w:tcPr>
                <w:tcW w:w="536" w:type="pct"/>
                <w:shd w:val="clear" w:color="auto" w:fill="auto"/>
                <w:vAlign w:val="center"/>
              </w:tcPr>
              <w:p w14:paraId="21C35C8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22512146"/>
            <w:placeholder>
              <w:docPart w:val="2A56647301F7438E9A2C491F0007F801"/>
            </w:placeholder>
            <w:showingPlcHdr/>
          </w:sdtPr>
          <w:sdtContent>
            <w:tc>
              <w:tcPr>
                <w:tcW w:w="532" w:type="pct"/>
                <w:vAlign w:val="center"/>
              </w:tcPr>
              <w:p w14:paraId="5EC1A6F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741479"/>
            <w:placeholder>
              <w:docPart w:val="C61FA2633E1D4AF59E71BCD43BAFAD53"/>
            </w:placeholder>
            <w:showingPlcHdr/>
          </w:sdtPr>
          <w:sdtContent>
            <w:tc>
              <w:tcPr>
                <w:tcW w:w="468" w:type="pct"/>
                <w:vAlign w:val="center"/>
              </w:tcPr>
              <w:p w14:paraId="462E6E13"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456F2C86" w14:textId="77777777" w:rsidTr="00083F13">
        <w:trPr>
          <w:cantSplit/>
          <w:trHeight w:val="288"/>
        </w:trPr>
        <w:tc>
          <w:tcPr>
            <w:tcW w:w="1868" w:type="pct"/>
            <w:shd w:val="clear" w:color="auto" w:fill="auto"/>
          </w:tcPr>
          <w:p w14:paraId="3A5A7705" w14:textId="77777777" w:rsidR="00027951" w:rsidRPr="00E51172" w:rsidRDefault="00027951" w:rsidP="00083F13">
            <w:pPr>
              <w:rPr>
                <w:rFonts w:cs="Arial"/>
              </w:rPr>
            </w:pPr>
            <w:r w:rsidRPr="00E51172">
              <w:rPr>
                <w:rFonts w:cs="Arial"/>
              </w:rPr>
              <w:t>Other major organ transplant</w:t>
            </w:r>
          </w:p>
        </w:tc>
        <w:sdt>
          <w:sdtPr>
            <w:rPr>
              <w:rFonts w:cs="Arial"/>
            </w:rPr>
            <w:id w:val="1306965647"/>
            <w:placeholder>
              <w:docPart w:val="D92CF35C5D1F4175BD9FA88E037B34B7"/>
            </w:placeholder>
            <w:showingPlcHdr/>
          </w:sdtPr>
          <w:sdtContent>
            <w:tc>
              <w:tcPr>
                <w:tcW w:w="531" w:type="pct"/>
                <w:shd w:val="clear" w:color="auto" w:fill="auto"/>
                <w:vAlign w:val="center"/>
              </w:tcPr>
              <w:p w14:paraId="3B94D4A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48713969"/>
            <w:placeholder>
              <w:docPart w:val="243218A8D4714C63988C371805AEC56B"/>
            </w:placeholder>
            <w:showingPlcHdr/>
          </w:sdtPr>
          <w:sdtContent>
            <w:tc>
              <w:tcPr>
                <w:tcW w:w="532" w:type="pct"/>
                <w:shd w:val="clear" w:color="auto" w:fill="auto"/>
                <w:vAlign w:val="center"/>
              </w:tcPr>
              <w:p w14:paraId="57AF02B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15652534"/>
            <w:placeholder>
              <w:docPart w:val="6EBA8DA8B3F64CB8AE915EE5E0461646"/>
            </w:placeholder>
            <w:showingPlcHdr/>
          </w:sdtPr>
          <w:sdtContent>
            <w:tc>
              <w:tcPr>
                <w:tcW w:w="533" w:type="pct"/>
                <w:shd w:val="clear" w:color="auto" w:fill="auto"/>
                <w:vAlign w:val="center"/>
              </w:tcPr>
              <w:p w14:paraId="70078CC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91684489"/>
            <w:placeholder>
              <w:docPart w:val="0F176F592D5F4991A8C01AFD54898E48"/>
            </w:placeholder>
            <w:showingPlcHdr/>
          </w:sdtPr>
          <w:sdtContent>
            <w:tc>
              <w:tcPr>
                <w:tcW w:w="536" w:type="pct"/>
                <w:shd w:val="clear" w:color="auto" w:fill="auto"/>
                <w:vAlign w:val="center"/>
              </w:tcPr>
              <w:p w14:paraId="6CB0A2E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29307423"/>
            <w:placeholder>
              <w:docPart w:val="97637A9A3195488990C8B920B0CB62E9"/>
            </w:placeholder>
            <w:showingPlcHdr/>
          </w:sdtPr>
          <w:sdtContent>
            <w:tc>
              <w:tcPr>
                <w:tcW w:w="532" w:type="pct"/>
                <w:vAlign w:val="center"/>
              </w:tcPr>
              <w:p w14:paraId="4F6583D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98403188"/>
            <w:placeholder>
              <w:docPart w:val="C2458E08E0E1470EB7DB415406F30389"/>
            </w:placeholder>
            <w:showingPlcHdr/>
          </w:sdtPr>
          <w:sdtContent>
            <w:tc>
              <w:tcPr>
                <w:tcW w:w="468" w:type="pct"/>
                <w:vAlign w:val="center"/>
              </w:tcPr>
              <w:p w14:paraId="0480349D"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1F125902" w14:textId="77777777" w:rsidTr="00083F13">
        <w:trPr>
          <w:cantSplit/>
          <w:trHeight w:val="288"/>
        </w:trPr>
        <w:tc>
          <w:tcPr>
            <w:tcW w:w="1868" w:type="pct"/>
            <w:shd w:val="clear" w:color="auto" w:fill="auto"/>
          </w:tcPr>
          <w:p w14:paraId="550BE114" w14:textId="77777777" w:rsidR="00027951" w:rsidRPr="00E51172" w:rsidRDefault="00027951" w:rsidP="00083F13">
            <w:pPr>
              <w:jc w:val="right"/>
              <w:rPr>
                <w:rFonts w:cs="Arial"/>
                <w:b/>
                <w:bCs/>
              </w:rPr>
            </w:pPr>
            <w:r w:rsidRPr="00E51172">
              <w:rPr>
                <w:rFonts w:cs="Arial"/>
                <w:b/>
                <w:bCs/>
              </w:rPr>
              <w:t>TOTAL ORGAN TRANSPLANT</w:t>
            </w:r>
          </w:p>
        </w:tc>
        <w:sdt>
          <w:sdtPr>
            <w:rPr>
              <w:rFonts w:cs="Arial"/>
            </w:rPr>
            <w:id w:val="976886730"/>
            <w:placeholder>
              <w:docPart w:val="C225B79D85EF476AB4044B12F51005B0"/>
            </w:placeholder>
            <w:showingPlcHdr/>
          </w:sdtPr>
          <w:sdtContent>
            <w:tc>
              <w:tcPr>
                <w:tcW w:w="531" w:type="pct"/>
                <w:shd w:val="clear" w:color="auto" w:fill="auto"/>
                <w:vAlign w:val="center"/>
              </w:tcPr>
              <w:p w14:paraId="43C69249"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509959635"/>
            <w:placeholder>
              <w:docPart w:val="4733E8F866114A97AFAAC1DA96E30607"/>
            </w:placeholder>
            <w:showingPlcHdr/>
          </w:sdtPr>
          <w:sdtContent>
            <w:tc>
              <w:tcPr>
                <w:tcW w:w="532" w:type="pct"/>
                <w:shd w:val="clear" w:color="auto" w:fill="auto"/>
                <w:vAlign w:val="center"/>
              </w:tcPr>
              <w:p w14:paraId="33E6C214"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571026567"/>
            <w:placeholder>
              <w:docPart w:val="E3AD91E06F1F45F684791654E39FE514"/>
            </w:placeholder>
            <w:showingPlcHdr/>
          </w:sdtPr>
          <w:sdtContent>
            <w:tc>
              <w:tcPr>
                <w:tcW w:w="533" w:type="pct"/>
                <w:shd w:val="clear" w:color="auto" w:fill="auto"/>
                <w:vAlign w:val="center"/>
              </w:tcPr>
              <w:p w14:paraId="36B03EA6"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031224630"/>
            <w:placeholder>
              <w:docPart w:val="DD9523B2C0174456A3AA8BE3CB4C445A"/>
            </w:placeholder>
            <w:showingPlcHdr/>
          </w:sdtPr>
          <w:sdtContent>
            <w:tc>
              <w:tcPr>
                <w:tcW w:w="536" w:type="pct"/>
                <w:shd w:val="clear" w:color="auto" w:fill="auto"/>
                <w:vAlign w:val="center"/>
              </w:tcPr>
              <w:p w14:paraId="226047CA"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183013721"/>
            <w:placeholder>
              <w:docPart w:val="BA255CAA03BB412CA37C6067EFBE59D3"/>
            </w:placeholder>
            <w:showingPlcHdr/>
          </w:sdtPr>
          <w:sdtContent>
            <w:tc>
              <w:tcPr>
                <w:tcW w:w="532" w:type="pct"/>
                <w:vAlign w:val="center"/>
              </w:tcPr>
              <w:p w14:paraId="62AECFEC"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675947708"/>
            <w:placeholder>
              <w:docPart w:val="525A14BD67E943F28B5606CFCB2546CE"/>
            </w:placeholder>
            <w:showingPlcHdr/>
          </w:sdtPr>
          <w:sdtContent>
            <w:tc>
              <w:tcPr>
                <w:tcW w:w="468" w:type="pct"/>
                <w:vAlign w:val="center"/>
              </w:tcPr>
              <w:p w14:paraId="676B6BC5"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36772BB7" w14:textId="77777777" w:rsidTr="00083F13">
        <w:trPr>
          <w:cantSplit/>
          <w:trHeight w:val="288"/>
        </w:trPr>
        <w:tc>
          <w:tcPr>
            <w:tcW w:w="5000" w:type="pct"/>
            <w:gridSpan w:val="7"/>
            <w:shd w:val="clear" w:color="auto" w:fill="auto"/>
          </w:tcPr>
          <w:p w14:paraId="1DED5F8B" w14:textId="77777777" w:rsidR="00027951" w:rsidRPr="00E51172" w:rsidRDefault="00027951" w:rsidP="00083F13">
            <w:pPr>
              <w:rPr>
                <w:rFonts w:cs="Arial"/>
                <w:b/>
                <w:bCs/>
              </w:rPr>
            </w:pPr>
            <w:r w:rsidRPr="00E51172">
              <w:rPr>
                <w:rFonts w:cs="Arial"/>
                <w:b/>
                <w:bCs/>
              </w:rPr>
              <w:t>Trauma</w:t>
            </w:r>
          </w:p>
        </w:tc>
      </w:tr>
      <w:tr w:rsidR="00027951" w:rsidRPr="00E51172" w14:paraId="300AB4D5" w14:textId="77777777" w:rsidTr="00083F13">
        <w:trPr>
          <w:cantSplit/>
          <w:trHeight w:val="288"/>
        </w:trPr>
        <w:tc>
          <w:tcPr>
            <w:tcW w:w="1868" w:type="pct"/>
            <w:shd w:val="clear" w:color="auto" w:fill="auto"/>
          </w:tcPr>
          <w:p w14:paraId="14D4EB9E" w14:textId="77777777" w:rsidR="00027951" w:rsidRPr="00E51172" w:rsidRDefault="00027951" w:rsidP="00083F13">
            <w:pPr>
              <w:rPr>
                <w:rFonts w:cs="Arial"/>
              </w:rPr>
            </w:pPr>
            <w:r w:rsidRPr="00E51172">
              <w:rPr>
                <w:rFonts w:cs="Arial"/>
              </w:rPr>
              <w:t>Neck exploratory for trauma</w:t>
            </w:r>
          </w:p>
        </w:tc>
        <w:sdt>
          <w:sdtPr>
            <w:rPr>
              <w:rFonts w:cs="Arial"/>
            </w:rPr>
            <w:id w:val="338817246"/>
            <w:placeholder>
              <w:docPart w:val="E15107A5A1D840928F9C5056A3A0D059"/>
            </w:placeholder>
            <w:showingPlcHdr/>
          </w:sdtPr>
          <w:sdtContent>
            <w:tc>
              <w:tcPr>
                <w:tcW w:w="531" w:type="pct"/>
                <w:shd w:val="clear" w:color="auto" w:fill="auto"/>
                <w:vAlign w:val="center"/>
              </w:tcPr>
              <w:p w14:paraId="475FC19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7508627"/>
            <w:placeholder>
              <w:docPart w:val="AE0943E4617B4DF8B11539F0087672EE"/>
            </w:placeholder>
            <w:showingPlcHdr/>
          </w:sdtPr>
          <w:sdtContent>
            <w:tc>
              <w:tcPr>
                <w:tcW w:w="532" w:type="pct"/>
                <w:shd w:val="clear" w:color="auto" w:fill="auto"/>
                <w:vAlign w:val="center"/>
              </w:tcPr>
              <w:p w14:paraId="3F92E31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9226557"/>
            <w:placeholder>
              <w:docPart w:val="CD4E53D05DE2430F99703658E74177D3"/>
            </w:placeholder>
            <w:showingPlcHdr/>
          </w:sdtPr>
          <w:sdtContent>
            <w:tc>
              <w:tcPr>
                <w:tcW w:w="533" w:type="pct"/>
                <w:shd w:val="clear" w:color="auto" w:fill="auto"/>
                <w:vAlign w:val="center"/>
              </w:tcPr>
              <w:p w14:paraId="011E173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66363984"/>
            <w:placeholder>
              <w:docPart w:val="82242449A09641A8A586F2A686276561"/>
            </w:placeholder>
            <w:showingPlcHdr/>
          </w:sdtPr>
          <w:sdtContent>
            <w:tc>
              <w:tcPr>
                <w:tcW w:w="536" w:type="pct"/>
                <w:shd w:val="clear" w:color="auto" w:fill="auto"/>
                <w:vAlign w:val="center"/>
              </w:tcPr>
              <w:p w14:paraId="7A6E2FA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02844495"/>
            <w:placeholder>
              <w:docPart w:val="2FF5666E2A23443097A810A5693BA2B0"/>
            </w:placeholder>
            <w:showingPlcHdr/>
          </w:sdtPr>
          <w:sdtContent>
            <w:tc>
              <w:tcPr>
                <w:tcW w:w="532" w:type="pct"/>
                <w:vAlign w:val="center"/>
              </w:tcPr>
              <w:p w14:paraId="70266E0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72159136"/>
            <w:placeholder>
              <w:docPart w:val="CAE49B46BE494403BF1538FD2BEF6AA7"/>
            </w:placeholder>
            <w:showingPlcHdr/>
          </w:sdtPr>
          <w:sdtContent>
            <w:tc>
              <w:tcPr>
                <w:tcW w:w="468" w:type="pct"/>
                <w:vAlign w:val="center"/>
              </w:tcPr>
              <w:p w14:paraId="0D5925C5"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4B4D403B" w14:textId="77777777" w:rsidTr="00083F13">
        <w:trPr>
          <w:cantSplit/>
          <w:trHeight w:val="288"/>
        </w:trPr>
        <w:tc>
          <w:tcPr>
            <w:tcW w:w="1868" w:type="pct"/>
            <w:shd w:val="clear" w:color="auto" w:fill="auto"/>
          </w:tcPr>
          <w:p w14:paraId="25C8270C" w14:textId="77777777" w:rsidR="00027951" w:rsidRPr="00E51172" w:rsidRDefault="00027951" w:rsidP="00083F13">
            <w:pPr>
              <w:rPr>
                <w:rFonts w:cs="Arial"/>
              </w:rPr>
            </w:pPr>
            <w:r w:rsidRPr="00E51172">
              <w:rPr>
                <w:rFonts w:cs="Arial"/>
              </w:rPr>
              <w:t>Exploratory thoracotomy</w:t>
            </w:r>
          </w:p>
        </w:tc>
        <w:sdt>
          <w:sdtPr>
            <w:rPr>
              <w:rFonts w:cs="Arial"/>
            </w:rPr>
            <w:id w:val="1925069077"/>
            <w:placeholder>
              <w:docPart w:val="98EE4F180ADF451B8DE08C660A174F0B"/>
            </w:placeholder>
            <w:showingPlcHdr/>
          </w:sdtPr>
          <w:sdtContent>
            <w:tc>
              <w:tcPr>
                <w:tcW w:w="531" w:type="pct"/>
                <w:shd w:val="clear" w:color="auto" w:fill="auto"/>
                <w:vAlign w:val="center"/>
              </w:tcPr>
              <w:p w14:paraId="0A8EBEC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2120275"/>
            <w:placeholder>
              <w:docPart w:val="D356CC86E1264559AB7D90C8C2CE8B42"/>
            </w:placeholder>
            <w:showingPlcHdr/>
          </w:sdtPr>
          <w:sdtContent>
            <w:tc>
              <w:tcPr>
                <w:tcW w:w="532" w:type="pct"/>
                <w:shd w:val="clear" w:color="auto" w:fill="auto"/>
                <w:vAlign w:val="center"/>
              </w:tcPr>
              <w:p w14:paraId="2139430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81188669"/>
            <w:placeholder>
              <w:docPart w:val="8B3DA2D955E5484FB699602A776000AF"/>
            </w:placeholder>
            <w:showingPlcHdr/>
          </w:sdtPr>
          <w:sdtContent>
            <w:tc>
              <w:tcPr>
                <w:tcW w:w="533" w:type="pct"/>
                <w:shd w:val="clear" w:color="auto" w:fill="auto"/>
                <w:vAlign w:val="center"/>
              </w:tcPr>
              <w:p w14:paraId="2CCCB3D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3909500"/>
            <w:placeholder>
              <w:docPart w:val="5B04E34F2A734E6B9C5DB521D0313166"/>
            </w:placeholder>
            <w:showingPlcHdr/>
          </w:sdtPr>
          <w:sdtContent>
            <w:tc>
              <w:tcPr>
                <w:tcW w:w="536" w:type="pct"/>
                <w:shd w:val="clear" w:color="auto" w:fill="auto"/>
                <w:vAlign w:val="center"/>
              </w:tcPr>
              <w:p w14:paraId="441B17B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13216773"/>
            <w:placeholder>
              <w:docPart w:val="3799F7047C23467CABCD429735ED0676"/>
            </w:placeholder>
            <w:showingPlcHdr/>
          </w:sdtPr>
          <w:sdtContent>
            <w:tc>
              <w:tcPr>
                <w:tcW w:w="532" w:type="pct"/>
                <w:vAlign w:val="center"/>
              </w:tcPr>
              <w:p w14:paraId="5E69A98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29153214"/>
            <w:placeholder>
              <w:docPart w:val="566E8370FB6E444B9225062C4153A4C8"/>
            </w:placeholder>
            <w:showingPlcHdr/>
          </w:sdtPr>
          <w:sdtContent>
            <w:tc>
              <w:tcPr>
                <w:tcW w:w="468" w:type="pct"/>
                <w:vAlign w:val="center"/>
              </w:tcPr>
              <w:p w14:paraId="169ACA3D"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613DCD20" w14:textId="77777777" w:rsidTr="00083F13">
        <w:trPr>
          <w:cantSplit/>
          <w:trHeight w:val="288"/>
        </w:trPr>
        <w:tc>
          <w:tcPr>
            <w:tcW w:w="1868" w:type="pct"/>
            <w:shd w:val="clear" w:color="auto" w:fill="auto"/>
          </w:tcPr>
          <w:p w14:paraId="6DA5E881" w14:textId="77777777" w:rsidR="00027951" w:rsidRPr="00E51172" w:rsidRDefault="00027951" w:rsidP="00083F13">
            <w:pPr>
              <w:rPr>
                <w:rFonts w:cs="Arial"/>
              </w:rPr>
            </w:pPr>
            <w:r w:rsidRPr="00E51172">
              <w:rPr>
                <w:rFonts w:cs="Arial"/>
              </w:rPr>
              <w:t>Exploratory laparotomy</w:t>
            </w:r>
          </w:p>
        </w:tc>
        <w:sdt>
          <w:sdtPr>
            <w:rPr>
              <w:rFonts w:cs="Arial"/>
            </w:rPr>
            <w:id w:val="57979003"/>
            <w:placeholder>
              <w:docPart w:val="70CA4BEEA5C743049743C28C63A992C4"/>
            </w:placeholder>
            <w:showingPlcHdr/>
          </w:sdtPr>
          <w:sdtContent>
            <w:tc>
              <w:tcPr>
                <w:tcW w:w="531" w:type="pct"/>
                <w:shd w:val="clear" w:color="auto" w:fill="auto"/>
                <w:vAlign w:val="center"/>
              </w:tcPr>
              <w:p w14:paraId="10D58B3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2989761"/>
            <w:placeholder>
              <w:docPart w:val="5D64C8EBF52F4702AE31A1BD52CCFC8F"/>
            </w:placeholder>
            <w:showingPlcHdr/>
          </w:sdtPr>
          <w:sdtContent>
            <w:tc>
              <w:tcPr>
                <w:tcW w:w="532" w:type="pct"/>
                <w:shd w:val="clear" w:color="auto" w:fill="auto"/>
                <w:vAlign w:val="center"/>
              </w:tcPr>
              <w:p w14:paraId="6B4B45B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5620518"/>
            <w:placeholder>
              <w:docPart w:val="EDA4E9A458FF4D48BEB44A690C3D42A3"/>
            </w:placeholder>
            <w:showingPlcHdr/>
          </w:sdtPr>
          <w:sdtContent>
            <w:tc>
              <w:tcPr>
                <w:tcW w:w="533" w:type="pct"/>
                <w:shd w:val="clear" w:color="auto" w:fill="auto"/>
                <w:vAlign w:val="center"/>
              </w:tcPr>
              <w:p w14:paraId="41BDDA1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5601169"/>
            <w:placeholder>
              <w:docPart w:val="A9ECE952E5F244D1B8D39D8CD55FAC52"/>
            </w:placeholder>
            <w:showingPlcHdr/>
          </w:sdtPr>
          <w:sdtContent>
            <w:tc>
              <w:tcPr>
                <w:tcW w:w="536" w:type="pct"/>
                <w:shd w:val="clear" w:color="auto" w:fill="auto"/>
                <w:vAlign w:val="center"/>
              </w:tcPr>
              <w:p w14:paraId="2B656E9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74789947"/>
            <w:placeholder>
              <w:docPart w:val="4894D3ACF76A41C78C03C08ED6DE68DF"/>
            </w:placeholder>
            <w:showingPlcHdr/>
          </w:sdtPr>
          <w:sdtContent>
            <w:tc>
              <w:tcPr>
                <w:tcW w:w="532" w:type="pct"/>
                <w:vAlign w:val="center"/>
              </w:tcPr>
              <w:p w14:paraId="6D4F76F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65219005"/>
            <w:placeholder>
              <w:docPart w:val="33750E8C48BF47759F903FE9F4AE7D35"/>
            </w:placeholder>
            <w:showingPlcHdr/>
          </w:sdtPr>
          <w:sdtContent>
            <w:tc>
              <w:tcPr>
                <w:tcW w:w="468" w:type="pct"/>
                <w:vAlign w:val="center"/>
              </w:tcPr>
              <w:p w14:paraId="1C937D62"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B633CE8" w14:textId="77777777" w:rsidTr="00083F13">
        <w:trPr>
          <w:cantSplit/>
          <w:trHeight w:val="288"/>
        </w:trPr>
        <w:tc>
          <w:tcPr>
            <w:tcW w:w="1868" w:type="pct"/>
            <w:shd w:val="clear" w:color="auto" w:fill="auto"/>
          </w:tcPr>
          <w:p w14:paraId="1AF32B21" w14:textId="77777777" w:rsidR="00027951" w:rsidRPr="00E51172" w:rsidRDefault="00027951" w:rsidP="00083F13">
            <w:pPr>
              <w:rPr>
                <w:rFonts w:cs="Arial"/>
              </w:rPr>
            </w:pPr>
            <w:r w:rsidRPr="00E51172">
              <w:rPr>
                <w:rFonts w:cs="Arial"/>
              </w:rPr>
              <w:t>Splenectomy/splenorrhaphy</w:t>
            </w:r>
          </w:p>
        </w:tc>
        <w:sdt>
          <w:sdtPr>
            <w:rPr>
              <w:rFonts w:cs="Arial"/>
            </w:rPr>
            <w:id w:val="-1000355396"/>
            <w:placeholder>
              <w:docPart w:val="96F2043773CC4ED6BEA6CB42F41542FA"/>
            </w:placeholder>
            <w:showingPlcHdr/>
          </w:sdtPr>
          <w:sdtContent>
            <w:tc>
              <w:tcPr>
                <w:tcW w:w="531" w:type="pct"/>
                <w:shd w:val="clear" w:color="auto" w:fill="auto"/>
                <w:vAlign w:val="center"/>
              </w:tcPr>
              <w:p w14:paraId="7DCA570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36288835"/>
            <w:placeholder>
              <w:docPart w:val="82D8227836724AF4A0D563FC934B3074"/>
            </w:placeholder>
            <w:showingPlcHdr/>
          </w:sdtPr>
          <w:sdtContent>
            <w:tc>
              <w:tcPr>
                <w:tcW w:w="532" w:type="pct"/>
                <w:shd w:val="clear" w:color="auto" w:fill="auto"/>
                <w:vAlign w:val="center"/>
              </w:tcPr>
              <w:p w14:paraId="567A3AD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93137499"/>
            <w:placeholder>
              <w:docPart w:val="7C1DCD4A9BE449708FBD5A0D6BC57D83"/>
            </w:placeholder>
            <w:showingPlcHdr/>
          </w:sdtPr>
          <w:sdtContent>
            <w:tc>
              <w:tcPr>
                <w:tcW w:w="533" w:type="pct"/>
                <w:shd w:val="clear" w:color="auto" w:fill="auto"/>
                <w:vAlign w:val="center"/>
              </w:tcPr>
              <w:p w14:paraId="2A2FBE5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79781478"/>
            <w:placeholder>
              <w:docPart w:val="A80374E1F30343C0882B751036A75DD7"/>
            </w:placeholder>
            <w:showingPlcHdr/>
          </w:sdtPr>
          <w:sdtContent>
            <w:tc>
              <w:tcPr>
                <w:tcW w:w="536" w:type="pct"/>
                <w:shd w:val="clear" w:color="auto" w:fill="auto"/>
                <w:vAlign w:val="center"/>
              </w:tcPr>
              <w:p w14:paraId="04A5FBF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54130425"/>
            <w:placeholder>
              <w:docPart w:val="12802EFF3B884DD080A8EA9C758653CD"/>
            </w:placeholder>
            <w:showingPlcHdr/>
          </w:sdtPr>
          <w:sdtContent>
            <w:tc>
              <w:tcPr>
                <w:tcW w:w="532" w:type="pct"/>
                <w:vAlign w:val="center"/>
              </w:tcPr>
              <w:p w14:paraId="6EBF8C2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06984331"/>
            <w:placeholder>
              <w:docPart w:val="502A7910064941639C208111D1D79928"/>
            </w:placeholder>
            <w:showingPlcHdr/>
          </w:sdtPr>
          <w:sdtContent>
            <w:tc>
              <w:tcPr>
                <w:tcW w:w="468" w:type="pct"/>
                <w:vAlign w:val="center"/>
              </w:tcPr>
              <w:p w14:paraId="45702C60"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7A84B3D" w14:textId="77777777" w:rsidTr="00083F13">
        <w:trPr>
          <w:cantSplit/>
          <w:trHeight w:val="288"/>
        </w:trPr>
        <w:tc>
          <w:tcPr>
            <w:tcW w:w="1868" w:type="pct"/>
            <w:shd w:val="clear" w:color="auto" w:fill="auto"/>
          </w:tcPr>
          <w:p w14:paraId="29248EE9" w14:textId="77777777" w:rsidR="00027951" w:rsidRPr="00E51172" w:rsidRDefault="00027951" w:rsidP="00083F13">
            <w:pPr>
              <w:rPr>
                <w:rFonts w:cs="Arial"/>
              </w:rPr>
            </w:pPr>
            <w:r w:rsidRPr="00E51172">
              <w:rPr>
                <w:rFonts w:cs="Arial"/>
              </w:rPr>
              <w:t>Repair/drainage hepatic lacerations-open</w:t>
            </w:r>
          </w:p>
        </w:tc>
        <w:sdt>
          <w:sdtPr>
            <w:rPr>
              <w:rFonts w:cs="Arial"/>
            </w:rPr>
            <w:id w:val="-1028560017"/>
            <w:placeholder>
              <w:docPart w:val="206603EFEAB04E76871DE1CE6B979F50"/>
            </w:placeholder>
            <w:showingPlcHdr/>
          </w:sdtPr>
          <w:sdtContent>
            <w:tc>
              <w:tcPr>
                <w:tcW w:w="531" w:type="pct"/>
                <w:shd w:val="clear" w:color="auto" w:fill="auto"/>
                <w:vAlign w:val="center"/>
              </w:tcPr>
              <w:p w14:paraId="7A8B599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26148847"/>
            <w:placeholder>
              <w:docPart w:val="E3BFB3C087D14AA0AD293A9591BBCD5C"/>
            </w:placeholder>
            <w:showingPlcHdr/>
          </w:sdtPr>
          <w:sdtContent>
            <w:tc>
              <w:tcPr>
                <w:tcW w:w="532" w:type="pct"/>
                <w:shd w:val="clear" w:color="auto" w:fill="auto"/>
                <w:vAlign w:val="center"/>
              </w:tcPr>
              <w:p w14:paraId="4EF89A4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4721224"/>
            <w:placeholder>
              <w:docPart w:val="0FBAA8DAAD1F49348F877EC07533E2EF"/>
            </w:placeholder>
            <w:showingPlcHdr/>
          </w:sdtPr>
          <w:sdtContent>
            <w:tc>
              <w:tcPr>
                <w:tcW w:w="533" w:type="pct"/>
                <w:shd w:val="clear" w:color="auto" w:fill="auto"/>
                <w:vAlign w:val="center"/>
              </w:tcPr>
              <w:p w14:paraId="32432DB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9966200"/>
            <w:placeholder>
              <w:docPart w:val="AF092ADD676A4E6CBA10E1C0F263767A"/>
            </w:placeholder>
            <w:showingPlcHdr/>
          </w:sdtPr>
          <w:sdtContent>
            <w:tc>
              <w:tcPr>
                <w:tcW w:w="536" w:type="pct"/>
                <w:shd w:val="clear" w:color="auto" w:fill="auto"/>
                <w:vAlign w:val="center"/>
              </w:tcPr>
              <w:p w14:paraId="563CDD5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13433740"/>
            <w:placeholder>
              <w:docPart w:val="BB8943A4DCC74F7CAAFD500A878D4EEB"/>
            </w:placeholder>
            <w:showingPlcHdr/>
          </w:sdtPr>
          <w:sdtContent>
            <w:tc>
              <w:tcPr>
                <w:tcW w:w="532" w:type="pct"/>
                <w:vAlign w:val="center"/>
              </w:tcPr>
              <w:p w14:paraId="7803CD4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29233391"/>
            <w:placeholder>
              <w:docPart w:val="E756BE1C0A304D718E99A8C44739454F"/>
            </w:placeholder>
            <w:showingPlcHdr/>
          </w:sdtPr>
          <w:sdtContent>
            <w:tc>
              <w:tcPr>
                <w:tcW w:w="468" w:type="pct"/>
                <w:vAlign w:val="center"/>
              </w:tcPr>
              <w:p w14:paraId="44E74754"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6BA7AE1A" w14:textId="77777777" w:rsidTr="00083F13">
        <w:trPr>
          <w:cantSplit/>
          <w:trHeight w:val="288"/>
        </w:trPr>
        <w:tc>
          <w:tcPr>
            <w:tcW w:w="1868" w:type="pct"/>
            <w:shd w:val="clear" w:color="auto" w:fill="auto"/>
          </w:tcPr>
          <w:p w14:paraId="0E5B4851" w14:textId="77777777" w:rsidR="00027951" w:rsidRPr="00E51172" w:rsidRDefault="00027951" w:rsidP="00083F13">
            <w:pPr>
              <w:rPr>
                <w:rFonts w:cs="Arial"/>
              </w:rPr>
            </w:pPr>
            <w:r w:rsidRPr="00E51172">
              <w:rPr>
                <w:rFonts w:cs="Arial"/>
              </w:rPr>
              <w:lastRenderedPageBreak/>
              <w:t>Hepatic resection for injury</w:t>
            </w:r>
          </w:p>
        </w:tc>
        <w:sdt>
          <w:sdtPr>
            <w:rPr>
              <w:rFonts w:cs="Arial"/>
            </w:rPr>
            <w:id w:val="-1695687618"/>
            <w:placeholder>
              <w:docPart w:val="BBE2B16BDFB542BF91A0A5575654B8AC"/>
            </w:placeholder>
            <w:showingPlcHdr/>
          </w:sdtPr>
          <w:sdtContent>
            <w:tc>
              <w:tcPr>
                <w:tcW w:w="531" w:type="pct"/>
                <w:shd w:val="clear" w:color="auto" w:fill="auto"/>
                <w:vAlign w:val="center"/>
              </w:tcPr>
              <w:p w14:paraId="5EF2074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51495255"/>
            <w:placeholder>
              <w:docPart w:val="8BF703B3342F4806BD9E3CE08DDEB4ED"/>
            </w:placeholder>
            <w:showingPlcHdr/>
          </w:sdtPr>
          <w:sdtContent>
            <w:tc>
              <w:tcPr>
                <w:tcW w:w="532" w:type="pct"/>
                <w:shd w:val="clear" w:color="auto" w:fill="auto"/>
                <w:vAlign w:val="center"/>
              </w:tcPr>
              <w:p w14:paraId="060EA71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47120125"/>
            <w:placeholder>
              <w:docPart w:val="A1417D68A43F4C84BFE0DC7B0AA36E1B"/>
            </w:placeholder>
            <w:showingPlcHdr/>
          </w:sdtPr>
          <w:sdtContent>
            <w:tc>
              <w:tcPr>
                <w:tcW w:w="533" w:type="pct"/>
                <w:shd w:val="clear" w:color="auto" w:fill="auto"/>
                <w:vAlign w:val="center"/>
              </w:tcPr>
              <w:p w14:paraId="7B2D8EF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88101737"/>
            <w:placeholder>
              <w:docPart w:val="1ADBE886E0594B1996713ED276CF0332"/>
            </w:placeholder>
            <w:showingPlcHdr/>
          </w:sdtPr>
          <w:sdtContent>
            <w:tc>
              <w:tcPr>
                <w:tcW w:w="536" w:type="pct"/>
                <w:shd w:val="clear" w:color="auto" w:fill="auto"/>
                <w:vAlign w:val="center"/>
              </w:tcPr>
              <w:p w14:paraId="1DD3C4D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19144152"/>
            <w:placeholder>
              <w:docPart w:val="DD51CDA47943438486C0437582B5568F"/>
            </w:placeholder>
            <w:showingPlcHdr/>
          </w:sdtPr>
          <w:sdtContent>
            <w:tc>
              <w:tcPr>
                <w:tcW w:w="532" w:type="pct"/>
                <w:vAlign w:val="center"/>
              </w:tcPr>
              <w:p w14:paraId="6032939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7441674"/>
            <w:placeholder>
              <w:docPart w:val="F7D528D17B72468C9ED2A8A5995681E0"/>
            </w:placeholder>
            <w:showingPlcHdr/>
          </w:sdtPr>
          <w:sdtContent>
            <w:tc>
              <w:tcPr>
                <w:tcW w:w="468" w:type="pct"/>
                <w:vAlign w:val="center"/>
              </w:tcPr>
              <w:p w14:paraId="0F55DA62"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14AC86AF" w14:textId="77777777" w:rsidTr="00083F13">
        <w:trPr>
          <w:cantSplit/>
          <w:trHeight w:val="288"/>
        </w:trPr>
        <w:tc>
          <w:tcPr>
            <w:tcW w:w="1868" w:type="pct"/>
            <w:shd w:val="clear" w:color="auto" w:fill="auto"/>
          </w:tcPr>
          <w:p w14:paraId="1ACF06BF" w14:textId="77777777" w:rsidR="00027951" w:rsidRPr="00E51172" w:rsidRDefault="00027951" w:rsidP="00083F13">
            <w:pPr>
              <w:rPr>
                <w:rFonts w:cs="Arial"/>
              </w:rPr>
            </w:pPr>
            <w:r w:rsidRPr="00E51172">
              <w:rPr>
                <w:rFonts w:cs="Arial"/>
              </w:rPr>
              <w:t>Drainage pancreatic injury</w:t>
            </w:r>
          </w:p>
        </w:tc>
        <w:sdt>
          <w:sdtPr>
            <w:rPr>
              <w:rFonts w:cs="Arial"/>
            </w:rPr>
            <w:id w:val="473721084"/>
            <w:placeholder>
              <w:docPart w:val="2C5E9872B3C44F94B09724274A0E9F3D"/>
            </w:placeholder>
            <w:showingPlcHdr/>
          </w:sdtPr>
          <w:sdtContent>
            <w:tc>
              <w:tcPr>
                <w:tcW w:w="531" w:type="pct"/>
                <w:shd w:val="clear" w:color="auto" w:fill="auto"/>
                <w:vAlign w:val="center"/>
              </w:tcPr>
              <w:p w14:paraId="1342851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35205025"/>
            <w:placeholder>
              <w:docPart w:val="1D634AD83CF4474FBD9749917077DB2E"/>
            </w:placeholder>
            <w:showingPlcHdr/>
          </w:sdtPr>
          <w:sdtContent>
            <w:tc>
              <w:tcPr>
                <w:tcW w:w="532" w:type="pct"/>
                <w:shd w:val="clear" w:color="auto" w:fill="auto"/>
                <w:vAlign w:val="center"/>
              </w:tcPr>
              <w:p w14:paraId="79F768B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42769034"/>
            <w:placeholder>
              <w:docPart w:val="7FDE0090CFB74C3FBFE0AA29185898E7"/>
            </w:placeholder>
            <w:showingPlcHdr/>
          </w:sdtPr>
          <w:sdtContent>
            <w:tc>
              <w:tcPr>
                <w:tcW w:w="533" w:type="pct"/>
                <w:shd w:val="clear" w:color="auto" w:fill="auto"/>
                <w:vAlign w:val="center"/>
              </w:tcPr>
              <w:p w14:paraId="23790D4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28077379"/>
            <w:placeholder>
              <w:docPart w:val="75515558F6374BC098F70CAF1256B1FF"/>
            </w:placeholder>
            <w:showingPlcHdr/>
          </w:sdtPr>
          <w:sdtContent>
            <w:tc>
              <w:tcPr>
                <w:tcW w:w="536" w:type="pct"/>
                <w:shd w:val="clear" w:color="auto" w:fill="auto"/>
                <w:vAlign w:val="center"/>
              </w:tcPr>
              <w:p w14:paraId="75FEF35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17620505"/>
            <w:placeholder>
              <w:docPart w:val="22361C38694247B2973E8865C4D8166C"/>
            </w:placeholder>
            <w:showingPlcHdr/>
          </w:sdtPr>
          <w:sdtContent>
            <w:tc>
              <w:tcPr>
                <w:tcW w:w="532" w:type="pct"/>
                <w:vAlign w:val="center"/>
              </w:tcPr>
              <w:p w14:paraId="50CA6AA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01262229"/>
            <w:placeholder>
              <w:docPart w:val="735DF74894C04D8CB2FE0340BF5BA98E"/>
            </w:placeholder>
            <w:showingPlcHdr/>
          </w:sdtPr>
          <w:sdtContent>
            <w:tc>
              <w:tcPr>
                <w:tcW w:w="468" w:type="pct"/>
                <w:vAlign w:val="center"/>
              </w:tcPr>
              <w:p w14:paraId="006A9A42"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B2BF61C" w14:textId="77777777" w:rsidTr="00083F13">
        <w:trPr>
          <w:cantSplit/>
          <w:trHeight w:val="288"/>
        </w:trPr>
        <w:tc>
          <w:tcPr>
            <w:tcW w:w="1868" w:type="pct"/>
            <w:shd w:val="clear" w:color="auto" w:fill="auto"/>
          </w:tcPr>
          <w:p w14:paraId="39B79D99" w14:textId="77777777" w:rsidR="00027951" w:rsidRPr="00E51172" w:rsidRDefault="00027951" w:rsidP="00083F13">
            <w:pPr>
              <w:rPr>
                <w:rFonts w:cs="Arial"/>
              </w:rPr>
            </w:pPr>
            <w:r w:rsidRPr="00E51172">
              <w:rPr>
                <w:rFonts w:cs="Arial"/>
              </w:rPr>
              <w:t>Resection of pancreatic injury</w:t>
            </w:r>
          </w:p>
        </w:tc>
        <w:sdt>
          <w:sdtPr>
            <w:rPr>
              <w:rFonts w:cs="Arial"/>
            </w:rPr>
            <w:id w:val="1872802264"/>
            <w:placeholder>
              <w:docPart w:val="AC6B8FAD269341E183E30F8789245BAA"/>
            </w:placeholder>
            <w:showingPlcHdr/>
          </w:sdtPr>
          <w:sdtContent>
            <w:tc>
              <w:tcPr>
                <w:tcW w:w="531" w:type="pct"/>
                <w:shd w:val="clear" w:color="auto" w:fill="auto"/>
                <w:vAlign w:val="center"/>
              </w:tcPr>
              <w:p w14:paraId="5425DA7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58575144"/>
            <w:placeholder>
              <w:docPart w:val="621FC76BCBE04311AE5A3D2B6C3C2230"/>
            </w:placeholder>
            <w:showingPlcHdr/>
          </w:sdtPr>
          <w:sdtContent>
            <w:tc>
              <w:tcPr>
                <w:tcW w:w="532" w:type="pct"/>
                <w:shd w:val="clear" w:color="auto" w:fill="auto"/>
                <w:vAlign w:val="center"/>
              </w:tcPr>
              <w:p w14:paraId="4B3C2F7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30656365"/>
            <w:placeholder>
              <w:docPart w:val="03BC79E042214FF1AC0F9436E706F0EE"/>
            </w:placeholder>
            <w:showingPlcHdr/>
          </w:sdtPr>
          <w:sdtContent>
            <w:tc>
              <w:tcPr>
                <w:tcW w:w="533" w:type="pct"/>
                <w:shd w:val="clear" w:color="auto" w:fill="auto"/>
                <w:vAlign w:val="center"/>
              </w:tcPr>
              <w:p w14:paraId="5EF6200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38489716"/>
            <w:placeholder>
              <w:docPart w:val="5EF98926A42F49B9AD8D17235FC3379B"/>
            </w:placeholder>
            <w:showingPlcHdr/>
          </w:sdtPr>
          <w:sdtContent>
            <w:tc>
              <w:tcPr>
                <w:tcW w:w="536" w:type="pct"/>
                <w:shd w:val="clear" w:color="auto" w:fill="auto"/>
                <w:vAlign w:val="center"/>
              </w:tcPr>
              <w:p w14:paraId="23379C0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04563308"/>
            <w:placeholder>
              <w:docPart w:val="816CFAF80FA54BB89449CCDC5995943A"/>
            </w:placeholder>
            <w:showingPlcHdr/>
          </w:sdtPr>
          <w:sdtContent>
            <w:tc>
              <w:tcPr>
                <w:tcW w:w="532" w:type="pct"/>
                <w:vAlign w:val="center"/>
              </w:tcPr>
              <w:p w14:paraId="2769E9E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27887172"/>
            <w:placeholder>
              <w:docPart w:val="FB8BC8595FB84203AB7E2315A9064010"/>
            </w:placeholder>
            <w:showingPlcHdr/>
          </w:sdtPr>
          <w:sdtContent>
            <w:tc>
              <w:tcPr>
                <w:tcW w:w="468" w:type="pct"/>
                <w:vAlign w:val="center"/>
              </w:tcPr>
              <w:p w14:paraId="253EF439"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0F597235" w14:textId="77777777" w:rsidTr="00083F13">
        <w:trPr>
          <w:cantSplit/>
          <w:trHeight w:val="288"/>
        </w:trPr>
        <w:tc>
          <w:tcPr>
            <w:tcW w:w="1868" w:type="pct"/>
            <w:shd w:val="clear" w:color="auto" w:fill="auto"/>
          </w:tcPr>
          <w:p w14:paraId="608D9458" w14:textId="77777777" w:rsidR="00027951" w:rsidRPr="00E51172" w:rsidRDefault="00027951" w:rsidP="00083F13">
            <w:pPr>
              <w:rPr>
                <w:rFonts w:cs="Arial"/>
              </w:rPr>
            </w:pPr>
            <w:r w:rsidRPr="00E51172">
              <w:rPr>
                <w:rFonts w:cs="Arial"/>
              </w:rPr>
              <w:t>Management cardiac injury</w:t>
            </w:r>
          </w:p>
        </w:tc>
        <w:sdt>
          <w:sdtPr>
            <w:rPr>
              <w:rFonts w:cs="Arial"/>
            </w:rPr>
            <w:id w:val="227283141"/>
            <w:placeholder>
              <w:docPart w:val="585DF7F991904BC78EDFA15786CC7B29"/>
            </w:placeholder>
            <w:showingPlcHdr/>
          </w:sdtPr>
          <w:sdtContent>
            <w:tc>
              <w:tcPr>
                <w:tcW w:w="531" w:type="pct"/>
                <w:shd w:val="clear" w:color="auto" w:fill="auto"/>
                <w:vAlign w:val="center"/>
              </w:tcPr>
              <w:p w14:paraId="3280DDB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9572926"/>
            <w:placeholder>
              <w:docPart w:val="68C41016D87F438181120E5D7540C3F4"/>
            </w:placeholder>
            <w:showingPlcHdr/>
          </w:sdtPr>
          <w:sdtContent>
            <w:tc>
              <w:tcPr>
                <w:tcW w:w="532" w:type="pct"/>
                <w:shd w:val="clear" w:color="auto" w:fill="auto"/>
                <w:vAlign w:val="center"/>
              </w:tcPr>
              <w:p w14:paraId="14C5B47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73204623"/>
            <w:placeholder>
              <w:docPart w:val="FD10F29465374129A341FFF86D1A5510"/>
            </w:placeholder>
            <w:showingPlcHdr/>
          </w:sdtPr>
          <w:sdtContent>
            <w:tc>
              <w:tcPr>
                <w:tcW w:w="533" w:type="pct"/>
                <w:shd w:val="clear" w:color="auto" w:fill="auto"/>
                <w:vAlign w:val="center"/>
              </w:tcPr>
              <w:p w14:paraId="7FA8A83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29611790"/>
            <w:placeholder>
              <w:docPart w:val="562BA52B74FA4051BD206A2650B52D3A"/>
            </w:placeholder>
            <w:showingPlcHdr/>
          </w:sdtPr>
          <w:sdtContent>
            <w:tc>
              <w:tcPr>
                <w:tcW w:w="536" w:type="pct"/>
                <w:shd w:val="clear" w:color="auto" w:fill="auto"/>
                <w:vAlign w:val="center"/>
              </w:tcPr>
              <w:p w14:paraId="044A63A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88680543"/>
            <w:placeholder>
              <w:docPart w:val="83C26E4E5556447EA1ADD73E667B3DB0"/>
            </w:placeholder>
            <w:showingPlcHdr/>
          </w:sdtPr>
          <w:sdtContent>
            <w:tc>
              <w:tcPr>
                <w:tcW w:w="532" w:type="pct"/>
                <w:vAlign w:val="center"/>
              </w:tcPr>
              <w:p w14:paraId="34DCF7E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61534295"/>
            <w:placeholder>
              <w:docPart w:val="6B4DAED41AA64B68A342BF9BFFA48809"/>
            </w:placeholder>
            <w:showingPlcHdr/>
          </w:sdtPr>
          <w:sdtContent>
            <w:tc>
              <w:tcPr>
                <w:tcW w:w="468" w:type="pct"/>
                <w:vAlign w:val="center"/>
              </w:tcPr>
              <w:p w14:paraId="1C1FE9CF"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4A8847A0" w14:textId="77777777" w:rsidTr="00083F13">
        <w:trPr>
          <w:cantSplit/>
          <w:trHeight w:val="288"/>
        </w:trPr>
        <w:tc>
          <w:tcPr>
            <w:tcW w:w="1868" w:type="pct"/>
            <w:shd w:val="clear" w:color="auto" w:fill="auto"/>
          </w:tcPr>
          <w:p w14:paraId="757F2415" w14:textId="77777777" w:rsidR="00027951" w:rsidRPr="00E51172" w:rsidRDefault="00027951" w:rsidP="00083F13">
            <w:pPr>
              <w:rPr>
                <w:rFonts w:cs="Arial"/>
              </w:rPr>
            </w:pPr>
            <w:r w:rsidRPr="00E51172">
              <w:rPr>
                <w:rFonts w:cs="Arial"/>
              </w:rPr>
              <w:t>Other major trauma</w:t>
            </w:r>
          </w:p>
        </w:tc>
        <w:sdt>
          <w:sdtPr>
            <w:rPr>
              <w:rFonts w:cs="Arial"/>
            </w:rPr>
            <w:id w:val="858697406"/>
            <w:placeholder>
              <w:docPart w:val="2863E2A37B4F45FDA8B813F6906BDA8E"/>
            </w:placeholder>
            <w:showingPlcHdr/>
          </w:sdtPr>
          <w:sdtContent>
            <w:tc>
              <w:tcPr>
                <w:tcW w:w="531" w:type="pct"/>
                <w:shd w:val="clear" w:color="auto" w:fill="auto"/>
                <w:vAlign w:val="center"/>
              </w:tcPr>
              <w:p w14:paraId="299828C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9869848"/>
            <w:placeholder>
              <w:docPart w:val="99A35420A8464901881B65478E1647E0"/>
            </w:placeholder>
            <w:showingPlcHdr/>
          </w:sdtPr>
          <w:sdtContent>
            <w:tc>
              <w:tcPr>
                <w:tcW w:w="532" w:type="pct"/>
                <w:shd w:val="clear" w:color="auto" w:fill="auto"/>
                <w:vAlign w:val="center"/>
              </w:tcPr>
              <w:p w14:paraId="4D600F9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51945089"/>
            <w:placeholder>
              <w:docPart w:val="3D7EF5D35F64473D8FE95CCEF21AEA91"/>
            </w:placeholder>
            <w:showingPlcHdr/>
          </w:sdtPr>
          <w:sdtContent>
            <w:tc>
              <w:tcPr>
                <w:tcW w:w="533" w:type="pct"/>
                <w:shd w:val="clear" w:color="auto" w:fill="auto"/>
                <w:vAlign w:val="center"/>
              </w:tcPr>
              <w:p w14:paraId="7943C6E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24997498"/>
            <w:placeholder>
              <w:docPart w:val="BFCA173034C744378EB07E5D42332742"/>
            </w:placeholder>
            <w:showingPlcHdr/>
          </w:sdtPr>
          <w:sdtContent>
            <w:tc>
              <w:tcPr>
                <w:tcW w:w="536" w:type="pct"/>
                <w:shd w:val="clear" w:color="auto" w:fill="auto"/>
                <w:vAlign w:val="center"/>
              </w:tcPr>
              <w:p w14:paraId="3832C06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11642968"/>
            <w:placeholder>
              <w:docPart w:val="7FA91CD909FD4792AEF262FDD7A9F18E"/>
            </w:placeholder>
            <w:showingPlcHdr/>
          </w:sdtPr>
          <w:sdtContent>
            <w:tc>
              <w:tcPr>
                <w:tcW w:w="532" w:type="pct"/>
                <w:vAlign w:val="center"/>
              </w:tcPr>
              <w:p w14:paraId="0E0CB8B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13613127"/>
            <w:placeholder>
              <w:docPart w:val="B570FCA34D844501B217574ECAC2B81F"/>
            </w:placeholder>
            <w:showingPlcHdr/>
          </w:sdtPr>
          <w:sdtContent>
            <w:tc>
              <w:tcPr>
                <w:tcW w:w="468" w:type="pct"/>
                <w:vAlign w:val="center"/>
              </w:tcPr>
              <w:p w14:paraId="19180BC5"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594D014B" w14:textId="77777777" w:rsidTr="00083F13">
        <w:trPr>
          <w:cantSplit/>
          <w:trHeight w:val="288"/>
        </w:trPr>
        <w:tc>
          <w:tcPr>
            <w:tcW w:w="1868" w:type="pct"/>
            <w:shd w:val="clear" w:color="auto" w:fill="auto"/>
          </w:tcPr>
          <w:p w14:paraId="6930B4C4" w14:textId="77777777" w:rsidR="00027951" w:rsidRPr="00E51172" w:rsidRDefault="00027951" w:rsidP="00083F13">
            <w:pPr>
              <w:jc w:val="right"/>
              <w:rPr>
                <w:rFonts w:cs="Arial"/>
                <w:b/>
                <w:bCs/>
              </w:rPr>
            </w:pPr>
            <w:r w:rsidRPr="00E51172">
              <w:rPr>
                <w:rFonts w:cs="Arial"/>
                <w:b/>
                <w:bCs/>
              </w:rPr>
              <w:t>TOTAL TRAUMA</w:t>
            </w:r>
          </w:p>
        </w:tc>
        <w:sdt>
          <w:sdtPr>
            <w:rPr>
              <w:rFonts w:cs="Arial"/>
            </w:rPr>
            <w:id w:val="-1333756818"/>
            <w:placeholder>
              <w:docPart w:val="1B8731589945451095218E440B352712"/>
            </w:placeholder>
            <w:showingPlcHdr/>
          </w:sdtPr>
          <w:sdtContent>
            <w:tc>
              <w:tcPr>
                <w:tcW w:w="531" w:type="pct"/>
                <w:shd w:val="clear" w:color="auto" w:fill="auto"/>
                <w:vAlign w:val="center"/>
              </w:tcPr>
              <w:p w14:paraId="0C93B5C6"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679800948"/>
            <w:placeholder>
              <w:docPart w:val="AD9C76F311164C8D95A2C2E8C0E4B0AC"/>
            </w:placeholder>
            <w:showingPlcHdr/>
          </w:sdtPr>
          <w:sdtContent>
            <w:tc>
              <w:tcPr>
                <w:tcW w:w="532" w:type="pct"/>
                <w:shd w:val="clear" w:color="auto" w:fill="auto"/>
                <w:vAlign w:val="center"/>
              </w:tcPr>
              <w:p w14:paraId="19B115FE"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502582145"/>
            <w:placeholder>
              <w:docPart w:val="A18C18CC132B49989B66C7BFEFC55821"/>
            </w:placeholder>
            <w:showingPlcHdr/>
          </w:sdtPr>
          <w:sdtContent>
            <w:tc>
              <w:tcPr>
                <w:tcW w:w="533" w:type="pct"/>
                <w:shd w:val="clear" w:color="auto" w:fill="auto"/>
                <w:vAlign w:val="center"/>
              </w:tcPr>
              <w:p w14:paraId="39A5796E"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364825021"/>
            <w:placeholder>
              <w:docPart w:val="288D85F6D45E4A1C8B52400C86E49F0B"/>
            </w:placeholder>
            <w:showingPlcHdr/>
          </w:sdtPr>
          <w:sdtContent>
            <w:tc>
              <w:tcPr>
                <w:tcW w:w="536" w:type="pct"/>
                <w:shd w:val="clear" w:color="auto" w:fill="auto"/>
                <w:vAlign w:val="center"/>
              </w:tcPr>
              <w:p w14:paraId="1C3047BB"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43151569"/>
            <w:placeholder>
              <w:docPart w:val="9959C1BD278640D2B159E2C1AF0E2EEE"/>
            </w:placeholder>
            <w:showingPlcHdr/>
          </w:sdtPr>
          <w:sdtContent>
            <w:tc>
              <w:tcPr>
                <w:tcW w:w="532" w:type="pct"/>
                <w:vAlign w:val="center"/>
              </w:tcPr>
              <w:p w14:paraId="033C9173"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028664678"/>
            <w:placeholder>
              <w:docPart w:val="D8BCF6B50002477CA57711A05D03D15D"/>
            </w:placeholder>
            <w:showingPlcHdr/>
          </w:sdtPr>
          <w:sdtContent>
            <w:tc>
              <w:tcPr>
                <w:tcW w:w="468" w:type="pct"/>
                <w:vAlign w:val="center"/>
              </w:tcPr>
              <w:p w14:paraId="45A4AB50"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3C6781EC" w14:textId="77777777" w:rsidTr="00083F13">
        <w:trPr>
          <w:cantSplit/>
          <w:trHeight w:val="288"/>
        </w:trPr>
        <w:tc>
          <w:tcPr>
            <w:tcW w:w="5000" w:type="pct"/>
            <w:gridSpan w:val="7"/>
            <w:shd w:val="clear" w:color="auto" w:fill="auto"/>
          </w:tcPr>
          <w:p w14:paraId="7A3773EF" w14:textId="77777777" w:rsidR="00027951" w:rsidRPr="00E51172" w:rsidRDefault="00027951" w:rsidP="00083F13">
            <w:pPr>
              <w:rPr>
                <w:rFonts w:cs="Arial"/>
                <w:b/>
                <w:bCs/>
              </w:rPr>
            </w:pPr>
            <w:r w:rsidRPr="00E51172">
              <w:rPr>
                <w:rFonts w:cs="Arial"/>
                <w:b/>
                <w:bCs/>
              </w:rPr>
              <w:t>Endoscopy (Not for Major Credit)</w:t>
            </w:r>
          </w:p>
        </w:tc>
      </w:tr>
      <w:tr w:rsidR="00027951" w:rsidRPr="00E51172" w14:paraId="73D97A8A" w14:textId="77777777" w:rsidTr="00083F13">
        <w:trPr>
          <w:cantSplit/>
          <w:trHeight w:val="288"/>
        </w:trPr>
        <w:tc>
          <w:tcPr>
            <w:tcW w:w="1868" w:type="pct"/>
            <w:shd w:val="clear" w:color="auto" w:fill="auto"/>
          </w:tcPr>
          <w:p w14:paraId="69F01C5D" w14:textId="77777777" w:rsidR="00027951" w:rsidRPr="00E51172" w:rsidRDefault="00027951" w:rsidP="00083F13">
            <w:pPr>
              <w:rPr>
                <w:rFonts w:cs="Arial"/>
              </w:rPr>
            </w:pPr>
            <w:r w:rsidRPr="00E51172">
              <w:rPr>
                <w:rFonts w:cs="Arial"/>
              </w:rPr>
              <w:t>Esophago-gastroduodenoscopy</w:t>
            </w:r>
          </w:p>
        </w:tc>
        <w:sdt>
          <w:sdtPr>
            <w:rPr>
              <w:rFonts w:cs="Arial"/>
            </w:rPr>
            <w:id w:val="-1037896716"/>
            <w:placeholder>
              <w:docPart w:val="2A9305ED356942679CC6369C62B587B8"/>
            </w:placeholder>
            <w:showingPlcHdr/>
          </w:sdtPr>
          <w:sdtContent>
            <w:tc>
              <w:tcPr>
                <w:tcW w:w="531" w:type="pct"/>
                <w:shd w:val="clear" w:color="auto" w:fill="auto"/>
                <w:vAlign w:val="center"/>
              </w:tcPr>
              <w:p w14:paraId="3B7D0FA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58472638"/>
            <w:placeholder>
              <w:docPart w:val="A9132D0F0552444AA5123CA49B7B277F"/>
            </w:placeholder>
            <w:showingPlcHdr/>
          </w:sdtPr>
          <w:sdtContent>
            <w:tc>
              <w:tcPr>
                <w:tcW w:w="532" w:type="pct"/>
                <w:shd w:val="clear" w:color="auto" w:fill="auto"/>
                <w:vAlign w:val="center"/>
              </w:tcPr>
              <w:p w14:paraId="47CD3FE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95172739"/>
            <w:placeholder>
              <w:docPart w:val="E47EFA39D7CF4935B6E294FDE37ECFBC"/>
            </w:placeholder>
            <w:showingPlcHdr/>
          </w:sdtPr>
          <w:sdtContent>
            <w:tc>
              <w:tcPr>
                <w:tcW w:w="533" w:type="pct"/>
                <w:shd w:val="clear" w:color="auto" w:fill="auto"/>
                <w:vAlign w:val="center"/>
              </w:tcPr>
              <w:p w14:paraId="281A0F9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12411723"/>
            <w:placeholder>
              <w:docPart w:val="8800439258D945BF988F5C555B065397"/>
            </w:placeholder>
            <w:showingPlcHdr/>
          </w:sdtPr>
          <w:sdtContent>
            <w:tc>
              <w:tcPr>
                <w:tcW w:w="536" w:type="pct"/>
                <w:shd w:val="clear" w:color="auto" w:fill="auto"/>
                <w:vAlign w:val="center"/>
              </w:tcPr>
              <w:p w14:paraId="0AD3BE1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93858896"/>
            <w:placeholder>
              <w:docPart w:val="C8583A9F294F4FD387C542680670C482"/>
            </w:placeholder>
            <w:showingPlcHdr/>
          </w:sdtPr>
          <w:sdtContent>
            <w:tc>
              <w:tcPr>
                <w:tcW w:w="532" w:type="pct"/>
                <w:vAlign w:val="center"/>
              </w:tcPr>
              <w:p w14:paraId="7830235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80219996"/>
            <w:placeholder>
              <w:docPart w:val="1B88396680FD4D938205B7C1B40E8DB5"/>
            </w:placeholder>
            <w:showingPlcHdr/>
          </w:sdtPr>
          <w:sdtContent>
            <w:tc>
              <w:tcPr>
                <w:tcW w:w="468" w:type="pct"/>
                <w:vAlign w:val="center"/>
              </w:tcPr>
              <w:p w14:paraId="69C98AAA"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487E7AC8" w14:textId="77777777" w:rsidTr="00083F13">
        <w:trPr>
          <w:cantSplit/>
          <w:trHeight w:val="288"/>
        </w:trPr>
        <w:tc>
          <w:tcPr>
            <w:tcW w:w="1868" w:type="pct"/>
            <w:shd w:val="clear" w:color="auto" w:fill="auto"/>
          </w:tcPr>
          <w:p w14:paraId="793EF7B7" w14:textId="77777777" w:rsidR="00027951" w:rsidRPr="00E51172" w:rsidRDefault="00027951" w:rsidP="00083F13">
            <w:pPr>
              <w:rPr>
                <w:rFonts w:cs="Arial"/>
              </w:rPr>
            </w:pPr>
            <w:r w:rsidRPr="00E51172">
              <w:rPr>
                <w:rFonts w:cs="Arial"/>
              </w:rPr>
              <w:t>Percutaneous endoscopic gastrostomy (peg)</w:t>
            </w:r>
          </w:p>
        </w:tc>
        <w:sdt>
          <w:sdtPr>
            <w:rPr>
              <w:rFonts w:cs="Arial"/>
            </w:rPr>
            <w:id w:val="412364861"/>
            <w:placeholder>
              <w:docPart w:val="DE6585A9FF89437AAE396CB9D1365E5B"/>
            </w:placeholder>
            <w:showingPlcHdr/>
          </w:sdtPr>
          <w:sdtContent>
            <w:tc>
              <w:tcPr>
                <w:tcW w:w="531" w:type="pct"/>
                <w:shd w:val="clear" w:color="auto" w:fill="auto"/>
                <w:vAlign w:val="center"/>
              </w:tcPr>
              <w:p w14:paraId="7FB223C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3442703"/>
            <w:placeholder>
              <w:docPart w:val="C0F232CB2E254B9E99DEE3DBDD5DF9DA"/>
            </w:placeholder>
            <w:showingPlcHdr/>
          </w:sdtPr>
          <w:sdtContent>
            <w:tc>
              <w:tcPr>
                <w:tcW w:w="532" w:type="pct"/>
                <w:shd w:val="clear" w:color="auto" w:fill="auto"/>
                <w:vAlign w:val="center"/>
              </w:tcPr>
              <w:p w14:paraId="7013BD0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5772083"/>
            <w:placeholder>
              <w:docPart w:val="BC9EACE434654A42B9720F9CD3C535CF"/>
            </w:placeholder>
            <w:showingPlcHdr/>
          </w:sdtPr>
          <w:sdtContent>
            <w:tc>
              <w:tcPr>
                <w:tcW w:w="533" w:type="pct"/>
                <w:shd w:val="clear" w:color="auto" w:fill="auto"/>
                <w:vAlign w:val="center"/>
              </w:tcPr>
              <w:p w14:paraId="404845E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23806459"/>
            <w:placeholder>
              <w:docPart w:val="E4421549D3D3468BB1A12261E7D325AC"/>
            </w:placeholder>
            <w:showingPlcHdr/>
          </w:sdtPr>
          <w:sdtContent>
            <w:tc>
              <w:tcPr>
                <w:tcW w:w="536" w:type="pct"/>
                <w:shd w:val="clear" w:color="auto" w:fill="auto"/>
                <w:vAlign w:val="center"/>
              </w:tcPr>
              <w:p w14:paraId="2FAEB95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74083256"/>
            <w:placeholder>
              <w:docPart w:val="2BA319A156BF4ACBA941A42A21A97AB6"/>
            </w:placeholder>
            <w:showingPlcHdr/>
          </w:sdtPr>
          <w:sdtContent>
            <w:tc>
              <w:tcPr>
                <w:tcW w:w="532" w:type="pct"/>
                <w:vAlign w:val="center"/>
              </w:tcPr>
              <w:p w14:paraId="5D07F85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72694075"/>
            <w:placeholder>
              <w:docPart w:val="4C6D2BE7BDF14D5A8C9C9F42C8FD9DB2"/>
            </w:placeholder>
            <w:showingPlcHdr/>
          </w:sdtPr>
          <w:sdtContent>
            <w:tc>
              <w:tcPr>
                <w:tcW w:w="468" w:type="pct"/>
                <w:vAlign w:val="center"/>
              </w:tcPr>
              <w:p w14:paraId="15CF3059"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630AB30E" w14:textId="77777777" w:rsidTr="00083F13">
        <w:trPr>
          <w:cantSplit/>
          <w:trHeight w:val="288"/>
        </w:trPr>
        <w:tc>
          <w:tcPr>
            <w:tcW w:w="1868" w:type="pct"/>
            <w:shd w:val="clear" w:color="auto" w:fill="auto"/>
          </w:tcPr>
          <w:p w14:paraId="37392A31" w14:textId="77777777" w:rsidR="00027951" w:rsidRPr="00E51172" w:rsidRDefault="00027951" w:rsidP="00083F13">
            <w:pPr>
              <w:rPr>
                <w:rFonts w:cs="Arial"/>
              </w:rPr>
            </w:pPr>
            <w:r w:rsidRPr="00E51172">
              <w:rPr>
                <w:rFonts w:cs="Arial"/>
              </w:rPr>
              <w:t>Flexible colonoscopy w/ or w/o biopsy/polypectomy</w:t>
            </w:r>
          </w:p>
        </w:tc>
        <w:sdt>
          <w:sdtPr>
            <w:rPr>
              <w:rFonts w:cs="Arial"/>
            </w:rPr>
            <w:id w:val="-1581675417"/>
            <w:placeholder>
              <w:docPart w:val="8C4582F87AB74E8AA52DB5BD51D18540"/>
            </w:placeholder>
            <w:showingPlcHdr/>
          </w:sdtPr>
          <w:sdtContent>
            <w:tc>
              <w:tcPr>
                <w:tcW w:w="531" w:type="pct"/>
                <w:shd w:val="clear" w:color="auto" w:fill="auto"/>
                <w:vAlign w:val="center"/>
              </w:tcPr>
              <w:p w14:paraId="271463F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94724887"/>
            <w:placeholder>
              <w:docPart w:val="A8D7E47EFBF94742BB87F0D6F656BF32"/>
            </w:placeholder>
            <w:showingPlcHdr/>
          </w:sdtPr>
          <w:sdtContent>
            <w:tc>
              <w:tcPr>
                <w:tcW w:w="532" w:type="pct"/>
                <w:shd w:val="clear" w:color="auto" w:fill="auto"/>
                <w:vAlign w:val="center"/>
              </w:tcPr>
              <w:p w14:paraId="544C674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89546184"/>
            <w:placeholder>
              <w:docPart w:val="9431FCF3BA28465C97320F3396E6219A"/>
            </w:placeholder>
            <w:showingPlcHdr/>
          </w:sdtPr>
          <w:sdtContent>
            <w:tc>
              <w:tcPr>
                <w:tcW w:w="533" w:type="pct"/>
                <w:shd w:val="clear" w:color="auto" w:fill="auto"/>
                <w:vAlign w:val="center"/>
              </w:tcPr>
              <w:p w14:paraId="1222F97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12413550"/>
            <w:placeholder>
              <w:docPart w:val="CB6218132E6840D4ACA6477DD6ADB196"/>
            </w:placeholder>
            <w:showingPlcHdr/>
          </w:sdtPr>
          <w:sdtContent>
            <w:tc>
              <w:tcPr>
                <w:tcW w:w="536" w:type="pct"/>
                <w:shd w:val="clear" w:color="auto" w:fill="auto"/>
                <w:vAlign w:val="center"/>
              </w:tcPr>
              <w:p w14:paraId="62CA236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76045819"/>
            <w:placeholder>
              <w:docPart w:val="17DEFD3096AC4A0984B45421D6FFFF45"/>
            </w:placeholder>
            <w:showingPlcHdr/>
          </w:sdtPr>
          <w:sdtContent>
            <w:tc>
              <w:tcPr>
                <w:tcW w:w="532" w:type="pct"/>
                <w:vAlign w:val="center"/>
              </w:tcPr>
              <w:p w14:paraId="7FBDDF7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47450613"/>
            <w:placeholder>
              <w:docPart w:val="FBA5138FA43E4D26A39E013E486DD624"/>
            </w:placeholder>
            <w:showingPlcHdr/>
          </w:sdtPr>
          <w:sdtContent>
            <w:tc>
              <w:tcPr>
                <w:tcW w:w="468" w:type="pct"/>
                <w:vAlign w:val="center"/>
              </w:tcPr>
              <w:p w14:paraId="3232D463"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4078AF00" w14:textId="77777777" w:rsidTr="00083F13">
        <w:trPr>
          <w:cantSplit/>
          <w:trHeight w:val="288"/>
        </w:trPr>
        <w:tc>
          <w:tcPr>
            <w:tcW w:w="1868" w:type="pct"/>
            <w:shd w:val="clear" w:color="auto" w:fill="auto"/>
          </w:tcPr>
          <w:p w14:paraId="2C83F8CD" w14:textId="77777777" w:rsidR="00027951" w:rsidRPr="00E51172" w:rsidRDefault="00027951" w:rsidP="00083F13">
            <w:pPr>
              <w:rPr>
                <w:rFonts w:cs="Arial"/>
              </w:rPr>
            </w:pPr>
            <w:r w:rsidRPr="00E51172">
              <w:rPr>
                <w:rFonts w:cs="Arial"/>
              </w:rPr>
              <w:t>Other endoscopy</w:t>
            </w:r>
          </w:p>
        </w:tc>
        <w:sdt>
          <w:sdtPr>
            <w:rPr>
              <w:rFonts w:cs="Arial"/>
            </w:rPr>
            <w:id w:val="1829548226"/>
            <w:placeholder>
              <w:docPart w:val="E6314B74FC1D4D1F9D863D712E7C148A"/>
            </w:placeholder>
            <w:showingPlcHdr/>
          </w:sdtPr>
          <w:sdtContent>
            <w:tc>
              <w:tcPr>
                <w:tcW w:w="531" w:type="pct"/>
                <w:shd w:val="clear" w:color="auto" w:fill="auto"/>
                <w:vAlign w:val="center"/>
              </w:tcPr>
              <w:p w14:paraId="5DECACB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22340429"/>
            <w:placeholder>
              <w:docPart w:val="3C89914EC91F4103B8DD583586B4225C"/>
            </w:placeholder>
            <w:showingPlcHdr/>
          </w:sdtPr>
          <w:sdtContent>
            <w:tc>
              <w:tcPr>
                <w:tcW w:w="532" w:type="pct"/>
                <w:shd w:val="clear" w:color="auto" w:fill="auto"/>
                <w:vAlign w:val="center"/>
              </w:tcPr>
              <w:p w14:paraId="5BAA8C98"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06904558"/>
            <w:placeholder>
              <w:docPart w:val="E13C0F2C4B1D4753A89546929FC78639"/>
            </w:placeholder>
            <w:showingPlcHdr/>
          </w:sdtPr>
          <w:sdtContent>
            <w:tc>
              <w:tcPr>
                <w:tcW w:w="533" w:type="pct"/>
                <w:shd w:val="clear" w:color="auto" w:fill="auto"/>
                <w:vAlign w:val="center"/>
              </w:tcPr>
              <w:p w14:paraId="38E0923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35429624"/>
            <w:placeholder>
              <w:docPart w:val="53E64E180E704B06A4E53B878A14C788"/>
            </w:placeholder>
            <w:showingPlcHdr/>
          </w:sdtPr>
          <w:sdtContent>
            <w:tc>
              <w:tcPr>
                <w:tcW w:w="536" w:type="pct"/>
                <w:shd w:val="clear" w:color="auto" w:fill="auto"/>
                <w:vAlign w:val="center"/>
              </w:tcPr>
              <w:p w14:paraId="1A5515A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69212076"/>
            <w:placeholder>
              <w:docPart w:val="4D758C06FCF5459E97AE078DE5807971"/>
            </w:placeholder>
            <w:showingPlcHdr/>
          </w:sdtPr>
          <w:sdtContent>
            <w:tc>
              <w:tcPr>
                <w:tcW w:w="532" w:type="pct"/>
                <w:vAlign w:val="center"/>
              </w:tcPr>
              <w:p w14:paraId="4D2C75D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54967586"/>
            <w:placeholder>
              <w:docPart w:val="CA636BC01C8E472189C66526A103E054"/>
            </w:placeholder>
            <w:showingPlcHdr/>
          </w:sdtPr>
          <w:sdtContent>
            <w:tc>
              <w:tcPr>
                <w:tcW w:w="468" w:type="pct"/>
                <w:vAlign w:val="center"/>
              </w:tcPr>
              <w:p w14:paraId="3DB0BE13"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B1ED52D" w14:textId="77777777" w:rsidTr="00083F13">
        <w:trPr>
          <w:cantSplit/>
          <w:trHeight w:val="288"/>
        </w:trPr>
        <w:tc>
          <w:tcPr>
            <w:tcW w:w="1868" w:type="pct"/>
            <w:shd w:val="clear" w:color="auto" w:fill="auto"/>
          </w:tcPr>
          <w:p w14:paraId="70DE7381" w14:textId="77777777" w:rsidR="00027951" w:rsidRPr="00E51172" w:rsidRDefault="00027951" w:rsidP="00083F13">
            <w:pPr>
              <w:jc w:val="right"/>
              <w:rPr>
                <w:rFonts w:cs="Arial"/>
                <w:b/>
                <w:bCs/>
              </w:rPr>
            </w:pPr>
            <w:r w:rsidRPr="00E51172">
              <w:rPr>
                <w:rFonts w:cs="Arial"/>
                <w:b/>
                <w:bCs/>
              </w:rPr>
              <w:t>TOTAL ENDOSCOPY</w:t>
            </w:r>
          </w:p>
        </w:tc>
        <w:sdt>
          <w:sdtPr>
            <w:rPr>
              <w:rFonts w:cs="Arial"/>
            </w:rPr>
            <w:id w:val="-1779012519"/>
            <w:placeholder>
              <w:docPart w:val="79EC85E049414B8685EC0166C3C0A490"/>
            </w:placeholder>
            <w:showingPlcHdr/>
          </w:sdtPr>
          <w:sdtContent>
            <w:tc>
              <w:tcPr>
                <w:tcW w:w="531" w:type="pct"/>
                <w:shd w:val="clear" w:color="auto" w:fill="auto"/>
                <w:vAlign w:val="center"/>
              </w:tcPr>
              <w:p w14:paraId="21021A45"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472558451"/>
            <w:placeholder>
              <w:docPart w:val="70BB013D5CA14A74884F33155EC64B57"/>
            </w:placeholder>
            <w:showingPlcHdr/>
          </w:sdtPr>
          <w:sdtContent>
            <w:tc>
              <w:tcPr>
                <w:tcW w:w="532" w:type="pct"/>
                <w:shd w:val="clear" w:color="auto" w:fill="auto"/>
                <w:vAlign w:val="center"/>
              </w:tcPr>
              <w:p w14:paraId="68B68D06"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326888899"/>
            <w:placeholder>
              <w:docPart w:val="31256EA4B0DC460BBA05C6560985DEC2"/>
            </w:placeholder>
            <w:showingPlcHdr/>
          </w:sdtPr>
          <w:sdtContent>
            <w:tc>
              <w:tcPr>
                <w:tcW w:w="533" w:type="pct"/>
                <w:shd w:val="clear" w:color="auto" w:fill="auto"/>
                <w:vAlign w:val="center"/>
              </w:tcPr>
              <w:p w14:paraId="3E4D15B7"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767459193"/>
            <w:placeholder>
              <w:docPart w:val="466E05E1031646BB800FD33942AD364F"/>
            </w:placeholder>
            <w:showingPlcHdr/>
          </w:sdtPr>
          <w:sdtContent>
            <w:tc>
              <w:tcPr>
                <w:tcW w:w="536" w:type="pct"/>
                <w:shd w:val="clear" w:color="auto" w:fill="auto"/>
                <w:vAlign w:val="center"/>
              </w:tcPr>
              <w:p w14:paraId="2E46F4F5"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531072257"/>
            <w:placeholder>
              <w:docPart w:val="C9C1ED8ED7BB499AAA6FD4B8AC28D8D1"/>
            </w:placeholder>
            <w:showingPlcHdr/>
          </w:sdtPr>
          <w:sdtContent>
            <w:tc>
              <w:tcPr>
                <w:tcW w:w="532" w:type="pct"/>
                <w:vAlign w:val="center"/>
              </w:tcPr>
              <w:p w14:paraId="73302EEC"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512307353"/>
            <w:placeholder>
              <w:docPart w:val="268C3DF5426D4C1CB90DEB413E7FC612"/>
            </w:placeholder>
            <w:showingPlcHdr/>
          </w:sdtPr>
          <w:sdtContent>
            <w:tc>
              <w:tcPr>
                <w:tcW w:w="468" w:type="pct"/>
                <w:vAlign w:val="center"/>
              </w:tcPr>
              <w:p w14:paraId="1A84FE5C"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39964EEF" w14:textId="77777777" w:rsidTr="00083F13">
        <w:trPr>
          <w:cantSplit/>
          <w:trHeight w:val="288"/>
        </w:trPr>
        <w:tc>
          <w:tcPr>
            <w:tcW w:w="5000" w:type="pct"/>
            <w:gridSpan w:val="7"/>
            <w:shd w:val="clear" w:color="auto" w:fill="auto"/>
          </w:tcPr>
          <w:p w14:paraId="68E523AB" w14:textId="77777777" w:rsidR="00027951" w:rsidRPr="00E51172" w:rsidRDefault="00027951" w:rsidP="00083F13">
            <w:pPr>
              <w:rPr>
                <w:rFonts w:cs="Arial"/>
                <w:b/>
              </w:rPr>
            </w:pPr>
            <w:r w:rsidRPr="00E51172">
              <w:rPr>
                <w:rFonts w:cs="Arial"/>
                <w:b/>
              </w:rPr>
              <w:t>Patient Care (Not for Major Credit)</w:t>
            </w:r>
          </w:p>
        </w:tc>
      </w:tr>
      <w:tr w:rsidR="00027951" w:rsidRPr="00E51172" w14:paraId="3F7C2E44" w14:textId="77777777" w:rsidTr="00083F13">
        <w:trPr>
          <w:cantSplit/>
          <w:trHeight w:val="288"/>
        </w:trPr>
        <w:tc>
          <w:tcPr>
            <w:tcW w:w="1868" w:type="pct"/>
            <w:shd w:val="clear" w:color="auto" w:fill="auto"/>
          </w:tcPr>
          <w:p w14:paraId="565EEB4F" w14:textId="77777777" w:rsidR="00027951" w:rsidRPr="00E51172" w:rsidRDefault="00027951" w:rsidP="00083F13">
            <w:pPr>
              <w:rPr>
                <w:rFonts w:cs="Arial"/>
              </w:rPr>
            </w:pPr>
            <w:r w:rsidRPr="00E51172">
              <w:rPr>
                <w:rFonts w:cs="Arial"/>
              </w:rPr>
              <w:t>Non-operative trauma</w:t>
            </w:r>
          </w:p>
        </w:tc>
        <w:sdt>
          <w:sdtPr>
            <w:rPr>
              <w:rFonts w:cs="Arial"/>
            </w:rPr>
            <w:id w:val="711005100"/>
            <w:placeholder>
              <w:docPart w:val="25AF15C1676344549C00843CDA1AF1A0"/>
            </w:placeholder>
            <w:showingPlcHdr/>
          </w:sdtPr>
          <w:sdtContent>
            <w:tc>
              <w:tcPr>
                <w:tcW w:w="531" w:type="pct"/>
                <w:shd w:val="clear" w:color="auto" w:fill="auto"/>
                <w:vAlign w:val="center"/>
              </w:tcPr>
              <w:p w14:paraId="1276104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49272722"/>
            <w:placeholder>
              <w:docPart w:val="6FE3C6D3F8F3418A8D8192B19745D6D6"/>
            </w:placeholder>
            <w:showingPlcHdr/>
          </w:sdtPr>
          <w:sdtContent>
            <w:tc>
              <w:tcPr>
                <w:tcW w:w="532" w:type="pct"/>
                <w:shd w:val="clear" w:color="auto" w:fill="auto"/>
                <w:vAlign w:val="center"/>
              </w:tcPr>
              <w:p w14:paraId="565BB18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13270598"/>
            <w:placeholder>
              <w:docPart w:val="3F4C9C09013C48C1B0D73220E5B7CB34"/>
            </w:placeholder>
            <w:showingPlcHdr/>
          </w:sdtPr>
          <w:sdtContent>
            <w:tc>
              <w:tcPr>
                <w:tcW w:w="533" w:type="pct"/>
                <w:shd w:val="clear" w:color="auto" w:fill="auto"/>
                <w:vAlign w:val="center"/>
              </w:tcPr>
              <w:p w14:paraId="16B5C52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29687847"/>
            <w:placeholder>
              <w:docPart w:val="4C04D254EBD5492AB79C0D7A1C6AEBAB"/>
            </w:placeholder>
            <w:showingPlcHdr/>
          </w:sdtPr>
          <w:sdtContent>
            <w:tc>
              <w:tcPr>
                <w:tcW w:w="536" w:type="pct"/>
                <w:shd w:val="clear" w:color="auto" w:fill="auto"/>
                <w:vAlign w:val="center"/>
              </w:tcPr>
              <w:p w14:paraId="56587B5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54707656"/>
            <w:placeholder>
              <w:docPart w:val="59FE0A5573F24AFFBA0254D433F85896"/>
            </w:placeholder>
            <w:showingPlcHdr/>
          </w:sdtPr>
          <w:sdtContent>
            <w:tc>
              <w:tcPr>
                <w:tcW w:w="532" w:type="pct"/>
                <w:vAlign w:val="center"/>
              </w:tcPr>
              <w:p w14:paraId="1B7FEE0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0692204"/>
            <w:placeholder>
              <w:docPart w:val="89B63AE2278A41D186815168225BEC03"/>
            </w:placeholder>
            <w:showingPlcHdr/>
          </w:sdtPr>
          <w:sdtContent>
            <w:tc>
              <w:tcPr>
                <w:tcW w:w="468" w:type="pct"/>
                <w:vAlign w:val="center"/>
              </w:tcPr>
              <w:p w14:paraId="15DC4CD4"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3801F431" w14:textId="77777777" w:rsidTr="00083F13">
        <w:trPr>
          <w:cantSplit/>
          <w:trHeight w:val="288"/>
        </w:trPr>
        <w:tc>
          <w:tcPr>
            <w:tcW w:w="5000" w:type="pct"/>
            <w:gridSpan w:val="7"/>
            <w:shd w:val="clear" w:color="auto" w:fill="auto"/>
          </w:tcPr>
          <w:p w14:paraId="1A07CAF6" w14:textId="77777777" w:rsidR="00027951" w:rsidRPr="00E51172" w:rsidRDefault="00027951" w:rsidP="00083F13">
            <w:pPr>
              <w:rPr>
                <w:rFonts w:cs="Arial"/>
                <w:b/>
              </w:rPr>
            </w:pPr>
            <w:r w:rsidRPr="00E51172">
              <w:rPr>
                <w:rFonts w:cs="Arial"/>
                <w:b/>
              </w:rPr>
              <w:t>Surgical Critical Care Patient Management</w:t>
            </w:r>
          </w:p>
        </w:tc>
      </w:tr>
      <w:tr w:rsidR="00027951" w:rsidRPr="00E51172" w14:paraId="1B1736D6" w14:textId="77777777" w:rsidTr="00083F13">
        <w:trPr>
          <w:cantSplit/>
          <w:trHeight w:val="288"/>
        </w:trPr>
        <w:tc>
          <w:tcPr>
            <w:tcW w:w="1868" w:type="pct"/>
            <w:shd w:val="clear" w:color="auto" w:fill="auto"/>
          </w:tcPr>
          <w:p w14:paraId="3E01D7D0" w14:textId="77777777" w:rsidR="00027951" w:rsidRPr="00E51172" w:rsidRDefault="00027951" w:rsidP="00083F13">
            <w:pPr>
              <w:rPr>
                <w:rFonts w:cs="Arial"/>
              </w:rPr>
            </w:pPr>
            <w:r w:rsidRPr="00E51172">
              <w:rPr>
                <w:rFonts w:cs="Arial"/>
              </w:rPr>
              <w:t xml:space="preserve">Ventilatory management: &gt;24hrs on </w:t>
            </w:r>
            <w:r>
              <w:rPr>
                <w:rFonts w:cs="Arial"/>
              </w:rPr>
              <w:t>v</w:t>
            </w:r>
            <w:r w:rsidRPr="00E51172">
              <w:rPr>
                <w:rFonts w:cs="Arial"/>
              </w:rPr>
              <w:t>entilator</w:t>
            </w:r>
          </w:p>
        </w:tc>
        <w:sdt>
          <w:sdtPr>
            <w:rPr>
              <w:rFonts w:cs="Arial"/>
            </w:rPr>
            <w:id w:val="93602732"/>
            <w:placeholder>
              <w:docPart w:val="44C9A3E4EC1141C6A9B85158EF1E6C20"/>
            </w:placeholder>
            <w:showingPlcHdr/>
          </w:sdtPr>
          <w:sdtContent>
            <w:tc>
              <w:tcPr>
                <w:tcW w:w="531" w:type="pct"/>
                <w:shd w:val="clear" w:color="auto" w:fill="auto"/>
                <w:vAlign w:val="center"/>
              </w:tcPr>
              <w:p w14:paraId="67C1227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80474842"/>
            <w:placeholder>
              <w:docPart w:val="6760547F058D4F9A86FE884E7AD32BF7"/>
            </w:placeholder>
            <w:showingPlcHdr/>
          </w:sdtPr>
          <w:sdtContent>
            <w:tc>
              <w:tcPr>
                <w:tcW w:w="532" w:type="pct"/>
                <w:shd w:val="clear" w:color="auto" w:fill="auto"/>
                <w:vAlign w:val="center"/>
              </w:tcPr>
              <w:p w14:paraId="77555D7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99943373"/>
            <w:placeholder>
              <w:docPart w:val="86AFF24E4738468FB87C76EA7F00A99D"/>
            </w:placeholder>
            <w:showingPlcHdr/>
          </w:sdtPr>
          <w:sdtContent>
            <w:tc>
              <w:tcPr>
                <w:tcW w:w="533" w:type="pct"/>
                <w:shd w:val="clear" w:color="auto" w:fill="auto"/>
                <w:vAlign w:val="center"/>
              </w:tcPr>
              <w:p w14:paraId="20EF9DB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5377324"/>
            <w:placeholder>
              <w:docPart w:val="3B3AC82A96014EA898A8D1BD7D00DD92"/>
            </w:placeholder>
            <w:showingPlcHdr/>
          </w:sdtPr>
          <w:sdtContent>
            <w:tc>
              <w:tcPr>
                <w:tcW w:w="536" w:type="pct"/>
                <w:shd w:val="clear" w:color="auto" w:fill="auto"/>
                <w:vAlign w:val="center"/>
              </w:tcPr>
              <w:p w14:paraId="23811B5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86567974"/>
            <w:placeholder>
              <w:docPart w:val="DFC4A076A20A46D49C3D6EB90898DBA0"/>
            </w:placeholder>
            <w:showingPlcHdr/>
          </w:sdtPr>
          <w:sdtContent>
            <w:tc>
              <w:tcPr>
                <w:tcW w:w="532" w:type="pct"/>
                <w:vAlign w:val="center"/>
              </w:tcPr>
              <w:p w14:paraId="2B03A1F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77169629"/>
            <w:placeholder>
              <w:docPart w:val="5EAD3E9DAE2E4277999D32CE9CFEFD0F"/>
            </w:placeholder>
            <w:showingPlcHdr/>
          </w:sdtPr>
          <w:sdtContent>
            <w:tc>
              <w:tcPr>
                <w:tcW w:w="468" w:type="pct"/>
                <w:vAlign w:val="center"/>
              </w:tcPr>
              <w:p w14:paraId="456A53A2"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0E0F3A3C" w14:textId="77777777" w:rsidTr="00083F13">
        <w:trPr>
          <w:cantSplit/>
          <w:trHeight w:val="288"/>
        </w:trPr>
        <w:tc>
          <w:tcPr>
            <w:tcW w:w="1868" w:type="pct"/>
            <w:shd w:val="clear" w:color="auto" w:fill="auto"/>
          </w:tcPr>
          <w:p w14:paraId="649F6012" w14:textId="77777777" w:rsidR="00027951" w:rsidRPr="00E51172" w:rsidRDefault="00027951" w:rsidP="00083F13">
            <w:pPr>
              <w:rPr>
                <w:rFonts w:cs="Arial"/>
              </w:rPr>
            </w:pPr>
            <w:r w:rsidRPr="00E51172">
              <w:rPr>
                <w:rFonts w:cs="Arial"/>
              </w:rPr>
              <w:t>Bleeding: non-trauma patient &gt;3 units</w:t>
            </w:r>
          </w:p>
        </w:tc>
        <w:sdt>
          <w:sdtPr>
            <w:rPr>
              <w:rFonts w:cs="Arial"/>
            </w:rPr>
            <w:id w:val="968551252"/>
            <w:placeholder>
              <w:docPart w:val="1FD9B7E538184742AFE4DAE66BCCA758"/>
            </w:placeholder>
            <w:showingPlcHdr/>
          </w:sdtPr>
          <w:sdtContent>
            <w:tc>
              <w:tcPr>
                <w:tcW w:w="531" w:type="pct"/>
                <w:shd w:val="clear" w:color="auto" w:fill="auto"/>
                <w:vAlign w:val="center"/>
              </w:tcPr>
              <w:p w14:paraId="5135727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07409738"/>
            <w:placeholder>
              <w:docPart w:val="A9F6F1AFF0064AEA94353612800B1FCC"/>
            </w:placeholder>
            <w:showingPlcHdr/>
          </w:sdtPr>
          <w:sdtContent>
            <w:tc>
              <w:tcPr>
                <w:tcW w:w="532" w:type="pct"/>
                <w:shd w:val="clear" w:color="auto" w:fill="auto"/>
                <w:vAlign w:val="center"/>
              </w:tcPr>
              <w:p w14:paraId="0A746C7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18764165"/>
            <w:placeholder>
              <w:docPart w:val="2943BED6330942E68F9EDD3A094B5A48"/>
            </w:placeholder>
            <w:showingPlcHdr/>
          </w:sdtPr>
          <w:sdtContent>
            <w:tc>
              <w:tcPr>
                <w:tcW w:w="533" w:type="pct"/>
                <w:shd w:val="clear" w:color="auto" w:fill="auto"/>
                <w:vAlign w:val="center"/>
              </w:tcPr>
              <w:p w14:paraId="2F70C32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52057931"/>
            <w:placeholder>
              <w:docPart w:val="3CA8956C8FE54C0DB8EA28E09382C37C"/>
            </w:placeholder>
            <w:showingPlcHdr/>
          </w:sdtPr>
          <w:sdtContent>
            <w:tc>
              <w:tcPr>
                <w:tcW w:w="536" w:type="pct"/>
                <w:shd w:val="clear" w:color="auto" w:fill="auto"/>
                <w:vAlign w:val="center"/>
              </w:tcPr>
              <w:p w14:paraId="13FC81E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32974947"/>
            <w:placeholder>
              <w:docPart w:val="2E7F8A095A314878B5B5781F16E6D8BE"/>
            </w:placeholder>
            <w:showingPlcHdr/>
          </w:sdtPr>
          <w:sdtContent>
            <w:tc>
              <w:tcPr>
                <w:tcW w:w="532" w:type="pct"/>
                <w:vAlign w:val="center"/>
              </w:tcPr>
              <w:p w14:paraId="5910F5C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04899630"/>
            <w:placeholder>
              <w:docPart w:val="7C2130B87E6A48B180A000B34F14B326"/>
            </w:placeholder>
            <w:showingPlcHdr/>
          </w:sdtPr>
          <w:sdtContent>
            <w:tc>
              <w:tcPr>
                <w:tcW w:w="468" w:type="pct"/>
                <w:vAlign w:val="center"/>
              </w:tcPr>
              <w:p w14:paraId="7AB1B239"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0D36A829" w14:textId="77777777" w:rsidTr="00083F13">
        <w:trPr>
          <w:cantSplit/>
          <w:trHeight w:val="288"/>
        </w:trPr>
        <w:tc>
          <w:tcPr>
            <w:tcW w:w="1868" w:type="pct"/>
            <w:shd w:val="clear" w:color="auto" w:fill="auto"/>
          </w:tcPr>
          <w:p w14:paraId="7939B748" w14:textId="77777777" w:rsidR="00027951" w:rsidRPr="00E51172" w:rsidRDefault="00027951" w:rsidP="00083F13">
            <w:pPr>
              <w:rPr>
                <w:rFonts w:cs="Arial"/>
              </w:rPr>
            </w:pPr>
            <w:r w:rsidRPr="00E51172">
              <w:rPr>
                <w:rFonts w:cs="Arial"/>
              </w:rPr>
              <w:t>Hemodynamic instability: requiring inotrope/pressor</w:t>
            </w:r>
          </w:p>
        </w:tc>
        <w:sdt>
          <w:sdtPr>
            <w:rPr>
              <w:rFonts w:cs="Arial"/>
            </w:rPr>
            <w:id w:val="1081183558"/>
            <w:placeholder>
              <w:docPart w:val="669E0960E84C4E7B926F3151C63A1269"/>
            </w:placeholder>
            <w:showingPlcHdr/>
          </w:sdtPr>
          <w:sdtContent>
            <w:tc>
              <w:tcPr>
                <w:tcW w:w="531" w:type="pct"/>
                <w:shd w:val="clear" w:color="auto" w:fill="auto"/>
                <w:vAlign w:val="center"/>
              </w:tcPr>
              <w:p w14:paraId="36393AC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73465373"/>
            <w:placeholder>
              <w:docPart w:val="95F028E4BB4647F683D117C243947E89"/>
            </w:placeholder>
            <w:showingPlcHdr/>
          </w:sdtPr>
          <w:sdtContent>
            <w:tc>
              <w:tcPr>
                <w:tcW w:w="532" w:type="pct"/>
                <w:shd w:val="clear" w:color="auto" w:fill="auto"/>
                <w:vAlign w:val="center"/>
              </w:tcPr>
              <w:p w14:paraId="4C915E7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34128464"/>
            <w:placeholder>
              <w:docPart w:val="B1441B12F5324572ACC655350DA2D861"/>
            </w:placeholder>
            <w:showingPlcHdr/>
          </w:sdtPr>
          <w:sdtContent>
            <w:tc>
              <w:tcPr>
                <w:tcW w:w="533" w:type="pct"/>
                <w:shd w:val="clear" w:color="auto" w:fill="auto"/>
                <w:vAlign w:val="center"/>
              </w:tcPr>
              <w:p w14:paraId="7FE25B4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85695865"/>
            <w:placeholder>
              <w:docPart w:val="8551A887E31B40E18C15077F38B0BF82"/>
            </w:placeholder>
            <w:showingPlcHdr/>
          </w:sdtPr>
          <w:sdtContent>
            <w:tc>
              <w:tcPr>
                <w:tcW w:w="536" w:type="pct"/>
                <w:shd w:val="clear" w:color="auto" w:fill="auto"/>
                <w:vAlign w:val="center"/>
              </w:tcPr>
              <w:p w14:paraId="29D41D9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82664047"/>
            <w:placeholder>
              <w:docPart w:val="F4D4CA7003154B6E99A7ECEF22AB5905"/>
            </w:placeholder>
            <w:showingPlcHdr/>
          </w:sdtPr>
          <w:sdtContent>
            <w:tc>
              <w:tcPr>
                <w:tcW w:w="532" w:type="pct"/>
                <w:vAlign w:val="center"/>
              </w:tcPr>
              <w:p w14:paraId="497FF44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82779235"/>
            <w:placeholder>
              <w:docPart w:val="ACAB93C5DFDC4681B4EF099F3DC8540C"/>
            </w:placeholder>
            <w:showingPlcHdr/>
          </w:sdtPr>
          <w:sdtContent>
            <w:tc>
              <w:tcPr>
                <w:tcW w:w="468" w:type="pct"/>
                <w:vAlign w:val="center"/>
              </w:tcPr>
              <w:p w14:paraId="4CCA6FFA"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6A052594" w14:textId="77777777" w:rsidTr="00083F13">
        <w:trPr>
          <w:cantSplit/>
          <w:trHeight w:val="288"/>
        </w:trPr>
        <w:tc>
          <w:tcPr>
            <w:tcW w:w="1868" w:type="pct"/>
            <w:shd w:val="clear" w:color="auto" w:fill="auto"/>
          </w:tcPr>
          <w:p w14:paraId="04DDD450" w14:textId="77777777" w:rsidR="00027951" w:rsidRPr="00E51172" w:rsidRDefault="00027951" w:rsidP="00083F13">
            <w:pPr>
              <w:rPr>
                <w:rFonts w:cs="Arial"/>
              </w:rPr>
            </w:pPr>
            <w:r w:rsidRPr="00E51172">
              <w:rPr>
                <w:rFonts w:cs="Arial"/>
              </w:rPr>
              <w:t>Organ dysfunction: renal, hepatic, cardiac</w:t>
            </w:r>
          </w:p>
        </w:tc>
        <w:sdt>
          <w:sdtPr>
            <w:rPr>
              <w:rFonts w:cs="Arial"/>
            </w:rPr>
            <w:id w:val="-996419865"/>
            <w:placeholder>
              <w:docPart w:val="B3840955207E4B50AC22769CF982F1D1"/>
            </w:placeholder>
            <w:showingPlcHdr/>
          </w:sdtPr>
          <w:sdtContent>
            <w:tc>
              <w:tcPr>
                <w:tcW w:w="531" w:type="pct"/>
                <w:shd w:val="clear" w:color="auto" w:fill="auto"/>
                <w:vAlign w:val="center"/>
              </w:tcPr>
              <w:p w14:paraId="4D26A30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92847525"/>
            <w:placeholder>
              <w:docPart w:val="A0C1F9AFABF64CEA95F19BD40028B26C"/>
            </w:placeholder>
            <w:showingPlcHdr/>
          </w:sdtPr>
          <w:sdtContent>
            <w:tc>
              <w:tcPr>
                <w:tcW w:w="532" w:type="pct"/>
                <w:shd w:val="clear" w:color="auto" w:fill="auto"/>
                <w:vAlign w:val="center"/>
              </w:tcPr>
              <w:p w14:paraId="5E48421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4382805"/>
            <w:placeholder>
              <w:docPart w:val="951C592DCE864BB589B3DB1EC0FBD0F3"/>
            </w:placeholder>
            <w:showingPlcHdr/>
          </w:sdtPr>
          <w:sdtContent>
            <w:tc>
              <w:tcPr>
                <w:tcW w:w="533" w:type="pct"/>
                <w:shd w:val="clear" w:color="auto" w:fill="auto"/>
                <w:vAlign w:val="center"/>
              </w:tcPr>
              <w:p w14:paraId="151B64D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34906702"/>
            <w:placeholder>
              <w:docPart w:val="1F63DC27A7A44ABABA094C5F4145FA88"/>
            </w:placeholder>
            <w:showingPlcHdr/>
          </w:sdtPr>
          <w:sdtContent>
            <w:tc>
              <w:tcPr>
                <w:tcW w:w="536" w:type="pct"/>
                <w:shd w:val="clear" w:color="auto" w:fill="auto"/>
                <w:vAlign w:val="center"/>
              </w:tcPr>
              <w:p w14:paraId="56F742D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61381720"/>
            <w:placeholder>
              <w:docPart w:val="647E6C8BD95049E79AD41D9980432385"/>
            </w:placeholder>
            <w:showingPlcHdr/>
          </w:sdtPr>
          <w:sdtContent>
            <w:tc>
              <w:tcPr>
                <w:tcW w:w="532" w:type="pct"/>
                <w:vAlign w:val="center"/>
              </w:tcPr>
              <w:p w14:paraId="66CC5D0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37488738"/>
            <w:placeholder>
              <w:docPart w:val="30CA22057ED346E682AF29714D092EDD"/>
            </w:placeholder>
            <w:showingPlcHdr/>
          </w:sdtPr>
          <w:sdtContent>
            <w:tc>
              <w:tcPr>
                <w:tcW w:w="468" w:type="pct"/>
                <w:vAlign w:val="center"/>
              </w:tcPr>
              <w:p w14:paraId="491948A8"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7DAD67F0" w14:textId="77777777" w:rsidTr="00083F13">
        <w:trPr>
          <w:cantSplit/>
          <w:trHeight w:val="288"/>
        </w:trPr>
        <w:tc>
          <w:tcPr>
            <w:tcW w:w="1868" w:type="pct"/>
            <w:shd w:val="clear" w:color="auto" w:fill="auto"/>
          </w:tcPr>
          <w:p w14:paraId="627F82B8" w14:textId="77777777" w:rsidR="00027951" w:rsidRPr="00E51172" w:rsidRDefault="00027951" w:rsidP="00083F13">
            <w:pPr>
              <w:rPr>
                <w:rFonts w:cs="Arial"/>
              </w:rPr>
            </w:pPr>
            <w:r w:rsidRPr="00E51172">
              <w:rPr>
                <w:rFonts w:cs="Arial"/>
              </w:rPr>
              <w:t>Dysrhythmias: requiring drug management</w:t>
            </w:r>
          </w:p>
        </w:tc>
        <w:sdt>
          <w:sdtPr>
            <w:rPr>
              <w:rFonts w:cs="Arial"/>
            </w:rPr>
            <w:id w:val="-2037419499"/>
            <w:placeholder>
              <w:docPart w:val="4458465B8BB046F7969D93C1D7BBD3AD"/>
            </w:placeholder>
            <w:showingPlcHdr/>
          </w:sdtPr>
          <w:sdtContent>
            <w:tc>
              <w:tcPr>
                <w:tcW w:w="531" w:type="pct"/>
                <w:shd w:val="clear" w:color="auto" w:fill="auto"/>
                <w:vAlign w:val="center"/>
              </w:tcPr>
              <w:p w14:paraId="50C6B28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41671335"/>
            <w:placeholder>
              <w:docPart w:val="7409CE94E500426F8282DA4E3DC0DE19"/>
            </w:placeholder>
            <w:showingPlcHdr/>
          </w:sdtPr>
          <w:sdtContent>
            <w:tc>
              <w:tcPr>
                <w:tcW w:w="532" w:type="pct"/>
                <w:shd w:val="clear" w:color="auto" w:fill="auto"/>
                <w:vAlign w:val="center"/>
              </w:tcPr>
              <w:p w14:paraId="71BB84C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12808039"/>
            <w:placeholder>
              <w:docPart w:val="93C01748B0E546E39BFF84F8662D659D"/>
            </w:placeholder>
            <w:showingPlcHdr/>
          </w:sdtPr>
          <w:sdtContent>
            <w:tc>
              <w:tcPr>
                <w:tcW w:w="533" w:type="pct"/>
                <w:shd w:val="clear" w:color="auto" w:fill="auto"/>
                <w:vAlign w:val="center"/>
              </w:tcPr>
              <w:p w14:paraId="41E2FA0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410967588"/>
            <w:placeholder>
              <w:docPart w:val="3469A1A86DB44344B8D5F0D7643B5D5B"/>
            </w:placeholder>
            <w:showingPlcHdr/>
          </w:sdtPr>
          <w:sdtContent>
            <w:tc>
              <w:tcPr>
                <w:tcW w:w="536" w:type="pct"/>
                <w:shd w:val="clear" w:color="auto" w:fill="auto"/>
                <w:vAlign w:val="center"/>
              </w:tcPr>
              <w:p w14:paraId="3B9DB521"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21871356"/>
            <w:placeholder>
              <w:docPart w:val="A981EAA9F3F04F29880AC89AE60DC175"/>
            </w:placeholder>
            <w:showingPlcHdr/>
          </w:sdtPr>
          <w:sdtContent>
            <w:tc>
              <w:tcPr>
                <w:tcW w:w="532" w:type="pct"/>
                <w:vAlign w:val="center"/>
              </w:tcPr>
              <w:p w14:paraId="2C3A98B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29200383"/>
            <w:placeholder>
              <w:docPart w:val="72AD9CE33CA343C39E051FACF7DFC800"/>
            </w:placeholder>
            <w:showingPlcHdr/>
          </w:sdtPr>
          <w:sdtContent>
            <w:tc>
              <w:tcPr>
                <w:tcW w:w="468" w:type="pct"/>
                <w:vAlign w:val="center"/>
              </w:tcPr>
              <w:p w14:paraId="5F027E20"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084E0961" w14:textId="77777777" w:rsidTr="00083F13">
        <w:trPr>
          <w:cantSplit/>
          <w:trHeight w:val="288"/>
        </w:trPr>
        <w:tc>
          <w:tcPr>
            <w:tcW w:w="1868" w:type="pct"/>
            <w:shd w:val="clear" w:color="auto" w:fill="auto"/>
          </w:tcPr>
          <w:p w14:paraId="00796BFC" w14:textId="77777777" w:rsidR="00027951" w:rsidRPr="00E51172" w:rsidRDefault="00027951" w:rsidP="00083F13">
            <w:pPr>
              <w:rPr>
                <w:rFonts w:cs="Arial"/>
              </w:rPr>
            </w:pPr>
            <w:r w:rsidRPr="00E51172">
              <w:rPr>
                <w:rFonts w:cs="Arial"/>
              </w:rPr>
              <w:t>Invasive line, manage/monitor: swan, arterial, etc.</w:t>
            </w:r>
          </w:p>
        </w:tc>
        <w:sdt>
          <w:sdtPr>
            <w:rPr>
              <w:rFonts w:cs="Arial"/>
            </w:rPr>
            <w:id w:val="2089334702"/>
            <w:placeholder>
              <w:docPart w:val="D428E2C052AD47D0B4995B96E85C08AC"/>
            </w:placeholder>
            <w:showingPlcHdr/>
          </w:sdtPr>
          <w:sdtContent>
            <w:tc>
              <w:tcPr>
                <w:tcW w:w="531" w:type="pct"/>
                <w:shd w:val="clear" w:color="auto" w:fill="auto"/>
                <w:vAlign w:val="center"/>
              </w:tcPr>
              <w:p w14:paraId="4D305785"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10606125"/>
            <w:placeholder>
              <w:docPart w:val="22A5529462964429A232146690A38DCC"/>
            </w:placeholder>
            <w:showingPlcHdr/>
          </w:sdtPr>
          <w:sdtContent>
            <w:tc>
              <w:tcPr>
                <w:tcW w:w="532" w:type="pct"/>
                <w:shd w:val="clear" w:color="auto" w:fill="auto"/>
                <w:vAlign w:val="center"/>
              </w:tcPr>
              <w:p w14:paraId="529A734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96723803"/>
            <w:placeholder>
              <w:docPart w:val="BA511000DA3444869776FB3FA1F03AF0"/>
            </w:placeholder>
            <w:showingPlcHdr/>
          </w:sdtPr>
          <w:sdtContent>
            <w:tc>
              <w:tcPr>
                <w:tcW w:w="533" w:type="pct"/>
                <w:shd w:val="clear" w:color="auto" w:fill="auto"/>
                <w:vAlign w:val="center"/>
              </w:tcPr>
              <w:p w14:paraId="0A44D6D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87797043"/>
            <w:placeholder>
              <w:docPart w:val="B818B715277D410CB3617CAC22A3FEF0"/>
            </w:placeholder>
            <w:showingPlcHdr/>
          </w:sdtPr>
          <w:sdtContent>
            <w:tc>
              <w:tcPr>
                <w:tcW w:w="536" w:type="pct"/>
                <w:shd w:val="clear" w:color="auto" w:fill="auto"/>
                <w:vAlign w:val="center"/>
              </w:tcPr>
              <w:p w14:paraId="0DF3A9F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65821182"/>
            <w:placeholder>
              <w:docPart w:val="28AE423F9B414E58A06610C7FE60649C"/>
            </w:placeholder>
            <w:showingPlcHdr/>
          </w:sdtPr>
          <w:sdtContent>
            <w:tc>
              <w:tcPr>
                <w:tcW w:w="532" w:type="pct"/>
                <w:vAlign w:val="center"/>
              </w:tcPr>
              <w:p w14:paraId="57CD103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45916300"/>
            <w:placeholder>
              <w:docPart w:val="61EB1687B45D466B843EBAC3C5E69CA8"/>
            </w:placeholder>
            <w:showingPlcHdr/>
          </w:sdtPr>
          <w:sdtContent>
            <w:tc>
              <w:tcPr>
                <w:tcW w:w="468" w:type="pct"/>
                <w:vAlign w:val="center"/>
              </w:tcPr>
              <w:p w14:paraId="70F529B5"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01465452" w14:textId="77777777" w:rsidTr="00083F13">
        <w:trPr>
          <w:cantSplit/>
          <w:trHeight w:val="288"/>
        </w:trPr>
        <w:tc>
          <w:tcPr>
            <w:tcW w:w="1868" w:type="pct"/>
            <w:shd w:val="clear" w:color="auto" w:fill="auto"/>
          </w:tcPr>
          <w:p w14:paraId="34CA9532" w14:textId="77777777" w:rsidR="00027951" w:rsidRPr="00E51172" w:rsidRDefault="00027951" w:rsidP="00083F13">
            <w:pPr>
              <w:rPr>
                <w:rFonts w:cs="Arial"/>
              </w:rPr>
            </w:pPr>
            <w:r w:rsidRPr="00E51172">
              <w:rPr>
                <w:rFonts w:cs="Arial"/>
              </w:rPr>
              <w:t>Parenteral/enteral nutrition</w:t>
            </w:r>
          </w:p>
        </w:tc>
        <w:sdt>
          <w:sdtPr>
            <w:rPr>
              <w:rFonts w:cs="Arial"/>
            </w:rPr>
            <w:id w:val="-507674526"/>
            <w:placeholder>
              <w:docPart w:val="E80AFDB58E9343E88005160E47CD0799"/>
            </w:placeholder>
            <w:showingPlcHdr/>
          </w:sdtPr>
          <w:sdtContent>
            <w:tc>
              <w:tcPr>
                <w:tcW w:w="531" w:type="pct"/>
                <w:shd w:val="clear" w:color="auto" w:fill="auto"/>
                <w:vAlign w:val="center"/>
              </w:tcPr>
              <w:p w14:paraId="5ACA7987"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336693213"/>
            <w:placeholder>
              <w:docPart w:val="C72D9B3F18CD4C53A5284A504293E8BB"/>
            </w:placeholder>
            <w:showingPlcHdr/>
          </w:sdtPr>
          <w:sdtContent>
            <w:tc>
              <w:tcPr>
                <w:tcW w:w="532" w:type="pct"/>
                <w:shd w:val="clear" w:color="auto" w:fill="auto"/>
                <w:vAlign w:val="center"/>
              </w:tcPr>
              <w:p w14:paraId="24A50C2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73991615"/>
            <w:placeholder>
              <w:docPart w:val="D9437F79783844FFB5081EFA807414DB"/>
            </w:placeholder>
            <w:showingPlcHdr/>
          </w:sdtPr>
          <w:sdtContent>
            <w:tc>
              <w:tcPr>
                <w:tcW w:w="533" w:type="pct"/>
                <w:shd w:val="clear" w:color="auto" w:fill="auto"/>
                <w:vAlign w:val="center"/>
              </w:tcPr>
              <w:p w14:paraId="6ACF30E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382208431"/>
            <w:placeholder>
              <w:docPart w:val="13CD322736EB4BD39069D1BE72615626"/>
            </w:placeholder>
            <w:showingPlcHdr/>
          </w:sdtPr>
          <w:sdtContent>
            <w:tc>
              <w:tcPr>
                <w:tcW w:w="536" w:type="pct"/>
                <w:shd w:val="clear" w:color="auto" w:fill="auto"/>
                <w:vAlign w:val="center"/>
              </w:tcPr>
              <w:p w14:paraId="2993920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03223450"/>
            <w:placeholder>
              <w:docPart w:val="A2124C8EE10A421B85AA8BB7CF6506A4"/>
            </w:placeholder>
            <w:showingPlcHdr/>
          </w:sdtPr>
          <w:sdtContent>
            <w:tc>
              <w:tcPr>
                <w:tcW w:w="532" w:type="pct"/>
                <w:vAlign w:val="center"/>
              </w:tcPr>
              <w:p w14:paraId="1D56632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851298393"/>
            <w:placeholder>
              <w:docPart w:val="8C4639F9B35641DA8726D889F8E6D8CF"/>
            </w:placeholder>
            <w:showingPlcHdr/>
          </w:sdtPr>
          <w:sdtContent>
            <w:tc>
              <w:tcPr>
                <w:tcW w:w="468" w:type="pct"/>
                <w:vAlign w:val="center"/>
              </w:tcPr>
              <w:p w14:paraId="16276B26"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5147D1FB" w14:textId="77777777" w:rsidTr="00083F13">
        <w:trPr>
          <w:cantSplit/>
          <w:trHeight w:val="288"/>
        </w:trPr>
        <w:tc>
          <w:tcPr>
            <w:tcW w:w="1868" w:type="pct"/>
            <w:shd w:val="clear" w:color="auto" w:fill="auto"/>
          </w:tcPr>
          <w:p w14:paraId="021D7428" w14:textId="77777777" w:rsidR="00027951" w:rsidRPr="00E51172" w:rsidRDefault="00027951" w:rsidP="00083F13">
            <w:pPr>
              <w:jc w:val="right"/>
              <w:rPr>
                <w:rFonts w:cs="Arial"/>
                <w:b/>
              </w:rPr>
            </w:pPr>
            <w:r w:rsidRPr="00E51172">
              <w:rPr>
                <w:rFonts w:cs="Arial"/>
                <w:b/>
              </w:rPr>
              <w:t>TOTAL-SURGICAL CRITICAL CARE PATIENT MANAGEMENT</w:t>
            </w:r>
          </w:p>
        </w:tc>
        <w:sdt>
          <w:sdtPr>
            <w:rPr>
              <w:rFonts w:cs="Arial"/>
            </w:rPr>
            <w:id w:val="-81832514"/>
            <w:placeholder>
              <w:docPart w:val="19EACE4D30EE4E05897DC7398449CA04"/>
            </w:placeholder>
            <w:showingPlcHdr/>
          </w:sdtPr>
          <w:sdtContent>
            <w:tc>
              <w:tcPr>
                <w:tcW w:w="531" w:type="pct"/>
                <w:shd w:val="clear" w:color="auto" w:fill="auto"/>
                <w:vAlign w:val="center"/>
              </w:tcPr>
              <w:p w14:paraId="3EFDD602"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905726651"/>
            <w:placeholder>
              <w:docPart w:val="CEA91E5EC2004F28B151133835673A27"/>
            </w:placeholder>
            <w:showingPlcHdr/>
          </w:sdtPr>
          <w:sdtContent>
            <w:tc>
              <w:tcPr>
                <w:tcW w:w="532" w:type="pct"/>
                <w:shd w:val="clear" w:color="auto" w:fill="auto"/>
                <w:vAlign w:val="center"/>
              </w:tcPr>
              <w:p w14:paraId="2B07E7E6"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2104094938"/>
            <w:placeholder>
              <w:docPart w:val="3F9A615F386A4D98AE221CDC87563568"/>
            </w:placeholder>
            <w:showingPlcHdr/>
          </w:sdtPr>
          <w:sdtContent>
            <w:tc>
              <w:tcPr>
                <w:tcW w:w="533" w:type="pct"/>
                <w:shd w:val="clear" w:color="auto" w:fill="auto"/>
                <w:vAlign w:val="center"/>
              </w:tcPr>
              <w:p w14:paraId="695833A0"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802805372"/>
            <w:placeholder>
              <w:docPart w:val="CF1E5A55A2A346BD8005F37AC91FAC99"/>
            </w:placeholder>
            <w:showingPlcHdr/>
          </w:sdtPr>
          <w:sdtContent>
            <w:tc>
              <w:tcPr>
                <w:tcW w:w="536" w:type="pct"/>
                <w:shd w:val="clear" w:color="auto" w:fill="auto"/>
                <w:vAlign w:val="center"/>
              </w:tcPr>
              <w:p w14:paraId="77C16F7E"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770279035"/>
            <w:placeholder>
              <w:docPart w:val="C03A6D093D3D424B8A4F80568D680991"/>
            </w:placeholder>
            <w:showingPlcHdr/>
          </w:sdtPr>
          <w:sdtContent>
            <w:tc>
              <w:tcPr>
                <w:tcW w:w="532" w:type="pct"/>
                <w:vAlign w:val="center"/>
              </w:tcPr>
              <w:p w14:paraId="52DF23F7" w14:textId="77777777" w:rsidR="00027951" w:rsidRPr="00E51172" w:rsidRDefault="00027951" w:rsidP="00083F13">
                <w:pPr>
                  <w:jc w:val="center"/>
                  <w:rPr>
                    <w:rFonts w:cs="Arial"/>
                    <w:b/>
                  </w:rPr>
                </w:pPr>
                <w:r w:rsidRPr="00E51172">
                  <w:rPr>
                    <w:rFonts w:cs="Arial"/>
                    <w:color w:val="808080"/>
                  </w:rPr>
                  <w:t>#</w:t>
                </w:r>
              </w:p>
            </w:tc>
          </w:sdtContent>
        </w:sdt>
        <w:sdt>
          <w:sdtPr>
            <w:rPr>
              <w:rFonts w:cs="Arial"/>
            </w:rPr>
            <w:id w:val="1005097913"/>
            <w:placeholder>
              <w:docPart w:val="A7CA34AEC5A84C96B77D4319E7E1805E"/>
            </w:placeholder>
            <w:showingPlcHdr/>
          </w:sdtPr>
          <w:sdtContent>
            <w:tc>
              <w:tcPr>
                <w:tcW w:w="468" w:type="pct"/>
                <w:vAlign w:val="center"/>
              </w:tcPr>
              <w:p w14:paraId="5573A9D9" w14:textId="77777777" w:rsidR="00027951" w:rsidRPr="00E51172" w:rsidRDefault="00027951" w:rsidP="00083F13">
                <w:pPr>
                  <w:jc w:val="center"/>
                  <w:rPr>
                    <w:rFonts w:cs="Arial"/>
                    <w:b/>
                  </w:rPr>
                </w:pPr>
                <w:r w:rsidRPr="00E51172">
                  <w:rPr>
                    <w:rFonts w:cs="Arial"/>
                    <w:color w:val="808080"/>
                  </w:rPr>
                  <w:t>#</w:t>
                </w:r>
              </w:p>
            </w:tc>
          </w:sdtContent>
        </w:sdt>
      </w:tr>
      <w:tr w:rsidR="00027951" w:rsidRPr="00E51172" w14:paraId="2161670F" w14:textId="77777777" w:rsidTr="00083F13">
        <w:trPr>
          <w:cantSplit/>
          <w:trHeight w:val="288"/>
        </w:trPr>
        <w:tc>
          <w:tcPr>
            <w:tcW w:w="1868" w:type="pct"/>
            <w:shd w:val="clear" w:color="auto" w:fill="auto"/>
          </w:tcPr>
          <w:p w14:paraId="4B4F7674" w14:textId="77777777" w:rsidR="00027951" w:rsidRPr="00E51172" w:rsidRDefault="00027951" w:rsidP="00083F13">
            <w:pPr>
              <w:jc w:val="right"/>
              <w:rPr>
                <w:rFonts w:cs="Arial"/>
                <w:b/>
                <w:bCs/>
              </w:rPr>
            </w:pPr>
            <w:r w:rsidRPr="00E51172">
              <w:rPr>
                <w:rFonts w:cs="Arial"/>
                <w:b/>
                <w:bCs/>
              </w:rPr>
              <w:t>Total Major Operations</w:t>
            </w:r>
          </w:p>
        </w:tc>
        <w:sdt>
          <w:sdtPr>
            <w:rPr>
              <w:rFonts w:cs="Arial"/>
            </w:rPr>
            <w:id w:val="-1308155522"/>
            <w:placeholder>
              <w:docPart w:val="0906202631A84F9FA6380C2DD2F1375E"/>
            </w:placeholder>
            <w:showingPlcHdr/>
          </w:sdtPr>
          <w:sdtContent>
            <w:tc>
              <w:tcPr>
                <w:tcW w:w="531" w:type="pct"/>
                <w:shd w:val="clear" w:color="auto" w:fill="auto"/>
                <w:vAlign w:val="center"/>
              </w:tcPr>
              <w:p w14:paraId="42802C0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11098145"/>
            <w:placeholder>
              <w:docPart w:val="8187D7AD60E34CC0B3E2C3C66342329B"/>
            </w:placeholder>
            <w:showingPlcHdr/>
          </w:sdtPr>
          <w:sdtContent>
            <w:tc>
              <w:tcPr>
                <w:tcW w:w="532" w:type="pct"/>
                <w:shd w:val="clear" w:color="auto" w:fill="auto"/>
                <w:vAlign w:val="center"/>
              </w:tcPr>
              <w:p w14:paraId="4A2644B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695462279"/>
            <w:placeholder>
              <w:docPart w:val="9C2767CF4E8244CFACCF1DBF9466512A"/>
            </w:placeholder>
            <w:showingPlcHdr/>
          </w:sdtPr>
          <w:sdtContent>
            <w:tc>
              <w:tcPr>
                <w:tcW w:w="533" w:type="pct"/>
                <w:shd w:val="clear" w:color="auto" w:fill="auto"/>
                <w:vAlign w:val="center"/>
              </w:tcPr>
              <w:p w14:paraId="3925F19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81447421"/>
            <w:placeholder>
              <w:docPart w:val="D10EECACEF4E42E486C39A03BBE67E42"/>
            </w:placeholder>
            <w:showingPlcHdr/>
          </w:sdtPr>
          <w:sdtContent>
            <w:tc>
              <w:tcPr>
                <w:tcW w:w="536" w:type="pct"/>
                <w:shd w:val="clear" w:color="auto" w:fill="auto"/>
                <w:vAlign w:val="center"/>
              </w:tcPr>
              <w:p w14:paraId="7FB2565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03537733"/>
            <w:placeholder>
              <w:docPart w:val="310A12B0899F48D68908482084A78D57"/>
            </w:placeholder>
            <w:showingPlcHdr/>
          </w:sdtPr>
          <w:sdtContent>
            <w:tc>
              <w:tcPr>
                <w:tcW w:w="532" w:type="pct"/>
                <w:vAlign w:val="center"/>
              </w:tcPr>
              <w:p w14:paraId="77A8418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041275664"/>
            <w:placeholder>
              <w:docPart w:val="1B8A3A8848644F3DA09DEB85E73E3719"/>
            </w:placeholder>
            <w:showingPlcHdr/>
          </w:sdtPr>
          <w:sdtContent>
            <w:tc>
              <w:tcPr>
                <w:tcW w:w="468" w:type="pct"/>
                <w:vAlign w:val="center"/>
              </w:tcPr>
              <w:p w14:paraId="0CE752D5"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50804335" w14:textId="77777777" w:rsidTr="00083F13">
        <w:trPr>
          <w:cantSplit/>
          <w:trHeight w:val="288"/>
        </w:trPr>
        <w:tc>
          <w:tcPr>
            <w:tcW w:w="1868" w:type="pct"/>
            <w:shd w:val="clear" w:color="auto" w:fill="auto"/>
          </w:tcPr>
          <w:p w14:paraId="30BB6E56" w14:textId="77777777" w:rsidR="00027951" w:rsidRPr="00E51172" w:rsidRDefault="00027951" w:rsidP="00083F13">
            <w:pPr>
              <w:jc w:val="right"/>
              <w:rPr>
                <w:rFonts w:cs="Arial"/>
                <w:b/>
                <w:bCs/>
              </w:rPr>
            </w:pPr>
            <w:r w:rsidRPr="00E51172">
              <w:rPr>
                <w:rFonts w:cs="Arial"/>
                <w:b/>
                <w:bCs/>
              </w:rPr>
              <w:t>Total Endoscopy</w:t>
            </w:r>
          </w:p>
        </w:tc>
        <w:sdt>
          <w:sdtPr>
            <w:rPr>
              <w:rFonts w:cs="Arial"/>
            </w:rPr>
            <w:id w:val="389164532"/>
            <w:placeholder>
              <w:docPart w:val="DD3665F4222346B2B2D0AF28F111F3C5"/>
            </w:placeholder>
            <w:showingPlcHdr/>
          </w:sdtPr>
          <w:sdtContent>
            <w:tc>
              <w:tcPr>
                <w:tcW w:w="531" w:type="pct"/>
                <w:shd w:val="clear" w:color="auto" w:fill="auto"/>
                <w:vAlign w:val="center"/>
              </w:tcPr>
              <w:p w14:paraId="2184A273"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2595762"/>
            <w:placeholder>
              <w:docPart w:val="714DC24EA33C44E1BCCE3294DBF8D01F"/>
            </w:placeholder>
            <w:showingPlcHdr/>
          </w:sdtPr>
          <w:sdtContent>
            <w:tc>
              <w:tcPr>
                <w:tcW w:w="532" w:type="pct"/>
                <w:shd w:val="clear" w:color="auto" w:fill="auto"/>
                <w:vAlign w:val="center"/>
              </w:tcPr>
              <w:p w14:paraId="7858DB0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92003972"/>
            <w:placeholder>
              <w:docPart w:val="BE68DB8C04794A0A86A0D196927FA0B8"/>
            </w:placeholder>
            <w:showingPlcHdr/>
          </w:sdtPr>
          <w:sdtContent>
            <w:tc>
              <w:tcPr>
                <w:tcW w:w="533" w:type="pct"/>
                <w:shd w:val="clear" w:color="auto" w:fill="auto"/>
                <w:vAlign w:val="center"/>
              </w:tcPr>
              <w:p w14:paraId="03D6D5A4"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70596177"/>
            <w:placeholder>
              <w:docPart w:val="1588A8BC8B80499DB57A2AA008224CD0"/>
            </w:placeholder>
            <w:showingPlcHdr/>
          </w:sdtPr>
          <w:sdtContent>
            <w:tc>
              <w:tcPr>
                <w:tcW w:w="536" w:type="pct"/>
                <w:shd w:val="clear" w:color="auto" w:fill="auto"/>
                <w:vAlign w:val="center"/>
              </w:tcPr>
              <w:p w14:paraId="63CE961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817000019"/>
            <w:placeholder>
              <w:docPart w:val="8745E5ECDD464E96AA7B0F88C003429A"/>
            </w:placeholder>
            <w:showingPlcHdr/>
          </w:sdtPr>
          <w:sdtContent>
            <w:tc>
              <w:tcPr>
                <w:tcW w:w="532" w:type="pct"/>
                <w:vAlign w:val="center"/>
              </w:tcPr>
              <w:p w14:paraId="076011C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72406896"/>
            <w:placeholder>
              <w:docPart w:val="26C1DE82159F43FF9CE599ABFC0232B8"/>
            </w:placeholder>
            <w:showingPlcHdr/>
          </w:sdtPr>
          <w:sdtContent>
            <w:tc>
              <w:tcPr>
                <w:tcW w:w="468" w:type="pct"/>
                <w:vAlign w:val="center"/>
              </w:tcPr>
              <w:p w14:paraId="0B97901C"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3CF5E299" w14:textId="77777777" w:rsidTr="00083F13">
        <w:trPr>
          <w:cantSplit/>
          <w:trHeight w:val="288"/>
        </w:trPr>
        <w:tc>
          <w:tcPr>
            <w:tcW w:w="1868" w:type="pct"/>
            <w:shd w:val="clear" w:color="auto" w:fill="auto"/>
          </w:tcPr>
          <w:p w14:paraId="639F3B91" w14:textId="77777777" w:rsidR="00027951" w:rsidRPr="00E51172" w:rsidRDefault="00027951" w:rsidP="00083F13">
            <w:pPr>
              <w:jc w:val="right"/>
              <w:rPr>
                <w:rFonts w:cs="Arial"/>
                <w:b/>
                <w:bCs/>
              </w:rPr>
            </w:pPr>
            <w:r w:rsidRPr="00E51172">
              <w:rPr>
                <w:rFonts w:cs="Arial"/>
                <w:b/>
                <w:bCs/>
              </w:rPr>
              <w:t>Total Miscellaneous</w:t>
            </w:r>
          </w:p>
        </w:tc>
        <w:sdt>
          <w:sdtPr>
            <w:rPr>
              <w:rFonts w:cs="Arial"/>
            </w:rPr>
            <w:id w:val="-793208174"/>
            <w:placeholder>
              <w:docPart w:val="4718DAD13C25440F9C9ACE3150B041E4"/>
            </w:placeholder>
            <w:showingPlcHdr/>
          </w:sdtPr>
          <w:sdtContent>
            <w:tc>
              <w:tcPr>
                <w:tcW w:w="531" w:type="pct"/>
                <w:shd w:val="clear" w:color="auto" w:fill="auto"/>
                <w:vAlign w:val="center"/>
              </w:tcPr>
              <w:p w14:paraId="6EBD186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088046225"/>
            <w:placeholder>
              <w:docPart w:val="76AADCDF8E154D598A1FD08BC33C4051"/>
            </w:placeholder>
            <w:showingPlcHdr/>
          </w:sdtPr>
          <w:sdtContent>
            <w:tc>
              <w:tcPr>
                <w:tcW w:w="532" w:type="pct"/>
                <w:shd w:val="clear" w:color="auto" w:fill="auto"/>
                <w:vAlign w:val="center"/>
              </w:tcPr>
              <w:p w14:paraId="675EAC8A"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11732353"/>
            <w:placeholder>
              <w:docPart w:val="C89975D203C149248B4AEF112D1BCCB2"/>
            </w:placeholder>
            <w:showingPlcHdr/>
          </w:sdtPr>
          <w:sdtContent>
            <w:tc>
              <w:tcPr>
                <w:tcW w:w="533" w:type="pct"/>
                <w:shd w:val="clear" w:color="auto" w:fill="auto"/>
                <w:vAlign w:val="center"/>
              </w:tcPr>
              <w:p w14:paraId="360E2B1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58838709"/>
            <w:placeholder>
              <w:docPart w:val="DCD5069D1F7B420F8B98587036EB3BD3"/>
            </w:placeholder>
            <w:showingPlcHdr/>
          </w:sdtPr>
          <w:sdtContent>
            <w:tc>
              <w:tcPr>
                <w:tcW w:w="536" w:type="pct"/>
                <w:shd w:val="clear" w:color="auto" w:fill="auto"/>
                <w:vAlign w:val="center"/>
              </w:tcPr>
              <w:p w14:paraId="5897B59F"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2120900926"/>
            <w:placeholder>
              <w:docPart w:val="B0FDFA1199B04A0881DE30FFF1631E89"/>
            </w:placeholder>
            <w:showingPlcHdr/>
          </w:sdtPr>
          <w:sdtContent>
            <w:tc>
              <w:tcPr>
                <w:tcW w:w="532" w:type="pct"/>
                <w:vAlign w:val="center"/>
              </w:tcPr>
              <w:p w14:paraId="4F1F6B4E"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430555164"/>
            <w:placeholder>
              <w:docPart w:val="3B8383C8C5EF4D66824BFA9293F824C3"/>
            </w:placeholder>
            <w:showingPlcHdr/>
          </w:sdtPr>
          <w:sdtContent>
            <w:tc>
              <w:tcPr>
                <w:tcW w:w="468" w:type="pct"/>
                <w:vAlign w:val="center"/>
              </w:tcPr>
              <w:p w14:paraId="03646150"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2B2089BB" w14:textId="77777777" w:rsidTr="00083F13">
        <w:trPr>
          <w:cantSplit/>
          <w:trHeight w:val="288"/>
        </w:trPr>
        <w:tc>
          <w:tcPr>
            <w:tcW w:w="1868" w:type="pct"/>
            <w:shd w:val="clear" w:color="auto" w:fill="auto"/>
          </w:tcPr>
          <w:p w14:paraId="4002EBB0" w14:textId="77777777" w:rsidR="00027951" w:rsidRPr="00E51172" w:rsidRDefault="00027951" w:rsidP="00083F13">
            <w:pPr>
              <w:jc w:val="right"/>
              <w:rPr>
                <w:rFonts w:cs="Arial"/>
                <w:b/>
                <w:bCs/>
              </w:rPr>
            </w:pPr>
            <w:r w:rsidRPr="00E51172">
              <w:rPr>
                <w:rFonts w:cs="Arial"/>
                <w:b/>
                <w:bCs/>
              </w:rPr>
              <w:t>Total Endovascular Diagnostic</w:t>
            </w:r>
          </w:p>
        </w:tc>
        <w:sdt>
          <w:sdtPr>
            <w:rPr>
              <w:rFonts w:cs="Arial"/>
            </w:rPr>
            <w:id w:val="-1279246505"/>
            <w:placeholder>
              <w:docPart w:val="186CA8857356407D9D40D39CB690D745"/>
            </w:placeholder>
            <w:showingPlcHdr/>
          </w:sdtPr>
          <w:sdtContent>
            <w:tc>
              <w:tcPr>
                <w:tcW w:w="531" w:type="pct"/>
                <w:shd w:val="clear" w:color="auto" w:fill="auto"/>
                <w:vAlign w:val="center"/>
              </w:tcPr>
              <w:p w14:paraId="4B188C3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944221448"/>
            <w:placeholder>
              <w:docPart w:val="6DB6FD2B0616429CAE9FF31FC876464C"/>
            </w:placeholder>
            <w:showingPlcHdr/>
          </w:sdtPr>
          <w:sdtContent>
            <w:tc>
              <w:tcPr>
                <w:tcW w:w="532" w:type="pct"/>
                <w:shd w:val="clear" w:color="auto" w:fill="auto"/>
                <w:vAlign w:val="center"/>
              </w:tcPr>
              <w:p w14:paraId="07C6F1B2"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534950654"/>
            <w:placeholder>
              <w:docPart w:val="5FC3BCA3A5D5469CB7D7228271DD8405"/>
            </w:placeholder>
            <w:showingPlcHdr/>
          </w:sdtPr>
          <w:sdtContent>
            <w:tc>
              <w:tcPr>
                <w:tcW w:w="533" w:type="pct"/>
                <w:shd w:val="clear" w:color="auto" w:fill="auto"/>
                <w:vAlign w:val="center"/>
              </w:tcPr>
              <w:p w14:paraId="7632EE7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34755145"/>
            <w:placeholder>
              <w:docPart w:val="054287C4DC7B4F31A8FA477062114B87"/>
            </w:placeholder>
            <w:showingPlcHdr/>
          </w:sdtPr>
          <w:sdtContent>
            <w:tc>
              <w:tcPr>
                <w:tcW w:w="536" w:type="pct"/>
                <w:shd w:val="clear" w:color="auto" w:fill="auto"/>
                <w:vAlign w:val="center"/>
              </w:tcPr>
              <w:p w14:paraId="1AF40D6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583062952"/>
            <w:placeholder>
              <w:docPart w:val="AB0BE1ABEFB343328DB9EB4530E37D27"/>
            </w:placeholder>
            <w:showingPlcHdr/>
          </w:sdtPr>
          <w:sdtContent>
            <w:tc>
              <w:tcPr>
                <w:tcW w:w="532" w:type="pct"/>
                <w:vAlign w:val="center"/>
              </w:tcPr>
              <w:p w14:paraId="1FB3C42C"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792089309"/>
            <w:placeholder>
              <w:docPart w:val="3824632C4C494AAB93894953A541C211"/>
            </w:placeholder>
            <w:showingPlcHdr/>
          </w:sdtPr>
          <w:sdtContent>
            <w:tc>
              <w:tcPr>
                <w:tcW w:w="468" w:type="pct"/>
                <w:vAlign w:val="center"/>
              </w:tcPr>
              <w:p w14:paraId="4E79A0F4" w14:textId="77777777" w:rsidR="00027951" w:rsidRPr="00E51172" w:rsidRDefault="00027951" w:rsidP="00083F13">
                <w:pPr>
                  <w:jc w:val="center"/>
                  <w:rPr>
                    <w:rFonts w:cs="Arial"/>
                  </w:rPr>
                </w:pPr>
                <w:r w:rsidRPr="00E51172">
                  <w:rPr>
                    <w:rFonts w:cs="Arial"/>
                    <w:color w:val="808080"/>
                  </w:rPr>
                  <w:t>#</w:t>
                </w:r>
              </w:p>
            </w:tc>
          </w:sdtContent>
        </w:sdt>
      </w:tr>
      <w:tr w:rsidR="00027951" w:rsidRPr="00E51172" w14:paraId="187BA9F4" w14:textId="77777777" w:rsidTr="00083F13">
        <w:trPr>
          <w:cantSplit/>
          <w:trHeight w:val="288"/>
        </w:trPr>
        <w:tc>
          <w:tcPr>
            <w:tcW w:w="1868" w:type="pct"/>
            <w:shd w:val="clear" w:color="auto" w:fill="auto"/>
          </w:tcPr>
          <w:p w14:paraId="1A50A3A7" w14:textId="77777777" w:rsidR="00027951" w:rsidRPr="00E51172" w:rsidRDefault="00027951" w:rsidP="00083F13">
            <w:pPr>
              <w:jc w:val="right"/>
              <w:rPr>
                <w:rFonts w:cs="Arial"/>
                <w:b/>
                <w:bCs/>
              </w:rPr>
            </w:pPr>
            <w:r w:rsidRPr="00E51172">
              <w:rPr>
                <w:rFonts w:cs="Arial"/>
                <w:b/>
                <w:bCs/>
              </w:rPr>
              <w:t>Total Patient Care: (Non-</w:t>
            </w:r>
            <w:r>
              <w:rPr>
                <w:rFonts w:cs="Arial"/>
                <w:b/>
                <w:bCs/>
              </w:rPr>
              <w:t>O</w:t>
            </w:r>
            <w:r w:rsidRPr="00E51172">
              <w:rPr>
                <w:rFonts w:cs="Arial"/>
                <w:b/>
                <w:bCs/>
              </w:rPr>
              <w:t>perative Trauma)</w:t>
            </w:r>
          </w:p>
        </w:tc>
        <w:sdt>
          <w:sdtPr>
            <w:rPr>
              <w:rFonts w:cs="Arial"/>
            </w:rPr>
            <w:id w:val="-721293617"/>
            <w:placeholder>
              <w:docPart w:val="2E0B6A477FEA49D788070C4AE9EED460"/>
            </w:placeholder>
            <w:showingPlcHdr/>
          </w:sdtPr>
          <w:sdtContent>
            <w:tc>
              <w:tcPr>
                <w:tcW w:w="531" w:type="pct"/>
                <w:shd w:val="clear" w:color="auto" w:fill="auto"/>
                <w:vAlign w:val="center"/>
              </w:tcPr>
              <w:p w14:paraId="22A2F38B"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763879376"/>
            <w:placeholder>
              <w:docPart w:val="E8A0CD926D4146218A58B5CB46EDB524"/>
            </w:placeholder>
            <w:showingPlcHdr/>
          </w:sdtPr>
          <w:sdtContent>
            <w:tc>
              <w:tcPr>
                <w:tcW w:w="532" w:type="pct"/>
                <w:shd w:val="clear" w:color="auto" w:fill="auto"/>
                <w:vAlign w:val="center"/>
              </w:tcPr>
              <w:p w14:paraId="6065E5F9"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101690504"/>
            <w:placeholder>
              <w:docPart w:val="A040819632E0439B9FCF15F0F6CE752B"/>
            </w:placeholder>
            <w:showingPlcHdr/>
          </w:sdtPr>
          <w:sdtContent>
            <w:tc>
              <w:tcPr>
                <w:tcW w:w="533" w:type="pct"/>
                <w:shd w:val="clear" w:color="auto" w:fill="auto"/>
                <w:vAlign w:val="center"/>
              </w:tcPr>
              <w:p w14:paraId="4034706D"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640608817"/>
            <w:placeholder>
              <w:docPart w:val="C475F9D1446F4194888D1915818144A3"/>
            </w:placeholder>
            <w:showingPlcHdr/>
          </w:sdtPr>
          <w:sdtContent>
            <w:tc>
              <w:tcPr>
                <w:tcW w:w="536" w:type="pct"/>
                <w:shd w:val="clear" w:color="auto" w:fill="auto"/>
                <w:vAlign w:val="center"/>
              </w:tcPr>
              <w:p w14:paraId="36C9DFD0"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1249541696"/>
            <w:placeholder>
              <w:docPart w:val="A3401C4244E6423498E9137E8B4E8C3A"/>
            </w:placeholder>
            <w:showingPlcHdr/>
          </w:sdtPr>
          <w:sdtContent>
            <w:tc>
              <w:tcPr>
                <w:tcW w:w="532" w:type="pct"/>
                <w:vAlign w:val="center"/>
              </w:tcPr>
              <w:p w14:paraId="799BFCB6" w14:textId="77777777" w:rsidR="00027951" w:rsidRPr="00E51172" w:rsidRDefault="00027951" w:rsidP="00083F13">
                <w:pPr>
                  <w:jc w:val="center"/>
                  <w:rPr>
                    <w:rFonts w:cs="Arial"/>
                  </w:rPr>
                </w:pPr>
                <w:r w:rsidRPr="00E51172">
                  <w:rPr>
                    <w:rFonts w:cs="Arial"/>
                    <w:color w:val="808080"/>
                  </w:rPr>
                  <w:t>#</w:t>
                </w:r>
              </w:p>
            </w:tc>
          </w:sdtContent>
        </w:sdt>
        <w:sdt>
          <w:sdtPr>
            <w:rPr>
              <w:rFonts w:cs="Arial"/>
            </w:rPr>
            <w:id w:val="975264643"/>
            <w:placeholder>
              <w:docPart w:val="238E6D14A18C484A9B7A426F97E5399D"/>
            </w:placeholder>
            <w:showingPlcHdr/>
          </w:sdtPr>
          <w:sdtContent>
            <w:tc>
              <w:tcPr>
                <w:tcW w:w="468" w:type="pct"/>
                <w:vAlign w:val="center"/>
              </w:tcPr>
              <w:p w14:paraId="703ABD43" w14:textId="77777777" w:rsidR="00027951" w:rsidRPr="00E51172" w:rsidRDefault="00027951" w:rsidP="00083F13">
                <w:pPr>
                  <w:jc w:val="center"/>
                  <w:rPr>
                    <w:rFonts w:cs="Arial"/>
                  </w:rPr>
                </w:pPr>
                <w:r w:rsidRPr="00E51172">
                  <w:rPr>
                    <w:rFonts w:cs="Arial"/>
                    <w:color w:val="808080"/>
                  </w:rPr>
                  <w:t>#</w:t>
                </w:r>
              </w:p>
            </w:tc>
          </w:sdtContent>
        </w:sdt>
      </w:tr>
    </w:tbl>
    <w:p w14:paraId="2B05E61A" w14:textId="77777777" w:rsidR="00D71F93" w:rsidRPr="003E1296" w:rsidRDefault="00D71F93" w:rsidP="00C70D1C">
      <w:pPr>
        <w:widowControl w:val="0"/>
        <w:rPr>
          <w:rFonts w:cs="Arial"/>
        </w:rPr>
      </w:pPr>
    </w:p>
    <w:sectPr w:rsidR="00D71F93" w:rsidRPr="003E1296" w:rsidSect="00043B31">
      <w:footerReference w:type="default" r:id="rId14"/>
      <w:footnotePr>
        <w:numRestart w:val="eachPage"/>
      </w:footnotePr>
      <w:endnotePr>
        <w:numFmt w:val="lowerLetter"/>
      </w:endnotePr>
      <w:type w:val="continuous"/>
      <w:pgSz w:w="15840" w:h="12240" w:orient="landscape" w:code="1"/>
      <w:pgMar w:top="1080" w:right="1080" w:bottom="1080" w:left="1080" w:header="720" w:footer="288"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38FC" w14:textId="77777777" w:rsidR="004E050F" w:rsidRDefault="004E050F">
      <w:r>
        <w:separator/>
      </w:r>
    </w:p>
  </w:endnote>
  <w:endnote w:type="continuationSeparator" w:id="0">
    <w:p w14:paraId="67A9A030" w14:textId="77777777" w:rsidR="004E050F" w:rsidRDefault="004E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4D59" w14:textId="00115653"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sidR="00F832D5">
      <w:rPr>
        <w:sz w:val="18"/>
        <w:szCs w:val="18"/>
      </w:rPr>
      <w:t>0</w:t>
    </w:r>
    <w:r w:rsidR="007E4613">
      <w:rPr>
        <w:sz w:val="18"/>
        <w:szCs w:val="18"/>
      </w:rPr>
      <w:t>7</w:t>
    </w:r>
    <w:r w:rsidR="00F832D5">
      <w:rPr>
        <w:sz w:val="18"/>
        <w:szCs w:val="18"/>
      </w:rPr>
      <w:t>/202</w:t>
    </w:r>
    <w:r w:rsidR="007E4613">
      <w:rPr>
        <w:sz w:val="18"/>
        <w:szCs w:val="18"/>
      </w:rPr>
      <w:t>3</w:t>
    </w:r>
  </w:p>
  <w:p w14:paraId="7B7B3B73" w14:textId="4A8419CF"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w:t>
    </w:r>
    <w:r w:rsidR="00F832D5">
      <w:rPr>
        <w:sz w:val="18"/>
        <w:szCs w:val="18"/>
      </w:rPr>
      <w:t>2</w:t>
    </w:r>
    <w:r w:rsidR="007E4613">
      <w:rPr>
        <w:sz w:val="18"/>
        <w:szCs w:val="18"/>
      </w:rPr>
      <w:t>3</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sidR="00F832D5">
      <w:rPr>
        <w:b/>
        <w:noProof/>
        <w:sz w:val="18"/>
        <w:szCs w:val="18"/>
      </w:rPr>
      <w:t>1</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sidR="00F832D5">
      <w:rPr>
        <w:b/>
        <w:noProof/>
        <w:sz w:val="18"/>
        <w:szCs w:val="18"/>
      </w:rPr>
      <w:t>30</w:t>
    </w:r>
    <w:r w:rsidRPr="00C70D1C">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7C7F" w14:textId="6633F226"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Pr>
        <w:sz w:val="18"/>
        <w:szCs w:val="18"/>
      </w:rPr>
      <w:t>07/2019</w:t>
    </w:r>
  </w:p>
  <w:p w14:paraId="0C9AF433" w14:textId="036E0099"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©201</w:t>
    </w:r>
    <w:r>
      <w:rPr>
        <w:sz w:val="18"/>
        <w:szCs w:val="18"/>
      </w:rPr>
      <w:t>9</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Pr>
        <w:b/>
        <w:noProof/>
        <w:sz w:val="18"/>
        <w:szCs w:val="18"/>
      </w:rPr>
      <w:t>14</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Pr>
        <w:b/>
        <w:noProof/>
        <w:sz w:val="18"/>
        <w:szCs w:val="18"/>
      </w:rPr>
      <w:t>31</w:t>
    </w:r>
    <w:r w:rsidRPr="00C70D1C">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BDCC" w14:textId="77777777" w:rsidR="00027951" w:rsidRDefault="00027951" w:rsidP="008D69C1">
    <w:pPr>
      <w:pStyle w:val="Footer"/>
      <w:tabs>
        <w:tab w:val="clear" w:pos="4320"/>
        <w:tab w:val="clear" w:pos="8640"/>
        <w:tab w:val="right" w:pos="13680"/>
      </w:tabs>
      <w:jc w:val="right"/>
      <w:rPr>
        <w:sz w:val="18"/>
        <w:szCs w:val="18"/>
      </w:rPr>
    </w:pPr>
    <w:r>
      <w:rPr>
        <w:sz w:val="18"/>
        <w:szCs w:val="18"/>
      </w:rPr>
      <w:t>10/2023</w:t>
    </w:r>
  </w:p>
  <w:p w14:paraId="6B0511E0" w14:textId="77777777" w:rsidR="00027951" w:rsidRPr="00C70D1C" w:rsidRDefault="00027951" w:rsidP="004B365B">
    <w:pPr>
      <w:pStyle w:val="Footer"/>
      <w:tabs>
        <w:tab w:val="clear" w:pos="4320"/>
        <w:tab w:val="clear" w:pos="8640"/>
        <w:tab w:val="right" w:pos="13680"/>
      </w:tabs>
      <w:rPr>
        <w:rFonts w:cs="Arial"/>
        <w:sz w:val="18"/>
        <w:szCs w:val="18"/>
      </w:rPr>
    </w:pPr>
    <w:r w:rsidRPr="00C70D1C">
      <w:rPr>
        <w:sz w:val="18"/>
        <w:szCs w:val="18"/>
      </w:rPr>
      <w:t>©20</w:t>
    </w:r>
    <w:r>
      <w:rPr>
        <w:sz w:val="18"/>
        <w:szCs w:val="18"/>
      </w:rPr>
      <w:t>23</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Pr>
        <w:b/>
        <w:noProof/>
        <w:sz w:val="18"/>
        <w:szCs w:val="18"/>
      </w:rPr>
      <w:t>2</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Pr>
        <w:b/>
        <w:noProof/>
        <w:sz w:val="18"/>
        <w:szCs w:val="18"/>
      </w:rPr>
      <w:t>18</w:t>
    </w:r>
    <w:r w:rsidRPr="00C70D1C">
      <w:rPr>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4D16" w14:textId="173F6A5D" w:rsidR="00EE2C64" w:rsidRPr="00C70D1C" w:rsidRDefault="00EE2C64" w:rsidP="004B365B">
    <w:pPr>
      <w:pStyle w:val="Footer"/>
      <w:tabs>
        <w:tab w:val="clear" w:pos="4320"/>
        <w:tab w:val="clear" w:pos="8640"/>
        <w:tab w:val="right" w:pos="13680"/>
      </w:tabs>
      <w:rPr>
        <w:sz w:val="18"/>
        <w:szCs w:val="18"/>
      </w:rPr>
    </w:pPr>
    <w:r w:rsidRPr="00C70D1C">
      <w:rPr>
        <w:sz w:val="18"/>
        <w:szCs w:val="18"/>
      </w:rPr>
      <w:t>G</w:t>
    </w:r>
    <w:r w:rsidR="00F832D5">
      <w:rPr>
        <w:sz w:val="18"/>
        <w:szCs w:val="18"/>
      </w:rPr>
      <w:t xml:space="preserve">eneral Surgery </w:t>
    </w:r>
    <w:r w:rsidR="00F832D5">
      <w:rPr>
        <w:sz w:val="18"/>
        <w:szCs w:val="18"/>
      </w:rPr>
      <w:tab/>
      <w:t>Updated 0</w:t>
    </w:r>
    <w:r w:rsidR="007E4613">
      <w:rPr>
        <w:sz w:val="18"/>
        <w:szCs w:val="18"/>
      </w:rPr>
      <w:t>7</w:t>
    </w:r>
    <w:r w:rsidR="00F832D5">
      <w:rPr>
        <w:sz w:val="18"/>
        <w:szCs w:val="18"/>
      </w:rPr>
      <w:t>/202</w:t>
    </w:r>
    <w:r w:rsidR="007E4613">
      <w:rPr>
        <w:sz w:val="18"/>
        <w:szCs w:val="18"/>
      </w:rPr>
      <w:t>3</w:t>
    </w:r>
  </w:p>
  <w:p w14:paraId="0DEB3251" w14:textId="679357A1" w:rsidR="00EE2C64" w:rsidRPr="00C70D1C" w:rsidRDefault="00F832D5" w:rsidP="004B365B">
    <w:pPr>
      <w:pStyle w:val="Footer"/>
      <w:tabs>
        <w:tab w:val="clear" w:pos="4320"/>
        <w:tab w:val="clear" w:pos="8640"/>
        <w:tab w:val="right" w:pos="13680"/>
      </w:tabs>
      <w:rPr>
        <w:rFonts w:cs="Arial"/>
        <w:sz w:val="18"/>
        <w:szCs w:val="18"/>
      </w:rPr>
    </w:pPr>
    <w:r>
      <w:rPr>
        <w:sz w:val="18"/>
        <w:szCs w:val="18"/>
      </w:rPr>
      <w:t>©202</w:t>
    </w:r>
    <w:r w:rsidR="007E4613">
      <w:rPr>
        <w:sz w:val="18"/>
        <w:szCs w:val="18"/>
      </w:rPr>
      <w:t>3</w:t>
    </w:r>
    <w:r w:rsidR="00EE2C64" w:rsidRPr="00C70D1C">
      <w:rPr>
        <w:sz w:val="18"/>
        <w:szCs w:val="18"/>
      </w:rPr>
      <w:t xml:space="preserve"> Accreditation Council for Graduate Medical Education (ACGME)</w:t>
    </w:r>
    <w:r w:rsidR="00EE2C64" w:rsidRPr="00C70D1C">
      <w:rPr>
        <w:sz w:val="18"/>
        <w:szCs w:val="18"/>
      </w:rPr>
      <w:tab/>
      <w:t xml:space="preserve">Page </w:t>
    </w:r>
    <w:r w:rsidR="00EE2C64" w:rsidRPr="00C70D1C">
      <w:rPr>
        <w:b/>
        <w:sz w:val="18"/>
        <w:szCs w:val="18"/>
      </w:rPr>
      <w:fldChar w:fldCharType="begin"/>
    </w:r>
    <w:r w:rsidR="00EE2C64" w:rsidRPr="00C70D1C">
      <w:rPr>
        <w:b/>
        <w:sz w:val="18"/>
        <w:szCs w:val="18"/>
      </w:rPr>
      <w:instrText xml:space="preserve"> PAGE </w:instrText>
    </w:r>
    <w:r w:rsidR="00EE2C64" w:rsidRPr="00C70D1C">
      <w:rPr>
        <w:b/>
        <w:sz w:val="18"/>
        <w:szCs w:val="18"/>
      </w:rPr>
      <w:fldChar w:fldCharType="separate"/>
    </w:r>
    <w:r>
      <w:rPr>
        <w:b/>
        <w:noProof/>
        <w:sz w:val="18"/>
        <w:szCs w:val="18"/>
      </w:rPr>
      <w:t>30</w:t>
    </w:r>
    <w:r w:rsidR="00EE2C64" w:rsidRPr="00C70D1C">
      <w:rPr>
        <w:b/>
        <w:sz w:val="18"/>
        <w:szCs w:val="18"/>
      </w:rPr>
      <w:fldChar w:fldCharType="end"/>
    </w:r>
    <w:r w:rsidR="00EE2C64" w:rsidRPr="00C70D1C">
      <w:rPr>
        <w:sz w:val="18"/>
        <w:szCs w:val="18"/>
      </w:rPr>
      <w:t xml:space="preserve"> of </w:t>
    </w:r>
    <w:r w:rsidR="00EE2C64" w:rsidRPr="00C70D1C">
      <w:rPr>
        <w:b/>
        <w:sz w:val="18"/>
        <w:szCs w:val="18"/>
      </w:rPr>
      <w:fldChar w:fldCharType="begin"/>
    </w:r>
    <w:r w:rsidR="00EE2C64" w:rsidRPr="00C70D1C">
      <w:rPr>
        <w:b/>
        <w:sz w:val="18"/>
        <w:szCs w:val="18"/>
      </w:rPr>
      <w:instrText xml:space="preserve"> NUMPAGES  </w:instrText>
    </w:r>
    <w:r w:rsidR="00EE2C64" w:rsidRPr="00C70D1C">
      <w:rPr>
        <w:b/>
        <w:sz w:val="18"/>
        <w:szCs w:val="18"/>
      </w:rPr>
      <w:fldChar w:fldCharType="separate"/>
    </w:r>
    <w:r>
      <w:rPr>
        <w:b/>
        <w:noProof/>
        <w:sz w:val="18"/>
        <w:szCs w:val="18"/>
      </w:rPr>
      <w:t>30</w:t>
    </w:r>
    <w:r w:rsidR="00EE2C64" w:rsidRPr="00C70D1C">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7F2F" w14:textId="77777777" w:rsidR="004E050F" w:rsidRDefault="004E050F">
      <w:r>
        <w:separator/>
      </w:r>
    </w:p>
  </w:footnote>
  <w:footnote w:type="continuationSeparator" w:id="0">
    <w:p w14:paraId="6D56D446" w14:textId="77777777" w:rsidR="004E050F" w:rsidRDefault="004E0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29F2E3F"/>
    <w:multiLevelType w:val="hybridMultilevel"/>
    <w:tmpl w:val="A71ECD24"/>
    <w:lvl w:ilvl="0" w:tplc="8EFAAF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1B51B0"/>
    <w:multiLevelType w:val="hybridMultilevel"/>
    <w:tmpl w:val="E380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92054"/>
    <w:multiLevelType w:val="hybridMultilevel"/>
    <w:tmpl w:val="DC2043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1372F"/>
    <w:multiLevelType w:val="hybridMultilevel"/>
    <w:tmpl w:val="E2545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FE033D"/>
    <w:multiLevelType w:val="hybridMultilevel"/>
    <w:tmpl w:val="A08C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4409D"/>
    <w:multiLevelType w:val="hybridMultilevel"/>
    <w:tmpl w:val="CFAC8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CB757D"/>
    <w:multiLevelType w:val="hybridMultilevel"/>
    <w:tmpl w:val="8142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D7BBD"/>
    <w:multiLevelType w:val="hybridMultilevel"/>
    <w:tmpl w:val="546E76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302C5"/>
    <w:multiLevelType w:val="hybridMultilevel"/>
    <w:tmpl w:val="3298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9747A"/>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3" w15:restartNumberingAfterBreak="0">
    <w:nsid w:val="180F1FF6"/>
    <w:multiLevelType w:val="hybridMultilevel"/>
    <w:tmpl w:val="E3606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8A0958"/>
    <w:multiLevelType w:val="hybridMultilevel"/>
    <w:tmpl w:val="E3606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FB5262"/>
    <w:multiLevelType w:val="hybridMultilevel"/>
    <w:tmpl w:val="BE18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9878DB"/>
    <w:multiLevelType w:val="hybridMultilevel"/>
    <w:tmpl w:val="1A941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001E7B"/>
    <w:multiLevelType w:val="hybridMultilevel"/>
    <w:tmpl w:val="6B089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83394"/>
    <w:multiLevelType w:val="hybridMultilevel"/>
    <w:tmpl w:val="77F0A866"/>
    <w:lvl w:ilvl="0" w:tplc="4DF2C64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AD62AD"/>
    <w:multiLevelType w:val="hybridMultilevel"/>
    <w:tmpl w:val="541AEBF8"/>
    <w:lvl w:ilvl="0" w:tplc="0409000F">
      <w:start w:val="1"/>
      <w:numFmt w:val="bullet"/>
      <w:lvlText w:val=""/>
      <w:lvlJc w:val="left"/>
      <w:pPr>
        <w:ind w:left="720" w:hanging="360"/>
      </w:pPr>
      <w:rPr>
        <w:rFonts w:ascii="Symbol" w:hAnsi="Symbol" w:hint="default"/>
      </w:rPr>
    </w:lvl>
    <w:lvl w:ilvl="1" w:tplc="149625B6" w:tentative="1">
      <w:start w:val="1"/>
      <w:numFmt w:val="bullet"/>
      <w:lvlText w:val="o"/>
      <w:lvlJc w:val="left"/>
      <w:pPr>
        <w:ind w:left="1440" w:hanging="360"/>
      </w:pPr>
      <w:rPr>
        <w:rFonts w:ascii="Courier New" w:hAnsi="Courier New" w:cs="Courier New" w:hint="default"/>
      </w:rPr>
    </w:lvl>
    <w:lvl w:ilvl="2" w:tplc="F9246768" w:tentative="1">
      <w:start w:val="1"/>
      <w:numFmt w:val="bullet"/>
      <w:lvlText w:val=""/>
      <w:lvlJc w:val="left"/>
      <w:pPr>
        <w:ind w:left="2160" w:hanging="360"/>
      </w:pPr>
      <w:rPr>
        <w:rFonts w:ascii="Wingdings" w:hAnsi="Wingdings" w:hint="default"/>
      </w:rPr>
    </w:lvl>
    <w:lvl w:ilvl="3" w:tplc="86086164" w:tentative="1">
      <w:start w:val="1"/>
      <w:numFmt w:val="bullet"/>
      <w:lvlText w:val=""/>
      <w:lvlJc w:val="left"/>
      <w:pPr>
        <w:ind w:left="2880" w:hanging="360"/>
      </w:pPr>
      <w:rPr>
        <w:rFonts w:ascii="Symbol" w:hAnsi="Symbol" w:hint="default"/>
      </w:rPr>
    </w:lvl>
    <w:lvl w:ilvl="4" w:tplc="B302FE22" w:tentative="1">
      <w:start w:val="1"/>
      <w:numFmt w:val="bullet"/>
      <w:lvlText w:val="o"/>
      <w:lvlJc w:val="left"/>
      <w:pPr>
        <w:ind w:left="3600" w:hanging="360"/>
      </w:pPr>
      <w:rPr>
        <w:rFonts w:ascii="Courier New" w:hAnsi="Courier New" w:cs="Courier New" w:hint="default"/>
      </w:rPr>
    </w:lvl>
    <w:lvl w:ilvl="5" w:tplc="2536FF16" w:tentative="1">
      <w:start w:val="1"/>
      <w:numFmt w:val="bullet"/>
      <w:lvlText w:val=""/>
      <w:lvlJc w:val="left"/>
      <w:pPr>
        <w:ind w:left="4320" w:hanging="360"/>
      </w:pPr>
      <w:rPr>
        <w:rFonts w:ascii="Wingdings" w:hAnsi="Wingdings" w:hint="default"/>
      </w:rPr>
    </w:lvl>
    <w:lvl w:ilvl="6" w:tplc="A7586DB0" w:tentative="1">
      <w:start w:val="1"/>
      <w:numFmt w:val="bullet"/>
      <w:lvlText w:val=""/>
      <w:lvlJc w:val="left"/>
      <w:pPr>
        <w:ind w:left="5040" w:hanging="360"/>
      </w:pPr>
      <w:rPr>
        <w:rFonts w:ascii="Symbol" w:hAnsi="Symbol" w:hint="default"/>
      </w:rPr>
    </w:lvl>
    <w:lvl w:ilvl="7" w:tplc="97727A1C" w:tentative="1">
      <w:start w:val="1"/>
      <w:numFmt w:val="bullet"/>
      <w:lvlText w:val="o"/>
      <w:lvlJc w:val="left"/>
      <w:pPr>
        <w:ind w:left="5760" w:hanging="360"/>
      </w:pPr>
      <w:rPr>
        <w:rFonts w:ascii="Courier New" w:hAnsi="Courier New" w:cs="Courier New" w:hint="default"/>
      </w:rPr>
    </w:lvl>
    <w:lvl w:ilvl="8" w:tplc="EC96E5E2" w:tentative="1">
      <w:start w:val="1"/>
      <w:numFmt w:val="bullet"/>
      <w:lvlText w:val=""/>
      <w:lvlJc w:val="left"/>
      <w:pPr>
        <w:ind w:left="6480" w:hanging="360"/>
      </w:pPr>
      <w:rPr>
        <w:rFonts w:ascii="Wingdings" w:hAnsi="Wingdings" w:hint="default"/>
      </w:rPr>
    </w:lvl>
  </w:abstractNum>
  <w:abstractNum w:abstractNumId="20" w15:restartNumberingAfterBreak="0">
    <w:nsid w:val="28767E2F"/>
    <w:multiLevelType w:val="hybridMultilevel"/>
    <w:tmpl w:val="E360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2F1B4A"/>
    <w:multiLevelType w:val="hybridMultilevel"/>
    <w:tmpl w:val="1C5E9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76316"/>
    <w:multiLevelType w:val="hybridMultilevel"/>
    <w:tmpl w:val="4C166534"/>
    <w:lvl w:ilvl="0" w:tplc="A4480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12AB1"/>
    <w:multiLevelType w:val="hybridMultilevel"/>
    <w:tmpl w:val="E2545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1A54CF"/>
    <w:multiLevelType w:val="hybridMultilevel"/>
    <w:tmpl w:val="6068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C36E6"/>
    <w:multiLevelType w:val="hybridMultilevel"/>
    <w:tmpl w:val="DE7E1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9542E"/>
    <w:multiLevelType w:val="hybridMultilevel"/>
    <w:tmpl w:val="303E4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C606B"/>
    <w:multiLevelType w:val="hybridMultilevel"/>
    <w:tmpl w:val="19D66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F3CCE"/>
    <w:multiLevelType w:val="hybridMultilevel"/>
    <w:tmpl w:val="DE7E148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3695441"/>
    <w:multiLevelType w:val="hybridMultilevel"/>
    <w:tmpl w:val="F662D6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890E90"/>
    <w:multiLevelType w:val="hybridMultilevel"/>
    <w:tmpl w:val="08AAD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75C3C"/>
    <w:multiLevelType w:val="hybridMultilevel"/>
    <w:tmpl w:val="5D669A5C"/>
    <w:lvl w:ilvl="0" w:tplc="4DF2C6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D46CF"/>
    <w:multiLevelType w:val="hybridMultilevel"/>
    <w:tmpl w:val="FA88D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5C2C8C"/>
    <w:multiLevelType w:val="hybridMultilevel"/>
    <w:tmpl w:val="6E6A3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F97C4C"/>
    <w:multiLevelType w:val="hybridMultilevel"/>
    <w:tmpl w:val="CEA424E2"/>
    <w:lvl w:ilvl="0" w:tplc="04090017">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C41672"/>
    <w:multiLevelType w:val="hybridMultilevel"/>
    <w:tmpl w:val="2BB62AA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28622D"/>
    <w:multiLevelType w:val="hybridMultilevel"/>
    <w:tmpl w:val="FA88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3F38E2"/>
    <w:multiLevelType w:val="hybridMultilevel"/>
    <w:tmpl w:val="6F22E05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567D70"/>
    <w:multiLevelType w:val="hybridMultilevel"/>
    <w:tmpl w:val="63AA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62C06"/>
    <w:multiLevelType w:val="hybridMultilevel"/>
    <w:tmpl w:val="4EB26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4E91E05"/>
    <w:multiLevelType w:val="hybridMultilevel"/>
    <w:tmpl w:val="3E12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726C19"/>
    <w:multiLevelType w:val="hybridMultilevel"/>
    <w:tmpl w:val="E9D6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162BA3"/>
    <w:multiLevelType w:val="hybridMultilevel"/>
    <w:tmpl w:val="BE6A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197D52"/>
    <w:multiLevelType w:val="hybridMultilevel"/>
    <w:tmpl w:val="E9480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071852"/>
    <w:multiLevelType w:val="hybridMultilevel"/>
    <w:tmpl w:val="141CB42A"/>
    <w:lvl w:ilvl="0" w:tplc="434656DA">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9E4208"/>
    <w:multiLevelType w:val="hybridMultilevel"/>
    <w:tmpl w:val="98B2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94817"/>
    <w:multiLevelType w:val="hybridMultilevel"/>
    <w:tmpl w:val="E3606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28889389">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70037674">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728767773">
    <w:abstractNumId w:val="2"/>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569002900">
    <w:abstractNumId w:val="19"/>
  </w:num>
  <w:num w:numId="5" w16cid:durableId="58745263">
    <w:abstractNumId w:val="8"/>
  </w:num>
  <w:num w:numId="6" w16cid:durableId="531505324">
    <w:abstractNumId w:val="11"/>
  </w:num>
  <w:num w:numId="7" w16cid:durableId="804157709">
    <w:abstractNumId w:val="17"/>
  </w:num>
  <w:num w:numId="8" w16cid:durableId="655114228">
    <w:abstractNumId w:val="9"/>
  </w:num>
  <w:num w:numId="9" w16cid:durableId="867762679">
    <w:abstractNumId w:val="27"/>
  </w:num>
  <w:num w:numId="10" w16cid:durableId="1603881870">
    <w:abstractNumId w:val="3"/>
  </w:num>
  <w:num w:numId="11" w16cid:durableId="885795140">
    <w:abstractNumId w:val="5"/>
  </w:num>
  <w:num w:numId="12" w16cid:durableId="1940982551">
    <w:abstractNumId w:val="44"/>
  </w:num>
  <w:num w:numId="13" w16cid:durableId="781458622">
    <w:abstractNumId w:val="30"/>
  </w:num>
  <w:num w:numId="14" w16cid:durableId="993337261">
    <w:abstractNumId w:val="47"/>
  </w:num>
  <w:num w:numId="15" w16cid:durableId="193735780">
    <w:abstractNumId w:val="42"/>
  </w:num>
  <w:num w:numId="16" w16cid:durableId="1297570072">
    <w:abstractNumId w:val="20"/>
  </w:num>
  <w:num w:numId="17" w16cid:durableId="1501505871">
    <w:abstractNumId w:val="35"/>
  </w:num>
  <w:num w:numId="18" w16cid:durableId="827746150">
    <w:abstractNumId w:val="43"/>
  </w:num>
  <w:num w:numId="19" w16cid:durableId="1626689995">
    <w:abstractNumId w:val="29"/>
  </w:num>
  <w:num w:numId="20" w16cid:durableId="1881818627">
    <w:abstractNumId w:val="22"/>
  </w:num>
  <w:num w:numId="21" w16cid:durableId="1118646761">
    <w:abstractNumId w:val="26"/>
  </w:num>
  <w:num w:numId="22" w16cid:durableId="182525238">
    <w:abstractNumId w:val="15"/>
  </w:num>
  <w:num w:numId="23" w16cid:durableId="1409766124">
    <w:abstractNumId w:val="39"/>
  </w:num>
  <w:num w:numId="24" w16cid:durableId="1894459795">
    <w:abstractNumId w:val="36"/>
  </w:num>
  <w:num w:numId="25" w16cid:durableId="1949390834">
    <w:abstractNumId w:val="41"/>
  </w:num>
  <w:num w:numId="26" w16cid:durableId="1005666532">
    <w:abstractNumId w:val="34"/>
  </w:num>
  <w:num w:numId="27" w16cid:durableId="857545691">
    <w:abstractNumId w:val="48"/>
  </w:num>
  <w:num w:numId="28" w16cid:durableId="216624720">
    <w:abstractNumId w:val="18"/>
  </w:num>
  <w:num w:numId="29" w16cid:durableId="668172077">
    <w:abstractNumId w:val="32"/>
  </w:num>
  <w:num w:numId="30" w16cid:durableId="834539501">
    <w:abstractNumId w:val="21"/>
  </w:num>
  <w:num w:numId="31" w16cid:durableId="595794624">
    <w:abstractNumId w:val="45"/>
  </w:num>
  <w:num w:numId="32" w16cid:durableId="1422949784">
    <w:abstractNumId w:val="12"/>
  </w:num>
  <w:num w:numId="33" w16cid:durableId="633176008">
    <w:abstractNumId w:val="37"/>
  </w:num>
  <w:num w:numId="34" w16cid:durableId="723722800">
    <w:abstractNumId w:val="7"/>
  </w:num>
  <w:num w:numId="35" w16cid:durableId="798111975">
    <w:abstractNumId w:val="28"/>
  </w:num>
  <w:num w:numId="36" w16cid:durableId="1757707002">
    <w:abstractNumId w:val="25"/>
  </w:num>
  <w:num w:numId="37" w16cid:durableId="1518419474">
    <w:abstractNumId w:val="4"/>
  </w:num>
  <w:num w:numId="38" w16cid:durableId="557592847">
    <w:abstractNumId w:val="33"/>
  </w:num>
  <w:num w:numId="39" w16cid:durableId="691342329">
    <w:abstractNumId w:val="49"/>
  </w:num>
  <w:num w:numId="40" w16cid:durableId="410544264">
    <w:abstractNumId w:val="13"/>
  </w:num>
  <w:num w:numId="41" w16cid:durableId="2013532887">
    <w:abstractNumId w:val="14"/>
  </w:num>
  <w:num w:numId="42" w16cid:durableId="1820219869">
    <w:abstractNumId w:val="23"/>
  </w:num>
  <w:num w:numId="43" w16cid:durableId="428816898">
    <w:abstractNumId w:val="16"/>
  </w:num>
  <w:num w:numId="44" w16cid:durableId="1179009332">
    <w:abstractNumId w:val="40"/>
  </w:num>
  <w:num w:numId="45" w16cid:durableId="1157653739">
    <w:abstractNumId w:val="6"/>
  </w:num>
  <w:num w:numId="46" w16cid:durableId="1692412290">
    <w:abstractNumId w:val="46"/>
  </w:num>
  <w:num w:numId="47" w16cid:durableId="879904753">
    <w:abstractNumId w:val="10"/>
  </w:num>
  <w:num w:numId="48" w16cid:durableId="182129855">
    <w:abstractNumId w:val="38"/>
  </w:num>
  <w:num w:numId="49" w16cid:durableId="1904829103">
    <w:abstractNumId w:val="24"/>
  </w:num>
  <w:num w:numId="50" w16cid:durableId="1746796962">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58Ou4ajNe839NQUhIWZW0ABbRdEggJkeL8gjczgFdWhTnyS1aMdBCrkq+YTm2K/tIryuM6CPGw/l5frAWuMwrw==" w:salt="RxqP9EEQVewaPSHLae/ljw=="/>
  <w:defaultTabStop w:val="720"/>
  <w:noPunctuationKerning/>
  <w:characterSpacingControl w:val="doNotCompress"/>
  <w:hdrShapeDefaults>
    <o:shapedefaults v:ext="edit" spidmax="2050"/>
  </w:hdrShapeDefault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E0"/>
    <w:rsid w:val="00004962"/>
    <w:rsid w:val="00006DC6"/>
    <w:rsid w:val="00010EBC"/>
    <w:rsid w:val="00016F4D"/>
    <w:rsid w:val="000209A0"/>
    <w:rsid w:val="00026E5A"/>
    <w:rsid w:val="00027951"/>
    <w:rsid w:val="00031191"/>
    <w:rsid w:val="00032145"/>
    <w:rsid w:val="00032D00"/>
    <w:rsid w:val="00034F75"/>
    <w:rsid w:val="000435A4"/>
    <w:rsid w:val="00043B31"/>
    <w:rsid w:val="00047450"/>
    <w:rsid w:val="00051AE5"/>
    <w:rsid w:val="0005718A"/>
    <w:rsid w:val="0006482A"/>
    <w:rsid w:val="00066EF2"/>
    <w:rsid w:val="00073046"/>
    <w:rsid w:val="00074B30"/>
    <w:rsid w:val="00075348"/>
    <w:rsid w:val="000764CE"/>
    <w:rsid w:val="00086452"/>
    <w:rsid w:val="000866C7"/>
    <w:rsid w:val="0009009F"/>
    <w:rsid w:val="00090D92"/>
    <w:rsid w:val="00094009"/>
    <w:rsid w:val="00096107"/>
    <w:rsid w:val="00096CD5"/>
    <w:rsid w:val="00096DB0"/>
    <w:rsid w:val="000A7073"/>
    <w:rsid w:val="000B07BE"/>
    <w:rsid w:val="000B783B"/>
    <w:rsid w:val="000C0FDE"/>
    <w:rsid w:val="000C4053"/>
    <w:rsid w:val="000C4352"/>
    <w:rsid w:val="000C7444"/>
    <w:rsid w:val="000D2432"/>
    <w:rsid w:val="000D7E4B"/>
    <w:rsid w:val="000E23E3"/>
    <w:rsid w:val="000E2444"/>
    <w:rsid w:val="000E2610"/>
    <w:rsid w:val="000E492C"/>
    <w:rsid w:val="000E5943"/>
    <w:rsid w:val="000E7578"/>
    <w:rsid w:val="000F1763"/>
    <w:rsid w:val="000F4382"/>
    <w:rsid w:val="001009E6"/>
    <w:rsid w:val="0011114F"/>
    <w:rsid w:val="00111D4C"/>
    <w:rsid w:val="00112110"/>
    <w:rsid w:val="00112476"/>
    <w:rsid w:val="001139AA"/>
    <w:rsid w:val="00114F6A"/>
    <w:rsid w:val="0011528F"/>
    <w:rsid w:val="0011566D"/>
    <w:rsid w:val="00116192"/>
    <w:rsid w:val="001165D3"/>
    <w:rsid w:val="00117FB6"/>
    <w:rsid w:val="0012715B"/>
    <w:rsid w:val="00130C6B"/>
    <w:rsid w:val="00135964"/>
    <w:rsid w:val="0014097E"/>
    <w:rsid w:val="00140C27"/>
    <w:rsid w:val="00141123"/>
    <w:rsid w:val="00143AA3"/>
    <w:rsid w:val="00145C70"/>
    <w:rsid w:val="001466DF"/>
    <w:rsid w:val="0014783F"/>
    <w:rsid w:val="001528E0"/>
    <w:rsid w:val="00152E8F"/>
    <w:rsid w:val="001536F3"/>
    <w:rsid w:val="00153D33"/>
    <w:rsid w:val="001542D2"/>
    <w:rsid w:val="00155A07"/>
    <w:rsid w:val="001560F1"/>
    <w:rsid w:val="001567C4"/>
    <w:rsid w:val="001574F9"/>
    <w:rsid w:val="0016172E"/>
    <w:rsid w:val="0016661F"/>
    <w:rsid w:val="00167A52"/>
    <w:rsid w:val="001705F3"/>
    <w:rsid w:val="00173BB9"/>
    <w:rsid w:val="00173BDF"/>
    <w:rsid w:val="00180115"/>
    <w:rsid w:val="001808C2"/>
    <w:rsid w:val="00186DCB"/>
    <w:rsid w:val="00187570"/>
    <w:rsid w:val="00197AD8"/>
    <w:rsid w:val="00197D7C"/>
    <w:rsid w:val="001A10F5"/>
    <w:rsid w:val="001A1840"/>
    <w:rsid w:val="001A3170"/>
    <w:rsid w:val="001A36FC"/>
    <w:rsid w:val="001B4F54"/>
    <w:rsid w:val="001B6B9D"/>
    <w:rsid w:val="001C0478"/>
    <w:rsid w:val="001C1EBA"/>
    <w:rsid w:val="001C30A0"/>
    <w:rsid w:val="001C585F"/>
    <w:rsid w:val="001C69D6"/>
    <w:rsid w:val="001C6BE2"/>
    <w:rsid w:val="001D0426"/>
    <w:rsid w:val="001D126C"/>
    <w:rsid w:val="001D2C9E"/>
    <w:rsid w:val="001D4EC1"/>
    <w:rsid w:val="001D6EDE"/>
    <w:rsid w:val="001E5CDC"/>
    <w:rsid w:val="001E6FF8"/>
    <w:rsid w:val="001E7A09"/>
    <w:rsid w:val="001F3DE8"/>
    <w:rsid w:val="00203D69"/>
    <w:rsid w:val="00204B0E"/>
    <w:rsid w:val="00215A25"/>
    <w:rsid w:val="00233BE5"/>
    <w:rsid w:val="00235BB2"/>
    <w:rsid w:val="00245ABF"/>
    <w:rsid w:val="00253401"/>
    <w:rsid w:val="0025465C"/>
    <w:rsid w:val="00255640"/>
    <w:rsid w:val="002574F6"/>
    <w:rsid w:val="00264CA3"/>
    <w:rsid w:val="0026536F"/>
    <w:rsid w:val="00265C10"/>
    <w:rsid w:val="00267367"/>
    <w:rsid w:val="00270C25"/>
    <w:rsid w:val="00272F96"/>
    <w:rsid w:val="00273964"/>
    <w:rsid w:val="0028154D"/>
    <w:rsid w:val="0028616E"/>
    <w:rsid w:val="0028657E"/>
    <w:rsid w:val="00296DAE"/>
    <w:rsid w:val="00296FBC"/>
    <w:rsid w:val="002A1706"/>
    <w:rsid w:val="002A28EE"/>
    <w:rsid w:val="002A751F"/>
    <w:rsid w:val="002B146B"/>
    <w:rsid w:val="002C2727"/>
    <w:rsid w:val="002C4F0F"/>
    <w:rsid w:val="002C6A1A"/>
    <w:rsid w:val="002C7C93"/>
    <w:rsid w:val="002D004E"/>
    <w:rsid w:val="002D66F3"/>
    <w:rsid w:val="002D7AA2"/>
    <w:rsid w:val="002E751B"/>
    <w:rsid w:val="002E7DF3"/>
    <w:rsid w:val="002F2BF2"/>
    <w:rsid w:val="002F52F1"/>
    <w:rsid w:val="002F7A27"/>
    <w:rsid w:val="00300DE5"/>
    <w:rsid w:val="003023CC"/>
    <w:rsid w:val="003029EC"/>
    <w:rsid w:val="0030318E"/>
    <w:rsid w:val="0030527C"/>
    <w:rsid w:val="00306DB9"/>
    <w:rsid w:val="0030768F"/>
    <w:rsid w:val="00312E61"/>
    <w:rsid w:val="00315C03"/>
    <w:rsid w:val="003200BF"/>
    <w:rsid w:val="00322F6D"/>
    <w:rsid w:val="00324111"/>
    <w:rsid w:val="0032432D"/>
    <w:rsid w:val="00335429"/>
    <w:rsid w:val="00337616"/>
    <w:rsid w:val="00337F35"/>
    <w:rsid w:val="003411F4"/>
    <w:rsid w:val="00342870"/>
    <w:rsid w:val="00344184"/>
    <w:rsid w:val="00344F9D"/>
    <w:rsid w:val="003517A1"/>
    <w:rsid w:val="003529E1"/>
    <w:rsid w:val="00353FD6"/>
    <w:rsid w:val="00355AD1"/>
    <w:rsid w:val="00357FDE"/>
    <w:rsid w:val="003604BE"/>
    <w:rsid w:val="00363303"/>
    <w:rsid w:val="00370CBB"/>
    <w:rsid w:val="00377A4C"/>
    <w:rsid w:val="00385D3C"/>
    <w:rsid w:val="00386002"/>
    <w:rsid w:val="003861F5"/>
    <w:rsid w:val="0039020D"/>
    <w:rsid w:val="00390698"/>
    <w:rsid w:val="00390FB5"/>
    <w:rsid w:val="00394E35"/>
    <w:rsid w:val="00397CDF"/>
    <w:rsid w:val="00397EBD"/>
    <w:rsid w:val="003A316A"/>
    <w:rsid w:val="003A6A7E"/>
    <w:rsid w:val="003B0D6E"/>
    <w:rsid w:val="003B1CD8"/>
    <w:rsid w:val="003B3976"/>
    <w:rsid w:val="003B40BF"/>
    <w:rsid w:val="003B6416"/>
    <w:rsid w:val="003B704E"/>
    <w:rsid w:val="003C252B"/>
    <w:rsid w:val="003D1239"/>
    <w:rsid w:val="003D227E"/>
    <w:rsid w:val="003D2C1E"/>
    <w:rsid w:val="003D3C40"/>
    <w:rsid w:val="003D7F78"/>
    <w:rsid w:val="003E1296"/>
    <w:rsid w:val="003E3F02"/>
    <w:rsid w:val="003E3F7A"/>
    <w:rsid w:val="003F3637"/>
    <w:rsid w:val="00400404"/>
    <w:rsid w:val="00401A75"/>
    <w:rsid w:val="00404600"/>
    <w:rsid w:val="004058B9"/>
    <w:rsid w:val="00406610"/>
    <w:rsid w:val="004076DC"/>
    <w:rsid w:val="004105E6"/>
    <w:rsid w:val="00410E97"/>
    <w:rsid w:val="00412A33"/>
    <w:rsid w:val="004149B3"/>
    <w:rsid w:val="00415EBA"/>
    <w:rsid w:val="00417689"/>
    <w:rsid w:val="004236BC"/>
    <w:rsid w:val="0042414F"/>
    <w:rsid w:val="004266F7"/>
    <w:rsid w:val="00430CC8"/>
    <w:rsid w:val="00433544"/>
    <w:rsid w:val="00433A00"/>
    <w:rsid w:val="00435A14"/>
    <w:rsid w:val="0044098C"/>
    <w:rsid w:val="0044788A"/>
    <w:rsid w:val="00452BE4"/>
    <w:rsid w:val="00453CCC"/>
    <w:rsid w:val="00457945"/>
    <w:rsid w:val="00461759"/>
    <w:rsid w:val="004625DD"/>
    <w:rsid w:val="00463B32"/>
    <w:rsid w:val="00466AC4"/>
    <w:rsid w:val="0047157B"/>
    <w:rsid w:val="00481F43"/>
    <w:rsid w:val="004823D8"/>
    <w:rsid w:val="0048338A"/>
    <w:rsid w:val="0048376F"/>
    <w:rsid w:val="00486B97"/>
    <w:rsid w:val="004877F7"/>
    <w:rsid w:val="00493CA1"/>
    <w:rsid w:val="00496F36"/>
    <w:rsid w:val="004A57E6"/>
    <w:rsid w:val="004A7F76"/>
    <w:rsid w:val="004B0304"/>
    <w:rsid w:val="004B1F65"/>
    <w:rsid w:val="004B2486"/>
    <w:rsid w:val="004B365B"/>
    <w:rsid w:val="004B58C8"/>
    <w:rsid w:val="004B7C1C"/>
    <w:rsid w:val="004C00C0"/>
    <w:rsid w:val="004C1196"/>
    <w:rsid w:val="004C5195"/>
    <w:rsid w:val="004E050F"/>
    <w:rsid w:val="004E2DBC"/>
    <w:rsid w:val="004E42D2"/>
    <w:rsid w:val="004E7D8C"/>
    <w:rsid w:val="004F1CD3"/>
    <w:rsid w:val="004F33D5"/>
    <w:rsid w:val="004F33F7"/>
    <w:rsid w:val="00504C15"/>
    <w:rsid w:val="00506723"/>
    <w:rsid w:val="00513150"/>
    <w:rsid w:val="005155F6"/>
    <w:rsid w:val="00525CF8"/>
    <w:rsid w:val="00527414"/>
    <w:rsid w:val="00530F25"/>
    <w:rsid w:val="00537C7E"/>
    <w:rsid w:val="005422FF"/>
    <w:rsid w:val="00542FBE"/>
    <w:rsid w:val="00552A9F"/>
    <w:rsid w:val="00554544"/>
    <w:rsid w:val="005553A8"/>
    <w:rsid w:val="00556AF2"/>
    <w:rsid w:val="00557F91"/>
    <w:rsid w:val="00562E1F"/>
    <w:rsid w:val="005646A9"/>
    <w:rsid w:val="00565BAB"/>
    <w:rsid w:val="005701BB"/>
    <w:rsid w:val="005741FC"/>
    <w:rsid w:val="005754C3"/>
    <w:rsid w:val="005755D0"/>
    <w:rsid w:val="005802B4"/>
    <w:rsid w:val="00583BC6"/>
    <w:rsid w:val="00586902"/>
    <w:rsid w:val="00586CD6"/>
    <w:rsid w:val="0059060F"/>
    <w:rsid w:val="00594CC4"/>
    <w:rsid w:val="00597094"/>
    <w:rsid w:val="005971BB"/>
    <w:rsid w:val="005A3CB8"/>
    <w:rsid w:val="005A43B5"/>
    <w:rsid w:val="005B23A1"/>
    <w:rsid w:val="005B6EBD"/>
    <w:rsid w:val="005C2A4A"/>
    <w:rsid w:val="005C43FD"/>
    <w:rsid w:val="005C54E5"/>
    <w:rsid w:val="005C64EF"/>
    <w:rsid w:val="005D1857"/>
    <w:rsid w:val="005D36EF"/>
    <w:rsid w:val="005D500E"/>
    <w:rsid w:val="005D5359"/>
    <w:rsid w:val="00602F4F"/>
    <w:rsid w:val="00602FE3"/>
    <w:rsid w:val="0060406D"/>
    <w:rsid w:val="006045C7"/>
    <w:rsid w:val="00604A50"/>
    <w:rsid w:val="00605ABA"/>
    <w:rsid w:val="0061026B"/>
    <w:rsid w:val="00613CAB"/>
    <w:rsid w:val="00613FE1"/>
    <w:rsid w:val="0062068B"/>
    <w:rsid w:val="006310D7"/>
    <w:rsid w:val="00631D21"/>
    <w:rsid w:val="00632C6B"/>
    <w:rsid w:val="0064001E"/>
    <w:rsid w:val="00640E02"/>
    <w:rsid w:val="00643F2F"/>
    <w:rsid w:val="00650C66"/>
    <w:rsid w:val="0066020C"/>
    <w:rsid w:val="006603B2"/>
    <w:rsid w:val="00670CF9"/>
    <w:rsid w:val="00675C79"/>
    <w:rsid w:val="00677EDB"/>
    <w:rsid w:val="00680873"/>
    <w:rsid w:val="006821A2"/>
    <w:rsid w:val="006825D5"/>
    <w:rsid w:val="006826FC"/>
    <w:rsid w:val="00683709"/>
    <w:rsid w:val="00694245"/>
    <w:rsid w:val="006A185D"/>
    <w:rsid w:val="006B0606"/>
    <w:rsid w:val="006B4136"/>
    <w:rsid w:val="006B457D"/>
    <w:rsid w:val="006C0BFB"/>
    <w:rsid w:val="006C0D5D"/>
    <w:rsid w:val="006C508A"/>
    <w:rsid w:val="006D12F8"/>
    <w:rsid w:val="006E15DA"/>
    <w:rsid w:val="006E28C0"/>
    <w:rsid w:val="006E3FBF"/>
    <w:rsid w:val="006E5381"/>
    <w:rsid w:val="006E6243"/>
    <w:rsid w:val="006E6783"/>
    <w:rsid w:val="006E788C"/>
    <w:rsid w:val="006F1FDE"/>
    <w:rsid w:val="006F6BF8"/>
    <w:rsid w:val="007004CE"/>
    <w:rsid w:val="007010F2"/>
    <w:rsid w:val="00703629"/>
    <w:rsid w:val="00703C49"/>
    <w:rsid w:val="00706AFE"/>
    <w:rsid w:val="00714799"/>
    <w:rsid w:val="007232B6"/>
    <w:rsid w:val="007244A0"/>
    <w:rsid w:val="00725BCD"/>
    <w:rsid w:val="00730866"/>
    <w:rsid w:val="0073121B"/>
    <w:rsid w:val="00736853"/>
    <w:rsid w:val="007376E4"/>
    <w:rsid w:val="0074310C"/>
    <w:rsid w:val="0074328E"/>
    <w:rsid w:val="0074446F"/>
    <w:rsid w:val="007467E5"/>
    <w:rsid w:val="007475D6"/>
    <w:rsid w:val="007551DF"/>
    <w:rsid w:val="00762175"/>
    <w:rsid w:val="00766F48"/>
    <w:rsid w:val="00772ADB"/>
    <w:rsid w:val="007930DF"/>
    <w:rsid w:val="00793F33"/>
    <w:rsid w:val="007A44FE"/>
    <w:rsid w:val="007B2309"/>
    <w:rsid w:val="007B58AA"/>
    <w:rsid w:val="007B634B"/>
    <w:rsid w:val="007B6D7E"/>
    <w:rsid w:val="007D3260"/>
    <w:rsid w:val="007D54BC"/>
    <w:rsid w:val="007D60AD"/>
    <w:rsid w:val="007D626E"/>
    <w:rsid w:val="007D64F1"/>
    <w:rsid w:val="007E0975"/>
    <w:rsid w:val="007E3A8D"/>
    <w:rsid w:val="007E4613"/>
    <w:rsid w:val="007F1E33"/>
    <w:rsid w:val="007F26EE"/>
    <w:rsid w:val="007F275B"/>
    <w:rsid w:val="007F3876"/>
    <w:rsid w:val="007F7E46"/>
    <w:rsid w:val="007F7F2C"/>
    <w:rsid w:val="00801FB6"/>
    <w:rsid w:val="008053F4"/>
    <w:rsid w:val="00807829"/>
    <w:rsid w:val="008079FE"/>
    <w:rsid w:val="00812470"/>
    <w:rsid w:val="00815589"/>
    <w:rsid w:val="0081665E"/>
    <w:rsid w:val="00816F55"/>
    <w:rsid w:val="008178EE"/>
    <w:rsid w:val="00820F39"/>
    <w:rsid w:val="008234CA"/>
    <w:rsid w:val="008252C2"/>
    <w:rsid w:val="00831936"/>
    <w:rsid w:val="008330A6"/>
    <w:rsid w:val="0083311D"/>
    <w:rsid w:val="008353B3"/>
    <w:rsid w:val="00843254"/>
    <w:rsid w:val="00851F5B"/>
    <w:rsid w:val="00852CD5"/>
    <w:rsid w:val="00854163"/>
    <w:rsid w:val="00854F09"/>
    <w:rsid w:val="00857E92"/>
    <w:rsid w:val="00863826"/>
    <w:rsid w:val="00865BBA"/>
    <w:rsid w:val="00870D92"/>
    <w:rsid w:val="00872AEE"/>
    <w:rsid w:val="00872CD8"/>
    <w:rsid w:val="00876C2E"/>
    <w:rsid w:val="00876F46"/>
    <w:rsid w:val="00880635"/>
    <w:rsid w:val="0088227C"/>
    <w:rsid w:val="008906CF"/>
    <w:rsid w:val="00891489"/>
    <w:rsid w:val="00891956"/>
    <w:rsid w:val="0089554C"/>
    <w:rsid w:val="00896FFD"/>
    <w:rsid w:val="008A0CA2"/>
    <w:rsid w:val="008A4AAC"/>
    <w:rsid w:val="008A6743"/>
    <w:rsid w:val="008B0E43"/>
    <w:rsid w:val="008B2831"/>
    <w:rsid w:val="008B352C"/>
    <w:rsid w:val="008B5940"/>
    <w:rsid w:val="008B7104"/>
    <w:rsid w:val="008C2BEE"/>
    <w:rsid w:val="008C59AB"/>
    <w:rsid w:val="008C61DB"/>
    <w:rsid w:val="008D043D"/>
    <w:rsid w:val="008D0C41"/>
    <w:rsid w:val="008D2C8D"/>
    <w:rsid w:val="008D3499"/>
    <w:rsid w:val="008D3ED3"/>
    <w:rsid w:val="008D63EB"/>
    <w:rsid w:val="008E2164"/>
    <w:rsid w:val="008E2F65"/>
    <w:rsid w:val="008F14E8"/>
    <w:rsid w:val="008F5C14"/>
    <w:rsid w:val="009005D6"/>
    <w:rsid w:val="00901E31"/>
    <w:rsid w:val="0090293E"/>
    <w:rsid w:val="0090693A"/>
    <w:rsid w:val="00914C63"/>
    <w:rsid w:val="00922F31"/>
    <w:rsid w:val="00924673"/>
    <w:rsid w:val="00924D4C"/>
    <w:rsid w:val="00930483"/>
    <w:rsid w:val="00934289"/>
    <w:rsid w:val="0093736B"/>
    <w:rsid w:val="0094169B"/>
    <w:rsid w:val="009416F7"/>
    <w:rsid w:val="00942EF7"/>
    <w:rsid w:val="00956684"/>
    <w:rsid w:val="00957B1E"/>
    <w:rsid w:val="009626C2"/>
    <w:rsid w:val="00965C2C"/>
    <w:rsid w:val="009665EA"/>
    <w:rsid w:val="00966AD9"/>
    <w:rsid w:val="00972366"/>
    <w:rsid w:val="0098054C"/>
    <w:rsid w:val="0098474B"/>
    <w:rsid w:val="009853E9"/>
    <w:rsid w:val="00985943"/>
    <w:rsid w:val="00993CE9"/>
    <w:rsid w:val="0099729C"/>
    <w:rsid w:val="00997F3F"/>
    <w:rsid w:val="009A062C"/>
    <w:rsid w:val="009A3553"/>
    <w:rsid w:val="009A4B30"/>
    <w:rsid w:val="009A5E9F"/>
    <w:rsid w:val="009B01BF"/>
    <w:rsid w:val="009B4D29"/>
    <w:rsid w:val="009C07B4"/>
    <w:rsid w:val="009C393B"/>
    <w:rsid w:val="009C6CDC"/>
    <w:rsid w:val="009D2575"/>
    <w:rsid w:val="009D5963"/>
    <w:rsid w:val="009D7823"/>
    <w:rsid w:val="009E447E"/>
    <w:rsid w:val="009E5A9A"/>
    <w:rsid w:val="009E5B71"/>
    <w:rsid w:val="009E5F93"/>
    <w:rsid w:val="009E6C4C"/>
    <w:rsid w:val="009E7420"/>
    <w:rsid w:val="009E781C"/>
    <w:rsid w:val="009F295E"/>
    <w:rsid w:val="009F492B"/>
    <w:rsid w:val="00A019FA"/>
    <w:rsid w:val="00A07897"/>
    <w:rsid w:val="00A12115"/>
    <w:rsid w:val="00A12BCD"/>
    <w:rsid w:val="00A149CF"/>
    <w:rsid w:val="00A16C65"/>
    <w:rsid w:val="00A17465"/>
    <w:rsid w:val="00A20398"/>
    <w:rsid w:val="00A218A7"/>
    <w:rsid w:val="00A221AF"/>
    <w:rsid w:val="00A27941"/>
    <w:rsid w:val="00A31CED"/>
    <w:rsid w:val="00A348FF"/>
    <w:rsid w:val="00A37338"/>
    <w:rsid w:val="00A404BB"/>
    <w:rsid w:val="00A53EC1"/>
    <w:rsid w:val="00A56618"/>
    <w:rsid w:val="00A5757B"/>
    <w:rsid w:val="00A67616"/>
    <w:rsid w:val="00A70049"/>
    <w:rsid w:val="00A71D65"/>
    <w:rsid w:val="00A7204B"/>
    <w:rsid w:val="00A7556B"/>
    <w:rsid w:val="00A8700A"/>
    <w:rsid w:val="00A87136"/>
    <w:rsid w:val="00A9060D"/>
    <w:rsid w:val="00AA0529"/>
    <w:rsid w:val="00AB0E63"/>
    <w:rsid w:val="00AB187E"/>
    <w:rsid w:val="00AB57EE"/>
    <w:rsid w:val="00AB5BE1"/>
    <w:rsid w:val="00AB6FDA"/>
    <w:rsid w:val="00AB73B0"/>
    <w:rsid w:val="00AB786E"/>
    <w:rsid w:val="00AC0C9F"/>
    <w:rsid w:val="00AC6E47"/>
    <w:rsid w:val="00AD34A2"/>
    <w:rsid w:val="00AD3E6C"/>
    <w:rsid w:val="00AE19C5"/>
    <w:rsid w:val="00AE3EF9"/>
    <w:rsid w:val="00AE4BD2"/>
    <w:rsid w:val="00AF0CF6"/>
    <w:rsid w:val="00AF4826"/>
    <w:rsid w:val="00AF7625"/>
    <w:rsid w:val="00B01264"/>
    <w:rsid w:val="00B026A7"/>
    <w:rsid w:val="00B05DF7"/>
    <w:rsid w:val="00B06AB0"/>
    <w:rsid w:val="00B10D4F"/>
    <w:rsid w:val="00B124C2"/>
    <w:rsid w:val="00B138BD"/>
    <w:rsid w:val="00B17FAB"/>
    <w:rsid w:val="00B214BE"/>
    <w:rsid w:val="00B266E3"/>
    <w:rsid w:val="00B3024B"/>
    <w:rsid w:val="00B30AE9"/>
    <w:rsid w:val="00B30BA6"/>
    <w:rsid w:val="00B33840"/>
    <w:rsid w:val="00B34CBB"/>
    <w:rsid w:val="00B363CC"/>
    <w:rsid w:val="00B37DEB"/>
    <w:rsid w:val="00B43F4F"/>
    <w:rsid w:val="00B47C97"/>
    <w:rsid w:val="00B50431"/>
    <w:rsid w:val="00B53C74"/>
    <w:rsid w:val="00B5477F"/>
    <w:rsid w:val="00B671D2"/>
    <w:rsid w:val="00B7462D"/>
    <w:rsid w:val="00B76FBA"/>
    <w:rsid w:val="00B8025D"/>
    <w:rsid w:val="00B8049F"/>
    <w:rsid w:val="00B84E41"/>
    <w:rsid w:val="00B86AAC"/>
    <w:rsid w:val="00B87498"/>
    <w:rsid w:val="00B87EEB"/>
    <w:rsid w:val="00B93B88"/>
    <w:rsid w:val="00B946AB"/>
    <w:rsid w:val="00B95532"/>
    <w:rsid w:val="00B96BDB"/>
    <w:rsid w:val="00BA2CD6"/>
    <w:rsid w:val="00BA4B67"/>
    <w:rsid w:val="00BB01D5"/>
    <w:rsid w:val="00BB082A"/>
    <w:rsid w:val="00BB383C"/>
    <w:rsid w:val="00BB5534"/>
    <w:rsid w:val="00BC2CE1"/>
    <w:rsid w:val="00BC31ED"/>
    <w:rsid w:val="00BC36FE"/>
    <w:rsid w:val="00BC701E"/>
    <w:rsid w:val="00BD518D"/>
    <w:rsid w:val="00BE255F"/>
    <w:rsid w:val="00BE730B"/>
    <w:rsid w:val="00BF0A72"/>
    <w:rsid w:val="00BF1FC9"/>
    <w:rsid w:val="00BF1FF7"/>
    <w:rsid w:val="00BF5AAC"/>
    <w:rsid w:val="00BF6537"/>
    <w:rsid w:val="00C0004C"/>
    <w:rsid w:val="00C0391C"/>
    <w:rsid w:val="00C07180"/>
    <w:rsid w:val="00C1105C"/>
    <w:rsid w:val="00C12A3E"/>
    <w:rsid w:val="00C15282"/>
    <w:rsid w:val="00C2482B"/>
    <w:rsid w:val="00C26087"/>
    <w:rsid w:val="00C30174"/>
    <w:rsid w:val="00C41410"/>
    <w:rsid w:val="00C43FF6"/>
    <w:rsid w:val="00C51D93"/>
    <w:rsid w:val="00C571FF"/>
    <w:rsid w:val="00C60F2A"/>
    <w:rsid w:val="00C64726"/>
    <w:rsid w:val="00C67EC9"/>
    <w:rsid w:val="00C70D1C"/>
    <w:rsid w:val="00C71F84"/>
    <w:rsid w:val="00C73F1E"/>
    <w:rsid w:val="00C75F6E"/>
    <w:rsid w:val="00C77138"/>
    <w:rsid w:val="00C86213"/>
    <w:rsid w:val="00C877F6"/>
    <w:rsid w:val="00C904C2"/>
    <w:rsid w:val="00C93681"/>
    <w:rsid w:val="00C945FB"/>
    <w:rsid w:val="00C94C4F"/>
    <w:rsid w:val="00C96794"/>
    <w:rsid w:val="00CA0CA7"/>
    <w:rsid w:val="00CA139A"/>
    <w:rsid w:val="00CA2072"/>
    <w:rsid w:val="00CA34D7"/>
    <w:rsid w:val="00CA4523"/>
    <w:rsid w:val="00CA5A4D"/>
    <w:rsid w:val="00CB1165"/>
    <w:rsid w:val="00CB15E2"/>
    <w:rsid w:val="00CB1C45"/>
    <w:rsid w:val="00CB4FE2"/>
    <w:rsid w:val="00CB5724"/>
    <w:rsid w:val="00CB70E1"/>
    <w:rsid w:val="00CC6204"/>
    <w:rsid w:val="00CC63E6"/>
    <w:rsid w:val="00CD38D2"/>
    <w:rsid w:val="00CD5CD9"/>
    <w:rsid w:val="00CE23A1"/>
    <w:rsid w:val="00CE2EFB"/>
    <w:rsid w:val="00CE5DD7"/>
    <w:rsid w:val="00CE6018"/>
    <w:rsid w:val="00CE74D6"/>
    <w:rsid w:val="00CF19F1"/>
    <w:rsid w:val="00CF3697"/>
    <w:rsid w:val="00D01534"/>
    <w:rsid w:val="00D0588C"/>
    <w:rsid w:val="00D05A7E"/>
    <w:rsid w:val="00D12412"/>
    <w:rsid w:val="00D147C0"/>
    <w:rsid w:val="00D14842"/>
    <w:rsid w:val="00D2170B"/>
    <w:rsid w:val="00D23125"/>
    <w:rsid w:val="00D2450A"/>
    <w:rsid w:val="00D249D3"/>
    <w:rsid w:val="00D2727B"/>
    <w:rsid w:val="00D31E36"/>
    <w:rsid w:val="00D35D17"/>
    <w:rsid w:val="00D52CD3"/>
    <w:rsid w:val="00D53220"/>
    <w:rsid w:val="00D57E9E"/>
    <w:rsid w:val="00D60713"/>
    <w:rsid w:val="00D619CF"/>
    <w:rsid w:val="00D653B3"/>
    <w:rsid w:val="00D71F93"/>
    <w:rsid w:val="00D72145"/>
    <w:rsid w:val="00D722FF"/>
    <w:rsid w:val="00D76467"/>
    <w:rsid w:val="00D77964"/>
    <w:rsid w:val="00D81516"/>
    <w:rsid w:val="00D85C67"/>
    <w:rsid w:val="00D906E5"/>
    <w:rsid w:val="00D9290F"/>
    <w:rsid w:val="00D93463"/>
    <w:rsid w:val="00D95CDC"/>
    <w:rsid w:val="00D96564"/>
    <w:rsid w:val="00D97AE0"/>
    <w:rsid w:val="00DA13C9"/>
    <w:rsid w:val="00DA1E6C"/>
    <w:rsid w:val="00DA3397"/>
    <w:rsid w:val="00DA3647"/>
    <w:rsid w:val="00DA4E6F"/>
    <w:rsid w:val="00DA73D8"/>
    <w:rsid w:val="00DB3F2B"/>
    <w:rsid w:val="00DB4408"/>
    <w:rsid w:val="00DB5AAC"/>
    <w:rsid w:val="00DB7EB5"/>
    <w:rsid w:val="00DC6C7E"/>
    <w:rsid w:val="00DD4E05"/>
    <w:rsid w:val="00DE15D4"/>
    <w:rsid w:val="00DE3109"/>
    <w:rsid w:val="00DE406F"/>
    <w:rsid w:val="00DE786A"/>
    <w:rsid w:val="00DF128B"/>
    <w:rsid w:val="00DF1CA9"/>
    <w:rsid w:val="00DF5221"/>
    <w:rsid w:val="00DF7A1A"/>
    <w:rsid w:val="00E00897"/>
    <w:rsid w:val="00E00AD4"/>
    <w:rsid w:val="00E02C67"/>
    <w:rsid w:val="00E07165"/>
    <w:rsid w:val="00E136C4"/>
    <w:rsid w:val="00E16762"/>
    <w:rsid w:val="00E210E4"/>
    <w:rsid w:val="00E213C4"/>
    <w:rsid w:val="00E2199E"/>
    <w:rsid w:val="00E26780"/>
    <w:rsid w:val="00E26DF7"/>
    <w:rsid w:val="00E41A3A"/>
    <w:rsid w:val="00E43378"/>
    <w:rsid w:val="00E44BC0"/>
    <w:rsid w:val="00E45772"/>
    <w:rsid w:val="00E45D49"/>
    <w:rsid w:val="00E45F0E"/>
    <w:rsid w:val="00E502E8"/>
    <w:rsid w:val="00E50B64"/>
    <w:rsid w:val="00E53F3B"/>
    <w:rsid w:val="00E54EB0"/>
    <w:rsid w:val="00E61F4E"/>
    <w:rsid w:val="00E65B12"/>
    <w:rsid w:val="00E65F9B"/>
    <w:rsid w:val="00E727BB"/>
    <w:rsid w:val="00E74B05"/>
    <w:rsid w:val="00E74FE3"/>
    <w:rsid w:val="00E76C43"/>
    <w:rsid w:val="00E83B8D"/>
    <w:rsid w:val="00E92501"/>
    <w:rsid w:val="00E95635"/>
    <w:rsid w:val="00E9768D"/>
    <w:rsid w:val="00EA0A9D"/>
    <w:rsid w:val="00EA0C0A"/>
    <w:rsid w:val="00EA241B"/>
    <w:rsid w:val="00EA2EE9"/>
    <w:rsid w:val="00EA572D"/>
    <w:rsid w:val="00EA736C"/>
    <w:rsid w:val="00EA7920"/>
    <w:rsid w:val="00EB16EB"/>
    <w:rsid w:val="00EB2BC5"/>
    <w:rsid w:val="00EB4064"/>
    <w:rsid w:val="00EB513D"/>
    <w:rsid w:val="00EC040D"/>
    <w:rsid w:val="00EC1DEE"/>
    <w:rsid w:val="00ED21E3"/>
    <w:rsid w:val="00ED43F7"/>
    <w:rsid w:val="00EE1493"/>
    <w:rsid w:val="00EE2C64"/>
    <w:rsid w:val="00EE4AD1"/>
    <w:rsid w:val="00EE6DCF"/>
    <w:rsid w:val="00EF00D7"/>
    <w:rsid w:val="00EF0282"/>
    <w:rsid w:val="00EF1B14"/>
    <w:rsid w:val="00EF4CFC"/>
    <w:rsid w:val="00F00320"/>
    <w:rsid w:val="00F06FDD"/>
    <w:rsid w:val="00F07D0E"/>
    <w:rsid w:val="00F13BBD"/>
    <w:rsid w:val="00F140A7"/>
    <w:rsid w:val="00F17CB3"/>
    <w:rsid w:val="00F21AD6"/>
    <w:rsid w:val="00F21F4A"/>
    <w:rsid w:val="00F23687"/>
    <w:rsid w:val="00F2705B"/>
    <w:rsid w:val="00F272EB"/>
    <w:rsid w:val="00F31675"/>
    <w:rsid w:val="00F327F2"/>
    <w:rsid w:val="00F33F18"/>
    <w:rsid w:val="00F41501"/>
    <w:rsid w:val="00F426AC"/>
    <w:rsid w:val="00F44277"/>
    <w:rsid w:val="00F44E8A"/>
    <w:rsid w:val="00F464BE"/>
    <w:rsid w:val="00F50241"/>
    <w:rsid w:val="00F55261"/>
    <w:rsid w:val="00F57007"/>
    <w:rsid w:val="00F62F10"/>
    <w:rsid w:val="00F65682"/>
    <w:rsid w:val="00F67C9E"/>
    <w:rsid w:val="00F725FB"/>
    <w:rsid w:val="00F72827"/>
    <w:rsid w:val="00F7383A"/>
    <w:rsid w:val="00F776A8"/>
    <w:rsid w:val="00F81692"/>
    <w:rsid w:val="00F81FCF"/>
    <w:rsid w:val="00F832D5"/>
    <w:rsid w:val="00F83E17"/>
    <w:rsid w:val="00F84619"/>
    <w:rsid w:val="00F84736"/>
    <w:rsid w:val="00F85822"/>
    <w:rsid w:val="00F94F74"/>
    <w:rsid w:val="00F97322"/>
    <w:rsid w:val="00FA02F6"/>
    <w:rsid w:val="00FA0FFD"/>
    <w:rsid w:val="00FA19A9"/>
    <w:rsid w:val="00FA5447"/>
    <w:rsid w:val="00FA5B00"/>
    <w:rsid w:val="00FA5DD5"/>
    <w:rsid w:val="00FA7197"/>
    <w:rsid w:val="00FB01E2"/>
    <w:rsid w:val="00FB0A1A"/>
    <w:rsid w:val="00FB19D2"/>
    <w:rsid w:val="00FB1DE4"/>
    <w:rsid w:val="00FC0533"/>
    <w:rsid w:val="00FC1440"/>
    <w:rsid w:val="00FC2F23"/>
    <w:rsid w:val="00FC40C4"/>
    <w:rsid w:val="00FC4A6B"/>
    <w:rsid w:val="00FC565F"/>
    <w:rsid w:val="00FC750D"/>
    <w:rsid w:val="00FC7702"/>
    <w:rsid w:val="00FD09D0"/>
    <w:rsid w:val="00FD22D8"/>
    <w:rsid w:val="00FD3AA8"/>
    <w:rsid w:val="00FD4FA6"/>
    <w:rsid w:val="00FE1412"/>
    <w:rsid w:val="00FE18DC"/>
    <w:rsid w:val="00FE27F8"/>
    <w:rsid w:val="00FE3709"/>
    <w:rsid w:val="00FE4168"/>
    <w:rsid w:val="00FE4190"/>
    <w:rsid w:val="00FF047F"/>
    <w:rsid w:val="00FF328F"/>
    <w:rsid w:val="00FF3BDC"/>
    <w:rsid w:val="00FF657F"/>
    <w:rsid w:val="00FF6670"/>
    <w:rsid w:val="00FF71E9"/>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AE989"/>
  <w15:chartTrackingRefBased/>
  <w15:docId w15:val="{B137EE18-7937-4D82-8D02-CB2CD250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C64"/>
    <w:rPr>
      <w:rFonts w:ascii="Arial" w:eastAsia="Calibri" w:hAnsi="Arial"/>
      <w:sz w:val="22"/>
      <w:szCs w:val="22"/>
    </w:rPr>
  </w:style>
  <w:style w:type="paragraph" w:styleId="Heading1">
    <w:name w:val="heading 1"/>
    <w:basedOn w:val="Normal"/>
    <w:next w:val="Normal"/>
    <w:link w:val="Heading1Char"/>
    <w:qFormat/>
    <w:rsid w:val="008331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rFonts w:cs="Arial"/>
      <w:b/>
      <w:snapToGrid w:val="0"/>
      <w:kern w:val="2"/>
      <w:sz w:val="18"/>
    </w:rPr>
  </w:style>
  <w:style w:type="paragraph" w:styleId="Heading2">
    <w:name w:val="heading 2"/>
    <w:basedOn w:val="Normal"/>
    <w:next w:val="Normal"/>
    <w:link w:val="Heading2Char"/>
    <w:qFormat/>
    <w:rsid w:val="0083311D"/>
    <w:pPr>
      <w:keepNext/>
      <w:widowControl w:val="0"/>
      <w:outlineLvl w:val="1"/>
    </w:pPr>
    <w:rPr>
      <w:rFonts w:cs="Arial"/>
      <w:b/>
      <w:snapToGrid w:val="0"/>
      <w:kern w:val="2"/>
      <w:u w:val="single"/>
    </w:rPr>
  </w:style>
  <w:style w:type="paragraph" w:styleId="Heading3">
    <w:name w:val="heading 3"/>
    <w:basedOn w:val="Normal"/>
    <w:next w:val="Normal"/>
    <w:link w:val="Heading3Char"/>
    <w:qFormat/>
    <w:rsid w:val="0083311D"/>
    <w:pPr>
      <w:keepNext/>
      <w:jc w:val="both"/>
      <w:outlineLvl w:val="2"/>
    </w:pPr>
    <w:rPr>
      <w:rFonts w:cs="Arial"/>
      <w:b/>
      <w:bCs/>
      <w:u w:val="single"/>
    </w:rPr>
  </w:style>
  <w:style w:type="paragraph" w:styleId="Heading4">
    <w:name w:val="heading 4"/>
    <w:basedOn w:val="Normal"/>
    <w:next w:val="Normal"/>
    <w:link w:val="Heading4Char"/>
    <w:qFormat/>
    <w:rsid w:val="0083311D"/>
    <w:pPr>
      <w:keepNext/>
      <w:spacing w:after="58"/>
      <w:jc w:val="center"/>
      <w:outlineLvl w:val="3"/>
    </w:pPr>
    <w:rPr>
      <w:rFonts w:cs="Arial"/>
      <w:b/>
      <w:snapToGrid w:val="0"/>
      <w:kern w:val="2"/>
      <w:sz w:val="18"/>
    </w:rPr>
  </w:style>
  <w:style w:type="paragraph" w:styleId="Heading5">
    <w:name w:val="heading 5"/>
    <w:basedOn w:val="Normal"/>
    <w:next w:val="Normal"/>
    <w:link w:val="Heading5Char"/>
    <w:qFormat/>
    <w:rsid w:val="0083311D"/>
    <w:pPr>
      <w:autoSpaceDE w:val="0"/>
      <w:autoSpaceDN w:val="0"/>
      <w:adjustRightInd w:val="0"/>
      <w:outlineLvl w:val="4"/>
    </w:pPr>
    <w:rPr>
      <w:rFonts w:cs="Arial"/>
      <w:b/>
      <w:bCs/>
      <w:sz w:val="18"/>
      <w:szCs w:val="18"/>
    </w:rPr>
  </w:style>
  <w:style w:type="paragraph" w:styleId="Heading6">
    <w:name w:val="heading 6"/>
    <w:basedOn w:val="Normal"/>
    <w:next w:val="Normal"/>
    <w:link w:val="Heading6Char"/>
    <w:qFormat/>
    <w:rsid w:val="0083311D"/>
    <w:pPr>
      <w:autoSpaceDE w:val="0"/>
      <w:autoSpaceDN w:val="0"/>
      <w:adjustRightInd w:val="0"/>
      <w:jc w:val="center"/>
      <w:outlineLvl w:val="5"/>
    </w:pPr>
    <w:rPr>
      <w:rFonts w:cs="Arial"/>
      <w:b/>
      <w:bCs/>
    </w:rPr>
  </w:style>
  <w:style w:type="paragraph" w:styleId="Heading7">
    <w:name w:val="heading 7"/>
    <w:basedOn w:val="Normal"/>
    <w:next w:val="Normal"/>
    <w:link w:val="Heading7Char"/>
    <w:qFormat/>
    <w:rsid w:val="0083311D"/>
    <w:pPr>
      <w:keepNext/>
      <w:widowControl w:val="0"/>
      <w:ind w:left="360" w:hanging="360"/>
      <w:jc w:val="both"/>
      <w:outlineLvl w:val="6"/>
    </w:pPr>
    <w:rPr>
      <w:rFonts w:cs="Arial"/>
      <w:b/>
      <w:snapToGrid w:val="0"/>
      <w:kern w:val="2"/>
      <w:sz w:val="18"/>
    </w:rPr>
  </w:style>
  <w:style w:type="paragraph" w:styleId="Heading8">
    <w:name w:val="heading 8"/>
    <w:basedOn w:val="Normal"/>
    <w:next w:val="Normal"/>
    <w:link w:val="Heading8Char"/>
    <w:qFormat/>
    <w:rsid w:val="0083311D"/>
    <w:pPr>
      <w:keepNext/>
      <w:widowControl w:val="0"/>
      <w:ind w:left="360" w:hanging="360"/>
      <w:outlineLvl w:val="7"/>
    </w:pPr>
    <w:rPr>
      <w:rFonts w:cs="Arial"/>
      <w:b/>
      <w:snapToGrid w:val="0"/>
      <w:kern w:val="2"/>
      <w:sz w:val="18"/>
    </w:rPr>
  </w:style>
  <w:style w:type="paragraph" w:styleId="Heading9">
    <w:name w:val="heading 9"/>
    <w:basedOn w:val="Normal"/>
    <w:next w:val="Normal"/>
    <w:link w:val="Heading9Char"/>
    <w:qFormat/>
    <w:rsid w:val="0083311D"/>
    <w:pPr>
      <w:keepNext/>
      <w:widowControl w:val="0"/>
      <w:ind w:left="720" w:hanging="720"/>
      <w:outlineLvl w:val="8"/>
    </w:pPr>
    <w:rPr>
      <w:rFonts w:cs="Arial"/>
      <w:b/>
      <w:snapToGrid w:val="0"/>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uiPriority w:val="59"/>
    <w:rsid w:val="00C94C4F"/>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customStyle="1" w:styleId="BodyText22">
    <w:name w:val="Body Text 22"/>
    <w:rsid w:val="00D97AE0"/>
  </w:style>
  <w:style w:type="paragraph" w:styleId="BodyTextIndent3">
    <w:name w:val="Body Text Indent 3"/>
    <w:basedOn w:val="Normal"/>
    <w:link w:val="BodyTextIndent3Char"/>
    <w:rsid w:val="00D97AE0"/>
    <w:pPr>
      <w:spacing w:after="120"/>
      <w:ind w:left="360"/>
    </w:pPr>
    <w:rPr>
      <w:rFonts w:ascii="Times New Roman" w:hAnsi="Times New Roman"/>
      <w:sz w:val="16"/>
      <w:szCs w:val="16"/>
    </w:rPr>
  </w:style>
  <w:style w:type="paragraph" w:styleId="BodyTextIndent2">
    <w:name w:val="Body Text Indent 2"/>
    <w:basedOn w:val="Normal"/>
    <w:link w:val="BodyTextIndent2Char"/>
    <w:rsid w:val="00D97AE0"/>
    <w:pPr>
      <w:spacing w:after="120" w:line="480" w:lineRule="auto"/>
      <w:ind w:left="360"/>
    </w:pPr>
  </w:style>
  <w:style w:type="character" w:customStyle="1" w:styleId="BodyTextIn">
    <w:name w:val="Body Text In"/>
    <w:rsid w:val="00D97AE0"/>
  </w:style>
  <w:style w:type="paragraph" w:styleId="Header">
    <w:name w:val="header"/>
    <w:basedOn w:val="Normal"/>
    <w:link w:val="HeaderChar"/>
    <w:rsid w:val="00D97AE0"/>
    <w:pPr>
      <w:tabs>
        <w:tab w:val="center" w:pos="4320"/>
        <w:tab w:val="right" w:pos="8640"/>
      </w:tabs>
    </w:pPr>
  </w:style>
  <w:style w:type="paragraph" w:styleId="Footer">
    <w:name w:val="footer"/>
    <w:basedOn w:val="Normal"/>
    <w:link w:val="FooterChar"/>
    <w:rsid w:val="00D97AE0"/>
    <w:pPr>
      <w:tabs>
        <w:tab w:val="center" w:pos="4320"/>
        <w:tab w:val="right" w:pos="8640"/>
      </w:tabs>
    </w:pPr>
  </w:style>
  <w:style w:type="character" w:styleId="PageNumber">
    <w:name w:val="page number"/>
    <w:basedOn w:val="DefaultParagraphFont"/>
    <w:rsid w:val="00D97AE0"/>
  </w:style>
  <w:style w:type="paragraph" w:styleId="BalloonText">
    <w:name w:val="Balloon Text"/>
    <w:basedOn w:val="Normal"/>
    <w:link w:val="BalloonTextChar"/>
    <w:semiHidden/>
    <w:rsid w:val="00D53220"/>
    <w:rPr>
      <w:rFonts w:ascii="Tahoma" w:hAnsi="Tahoma" w:cs="Tahoma"/>
      <w:sz w:val="16"/>
      <w:szCs w:val="16"/>
    </w:rPr>
  </w:style>
  <w:style w:type="paragraph" w:styleId="BodyText3">
    <w:name w:val="Body Text 3"/>
    <w:basedOn w:val="Normal"/>
    <w:link w:val="BodyText3Char"/>
    <w:rsid w:val="0083311D"/>
    <w:pPr>
      <w:spacing w:after="120"/>
    </w:pPr>
    <w:rPr>
      <w:sz w:val="16"/>
      <w:szCs w:val="16"/>
    </w:rPr>
  </w:style>
  <w:style w:type="character" w:customStyle="1" w:styleId="Hypertext">
    <w:name w:val="Hypertext"/>
    <w:rsid w:val="0083311D"/>
    <w:rPr>
      <w:color w:val="0000FF"/>
      <w:u w:val="single"/>
    </w:rPr>
  </w:style>
  <w:style w:type="paragraph" w:customStyle="1" w:styleId="Level1">
    <w:name w:val="Level 1"/>
    <w:basedOn w:val="Normal"/>
    <w:rsid w:val="0083311D"/>
    <w:pPr>
      <w:widowControl w:val="0"/>
      <w:numPr>
        <w:numId w:val="1"/>
      </w:numPr>
      <w:ind w:left="720" w:hanging="720"/>
      <w:outlineLvl w:val="0"/>
    </w:pPr>
    <w:rPr>
      <w:rFonts w:cs="Arial"/>
      <w:snapToGrid w:val="0"/>
      <w:sz w:val="18"/>
    </w:rPr>
  </w:style>
  <w:style w:type="paragraph" w:customStyle="1" w:styleId="Quicka">
    <w:name w:val="Quick a."/>
    <w:basedOn w:val="Normal"/>
    <w:rsid w:val="0083311D"/>
    <w:pPr>
      <w:widowControl w:val="0"/>
      <w:ind w:left="2160" w:hanging="720"/>
    </w:pPr>
    <w:rPr>
      <w:rFonts w:cs="Arial"/>
      <w:snapToGrid w:val="0"/>
      <w:sz w:val="18"/>
    </w:rPr>
  </w:style>
  <w:style w:type="paragraph" w:styleId="BodyText">
    <w:name w:val="Body Text"/>
    <w:basedOn w:val="Normal"/>
    <w:link w:val="BodyTextChar"/>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rFonts w:cs="Arial"/>
      <w:snapToGrid w:val="0"/>
      <w:kern w:val="2"/>
    </w:rPr>
  </w:style>
  <w:style w:type="paragraph" w:styleId="BodyText2">
    <w:name w:val="Body Text 2"/>
    <w:basedOn w:val="Normal"/>
    <w:link w:val="BodyText2Char"/>
    <w:rsid w:val="0083311D"/>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cs="Arial"/>
      <w:snapToGrid w:val="0"/>
      <w:kern w:val="2"/>
      <w:sz w:val="18"/>
    </w:rPr>
  </w:style>
  <w:style w:type="paragraph" w:styleId="BlockText">
    <w:name w:val="Block Text"/>
    <w:basedOn w:val="Normal"/>
    <w:rsid w:val="0083311D"/>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cs="Arial"/>
      <w:snapToGrid w:val="0"/>
      <w:kern w:val="2"/>
      <w:sz w:val="18"/>
    </w:rPr>
  </w:style>
  <w:style w:type="paragraph" w:styleId="BodyTextIndent">
    <w:name w:val="Body Text Indent"/>
    <w:basedOn w:val="Normal"/>
    <w:link w:val="BodyTextIndentChar"/>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cs="Arial"/>
      <w:snapToGrid w:val="0"/>
      <w:kern w:val="2"/>
      <w:sz w:val="18"/>
    </w:rPr>
  </w:style>
  <w:style w:type="character" w:customStyle="1" w:styleId="SYSHYPERTEXT">
    <w:name w:val="SYS_HYPERTEXT"/>
    <w:rsid w:val="0083311D"/>
    <w:rPr>
      <w:color w:val="0000FF"/>
      <w:u w:val="single"/>
    </w:rPr>
  </w:style>
  <w:style w:type="paragraph" w:customStyle="1" w:styleId="Level2">
    <w:name w:val="Level 2"/>
    <w:basedOn w:val="Normal"/>
    <w:rsid w:val="0083311D"/>
    <w:pPr>
      <w:widowControl w:val="0"/>
      <w:autoSpaceDE w:val="0"/>
      <w:autoSpaceDN w:val="0"/>
      <w:adjustRightInd w:val="0"/>
      <w:ind w:left="1440" w:hanging="624"/>
      <w:outlineLvl w:val="1"/>
    </w:pPr>
    <w:rPr>
      <w:rFonts w:cs="Arial"/>
      <w:sz w:val="18"/>
    </w:rPr>
  </w:style>
  <w:style w:type="paragraph" w:customStyle="1" w:styleId="Level3">
    <w:name w:val="Level 3"/>
    <w:basedOn w:val="Normal"/>
    <w:rsid w:val="0083311D"/>
    <w:pPr>
      <w:widowControl w:val="0"/>
      <w:numPr>
        <w:ilvl w:val="1"/>
        <w:numId w:val="2"/>
      </w:numPr>
      <w:autoSpaceDE w:val="0"/>
      <w:autoSpaceDN w:val="0"/>
      <w:adjustRightInd w:val="0"/>
      <w:ind w:left="2160" w:hanging="720"/>
      <w:outlineLvl w:val="2"/>
    </w:pPr>
    <w:rPr>
      <w:rFonts w:cs="Arial"/>
      <w:sz w:val="18"/>
    </w:rPr>
  </w:style>
  <w:style w:type="paragraph" w:styleId="Title">
    <w:name w:val="Title"/>
    <w:basedOn w:val="Normal"/>
    <w:link w:val="TitleChar"/>
    <w:qFormat/>
    <w:rsid w:val="0083311D"/>
    <w:pPr>
      <w:widowControl w:val="0"/>
      <w:jc w:val="center"/>
    </w:pPr>
    <w:rPr>
      <w:rFonts w:cs="Arial"/>
      <w:b/>
      <w:bCs/>
      <w:snapToGrid w:val="0"/>
      <w:sz w:val="24"/>
    </w:rPr>
  </w:style>
  <w:style w:type="paragraph" w:styleId="Subtitle">
    <w:name w:val="Subtitle"/>
    <w:basedOn w:val="Normal"/>
    <w:link w:val="SubtitleChar"/>
    <w:qFormat/>
    <w:rsid w:val="0083311D"/>
    <w:rPr>
      <w:rFonts w:ascii="Times" w:eastAsia="Times" w:hAnsi="Times"/>
      <w:sz w:val="24"/>
      <w:u w:val="single"/>
    </w:rPr>
  </w:style>
  <w:style w:type="paragraph" w:styleId="PlainText">
    <w:name w:val="Plain Text"/>
    <w:basedOn w:val="Normal"/>
    <w:link w:val="PlainTextChar"/>
    <w:rsid w:val="0083311D"/>
    <w:rPr>
      <w:rFonts w:ascii="Courier New" w:hAnsi="Courier New" w:cs="Courier New"/>
    </w:rPr>
  </w:style>
  <w:style w:type="character" w:styleId="CommentReference">
    <w:name w:val="annotation reference"/>
    <w:semiHidden/>
    <w:rsid w:val="0083311D"/>
    <w:rPr>
      <w:sz w:val="16"/>
      <w:szCs w:val="16"/>
    </w:rPr>
  </w:style>
  <w:style w:type="paragraph" w:styleId="CommentText">
    <w:name w:val="annotation text"/>
    <w:basedOn w:val="Normal"/>
    <w:link w:val="CommentTextChar"/>
    <w:semiHidden/>
    <w:rsid w:val="0083311D"/>
    <w:pPr>
      <w:widowControl w:val="0"/>
    </w:pPr>
    <w:rPr>
      <w:rFonts w:cs="Arial"/>
      <w:snapToGrid w:val="0"/>
    </w:rPr>
  </w:style>
  <w:style w:type="paragraph" w:customStyle="1" w:styleId="Level4">
    <w:name w:val="Level 4"/>
    <w:basedOn w:val="Normal"/>
    <w:rsid w:val="00FF6670"/>
    <w:pPr>
      <w:widowControl w:val="0"/>
    </w:pPr>
    <w:rPr>
      <w:rFonts w:cs="Arial"/>
      <w:sz w:val="18"/>
    </w:rPr>
  </w:style>
  <w:style w:type="paragraph" w:customStyle="1" w:styleId="Level5">
    <w:name w:val="Level 5"/>
    <w:basedOn w:val="Normal"/>
    <w:rsid w:val="00FF6670"/>
    <w:pPr>
      <w:widowControl w:val="0"/>
    </w:pPr>
    <w:rPr>
      <w:rFonts w:cs="Arial"/>
      <w:sz w:val="18"/>
    </w:rPr>
  </w:style>
  <w:style w:type="paragraph" w:customStyle="1" w:styleId="Level6">
    <w:name w:val="Level 6"/>
    <w:basedOn w:val="Normal"/>
    <w:rsid w:val="00FF6670"/>
    <w:pPr>
      <w:widowControl w:val="0"/>
    </w:pPr>
    <w:rPr>
      <w:rFonts w:cs="Arial"/>
      <w:sz w:val="18"/>
    </w:rPr>
  </w:style>
  <w:style w:type="paragraph" w:customStyle="1" w:styleId="Level7">
    <w:name w:val="Level 7"/>
    <w:basedOn w:val="Normal"/>
    <w:rsid w:val="00FF6670"/>
    <w:pPr>
      <w:widowControl w:val="0"/>
    </w:pPr>
    <w:rPr>
      <w:rFonts w:cs="Arial"/>
      <w:sz w:val="18"/>
    </w:rPr>
  </w:style>
  <w:style w:type="paragraph" w:customStyle="1" w:styleId="Level8">
    <w:name w:val="Level 8"/>
    <w:basedOn w:val="Normal"/>
    <w:rsid w:val="00FF6670"/>
    <w:pPr>
      <w:widowControl w:val="0"/>
    </w:pPr>
    <w:rPr>
      <w:rFonts w:cs="Arial"/>
      <w:sz w:val="18"/>
    </w:rPr>
  </w:style>
  <w:style w:type="paragraph" w:customStyle="1" w:styleId="Level9">
    <w:name w:val="Level 9"/>
    <w:basedOn w:val="Normal"/>
    <w:rsid w:val="00FF6670"/>
    <w:pPr>
      <w:widowControl w:val="0"/>
    </w:pPr>
    <w:rPr>
      <w:rFonts w:cs="Arial"/>
      <w:sz w:val="18"/>
    </w:rPr>
  </w:style>
  <w:style w:type="paragraph" w:customStyle="1" w:styleId="WP9Heading8">
    <w:name w:val="WP9_Heading 8"/>
    <w:basedOn w:val="Normal"/>
    <w:rsid w:val="00FF6670"/>
    <w:pPr>
      <w:widowControl w:val="0"/>
      <w:tabs>
        <w:tab w:val="left" w:pos="0"/>
        <w:tab w:val="left" w:pos="420"/>
        <w:tab w:val="left" w:pos="720"/>
        <w:tab w:val="left" w:pos="5760"/>
        <w:tab w:val="left" w:pos="6480"/>
        <w:tab w:val="left" w:pos="7200"/>
        <w:tab w:val="left" w:pos="7920"/>
        <w:tab w:val="left" w:pos="8640"/>
        <w:tab w:val="left" w:pos="9360"/>
      </w:tabs>
      <w:jc w:val="center"/>
    </w:pPr>
    <w:rPr>
      <w:rFonts w:cs="Arial"/>
      <w:b/>
    </w:rPr>
  </w:style>
  <w:style w:type="paragraph" w:customStyle="1" w:styleId="Heading11">
    <w:name w:val="Heading 11"/>
    <w:basedOn w:val="Normal"/>
    <w:rsid w:val="00FF6670"/>
    <w:rPr>
      <w:rFonts w:cs="Arial"/>
      <w:b/>
      <w:sz w:val="18"/>
    </w:rPr>
  </w:style>
  <w:style w:type="character" w:customStyle="1" w:styleId="WP9Hyperlink">
    <w:name w:val="WP9_Hyperlink"/>
    <w:rsid w:val="00FF6670"/>
    <w:rPr>
      <w:color w:val="0000FF"/>
      <w:u w:val="single"/>
    </w:rPr>
  </w:style>
  <w:style w:type="paragraph" w:customStyle="1" w:styleId="a">
    <w:name w:val="آ"/>
    <w:basedOn w:val="Normal"/>
    <w:rsid w:val="00FF6670"/>
    <w:rPr>
      <w:rFonts w:cs="Arial"/>
      <w:sz w:val="18"/>
    </w:rPr>
  </w:style>
  <w:style w:type="paragraph" w:customStyle="1" w:styleId="Heading51">
    <w:name w:val="Heading 51"/>
    <w:basedOn w:val="Normal"/>
    <w:rsid w:val="00FF6670"/>
    <w:rPr>
      <w:rFonts w:cs="Arial"/>
      <w:b/>
      <w:sz w:val="18"/>
    </w:rPr>
  </w:style>
  <w:style w:type="paragraph" w:customStyle="1" w:styleId="Heading21">
    <w:name w:val="Heading 21"/>
    <w:basedOn w:val="Normal"/>
    <w:rsid w:val="00FF6670"/>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rFonts w:cs="Arial"/>
      <w:b/>
    </w:rPr>
  </w:style>
  <w:style w:type="character" w:customStyle="1" w:styleId="DefaultPar1">
    <w:name w:val="Default Par1"/>
    <w:rsid w:val="00FF6670"/>
  </w:style>
  <w:style w:type="paragraph" w:customStyle="1" w:styleId="Quick1">
    <w:name w:val="Quick 1."/>
    <w:basedOn w:val="Normal"/>
    <w:rsid w:val="00FF6670"/>
    <w:pPr>
      <w:widowControl w:val="0"/>
    </w:pPr>
    <w:rPr>
      <w:rFonts w:cs="Arial"/>
      <w:sz w:val="24"/>
    </w:rPr>
  </w:style>
  <w:style w:type="paragraph" w:customStyle="1" w:styleId="Outline0011">
    <w:name w:val="Outline001_1"/>
    <w:basedOn w:val="Normal"/>
    <w:rsid w:val="00FF6670"/>
    <w:pPr>
      <w:widowControl w:val="0"/>
    </w:pPr>
    <w:rPr>
      <w:rFonts w:cs="Arial"/>
      <w:sz w:val="18"/>
    </w:rPr>
  </w:style>
  <w:style w:type="paragraph" w:customStyle="1" w:styleId="Outline0012">
    <w:name w:val="Outline001_2"/>
    <w:basedOn w:val="Normal"/>
    <w:rsid w:val="00FF6670"/>
    <w:pPr>
      <w:widowControl w:val="0"/>
    </w:pPr>
    <w:rPr>
      <w:rFonts w:cs="Arial"/>
      <w:sz w:val="18"/>
    </w:rPr>
  </w:style>
  <w:style w:type="paragraph" w:customStyle="1" w:styleId="Outline0013">
    <w:name w:val="Outline001_3"/>
    <w:basedOn w:val="Normal"/>
    <w:rsid w:val="00FF6670"/>
    <w:pPr>
      <w:widowControl w:val="0"/>
    </w:pPr>
    <w:rPr>
      <w:rFonts w:cs="Arial"/>
      <w:sz w:val="18"/>
    </w:rPr>
  </w:style>
  <w:style w:type="paragraph" w:customStyle="1" w:styleId="Outline0014">
    <w:name w:val="Outline001_4"/>
    <w:basedOn w:val="Normal"/>
    <w:rsid w:val="00FF6670"/>
    <w:pPr>
      <w:widowControl w:val="0"/>
    </w:pPr>
    <w:rPr>
      <w:rFonts w:cs="Arial"/>
      <w:sz w:val="18"/>
    </w:rPr>
  </w:style>
  <w:style w:type="paragraph" w:customStyle="1" w:styleId="Outline0015">
    <w:name w:val="Outline001_5"/>
    <w:basedOn w:val="Normal"/>
    <w:rsid w:val="00FF6670"/>
    <w:pPr>
      <w:widowControl w:val="0"/>
    </w:pPr>
    <w:rPr>
      <w:rFonts w:cs="Arial"/>
      <w:sz w:val="18"/>
    </w:rPr>
  </w:style>
  <w:style w:type="paragraph" w:customStyle="1" w:styleId="Outline0016">
    <w:name w:val="Outline001_6"/>
    <w:basedOn w:val="Normal"/>
    <w:rsid w:val="00FF6670"/>
    <w:pPr>
      <w:widowControl w:val="0"/>
    </w:pPr>
    <w:rPr>
      <w:rFonts w:cs="Arial"/>
      <w:sz w:val="18"/>
    </w:rPr>
  </w:style>
  <w:style w:type="paragraph" w:customStyle="1" w:styleId="Outline0017">
    <w:name w:val="Outline001_7"/>
    <w:basedOn w:val="Normal"/>
    <w:rsid w:val="00FF6670"/>
    <w:pPr>
      <w:widowControl w:val="0"/>
    </w:pPr>
    <w:rPr>
      <w:rFonts w:cs="Arial"/>
      <w:sz w:val="18"/>
    </w:rPr>
  </w:style>
  <w:style w:type="paragraph" w:customStyle="1" w:styleId="Outline0018">
    <w:name w:val="Outline001_8"/>
    <w:basedOn w:val="Normal"/>
    <w:rsid w:val="00FF6670"/>
    <w:pPr>
      <w:widowControl w:val="0"/>
    </w:pPr>
    <w:rPr>
      <w:rFonts w:cs="Arial"/>
      <w:sz w:val="18"/>
    </w:rPr>
  </w:style>
  <w:style w:type="paragraph" w:customStyle="1" w:styleId="Outline0019">
    <w:name w:val="Outline001_9"/>
    <w:basedOn w:val="Normal"/>
    <w:rsid w:val="00FF6670"/>
    <w:pPr>
      <w:widowControl w:val="0"/>
    </w:pPr>
    <w:rPr>
      <w:rFonts w:cs="Arial"/>
      <w:sz w:val="18"/>
    </w:rPr>
  </w:style>
  <w:style w:type="paragraph" w:customStyle="1" w:styleId="26">
    <w:name w:val="_26"/>
    <w:basedOn w:val="Normal"/>
    <w:rsid w:val="00FF6670"/>
    <w:pPr>
      <w:widowControl w:val="0"/>
    </w:pPr>
    <w:rPr>
      <w:rFonts w:cs="Arial"/>
      <w:sz w:val="18"/>
    </w:rPr>
  </w:style>
  <w:style w:type="paragraph" w:customStyle="1" w:styleId="25">
    <w:name w:val="_25"/>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sz w:val="18"/>
    </w:rPr>
  </w:style>
  <w:style w:type="paragraph" w:customStyle="1" w:styleId="24">
    <w:name w:val="_24"/>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sz w:val="18"/>
    </w:rPr>
  </w:style>
  <w:style w:type="paragraph" w:customStyle="1" w:styleId="Outline0021">
    <w:name w:val="Outline002_1"/>
    <w:basedOn w:val="Normal"/>
    <w:rsid w:val="00FF6670"/>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rFonts w:cs="Arial"/>
      <w:sz w:val="18"/>
    </w:rPr>
  </w:style>
  <w:style w:type="paragraph" w:customStyle="1" w:styleId="23">
    <w:name w:val="_23"/>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sz w:val="18"/>
    </w:rPr>
  </w:style>
  <w:style w:type="paragraph" w:customStyle="1" w:styleId="22">
    <w:name w:val="_22"/>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sz w:val="18"/>
    </w:rPr>
  </w:style>
  <w:style w:type="paragraph" w:customStyle="1" w:styleId="21">
    <w:name w:val="_21"/>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sz w:val="18"/>
    </w:rPr>
  </w:style>
  <w:style w:type="paragraph" w:customStyle="1" w:styleId="20">
    <w:name w:val="_20"/>
    <w:basedOn w:val="Normal"/>
    <w:rsid w:val="00FF6670"/>
    <w:pPr>
      <w:widowControl w:val="0"/>
      <w:tabs>
        <w:tab w:val="left" w:pos="5040"/>
        <w:tab w:val="left" w:pos="5760"/>
        <w:tab w:val="left" w:pos="6480"/>
        <w:tab w:val="left" w:pos="7200"/>
        <w:tab w:val="left" w:pos="7920"/>
        <w:tab w:val="left" w:pos="8640"/>
      </w:tabs>
      <w:ind w:left="5040" w:hanging="720"/>
    </w:pPr>
    <w:rPr>
      <w:rFonts w:cs="Arial"/>
      <w:sz w:val="18"/>
    </w:rPr>
  </w:style>
  <w:style w:type="paragraph" w:customStyle="1" w:styleId="19">
    <w:name w:val="_19"/>
    <w:basedOn w:val="Normal"/>
    <w:rsid w:val="00FF6670"/>
    <w:pPr>
      <w:widowControl w:val="0"/>
      <w:tabs>
        <w:tab w:val="left" w:pos="5760"/>
        <w:tab w:val="left" w:pos="6480"/>
        <w:tab w:val="left" w:pos="7200"/>
        <w:tab w:val="left" w:pos="7920"/>
        <w:tab w:val="left" w:pos="8640"/>
      </w:tabs>
      <w:ind w:left="5760" w:hanging="720"/>
    </w:pPr>
    <w:rPr>
      <w:rFonts w:cs="Arial"/>
      <w:sz w:val="18"/>
    </w:rPr>
  </w:style>
  <w:style w:type="paragraph" w:customStyle="1" w:styleId="Outline0022">
    <w:name w:val="Outline002_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rFonts w:cs="Arial"/>
      <w:sz w:val="18"/>
    </w:rPr>
  </w:style>
  <w:style w:type="paragraph" w:customStyle="1" w:styleId="18">
    <w:name w:val="_18"/>
    <w:basedOn w:val="Normal"/>
    <w:rsid w:val="00FF6670"/>
    <w:pPr>
      <w:widowControl w:val="0"/>
      <w:tabs>
        <w:tab w:val="left" w:pos="6480"/>
        <w:tab w:val="left" w:pos="7200"/>
        <w:tab w:val="left" w:pos="7920"/>
        <w:tab w:val="left" w:pos="8640"/>
      </w:tabs>
      <w:ind w:left="6480" w:hanging="720"/>
    </w:pPr>
    <w:rPr>
      <w:rFonts w:cs="Arial"/>
      <w:sz w:val="18"/>
    </w:rPr>
  </w:style>
  <w:style w:type="paragraph" w:customStyle="1" w:styleId="Outline0023">
    <w:name w:val="Outline002_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rFonts w:cs="Arial"/>
      <w:sz w:val="18"/>
    </w:rPr>
  </w:style>
  <w:style w:type="paragraph" w:customStyle="1" w:styleId="Outline0024">
    <w:name w:val="Outline002_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rFonts w:cs="Arial"/>
      <w:sz w:val="18"/>
    </w:rPr>
  </w:style>
  <w:style w:type="paragraph" w:customStyle="1" w:styleId="17">
    <w:name w:val="_17"/>
    <w:basedOn w:val="Normal"/>
    <w:rsid w:val="00FF6670"/>
    <w:pPr>
      <w:widowControl w:val="0"/>
    </w:pPr>
    <w:rPr>
      <w:rFonts w:cs="Arial"/>
      <w:sz w:val="18"/>
    </w:rPr>
  </w:style>
  <w:style w:type="paragraph" w:customStyle="1" w:styleId="Outline0025">
    <w:name w:val="Outline002_5"/>
    <w:basedOn w:val="Normal"/>
    <w:rsid w:val="00FF6670"/>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rFonts w:cs="Arial"/>
      <w:sz w:val="18"/>
    </w:rPr>
  </w:style>
  <w:style w:type="paragraph" w:customStyle="1" w:styleId="Outline0026">
    <w:name w:val="Outline002_6"/>
    <w:basedOn w:val="Normal"/>
    <w:rsid w:val="00FF6670"/>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rFonts w:cs="Arial"/>
      <w:sz w:val="18"/>
    </w:rPr>
  </w:style>
  <w:style w:type="paragraph" w:customStyle="1" w:styleId="16">
    <w:name w:val="_16"/>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sz w:val="18"/>
    </w:rPr>
  </w:style>
  <w:style w:type="paragraph" w:customStyle="1" w:styleId="Outline0027">
    <w:name w:val="Outline002_7"/>
    <w:basedOn w:val="Normal"/>
    <w:rsid w:val="00FF6670"/>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rFonts w:cs="Arial"/>
      <w:sz w:val="18"/>
    </w:rPr>
  </w:style>
  <w:style w:type="paragraph" w:customStyle="1" w:styleId="Outline0028">
    <w:name w:val="Outline002_8"/>
    <w:basedOn w:val="Normal"/>
    <w:rsid w:val="00FF6670"/>
    <w:pPr>
      <w:widowControl w:val="0"/>
      <w:tabs>
        <w:tab w:val="left" w:pos="5760"/>
        <w:tab w:val="left" w:pos="6480"/>
        <w:tab w:val="left" w:pos="7200"/>
        <w:tab w:val="left" w:pos="7920"/>
        <w:tab w:val="left" w:pos="8640"/>
        <w:tab w:val="left" w:pos="9360"/>
        <w:tab w:val="left" w:pos="10080"/>
        <w:tab w:val="left" w:pos="10800"/>
      </w:tabs>
      <w:ind w:left="5760" w:hanging="360"/>
    </w:pPr>
    <w:rPr>
      <w:rFonts w:cs="Arial"/>
      <w:sz w:val="18"/>
    </w:rPr>
  </w:style>
  <w:style w:type="paragraph" w:customStyle="1" w:styleId="15">
    <w:name w:val="_15"/>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sz w:val="18"/>
    </w:rPr>
  </w:style>
  <w:style w:type="paragraph" w:customStyle="1" w:styleId="Outline0029">
    <w:name w:val="Outline002_9"/>
    <w:basedOn w:val="Normal"/>
    <w:rsid w:val="00FF6670"/>
    <w:pPr>
      <w:widowControl w:val="0"/>
      <w:tabs>
        <w:tab w:val="left" w:pos="6480"/>
        <w:tab w:val="left" w:pos="7200"/>
        <w:tab w:val="left" w:pos="7920"/>
        <w:tab w:val="left" w:pos="8640"/>
        <w:tab w:val="left" w:pos="9360"/>
        <w:tab w:val="left" w:pos="10080"/>
        <w:tab w:val="left" w:pos="10800"/>
      </w:tabs>
      <w:ind w:left="6480" w:hanging="180"/>
    </w:pPr>
    <w:rPr>
      <w:rFonts w:cs="Arial"/>
      <w:sz w:val="18"/>
    </w:rPr>
  </w:style>
  <w:style w:type="paragraph" w:customStyle="1" w:styleId="14">
    <w:name w:val="_1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sz w:val="18"/>
    </w:rPr>
  </w:style>
  <w:style w:type="paragraph" w:customStyle="1" w:styleId="13">
    <w:name w:val="_13"/>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sz w:val="18"/>
    </w:rPr>
  </w:style>
  <w:style w:type="paragraph" w:customStyle="1" w:styleId="12">
    <w:name w:val="_12"/>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sz w:val="18"/>
    </w:rPr>
  </w:style>
  <w:style w:type="paragraph" w:customStyle="1" w:styleId="11">
    <w:name w:val="_11"/>
    <w:basedOn w:val="Normal"/>
    <w:rsid w:val="00FF6670"/>
    <w:pPr>
      <w:widowControl w:val="0"/>
      <w:tabs>
        <w:tab w:val="left" w:pos="5040"/>
        <w:tab w:val="left" w:pos="5760"/>
        <w:tab w:val="left" w:pos="6480"/>
        <w:tab w:val="left" w:pos="7200"/>
        <w:tab w:val="left" w:pos="7920"/>
        <w:tab w:val="left" w:pos="8640"/>
      </w:tabs>
      <w:ind w:left="5040" w:hanging="720"/>
    </w:pPr>
    <w:rPr>
      <w:rFonts w:cs="Arial"/>
      <w:sz w:val="18"/>
    </w:rPr>
  </w:style>
  <w:style w:type="paragraph" w:customStyle="1" w:styleId="10">
    <w:name w:val="_10"/>
    <w:basedOn w:val="Normal"/>
    <w:rsid w:val="00FF6670"/>
    <w:pPr>
      <w:widowControl w:val="0"/>
      <w:tabs>
        <w:tab w:val="left" w:pos="5760"/>
        <w:tab w:val="left" w:pos="6480"/>
        <w:tab w:val="left" w:pos="7200"/>
        <w:tab w:val="left" w:pos="7920"/>
        <w:tab w:val="left" w:pos="8640"/>
      </w:tabs>
      <w:ind w:left="5760" w:hanging="720"/>
    </w:pPr>
    <w:rPr>
      <w:rFonts w:cs="Arial"/>
      <w:sz w:val="18"/>
    </w:rPr>
  </w:style>
  <w:style w:type="paragraph" w:customStyle="1" w:styleId="9">
    <w:name w:val="_9"/>
    <w:basedOn w:val="Normal"/>
    <w:rsid w:val="00FF6670"/>
    <w:pPr>
      <w:widowControl w:val="0"/>
      <w:tabs>
        <w:tab w:val="left" w:pos="6480"/>
        <w:tab w:val="left" w:pos="7200"/>
        <w:tab w:val="left" w:pos="7920"/>
        <w:tab w:val="left" w:pos="8640"/>
      </w:tabs>
      <w:ind w:left="6480" w:hanging="720"/>
    </w:pPr>
    <w:rPr>
      <w:rFonts w:cs="Arial"/>
      <w:sz w:val="18"/>
    </w:rPr>
  </w:style>
  <w:style w:type="paragraph" w:customStyle="1" w:styleId="8">
    <w:name w:val="_8"/>
    <w:basedOn w:val="Normal"/>
    <w:rsid w:val="00FF6670"/>
    <w:pPr>
      <w:widowControl w:val="0"/>
    </w:pPr>
    <w:rPr>
      <w:rFonts w:cs="Arial"/>
      <w:sz w:val="18"/>
    </w:rPr>
  </w:style>
  <w:style w:type="paragraph" w:customStyle="1" w:styleId="level10">
    <w:name w:val="_leve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sz w:val="18"/>
    </w:rPr>
  </w:style>
  <w:style w:type="paragraph" w:customStyle="1" w:styleId="level20">
    <w:name w:val="_leve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sz w:val="18"/>
    </w:rPr>
  </w:style>
  <w:style w:type="paragraph" w:customStyle="1" w:styleId="7">
    <w:name w:val="_7"/>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sz w:val="18"/>
    </w:rPr>
  </w:style>
  <w:style w:type="paragraph" w:customStyle="1" w:styleId="6">
    <w:name w:val="_6"/>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sz w:val="18"/>
    </w:rPr>
  </w:style>
  <w:style w:type="paragraph" w:customStyle="1" w:styleId="level30">
    <w:name w:val="_leve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sz w:val="18"/>
    </w:rPr>
  </w:style>
  <w:style w:type="paragraph" w:customStyle="1" w:styleId="5">
    <w:name w:val="_5"/>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sz w:val="18"/>
    </w:rPr>
  </w:style>
  <w:style w:type="paragraph" w:customStyle="1" w:styleId="4">
    <w:name w:val="_4"/>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sz w:val="18"/>
    </w:rPr>
  </w:style>
  <w:style w:type="paragraph" w:customStyle="1" w:styleId="level40">
    <w:name w:val="_leve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sz w:val="18"/>
    </w:rPr>
  </w:style>
  <w:style w:type="paragraph" w:customStyle="1" w:styleId="level50">
    <w:name w:val="_leve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sz w:val="18"/>
    </w:rPr>
  </w:style>
  <w:style w:type="paragraph" w:customStyle="1" w:styleId="level60">
    <w:name w:val="_level6"/>
    <w:basedOn w:val="Normal"/>
    <w:rsid w:val="00FF6670"/>
    <w:pPr>
      <w:widowControl w:val="0"/>
      <w:tabs>
        <w:tab w:val="left" w:pos="4320"/>
        <w:tab w:val="left" w:pos="5040"/>
        <w:tab w:val="left" w:pos="5760"/>
        <w:tab w:val="left" w:pos="6480"/>
        <w:tab w:val="left" w:pos="7200"/>
        <w:tab w:val="left" w:pos="7920"/>
      </w:tabs>
      <w:ind w:left="4320" w:hanging="720"/>
    </w:pPr>
    <w:rPr>
      <w:rFonts w:cs="Arial"/>
      <w:sz w:val="18"/>
    </w:rPr>
  </w:style>
  <w:style w:type="paragraph" w:customStyle="1" w:styleId="level70">
    <w:name w:val="_level7"/>
    <w:basedOn w:val="Normal"/>
    <w:rsid w:val="00FF6670"/>
    <w:pPr>
      <w:widowControl w:val="0"/>
      <w:tabs>
        <w:tab w:val="left" w:pos="5040"/>
        <w:tab w:val="left" w:pos="5760"/>
        <w:tab w:val="left" w:pos="6480"/>
        <w:tab w:val="left" w:pos="7200"/>
        <w:tab w:val="left" w:pos="7920"/>
      </w:tabs>
      <w:ind w:left="5040" w:hanging="720"/>
    </w:pPr>
    <w:rPr>
      <w:rFonts w:cs="Arial"/>
      <w:sz w:val="18"/>
    </w:rPr>
  </w:style>
  <w:style w:type="paragraph" w:customStyle="1" w:styleId="level80">
    <w:name w:val="_level8"/>
    <w:basedOn w:val="Normal"/>
    <w:rsid w:val="00FF6670"/>
    <w:pPr>
      <w:widowControl w:val="0"/>
      <w:tabs>
        <w:tab w:val="left" w:pos="5760"/>
        <w:tab w:val="left" w:pos="6480"/>
        <w:tab w:val="left" w:pos="7200"/>
        <w:tab w:val="left" w:pos="7920"/>
      </w:tabs>
      <w:ind w:left="5760" w:hanging="720"/>
    </w:pPr>
    <w:rPr>
      <w:rFonts w:cs="Arial"/>
      <w:sz w:val="18"/>
    </w:rPr>
  </w:style>
  <w:style w:type="paragraph" w:customStyle="1" w:styleId="level90">
    <w:name w:val="_level9"/>
    <w:basedOn w:val="Normal"/>
    <w:rsid w:val="00FF6670"/>
    <w:pPr>
      <w:widowControl w:val="0"/>
      <w:tabs>
        <w:tab w:val="left" w:pos="6480"/>
        <w:tab w:val="left" w:pos="7200"/>
        <w:tab w:val="left" w:pos="7920"/>
      </w:tabs>
      <w:ind w:left="6480" w:hanging="720"/>
    </w:pPr>
    <w:rPr>
      <w:rFonts w:cs="Arial"/>
      <w:sz w:val="18"/>
    </w:rPr>
  </w:style>
  <w:style w:type="paragraph" w:customStyle="1" w:styleId="levsl1">
    <w:name w:val="_levs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sz w:val="18"/>
    </w:rPr>
  </w:style>
  <w:style w:type="paragraph" w:customStyle="1" w:styleId="levsl2">
    <w:name w:val="_levs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sz w:val="18"/>
    </w:rPr>
  </w:style>
  <w:style w:type="paragraph" w:customStyle="1" w:styleId="levsl3">
    <w:name w:val="_levs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sz w:val="18"/>
    </w:rPr>
  </w:style>
  <w:style w:type="paragraph" w:customStyle="1" w:styleId="levsl4">
    <w:name w:val="_levs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sz w:val="18"/>
    </w:rPr>
  </w:style>
  <w:style w:type="paragraph" w:customStyle="1" w:styleId="levsl5">
    <w:name w:val="_levs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sz w:val="18"/>
    </w:rPr>
  </w:style>
  <w:style w:type="paragraph" w:customStyle="1" w:styleId="levsl6">
    <w:name w:val="_levsl6"/>
    <w:basedOn w:val="Normal"/>
    <w:rsid w:val="00FF6670"/>
    <w:pPr>
      <w:widowControl w:val="0"/>
      <w:tabs>
        <w:tab w:val="left" w:pos="4320"/>
        <w:tab w:val="left" w:pos="5040"/>
        <w:tab w:val="left" w:pos="5760"/>
        <w:tab w:val="left" w:pos="6480"/>
        <w:tab w:val="left" w:pos="7200"/>
        <w:tab w:val="left" w:pos="7920"/>
      </w:tabs>
      <w:ind w:left="4320" w:hanging="720"/>
    </w:pPr>
    <w:rPr>
      <w:rFonts w:cs="Arial"/>
      <w:sz w:val="18"/>
    </w:rPr>
  </w:style>
  <w:style w:type="paragraph" w:customStyle="1" w:styleId="levsl7">
    <w:name w:val="_levsl7"/>
    <w:basedOn w:val="Normal"/>
    <w:rsid w:val="00FF6670"/>
    <w:pPr>
      <w:widowControl w:val="0"/>
      <w:tabs>
        <w:tab w:val="left" w:pos="5040"/>
        <w:tab w:val="left" w:pos="5760"/>
        <w:tab w:val="left" w:pos="6480"/>
        <w:tab w:val="left" w:pos="7200"/>
        <w:tab w:val="left" w:pos="7920"/>
      </w:tabs>
      <w:ind w:left="5040" w:hanging="720"/>
    </w:pPr>
    <w:rPr>
      <w:rFonts w:cs="Arial"/>
      <w:sz w:val="18"/>
    </w:rPr>
  </w:style>
  <w:style w:type="paragraph" w:customStyle="1" w:styleId="levsl8">
    <w:name w:val="_levsl8"/>
    <w:basedOn w:val="Normal"/>
    <w:rsid w:val="00FF6670"/>
    <w:pPr>
      <w:widowControl w:val="0"/>
      <w:tabs>
        <w:tab w:val="left" w:pos="5760"/>
        <w:tab w:val="left" w:pos="6480"/>
        <w:tab w:val="left" w:pos="7200"/>
        <w:tab w:val="left" w:pos="7920"/>
      </w:tabs>
      <w:ind w:left="5760" w:hanging="720"/>
    </w:pPr>
    <w:rPr>
      <w:rFonts w:cs="Arial"/>
      <w:sz w:val="18"/>
    </w:rPr>
  </w:style>
  <w:style w:type="paragraph" w:customStyle="1" w:styleId="levsl9">
    <w:name w:val="_levsl9"/>
    <w:basedOn w:val="Normal"/>
    <w:rsid w:val="00FF6670"/>
    <w:pPr>
      <w:widowControl w:val="0"/>
      <w:tabs>
        <w:tab w:val="left" w:pos="6480"/>
        <w:tab w:val="left" w:pos="7200"/>
        <w:tab w:val="left" w:pos="7920"/>
      </w:tabs>
      <w:ind w:left="6480" w:hanging="720"/>
    </w:pPr>
    <w:rPr>
      <w:rFonts w:cs="Arial"/>
      <w:sz w:val="18"/>
    </w:rPr>
  </w:style>
  <w:style w:type="paragraph" w:customStyle="1" w:styleId="levnl1">
    <w:name w:val="_levn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sz w:val="18"/>
    </w:rPr>
  </w:style>
  <w:style w:type="paragraph" w:customStyle="1" w:styleId="levnl2">
    <w:name w:val="_levn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sz w:val="18"/>
    </w:rPr>
  </w:style>
  <w:style w:type="paragraph" w:customStyle="1" w:styleId="levnl3">
    <w:name w:val="_levn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sz w:val="18"/>
    </w:rPr>
  </w:style>
  <w:style w:type="paragraph" w:customStyle="1" w:styleId="levnl4">
    <w:name w:val="_levn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sz w:val="18"/>
    </w:rPr>
  </w:style>
  <w:style w:type="paragraph" w:customStyle="1" w:styleId="levnl5">
    <w:name w:val="_levn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sz w:val="18"/>
    </w:rPr>
  </w:style>
  <w:style w:type="paragraph" w:customStyle="1" w:styleId="levnl6">
    <w:name w:val="_levnl6"/>
    <w:basedOn w:val="Normal"/>
    <w:rsid w:val="00FF6670"/>
    <w:pPr>
      <w:widowControl w:val="0"/>
      <w:tabs>
        <w:tab w:val="left" w:pos="4320"/>
        <w:tab w:val="left" w:pos="5040"/>
        <w:tab w:val="left" w:pos="5760"/>
        <w:tab w:val="left" w:pos="6480"/>
        <w:tab w:val="left" w:pos="7200"/>
        <w:tab w:val="left" w:pos="7920"/>
      </w:tabs>
      <w:ind w:left="4320" w:hanging="720"/>
    </w:pPr>
    <w:rPr>
      <w:rFonts w:cs="Arial"/>
      <w:sz w:val="18"/>
    </w:rPr>
  </w:style>
  <w:style w:type="paragraph" w:customStyle="1" w:styleId="levnl7">
    <w:name w:val="_levnl7"/>
    <w:basedOn w:val="Normal"/>
    <w:rsid w:val="00FF6670"/>
    <w:pPr>
      <w:widowControl w:val="0"/>
      <w:tabs>
        <w:tab w:val="left" w:pos="5040"/>
        <w:tab w:val="left" w:pos="5760"/>
        <w:tab w:val="left" w:pos="6480"/>
        <w:tab w:val="left" w:pos="7200"/>
        <w:tab w:val="left" w:pos="7920"/>
      </w:tabs>
      <w:ind w:left="5040" w:hanging="720"/>
    </w:pPr>
    <w:rPr>
      <w:rFonts w:cs="Arial"/>
      <w:sz w:val="18"/>
    </w:rPr>
  </w:style>
  <w:style w:type="paragraph" w:customStyle="1" w:styleId="levnl8">
    <w:name w:val="_levnl8"/>
    <w:basedOn w:val="Normal"/>
    <w:rsid w:val="00FF6670"/>
    <w:pPr>
      <w:widowControl w:val="0"/>
      <w:tabs>
        <w:tab w:val="left" w:pos="5760"/>
        <w:tab w:val="left" w:pos="6480"/>
        <w:tab w:val="left" w:pos="7200"/>
        <w:tab w:val="left" w:pos="7920"/>
      </w:tabs>
      <w:ind w:left="5760" w:hanging="720"/>
    </w:pPr>
    <w:rPr>
      <w:rFonts w:cs="Arial"/>
      <w:sz w:val="18"/>
    </w:rPr>
  </w:style>
  <w:style w:type="paragraph" w:customStyle="1" w:styleId="levnl9">
    <w:name w:val="_levnl9"/>
    <w:basedOn w:val="Normal"/>
    <w:rsid w:val="00FF6670"/>
    <w:pPr>
      <w:widowControl w:val="0"/>
      <w:tabs>
        <w:tab w:val="left" w:pos="6480"/>
        <w:tab w:val="left" w:pos="7200"/>
        <w:tab w:val="left" w:pos="7920"/>
      </w:tabs>
      <w:ind w:left="6480" w:hanging="720"/>
    </w:pPr>
    <w:rPr>
      <w:rFonts w:cs="Arial"/>
      <w:sz w:val="18"/>
    </w:rPr>
  </w:style>
  <w:style w:type="character" w:customStyle="1" w:styleId="DefaultPara">
    <w:name w:val="Default Para"/>
    <w:rsid w:val="00FF6670"/>
    <w:rPr>
      <w:sz w:val="24"/>
    </w:rPr>
  </w:style>
  <w:style w:type="paragraph" w:customStyle="1" w:styleId="3">
    <w:name w:val="_3"/>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sz w:val="18"/>
    </w:rPr>
  </w:style>
  <w:style w:type="paragraph" w:customStyle="1" w:styleId="2">
    <w:name w:val="_2"/>
    <w:basedOn w:val="Normal"/>
    <w:rsid w:val="00FF6670"/>
    <w:pPr>
      <w:widowControl w:val="0"/>
      <w:tabs>
        <w:tab w:val="left" w:pos="5040"/>
        <w:tab w:val="left" w:pos="5760"/>
        <w:tab w:val="left" w:pos="6480"/>
        <w:tab w:val="left" w:pos="7200"/>
        <w:tab w:val="left" w:pos="7920"/>
        <w:tab w:val="left" w:pos="8640"/>
      </w:tabs>
      <w:ind w:left="5040" w:hanging="720"/>
    </w:pPr>
    <w:rPr>
      <w:rFonts w:cs="Arial"/>
      <w:sz w:val="18"/>
    </w:rPr>
  </w:style>
  <w:style w:type="paragraph" w:customStyle="1" w:styleId="1">
    <w:name w:val="_1"/>
    <w:basedOn w:val="Normal"/>
    <w:rsid w:val="00FF6670"/>
    <w:pPr>
      <w:widowControl w:val="0"/>
      <w:tabs>
        <w:tab w:val="left" w:pos="5760"/>
        <w:tab w:val="left" w:pos="6480"/>
        <w:tab w:val="left" w:pos="7200"/>
        <w:tab w:val="left" w:pos="7920"/>
        <w:tab w:val="left" w:pos="8640"/>
      </w:tabs>
      <w:ind w:left="5760" w:hanging="720"/>
    </w:pPr>
    <w:rPr>
      <w:rFonts w:cs="Arial"/>
      <w:sz w:val="18"/>
    </w:rPr>
  </w:style>
  <w:style w:type="paragraph" w:customStyle="1" w:styleId="a0">
    <w:name w:val="_"/>
    <w:basedOn w:val="Normal"/>
    <w:rsid w:val="00FF6670"/>
    <w:pPr>
      <w:widowControl w:val="0"/>
      <w:tabs>
        <w:tab w:val="left" w:pos="6480"/>
        <w:tab w:val="left" w:pos="7200"/>
        <w:tab w:val="left" w:pos="7920"/>
        <w:tab w:val="left" w:pos="8640"/>
      </w:tabs>
      <w:ind w:left="6480" w:hanging="720"/>
    </w:pPr>
    <w:rPr>
      <w:rFonts w:cs="Arial"/>
      <w:sz w:val="18"/>
    </w:rPr>
  </w:style>
  <w:style w:type="paragraph" w:customStyle="1" w:styleId="DefinitionT">
    <w:name w:val="Definition T"/>
    <w:basedOn w:val="Normal"/>
    <w:rsid w:val="00FF6670"/>
    <w:pPr>
      <w:widowControl w:val="0"/>
    </w:pPr>
    <w:rPr>
      <w:rFonts w:cs="Arial"/>
      <w:sz w:val="18"/>
    </w:rPr>
  </w:style>
  <w:style w:type="paragraph" w:customStyle="1" w:styleId="DefinitionL">
    <w:name w:val="Definition L"/>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cs="Arial"/>
      <w:sz w:val="18"/>
    </w:rPr>
  </w:style>
  <w:style w:type="character" w:customStyle="1" w:styleId="Definition">
    <w:name w:val="Definition"/>
    <w:rsid w:val="00FF6670"/>
    <w:rPr>
      <w:i/>
    </w:rPr>
  </w:style>
  <w:style w:type="paragraph" w:customStyle="1" w:styleId="H1">
    <w:name w:val="H1"/>
    <w:basedOn w:val="Normal"/>
    <w:rsid w:val="00FF6670"/>
    <w:pPr>
      <w:widowControl w:val="0"/>
    </w:pPr>
    <w:rPr>
      <w:rFonts w:cs="Arial"/>
      <w:b/>
      <w:sz w:val="48"/>
    </w:rPr>
  </w:style>
  <w:style w:type="paragraph" w:customStyle="1" w:styleId="H2">
    <w:name w:val="H2"/>
    <w:basedOn w:val="Normal"/>
    <w:rsid w:val="00FF6670"/>
    <w:pPr>
      <w:widowControl w:val="0"/>
    </w:pPr>
    <w:rPr>
      <w:rFonts w:cs="Arial"/>
      <w:b/>
      <w:sz w:val="36"/>
    </w:rPr>
  </w:style>
  <w:style w:type="paragraph" w:customStyle="1" w:styleId="H3">
    <w:name w:val="H3"/>
    <w:basedOn w:val="Normal"/>
    <w:rsid w:val="00FF6670"/>
    <w:pPr>
      <w:widowControl w:val="0"/>
    </w:pPr>
    <w:rPr>
      <w:rFonts w:cs="Arial"/>
      <w:b/>
      <w:sz w:val="28"/>
    </w:rPr>
  </w:style>
  <w:style w:type="paragraph" w:customStyle="1" w:styleId="H4">
    <w:name w:val="H4"/>
    <w:basedOn w:val="Normal"/>
    <w:rsid w:val="00FF6670"/>
    <w:pPr>
      <w:widowControl w:val="0"/>
    </w:pPr>
    <w:rPr>
      <w:rFonts w:cs="Arial"/>
      <w:b/>
      <w:sz w:val="24"/>
    </w:rPr>
  </w:style>
  <w:style w:type="paragraph" w:customStyle="1" w:styleId="H5">
    <w:name w:val="H5"/>
    <w:basedOn w:val="Normal"/>
    <w:rsid w:val="00FF6670"/>
    <w:pPr>
      <w:widowControl w:val="0"/>
    </w:pPr>
    <w:rPr>
      <w:rFonts w:cs="Arial"/>
      <w:b/>
    </w:rPr>
  </w:style>
  <w:style w:type="paragraph" w:customStyle="1" w:styleId="H6">
    <w:name w:val="H6"/>
    <w:basedOn w:val="Normal"/>
    <w:rsid w:val="00FF6670"/>
    <w:pPr>
      <w:widowControl w:val="0"/>
    </w:pPr>
    <w:rPr>
      <w:rFonts w:cs="Arial"/>
      <w:b/>
      <w:sz w:val="16"/>
    </w:rPr>
  </w:style>
  <w:style w:type="paragraph" w:customStyle="1" w:styleId="Address">
    <w:name w:val="Address"/>
    <w:basedOn w:val="Normal"/>
    <w:rsid w:val="00FF6670"/>
    <w:pPr>
      <w:widowControl w:val="0"/>
    </w:pPr>
    <w:rPr>
      <w:rFonts w:cs="Arial"/>
      <w:i/>
      <w:sz w:val="18"/>
    </w:rPr>
  </w:style>
  <w:style w:type="paragraph" w:customStyle="1" w:styleId="Blockquote">
    <w:name w:val="Blockquote"/>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rFonts w:cs="Arial"/>
      <w:sz w:val="18"/>
    </w:rPr>
  </w:style>
  <w:style w:type="character" w:customStyle="1" w:styleId="CITE">
    <w:name w:val="CITE"/>
    <w:rsid w:val="00FF6670"/>
    <w:rPr>
      <w:i/>
    </w:rPr>
  </w:style>
  <w:style w:type="character" w:customStyle="1" w:styleId="CODE">
    <w:name w:val="CODE"/>
    <w:rsid w:val="00FF6670"/>
    <w:rPr>
      <w:rFonts w:ascii="Courier New" w:hAnsi="Courier New"/>
      <w:sz w:val="20"/>
    </w:rPr>
  </w:style>
  <w:style w:type="character" w:customStyle="1" w:styleId="WP9Emphasis">
    <w:name w:val="WP9_Emphasis"/>
    <w:rsid w:val="00FF6670"/>
    <w:rPr>
      <w:i/>
    </w:rPr>
  </w:style>
  <w:style w:type="character" w:customStyle="1" w:styleId="FollowedHype">
    <w:name w:val="FollowedHype"/>
    <w:rsid w:val="00FF6670"/>
    <w:rPr>
      <w:color w:val="800080"/>
      <w:u w:val="single"/>
    </w:rPr>
  </w:style>
  <w:style w:type="character" w:customStyle="1" w:styleId="Keyboard">
    <w:name w:val="Keyboard"/>
    <w:rsid w:val="00FF6670"/>
    <w:rPr>
      <w:rFonts w:ascii="Courier New" w:hAnsi="Courier New"/>
      <w:b/>
      <w:sz w:val="20"/>
    </w:rPr>
  </w:style>
  <w:style w:type="paragraph" w:customStyle="1" w:styleId="Preformatted">
    <w:name w:val="Preformatted"/>
    <w:basedOn w:val="Normal"/>
    <w:rsid w:val="00FF667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cs="Arial"/>
    </w:rPr>
  </w:style>
  <w:style w:type="paragraph" w:customStyle="1" w:styleId="zBottomof">
    <w:name w:val="zBottom of"/>
    <w:basedOn w:val="Normal"/>
    <w:rsid w:val="00FF6670"/>
    <w:pPr>
      <w:widowControl w:val="0"/>
      <w:pBdr>
        <w:top w:val="double" w:sz="7" w:space="0" w:color="000000"/>
      </w:pBdr>
      <w:jc w:val="center"/>
    </w:pPr>
    <w:rPr>
      <w:rFonts w:cs="Arial"/>
      <w:sz w:val="16"/>
    </w:rPr>
  </w:style>
  <w:style w:type="paragraph" w:customStyle="1" w:styleId="zTopofFor">
    <w:name w:val="zTop of For"/>
    <w:basedOn w:val="Normal"/>
    <w:rsid w:val="00FF6670"/>
    <w:pPr>
      <w:widowControl w:val="0"/>
      <w:pBdr>
        <w:bottom w:val="double" w:sz="7" w:space="0" w:color="000000"/>
      </w:pBdr>
      <w:jc w:val="center"/>
    </w:pPr>
    <w:rPr>
      <w:rFonts w:cs="Arial"/>
      <w:sz w:val="16"/>
    </w:rPr>
  </w:style>
  <w:style w:type="character" w:customStyle="1" w:styleId="Sample">
    <w:name w:val="Sample"/>
    <w:rsid w:val="00FF6670"/>
    <w:rPr>
      <w:rFonts w:ascii="Courier New" w:hAnsi="Courier New"/>
    </w:rPr>
  </w:style>
  <w:style w:type="character" w:customStyle="1" w:styleId="WP9Strong">
    <w:name w:val="WP9_Strong"/>
    <w:rsid w:val="00FF6670"/>
    <w:rPr>
      <w:b/>
    </w:rPr>
  </w:style>
  <w:style w:type="character" w:customStyle="1" w:styleId="Typewriter">
    <w:name w:val="Typewriter"/>
    <w:rsid w:val="00FF6670"/>
    <w:rPr>
      <w:rFonts w:ascii="Courier New" w:hAnsi="Courier New"/>
      <w:sz w:val="20"/>
    </w:rPr>
  </w:style>
  <w:style w:type="character" w:customStyle="1" w:styleId="Variable">
    <w:name w:val="Variable"/>
    <w:rsid w:val="00FF6670"/>
    <w:rPr>
      <w:i/>
    </w:rPr>
  </w:style>
  <w:style w:type="character" w:customStyle="1" w:styleId="HTMLMarkup">
    <w:name w:val="HTML Markup"/>
    <w:rsid w:val="00FF6670"/>
    <w:rPr>
      <w:vanish/>
      <w:color w:val="FF0000"/>
    </w:rPr>
  </w:style>
  <w:style w:type="character" w:customStyle="1" w:styleId="Comment">
    <w:name w:val="Comment"/>
    <w:rsid w:val="00FF6670"/>
    <w:rPr>
      <w:vanish/>
    </w:rPr>
  </w:style>
  <w:style w:type="character" w:styleId="Hyperlink">
    <w:name w:val="Hyperlink"/>
    <w:rsid w:val="00FF6670"/>
    <w:rPr>
      <w:color w:val="0000FF"/>
      <w:u w:val="single"/>
    </w:rPr>
  </w:style>
  <w:style w:type="paragraph" w:customStyle="1" w:styleId="QuickI">
    <w:name w:val="Quick I."/>
    <w:basedOn w:val="Normal"/>
    <w:rsid w:val="00891956"/>
    <w:pPr>
      <w:widowControl w:val="0"/>
      <w:numPr>
        <w:ilvl w:val="1"/>
        <w:numId w:val="3"/>
      </w:numPr>
      <w:autoSpaceDE w:val="0"/>
      <w:autoSpaceDN w:val="0"/>
      <w:adjustRightInd w:val="0"/>
      <w:ind w:left="720" w:hanging="720"/>
    </w:pPr>
    <w:rPr>
      <w:rFonts w:ascii="Courier" w:hAnsi="Courier" w:cs="Arial"/>
      <w:szCs w:val="18"/>
    </w:rPr>
  </w:style>
  <w:style w:type="paragraph" w:customStyle="1" w:styleId="Default">
    <w:name w:val="Default"/>
    <w:rsid w:val="00891956"/>
    <w:pPr>
      <w:autoSpaceDE w:val="0"/>
      <w:autoSpaceDN w:val="0"/>
      <w:adjustRightInd w:val="0"/>
    </w:pPr>
    <w:rPr>
      <w:rFonts w:ascii="Arial" w:hAnsi="Arial" w:cs="Arial"/>
      <w:color w:val="000000"/>
      <w:sz w:val="24"/>
      <w:szCs w:val="24"/>
    </w:rPr>
  </w:style>
  <w:style w:type="character" w:customStyle="1" w:styleId="bodytext220">
    <w:name w:val="bodytext22"/>
    <w:basedOn w:val="DefaultParagraphFont"/>
    <w:rsid w:val="001705F3"/>
  </w:style>
  <w:style w:type="paragraph" w:customStyle="1" w:styleId="ACGMEReport">
    <w:name w:val="ACGME Report"/>
    <w:link w:val="ACGMEReportChar"/>
    <w:rsid w:val="00A53EC1"/>
    <w:pPr>
      <w:spacing w:line="360" w:lineRule="auto"/>
    </w:pPr>
    <w:rPr>
      <w:rFonts w:eastAsia="Arial" w:cs="Wingdings"/>
      <w:bCs/>
      <w:sz w:val="24"/>
      <w:szCs w:val="22"/>
    </w:rPr>
  </w:style>
  <w:style w:type="character" w:customStyle="1" w:styleId="ACGMEReportChar">
    <w:name w:val="ACGME Report Char"/>
    <w:link w:val="ACGMEReport"/>
    <w:rsid w:val="00A53EC1"/>
    <w:rPr>
      <w:rFonts w:eastAsia="Arial" w:cs="Wingdings"/>
      <w:bCs/>
      <w:sz w:val="24"/>
      <w:szCs w:val="22"/>
      <w:lang w:val="en-US" w:eastAsia="en-US" w:bidi="ar-SA"/>
    </w:rPr>
  </w:style>
  <w:style w:type="paragraph" w:customStyle="1" w:styleId="ACGMEHeading3">
    <w:name w:val="ACGME Heading 3"/>
    <w:link w:val="ACGMEHeading3Char"/>
    <w:rsid w:val="00A53EC1"/>
    <w:pPr>
      <w:spacing w:line="360" w:lineRule="auto"/>
      <w:ind w:left="288" w:hanging="288"/>
    </w:pPr>
    <w:rPr>
      <w:rFonts w:eastAsia="Arial" w:cs="Arial"/>
      <w:b/>
      <w:sz w:val="24"/>
      <w:szCs w:val="22"/>
    </w:rPr>
  </w:style>
  <w:style w:type="character" w:customStyle="1" w:styleId="ACGMEHeading3Char">
    <w:name w:val="ACGME Heading 3 Char"/>
    <w:link w:val="ACGMEHeading3"/>
    <w:rsid w:val="00A53EC1"/>
    <w:rPr>
      <w:rFonts w:eastAsia="Arial" w:cs="Arial"/>
      <w:b/>
      <w:sz w:val="24"/>
      <w:szCs w:val="22"/>
      <w:lang w:val="en-US" w:eastAsia="en-US" w:bidi="ar-SA"/>
    </w:rPr>
  </w:style>
  <w:style w:type="paragraph" w:customStyle="1" w:styleId="ACGMELeftIndent05">
    <w:name w:val="ACGME Left Indent 0.5"/>
    <w:link w:val="ACGMELeftIndent05Char"/>
    <w:rsid w:val="00A53EC1"/>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A53EC1"/>
    <w:rPr>
      <w:rFonts w:eastAsia="Arial" w:cs="Arial"/>
      <w:sz w:val="24"/>
      <w:szCs w:val="22"/>
      <w:lang w:val="en-US" w:eastAsia="en-US" w:bidi="ar-SA"/>
    </w:rPr>
  </w:style>
  <w:style w:type="paragraph" w:styleId="ListParagraph">
    <w:name w:val="List Paragraph"/>
    <w:basedOn w:val="Normal"/>
    <w:uiPriority w:val="34"/>
    <w:qFormat/>
    <w:rsid w:val="002A751F"/>
    <w:pPr>
      <w:ind w:left="720"/>
      <w:contextualSpacing/>
    </w:pPr>
    <w:rPr>
      <w:rFonts w:cs="Arial"/>
    </w:rPr>
  </w:style>
  <w:style w:type="paragraph" w:styleId="CommentSubject">
    <w:name w:val="annotation subject"/>
    <w:basedOn w:val="CommentText"/>
    <w:next w:val="CommentText"/>
    <w:link w:val="CommentSubjectChar"/>
    <w:rsid w:val="0090293E"/>
    <w:pPr>
      <w:widowControl/>
    </w:pPr>
    <w:rPr>
      <w:rFonts w:cs="Times New Roman"/>
      <w:b/>
      <w:bCs/>
      <w:snapToGrid/>
      <w:color w:val="000000"/>
    </w:rPr>
  </w:style>
  <w:style w:type="character" w:customStyle="1" w:styleId="CommentTextChar">
    <w:name w:val="Comment Text Char"/>
    <w:link w:val="CommentText"/>
    <w:semiHidden/>
    <w:rsid w:val="0090293E"/>
    <w:rPr>
      <w:rFonts w:ascii="Arial" w:hAnsi="Arial" w:cs="Arial"/>
      <w:snapToGrid w:val="0"/>
    </w:rPr>
  </w:style>
  <w:style w:type="character" w:customStyle="1" w:styleId="CommentSubjectChar">
    <w:name w:val="Comment Subject Char"/>
    <w:basedOn w:val="CommentTextChar"/>
    <w:link w:val="CommentSubject"/>
    <w:rsid w:val="0090293E"/>
    <w:rPr>
      <w:rFonts w:ascii="Arial" w:hAnsi="Arial" w:cs="Arial"/>
      <w:snapToGrid w:val="0"/>
    </w:rPr>
  </w:style>
  <w:style w:type="paragraph" w:styleId="NoSpacing">
    <w:name w:val="No Spacing"/>
    <w:basedOn w:val="Normal"/>
    <w:uiPriority w:val="1"/>
    <w:qFormat/>
    <w:rsid w:val="00EA2EE9"/>
    <w:rPr>
      <w:rFonts w:cs="Arial"/>
    </w:rPr>
  </w:style>
  <w:style w:type="paragraph" w:styleId="Revision">
    <w:name w:val="Revision"/>
    <w:hidden/>
    <w:uiPriority w:val="99"/>
    <w:semiHidden/>
    <w:rsid w:val="00613CAB"/>
    <w:rPr>
      <w:rFonts w:ascii="Arial" w:hAnsi="Arial"/>
      <w:color w:val="000000"/>
    </w:rPr>
  </w:style>
  <w:style w:type="character" w:customStyle="1" w:styleId="FooterChar">
    <w:name w:val="Footer Char"/>
    <w:link w:val="Footer"/>
    <w:rsid w:val="00197AD8"/>
    <w:rPr>
      <w:rFonts w:ascii="Arial" w:eastAsia="Calibri" w:hAnsi="Arial"/>
      <w:sz w:val="22"/>
      <w:szCs w:val="22"/>
    </w:rPr>
  </w:style>
  <w:style w:type="character" w:styleId="PlaceholderText">
    <w:name w:val="Placeholder Text"/>
    <w:basedOn w:val="DefaultParagraphFont"/>
    <w:uiPriority w:val="99"/>
    <w:rsid w:val="00337F35"/>
    <w:rPr>
      <w:color w:val="808080"/>
    </w:rPr>
  </w:style>
  <w:style w:type="character" w:customStyle="1" w:styleId="highlight">
    <w:name w:val="highlight"/>
    <w:basedOn w:val="DefaultParagraphFont"/>
    <w:rsid w:val="00FA7197"/>
  </w:style>
  <w:style w:type="character" w:customStyle="1" w:styleId="Heading1Char">
    <w:name w:val="Heading 1 Char"/>
    <w:basedOn w:val="DefaultParagraphFont"/>
    <w:link w:val="Heading1"/>
    <w:rsid w:val="00027951"/>
    <w:rPr>
      <w:rFonts w:ascii="Arial" w:eastAsia="Calibri" w:hAnsi="Arial" w:cs="Arial"/>
      <w:b/>
      <w:snapToGrid w:val="0"/>
      <w:kern w:val="2"/>
      <w:sz w:val="18"/>
      <w:szCs w:val="22"/>
    </w:rPr>
  </w:style>
  <w:style w:type="character" w:customStyle="1" w:styleId="Heading2Char">
    <w:name w:val="Heading 2 Char"/>
    <w:basedOn w:val="DefaultParagraphFont"/>
    <w:link w:val="Heading2"/>
    <w:rsid w:val="00027951"/>
    <w:rPr>
      <w:rFonts w:ascii="Arial" w:eastAsia="Calibri" w:hAnsi="Arial" w:cs="Arial"/>
      <w:b/>
      <w:snapToGrid w:val="0"/>
      <w:kern w:val="2"/>
      <w:sz w:val="22"/>
      <w:szCs w:val="22"/>
      <w:u w:val="single"/>
    </w:rPr>
  </w:style>
  <w:style w:type="character" w:customStyle="1" w:styleId="Heading3Char">
    <w:name w:val="Heading 3 Char"/>
    <w:basedOn w:val="DefaultParagraphFont"/>
    <w:link w:val="Heading3"/>
    <w:rsid w:val="00027951"/>
    <w:rPr>
      <w:rFonts w:ascii="Arial" w:eastAsia="Calibri" w:hAnsi="Arial" w:cs="Arial"/>
      <w:b/>
      <w:bCs/>
      <w:sz w:val="22"/>
      <w:szCs w:val="22"/>
      <w:u w:val="single"/>
    </w:rPr>
  </w:style>
  <w:style w:type="character" w:customStyle="1" w:styleId="Heading4Char">
    <w:name w:val="Heading 4 Char"/>
    <w:basedOn w:val="DefaultParagraphFont"/>
    <w:link w:val="Heading4"/>
    <w:rsid w:val="00027951"/>
    <w:rPr>
      <w:rFonts w:ascii="Arial" w:eastAsia="Calibri" w:hAnsi="Arial" w:cs="Arial"/>
      <w:b/>
      <w:snapToGrid w:val="0"/>
      <w:kern w:val="2"/>
      <w:sz w:val="18"/>
      <w:szCs w:val="22"/>
    </w:rPr>
  </w:style>
  <w:style w:type="character" w:customStyle="1" w:styleId="Heading5Char">
    <w:name w:val="Heading 5 Char"/>
    <w:basedOn w:val="DefaultParagraphFont"/>
    <w:link w:val="Heading5"/>
    <w:rsid w:val="00027951"/>
    <w:rPr>
      <w:rFonts w:ascii="Arial" w:eastAsia="Calibri" w:hAnsi="Arial" w:cs="Arial"/>
      <w:b/>
      <w:bCs/>
      <w:sz w:val="18"/>
      <w:szCs w:val="18"/>
    </w:rPr>
  </w:style>
  <w:style w:type="character" w:customStyle="1" w:styleId="Heading6Char">
    <w:name w:val="Heading 6 Char"/>
    <w:basedOn w:val="DefaultParagraphFont"/>
    <w:link w:val="Heading6"/>
    <w:rsid w:val="00027951"/>
    <w:rPr>
      <w:rFonts w:ascii="Arial" w:eastAsia="Calibri" w:hAnsi="Arial" w:cs="Arial"/>
      <w:b/>
      <w:bCs/>
      <w:sz w:val="22"/>
      <w:szCs w:val="22"/>
    </w:rPr>
  </w:style>
  <w:style w:type="character" w:customStyle="1" w:styleId="Heading7Char">
    <w:name w:val="Heading 7 Char"/>
    <w:basedOn w:val="DefaultParagraphFont"/>
    <w:link w:val="Heading7"/>
    <w:rsid w:val="00027951"/>
    <w:rPr>
      <w:rFonts w:ascii="Arial" w:eastAsia="Calibri" w:hAnsi="Arial" w:cs="Arial"/>
      <w:b/>
      <w:snapToGrid w:val="0"/>
      <w:kern w:val="2"/>
      <w:sz w:val="18"/>
      <w:szCs w:val="22"/>
    </w:rPr>
  </w:style>
  <w:style w:type="character" w:customStyle="1" w:styleId="Heading8Char">
    <w:name w:val="Heading 8 Char"/>
    <w:basedOn w:val="DefaultParagraphFont"/>
    <w:link w:val="Heading8"/>
    <w:rsid w:val="00027951"/>
    <w:rPr>
      <w:rFonts w:ascii="Arial" w:eastAsia="Calibri" w:hAnsi="Arial" w:cs="Arial"/>
      <w:b/>
      <w:snapToGrid w:val="0"/>
      <w:kern w:val="2"/>
      <w:sz w:val="18"/>
      <w:szCs w:val="22"/>
    </w:rPr>
  </w:style>
  <w:style w:type="character" w:customStyle="1" w:styleId="Heading9Char">
    <w:name w:val="Heading 9 Char"/>
    <w:basedOn w:val="DefaultParagraphFont"/>
    <w:link w:val="Heading9"/>
    <w:rsid w:val="00027951"/>
    <w:rPr>
      <w:rFonts w:ascii="Arial" w:eastAsia="Calibri" w:hAnsi="Arial" w:cs="Arial"/>
      <w:b/>
      <w:snapToGrid w:val="0"/>
      <w:kern w:val="2"/>
      <w:sz w:val="18"/>
      <w:szCs w:val="22"/>
    </w:rPr>
  </w:style>
  <w:style w:type="numbering" w:customStyle="1" w:styleId="NoList1">
    <w:name w:val="No List1"/>
    <w:next w:val="NoList"/>
    <w:uiPriority w:val="99"/>
    <w:semiHidden/>
    <w:unhideWhenUsed/>
    <w:rsid w:val="00027951"/>
  </w:style>
  <w:style w:type="character" w:customStyle="1" w:styleId="BodyTextIndent3Char">
    <w:name w:val="Body Text Indent 3 Char"/>
    <w:basedOn w:val="DefaultParagraphFont"/>
    <w:link w:val="BodyTextIndent3"/>
    <w:rsid w:val="00027951"/>
    <w:rPr>
      <w:rFonts w:eastAsia="Calibri"/>
      <w:sz w:val="16"/>
      <w:szCs w:val="16"/>
    </w:rPr>
  </w:style>
  <w:style w:type="character" w:customStyle="1" w:styleId="BodyTextIndent2Char">
    <w:name w:val="Body Text Indent 2 Char"/>
    <w:basedOn w:val="DefaultParagraphFont"/>
    <w:link w:val="BodyTextIndent2"/>
    <w:rsid w:val="00027951"/>
    <w:rPr>
      <w:rFonts w:ascii="Arial" w:eastAsia="Calibri" w:hAnsi="Arial"/>
      <w:sz w:val="22"/>
      <w:szCs w:val="22"/>
    </w:rPr>
  </w:style>
  <w:style w:type="character" w:customStyle="1" w:styleId="HeaderChar">
    <w:name w:val="Header Char"/>
    <w:basedOn w:val="DefaultParagraphFont"/>
    <w:link w:val="Header"/>
    <w:rsid w:val="00027951"/>
    <w:rPr>
      <w:rFonts w:ascii="Arial" w:eastAsia="Calibri" w:hAnsi="Arial"/>
      <w:sz w:val="22"/>
      <w:szCs w:val="22"/>
    </w:rPr>
  </w:style>
  <w:style w:type="character" w:customStyle="1" w:styleId="BalloonTextChar">
    <w:name w:val="Balloon Text Char"/>
    <w:basedOn w:val="DefaultParagraphFont"/>
    <w:link w:val="BalloonText"/>
    <w:semiHidden/>
    <w:rsid w:val="00027951"/>
    <w:rPr>
      <w:rFonts w:ascii="Tahoma" w:eastAsia="Calibri" w:hAnsi="Tahoma" w:cs="Tahoma"/>
      <w:sz w:val="16"/>
      <w:szCs w:val="16"/>
    </w:rPr>
  </w:style>
  <w:style w:type="character" w:customStyle="1" w:styleId="BodyText3Char">
    <w:name w:val="Body Text 3 Char"/>
    <w:basedOn w:val="DefaultParagraphFont"/>
    <w:link w:val="BodyText3"/>
    <w:rsid w:val="00027951"/>
    <w:rPr>
      <w:rFonts w:ascii="Arial" w:eastAsia="Calibri" w:hAnsi="Arial"/>
      <w:sz w:val="16"/>
      <w:szCs w:val="16"/>
    </w:rPr>
  </w:style>
  <w:style w:type="character" w:customStyle="1" w:styleId="BodyTextChar">
    <w:name w:val="Body Text Char"/>
    <w:basedOn w:val="DefaultParagraphFont"/>
    <w:link w:val="BodyText"/>
    <w:rsid w:val="00027951"/>
    <w:rPr>
      <w:rFonts w:ascii="Arial" w:eastAsia="Calibri" w:hAnsi="Arial" w:cs="Arial"/>
      <w:snapToGrid w:val="0"/>
      <w:kern w:val="2"/>
      <w:sz w:val="22"/>
      <w:szCs w:val="22"/>
    </w:rPr>
  </w:style>
  <w:style w:type="character" w:customStyle="1" w:styleId="BodyText2Char">
    <w:name w:val="Body Text 2 Char"/>
    <w:basedOn w:val="DefaultParagraphFont"/>
    <w:link w:val="BodyText2"/>
    <w:rsid w:val="00027951"/>
    <w:rPr>
      <w:rFonts w:ascii="Arial" w:eastAsia="Calibri" w:hAnsi="Arial" w:cs="Arial"/>
      <w:snapToGrid w:val="0"/>
      <w:kern w:val="2"/>
      <w:sz w:val="18"/>
      <w:szCs w:val="22"/>
    </w:rPr>
  </w:style>
  <w:style w:type="character" w:customStyle="1" w:styleId="BodyTextIndentChar">
    <w:name w:val="Body Text Indent Char"/>
    <w:basedOn w:val="DefaultParagraphFont"/>
    <w:link w:val="BodyTextIndent"/>
    <w:rsid w:val="00027951"/>
    <w:rPr>
      <w:rFonts w:ascii="Zurich Ex BT" w:eastAsia="Calibri" w:hAnsi="Zurich Ex BT" w:cs="Arial"/>
      <w:snapToGrid w:val="0"/>
      <w:kern w:val="2"/>
      <w:sz w:val="18"/>
      <w:szCs w:val="22"/>
    </w:rPr>
  </w:style>
  <w:style w:type="character" w:customStyle="1" w:styleId="TitleChar">
    <w:name w:val="Title Char"/>
    <w:basedOn w:val="DefaultParagraphFont"/>
    <w:link w:val="Title"/>
    <w:rsid w:val="00027951"/>
    <w:rPr>
      <w:rFonts w:ascii="Arial" w:eastAsia="Calibri" w:hAnsi="Arial" w:cs="Arial"/>
      <w:b/>
      <w:bCs/>
      <w:snapToGrid w:val="0"/>
      <w:sz w:val="24"/>
      <w:szCs w:val="22"/>
    </w:rPr>
  </w:style>
  <w:style w:type="character" w:customStyle="1" w:styleId="SubtitleChar">
    <w:name w:val="Subtitle Char"/>
    <w:basedOn w:val="DefaultParagraphFont"/>
    <w:link w:val="Subtitle"/>
    <w:rsid w:val="00027951"/>
    <w:rPr>
      <w:rFonts w:ascii="Times" w:eastAsia="Times" w:hAnsi="Times"/>
      <w:sz w:val="24"/>
      <w:szCs w:val="22"/>
      <w:u w:val="single"/>
    </w:rPr>
  </w:style>
  <w:style w:type="character" w:customStyle="1" w:styleId="PlainTextChar">
    <w:name w:val="Plain Text Char"/>
    <w:basedOn w:val="DefaultParagraphFont"/>
    <w:link w:val="PlainText"/>
    <w:rsid w:val="00027951"/>
    <w:rPr>
      <w:rFonts w:ascii="Courier New" w:eastAsia="Calibri"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6158">
      <w:bodyDiv w:val="1"/>
      <w:marLeft w:val="0"/>
      <w:marRight w:val="0"/>
      <w:marTop w:val="0"/>
      <w:marBottom w:val="0"/>
      <w:divBdr>
        <w:top w:val="none" w:sz="0" w:space="0" w:color="auto"/>
        <w:left w:val="none" w:sz="0" w:space="0" w:color="auto"/>
        <w:bottom w:val="none" w:sz="0" w:space="0" w:color="auto"/>
        <w:right w:val="none" w:sz="0" w:space="0" w:color="auto"/>
      </w:divBdr>
    </w:div>
    <w:div w:id="194003401">
      <w:bodyDiv w:val="1"/>
      <w:marLeft w:val="0"/>
      <w:marRight w:val="0"/>
      <w:marTop w:val="0"/>
      <w:marBottom w:val="0"/>
      <w:divBdr>
        <w:top w:val="none" w:sz="0" w:space="0" w:color="auto"/>
        <w:left w:val="none" w:sz="0" w:space="0" w:color="auto"/>
        <w:bottom w:val="none" w:sz="0" w:space="0" w:color="auto"/>
        <w:right w:val="none" w:sz="0" w:space="0" w:color="auto"/>
      </w:divBdr>
    </w:div>
    <w:div w:id="746342623">
      <w:bodyDiv w:val="1"/>
      <w:marLeft w:val="0"/>
      <w:marRight w:val="0"/>
      <w:marTop w:val="0"/>
      <w:marBottom w:val="0"/>
      <w:divBdr>
        <w:top w:val="none" w:sz="0" w:space="0" w:color="auto"/>
        <w:left w:val="none" w:sz="0" w:space="0" w:color="auto"/>
        <w:bottom w:val="none" w:sz="0" w:space="0" w:color="auto"/>
        <w:right w:val="none" w:sz="0" w:space="0" w:color="auto"/>
      </w:divBdr>
    </w:div>
    <w:div w:id="1053582396">
      <w:bodyDiv w:val="1"/>
      <w:marLeft w:val="0"/>
      <w:marRight w:val="0"/>
      <w:marTop w:val="0"/>
      <w:marBottom w:val="0"/>
      <w:divBdr>
        <w:top w:val="none" w:sz="0" w:space="0" w:color="auto"/>
        <w:left w:val="none" w:sz="0" w:space="0" w:color="auto"/>
        <w:bottom w:val="none" w:sz="0" w:space="0" w:color="auto"/>
        <w:right w:val="none" w:sz="0" w:space="0" w:color="auto"/>
      </w:divBdr>
    </w:div>
    <w:div w:id="1245459272">
      <w:bodyDiv w:val="1"/>
      <w:marLeft w:val="0"/>
      <w:marRight w:val="0"/>
      <w:marTop w:val="0"/>
      <w:marBottom w:val="0"/>
      <w:divBdr>
        <w:top w:val="none" w:sz="0" w:space="0" w:color="auto"/>
        <w:left w:val="none" w:sz="0" w:space="0" w:color="auto"/>
        <w:bottom w:val="none" w:sz="0" w:space="0" w:color="auto"/>
        <w:right w:val="none" w:sz="0" w:space="0" w:color="auto"/>
      </w:divBdr>
    </w:div>
    <w:div w:id="1269434728">
      <w:bodyDiv w:val="1"/>
      <w:marLeft w:val="0"/>
      <w:marRight w:val="0"/>
      <w:marTop w:val="0"/>
      <w:marBottom w:val="0"/>
      <w:divBdr>
        <w:top w:val="none" w:sz="0" w:space="0" w:color="auto"/>
        <w:left w:val="none" w:sz="0" w:space="0" w:color="auto"/>
        <w:bottom w:val="none" w:sz="0" w:space="0" w:color="auto"/>
        <w:right w:val="none" w:sz="0" w:space="0" w:color="auto"/>
      </w:divBdr>
    </w:div>
    <w:div w:id="1560631673">
      <w:bodyDiv w:val="1"/>
      <w:marLeft w:val="0"/>
      <w:marRight w:val="0"/>
      <w:marTop w:val="0"/>
      <w:marBottom w:val="0"/>
      <w:divBdr>
        <w:top w:val="none" w:sz="0" w:space="0" w:color="auto"/>
        <w:left w:val="none" w:sz="0" w:space="0" w:color="auto"/>
        <w:bottom w:val="none" w:sz="0" w:space="0" w:color="auto"/>
        <w:right w:val="none" w:sz="0" w:space="0" w:color="auto"/>
      </w:divBdr>
    </w:div>
    <w:div w:id="1819223097">
      <w:bodyDiv w:val="1"/>
      <w:marLeft w:val="0"/>
      <w:marRight w:val="0"/>
      <w:marTop w:val="0"/>
      <w:marBottom w:val="0"/>
      <w:divBdr>
        <w:top w:val="none" w:sz="0" w:space="0" w:color="auto"/>
        <w:left w:val="none" w:sz="0" w:space="0" w:color="auto"/>
        <w:bottom w:val="none" w:sz="0" w:space="0" w:color="auto"/>
        <w:right w:val="none" w:sz="0" w:space="0" w:color="auto"/>
      </w:divBdr>
    </w:div>
    <w:div w:id="18582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17772595DD487C9B44BBF71F5CCA2F"/>
        <w:category>
          <w:name w:val="General"/>
          <w:gallery w:val="placeholder"/>
        </w:category>
        <w:types>
          <w:type w:val="bbPlcHdr"/>
        </w:types>
        <w:behaviors>
          <w:behavior w:val="content"/>
        </w:behaviors>
        <w:guid w:val="{137848F0-5998-47DE-A910-053393D0A2C0}"/>
      </w:docPartPr>
      <w:docPartBody>
        <w:p w:rsidR="00791717" w:rsidRDefault="00344F98" w:rsidP="00344F98">
          <w:pPr>
            <w:pStyle w:val="D917772595DD487C9B44BBF71F5CCA2F"/>
          </w:pPr>
          <w:r w:rsidRPr="003E1296">
            <w:rPr>
              <w:rStyle w:val="PlaceholderText"/>
              <w:rFonts w:cs="Arial"/>
            </w:rPr>
            <w:t>Click here to enter text.</w:t>
          </w:r>
        </w:p>
      </w:docPartBody>
    </w:docPart>
    <w:docPart>
      <w:docPartPr>
        <w:name w:val="AD3C016A460D4379B8157D1300F17FE5"/>
        <w:category>
          <w:name w:val="General"/>
          <w:gallery w:val="placeholder"/>
        </w:category>
        <w:types>
          <w:type w:val="bbPlcHdr"/>
        </w:types>
        <w:behaviors>
          <w:behavior w:val="content"/>
        </w:behaviors>
        <w:guid w:val="{939E1F1C-6A54-49EB-A7E7-0324153A9BD3}"/>
      </w:docPartPr>
      <w:docPartBody>
        <w:p w:rsidR="00791717" w:rsidRDefault="00344F98" w:rsidP="00344F98">
          <w:pPr>
            <w:pStyle w:val="AD3C016A460D4379B8157D1300F17FE5"/>
          </w:pPr>
          <w:r w:rsidRPr="003E1296">
            <w:rPr>
              <w:rStyle w:val="PlaceholderText"/>
              <w:rFonts w:cs="Arial"/>
            </w:rPr>
            <w:t>Click here to enter text.</w:t>
          </w:r>
        </w:p>
      </w:docPartBody>
    </w:docPart>
    <w:docPart>
      <w:docPartPr>
        <w:name w:val="D3CD9FC369A24519B9DA42DD84FAE75B"/>
        <w:category>
          <w:name w:val="General"/>
          <w:gallery w:val="placeholder"/>
        </w:category>
        <w:types>
          <w:type w:val="bbPlcHdr"/>
        </w:types>
        <w:behaviors>
          <w:behavior w:val="content"/>
        </w:behaviors>
        <w:guid w:val="{EE73B58D-6F48-481A-B76B-D8B2CAD9A52F}"/>
      </w:docPartPr>
      <w:docPartBody>
        <w:p w:rsidR="00791717" w:rsidRDefault="00344F98" w:rsidP="00344F98">
          <w:pPr>
            <w:pStyle w:val="D3CD9FC369A24519B9DA42DD84FAE75B"/>
          </w:pPr>
          <w:r w:rsidRPr="003E1296">
            <w:rPr>
              <w:rStyle w:val="PlaceholderText"/>
              <w:rFonts w:cs="Arial"/>
            </w:rPr>
            <w:t>Click here to enter text.</w:t>
          </w:r>
        </w:p>
      </w:docPartBody>
    </w:docPart>
    <w:docPart>
      <w:docPartPr>
        <w:name w:val="552956FB71474283BFF8CAA35F170C0E"/>
        <w:category>
          <w:name w:val="General"/>
          <w:gallery w:val="placeholder"/>
        </w:category>
        <w:types>
          <w:type w:val="bbPlcHdr"/>
        </w:types>
        <w:behaviors>
          <w:behavior w:val="content"/>
        </w:behaviors>
        <w:guid w:val="{444DD26C-E499-4E27-A597-EDD75A337DC3}"/>
      </w:docPartPr>
      <w:docPartBody>
        <w:p w:rsidR="00791717" w:rsidRDefault="00344F98" w:rsidP="00344F98">
          <w:pPr>
            <w:pStyle w:val="552956FB71474283BFF8CAA35F170C0E"/>
          </w:pPr>
          <w:r w:rsidRPr="003E1296">
            <w:rPr>
              <w:rStyle w:val="PlaceholderText"/>
              <w:rFonts w:cs="Arial"/>
            </w:rPr>
            <w:t>Click here to enter text.</w:t>
          </w:r>
        </w:p>
      </w:docPartBody>
    </w:docPart>
    <w:docPart>
      <w:docPartPr>
        <w:name w:val="E4519C5E5B04470F9FD9610E48F2C86C"/>
        <w:category>
          <w:name w:val="General"/>
          <w:gallery w:val="placeholder"/>
        </w:category>
        <w:types>
          <w:type w:val="bbPlcHdr"/>
        </w:types>
        <w:behaviors>
          <w:behavior w:val="content"/>
        </w:behaviors>
        <w:guid w:val="{687448C3-AC75-41EF-91C3-4A74486C7994}"/>
      </w:docPartPr>
      <w:docPartBody>
        <w:p w:rsidR="00791717" w:rsidRDefault="00344F98" w:rsidP="00344F98">
          <w:pPr>
            <w:pStyle w:val="E4519C5E5B04470F9FD9610E48F2C86C"/>
          </w:pPr>
          <w:r w:rsidRPr="003E1296">
            <w:rPr>
              <w:rStyle w:val="PlaceholderText"/>
              <w:rFonts w:cs="Arial"/>
            </w:rPr>
            <w:t>Click here to enter text.</w:t>
          </w:r>
        </w:p>
      </w:docPartBody>
    </w:docPart>
    <w:docPart>
      <w:docPartPr>
        <w:name w:val="C5321E2EC45445B68DB3914A2E6C2779"/>
        <w:category>
          <w:name w:val="General"/>
          <w:gallery w:val="placeholder"/>
        </w:category>
        <w:types>
          <w:type w:val="bbPlcHdr"/>
        </w:types>
        <w:behaviors>
          <w:behavior w:val="content"/>
        </w:behaviors>
        <w:guid w:val="{8C2C183D-C0CA-4236-922F-F5B7913FC86E}"/>
      </w:docPartPr>
      <w:docPartBody>
        <w:p w:rsidR="00791717" w:rsidRDefault="00344F98" w:rsidP="00344F98">
          <w:pPr>
            <w:pStyle w:val="C5321E2EC45445B68DB3914A2E6C2779"/>
          </w:pPr>
          <w:r w:rsidRPr="003E1296">
            <w:rPr>
              <w:rStyle w:val="PlaceholderText"/>
              <w:rFonts w:cs="Arial"/>
            </w:rPr>
            <w:t>Click here to enter text.</w:t>
          </w:r>
        </w:p>
      </w:docPartBody>
    </w:docPart>
    <w:docPart>
      <w:docPartPr>
        <w:name w:val="E4BD660C65C941B789519A0822843B19"/>
        <w:category>
          <w:name w:val="General"/>
          <w:gallery w:val="placeholder"/>
        </w:category>
        <w:types>
          <w:type w:val="bbPlcHdr"/>
        </w:types>
        <w:behaviors>
          <w:behavior w:val="content"/>
        </w:behaviors>
        <w:guid w:val="{7A7CCFDE-6305-4FDC-A802-157664FBFE19}"/>
      </w:docPartPr>
      <w:docPartBody>
        <w:p w:rsidR="00791717" w:rsidRDefault="00344F98" w:rsidP="00344F98">
          <w:pPr>
            <w:pStyle w:val="E4BD660C65C941B789519A0822843B19"/>
          </w:pPr>
          <w:r w:rsidRPr="003E1296">
            <w:rPr>
              <w:rStyle w:val="PlaceholderText"/>
              <w:rFonts w:cs="Arial"/>
            </w:rPr>
            <w:t>Click here to enter text.</w:t>
          </w:r>
        </w:p>
      </w:docPartBody>
    </w:docPart>
    <w:docPart>
      <w:docPartPr>
        <w:name w:val="149ADE1D6C6744899C94FDE0099C9D37"/>
        <w:category>
          <w:name w:val="General"/>
          <w:gallery w:val="placeholder"/>
        </w:category>
        <w:types>
          <w:type w:val="bbPlcHdr"/>
        </w:types>
        <w:behaviors>
          <w:behavior w:val="content"/>
        </w:behaviors>
        <w:guid w:val="{2F313854-4121-47D5-82FF-8C8697F46C65}"/>
      </w:docPartPr>
      <w:docPartBody>
        <w:p w:rsidR="00791717" w:rsidRDefault="00344F98" w:rsidP="00344F98">
          <w:pPr>
            <w:pStyle w:val="149ADE1D6C6744899C94FDE0099C9D37"/>
          </w:pPr>
          <w:r w:rsidRPr="003E1296">
            <w:rPr>
              <w:rStyle w:val="PlaceholderText"/>
              <w:rFonts w:cs="Arial"/>
            </w:rPr>
            <w:t>Click here to enter text.</w:t>
          </w:r>
        </w:p>
      </w:docPartBody>
    </w:docPart>
    <w:docPart>
      <w:docPartPr>
        <w:name w:val="E64814869BDE47BFB25DF7E31B319D24"/>
        <w:category>
          <w:name w:val="General"/>
          <w:gallery w:val="placeholder"/>
        </w:category>
        <w:types>
          <w:type w:val="bbPlcHdr"/>
        </w:types>
        <w:behaviors>
          <w:behavior w:val="content"/>
        </w:behaviors>
        <w:guid w:val="{98336F60-97B7-479C-A3F3-09F74F0A355C}"/>
      </w:docPartPr>
      <w:docPartBody>
        <w:p w:rsidR="00791717" w:rsidRDefault="00344F98" w:rsidP="00344F98">
          <w:pPr>
            <w:pStyle w:val="E64814869BDE47BFB25DF7E31B319D24"/>
          </w:pPr>
          <w:r w:rsidRPr="008D0C41">
            <w:rPr>
              <w:rStyle w:val="PlaceholderText"/>
              <w:rFonts w:cs="Arial"/>
            </w:rPr>
            <w:t>Click here to enter text.</w:t>
          </w:r>
        </w:p>
      </w:docPartBody>
    </w:docPart>
    <w:docPart>
      <w:docPartPr>
        <w:name w:val="BC71CE5A48624260B67CD914E89D8457"/>
        <w:category>
          <w:name w:val="General"/>
          <w:gallery w:val="placeholder"/>
        </w:category>
        <w:types>
          <w:type w:val="bbPlcHdr"/>
        </w:types>
        <w:behaviors>
          <w:behavior w:val="content"/>
        </w:behaviors>
        <w:guid w:val="{18CBB839-E2F0-4F06-8EF2-F3B66C1D0A6D}"/>
      </w:docPartPr>
      <w:docPartBody>
        <w:p w:rsidR="00791717" w:rsidRDefault="00344F98" w:rsidP="00344F98">
          <w:pPr>
            <w:pStyle w:val="BC71CE5A48624260B67CD914E89D8457"/>
          </w:pPr>
          <w:r w:rsidRPr="008D0C41">
            <w:rPr>
              <w:rStyle w:val="PlaceholderText"/>
              <w:rFonts w:cs="Arial"/>
            </w:rPr>
            <w:t>Click here to enter text.</w:t>
          </w:r>
        </w:p>
      </w:docPartBody>
    </w:docPart>
    <w:docPart>
      <w:docPartPr>
        <w:name w:val="BE2E2CC198E94348A3E1D7F41FD26617"/>
        <w:category>
          <w:name w:val="General"/>
          <w:gallery w:val="placeholder"/>
        </w:category>
        <w:types>
          <w:type w:val="bbPlcHdr"/>
        </w:types>
        <w:behaviors>
          <w:behavior w:val="content"/>
        </w:behaviors>
        <w:guid w:val="{59D5F99E-F6EC-46F2-ADB8-132C7CBD1274}"/>
      </w:docPartPr>
      <w:docPartBody>
        <w:p w:rsidR="00791717" w:rsidRDefault="00344F98" w:rsidP="00344F98">
          <w:pPr>
            <w:pStyle w:val="BE2E2CC198E94348A3E1D7F41FD26617"/>
          </w:pPr>
          <w:r w:rsidRPr="003E1296">
            <w:rPr>
              <w:rStyle w:val="PlaceholderText"/>
              <w:rFonts w:cs="Arial"/>
            </w:rPr>
            <w:t>Click here to enter text.</w:t>
          </w:r>
        </w:p>
      </w:docPartBody>
    </w:docPart>
    <w:docPart>
      <w:docPartPr>
        <w:name w:val="6A5BF25576054D30BB0AF7EB5205F074"/>
        <w:category>
          <w:name w:val="General"/>
          <w:gallery w:val="placeholder"/>
        </w:category>
        <w:types>
          <w:type w:val="bbPlcHdr"/>
        </w:types>
        <w:behaviors>
          <w:behavior w:val="content"/>
        </w:behaviors>
        <w:guid w:val="{E5050E1E-1A97-42EF-88A8-54EFAC38FD86}"/>
      </w:docPartPr>
      <w:docPartBody>
        <w:p w:rsidR="00791717" w:rsidRDefault="00344F98" w:rsidP="00344F98">
          <w:pPr>
            <w:pStyle w:val="6A5BF25576054D30BB0AF7EB5205F074"/>
          </w:pPr>
          <w:r w:rsidRPr="003E1296">
            <w:rPr>
              <w:rStyle w:val="PlaceholderText"/>
              <w:rFonts w:cs="Arial"/>
            </w:rPr>
            <w:t>Click here to enter text.</w:t>
          </w:r>
        </w:p>
      </w:docPartBody>
    </w:docPart>
    <w:docPart>
      <w:docPartPr>
        <w:name w:val="77C2CFBFCA3B452EA5E91CBB8F39F75E"/>
        <w:category>
          <w:name w:val="General"/>
          <w:gallery w:val="placeholder"/>
        </w:category>
        <w:types>
          <w:type w:val="bbPlcHdr"/>
        </w:types>
        <w:behaviors>
          <w:behavior w:val="content"/>
        </w:behaviors>
        <w:guid w:val="{A6B06E3D-7065-4643-85E0-E5BF7EB226CA}"/>
      </w:docPartPr>
      <w:docPartBody>
        <w:p w:rsidR="0036078A" w:rsidRDefault="00344F98" w:rsidP="00344F98">
          <w:pPr>
            <w:pStyle w:val="77C2CFBFCA3B452EA5E91CBB8F39F75E"/>
          </w:pPr>
          <w:r w:rsidRPr="003E1296">
            <w:rPr>
              <w:rStyle w:val="PlaceholderText"/>
              <w:rFonts w:cs="Arial"/>
            </w:rPr>
            <w:t>Click here to enter text.</w:t>
          </w:r>
        </w:p>
      </w:docPartBody>
    </w:docPart>
    <w:docPart>
      <w:docPartPr>
        <w:name w:val="A6515A2C62A44FDC9D26C8D2A5FC471D"/>
        <w:category>
          <w:name w:val="General"/>
          <w:gallery w:val="placeholder"/>
        </w:category>
        <w:types>
          <w:type w:val="bbPlcHdr"/>
        </w:types>
        <w:behaviors>
          <w:behavior w:val="content"/>
        </w:behaviors>
        <w:guid w:val="{4FD21939-1717-45BC-AB02-C416575D0A08}"/>
      </w:docPartPr>
      <w:docPartBody>
        <w:p w:rsidR="00EF546C" w:rsidRDefault="00344F98" w:rsidP="00344F98">
          <w:pPr>
            <w:pStyle w:val="A6515A2C62A44FDC9D26C8D2A5FC471D"/>
          </w:pPr>
          <w:r w:rsidRPr="003E1296">
            <w:rPr>
              <w:rStyle w:val="PlaceholderText"/>
              <w:rFonts w:cs="Arial"/>
            </w:rPr>
            <w:t>Click here to enter text.</w:t>
          </w:r>
        </w:p>
      </w:docPartBody>
    </w:docPart>
    <w:docPart>
      <w:docPartPr>
        <w:name w:val="5F2B50F3CF74420FB5A0D1A03651164D"/>
        <w:category>
          <w:name w:val="General"/>
          <w:gallery w:val="placeholder"/>
        </w:category>
        <w:types>
          <w:type w:val="bbPlcHdr"/>
        </w:types>
        <w:behaviors>
          <w:behavior w:val="content"/>
        </w:behaviors>
        <w:guid w:val="{DD9CD65F-7AB3-46C8-B8E6-8D6F411E3A70}"/>
      </w:docPartPr>
      <w:docPartBody>
        <w:p w:rsidR="00EF546C" w:rsidRDefault="00344F98" w:rsidP="00344F98">
          <w:pPr>
            <w:pStyle w:val="5F2B50F3CF74420FB5A0D1A03651164D"/>
          </w:pPr>
          <w:r w:rsidRPr="003E1296">
            <w:rPr>
              <w:rStyle w:val="PlaceholderText"/>
              <w:rFonts w:cs="Arial"/>
            </w:rPr>
            <w:t>#</w:t>
          </w:r>
        </w:p>
      </w:docPartBody>
    </w:docPart>
    <w:docPart>
      <w:docPartPr>
        <w:name w:val="8BBC6807B1324DDBA75353A0BCCBF9A1"/>
        <w:category>
          <w:name w:val="General"/>
          <w:gallery w:val="placeholder"/>
        </w:category>
        <w:types>
          <w:type w:val="bbPlcHdr"/>
        </w:types>
        <w:behaviors>
          <w:behavior w:val="content"/>
        </w:behaviors>
        <w:guid w:val="{07C6E7D0-E40A-461D-B67A-A61020B260EF}"/>
      </w:docPartPr>
      <w:docPartBody>
        <w:p w:rsidR="00EF546C" w:rsidRDefault="0036078A">
          <w:r w:rsidRPr="003E1296">
            <w:rPr>
              <w:rStyle w:val="PlaceholderText"/>
              <w:rFonts w:cs="Arial"/>
            </w:rPr>
            <w:t>Click here to enter text.</w:t>
          </w:r>
        </w:p>
      </w:docPartBody>
    </w:docPart>
    <w:docPart>
      <w:docPartPr>
        <w:name w:val="81E4992EE9EF435188FA0AD569CA5FDC"/>
        <w:category>
          <w:name w:val="General"/>
          <w:gallery w:val="placeholder"/>
        </w:category>
        <w:types>
          <w:type w:val="bbPlcHdr"/>
        </w:types>
        <w:behaviors>
          <w:behavior w:val="content"/>
        </w:behaviors>
        <w:guid w:val="{B97DBB9D-A711-46AC-A0D3-626E94A5CFF8}"/>
      </w:docPartPr>
      <w:docPartBody>
        <w:p w:rsidR="00EF546C" w:rsidRDefault="00344F98" w:rsidP="00344F98">
          <w:pPr>
            <w:pStyle w:val="81E4992EE9EF435188FA0AD569CA5FDC"/>
          </w:pPr>
          <w:r w:rsidRPr="003E1296">
            <w:rPr>
              <w:rStyle w:val="PlaceholderText"/>
              <w:rFonts w:cs="Arial"/>
            </w:rPr>
            <w:t>Click here to enter text.</w:t>
          </w:r>
        </w:p>
      </w:docPartBody>
    </w:docPart>
    <w:docPart>
      <w:docPartPr>
        <w:name w:val="E512EEC3FC33456D871E1A266F8DE0B9"/>
        <w:category>
          <w:name w:val="General"/>
          <w:gallery w:val="placeholder"/>
        </w:category>
        <w:types>
          <w:type w:val="bbPlcHdr"/>
        </w:types>
        <w:behaviors>
          <w:behavior w:val="content"/>
        </w:behaviors>
        <w:guid w:val="{7E10517D-FF56-40B8-9B1E-D0E6B0619CE7}"/>
      </w:docPartPr>
      <w:docPartBody>
        <w:p w:rsidR="00EF546C" w:rsidRDefault="00344F98" w:rsidP="00344F98">
          <w:pPr>
            <w:pStyle w:val="E512EEC3FC33456D871E1A266F8DE0B9"/>
          </w:pPr>
          <w:r w:rsidRPr="003E1296">
            <w:rPr>
              <w:rStyle w:val="PlaceholderText"/>
              <w:rFonts w:cs="Arial"/>
            </w:rPr>
            <w:t>Click here to enter text.</w:t>
          </w:r>
        </w:p>
      </w:docPartBody>
    </w:docPart>
    <w:docPart>
      <w:docPartPr>
        <w:name w:val="523969F6C6894EB4B5B8204A561A85D8"/>
        <w:category>
          <w:name w:val="General"/>
          <w:gallery w:val="placeholder"/>
        </w:category>
        <w:types>
          <w:type w:val="bbPlcHdr"/>
        </w:types>
        <w:behaviors>
          <w:behavior w:val="content"/>
        </w:behaviors>
        <w:guid w:val="{CDBE8560-640A-4062-BBBE-9A139968ADEB}"/>
      </w:docPartPr>
      <w:docPartBody>
        <w:p w:rsidR="00EF546C" w:rsidRDefault="00344F98" w:rsidP="00344F98">
          <w:pPr>
            <w:pStyle w:val="523969F6C6894EB4B5B8204A561A85D8"/>
          </w:pPr>
          <w:r w:rsidRPr="003E1296">
            <w:rPr>
              <w:rStyle w:val="PlaceholderText"/>
              <w:rFonts w:cs="Arial"/>
            </w:rPr>
            <w:t>Click here to enter text.</w:t>
          </w:r>
        </w:p>
      </w:docPartBody>
    </w:docPart>
    <w:docPart>
      <w:docPartPr>
        <w:name w:val="740CCD4F0F814D3FA6212513010804C0"/>
        <w:category>
          <w:name w:val="General"/>
          <w:gallery w:val="placeholder"/>
        </w:category>
        <w:types>
          <w:type w:val="bbPlcHdr"/>
        </w:types>
        <w:behaviors>
          <w:behavior w:val="content"/>
        </w:behaviors>
        <w:guid w:val="{509058CA-F5EC-4739-9AC7-7A3C8EAC54A4}"/>
      </w:docPartPr>
      <w:docPartBody>
        <w:p w:rsidR="00EF546C" w:rsidRDefault="00344F98" w:rsidP="00344F98">
          <w:pPr>
            <w:pStyle w:val="740CCD4F0F814D3FA6212513010804C0"/>
          </w:pPr>
          <w:r w:rsidRPr="003E1296">
            <w:rPr>
              <w:rStyle w:val="PlaceholderText"/>
              <w:rFonts w:cs="Arial"/>
            </w:rPr>
            <w:t>Click here to enter text.</w:t>
          </w:r>
        </w:p>
      </w:docPartBody>
    </w:docPart>
    <w:docPart>
      <w:docPartPr>
        <w:name w:val="3290F65DA12449B59BE5B674C64A8D95"/>
        <w:category>
          <w:name w:val="General"/>
          <w:gallery w:val="placeholder"/>
        </w:category>
        <w:types>
          <w:type w:val="bbPlcHdr"/>
        </w:types>
        <w:behaviors>
          <w:behavior w:val="content"/>
        </w:behaviors>
        <w:guid w:val="{C70CEDD2-EC1D-4B94-AF6C-3EA58145BA14}"/>
      </w:docPartPr>
      <w:docPartBody>
        <w:p w:rsidR="00EF546C" w:rsidRDefault="00344F98" w:rsidP="00344F98">
          <w:pPr>
            <w:pStyle w:val="3290F65DA12449B59BE5B674C64A8D95"/>
          </w:pPr>
          <w:r w:rsidRPr="003E1296">
            <w:rPr>
              <w:rStyle w:val="PlaceholderText"/>
              <w:rFonts w:cs="Arial"/>
            </w:rPr>
            <w:t>Click here to enter text.</w:t>
          </w:r>
        </w:p>
      </w:docPartBody>
    </w:docPart>
    <w:docPart>
      <w:docPartPr>
        <w:name w:val="5755608A4601468DA409A14372A9BFE0"/>
        <w:category>
          <w:name w:val="General"/>
          <w:gallery w:val="placeholder"/>
        </w:category>
        <w:types>
          <w:type w:val="bbPlcHdr"/>
        </w:types>
        <w:behaviors>
          <w:behavior w:val="content"/>
        </w:behaviors>
        <w:guid w:val="{6E363FD9-A27D-4B49-991B-F37AA867E395}"/>
      </w:docPartPr>
      <w:docPartBody>
        <w:p w:rsidR="00EF546C" w:rsidRDefault="00344F98" w:rsidP="00344F98">
          <w:pPr>
            <w:pStyle w:val="5755608A4601468DA409A14372A9BFE0"/>
          </w:pPr>
          <w:r w:rsidRPr="003E1296">
            <w:rPr>
              <w:rStyle w:val="PlaceholderText"/>
              <w:rFonts w:cs="Arial"/>
            </w:rPr>
            <w:t>Click here to enter text.</w:t>
          </w:r>
        </w:p>
      </w:docPartBody>
    </w:docPart>
    <w:docPart>
      <w:docPartPr>
        <w:name w:val="417CE79FCE774AEE9541B5193D93F610"/>
        <w:category>
          <w:name w:val="General"/>
          <w:gallery w:val="placeholder"/>
        </w:category>
        <w:types>
          <w:type w:val="bbPlcHdr"/>
        </w:types>
        <w:behaviors>
          <w:behavior w:val="content"/>
        </w:behaviors>
        <w:guid w:val="{C9DD4834-90AD-436E-B3B3-C7F4C4FA67FE}"/>
      </w:docPartPr>
      <w:docPartBody>
        <w:p w:rsidR="00EF546C" w:rsidRDefault="00344F98" w:rsidP="00344F98">
          <w:pPr>
            <w:pStyle w:val="417CE79FCE774AEE9541B5193D93F610"/>
          </w:pPr>
          <w:r w:rsidRPr="003E1296">
            <w:rPr>
              <w:rStyle w:val="PlaceholderText"/>
              <w:rFonts w:cs="Arial"/>
            </w:rPr>
            <w:t>Click here to enter text.</w:t>
          </w:r>
        </w:p>
      </w:docPartBody>
    </w:docPart>
    <w:docPart>
      <w:docPartPr>
        <w:name w:val="FD204A8918484FE09E6D1804B914E2B9"/>
        <w:category>
          <w:name w:val="General"/>
          <w:gallery w:val="placeholder"/>
        </w:category>
        <w:types>
          <w:type w:val="bbPlcHdr"/>
        </w:types>
        <w:behaviors>
          <w:behavior w:val="content"/>
        </w:behaviors>
        <w:guid w:val="{2611DEA5-C03F-4946-8A3F-942F51C1BE62}"/>
      </w:docPartPr>
      <w:docPartBody>
        <w:p w:rsidR="00EF546C" w:rsidRDefault="00344F98" w:rsidP="00344F98">
          <w:pPr>
            <w:pStyle w:val="FD204A8918484FE09E6D1804B914E2B9"/>
          </w:pPr>
          <w:r w:rsidRPr="003E1296">
            <w:rPr>
              <w:rStyle w:val="PlaceholderText"/>
              <w:rFonts w:cs="Arial"/>
            </w:rPr>
            <w:t>Click here to enter text.</w:t>
          </w:r>
        </w:p>
      </w:docPartBody>
    </w:docPart>
    <w:docPart>
      <w:docPartPr>
        <w:name w:val="8EAD10498C8D436BA8ED3EFBBFA388E8"/>
        <w:category>
          <w:name w:val="General"/>
          <w:gallery w:val="placeholder"/>
        </w:category>
        <w:types>
          <w:type w:val="bbPlcHdr"/>
        </w:types>
        <w:behaviors>
          <w:behavior w:val="content"/>
        </w:behaviors>
        <w:guid w:val="{DE77A700-C2BA-42B1-BA20-D551F133CD21}"/>
      </w:docPartPr>
      <w:docPartBody>
        <w:p w:rsidR="00EF546C" w:rsidRDefault="00344F98" w:rsidP="00344F98">
          <w:pPr>
            <w:pStyle w:val="8EAD10498C8D436BA8ED3EFBBFA388E8"/>
          </w:pPr>
          <w:r w:rsidRPr="003E1296">
            <w:rPr>
              <w:rStyle w:val="PlaceholderText"/>
              <w:rFonts w:cs="Arial"/>
            </w:rPr>
            <w:t>Click here to enter text.</w:t>
          </w:r>
        </w:p>
      </w:docPartBody>
    </w:docPart>
    <w:docPart>
      <w:docPartPr>
        <w:name w:val="1FBC32C06AAC4686A4C45634A6DD3D2A"/>
        <w:category>
          <w:name w:val="General"/>
          <w:gallery w:val="placeholder"/>
        </w:category>
        <w:types>
          <w:type w:val="bbPlcHdr"/>
        </w:types>
        <w:behaviors>
          <w:behavior w:val="content"/>
        </w:behaviors>
        <w:guid w:val="{7F37849D-A2FD-47DC-9613-12D45B7ADC9B}"/>
      </w:docPartPr>
      <w:docPartBody>
        <w:p w:rsidR="00EF546C" w:rsidRDefault="00344F98" w:rsidP="00344F98">
          <w:pPr>
            <w:pStyle w:val="1FBC32C06AAC4686A4C45634A6DD3D2A"/>
          </w:pPr>
          <w:r w:rsidRPr="003E1296">
            <w:rPr>
              <w:rStyle w:val="PlaceholderText"/>
              <w:rFonts w:cs="Arial"/>
            </w:rPr>
            <w:t>Click here to enter text.</w:t>
          </w:r>
        </w:p>
      </w:docPartBody>
    </w:docPart>
    <w:docPart>
      <w:docPartPr>
        <w:name w:val="54121AD44DE145BEA89B0CE1A4A7EB26"/>
        <w:category>
          <w:name w:val="General"/>
          <w:gallery w:val="placeholder"/>
        </w:category>
        <w:types>
          <w:type w:val="bbPlcHdr"/>
        </w:types>
        <w:behaviors>
          <w:behavior w:val="content"/>
        </w:behaviors>
        <w:guid w:val="{794CCF69-941E-4A7A-8501-FB643378E2E1}"/>
      </w:docPartPr>
      <w:docPartBody>
        <w:p w:rsidR="00EF546C" w:rsidRDefault="00344F98" w:rsidP="00344F98">
          <w:pPr>
            <w:pStyle w:val="54121AD44DE145BEA89B0CE1A4A7EB26"/>
          </w:pPr>
          <w:r w:rsidRPr="003E1296">
            <w:rPr>
              <w:rStyle w:val="PlaceholderText"/>
              <w:rFonts w:cs="Arial"/>
            </w:rPr>
            <w:t>Click here to enter text.</w:t>
          </w:r>
        </w:p>
      </w:docPartBody>
    </w:docPart>
    <w:docPart>
      <w:docPartPr>
        <w:name w:val="0389A1876A154F76AA363C3042F44B3B"/>
        <w:category>
          <w:name w:val="General"/>
          <w:gallery w:val="placeholder"/>
        </w:category>
        <w:types>
          <w:type w:val="bbPlcHdr"/>
        </w:types>
        <w:behaviors>
          <w:behavior w:val="content"/>
        </w:behaviors>
        <w:guid w:val="{A37B366D-FD7F-4017-B7D9-7CEC810E5FEC}"/>
      </w:docPartPr>
      <w:docPartBody>
        <w:p w:rsidR="00EF546C" w:rsidRDefault="00344F98" w:rsidP="00344F98">
          <w:pPr>
            <w:pStyle w:val="0389A1876A154F76AA363C3042F44B3B"/>
          </w:pPr>
          <w:r w:rsidRPr="003E1296">
            <w:rPr>
              <w:rStyle w:val="PlaceholderText"/>
              <w:rFonts w:cs="Arial"/>
            </w:rPr>
            <w:t>Click here to enter text.</w:t>
          </w:r>
        </w:p>
      </w:docPartBody>
    </w:docPart>
    <w:docPart>
      <w:docPartPr>
        <w:name w:val="EBCBB6DEC2E248E6BC61E34CD47B09DF"/>
        <w:category>
          <w:name w:val="General"/>
          <w:gallery w:val="placeholder"/>
        </w:category>
        <w:types>
          <w:type w:val="bbPlcHdr"/>
        </w:types>
        <w:behaviors>
          <w:behavior w:val="content"/>
        </w:behaviors>
        <w:guid w:val="{91A32B38-907C-4F0F-93FD-7382C06B666C}"/>
      </w:docPartPr>
      <w:docPartBody>
        <w:p w:rsidR="00EF546C" w:rsidRDefault="00344F98" w:rsidP="00344F98">
          <w:pPr>
            <w:pStyle w:val="EBCBB6DEC2E248E6BC61E34CD47B09DF"/>
          </w:pPr>
          <w:r w:rsidRPr="003E1296">
            <w:rPr>
              <w:rStyle w:val="PlaceholderText"/>
              <w:rFonts w:cs="Arial"/>
            </w:rPr>
            <w:t>Click here to enter text.</w:t>
          </w:r>
        </w:p>
      </w:docPartBody>
    </w:docPart>
    <w:docPart>
      <w:docPartPr>
        <w:name w:val="2874D65BF1B34FBBB9262FB9810B0C53"/>
        <w:category>
          <w:name w:val="General"/>
          <w:gallery w:val="placeholder"/>
        </w:category>
        <w:types>
          <w:type w:val="bbPlcHdr"/>
        </w:types>
        <w:behaviors>
          <w:behavior w:val="content"/>
        </w:behaviors>
        <w:guid w:val="{EDB3B4CE-FA26-4611-A7B8-7384EE236FB3}"/>
      </w:docPartPr>
      <w:docPartBody>
        <w:p w:rsidR="00EF546C" w:rsidRDefault="00344F98" w:rsidP="00344F98">
          <w:pPr>
            <w:pStyle w:val="2874D65BF1B34FBBB9262FB9810B0C53"/>
          </w:pPr>
          <w:r w:rsidRPr="003E1296">
            <w:rPr>
              <w:rStyle w:val="PlaceholderText"/>
              <w:rFonts w:cs="Arial"/>
            </w:rPr>
            <w:t>Click here to enter text.</w:t>
          </w:r>
        </w:p>
      </w:docPartBody>
    </w:docPart>
    <w:docPart>
      <w:docPartPr>
        <w:name w:val="382E137F77F3479E8557C0A7BA9D74CF"/>
        <w:category>
          <w:name w:val="General"/>
          <w:gallery w:val="placeholder"/>
        </w:category>
        <w:types>
          <w:type w:val="bbPlcHdr"/>
        </w:types>
        <w:behaviors>
          <w:behavior w:val="content"/>
        </w:behaviors>
        <w:guid w:val="{16476E96-BCFA-4E0F-85FC-F657FC57E34F}"/>
      </w:docPartPr>
      <w:docPartBody>
        <w:p w:rsidR="00EF546C" w:rsidRDefault="00344F98" w:rsidP="00344F98">
          <w:pPr>
            <w:pStyle w:val="382E137F77F3479E8557C0A7BA9D74CF"/>
          </w:pPr>
          <w:r w:rsidRPr="003E1296">
            <w:rPr>
              <w:rStyle w:val="PlaceholderText"/>
              <w:rFonts w:cs="Arial"/>
            </w:rPr>
            <w:t>Click here to enter text.</w:t>
          </w:r>
        </w:p>
      </w:docPartBody>
    </w:docPart>
    <w:docPart>
      <w:docPartPr>
        <w:name w:val="550DC50E082D44A3A7D8B34F18B903F6"/>
        <w:category>
          <w:name w:val="General"/>
          <w:gallery w:val="placeholder"/>
        </w:category>
        <w:types>
          <w:type w:val="bbPlcHdr"/>
        </w:types>
        <w:behaviors>
          <w:behavior w:val="content"/>
        </w:behaviors>
        <w:guid w:val="{F7FA726C-612D-4A4B-A59B-8EE8B4C20E3C}"/>
      </w:docPartPr>
      <w:docPartBody>
        <w:p w:rsidR="00EF546C" w:rsidRDefault="00344F98" w:rsidP="00344F98">
          <w:pPr>
            <w:pStyle w:val="550DC50E082D44A3A7D8B34F18B903F6"/>
          </w:pPr>
          <w:r w:rsidRPr="003E1296">
            <w:rPr>
              <w:rStyle w:val="PlaceholderText"/>
              <w:rFonts w:cs="Arial"/>
            </w:rPr>
            <w:t>Click here to enter text.</w:t>
          </w:r>
        </w:p>
      </w:docPartBody>
    </w:docPart>
    <w:docPart>
      <w:docPartPr>
        <w:name w:val="18DAB43FBC8F4FF9AAC4FDB0D888B0E6"/>
        <w:category>
          <w:name w:val="General"/>
          <w:gallery w:val="placeholder"/>
        </w:category>
        <w:types>
          <w:type w:val="bbPlcHdr"/>
        </w:types>
        <w:behaviors>
          <w:behavior w:val="content"/>
        </w:behaviors>
        <w:guid w:val="{533AE331-5C52-4FC4-904B-959C16B6C78C}"/>
      </w:docPartPr>
      <w:docPartBody>
        <w:p w:rsidR="00EF546C" w:rsidRDefault="00344F98" w:rsidP="00344F98">
          <w:pPr>
            <w:pStyle w:val="18DAB43FBC8F4FF9AAC4FDB0D888B0E6"/>
          </w:pPr>
          <w:r w:rsidRPr="003E1296">
            <w:rPr>
              <w:rStyle w:val="PlaceholderText"/>
              <w:rFonts w:cs="Arial"/>
            </w:rPr>
            <w:t>Click here to enter text.</w:t>
          </w:r>
        </w:p>
      </w:docPartBody>
    </w:docPart>
    <w:docPart>
      <w:docPartPr>
        <w:name w:val="FC2C419BFCA64C74BE765D735851089C"/>
        <w:category>
          <w:name w:val="General"/>
          <w:gallery w:val="placeholder"/>
        </w:category>
        <w:types>
          <w:type w:val="bbPlcHdr"/>
        </w:types>
        <w:behaviors>
          <w:behavior w:val="content"/>
        </w:behaviors>
        <w:guid w:val="{A5F78FCE-8FF0-4154-B146-8902100E3FCA}"/>
      </w:docPartPr>
      <w:docPartBody>
        <w:p w:rsidR="00EF546C" w:rsidRDefault="00344F98" w:rsidP="00344F98">
          <w:pPr>
            <w:pStyle w:val="FC2C419BFCA64C74BE765D735851089C"/>
          </w:pPr>
          <w:r w:rsidRPr="003E1296">
            <w:rPr>
              <w:rStyle w:val="PlaceholderText"/>
              <w:rFonts w:cs="Arial"/>
            </w:rPr>
            <w:t>Click here to enter text.</w:t>
          </w:r>
        </w:p>
      </w:docPartBody>
    </w:docPart>
    <w:docPart>
      <w:docPartPr>
        <w:name w:val="BDBDDBBBAE0A40DB88FCDBE225D62A49"/>
        <w:category>
          <w:name w:val="General"/>
          <w:gallery w:val="placeholder"/>
        </w:category>
        <w:types>
          <w:type w:val="bbPlcHdr"/>
        </w:types>
        <w:behaviors>
          <w:behavior w:val="content"/>
        </w:behaviors>
        <w:guid w:val="{B6981F3A-FB2B-4640-BBB4-644F5E417BE4}"/>
      </w:docPartPr>
      <w:docPartBody>
        <w:p w:rsidR="00EF546C" w:rsidRDefault="00344F98" w:rsidP="00344F98">
          <w:pPr>
            <w:pStyle w:val="BDBDDBBBAE0A40DB88FCDBE225D62A49"/>
          </w:pPr>
          <w:r w:rsidRPr="003E1296">
            <w:rPr>
              <w:rStyle w:val="PlaceholderText"/>
              <w:rFonts w:cs="Arial"/>
            </w:rPr>
            <w:t>Click here to enter text.</w:t>
          </w:r>
        </w:p>
      </w:docPartBody>
    </w:docPart>
    <w:docPart>
      <w:docPartPr>
        <w:name w:val="30690EFD76F84D91A7BD0CC435DF7254"/>
        <w:category>
          <w:name w:val="General"/>
          <w:gallery w:val="placeholder"/>
        </w:category>
        <w:types>
          <w:type w:val="bbPlcHdr"/>
        </w:types>
        <w:behaviors>
          <w:behavior w:val="content"/>
        </w:behaviors>
        <w:guid w:val="{EF119983-FEEE-482A-92AA-A2C33DF9DE35}"/>
      </w:docPartPr>
      <w:docPartBody>
        <w:p w:rsidR="00EF546C" w:rsidRDefault="00344F98" w:rsidP="00344F98">
          <w:pPr>
            <w:pStyle w:val="30690EFD76F84D91A7BD0CC435DF7254"/>
          </w:pPr>
          <w:r w:rsidRPr="003E1296">
            <w:rPr>
              <w:rStyle w:val="PlaceholderText"/>
              <w:rFonts w:cs="Arial"/>
            </w:rPr>
            <w:t>Click here to enter text.</w:t>
          </w:r>
        </w:p>
      </w:docPartBody>
    </w:docPart>
    <w:docPart>
      <w:docPartPr>
        <w:name w:val="3C2AB00D54FA4CD494DF0E1EC335B659"/>
        <w:category>
          <w:name w:val="General"/>
          <w:gallery w:val="placeholder"/>
        </w:category>
        <w:types>
          <w:type w:val="bbPlcHdr"/>
        </w:types>
        <w:behaviors>
          <w:behavior w:val="content"/>
        </w:behaviors>
        <w:guid w:val="{F01166BD-5FAB-4407-9A0E-FD4B7C2F6E60}"/>
      </w:docPartPr>
      <w:docPartBody>
        <w:p w:rsidR="00EF546C" w:rsidRDefault="00344F98" w:rsidP="00344F98">
          <w:pPr>
            <w:pStyle w:val="3C2AB00D54FA4CD494DF0E1EC335B659"/>
          </w:pPr>
          <w:r w:rsidRPr="003E1296">
            <w:rPr>
              <w:rStyle w:val="PlaceholderText"/>
              <w:rFonts w:cs="Arial"/>
            </w:rPr>
            <w:t>Click here to enter text.</w:t>
          </w:r>
        </w:p>
      </w:docPartBody>
    </w:docPart>
    <w:docPart>
      <w:docPartPr>
        <w:name w:val="0C4C332213384CBB93B1CDF096369AD9"/>
        <w:category>
          <w:name w:val="General"/>
          <w:gallery w:val="placeholder"/>
        </w:category>
        <w:types>
          <w:type w:val="bbPlcHdr"/>
        </w:types>
        <w:behaviors>
          <w:behavior w:val="content"/>
        </w:behaviors>
        <w:guid w:val="{61F8F6F8-5A7C-4463-B433-74183A71EC72}"/>
      </w:docPartPr>
      <w:docPartBody>
        <w:p w:rsidR="00EF546C" w:rsidRDefault="00344F98" w:rsidP="00344F98">
          <w:pPr>
            <w:pStyle w:val="0C4C332213384CBB93B1CDF096369AD9"/>
          </w:pPr>
          <w:r w:rsidRPr="003E1296">
            <w:rPr>
              <w:rStyle w:val="PlaceholderText"/>
              <w:rFonts w:cs="Arial"/>
            </w:rPr>
            <w:t>Click here to enter text.</w:t>
          </w:r>
        </w:p>
      </w:docPartBody>
    </w:docPart>
    <w:docPart>
      <w:docPartPr>
        <w:name w:val="982BAA2AD45347D389EAF195E1307C5F"/>
        <w:category>
          <w:name w:val="General"/>
          <w:gallery w:val="placeholder"/>
        </w:category>
        <w:types>
          <w:type w:val="bbPlcHdr"/>
        </w:types>
        <w:behaviors>
          <w:behavior w:val="content"/>
        </w:behaviors>
        <w:guid w:val="{D1EE69FA-3443-4A4D-910C-DE2ADC22967C}"/>
      </w:docPartPr>
      <w:docPartBody>
        <w:p w:rsidR="00EF546C" w:rsidRDefault="00344F98" w:rsidP="00344F98">
          <w:pPr>
            <w:pStyle w:val="982BAA2AD45347D389EAF195E1307C5F"/>
          </w:pPr>
          <w:r w:rsidRPr="003E1296">
            <w:rPr>
              <w:rStyle w:val="PlaceholderText"/>
              <w:rFonts w:cs="Arial"/>
            </w:rPr>
            <w:t>Click here to enter text.</w:t>
          </w:r>
        </w:p>
      </w:docPartBody>
    </w:docPart>
    <w:docPart>
      <w:docPartPr>
        <w:name w:val="645AAE50585F4F25B4504AFA27ABB611"/>
        <w:category>
          <w:name w:val="General"/>
          <w:gallery w:val="placeholder"/>
        </w:category>
        <w:types>
          <w:type w:val="bbPlcHdr"/>
        </w:types>
        <w:behaviors>
          <w:behavior w:val="content"/>
        </w:behaviors>
        <w:guid w:val="{EFC7CB84-C4F7-4F97-8BA5-787A5590AB00}"/>
      </w:docPartPr>
      <w:docPartBody>
        <w:p w:rsidR="00EF546C" w:rsidRDefault="00344F98" w:rsidP="00344F98">
          <w:pPr>
            <w:pStyle w:val="645AAE50585F4F25B4504AFA27ABB611"/>
          </w:pPr>
          <w:r w:rsidRPr="003E1296">
            <w:rPr>
              <w:rStyle w:val="PlaceholderText"/>
              <w:rFonts w:cs="Arial"/>
            </w:rPr>
            <w:t>Click here to enter text.</w:t>
          </w:r>
        </w:p>
      </w:docPartBody>
    </w:docPart>
    <w:docPart>
      <w:docPartPr>
        <w:name w:val="A49F55E926A144D4A12FC66D86ED1307"/>
        <w:category>
          <w:name w:val="General"/>
          <w:gallery w:val="placeholder"/>
        </w:category>
        <w:types>
          <w:type w:val="bbPlcHdr"/>
        </w:types>
        <w:behaviors>
          <w:behavior w:val="content"/>
        </w:behaviors>
        <w:guid w:val="{05115F86-4849-4D5B-B9F8-D1F4524FD979}"/>
      </w:docPartPr>
      <w:docPartBody>
        <w:p w:rsidR="00EF546C" w:rsidRDefault="00344F98" w:rsidP="00344F98">
          <w:pPr>
            <w:pStyle w:val="A49F55E926A144D4A12FC66D86ED1307"/>
          </w:pPr>
          <w:r w:rsidRPr="003E1296">
            <w:rPr>
              <w:rStyle w:val="PlaceholderText"/>
              <w:rFonts w:cs="Arial"/>
            </w:rPr>
            <w:t>Click here to enter text.</w:t>
          </w:r>
        </w:p>
      </w:docPartBody>
    </w:docPart>
    <w:docPart>
      <w:docPartPr>
        <w:name w:val="695ACECAE1C645E8B93DF7A9792A5E0E"/>
        <w:category>
          <w:name w:val="General"/>
          <w:gallery w:val="placeholder"/>
        </w:category>
        <w:types>
          <w:type w:val="bbPlcHdr"/>
        </w:types>
        <w:behaviors>
          <w:behavior w:val="content"/>
        </w:behaviors>
        <w:guid w:val="{8D45E60D-1FE9-44D6-86D9-C3A0CC9D1D56}"/>
      </w:docPartPr>
      <w:docPartBody>
        <w:p w:rsidR="00EF546C" w:rsidRDefault="00344F98" w:rsidP="00344F98">
          <w:pPr>
            <w:pStyle w:val="695ACECAE1C645E8B93DF7A9792A5E0E"/>
          </w:pPr>
          <w:r w:rsidRPr="003E1296">
            <w:rPr>
              <w:rStyle w:val="PlaceholderText"/>
              <w:rFonts w:cs="Arial"/>
            </w:rPr>
            <w:t>Click here to enter text.</w:t>
          </w:r>
        </w:p>
      </w:docPartBody>
    </w:docPart>
    <w:docPart>
      <w:docPartPr>
        <w:name w:val="BE3E15AD1BFF4014BBBD4F45CE078BF1"/>
        <w:category>
          <w:name w:val="General"/>
          <w:gallery w:val="placeholder"/>
        </w:category>
        <w:types>
          <w:type w:val="bbPlcHdr"/>
        </w:types>
        <w:behaviors>
          <w:behavior w:val="content"/>
        </w:behaviors>
        <w:guid w:val="{F2453AFC-F79A-4522-BBEB-94A4FDACF5E2}"/>
      </w:docPartPr>
      <w:docPartBody>
        <w:p w:rsidR="00EF546C" w:rsidRDefault="00344F98" w:rsidP="00344F98">
          <w:pPr>
            <w:pStyle w:val="BE3E15AD1BFF4014BBBD4F45CE078BF1"/>
          </w:pPr>
          <w:r w:rsidRPr="003E1296">
            <w:rPr>
              <w:rStyle w:val="PlaceholderText"/>
              <w:rFonts w:cs="Arial"/>
            </w:rPr>
            <w:t>Click here to enter text.</w:t>
          </w:r>
        </w:p>
      </w:docPartBody>
    </w:docPart>
    <w:docPart>
      <w:docPartPr>
        <w:name w:val="13A5606AC6F24343BF6A7DA277C54A12"/>
        <w:category>
          <w:name w:val="General"/>
          <w:gallery w:val="placeholder"/>
        </w:category>
        <w:types>
          <w:type w:val="bbPlcHdr"/>
        </w:types>
        <w:behaviors>
          <w:behavior w:val="content"/>
        </w:behaviors>
        <w:guid w:val="{44EA82A7-57B4-48E8-82F0-BB44D49B69FD}"/>
      </w:docPartPr>
      <w:docPartBody>
        <w:p w:rsidR="00EF546C" w:rsidRDefault="00344F98" w:rsidP="00344F98">
          <w:pPr>
            <w:pStyle w:val="13A5606AC6F24343BF6A7DA277C54A12"/>
          </w:pPr>
          <w:r w:rsidRPr="003E1296">
            <w:rPr>
              <w:rStyle w:val="PlaceholderText"/>
              <w:rFonts w:cs="Arial"/>
            </w:rPr>
            <w:t>Click here to enter text.</w:t>
          </w:r>
        </w:p>
      </w:docPartBody>
    </w:docPart>
    <w:docPart>
      <w:docPartPr>
        <w:name w:val="CA77D8C313CF4F8085A16F919D915987"/>
        <w:category>
          <w:name w:val="General"/>
          <w:gallery w:val="placeholder"/>
        </w:category>
        <w:types>
          <w:type w:val="bbPlcHdr"/>
        </w:types>
        <w:behaviors>
          <w:behavior w:val="content"/>
        </w:behaviors>
        <w:guid w:val="{89CD4137-191E-459C-A025-D6C48F4B5C1E}"/>
      </w:docPartPr>
      <w:docPartBody>
        <w:p w:rsidR="00EF546C" w:rsidRDefault="00344F98" w:rsidP="00344F98">
          <w:pPr>
            <w:pStyle w:val="CA77D8C313CF4F8085A16F919D915987"/>
          </w:pPr>
          <w:r w:rsidRPr="003E1296">
            <w:rPr>
              <w:rStyle w:val="PlaceholderText"/>
              <w:rFonts w:cs="Arial"/>
            </w:rPr>
            <w:t>Click here to enter text.</w:t>
          </w:r>
        </w:p>
      </w:docPartBody>
    </w:docPart>
    <w:docPart>
      <w:docPartPr>
        <w:name w:val="090DA5AD7D57434AAA65F98C7C3F489F"/>
        <w:category>
          <w:name w:val="General"/>
          <w:gallery w:val="placeholder"/>
        </w:category>
        <w:types>
          <w:type w:val="bbPlcHdr"/>
        </w:types>
        <w:behaviors>
          <w:behavior w:val="content"/>
        </w:behaviors>
        <w:guid w:val="{613E2D63-F155-44E9-905C-B7517B0FCA7F}"/>
      </w:docPartPr>
      <w:docPartBody>
        <w:p w:rsidR="00EF546C" w:rsidRDefault="00344F98" w:rsidP="00344F98">
          <w:pPr>
            <w:pStyle w:val="090DA5AD7D57434AAA65F98C7C3F489F"/>
          </w:pPr>
          <w:r w:rsidRPr="003E1296">
            <w:rPr>
              <w:rStyle w:val="PlaceholderText"/>
              <w:rFonts w:cs="Arial"/>
            </w:rPr>
            <w:t>Click here to enter text.</w:t>
          </w:r>
        </w:p>
      </w:docPartBody>
    </w:docPart>
    <w:docPart>
      <w:docPartPr>
        <w:name w:val="79690C156A734572978C352F6D7E679C"/>
        <w:category>
          <w:name w:val="General"/>
          <w:gallery w:val="placeholder"/>
        </w:category>
        <w:types>
          <w:type w:val="bbPlcHdr"/>
        </w:types>
        <w:behaviors>
          <w:behavior w:val="content"/>
        </w:behaviors>
        <w:guid w:val="{BE89719F-C1EB-459D-8628-CA6B8DFB70BC}"/>
      </w:docPartPr>
      <w:docPartBody>
        <w:p w:rsidR="00EF546C" w:rsidRDefault="00344F98" w:rsidP="00344F98">
          <w:pPr>
            <w:pStyle w:val="79690C156A734572978C352F6D7E679C"/>
          </w:pPr>
          <w:r w:rsidRPr="003E1296">
            <w:rPr>
              <w:rStyle w:val="PlaceholderText"/>
              <w:rFonts w:cs="Arial"/>
            </w:rPr>
            <w:t>Click here to enter text.</w:t>
          </w:r>
        </w:p>
      </w:docPartBody>
    </w:docPart>
    <w:docPart>
      <w:docPartPr>
        <w:name w:val="B13634090263456C99045148BD4706C9"/>
        <w:category>
          <w:name w:val="General"/>
          <w:gallery w:val="placeholder"/>
        </w:category>
        <w:types>
          <w:type w:val="bbPlcHdr"/>
        </w:types>
        <w:behaviors>
          <w:behavior w:val="content"/>
        </w:behaviors>
        <w:guid w:val="{AAA0C5C2-6B62-41C8-9603-94560062D134}"/>
      </w:docPartPr>
      <w:docPartBody>
        <w:p w:rsidR="00EF546C" w:rsidRDefault="00344F98" w:rsidP="00344F98">
          <w:pPr>
            <w:pStyle w:val="B13634090263456C99045148BD4706C9"/>
          </w:pPr>
          <w:r w:rsidRPr="003E1296">
            <w:rPr>
              <w:rStyle w:val="PlaceholderText"/>
              <w:rFonts w:cs="Arial"/>
            </w:rPr>
            <w:t>Click here to enter text.</w:t>
          </w:r>
        </w:p>
      </w:docPartBody>
    </w:docPart>
    <w:docPart>
      <w:docPartPr>
        <w:name w:val="B84FB5BCCC2740979758ADF81BFA4A43"/>
        <w:category>
          <w:name w:val="General"/>
          <w:gallery w:val="placeholder"/>
        </w:category>
        <w:types>
          <w:type w:val="bbPlcHdr"/>
        </w:types>
        <w:behaviors>
          <w:behavior w:val="content"/>
        </w:behaviors>
        <w:guid w:val="{332DD73E-B850-46A7-AEED-B4D2C3EDB80B}"/>
      </w:docPartPr>
      <w:docPartBody>
        <w:p w:rsidR="00EF546C" w:rsidRDefault="00344F98" w:rsidP="00344F98">
          <w:pPr>
            <w:pStyle w:val="B84FB5BCCC2740979758ADF81BFA4A43"/>
          </w:pPr>
          <w:r w:rsidRPr="003E1296">
            <w:rPr>
              <w:rStyle w:val="PlaceholderText"/>
              <w:rFonts w:cs="Arial"/>
            </w:rPr>
            <w:t>Click here to enter text.</w:t>
          </w:r>
        </w:p>
      </w:docPartBody>
    </w:docPart>
    <w:docPart>
      <w:docPartPr>
        <w:name w:val="B6E2759D8C5145CE8D65026BBBA0F8D8"/>
        <w:category>
          <w:name w:val="General"/>
          <w:gallery w:val="placeholder"/>
        </w:category>
        <w:types>
          <w:type w:val="bbPlcHdr"/>
        </w:types>
        <w:behaviors>
          <w:behavior w:val="content"/>
        </w:behaviors>
        <w:guid w:val="{E8153C79-5658-4327-914A-9AAFA3AFD03A}"/>
      </w:docPartPr>
      <w:docPartBody>
        <w:p w:rsidR="00EF546C" w:rsidRDefault="00344F98" w:rsidP="00344F98">
          <w:pPr>
            <w:pStyle w:val="B6E2759D8C5145CE8D65026BBBA0F8D8"/>
          </w:pPr>
          <w:r w:rsidRPr="003E1296">
            <w:rPr>
              <w:rStyle w:val="PlaceholderText"/>
              <w:rFonts w:cs="Arial"/>
            </w:rPr>
            <w:t>Click here to enter text.</w:t>
          </w:r>
        </w:p>
      </w:docPartBody>
    </w:docPart>
    <w:docPart>
      <w:docPartPr>
        <w:name w:val="053680A9A6F24D4CB37F0F2E8CC61786"/>
        <w:category>
          <w:name w:val="General"/>
          <w:gallery w:val="placeholder"/>
        </w:category>
        <w:types>
          <w:type w:val="bbPlcHdr"/>
        </w:types>
        <w:behaviors>
          <w:behavior w:val="content"/>
        </w:behaviors>
        <w:guid w:val="{2B0F3649-508C-42A0-8395-6270F6E61DEB}"/>
      </w:docPartPr>
      <w:docPartBody>
        <w:p w:rsidR="00EF546C" w:rsidRDefault="00344F98" w:rsidP="00344F98">
          <w:pPr>
            <w:pStyle w:val="053680A9A6F24D4CB37F0F2E8CC61786"/>
          </w:pPr>
          <w:r w:rsidRPr="003E1296">
            <w:rPr>
              <w:rStyle w:val="PlaceholderText"/>
              <w:rFonts w:cs="Arial"/>
            </w:rPr>
            <w:t>Click here to enter text.</w:t>
          </w:r>
        </w:p>
      </w:docPartBody>
    </w:docPart>
    <w:docPart>
      <w:docPartPr>
        <w:name w:val="0515A679C22D4A1888C6243FBECA6CAB"/>
        <w:category>
          <w:name w:val="General"/>
          <w:gallery w:val="placeholder"/>
        </w:category>
        <w:types>
          <w:type w:val="bbPlcHdr"/>
        </w:types>
        <w:behaviors>
          <w:behavior w:val="content"/>
        </w:behaviors>
        <w:guid w:val="{E57F2AC8-F3BC-4E86-B9DC-FB351F57F5E5}"/>
      </w:docPartPr>
      <w:docPartBody>
        <w:p w:rsidR="00EF546C" w:rsidRDefault="00344F98" w:rsidP="00344F98">
          <w:pPr>
            <w:pStyle w:val="0515A679C22D4A1888C6243FBECA6CAB"/>
          </w:pPr>
          <w:r w:rsidRPr="003E1296">
            <w:rPr>
              <w:rStyle w:val="PlaceholderText"/>
              <w:rFonts w:cs="Arial"/>
            </w:rPr>
            <w:t>Click here to enter text.</w:t>
          </w:r>
        </w:p>
      </w:docPartBody>
    </w:docPart>
    <w:docPart>
      <w:docPartPr>
        <w:name w:val="A6B562A33C364A59840CFE854107D9C3"/>
        <w:category>
          <w:name w:val="General"/>
          <w:gallery w:val="placeholder"/>
        </w:category>
        <w:types>
          <w:type w:val="bbPlcHdr"/>
        </w:types>
        <w:behaviors>
          <w:behavior w:val="content"/>
        </w:behaviors>
        <w:guid w:val="{981A68C8-0AC6-419B-8AFA-C0AED7B4FFF5}"/>
      </w:docPartPr>
      <w:docPartBody>
        <w:p w:rsidR="00EF546C" w:rsidRDefault="00344F98" w:rsidP="00344F98">
          <w:pPr>
            <w:pStyle w:val="A6B562A33C364A59840CFE854107D9C3"/>
          </w:pPr>
          <w:r w:rsidRPr="003E1296">
            <w:rPr>
              <w:rStyle w:val="PlaceholderText"/>
              <w:rFonts w:cs="Arial"/>
            </w:rPr>
            <w:t>Click here to enter text.</w:t>
          </w:r>
        </w:p>
      </w:docPartBody>
    </w:docPart>
    <w:docPart>
      <w:docPartPr>
        <w:name w:val="0DAFE9636A3748C891DE6F5A2479AF74"/>
        <w:category>
          <w:name w:val="General"/>
          <w:gallery w:val="placeholder"/>
        </w:category>
        <w:types>
          <w:type w:val="bbPlcHdr"/>
        </w:types>
        <w:behaviors>
          <w:behavior w:val="content"/>
        </w:behaviors>
        <w:guid w:val="{24920F25-9225-487B-A761-F677EC4CD7C5}"/>
      </w:docPartPr>
      <w:docPartBody>
        <w:p w:rsidR="00EF546C" w:rsidRDefault="00344F98" w:rsidP="00344F98">
          <w:pPr>
            <w:pStyle w:val="0DAFE9636A3748C891DE6F5A2479AF74"/>
          </w:pPr>
          <w:r w:rsidRPr="003E1296">
            <w:rPr>
              <w:rStyle w:val="PlaceholderText"/>
              <w:rFonts w:cs="Arial"/>
            </w:rPr>
            <w:t>Click here to enter text.</w:t>
          </w:r>
        </w:p>
      </w:docPartBody>
    </w:docPart>
    <w:docPart>
      <w:docPartPr>
        <w:name w:val="959F8A6D0C4740F1816AE42FD7A8C22F"/>
        <w:category>
          <w:name w:val="General"/>
          <w:gallery w:val="placeholder"/>
        </w:category>
        <w:types>
          <w:type w:val="bbPlcHdr"/>
        </w:types>
        <w:behaviors>
          <w:behavior w:val="content"/>
        </w:behaviors>
        <w:guid w:val="{7625B4FF-21F1-4E47-81FB-B3E594B85067}"/>
      </w:docPartPr>
      <w:docPartBody>
        <w:p w:rsidR="00EF546C" w:rsidRDefault="00344F98" w:rsidP="00344F98">
          <w:pPr>
            <w:pStyle w:val="959F8A6D0C4740F1816AE42FD7A8C22F"/>
          </w:pPr>
          <w:r w:rsidRPr="003E1296">
            <w:rPr>
              <w:rStyle w:val="PlaceholderText"/>
              <w:rFonts w:cs="Arial"/>
            </w:rPr>
            <w:t>Click here to enter text.</w:t>
          </w:r>
        </w:p>
      </w:docPartBody>
    </w:docPart>
    <w:docPart>
      <w:docPartPr>
        <w:name w:val="0727BDBFFC574F4CA6FCF86B936DD16D"/>
        <w:category>
          <w:name w:val="General"/>
          <w:gallery w:val="placeholder"/>
        </w:category>
        <w:types>
          <w:type w:val="bbPlcHdr"/>
        </w:types>
        <w:behaviors>
          <w:behavior w:val="content"/>
        </w:behaviors>
        <w:guid w:val="{AD41C4C1-846E-48BC-A15C-360441C249A9}"/>
      </w:docPartPr>
      <w:docPartBody>
        <w:p w:rsidR="00EF546C" w:rsidRDefault="00344F98" w:rsidP="00344F98">
          <w:pPr>
            <w:pStyle w:val="0727BDBFFC574F4CA6FCF86B936DD16D"/>
          </w:pPr>
          <w:r w:rsidRPr="003E1296">
            <w:rPr>
              <w:rStyle w:val="PlaceholderText"/>
              <w:rFonts w:cs="Arial"/>
            </w:rPr>
            <w:t>Click here to enter text.</w:t>
          </w:r>
        </w:p>
      </w:docPartBody>
    </w:docPart>
    <w:docPart>
      <w:docPartPr>
        <w:name w:val="473B005009EE4B1F943DD5BFE056ADBE"/>
        <w:category>
          <w:name w:val="General"/>
          <w:gallery w:val="placeholder"/>
        </w:category>
        <w:types>
          <w:type w:val="bbPlcHdr"/>
        </w:types>
        <w:behaviors>
          <w:behavior w:val="content"/>
        </w:behaviors>
        <w:guid w:val="{5C2B0090-C8E8-4F02-864A-347F86F04F78}"/>
      </w:docPartPr>
      <w:docPartBody>
        <w:p w:rsidR="00EF546C" w:rsidRDefault="00344F98" w:rsidP="00344F98">
          <w:pPr>
            <w:pStyle w:val="473B005009EE4B1F943DD5BFE056ADBE"/>
          </w:pPr>
          <w:r w:rsidRPr="003E1296">
            <w:rPr>
              <w:rStyle w:val="PlaceholderText"/>
              <w:rFonts w:cs="Arial"/>
            </w:rPr>
            <w:t>Click here to enter text.</w:t>
          </w:r>
        </w:p>
      </w:docPartBody>
    </w:docPart>
    <w:docPart>
      <w:docPartPr>
        <w:name w:val="2BB7C2921D564D75B83471CF17F784F5"/>
        <w:category>
          <w:name w:val="General"/>
          <w:gallery w:val="placeholder"/>
        </w:category>
        <w:types>
          <w:type w:val="bbPlcHdr"/>
        </w:types>
        <w:behaviors>
          <w:behavior w:val="content"/>
        </w:behaviors>
        <w:guid w:val="{849036F7-D775-4468-80B0-B0CD51CA6C3B}"/>
      </w:docPartPr>
      <w:docPartBody>
        <w:p w:rsidR="00EF546C" w:rsidRDefault="00344F98" w:rsidP="00344F98">
          <w:pPr>
            <w:pStyle w:val="2BB7C2921D564D75B83471CF17F784F5"/>
          </w:pPr>
          <w:r w:rsidRPr="003E1296">
            <w:rPr>
              <w:rStyle w:val="PlaceholderText"/>
              <w:rFonts w:cs="Arial"/>
            </w:rPr>
            <w:t>Click here to enter text.</w:t>
          </w:r>
        </w:p>
      </w:docPartBody>
    </w:docPart>
    <w:docPart>
      <w:docPartPr>
        <w:name w:val="48082AAD7B184852AEF01DA995A1F6F1"/>
        <w:category>
          <w:name w:val="General"/>
          <w:gallery w:val="placeholder"/>
        </w:category>
        <w:types>
          <w:type w:val="bbPlcHdr"/>
        </w:types>
        <w:behaviors>
          <w:behavior w:val="content"/>
        </w:behaviors>
        <w:guid w:val="{02F03043-914D-4D38-81D1-5E8D5420EADC}"/>
      </w:docPartPr>
      <w:docPartBody>
        <w:p w:rsidR="00EF546C" w:rsidRDefault="00344F98" w:rsidP="00344F98">
          <w:pPr>
            <w:pStyle w:val="48082AAD7B184852AEF01DA995A1F6F1"/>
          </w:pPr>
          <w:r w:rsidRPr="003E1296">
            <w:rPr>
              <w:rStyle w:val="PlaceholderText"/>
              <w:rFonts w:cs="Arial"/>
            </w:rPr>
            <w:t>Click here to enter text.</w:t>
          </w:r>
        </w:p>
      </w:docPartBody>
    </w:docPart>
    <w:docPart>
      <w:docPartPr>
        <w:name w:val="565A0A93EC7A46D3BAA88B8BA228BD40"/>
        <w:category>
          <w:name w:val="General"/>
          <w:gallery w:val="placeholder"/>
        </w:category>
        <w:types>
          <w:type w:val="bbPlcHdr"/>
        </w:types>
        <w:behaviors>
          <w:behavior w:val="content"/>
        </w:behaviors>
        <w:guid w:val="{758F62B8-D952-4D87-8D99-BD73388908B6}"/>
      </w:docPartPr>
      <w:docPartBody>
        <w:p w:rsidR="00EF546C" w:rsidRDefault="00344F98" w:rsidP="00344F98">
          <w:pPr>
            <w:pStyle w:val="565A0A93EC7A46D3BAA88B8BA228BD40"/>
          </w:pPr>
          <w:r w:rsidRPr="003E1296">
            <w:rPr>
              <w:rStyle w:val="PlaceholderText"/>
              <w:rFonts w:cs="Arial"/>
            </w:rPr>
            <w:t>Click here to enter text.</w:t>
          </w:r>
        </w:p>
      </w:docPartBody>
    </w:docPart>
    <w:docPart>
      <w:docPartPr>
        <w:name w:val="42C6068448E04CB79C37F9026B3B0EB3"/>
        <w:category>
          <w:name w:val="General"/>
          <w:gallery w:val="placeholder"/>
        </w:category>
        <w:types>
          <w:type w:val="bbPlcHdr"/>
        </w:types>
        <w:behaviors>
          <w:behavior w:val="content"/>
        </w:behaviors>
        <w:guid w:val="{830092CC-2A51-4430-BCFE-75B77D2AE9EF}"/>
      </w:docPartPr>
      <w:docPartBody>
        <w:p w:rsidR="00EF546C" w:rsidRDefault="00344F98" w:rsidP="00344F98">
          <w:pPr>
            <w:pStyle w:val="42C6068448E04CB79C37F9026B3B0EB3"/>
          </w:pPr>
          <w:r w:rsidRPr="003E1296">
            <w:rPr>
              <w:rStyle w:val="PlaceholderText"/>
              <w:rFonts w:cs="Arial"/>
            </w:rPr>
            <w:t>Click here to enter text.</w:t>
          </w:r>
        </w:p>
      </w:docPartBody>
    </w:docPart>
    <w:docPart>
      <w:docPartPr>
        <w:name w:val="D853FADA73C04017918A05AF3D6712FC"/>
        <w:category>
          <w:name w:val="General"/>
          <w:gallery w:val="placeholder"/>
        </w:category>
        <w:types>
          <w:type w:val="bbPlcHdr"/>
        </w:types>
        <w:behaviors>
          <w:behavior w:val="content"/>
        </w:behaviors>
        <w:guid w:val="{8F1691BE-AA1A-471F-A6A7-7E38CB4B9FB6}"/>
      </w:docPartPr>
      <w:docPartBody>
        <w:p w:rsidR="00EF546C" w:rsidRDefault="00344F98" w:rsidP="00344F98">
          <w:pPr>
            <w:pStyle w:val="D853FADA73C04017918A05AF3D6712FC"/>
          </w:pPr>
          <w:r w:rsidRPr="003E1296">
            <w:rPr>
              <w:rStyle w:val="PlaceholderText"/>
              <w:rFonts w:cs="Arial"/>
            </w:rPr>
            <w:t>Click here to enter text.</w:t>
          </w:r>
        </w:p>
      </w:docPartBody>
    </w:docPart>
    <w:docPart>
      <w:docPartPr>
        <w:name w:val="F0AD448A5DE44C66A9357986A88E7174"/>
        <w:category>
          <w:name w:val="General"/>
          <w:gallery w:val="placeholder"/>
        </w:category>
        <w:types>
          <w:type w:val="bbPlcHdr"/>
        </w:types>
        <w:behaviors>
          <w:behavior w:val="content"/>
        </w:behaviors>
        <w:guid w:val="{3717FE66-990C-432E-A7EC-32B47C9CF1F3}"/>
      </w:docPartPr>
      <w:docPartBody>
        <w:p w:rsidR="00EF546C" w:rsidRDefault="00344F98" w:rsidP="00344F98">
          <w:pPr>
            <w:pStyle w:val="F0AD448A5DE44C66A9357986A88E7174"/>
          </w:pPr>
          <w:r w:rsidRPr="003E1296">
            <w:rPr>
              <w:rStyle w:val="PlaceholderText"/>
              <w:rFonts w:cs="Arial"/>
            </w:rPr>
            <w:t>Click here to enter text.</w:t>
          </w:r>
        </w:p>
      </w:docPartBody>
    </w:docPart>
    <w:docPart>
      <w:docPartPr>
        <w:name w:val="75C9F694A1E449A4991D3FBF41E1FCDB"/>
        <w:category>
          <w:name w:val="General"/>
          <w:gallery w:val="placeholder"/>
        </w:category>
        <w:types>
          <w:type w:val="bbPlcHdr"/>
        </w:types>
        <w:behaviors>
          <w:behavior w:val="content"/>
        </w:behaviors>
        <w:guid w:val="{30D61065-0A7D-4B95-90EA-6B5C1F1BE19E}"/>
      </w:docPartPr>
      <w:docPartBody>
        <w:p w:rsidR="00EF546C" w:rsidRDefault="00344F98" w:rsidP="00344F98">
          <w:pPr>
            <w:pStyle w:val="75C9F694A1E449A4991D3FBF41E1FCDB"/>
          </w:pPr>
          <w:r w:rsidRPr="003E1296">
            <w:rPr>
              <w:rStyle w:val="PlaceholderText"/>
              <w:rFonts w:cs="Arial"/>
            </w:rPr>
            <w:t>Click here to enter text.</w:t>
          </w:r>
        </w:p>
      </w:docPartBody>
    </w:docPart>
    <w:docPart>
      <w:docPartPr>
        <w:name w:val="D0DE0126B0974519AF154CACC2B8A10D"/>
        <w:category>
          <w:name w:val="General"/>
          <w:gallery w:val="placeholder"/>
        </w:category>
        <w:types>
          <w:type w:val="bbPlcHdr"/>
        </w:types>
        <w:behaviors>
          <w:behavior w:val="content"/>
        </w:behaviors>
        <w:guid w:val="{BA589E35-A275-44AF-A63E-2EA688FF37E4}"/>
      </w:docPartPr>
      <w:docPartBody>
        <w:p w:rsidR="00EF546C" w:rsidRDefault="00344F98" w:rsidP="00344F98">
          <w:pPr>
            <w:pStyle w:val="D0DE0126B0974519AF154CACC2B8A10D"/>
          </w:pPr>
          <w:r w:rsidRPr="003E1296">
            <w:rPr>
              <w:rStyle w:val="PlaceholderText"/>
              <w:rFonts w:cs="Arial"/>
            </w:rPr>
            <w:t>Click here to enter text.</w:t>
          </w:r>
        </w:p>
      </w:docPartBody>
    </w:docPart>
    <w:docPart>
      <w:docPartPr>
        <w:name w:val="6B52246D46E54C52A8A7871BB92DF6E3"/>
        <w:category>
          <w:name w:val="General"/>
          <w:gallery w:val="placeholder"/>
        </w:category>
        <w:types>
          <w:type w:val="bbPlcHdr"/>
        </w:types>
        <w:behaviors>
          <w:behavior w:val="content"/>
        </w:behaviors>
        <w:guid w:val="{3DF397B5-60A0-4F07-B036-2E24A50A5B8E}"/>
      </w:docPartPr>
      <w:docPartBody>
        <w:p w:rsidR="00EF546C" w:rsidRDefault="00344F98" w:rsidP="00344F98">
          <w:pPr>
            <w:pStyle w:val="6B52246D46E54C52A8A7871BB92DF6E3"/>
          </w:pPr>
          <w:r w:rsidRPr="003E1296">
            <w:rPr>
              <w:rStyle w:val="PlaceholderText"/>
              <w:rFonts w:cs="Arial"/>
            </w:rPr>
            <w:t>Click here to enter text.</w:t>
          </w:r>
        </w:p>
      </w:docPartBody>
    </w:docPart>
    <w:docPart>
      <w:docPartPr>
        <w:name w:val="C2F4970FA3D149C1BF6B92C9CCEB9859"/>
        <w:category>
          <w:name w:val="General"/>
          <w:gallery w:val="placeholder"/>
        </w:category>
        <w:types>
          <w:type w:val="bbPlcHdr"/>
        </w:types>
        <w:behaviors>
          <w:behavior w:val="content"/>
        </w:behaviors>
        <w:guid w:val="{C5C0BBF1-F680-4BFE-A68B-CC8583E5CF7B}"/>
      </w:docPartPr>
      <w:docPartBody>
        <w:p w:rsidR="00EF546C" w:rsidRDefault="00344F98" w:rsidP="00344F98">
          <w:pPr>
            <w:pStyle w:val="C2F4970FA3D149C1BF6B92C9CCEB9859"/>
          </w:pPr>
          <w:r>
            <w:rPr>
              <w:rStyle w:val="PlaceholderText"/>
              <w:rFonts w:cs="Arial"/>
            </w:rPr>
            <w:t>#</w:t>
          </w:r>
        </w:p>
      </w:docPartBody>
    </w:docPart>
    <w:docPart>
      <w:docPartPr>
        <w:name w:val="2A581261F7D34FBF9CD8A82F9103BAEA"/>
        <w:category>
          <w:name w:val="General"/>
          <w:gallery w:val="placeholder"/>
        </w:category>
        <w:types>
          <w:type w:val="bbPlcHdr"/>
        </w:types>
        <w:behaviors>
          <w:behavior w:val="content"/>
        </w:behaviors>
        <w:guid w:val="{2B8B15A2-6730-493E-B782-5893721003B7}"/>
      </w:docPartPr>
      <w:docPartBody>
        <w:p w:rsidR="00EF546C" w:rsidRDefault="00344F98" w:rsidP="00344F98">
          <w:pPr>
            <w:pStyle w:val="2A581261F7D34FBF9CD8A82F9103BAEA"/>
          </w:pPr>
          <w:r>
            <w:rPr>
              <w:rStyle w:val="PlaceholderText"/>
              <w:rFonts w:cs="Arial"/>
            </w:rPr>
            <w:t>Title</w:t>
          </w:r>
        </w:p>
      </w:docPartBody>
    </w:docPart>
    <w:docPart>
      <w:docPartPr>
        <w:name w:val="375003D83DE849499AF85A9B6B0D9C8E"/>
        <w:category>
          <w:name w:val="General"/>
          <w:gallery w:val="placeholder"/>
        </w:category>
        <w:types>
          <w:type w:val="bbPlcHdr"/>
        </w:types>
        <w:behaviors>
          <w:behavior w:val="content"/>
        </w:behaviors>
        <w:guid w:val="{6001A721-09CB-476C-B635-EF9E42D16428}"/>
      </w:docPartPr>
      <w:docPartBody>
        <w:p w:rsidR="00EF546C" w:rsidRDefault="00344F98" w:rsidP="00344F98">
          <w:pPr>
            <w:pStyle w:val="375003D83DE849499AF85A9B6B0D9C8E"/>
          </w:pPr>
          <w:r>
            <w:rPr>
              <w:rStyle w:val="PlaceholderText"/>
              <w:rFonts w:cs="Arial"/>
            </w:rPr>
            <w:t>#</w:t>
          </w:r>
        </w:p>
      </w:docPartBody>
    </w:docPart>
    <w:docPart>
      <w:docPartPr>
        <w:name w:val="E55428E1D9D1485581255E39639CD8AD"/>
        <w:category>
          <w:name w:val="General"/>
          <w:gallery w:val="placeholder"/>
        </w:category>
        <w:types>
          <w:type w:val="bbPlcHdr"/>
        </w:types>
        <w:behaviors>
          <w:behavior w:val="content"/>
        </w:behaviors>
        <w:guid w:val="{0C5F5FFA-5478-4C88-AE8C-C1C00511A735}"/>
      </w:docPartPr>
      <w:docPartBody>
        <w:p w:rsidR="00EF546C" w:rsidRDefault="00344F98" w:rsidP="00344F98">
          <w:pPr>
            <w:pStyle w:val="E55428E1D9D1485581255E39639CD8AD"/>
          </w:pPr>
          <w:r w:rsidRPr="003E1296">
            <w:rPr>
              <w:rStyle w:val="PlaceholderText"/>
              <w:rFonts w:cs="Arial"/>
            </w:rPr>
            <w:t>Click here to enter text.</w:t>
          </w:r>
        </w:p>
      </w:docPartBody>
    </w:docPart>
    <w:docPart>
      <w:docPartPr>
        <w:name w:val="A43844D0852140E1B5FE50ACAED32B45"/>
        <w:category>
          <w:name w:val="General"/>
          <w:gallery w:val="placeholder"/>
        </w:category>
        <w:types>
          <w:type w:val="bbPlcHdr"/>
        </w:types>
        <w:behaviors>
          <w:behavior w:val="content"/>
        </w:behaviors>
        <w:guid w:val="{91AE18B9-81E7-43F1-BF91-5E6135E1F882}"/>
      </w:docPartPr>
      <w:docPartBody>
        <w:p w:rsidR="00EF546C" w:rsidRDefault="00344F98" w:rsidP="00344F98">
          <w:pPr>
            <w:pStyle w:val="A43844D0852140E1B5FE50ACAED32B45"/>
          </w:pPr>
          <w:r w:rsidRPr="003E1296">
            <w:rPr>
              <w:rStyle w:val="PlaceholderText"/>
              <w:rFonts w:cs="Arial"/>
            </w:rPr>
            <w:t>Click here to enter text.</w:t>
          </w:r>
        </w:p>
      </w:docPartBody>
    </w:docPart>
    <w:docPart>
      <w:docPartPr>
        <w:name w:val="D2F075216633428A87EC52951DE5CC75"/>
        <w:category>
          <w:name w:val="General"/>
          <w:gallery w:val="placeholder"/>
        </w:category>
        <w:types>
          <w:type w:val="bbPlcHdr"/>
        </w:types>
        <w:behaviors>
          <w:behavior w:val="content"/>
        </w:behaviors>
        <w:guid w:val="{6DB1BEB7-18E8-461E-9E02-C76787ACCD1D}"/>
      </w:docPartPr>
      <w:docPartBody>
        <w:p w:rsidR="00EF546C" w:rsidRDefault="00344F98" w:rsidP="00344F98">
          <w:pPr>
            <w:pStyle w:val="D2F075216633428A87EC52951DE5CC75"/>
          </w:pPr>
          <w:r>
            <w:rPr>
              <w:rStyle w:val="PlaceholderText"/>
              <w:rFonts w:cs="Arial"/>
            </w:rPr>
            <w:t>#</w:t>
          </w:r>
        </w:p>
      </w:docPartBody>
    </w:docPart>
    <w:docPart>
      <w:docPartPr>
        <w:name w:val="C2B7AE255CB648B59855B04DDB6E62FE"/>
        <w:category>
          <w:name w:val="General"/>
          <w:gallery w:val="placeholder"/>
        </w:category>
        <w:types>
          <w:type w:val="bbPlcHdr"/>
        </w:types>
        <w:behaviors>
          <w:behavior w:val="content"/>
        </w:behaviors>
        <w:guid w:val="{837B30F0-0A1F-489E-BA51-EC94A622D692}"/>
      </w:docPartPr>
      <w:docPartBody>
        <w:p w:rsidR="00EF546C" w:rsidRDefault="00344F98" w:rsidP="00344F98">
          <w:pPr>
            <w:pStyle w:val="C2B7AE255CB648B59855B04DDB6E62FE"/>
          </w:pPr>
          <w:r>
            <w:rPr>
              <w:rStyle w:val="PlaceholderText"/>
              <w:rFonts w:cs="Arial"/>
            </w:rPr>
            <w:t>Title</w:t>
          </w:r>
        </w:p>
      </w:docPartBody>
    </w:docPart>
    <w:docPart>
      <w:docPartPr>
        <w:name w:val="92E12C8EF1BF4FADB48E2FDBF0CB0EC5"/>
        <w:category>
          <w:name w:val="General"/>
          <w:gallery w:val="placeholder"/>
        </w:category>
        <w:types>
          <w:type w:val="bbPlcHdr"/>
        </w:types>
        <w:behaviors>
          <w:behavior w:val="content"/>
        </w:behaviors>
        <w:guid w:val="{6515DE90-2C25-4B2C-99BF-43CD57F12C96}"/>
      </w:docPartPr>
      <w:docPartBody>
        <w:p w:rsidR="00EF546C" w:rsidRDefault="00344F98" w:rsidP="00344F98">
          <w:pPr>
            <w:pStyle w:val="92E12C8EF1BF4FADB48E2FDBF0CB0EC5"/>
          </w:pPr>
          <w:r>
            <w:rPr>
              <w:rStyle w:val="PlaceholderText"/>
              <w:rFonts w:cs="Arial"/>
            </w:rPr>
            <w:t>#</w:t>
          </w:r>
        </w:p>
      </w:docPartBody>
    </w:docPart>
    <w:docPart>
      <w:docPartPr>
        <w:name w:val="A45DA43064E740ED9C54F4AAD3BFEE9C"/>
        <w:category>
          <w:name w:val="General"/>
          <w:gallery w:val="placeholder"/>
        </w:category>
        <w:types>
          <w:type w:val="bbPlcHdr"/>
        </w:types>
        <w:behaviors>
          <w:behavior w:val="content"/>
        </w:behaviors>
        <w:guid w:val="{85587AA8-8441-4F27-8E0B-F2006468B49E}"/>
      </w:docPartPr>
      <w:docPartBody>
        <w:p w:rsidR="00EF546C" w:rsidRDefault="00344F98" w:rsidP="00344F98">
          <w:pPr>
            <w:pStyle w:val="A45DA43064E740ED9C54F4AAD3BFEE9C"/>
          </w:pPr>
          <w:r w:rsidRPr="003E1296">
            <w:rPr>
              <w:rStyle w:val="PlaceholderText"/>
              <w:rFonts w:cs="Arial"/>
            </w:rPr>
            <w:t>Click here to enter text.</w:t>
          </w:r>
        </w:p>
      </w:docPartBody>
    </w:docPart>
    <w:docPart>
      <w:docPartPr>
        <w:name w:val="4630A678C54A4E03AA5702C53BDF4095"/>
        <w:category>
          <w:name w:val="General"/>
          <w:gallery w:val="placeholder"/>
        </w:category>
        <w:types>
          <w:type w:val="bbPlcHdr"/>
        </w:types>
        <w:behaviors>
          <w:behavior w:val="content"/>
        </w:behaviors>
        <w:guid w:val="{6F6ED3CF-3413-4349-8DB6-FEBEE8D01C04}"/>
      </w:docPartPr>
      <w:docPartBody>
        <w:p w:rsidR="00EF546C" w:rsidRDefault="00344F98" w:rsidP="00344F98">
          <w:pPr>
            <w:pStyle w:val="4630A678C54A4E03AA5702C53BDF4095"/>
          </w:pPr>
          <w:r w:rsidRPr="003E1296">
            <w:rPr>
              <w:rStyle w:val="PlaceholderText"/>
              <w:rFonts w:cs="Arial"/>
            </w:rPr>
            <w:t>Click here to enter text.</w:t>
          </w:r>
        </w:p>
      </w:docPartBody>
    </w:docPart>
    <w:docPart>
      <w:docPartPr>
        <w:name w:val="C47DEB9883EF4B3E897C2D462F93BC0A"/>
        <w:category>
          <w:name w:val="General"/>
          <w:gallery w:val="placeholder"/>
        </w:category>
        <w:types>
          <w:type w:val="bbPlcHdr"/>
        </w:types>
        <w:behaviors>
          <w:behavior w:val="content"/>
        </w:behaviors>
        <w:guid w:val="{CA25CF08-795A-4D1D-8E54-8510CA7FCEAD}"/>
      </w:docPartPr>
      <w:docPartBody>
        <w:p w:rsidR="00EF546C" w:rsidRDefault="00344F98" w:rsidP="00344F98">
          <w:pPr>
            <w:pStyle w:val="C47DEB9883EF4B3E897C2D462F93BC0A"/>
          </w:pPr>
          <w:r w:rsidRPr="003E1296">
            <w:rPr>
              <w:rStyle w:val="PlaceholderText"/>
              <w:rFonts w:cs="Arial"/>
            </w:rPr>
            <w:t>Click here to enter text.</w:t>
          </w:r>
        </w:p>
      </w:docPartBody>
    </w:docPart>
    <w:docPart>
      <w:docPartPr>
        <w:name w:val="3EE0A289BCAC4061BAA0A2B810A3E02E"/>
        <w:category>
          <w:name w:val="General"/>
          <w:gallery w:val="placeholder"/>
        </w:category>
        <w:types>
          <w:type w:val="bbPlcHdr"/>
        </w:types>
        <w:behaviors>
          <w:behavior w:val="content"/>
        </w:behaviors>
        <w:guid w:val="{465A2642-3796-4653-973B-2113F9D39AA7}"/>
      </w:docPartPr>
      <w:docPartBody>
        <w:p w:rsidR="00EF546C" w:rsidRDefault="00344F98" w:rsidP="00344F98">
          <w:pPr>
            <w:pStyle w:val="3EE0A289BCAC4061BAA0A2B810A3E02E"/>
          </w:pPr>
          <w:r w:rsidRPr="003E1296">
            <w:rPr>
              <w:rStyle w:val="PlaceholderText"/>
              <w:rFonts w:cs="Arial"/>
            </w:rPr>
            <w:t>Click here to enter text.</w:t>
          </w:r>
        </w:p>
      </w:docPartBody>
    </w:docPart>
    <w:docPart>
      <w:docPartPr>
        <w:name w:val="57F6F5FAF49A404294CA31960443A6D0"/>
        <w:category>
          <w:name w:val="General"/>
          <w:gallery w:val="placeholder"/>
        </w:category>
        <w:types>
          <w:type w:val="bbPlcHdr"/>
        </w:types>
        <w:behaviors>
          <w:behavior w:val="content"/>
        </w:behaviors>
        <w:guid w:val="{BDD18716-449A-4C42-85D8-22FAE02982D0}"/>
      </w:docPartPr>
      <w:docPartBody>
        <w:p w:rsidR="00EF546C" w:rsidRDefault="00344F98" w:rsidP="00344F98">
          <w:pPr>
            <w:pStyle w:val="57F6F5FAF49A404294CA31960443A6D0"/>
          </w:pPr>
          <w:r>
            <w:rPr>
              <w:rStyle w:val="PlaceholderText"/>
              <w:rFonts w:cs="Arial"/>
            </w:rPr>
            <w:t>#</w:t>
          </w:r>
        </w:p>
      </w:docPartBody>
    </w:docPart>
    <w:docPart>
      <w:docPartPr>
        <w:name w:val="F53412250E184BA5ABCB0D7DD9B497E3"/>
        <w:category>
          <w:name w:val="General"/>
          <w:gallery w:val="placeholder"/>
        </w:category>
        <w:types>
          <w:type w:val="bbPlcHdr"/>
        </w:types>
        <w:behaviors>
          <w:behavior w:val="content"/>
        </w:behaviors>
        <w:guid w:val="{9E62BEBD-B69F-4AD0-B705-4B4E41DC4FFA}"/>
      </w:docPartPr>
      <w:docPartBody>
        <w:p w:rsidR="00EF546C" w:rsidRDefault="00344F98" w:rsidP="00344F98">
          <w:pPr>
            <w:pStyle w:val="F53412250E184BA5ABCB0D7DD9B497E3"/>
          </w:pPr>
          <w:r>
            <w:rPr>
              <w:rStyle w:val="PlaceholderText"/>
              <w:rFonts w:cs="Arial"/>
            </w:rPr>
            <w:t>Title</w:t>
          </w:r>
        </w:p>
      </w:docPartBody>
    </w:docPart>
    <w:docPart>
      <w:docPartPr>
        <w:name w:val="8D5CE134B04E4935B3D75B2539899144"/>
        <w:category>
          <w:name w:val="General"/>
          <w:gallery w:val="placeholder"/>
        </w:category>
        <w:types>
          <w:type w:val="bbPlcHdr"/>
        </w:types>
        <w:behaviors>
          <w:behavior w:val="content"/>
        </w:behaviors>
        <w:guid w:val="{7F168F62-45CF-4F9B-A944-C119D61C97C0}"/>
      </w:docPartPr>
      <w:docPartBody>
        <w:p w:rsidR="00EF546C" w:rsidRDefault="00344F98" w:rsidP="00344F98">
          <w:pPr>
            <w:pStyle w:val="8D5CE134B04E4935B3D75B2539899144"/>
          </w:pPr>
          <w:r>
            <w:rPr>
              <w:rStyle w:val="PlaceholderText"/>
              <w:rFonts w:cs="Arial"/>
            </w:rPr>
            <w:t>#</w:t>
          </w:r>
        </w:p>
      </w:docPartBody>
    </w:docPart>
    <w:docPart>
      <w:docPartPr>
        <w:name w:val="126FB65DED4F42D88901A77B9613CEBA"/>
        <w:category>
          <w:name w:val="General"/>
          <w:gallery w:val="placeholder"/>
        </w:category>
        <w:types>
          <w:type w:val="bbPlcHdr"/>
        </w:types>
        <w:behaviors>
          <w:behavior w:val="content"/>
        </w:behaviors>
        <w:guid w:val="{AFF416FE-A60A-439B-A523-CDB9BBF84046}"/>
      </w:docPartPr>
      <w:docPartBody>
        <w:p w:rsidR="00EF546C" w:rsidRDefault="00344F98" w:rsidP="00344F98">
          <w:pPr>
            <w:pStyle w:val="126FB65DED4F42D88901A77B9613CEBA"/>
          </w:pPr>
          <w:r w:rsidRPr="003E1296">
            <w:rPr>
              <w:rStyle w:val="PlaceholderText"/>
              <w:rFonts w:cs="Arial"/>
            </w:rPr>
            <w:t>Click here to enter text.</w:t>
          </w:r>
        </w:p>
      </w:docPartBody>
    </w:docPart>
    <w:docPart>
      <w:docPartPr>
        <w:name w:val="58E789BE26244E86A77152F3FFFC922F"/>
        <w:category>
          <w:name w:val="General"/>
          <w:gallery w:val="placeholder"/>
        </w:category>
        <w:types>
          <w:type w:val="bbPlcHdr"/>
        </w:types>
        <w:behaviors>
          <w:behavior w:val="content"/>
        </w:behaviors>
        <w:guid w:val="{5CF55D1A-19F8-4746-9A5E-3BEC6D0F7E34}"/>
      </w:docPartPr>
      <w:docPartBody>
        <w:p w:rsidR="00EF546C" w:rsidRDefault="00344F98" w:rsidP="00344F98">
          <w:pPr>
            <w:pStyle w:val="58E789BE26244E86A77152F3FFFC922F"/>
          </w:pPr>
          <w:r w:rsidRPr="003E1296">
            <w:rPr>
              <w:rStyle w:val="PlaceholderText"/>
              <w:rFonts w:cs="Arial"/>
            </w:rPr>
            <w:t>Click here to enter text.</w:t>
          </w:r>
        </w:p>
      </w:docPartBody>
    </w:docPart>
    <w:docPart>
      <w:docPartPr>
        <w:name w:val="2E69CF93E4EA487DA9EBC46D40BC24FC"/>
        <w:category>
          <w:name w:val="General"/>
          <w:gallery w:val="placeholder"/>
        </w:category>
        <w:types>
          <w:type w:val="bbPlcHdr"/>
        </w:types>
        <w:behaviors>
          <w:behavior w:val="content"/>
        </w:behaviors>
        <w:guid w:val="{3B8EDAF2-8357-41B3-B733-0152C920D384}"/>
      </w:docPartPr>
      <w:docPartBody>
        <w:p w:rsidR="00EF546C" w:rsidRDefault="00344F98" w:rsidP="00344F98">
          <w:pPr>
            <w:pStyle w:val="2E69CF93E4EA487DA9EBC46D40BC24FC"/>
          </w:pPr>
          <w:r>
            <w:rPr>
              <w:rStyle w:val="PlaceholderText"/>
              <w:rFonts w:cs="Arial"/>
            </w:rPr>
            <w:t>#</w:t>
          </w:r>
        </w:p>
      </w:docPartBody>
    </w:docPart>
    <w:docPart>
      <w:docPartPr>
        <w:name w:val="A11E007C557241189B04AC4F1EF86F8A"/>
        <w:category>
          <w:name w:val="General"/>
          <w:gallery w:val="placeholder"/>
        </w:category>
        <w:types>
          <w:type w:val="bbPlcHdr"/>
        </w:types>
        <w:behaviors>
          <w:behavior w:val="content"/>
        </w:behaviors>
        <w:guid w:val="{0F3E247F-D9FB-4240-AA11-10961AACD7CB}"/>
      </w:docPartPr>
      <w:docPartBody>
        <w:p w:rsidR="00EF546C" w:rsidRDefault="00344F98" w:rsidP="00344F98">
          <w:pPr>
            <w:pStyle w:val="A11E007C557241189B04AC4F1EF86F8A"/>
          </w:pPr>
          <w:r>
            <w:rPr>
              <w:rStyle w:val="PlaceholderText"/>
              <w:rFonts w:cs="Arial"/>
            </w:rPr>
            <w:t>Title</w:t>
          </w:r>
        </w:p>
      </w:docPartBody>
    </w:docPart>
    <w:docPart>
      <w:docPartPr>
        <w:name w:val="BC7AA96E7E3A48E785C956B79BE43510"/>
        <w:category>
          <w:name w:val="General"/>
          <w:gallery w:val="placeholder"/>
        </w:category>
        <w:types>
          <w:type w:val="bbPlcHdr"/>
        </w:types>
        <w:behaviors>
          <w:behavior w:val="content"/>
        </w:behaviors>
        <w:guid w:val="{1510298C-FB26-4ADF-9645-FFF307ED4186}"/>
      </w:docPartPr>
      <w:docPartBody>
        <w:p w:rsidR="00EF546C" w:rsidRDefault="00344F98" w:rsidP="00344F98">
          <w:pPr>
            <w:pStyle w:val="BC7AA96E7E3A48E785C956B79BE43510"/>
          </w:pPr>
          <w:r>
            <w:rPr>
              <w:rStyle w:val="PlaceholderText"/>
              <w:rFonts w:cs="Arial"/>
            </w:rPr>
            <w:t>#</w:t>
          </w:r>
        </w:p>
      </w:docPartBody>
    </w:docPart>
    <w:docPart>
      <w:docPartPr>
        <w:name w:val="8BEF92A3E2404F7C85F1E6B348BA390F"/>
        <w:category>
          <w:name w:val="General"/>
          <w:gallery w:val="placeholder"/>
        </w:category>
        <w:types>
          <w:type w:val="bbPlcHdr"/>
        </w:types>
        <w:behaviors>
          <w:behavior w:val="content"/>
        </w:behaviors>
        <w:guid w:val="{8DC5CB4A-3309-4693-885A-45EDF0D1F403}"/>
      </w:docPartPr>
      <w:docPartBody>
        <w:p w:rsidR="00EF546C" w:rsidRDefault="00344F98" w:rsidP="00344F98">
          <w:pPr>
            <w:pStyle w:val="8BEF92A3E2404F7C85F1E6B348BA390F"/>
          </w:pPr>
          <w:r w:rsidRPr="003E1296">
            <w:rPr>
              <w:rStyle w:val="PlaceholderText"/>
              <w:rFonts w:cs="Arial"/>
            </w:rPr>
            <w:t>Click here to enter text.</w:t>
          </w:r>
        </w:p>
      </w:docPartBody>
    </w:docPart>
    <w:docPart>
      <w:docPartPr>
        <w:name w:val="08BB635475774CD19B6F06155A91DB55"/>
        <w:category>
          <w:name w:val="General"/>
          <w:gallery w:val="placeholder"/>
        </w:category>
        <w:types>
          <w:type w:val="bbPlcHdr"/>
        </w:types>
        <w:behaviors>
          <w:behavior w:val="content"/>
        </w:behaviors>
        <w:guid w:val="{9628AD5D-18B0-4F99-8D28-C93185320BCE}"/>
      </w:docPartPr>
      <w:docPartBody>
        <w:p w:rsidR="00EF546C" w:rsidRDefault="00344F98" w:rsidP="00344F98">
          <w:pPr>
            <w:pStyle w:val="08BB635475774CD19B6F06155A91DB55"/>
          </w:pPr>
          <w:r w:rsidRPr="003E1296">
            <w:rPr>
              <w:rStyle w:val="PlaceholderText"/>
              <w:rFonts w:cs="Arial"/>
            </w:rPr>
            <w:t>Click here to enter text.</w:t>
          </w:r>
        </w:p>
      </w:docPartBody>
    </w:docPart>
    <w:docPart>
      <w:docPartPr>
        <w:name w:val="C8D80091065445E686ABC926958298AB"/>
        <w:category>
          <w:name w:val="General"/>
          <w:gallery w:val="placeholder"/>
        </w:category>
        <w:types>
          <w:type w:val="bbPlcHdr"/>
        </w:types>
        <w:behaviors>
          <w:behavior w:val="content"/>
        </w:behaviors>
        <w:guid w:val="{A9EDA4E5-5223-4B17-AB02-151D128F3812}"/>
      </w:docPartPr>
      <w:docPartBody>
        <w:p w:rsidR="00EF546C" w:rsidRDefault="00344F98" w:rsidP="00344F98">
          <w:pPr>
            <w:pStyle w:val="C8D80091065445E686ABC926958298AB"/>
          </w:pPr>
          <w:r w:rsidRPr="003E1296">
            <w:rPr>
              <w:rStyle w:val="PlaceholderText"/>
              <w:rFonts w:cs="Arial"/>
            </w:rPr>
            <w:t>Click here to enter text.</w:t>
          </w:r>
        </w:p>
      </w:docPartBody>
    </w:docPart>
    <w:docPart>
      <w:docPartPr>
        <w:name w:val="13BEACE94B504EDC97DA52AC250F03B1"/>
        <w:category>
          <w:name w:val="General"/>
          <w:gallery w:val="placeholder"/>
        </w:category>
        <w:types>
          <w:type w:val="bbPlcHdr"/>
        </w:types>
        <w:behaviors>
          <w:behavior w:val="content"/>
        </w:behaviors>
        <w:guid w:val="{BDF536B0-5BF7-49F3-AC57-C9F96F13393C}"/>
      </w:docPartPr>
      <w:docPartBody>
        <w:p w:rsidR="00EF546C" w:rsidRDefault="00344F98" w:rsidP="00344F98">
          <w:pPr>
            <w:pStyle w:val="13BEACE94B504EDC97DA52AC250F03B1"/>
          </w:pPr>
          <w:r w:rsidRPr="003E1296">
            <w:rPr>
              <w:rStyle w:val="PlaceholderText"/>
              <w:rFonts w:cs="Arial"/>
            </w:rPr>
            <w:t>Click here to enter text.</w:t>
          </w:r>
        </w:p>
      </w:docPartBody>
    </w:docPart>
    <w:docPart>
      <w:docPartPr>
        <w:name w:val="9FDAC5516ECF413EB22DD40F24195A62"/>
        <w:category>
          <w:name w:val="General"/>
          <w:gallery w:val="placeholder"/>
        </w:category>
        <w:types>
          <w:type w:val="bbPlcHdr"/>
        </w:types>
        <w:behaviors>
          <w:behavior w:val="content"/>
        </w:behaviors>
        <w:guid w:val="{8B9D4AC0-78B5-4BE8-8F67-E8736742661E}"/>
      </w:docPartPr>
      <w:docPartBody>
        <w:p w:rsidR="00EF546C" w:rsidRDefault="00344F98" w:rsidP="00344F98">
          <w:pPr>
            <w:pStyle w:val="9FDAC5516ECF413EB22DD40F24195A62"/>
          </w:pPr>
          <w:r>
            <w:rPr>
              <w:rStyle w:val="PlaceholderText"/>
              <w:rFonts w:cs="Arial"/>
            </w:rPr>
            <w:t>#</w:t>
          </w:r>
        </w:p>
      </w:docPartBody>
    </w:docPart>
    <w:docPart>
      <w:docPartPr>
        <w:name w:val="7EE6B44DA72E4DF4A47C51CF8BC75D37"/>
        <w:category>
          <w:name w:val="General"/>
          <w:gallery w:val="placeholder"/>
        </w:category>
        <w:types>
          <w:type w:val="bbPlcHdr"/>
        </w:types>
        <w:behaviors>
          <w:behavior w:val="content"/>
        </w:behaviors>
        <w:guid w:val="{22C646B2-2722-4ACC-8FB6-57229A10C9BF}"/>
      </w:docPartPr>
      <w:docPartBody>
        <w:p w:rsidR="00EF546C" w:rsidRDefault="00344F98" w:rsidP="00344F98">
          <w:pPr>
            <w:pStyle w:val="7EE6B44DA72E4DF4A47C51CF8BC75D37"/>
          </w:pPr>
          <w:r>
            <w:rPr>
              <w:rStyle w:val="PlaceholderText"/>
              <w:rFonts w:cs="Arial"/>
            </w:rPr>
            <w:t>Title</w:t>
          </w:r>
        </w:p>
      </w:docPartBody>
    </w:docPart>
    <w:docPart>
      <w:docPartPr>
        <w:name w:val="8EF13AA0C57642C3BE213BF53A33C168"/>
        <w:category>
          <w:name w:val="General"/>
          <w:gallery w:val="placeholder"/>
        </w:category>
        <w:types>
          <w:type w:val="bbPlcHdr"/>
        </w:types>
        <w:behaviors>
          <w:behavior w:val="content"/>
        </w:behaviors>
        <w:guid w:val="{42CA36A2-3F62-4AB8-BCF1-A94C5CDBA478}"/>
      </w:docPartPr>
      <w:docPartBody>
        <w:p w:rsidR="00EF546C" w:rsidRDefault="00344F98" w:rsidP="00344F98">
          <w:pPr>
            <w:pStyle w:val="8EF13AA0C57642C3BE213BF53A33C168"/>
          </w:pPr>
          <w:r>
            <w:rPr>
              <w:rStyle w:val="PlaceholderText"/>
              <w:rFonts w:cs="Arial"/>
            </w:rPr>
            <w:t>#</w:t>
          </w:r>
        </w:p>
      </w:docPartBody>
    </w:docPart>
    <w:docPart>
      <w:docPartPr>
        <w:name w:val="DCA78461454F418194712FA27F844EB3"/>
        <w:category>
          <w:name w:val="General"/>
          <w:gallery w:val="placeholder"/>
        </w:category>
        <w:types>
          <w:type w:val="bbPlcHdr"/>
        </w:types>
        <w:behaviors>
          <w:behavior w:val="content"/>
        </w:behaviors>
        <w:guid w:val="{92F153AB-7B68-4ADC-AAE8-040789708334}"/>
      </w:docPartPr>
      <w:docPartBody>
        <w:p w:rsidR="00EF546C" w:rsidRDefault="00344F98" w:rsidP="00344F98">
          <w:pPr>
            <w:pStyle w:val="DCA78461454F418194712FA27F844EB3"/>
          </w:pPr>
          <w:r w:rsidRPr="003E1296">
            <w:rPr>
              <w:rStyle w:val="PlaceholderText"/>
              <w:rFonts w:cs="Arial"/>
            </w:rPr>
            <w:t>Click here to enter text.</w:t>
          </w:r>
        </w:p>
      </w:docPartBody>
    </w:docPart>
    <w:docPart>
      <w:docPartPr>
        <w:name w:val="CBA155F743F348B7A04F3294C45F10EC"/>
        <w:category>
          <w:name w:val="General"/>
          <w:gallery w:val="placeholder"/>
        </w:category>
        <w:types>
          <w:type w:val="bbPlcHdr"/>
        </w:types>
        <w:behaviors>
          <w:behavior w:val="content"/>
        </w:behaviors>
        <w:guid w:val="{BE5F7C4C-D14C-434C-BEF0-DDD046FF38AF}"/>
      </w:docPartPr>
      <w:docPartBody>
        <w:p w:rsidR="00EF546C" w:rsidRDefault="00344F98" w:rsidP="00344F98">
          <w:pPr>
            <w:pStyle w:val="CBA155F743F348B7A04F3294C45F10EC"/>
          </w:pPr>
          <w:r w:rsidRPr="003E1296">
            <w:rPr>
              <w:rStyle w:val="PlaceholderText"/>
              <w:rFonts w:cs="Arial"/>
            </w:rPr>
            <w:t>Click here to enter text.</w:t>
          </w:r>
        </w:p>
      </w:docPartBody>
    </w:docPart>
    <w:docPart>
      <w:docPartPr>
        <w:name w:val="6BA0807404BF4E25936321C1789C4D07"/>
        <w:category>
          <w:name w:val="General"/>
          <w:gallery w:val="placeholder"/>
        </w:category>
        <w:types>
          <w:type w:val="bbPlcHdr"/>
        </w:types>
        <w:behaviors>
          <w:behavior w:val="content"/>
        </w:behaviors>
        <w:guid w:val="{1430B234-8CE9-4C11-867D-6E9B9FD96F37}"/>
      </w:docPartPr>
      <w:docPartBody>
        <w:p w:rsidR="00EF546C" w:rsidRDefault="00344F98" w:rsidP="00344F98">
          <w:pPr>
            <w:pStyle w:val="6BA0807404BF4E25936321C1789C4D07"/>
          </w:pPr>
          <w:r>
            <w:rPr>
              <w:rStyle w:val="PlaceholderText"/>
              <w:rFonts w:cs="Arial"/>
            </w:rPr>
            <w:t>#</w:t>
          </w:r>
        </w:p>
      </w:docPartBody>
    </w:docPart>
    <w:docPart>
      <w:docPartPr>
        <w:name w:val="567379BAD0A540F789A8775EBCCC2B18"/>
        <w:category>
          <w:name w:val="General"/>
          <w:gallery w:val="placeholder"/>
        </w:category>
        <w:types>
          <w:type w:val="bbPlcHdr"/>
        </w:types>
        <w:behaviors>
          <w:behavior w:val="content"/>
        </w:behaviors>
        <w:guid w:val="{2573171D-479D-44D2-A949-096072F5EADD}"/>
      </w:docPartPr>
      <w:docPartBody>
        <w:p w:rsidR="00EF546C" w:rsidRDefault="00344F98" w:rsidP="00344F98">
          <w:pPr>
            <w:pStyle w:val="567379BAD0A540F789A8775EBCCC2B18"/>
          </w:pPr>
          <w:r>
            <w:rPr>
              <w:rStyle w:val="PlaceholderText"/>
              <w:rFonts w:cs="Arial"/>
            </w:rPr>
            <w:t>Title</w:t>
          </w:r>
        </w:p>
      </w:docPartBody>
    </w:docPart>
    <w:docPart>
      <w:docPartPr>
        <w:name w:val="50C23AC1F4CF4D0C93E95DB5E9672A70"/>
        <w:category>
          <w:name w:val="General"/>
          <w:gallery w:val="placeholder"/>
        </w:category>
        <w:types>
          <w:type w:val="bbPlcHdr"/>
        </w:types>
        <w:behaviors>
          <w:behavior w:val="content"/>
        </w:behaviors>
        <w:guid w:val="{0CA6B776-6BA4-470C-82C9-70FDC2459CE9}"/>
      </w:docPartPr>
      <w:docPartBody>
        <w:p w:rsidR="00EF546C" w:rsidRDefault="00344F98" w:rsidP="00344F98">
          <w:pPr>
            <w:pStyle w:val="50C23AC1F4CF4D0C93E95DB5E9672A70"/>
          </w:pPr>
          <w:r>
            <w:rPr>
              <w:rStyle w:val="PlaceholderText"/>
              <w:rFonts w:cs="Arial"/>
            </w:rPr>
            <w:t>#</w:t>
          </w:r>
        </w:p>
      </w:docPartBody>
    </w:docPart>
    <w:docPart>
      <w:docPartPr>
        <w:name w:val="F192A4D197EF4BD8A85E5C0FD1C864F4"/>
        <w:category>
          <w:name w:val="General"/>
          <w:gallery w:val="placeholder"/>
        </w:category>
        <w:types>
          <w:type w:val="bbPlcHdr"/>
        </w:types>
        <w:behaviors>
          <w:behavior w:val="content"/>
        </w:behaviors>
        <w:guid w:val="{77725BBD-AA16-4C0D-A1EA-8379301FADFE}"/>
      </w:docPartPr>
      <w:docPartBody>
        <w:p w:rsidR="00EF546C" w:rsidRDefault="00344F98" w:rsidP="00344F98">
          <w:pPr>
            <w:pStyle w:val="F192A4D197EF4BD8A85E5C0FD1C864F4"/>
          </w:pPr>
          <w:r w:rsidRPr="003E1296">
            <w:rPr>
              <w:rStyle w:val="PlaceholderText"/>
              <w:rFonts w:cs="Arial"/>
            </w:rPr>
            <w:t>Click here to enter text.</w:t>
          </w:r>
        </w:p>
      </w:docPartBody>
    </w:docPart>
    <w:docPart>
      <w:docPartPr>
        <w:name w:val="5B5FD154C6034C7F9CFA79EA3B993F10"/>
        <w:category>
          <w:name w:val="General"/>
          <w:gallery w:val="placeholder"/>
        </w:category>
        <w:types>
          <w:type w:val="bbPlcHdr"/>
        </w:types>
        <w:behaviors>
          <w:behavior w:val="content"/>
        </w:behaviors>
        <w:guid w:val="{27729469-9A0D-4C6A-A2A2-8D737F71C715}"/>
      </w:docPartPr>
      <w:docPartBody>
        <w:p w:rsidR="00EF546C" w:rsidRDefault="00344F98" w:rsidP="00344F98">
          <w:pPr>
            <w:pStyle w:val="5B5FD154C6034C7F9CFA79EA3B993F10"/>
          </w:pPr>
          <w:r w:rsidRPr="003E1296">
            <w:rPr>
              <w:rStyle w:val="PlaceholderText"/>
              <w:rFonts w:cs="Arial"/>
            </w:rPr>
            <w:t>Click here to enter text.</w:t>
          </w:r>
        </w:p>
      </w:docPartBody>
    </w:docPart>
    <w:docPart>
      <w:docPartPr>
        <w:name w:val="024AABC85B1D4CF99E9780A75235D91F"/>
        <w:category>
          <w:name w:val="General"/>
          <w:gallery w:val="placeholder"/>
        </w:category>
        <w:types>
          <w:type w:val="bbPlcHdr"/>
        </w:types>
        <w:behaviors>
          <w:behavior w:val="content"/>
        </w:behaviors>
        <w:guid w:val="{9BA2D9EE-01CC-4254-998F-AC9723CA2C22}"/>
      </w:docPartPr>
      <w:docPartBody>
        <w:p w:rsidR="00EF546C" w:rsidRDefault="00344F98" w:rsidP="00344F98">
          <w:pPr>
            <w:pStyle w:val="024AABC85B1D4CF99E9780A75235D91F"/>
          </w:pPr>
          <w:r w:rsidRPr="003E1296">
            <w:rPr>
              <w:rStyle w:val="PlaceholderText"/>
              <w:rFonts w:cs="Arial"/>
            </w:rPr>
            <w:t>Click here to enter text.</w:t>
          </w:r>
        </w:p>
      </w:docPartBody>
    </w:docPart>
    <w:docPart>
      <w:docPartPr>
        <w:name w:val="1B111D2CE5AD434FBB1D7647A900F6B9"/>
        <w:category>
          <w:name w:val="General"/>
          <w:gallery w:val="placeholder"/>
        </w:category>
        <w:types>
          <w:type w:val="bbPlcHdr"/>
        </w:types>
        <w:behaviors>
          <w:behavior w:val="content"/>
        </w:behaviors>
        <w:guid w:val="{D9274AD6-E43F-4D11-89A6-AABE5B57E82E}"/>
      </w:docPartPr>
      <w:docPartBody>
        <w:p w:rsidR="00EF546C" w:rsidRDefault="00344F98" w:rsidP="00344F98">
          <w:pPr>
            <w:pStyle w:val="1B111D2CE5AD434FBB1D7647A900F6B9"/>
          </w:pPr>
          <w:r w:rsidRPr="003E1296">
            <w:rPr>
              <w:rStyle w:val="PlaceholderText"/>
              <w:rFonts w:cs="Arial"/>
            </w:rPr>
            <w:t>Click here to enter text.</w:t>
          </w:r>
        </w:p>
      </w:docPartBody>
    </w:docPart>
    <w:docPart>
      <w:docPartPr>
        <w:name w:val="756B2D7CCCA140AA93FBB6F74059657B"/>
        <w:category>
          <w:name w:val="General"/>
          <w:gallery w:val="placeholder"/>
        </w:category>
        <w:types>
          <w:type w:val="bbPlcHdr"/>
        </w:types>
        <w:behaviors>
          <w:behavior w:val="content"/>
        </w:behaviors>
        <w:guid w:val="{04ECC0E1-7773-4897-B823-B92D79E0408B}"/>
      </w:docPartPr>
      <w:docPartBody>
        <w:p w:rsidR="00EF546C" w:rsidRDefault="00344F98" w:rsidP="00344F98">
          <w:pPr>
            <w:pStyle w:val="756B2D7CCCA140AA93FBB6F74059657B"/>
          </w:pPr>
          <w:r w:rsidRPr="003E1296">
            <w:rPr>
              <w:rStyle w:val="PlaceholderText"/>
              <w:rFonts w:cs="Arial"/>
            </w:rPr>
            <w:t>Click here to enter text.</w:t>
          </w:r>
        </w:p>
      </w:docPartBody>
    </w:docPart>
    <w:docPart>
      <w:docPartPr>
        <w:name w:val="636331D4EB5F422A8044C569F3870C53"/>
        <w:category>
          <w:name w:val="General"/>
          <w:gallery w:val="placeholder"/>
        </w:category>
        <w:types>
          <w:type w:val="bbPlcHdr"/>
        </w:types>
        <w:behaviors>
          <w:behavior w:val="content"/>
        </w:behaviors>
        <w:guid w:val="{3C25121B-4F8B-4E79-A0AC-92F8D661E497}"/>
      </w:docPartPr>
      <w:docPartBody>
        <w:p w:rsidR="00EF546C" w:rsidRDefault="00344F98" w:rsidP="00344F98">
          <w:pPr>
            <w:pStyle w:val="636331D4EB5F422A8044C569F3870C53"/>
          </w:pPr>
          <w:r w:rsidRPr="003E1296">
            <w:rPr>
              <w:rStyle w:val="PlaceholderText"/>
              <w:rFonts w:cs="Arial"/>
            </w:rPr>
            <w:t>Click here to enter text.</w:t>
          </w:r>
        </w:p>
      </w:docPartBody>
    </w:docPart>
    <w:docPart>
      <w:docPartPr>
        <w:name w:val="9F6498238FB0497A977EB2D95D1E6AEE"/>
        <w:category>
          <w:name w:val="General"/>
          <w:gallery w:val="placeholder"/>
        </w:category>
        <w:types>
          <w:type w:val="bbPlcHdr"/>
        </w:types>
        <w:behaviors>
          <w:behavior w:val="content"/>
        </w:behaviors>
        <w:guid w:val="{2274CE1C-C73D-4B69-BB11-EAFA7857B169}"/>
      </w:docPartPr>
      <w:docPartBody>
        <w:p w:rsidR="00EF546C" w:rsidRDefault="00344F98" w:rsidP="00344F98">
          <w:pPr>
            <w:pStyle w:val="9F6498238FB0497A977EB2D95D1E6AEE"/>
          </w:pPr>
          <w:r>
            <w:rPr>
              <w:rStyle w:val="PlaceholderText"/>
              <w:rFonts w:cs="Arial"/>
            </w:rPr>
            <w:t>#</w:t>
          </w:r>
        </w:p>
      </w:docPartBody>
    </w:docPart>
    <w:docPart>
      <w:docPartPr>
        <w:name w:val="700B8C77C86047F1AFD816502F211AA2"/>
        <w:category>
          <w:name w:val="General"/>
          <w:gallery w:val="placeholder"/>
        </w:category>
        <w:types>
          <w:type w:val="bbPlcHdr"/>
        </w:types>
        <w:behaviors>
          <w:behavior w:val="content"/>
        </w:behaviors>
        <w:guid w:val="{F0CC934C-6FA4-4054-87C7-BA8427249762}"/>
      </w:docPartPr>
      <w:docPartBody>
        <w:p w:rsidR="00EF546C" w:rsidRDefault="00344F98" w:rsidP="00344F98">
          <w:pPr>
            <w:pStyle w:val="700B8C77C86047F1AFD816502F211AA2"/>
          </w:pPr>
          <w:r>
            <w:rPr>
              <w:rStyle w:val="PlaceholderText"/>
              <w:rFonts w:cs="Arial"/>
            </w:rPr>
            <w:t>Title</w:t>
          </w:r>
        </w:p>
      </w:docPartBody>
    </w:docPart>
    <w:docPart>
      <w:docPartPr>
        <w:name w:val="26DD5408CF034A7EA222A9C901ABC8B9"/>
        <w:category>
          <w:name w:val="General"/>
          <w:gallery w:val="placeholder"/>
        </w:category>
        <w:types>
          <w:type w:val="bbPlcHdr"/>
        </w:types>
        <w:behaviors>
          <w:behavior w:val="content"/>
        </w:behaviors>
        <w:guid w:val="{FE784187-2FB4-4F9A-A58A-CE980DA5BB4C}"/>
      </w:docPartPr>
      <w:docPartBody>
        <w:p w:rsidR="00EF546C" w:rsidRDefault="00344F98" w:rsidP="00344F98">
          <w:pPr>
            <w:pStyle w:val="26DD5408CF034A7EA222A9C901ABC8B9"/>
          </w:pPr>
          <w:r>
            <w:rPr>
              <w:rStyle w:val="PlaceholderText"/>
              <w:rFonts w:cs="Arial"/>
            </w:rPr>
            <w:t>#</w:t>
          </w:r>
        </w:p>
      </w:docPartBody>
    </w:docPart>
    <w:docPart>
      <w:docPartPr>
        <w:name w:val="5BB9B0CB80384AF5A19108864D50F69F"/>
        <w:category>
          <w:name w:val="General"/>
          <w:gallery w:val="placeholder"/>
        </w:category>
        <w:types>
          <w:type w:val="bbPlcHdr"/>
        </w:types>
        <w:behaviors>
          <w:behavior w:val="content"/>
        </w:behaviors>
        <w:guid w:val="{BEAB6FC5-CE2D-411B-A601-1206874BDCA1}"/>
      </w:docPartPr>
      <w:docPartBody>
        <w:p w:rsidR="00EF546C" w:rsidRDefault="00344F98" w:rsidP="00344F98">
          <w:pPr>
            <w:pStyle w:val="5BB9B0CB80384AF5A19108864D50F69F"/>
          </w:pPr>
          <w:r w:rsidRPr="003E1296">
            <w:rPr>
              <w:rStyle w:val="PlaceholderText"/>
              <w:rFonts w:cs="Arial"/>
            </w:rPr>
            <w:t>Click here to enter text.</w:t>
          </w:r>
        </w:p>
      </w:docPartBody>
    </w:docPart>
    <w:docPart>
      <w:docPartPr>
        <w:name w:val="802048BECEA14B0E98B9842005885C28"/>
        <w:category>
          <w:name w:val="General"/>
          <w:gallery w:val="placeholder"/>
        </w:category>
        <w:types>
          <w:type w:val="bbPlcHdr"/>
        </w:types>
        <w:behaviors>
          <w:behavior w:val="content"/>
        </w:behaviors>
        <w:guid w:val="{208DA59C-4C7A-4D74-BA43-366395AFC94D}"/>
      </w:docPartPr>
      <w:docPartBody>
        <w:p w:rsidR="00EF546C" w:rsidRDefault="00344F98" w:rsidP="00344F98">
          <w:pPr>
            <w:pStyle w:val="802048BECEA14B0E98B9842005885C28"/>
          </w:pPr>
          <w:r w:rsidRPr="003E1296">
            <w:rPr>
              <w:rStyle w:val="PlaceholderText"/>
              <w:rFonts w:cs="Arial"/>
            </w:rPr>
            <w:t>Click here to enter text.</w:t>
          </w:r>
        </w:p>
      </w:docPartBody>
    </w:docPart>
    <w:docPart>
      <w:docPartPr>
        <w:name w:val="D29F7C8FE16B4DD79CF1ECE5AC7A390F"/>
        <w:category>
          <w:name w:val="General"/>
          <w:gallery w:val="placeholder"/>
        </w:category>
        <w:types>
          <w:type w:val="bbPlcHdr"/>
        </w:types>
        <w:behaviors>
          <w:behavior w:val="content"/>
        </w:behaviors>
        <w:guid w:val="{AABA8A6B-A8F0-4528-A1AB-EC04FFF3889F}"/>
      </w:docPartPr>
      <w:docPartBody>
        <w:p w:rsidR="00EF546C" w:rsidRDefault="00344F98" w:rsidP="00344F98">
          <w:pPr>
            <w:pStyle w:val="D29F7C8FE16B4DD79CF1ECE5AC7A390F"/>
          </w:pPr>
          <w:r>
            <w:rPr>
              <w:rStyle w:val="PlaceholderText"/>
              <w:rFonts w:cs="Arial"/>
            </w:rPr>
            <w:t>#</w:t>
          </w:r>
        </w:p>
      </w:docPartBody>
    </w:docPart>
    <w:docPart>
      <w:docPartPr>
        <w:name w:val="6C2E0FD029B24BD598ED9A3AE8A391D3"/>
        <w:category>
          <w:name w:val="General"/>
          <w:gallery w:val="placeholder"/>
        </w:category>
        <w:types>
          <w:type w:val="bbPlcHdr"/>
        </w:types>
        <w:behaviors>
          <w:behavior w:val="content"/>
        </w:behaviors>
        <w:guid w:val="{DC339E61-01C7-4641-9CE4-C04E00C2EF17}"/>
      </w:docPartPr>
      <w:docPartBody>
        <w:p w:rsidR="00EF546C" w:rsidRDefault="00344F98" w:rsidP="00344F98">
          <w:pPr>
            <w:pStyle w:val="6C2E0FD029B24BD598ED9A3AE8A391D3"/>
          </w:pPr>
          <w:r>
            <w:rPr>
              <w:rStyle w:val="PlaceholderText"/>
              <w:rFonts w:cs="Arial"/>
            </w:rPr>
            <w:t>Title</w:t>
          </w:r>
        </w:p>
      </w:docPartBody>
    </w:docPart>
    <w:docPart>
      <w:docPartPr>
        <w:name w:val="CE9893320BD0416B918BBE336CDEF56C"/>
        <w:category>
          <w:name w:val="General"/>
          <w:gallery w:val="placeholder"/>
        </w:category>
        <w:types>
          <w:type w:val="bbPlcHdr"/>
        </w:types>
        <w:behaviors>
          <w:behavior w:val="content"/>
        </w:behaviors>
        <w:guid w:val="{DA03F0A2-EDD1-4E04-A169-185E9BEA7484}"/>
      </w:docPartPr>
      <w:docPartBody>
        <w:p w:rsidR="00EF546C" w:rsidRDefault="00344F98" w:rsidP="00344F98">
          <w:pPr>
            <w:pStyle w:val="CE9893320BD0416B918BBE336CDEF56C"/>
          </w:pPr>
          <w:r>
            <w:rPr>
              <w:rStyle w:val="PlaceholderText"/>
              <w:rFonts w:cs="Arial"/>
            </w:rPr>
            <w:t>#</w:t>
          </w:r>
        </w:p>
      </w:docPartBody>
    </w:docPart>
    <w:docPart>
      <w:docPartPr>
        <w:name w:val="42267430E3944F02B74F18338CDA8A50"/>
        <w:category>
          <w:name w:val="General"/>
          <w:gallery w:val="placeholder"/>
        </w:category>
        <w:types>
          <w:type w:val="bbPlcHdr"/>
        </w:types>
        <w:behaviors>
          <w:behavior w:val="content"/>
        </w:behaviors>
        <w:guid w:val="{71CC773C-62B9-4C2A-A805-51D695228E34}"/>
      </w:docPartPr>
      <w:docPartBody>
        <w:p w:rsidR="00EF546C" w:rsidRDefault="00344F98" w:rsidP="00344F98">
          <w:pPr>
            <w:pStyle w:val="42267430E3944F02B74F18338CDA8A50"/>
          </w:pPr>
          <w:r w:rsidRPr="003E1296">
            <w:rPr>
              <w:rStyle w:val="PlaceholderText"/>
              <w:rFonts w:cs="Arial"/>
            </w:rPr>
            <w:t>Click here to enter text.</w:t>
          </w:r>
        </w:p>
      </w:docPartBody>
    </w:docPart>
    <w:docPart>
      <w:docPartPr>
        <w:name w:val="DE021676F70940BE88927C8C2BBEE4EC"/>
        <w:category>
          <w:name w:val="General"/>
          <w:gallery w:val="placeholder"/>
        </w:category>
        <w:types>
          <w:type w:val="bbPlcHdr"/>
        </w:types>
        <w:behaviors>
          <w:behavior w:val="content"/>
        </w:behaviors>
        <w:guid w:val="{210F642D-08CA-4A9F-A9B3-C1323BE431FA}"/>
      </w:docPartPr>
      <w:docPartBody>
        <w:p w:rsidR="00EF546C" w:rsidRDefault="00344F98" w:rsidP="00344F98">
          <w:pPr>
            <w:pStyle w:val="DE021676F70940BE88927C8C2BBEE4EC"/>
          </w:pPr>
          <w:r w:rsidRPr="003E1296">
            <w:rPr>
              <w:rStyle w:val="PlaceholderText"/>
              <w:rFonts w:cs="Arial"/>
            </w:rPr>
            <w:t>Click here to enter text.</w:t>
          </w:r>
        </w:p>
      </w:docPartBody>
    </w:docPart>
    <w:docPart>
      <w:docPartPr>
        <w:name w:val="7DEB9CAD66AD4AAD909BCE5B5D8CF2BE"/>
        <w:category>
          <w:name w:val="General"/>
          <w:gallery w:val="placeholder"/>
        </w:category>
        <w:types>
          <w:type w:val="bbPlcHdr"/>
        </w:types>
        <w:behaviors>
          <w:behavior w:val="content"/>
        </w:behaviors>
        <w:guid w:val="{F4E143D3-BDA4-446C-ACA6-7298BB2578B3}"/>
      </w:docPartPr>
      <w:docPartBody>
        <w:p w:rsidR="00EF546C" w:rsidRDefault="00344F98" w:rsidP="00344F98">
          <w:pPr>
            <w:pStyle w:val="7DEB9CAD66AD4AAD909BCE5B5D8CF2BE"/>
          </w:pPr>
          <w:r w:rsidRPr="003E1296">
            <w:rPr>
              <w:rStyle w:val="PlaceholderText"/>
              <w:rFonts w:cs="Arial"/>
            </w:rPr>
            <w:t>Click here to enter text.</w:t>
          </w:r>
        </w:p>
      </w:docPartBody>
    </w:docPart>
    <w:docPart>
      <w:docPartPr>
        <w:name w:val="D5F8B559E01A476BBE315A0E8BB57FDC"/>
        <w:category>
          <w:name w:val="General"/>
          <w:gallery w:val="placeholder"/>
        </w:category>
        <w:types>
          <w:type w:val="bbPlcHdr"/>
        </w:types>
        <w:behaviors>
          <w:behavior w:val="content"/>
        </w:behaviors>
        <w:guid w:val="{6B19AEAB-832A-4920-9C2B-DFC789AEA671}"/>
      </w:docPartPr>
      <w:docPartBody>
        <w:p w:rsidR="00EF546C" w:rsidRDefault="00344F98" w:rsidP="00344F98">
          <w:pPr>
            <w:pStyle w:val="D5F8B559E01A476BBE315A0E8BB57FDC"/>
          </w:pPr>
          <w:r w:rsidRPr="003E1296">
            <w:rPr>
              <w:rStyle w:val="PlaceholderText"/>
              <w:rFonts w:cs="Arial"/>
            </w:rPr>
            <w:t>Click here to enter text.</w:t>
          </w:r>
        </w:p>
      </w:docPartBody>
    </w:docPart>
    <w:docPart>
      <w:docPartPr>
        <w:name w:val="173B0EFB647147888E4C3CFE9DB67A2F"/>
        <w:category>
          <w:name w:val="General"/>
          <w:gallery w:val="placeholder"/>
        </w:category>
        <w:types>
          <w:type w:val="bbPlcHdr"/>
        </w:types>
        <w:behaviors>
          <w:behavior w:val="content"/>
        </w:behaviors>
        <w:guid w:val="{DF9B3696-FFB5-4836-87DE-1B9D98C3982D}"/>
      </w:docPartPr>
      <w:docPartBody>
        <w:p w:rsidR="00EF546C" w:rsidRDefault="00344F98" w:rsidP="00344F98">
          <w:pPr>
            <w:pStyle w:val="173B0EFB647147888E4C3CFE9DB67A2F"/>
          </w:pPr>
          <w:r w:rsidRPr="003E1296">
            <w:rPr>
              <w:rStyle w:val="PlaceholderText"/>
              <w:rFonts w:cs="Arial"/>
            </w:rPr>
            <w:t>Click here to enter text.</w:t>
          </w:r>
        </w:p>
      </w:docPartBody>
    </w:docPart>
    <w:docPart>
      <w:docPartPr>
        <w:name w:val="1EE2B6BC15AC49538FB09911F9774B48"/>
        <w:category>
          <w:name w:val="General"/>
          <w:gallery w:val="placeholder"/>
        </w:category>
        <w:types>
          <w:type w:val="bbPlcHdr"/>
        </w:types>
        <w:behaviors>
          <w:behavior w:val="content"/>
        </w:behaviors>
        <w:guid w:val="{1FCF73E9-E341-497F-985A-A7239FE13628}"/>
      </w:docPartPr>
      <w:docPartBody>
        <w:p w:rsidR="00EF546C" w:rsidRDefault="00344F98" w:rsidP="00344F98">
          <w:pPr>
            <w:pStyle w:val="1EE2B6BC15AC49538FB09911F9774B48"/>
          </w:pPr>
          <w:r w:rsidRPr="003E1296">
            <w:rPr>
              <w:rStyle w:val="PlaceholderText"/>
              <w:rFonts w:cs="Arial"/>
            </w:rPr>
            <w:t>Click here to enter text.</w:t>
          </w:r>
        </w:p>
      </w:docPartBody>
    </w:docPart>
    <w:docPart>
      <w:docPartPr>
        <w:name w:val="11A0F24367904D939ADE7ADA5AB2C645"/>
        <w:category>
          <w:name w:val="General"/>
          <w:gallery w:val="placeholder"/>
        </w:category>
        <w:types>
          <w:type w:val="bbPlcHdr"/>
        </w:types>
        <w:behaviors>
          <w:behavior w:val="content"/>
        </w:behaviors>
        <w:guid w:val="{0F6372F5-4D3D-4777-A7AD-08456D9717DD}"/>
      </w:docPartPr>
      <w:docPartBody>
        <w:p w:rsidR="00EF546C" w:rsidRDefault="00344F98" w:rsidP="00344F98">
          <w:pPr>
            <w:pStyle w:val="11A0F24367904D939ADE7ADA5AB2C645"/>
          </w:pPr>
          <w:r w:rsidRPr="003E1296">
            <w:rPr>
              <w:rStyle w:val="PlaceholderText"/>
              <w:rFonts w:cs="Arial"/>
            </w:rPr>
            <w:t>Click here to enter text.</w:t>
          </w:r>
        </w:p>
      </w:docPartBody>
    </w:docPart>
    <w:docPart>
      <w:docPartPr>
        <w:name w:val="3C48CD113FDC48FE89110D3F42F3FE49"/>
        <w:category>
          <w:name w:val="General"/>
          <w:gallery w:val="placeholder"/>
        </w:category>
        <w:types>
          <w:type w:val="bbPlcHdr"/>
        </w:types>
        <w:behaviors>
          <w:behavior w:val="content"/>
        </w:behaviors>
        <w:guid w:val="{C6D049F6-1F45-46DC-A068-5A756B8F8A7F}"/>
      </w:docPartPr>
      <w:docPartBody>
        <w:p w:rsidR="00EF546C" w:rsidRDefault="00344F98" w:rsidP="00344F98">
          <w:pPr>
            <w:pStyle w:val="3C48CD113FDC48FE89110D3F42F3FE49"/>
          </w:pPr>
          <w:r w:rsidRPr="003E1296">
            <w:rPr>
              <w:rStyle w:val="PlaceholderText"/>
              <w:rFonts w:cs="Arial"/>
            </w:rPr>
            <w:t>Click here to enter text.</w:t>
          </w:r>
        </w:p>
      </w:docPartBody>
    </w:docPart>
    <w:docPart>
      <w:docPartPr>
        <w:name w:val="648E991D38F1445D9273CB3070EE0D69"/>
        <w:category>
          <w:name w:val="General"/>
          <w:gallery w:val="placeholder"/>
        </w:category>
        <w:types>
          <w:type w:val="bbPlcHdr"/>
        </w:types>
        <w:behaviors>
          <w:behavior w:val="content"/>
        </w:behaviors>
        <w:guid w:val="{480E401D-A3FF-4045-8AEB-454D653AC22C}"/>
      </w:docPartPr>
      <w:docPartBody>
        <w:p w:rsidR="00EF546C" w:rsidRDefault="00344F98" w:rsidP="00344F98">
          <w:pPr>
            <w:pStyle w:val="648E991D38F1445D9273CB3070EE0D69"/>
          </w:pPr>
          <w:r w:rsidRPr="003E1296">
            <w:rPr>
              <w:rStyle w:val="PlaceholderText"/>
              <w:rFonts w:cs="Arial"/>
            </w:rPr>
            <w:t>Click here to enter text.</w:t>
          </w:r>
        </w:p>
      </w:docPartBody>
    </w:docPart>
    <w:docPart>
      <w:docPartPr>
        <w:name w:val="725C6F748B5742FD98382918BA6FEC93"/>
        <w:category>
          <w:name w:val="General"/>
          <w:gallery w:val="placeholder"/>
        </w:category>
        <w:types>
          <w:type w:val="bbPlcHdr"/>
        </w:types>
        <w:behaviors>
          <w:behavior w:val="content"/>
        </w:behaviors>
        <w:guid w:val="{EFAF08BE-9FF1-4795-B044-F0235376789C}"/>
      </w:docPartPr>
      <w:docPartBody>
        <w:p w:rsidR="003278F3" w:rsidRDefault="00344F98" w:rsidP="00344F98">
          <w:pPr>
            <w:pStyle w:val="725C6F748B5742FD98382918BA6FEC93"/>
          </w:pPr>
          <w:r w:rsidRPr="003E1296">
            <w:rPr>
              <w:rStyle w:val="PlaceholderText"/>
              <w:rFonts w:cs="Arial"/>
            </w:rPr>
            <w:t>Click here to enter text.</w:t>
          </w:r>
        </w:p>
      </w:docPartBody>
    </w:docPart>
    <w:docPart>
      <w:docPartPr>
        <w:name w:val="7B86C136B20944A9AB91D646A4375AB9"/>
        <w:category>
          <w:name w:val="General"/>
          <w:gallery w:val="placeholder"/>
        </w:category>
        <w:types>
          <w:type w:val="bbPlcHdr"/>
        </w:types>
        <w:behaviors>
          <w:behavior w:val="content"/>
        </w:behaviors>
        <w:guid w:val="{40823EDC-B54F-4DAA-8D84-2559FCD3B546}"/>
      </w:docPartPr>
      <w:docPartBody>
        <w:p w:rsidR="00880BAC" w:rsidRDefault="00344F98" w:rsidP="00344F98">
          <w:pPr>
            <w:pStyle w:val="7B86C136B20944A9AB91D646A4375AB9"/>
          </w:pPr>
          <w:r w:rsidRPr="003E1296">
            <w:rPr>
              <w:rStyle w:val="PlaceholderText"/>
              <w:rFonts w:cs="Arial"/>
            </w:rPr>
            <w:t>Click here to enter text.</w:t>
          </w:r>
        </w:p>
      </w:docPartBody>
    </w:docPart>
    <w:docPart>
      <w:docPartPr>
        <w:name w:val="17126E5783334C44B18F1BCDAE7EE6A7"/>
        <w:category>
          <w:name w:val="General"/>
          <w:gallery w:val="placeholder"/>
        </w:category>
        <w:types>
          <w:type w:val="bbPlcHdr"/>
        </w:types>
        <w:behaviors>
          <w:behavior w:val="content"/>
        </w:behaviors>
        <w:guid w:val="{B6A84251-85FC-4B52-BC7F-82D0D36D2D98}"/>
      </w:docPartPr>
      <w:docPartBody>
        <w:p w:rsidR="00880BAC" w:rsidRDefault="00344F98" w:rsidP="00344F98">
          <w:pPr>
            <w:pStyle w:val="17126E5783334C44B18F1BCDAE7EE6A7"/>
          </w:pPr>
          <w:r w:rsidRPr="003E1296">
            <w:rPr>
              <w:rStyle w:val="PlaceholderText"/>
              <w:rFonts w:cs="Arial"/>
            </w:rPr>
            <w:t>Click here to enter text.</w:t>
          </w:r>
        </w:p>
      </w:docPartBody>
    </w:docPart>
    <w:docPart>
      <w:docPartPr>
        <w:name w:val="7F2A8A0C493B496B950B1E37990BF6F3"/>
        <w:category>
          <w:name w:val="General"/>
          <w:gallery w:val="placeholder"/>
        </w:category>
        <w:types>
          <w:type w:val="bbPlcHdr"/>
        </w:types>
        <w:behaviors>
          <w:behavior w:val="content"/>
        </w:behaviors>
        <w:guid w:val="{74EB25DD-AAA5-464C-AD52-E9B20EF6945F}"/>
      </w:docPartPr>
      <w:docPartBody>
        <w:p w:rsidR="00880BAC" w:rsidRDefault="00344F98" w:rsidP="00344F98">
          <w:pPr>
            <w:pStyle w:val="7F2A8A0C493B496B950B1E37990BF6F3"/>
          </w:pPr>
          <w:r w:rsidRPr="003E1296">
            <w:rPr>
              <w:rStyle w:val="PlaceholderText"/>
              <w:rFonts w:cs="Arial"/>
            </w:rPr>
            <w:t>Click here to enter text.</w:t>
          </w:r>
        </w:p>
      </w:docPartBody>
    </w:docPart>
    <w:docPart>
      <w:docPartPr>
        <w:name w:val="E3DFE9302E9C41ECBF315E9AFDA2449D"/>
        <w:category>
          <w:name w:val="General"/>
          <w:gallery w:val="placeholder"/>
        </w:category>
        <w:types>
          <w:type w:val="bbPlcHdr"/>
        </w:types>
        <w:behaviors>
          <w:behavior w:val="content"/>
        </w:behaviors>
        <w:guid w:val="{8DA85620-77A4-401A-BA8C-A4682167D9BE}"/>
      </w:docPartPr>
      <w:docPartBody>
        <w:p w:rsidR="00133679" w:rsidRDefault="00344F98" w:rsidP="00344F98">
          <w:pPr>
            <w:pStyle w:val="E3DFE9302E9C41ECBF315E9AFDA2449D"/>
          </w:pPr>
          <w:r w:rsidRPr="003E1296">
            <w:rPr>
              <w:rStyle w:val="PlaceholderText"/>
              <w:rFonts w:cs="Arial"/>
            </w:rPr>
            <w:t>Click here to enter text.</w:t>
          </w:r>
        </w:p>
      </w:docPartBody>
    </w:docPart>
    <w:docPart>
      <w:docPartPr>
        <w:name w:val="1C36CCC0C9FD44ECA0A491540A6A6DEB"/>
        <w:category>
          <w:name w:val="General"/>
          <w:gallery w:val="placeholder"/>
        </w:category>
        <w:types>
          <w:type w:val="bbPlcHdr"/>
        </w:types>
        <w:behaviors>
          <w:behavior w:val="content"/>
        </w:behaviors>
        <w:guid w:val="{0744BED3-B2B9-4712-B58B-BB7BF1020ED1}"/>
      </w:docPartPr>
      <w:docPartBody>
        <w:p w:rsidR="00B91C9F" w:rsidRDefault="00344F98" w:rsidP="00344F98">
          <w:pPr>
            <w:pStyle w:val="1C36CCC0C9FD44ECA0A491540A6A6DEB"/>
          </w:pPr>
          <w:r w:rsidRPr="003E1296">
            <w:rPr>
              <w:rStyle w:val="PlaceholderText"/>
              <w:rFonts w:cs="Arial"/>
            </w:rPr>
            <w:t>Click here to enter text.</w:t>
          </w:r>
        </w:p>
      </w:docPartBody>
    </w:docPart>
    <w:docPart>
      <w:docPartPr>
        <w:name w:val="C2B02F98C44B4D05B809EA16EB7FD710"/>
        <w:category>
          <w:name w:val="General"/>
          <w:gallery w:val="placeholder"/>
        </w:category>
        <w:types>
          <w:type w:val="bbPlcHdr"/>
        </w:types>
        <w:behaviors>
          <w:behavior w:val="content"/>
        </w:behaviors>
        <w:guid w:val="{7923B6D8-D4F4-488D-B096-747CBA193E25}"/>
      </w:docPartPr>
      <w:docPartBody>
        <w:p w:rsidR="00B91C9F" w:rsidRDefault="00344F98" w:rsidP="00344F98">
          <w:pPr>
            <w:pStyle w:val="C2B02F98C44B4D05B809EA16EB7FD710"/>
          </w:pPr>
          <w:r w:rsidRPr="003E1296">
            <w:rPr>
              <w:rStyle w:val="PlaceholderText"/>
              <w:rFonts w:cs="Arial"/>
            </w:rPr>
            <w:t>Click here to enter text.</w:t>
          </w:r>
        </w:p>
      </w:docPartBody>
    </w:docPart>
    <w:docPart>
      <w:docPartPr>
        <w:name w:val="26476287D2984DF1B90A973FBA7BC899"/>
        <w:category>
          <w:name w:val="General"/>
          <w:gallery w:val="placeholder"/>
        </w:category>
        <w:types>
          <w:type w:val="bbPlcHdr"/>
        </w:types>
        <w:behaviors>
          <w:behavior w:val="content"/>
        </w:behaviors>
        <w:guid w:val="{47B74E89-9127-44B5-866F-4DF179D547B6}"/>
      </w:docPartPr>
      <w:docPartBody>
        <w:p w:rsidR="00B91C9F" w:rsidRDefault="00344F98" w:rsidP="00344F98">
          <w:pPr>
            <w:pStyle w:val="26476287D2984DF1B90A973FBA7BC899"/>
          </w:pPr>
          <w:r w:rsidRPr="003E1296">
            <w:rPr>
              <w:rStyle w:val="PlaceholderText"/>
              <w:rFonts w:cs="Arial"/>
            </w:rPr>
            <w:t>Click here to enter text.</w:t>
          </w:r>
        </w:p>
      </w:docPartBody>
    </w:docPart>
    <w:docPart>
      <w:docPartPr>
        <w:name w:val="ABFA0BCE2F734D6188AE2F3CC163CBF4"/>
        <w:category>
          <w:name w:val="General"/>
          <w:gallery w:val="placeholder"/>
        </w:category>
        <w:types>
          <w:type w:val="bbPlcHdr"/>
        </w:types>
        <w:behaviors>
          <w:behavior w:val="content"/>
        </w:behaviors>
        <w:guid w:val="{7D74DFC0-E7CA-43A2-A1CB-3463925612B1}"/>
      </w:docPartPr>
      <w:docPartBody>
        <w:p w:rsidR="00B91C9F" w:rsidRDefault="00344F98" w:rsidP="00344F98">
          <w:pPr>
            <w:pStyle w:val="ABFA0BCE2F734D6188AE2F3CC163CBF4"/>
          </w:pPr>
          <w:r w:rsidRPr="003E1296">
            <w:rPr>
              <w:rStyle w:val="PlaceholderText"/>
              <w:rFonts w:cs="Arial"/>
            </w:rPr>
            <w:t>Click here to enter text.</w:t>
          </w:r>
        </w:p>
      </w:docPartBody>
    </w:docPart>
    <w:docPart>
      <w:docPartPr>
        <w:name w:val="9B0B1373E3254CDB98851F3AB79CC8CA"/>
        <w:category>
          <w:name w:val="General"/>
          <w:gallery w:val="placeholder"/>
        </w:category>
        <w:types>
          <w:type w:val="bbPlcHdr"/>
        </w:types>
        <w:behaviors>
          <w:behavior w:val="content"/>
        </w:behaviors>
        <w:guid w:val="{FBB0F0BD-791F-4D08-8216-A3FB8E0A4BDA}"/>
      </w:docPartPr>
      <w:docPartBody>
        <w:p w:rsidR="00B91C9F" w:rsidRDefault="00344F98" w:rsidP="00344F98">
          <w:pPr>
            <w:pStyle w:val="9B0B1373E3254CDB98851F3AB79CC8CA"/>
          </w:pPr>
          <w:r w:rsidRPr="003E1296">
            <w:rPr>
              <w:rStyle w:val="PlaceholderText"/>
              <w:rFonts w:cs="Arial"/>
            </w:rPr>
            <w:t>Click here to enter text.</w:t>
          </w:r>
        </w:p>
      </w:docPartBody>
    </w:docPart>
    <w:docPart>
      <w:docPartPr>
        <w:name w:val="A7AE851C840F4F7285589DD09A93FEF7"/>
        <w:category>
          <w:name w:val="General"/>
          <w:gallery w:val="placeholder"/>
        </w:category>
        <w:types>
          <w:type w:val="bbPlcHdr"/>
        </w:types>
        <w:behaviors>
          <w:behavior w:val="content"/>
        </w:behaviors>
        <w:guid w:val="{FDB53D48-AEF8-4BB2-8C1F-4679E1508558}"/>
      </w:docPartPr>
      <w:docPartBody>
        <w:p w:rsidR="00B91C9F" w:rsidRDefault="00344F98" w:rsidP="00344F98">
          <w:pPr>
            <w:pStyle w:val="A7AE851C840F4F7285589DD09A93FEF7"/>
          </w:pPr>
          <w:r w:rsidRPr="003E1296">
            <w:rPr>
              <w:rStyle w:val="PlaceholderText"/>
              <w:rFonts w:cs="Arial"/>
            </w:rPr>
            <w:t>Click here to enter text.</w:t>
          </w:r>
        </w:p>
      </w:docPartBody>
    </w:docPart>
    <w:docPart>
      <w:docPartPr>
        <w:name w:val="6648B6443DA245108C3A31FE1F280780"/>
        <w:category>
          <w:name w:val="General"/>
          <w:gallery w:val="placeholder"/>
        </w:category>
        <w:types>
          <w:type w:val="bbPlcHdr"/>
        </w:types>
        <w:behaviors>
          <w:behavior w:val="content"/>
        </w:behaviors>
        <w:guid w:val="{0F33A501-E6F0-439B-A19B-1442C09DE0CE}"/>
      </w:docPartPr>
      <w:docPartBody>
        <w:p w:rsidR="00B91C9F" w:rsidRDefault="00344F98" w:rsidP="00344F98">
          <w:pPr>
            <w:pStyle w:val="6648B6443DA245108C3A31FE1F280780"/>
          </w:pPr>
          <w:r w:rsidRPr="003E1296">
            <w:rPr>
              <w:rStyle w:val="PlaceholderText"/>
              <w:rFonts w:cs="Arial"/>
            </w:rPr>
            <w:t>Click here to enter text.</w:t>
          </w:r>
        </w:p>
      </w:docPartBody>
    </w:docPart>
    <w:docPart>
      <w:docPartPr>
        <w:name w:val="B7A62A8C8A634A6C845F256B343FEE46"/>
        <w:category>
          <w:name w:val="General"/>
          <w:gallery w:val="placeholder"/>
        </w:category>
        <w:types>
          <w:type w:val="bbPlcHdr"/>
        </w:types>
        <w:behaviors>
          <w:behavior w:val="content"/>
        </w:behaviors>
        <w:guid w:val="{FE83AB72-AB2B-45B6-9A2A-DE2BD21A0214}"/>
      </w:docPartPr>
      <w:docPartBody>
        <w:p w:rsidR="00B91C9F" w:rsidRDefault="00344F98" w:rsidP="00344F98">
          <w:pPr>
            <w:pStyle w:val="B7A62A8C8A634A6C845F256B343FEE46"/>
          </w:pPr>
          <w:r w:rsidRPr="003E1296">
            <w:rPr>
              <w:rStyle w:val="PlaceholderText"/>
              <w:rFonts w:cs="Arial"/>
            </w:rPr>
            <w:t>Click here to enter text.</w:t>
          </w:r>
        </w:p>
      </w:docPartBody>
    </w:docPart>
    <w:docPart>
      <w:docPartPr>
        <w:name w:val="1271A32036414E97AF6B2E985665FDBB"/>
        <w:category>
          <w:name w:val="General"/>
          <w:gallery w:val="placeholder"/>
        </w:category>
        <w:types>
          <w:type w:val="bbPlcHdr"/>
        </w:types>
        <w:behaviors>
          <w:behavior w:val="content"/>
        </w:behaviors>
        <w:guid w:val="{0C54EC3B-0ABD-4932-99FE-B55086C87D7C}"/>
      </w:docPartPr>
      <w:docPartBody>
        <w:p w:rsidR="00B91C9F" w:rsidRDefault="00344F98" w:rsidP="00344F98">
          <w:pPr>
            <w:pStyle w:val="1271A32036414E97AF6B2E985665FDBB"/>
          </w:pPr>
          <w:r w:rsidRPr="003E1296">
            <w:rPr>
              <w:rStyle w:val="PlaceholderText"/>
              <w:rFonts w:cs="Arial"/>
            </w:rPr>
            <w:t>Click here to enter text.</w:t>
          </w:r>
        </w:p>
      </w:docPartBody>
    </w:docPart>
    <w:docPart>
      <w:docPartPr>
        <w:name w:val="9B312EE0D43549E0860BA90726B4589A"/>
        <w:category>
          <w:name w:val="General"/>
          <w:gallery w:val="placeholder"/>
        </w:category>
        <w:types>
          <w:type w:val="bbPlcHdr"/>
        </w:types>
        <w:behaviors>
          <w:behavior w:val="content"/>
        </w:behaviors>
        <w:guid w:val="{CE1EA353-71F3-457D-B7AB-DC8D99E017D2}"/>
      </w:docPartPr>
      <w:docPartBody>
        <w:p w:rsidR="00B91C9F" w:rsidRDefault="00344F98" w:rsidP="00344F98">
          <w:pPr>
            <w:pStyle w:val="9B312EE0D43549E0860BA90726B4589A"/>
          </w:pPr>
          <w:r w:rsidRPr="003E1296">
            <w:rPr>
              <w:rStyle w:val="PlaceholderText"/>
              <w:rFonts w:cs="Arial"/>
            </w:rPr>
            <w:t>Click here to enter text.</w:t>
          </w:r>
        </w:p>
      </w:docPartBody>
    </w:docPart>
    <w:docPart>
      <w:docPartPr>
        <w:name w:val="B147ECC3360545CFBB24E87F9BF7E4C1"/>
        <w:category>
          <w:name w:val="General"/>
          <w:gallery w:val="placeholder"/>
        </w:category>
        <w:types>
          <w:type w:val="bbPlcHdr"/>
        </w:types>
        <w:behaviors>
          <w:behavior w:val="content"/>
        </w:behaviors>
        <w:guid w:val="{2E499A97-863F-47CF-8D31-557BCE00EDD7}"/>
      </w:docPartPr>
      <w:docPartBody>
        <w:p w:rsidR="00B91C9F" w:rsidRDefault="00344F98" w:rsidP="00344F98">
          <w:pPr>
            <w:pStyle w:val="B147ECC3360545CFBB24E87F9BF7E4C1"/>
          </w:pPr>
          <w:r w:rsidRPr="003E1296">
            <w:rPr>
              <w:rStyle w:val="PlaceholderText"/>
              <w:rFonts w:cs="Arial"/>
            </w:rPr>
            <w:t>Click here to enter text.</w:t>
          </w:r>
        </w:p>
      </w:docPartBody>
    </w:docPart>
    <w:docPart>
      <w:docPartPr>
        <w:name w:val="656D11FED4464487AB5998A4A2A003E2"/>
        <w:category>
          <w:name w:val="General"/>
          <w:gallery w:val="placeholder"/>
        </w:category>
        <w:types>
          <w:type w:val="bbPlcHdr"/>
        </w:types>
        <w:behaviors>
          <w:behavior w:val="content"/>
        </w:behaviors>
        <w:guid w:val="{5D417714-6CF7-47A7-A112-2D64B291A807}"/>
      </w:docPartPr>
      <w:docPartBody>
        <w:p w:rsidR="00B91C9F" w:rsidRDefault="00344F98" w:rsidP="00344F98">
          <w:pPr>
            <w:pStyle w:val="656D11FED4464487AB5998A4A2A003E2"/>
          </w:pPr>
          <w:r w:rsidRPr="003E1296">
            <w:rPr>
              <w:rStyle w:val="PlaceholderText"/>
              <w:rFonts w:cs="Arial"/>
            </w:rPr>
            <w:t>Click here to enter text.</w:t>
          </w:r>
        </w:p>
      </w:docPartBody>
    </w:docPart>
    <w:docPart>
      <w:docPartPr>
        <w:name w:val="6531DF5607B74396BDAA2F259B6C82E3"/>
        <w:category>
          <w:name w:val="General"/>
          <w:gallery w:val="placeholder"/>
        </w:category>
        <w:types>
          <w:type w:val="bbPlcHdr"/>
        </w:types>
        <w:behaviors>
          <w:behavior w:val="content"/>
        </w:behaviors>
        <w:guid w:val="{78304062-3CB8-4979-AB88-D3CB9ED0B403}"/>
      </w:docPartPr>
      <w:docPartBody>
        <w:p w:rsidR="00B91C9F" w:rsidRDefault="00344F98" w:rsidP="00344F98">
          <w:pPr>
            <w:pStyle w:val="6531DF5607B74396BDAA2F259B6C82E3"/>
          </w:pPr>
          <w:r w:rsidRPr="003E1296">
            <w:rPr>
              <w:rStyle w:val="PlaceholderText"/>
              <w:rFonts w:cs="Arial"/>
            </w:rPr>
            <w:t>Click here to enter text.</w:t>
          </w:r>
        </w:p>
      </w:docPartBody>
    </w:docPart>
    <w:docPart>
      <w:docPartPr>
        <w:name w:val="EB3EE185EF6440AD88240BCF55EDBAD5"/>
        <w:category>
          <w:name w:val="General"/>
          <w:gallery w:val="placeholder"/>
        </w:category>
        <w:types>
          <w:type w:val="bbPlcHdr"/>
        </w:types>
        <w:behaviors>
          <w:behavior w:val="content"/>
        </w:behaviors>
        <w:guid w:val="{169891EF-7ABD-4420-8F6F-D80627DDBCE1}"/>
      </w:docPartPr>
      <w:docPartBody>
        <w:p w:rsidR="00B91C9F" w:rsidRDefault="00344F98" w:rsidP="00344F98">
          <w:pPr>
            <w:pStyle w:val="EB3EE185EF6440AD88240BCF55EDBAD5"/>
          </w:pPr>
          <w:r w:rsidRPr="003E1296">
            <w:rPr>
              <w:rStyle w:val="PlaceholderText"/>
              <w:rFonts w:cs="Arial"/>
            </w:rPr>
            <w:t>Click here to enter text.</w:t>
          </w:r>
        </w:p>
      </w:docPartBody>
    </w:docPart>
    <w:docPart>
      <w:docPartPr>
        <w:name w:val="B17A8486B7994DCDA72731083D9C946B"/>
        <w:category>
          <w:name w:val="General"/>
          <w:gallery w:val="placeholder"/>
        </w:category>
        <w:types>
          <w:type w:val="bbPlcHdr"/>
        </w:types>
        <w:behaviors>
          <w:behavior w:val="content"/>
        </w:behaviors>
        <w:guid w:val="{8DAC2329-D7FD-46B0-A87C-4F296051F62F}"/>
      </w:docPartPr>
      <w:docPartBody>
        <w:p w:rsidR="00B91C9F" w:rsidRDefault="00344F98" w:rsidP="00344F98">
          <w:pPr>
            <w:pStyle w:val="B17A8486B7994DCDA72731083D9C946B"/>
          </w:pPr>
          <w:r w:rsidRPr="003E1296">
            <w:rPr>
              <w:rStyle w:val="PlaceholderText"/>
              <w:rFonts w:cs="Arial"/>
            </w:rPr>
            <w:t>Click here to enter text.</w:t>
          </w:r>
        </w:p>
      </w:docPartBody>
    </w:docPart>
    <w:docPart>
      <w:docPartPr>
        <w:name w:val="83F7B2128FE543908F88C5394A0EE3D8"/>
        <w:category>
          <w:name w:val="General"/>
          <w:gallery w:val="placeholder"/>
        </w:category>
        <w:types>
          <w:type w:val="bbPlcHdr"/>
        </w:types>
        <w:behaviors>
          <w:behavior w:val="content"/>
        </w:behaviors>
        <w:guid w:val="{1C58E791-09A7-4BB1-8F75-7DA456C8AAC6}"/>
      </w:docPartPr>
      <w:docPartBody>
        <w:p w:rsidR="00B91C9F" w:rsidRDefault="00344F98" w:rsidP="00344F98">
          <w:pPr>
            <w:pStyle w:val="83F7B2128FE543908F88C5394A0EE3D8"/>
          </w:pPr>
          <w:r w:rsidRPr="003E1296">
            <w:rPr>
              <w:rStyle w:val="PlaceholderText"/>
              <w:rFonts w:cs="Arial"/>
            </w:rPr>
            <w:t>Click here to enter text.</w:t>
          </w:r>
        </w:p>
      </w:docPartBody>
    </w:docPart>
    <w:docPart>
      <w:docPartPr>
        <w:name w:val="0FD0ABC546124A01B40FEABD1EA1EECE"/>
        <w:category>
          <w:name w:val="General"/>
          <w:gallery w:val="placeholder"/>
        </w:category>
        <w:types>
          <w:type w:val="bbPlcHdr"/>
        </w:types>
        <w:behaviors>
          <w:behavior w:val="content"/>
        </w:behaviors>
        <w:guid w:val="{85A545D3-7886-43D8-9EC5-5C2E2B1B0132}"/>
      </w:docPartPr>
      <w:docPartBody>
        <w:p w:rsidR="00B91C9F" w:rsidRDefault="00344F98" w:rsidP="00344F98">
          <w:pPr>
            <w:pStyle w:val="0FD0ABC546124A01B40FEABD1EA1EECE"/>
          </w:pPr>
          <w:r w:rsidRPr="003E1296">
            <w:rPr>
              <w:rStyle w:val="PlaceholderText"/>
              <w:rFonts w:cs="Arial"/>
            </w:rPr>
            <w:t>Click here to enter text.</w:t>
          </w:r>
        </w:p>
      </w:docPartBody>
    </w:docPart>
    <w:docPart>
      <w:docPartPr>
        <w:name w:val="4B5DC4DF5380405B82C120B85E76B3D3"/>
        <w:category>
          <w:name w:val="General"/>
          <w:gallery w:val="placeholder"/>
        </w:category>
        <w:types>
          <w:type w:val="bbPlcHdr"/>
        </w:types>
        <w:behaviors>
          <w:behavior w:val="content"/>
        </w:behaviors>
        <w:guid w:val="{09778FB3-3274-4718-8599-87D9141EAD7E}"/>
      </w:docPartPr>
      <w:docPartBody>
        <w:p w:rsidR="00B91C9F" w:rsidRDefault="00344F98" w:rsidP="00344F98">
          <w:pPr>
            <w:pStyle w:val="4B5DC4DF5380405B82C120B85E76B3D3"/>
          </w:pPr>
          <w:r w:rsidRPr="003E1296">
            <w:rPr>
              <w:rStyle w:val="PlaceholderText"/>
              <w:rFonts w:cs="Arial"/>
            </w:rPr>
            <w:t>Click here to enter text.</w:t>
          </w:r>
        </w:p>
      </w:docPartBody>
    </w:docPart>
    <w:docPart>
      <w:docPartPr>
        <w:name w:val="1F64A837D1B24DFAB2CA5FE4DC0974CE"/>
        <w:category>
          <w:name w:val="General"/>
          <w:gallery w:val="placeholder"/>
        </w:category>
        <w:types>
          <w:type w:val="bbPlcHdr"/>
        </w:types>
        <w:behaviors>
          <w:behavior w:val="content"/>
        </w:behaviors>
        <w:guid w:val="{09824D4A-0EE9-4597-9274-86ECBD5C4E9A}"/>
      </w:docPartPr>
      <w:docPartBody>
        <w:p w:rsidR="00B91C9F" w:rsidRDefault="00344F98" w:rsidP="00344F98">
          <w:pPr>
            <w:pStyle w:val="1F64A837D1B24DFAB2CA5FE4DC0974CE"/>
          </w:pPr>
          <w:r w:rsidRPr="003E1296">
            <w:rPr>
              <w:rStyle w:val="PlaceholderText"/>
              <w:rFonts w:cs="Arial"/>
            </w:rPr>
            <w:t>Click here to enter text.</w:t>
          </w:r>
        </w:p>
      </w:docPartBody>
    </w:docPart>
    <w:docPart>
      <w:docPartPr>
        <w:name w:val="271EBAA07B594A7D9651CD18A823EEB7"/>
        <w:category>
          <w:name w:val="General"/>
          <w:gallery w:val="placeholder"/>
        </w:category>
        <w:types>
          <w:type w:val="bbPlcHdr"/>
        </w:types>
        <w:behaviors>
          <w:behavior w:val="content"/>
        </w:behaviors>
        <w:guid w:val="{9421E6EC-FDBC-4834-89AB-F4D3B183E2E1}"/>
      </w:docPartPr>
      <w:docPartBody>
        <w:p w:rsidR="008E495E" w:rsidRDefault="00344F98" w:rsidP="00344F98">
          <w:pPr>
            <w:pStyle w:val="271EBAA07B594A7D9651CD18A823EEB7"/>
          </w:pPr>
          <w:r w:rsidRPr="003E1296">
            <w:rPr>
              <w:rStyle w:val="PlaceholderText"/>
              <w:rFonts w:cs="Arial"/>
            </w:rPr>
            <w:t>Click here to enter text.</w:t>
          </w:r>
        </w:p>
      </w:docPartBody>
    </w:docPart>
    <w:docPart>
      <w:docPartPr>
        <w:name w:val="EC9CE29E56BE473C8109ED6A287224C7"/>
        <w:category>
          <w:name w:val="General"/>
          <w:gallery w:val="placeholder"/>
        </w:category>
        <w:types>
          <w:type w:val="bbPlcHdr"/>
        </w:types>
        <w:behaviors>
          <w:behavior w:val="content"/>
        </w:behaviors>
        <w:guid w:val="{C95E1172-3FD5-4E57-AB38-407DDD1B5280}"/>
      </w:docPartPr>
      <w:docPartBody>
        <w:p w:rsidR="008E495E" w:rsidRDefault="00344F98" w:rsidP="00344F98">
          <w:pPr>
            <w:pStyle w:val="EC9CE29E56BE473C8109ED6A287224C7"/>
          </w:pPr>
          <w:r w:rsidRPr="003E1296">
            <w:rPr>
              <w:rStyle w:val="PlaceholderText"/>
              <w:rFonts w:cs="Arial"/>
            </w:rPr>
            <w:t>Click here to enter text.</w:t>
          </w:r>
        </w:p>
      </w:docPartBody>
    </w:docPart>
    <w:docPart>
      <w:docPartPr>
        <w:name w:val="39237DE7FB9749F6B328DECBEF8E5894"/>
        <w:category>
          <w:name w:val="General"/>
          <w:gallery w:val="placeholder"/>
        </w:category>
        <w:types>
          <w:type w:val="bbPlcHdr"/>
        </w:types>
        <w:behaviors>
          <w:behavior w:val="content"/>
        </w:behaviors>
        <w:guid w:val="{14A096E6-48D8-4864-A27B-BACC33A30704}"/>
      </w:docPartPr>
      <w:docPartBody>
        <w:p w:rsidR="00CC4B89" w:rsidRDefault="00344F98" w:rsidP="00344F98">
          <w:pPr>
            <w:pStyle w:val="39237DE7FB9749F6B328DECBEF8E58941"/>
          </w:pPr>
          <w:r w:rsidRPr="00E51172">
            <w:rPr>
              <w:rFonts w:cs="Arial"/>
              <w:b/>
              <w:color w:val="808080"/>
            </w:rPr>
            <w:t>Site Name</w:t>
          </w:r>
        </w:p>
      </w:docPartBody>
    </w:docPart>
    <w:docPart>
      <w:docPartPr>
        <w:name w:val="5C227768E9204E98917E308BF91F00F8"/>
        <w:category>
          <w:name w:val="General"/>
          <w:gallery w:val="placeholder"/>
        </w:category>
        <w:types>
          <w:type w:val="bbPlcHdr"/>
        </w:types>
        <w:behaviors>
          <w:behavior w:val="content"/>
        </w:behaviors>
        <w:guid w:val="{56A5A486-459D-4C76-8568-7522ED12CAB1}"/>
      </w:docPartPr>
      <w:docPartBody>
        <w:p w:rsidR="00CC4B89" w:rsidRDefault="00344F98" w:rsidP="00344F98">
          <w:pPr>
            <w:pStyle w:val="5C227768E9204E98917E308BF91F00F81"/>
          </w:pPr>
          <w:r w:rsidRPr="00E51172">
            <w:rPr>
              <w:rFonts w:cs="Arial"/>
              <w:b/>
              <w:color w:val="808080"/>
            </w:rPr>
            <w:t>Site Name</w:t>
          </w:r>
        </w:p>
      </w:docPartBody>
    </w:docPart>
    <w:docPart>
      <w:docPartPr>
        <w:name w:val="21C262CDE5794CF8BBF50F528F98C979"/>
        <w:category>
          <w:name w:val="General"/>
          <w:gallery w:val="placeholder"/>
        </w:category>
        <w:types>
          <w:type w:val="bbPlcHdr"/>
        </w:types>
        <w:behaviors>
          <w:behavior w:val="content"/>
        </w:behaviors>
        <w:guid w:val="{7DD2F69C-FC3E-424F-A454-719680F481AD}"/>
      </w:docPartPr>
      <w:docPartBody>
        <w:p w:rsidR="00CC4B89" w:rsidRDefault="00344F98" w:rsidP="00344F98">
          <w:pPr>
            <w:pStyle w:val="21C262CDE5794CF8BBF50F528F98C9791"/>
          </w:pPr>
          <w:r w:rsidRPr="00E51172">
            <w:rPr>
              <w:rFonts w:cs="Arial"/>
              <w:b/>
              <w:color w:val="808080"/>
            </w:rPr>
            <w:t>Site Name</w:t>
          </w:r>
        </w:p>
      </w:docPartBody>
    </w:docPart>
    <w:docPart>
      <w:docPartPr>
        <w:name w:val="517F3628554645588A6EE2924014C1F7"/>
        <w:category>
          <w:name w:val="General"/>
          <w:gallery w:val="placeholder"/>
        </w:category>
        <w:types>
          <w:type w:val="bbPlcHdr"/>
        </w:types>
        <w:behaviors>
          <w:behavior w:val="content"/>
        </w:behaviors>
        <w:guid w:val="{655EEB7A-502A-4B1D-A298-BD93D780EB72}"/>
      </w:docPartPr>
      <w:docPartBody>
        <w:p w:rsidR="00CC4B89" w:rsidRDefault="00344F98" w:rsidP="00344F98">
          <w:pPr>
            <w:pStyle w:val="517F3628554645588A6EE2924014C1F71"/>
          </w:pPr>
          <w:r w:rsidRPr="00E51172">
            <w:rPr>
              <w:rFonts w:cs="Arial"/>
              <w:b/>
              <w:color w:val="808080"/>
            </w:rPr>
            <w:t>Site Name</w:t>
          </w:r>
        </w:p>
      </w:docPartBody>
    </w:docPart>
    <w:docPart>
      <w:docPartPr>
        <w:name w:val="0D15010E4BA744909146622608D0A36D"/>
        <w:category>
          <w:name w:val="General"/>
          <w:gallery w:val="placeholder"/>
        </w:category>
        <w:types>
          <w:type w:val="bbPlcHdr"/>
        </w:types>
        <w:behaviors>
          <w:behavior w:val="content"/>
        </w:behaviors>
        <w:guid w:val="{A8EE749B-9FA5-405A-8E82-F8FC6AE565F4}"/>
      </w:docPartPr>
      <w:docPartBody>
        <w:p w:rsidR="00CC4B89" w:rsidRDefault="00344F98" w:rsidP="00344F98">
          <w:pPr>
            <w:pStyle w:val="0D15010E4BA744909146622608D0A36D1"/>
          </w:pPr>
          <w:r w:rsidRPr="00E51172">
            <w:rPr>
              <w:rFonts w:cs="Arial"/>
              <w:b/>
              <w:color w:val="808080"/>
            </w:rPr>
            <w:t>Site Name</w:t>
          </w:r>
        </w:p>
      </w:docPartBody>
    </w:docPart>
    <w:docPart>
      <w:docPartPr>
        <w:name w:val="40E42F53F9A64F2F8FF65E9B2AA74DAD"/>
        <w:category>
          <w:name w:val="General"/>
          <w:gallery w:val="placeholder"/>
        </w:category>
        <w:types>
          <w:type w:val="bbPlcHdr"/>
        </w:types>
        <w:behaviors>
          <w:behavior w:val="content"/>
        </w:behaviors>
        <w:guid w:val="{25EF3015-897A-4759-A323-69AE97292E8B}"/>
      </w:docPartPr>
      <w:docPartBody>
        <w:p w:rsidR="00CC4B89" w:rsidRDefault="00344F98" w:rsidP="00344F98">
          <w:pPr>
            <w:pStyle w:val="40E42F53F9A64F2F8FF65E9B2AA74DAD1"/>
          </w:pPr>
          <w:r w:rsidRPr="00E51172">
            <w:rPr>
              <w:rFonts w:cs="Arial"/>
              <w:b/>
              <w:color w:val="808080"/>
            </w:rPr>
            <w:t>Site Name</w:t>
          </w:r>
        </w:p>
      </w:docPartBody>
    </w:docPart>
    <w:docPart>
      <w:docPartPr>
        <w:name w:val="4BC19C1119F842A3AFD89409C834EBE1"/>
        <w:category>
          <w:name w:val="General"/>
          <w:gallery w:val="placeholder"/>
        </w:category>
        <w:types>
          <w:type w:val="bbPlcHdr"/>
        </w:types>
        <w:behaviors>
          <w:behavior w:val="content"/>
        </w:behaviors>
        <w:guid w:val="{4E7268AA-C017-4A84-B501-7EE072F7BBFF}"/>
      </w:docPartPr>
      <w:docPartBody>
        <w:p w:rsidR="00CC4B89" w:rsidRDefault="00344F98" w:rsidP="00344F98">
          <w:pPr>
            <w:pStyle w:val="4BC19C1119F842A3AFD89409C834EBE11"/>
          </w:pPr>
          <w:r w:rsidRPr="0066038F">
            <w:rPr>
              <w:rStyle w:val="PlaceholderText"/>
            </w:rPr>
            <w:t>Click or tap here to enter text.</w:t>
          </w:r>
        </w:p>
      </w:docPartBody>
    </w:docPart>
    <w:docPart>
      <w:docPartPr>
        <w:name w:val="369219E928A44E1F88BE8FA9BAF77449"/>
        <w:category>
          <w:name w:val="General"/>
          <w:gallery w:val="placeholder"/>
        </w:category>
        <w:types>
          <w:type w:val="bbPlcHdr"/>
        </w:types>
        <w:behaviors>
          <w:behavior w:val="content"/>
        </w:behaviors>
        <w:guid w:val="{B8714FE8-598C-46B1-8D88-DBBC1B1E875A}"/>
      </w:docPartPr>
      <w:docPartBody>
        <w:p w:rsidR="00CC4B89" w:rsidRDefault="00344F98" w:rsidP="00344F98">
          <w:pPr>
            <w:pStyle w:val="369219E928A44E1F88BE8FA9BAF774491"/>
          </w:pPr>
          <w:r w:rsidRPr="00E51172">
            <w:rPr>
              <w:rFonts w:cs="Arial"/>
              <w:color w:val="808080"/>
            </w:rPr>
            <w:t>#</w:t>
          </w:r>
        </w:p>
      </w:docPartBody>
    </w:docPart>
    <w:docPart>
      <w:docPartPr>
        <w:name w:val="88BA6C79A0264516BD3540ABAB698761"/>
        <w:category>
          <w:name w:val="General"/>
          <w:gallery w:val="placeholder"/>
        </w:category>
        <w:types>
          <w:type w:val="bbPlcHdr"/>
        </w:types>
        <w:behaviors>
          <w:behavior w:val="content"/>
        </w:behaviors>
        <w:guid w:val="{98CA5B2E-9E77-4783-B427-D3D52EC33699}"/>
      </w:docPartPr>
      <w:docPartBody>
        <w:p w:rsidR="00CC4B89" w:rsidRDefault="00344F98" w:rsidP="00344F98">
          <w:pPr>
            <w:pStyle w:val="88BA6C79A0264516BD3540ABAB6987611"/>
          </w:pPr>
          <w:r w:rsidRPr="00E51172">
            <w:rPr>
              <w:rFonts w:cs="Arial"/>
              <w:color w:val="808080"/>
            </w:rPr>
            <w:t>#</w:t>
          </w:r>
        </w:p>
      </w:docPartBody>
    </w:docPart>
    <w:docPart>
      <w:docPartPr>
        <w:name w:val="4E1A151FE6194598A3AF0B736AB3E64A"/>
        <w:category>
          <w:name w:val="General"/>
          <w:gallery w:val="placeholder"/>
        </w:category>
        <w:types>
          <w:type w:val="bbPlcHdr"/>
        </w:types>
        <w:behaviors>
          <w:behavior w:val="content"/>
        </w:behaviors>
        <w:guid w:val="{03B03780-6CA7-4C0B-99BF-5049C80A951B}"/>
      </w:docPartPr>
      <w:docPartBody>
        <w:p w:rsidR="00CC4B89" w:rsidRDefault="00344F98" w:rsidP="00344F98">
          <w:pPr>
            <w:pStyle w:val="4E1A151FE6194598A3AF0B736AB3E64A1"/>
          </w:pPr>
          <w:r w:rsidRPr="00E51172">
            <w:rPr>
              <w:rFonts w:cs="Arial"/>
              <w:color w:val="808080"/>
            </w:rPr>
            <w:t>#</w:t>
          </w:r>
        </w:p>
      </w:docPartBody>
    </w:docPart>
    <w:docPart>
      <w:docPartPr>
        <w:name w:val="F0A2CA0295FD402E8C38F5E8D8125CD2"/>
        <w:category>
          <w:name w:val="General"/>
          <w:gallery w:val="placeholder"/>
        </w:category>
        <w:types>
          <w:type w:val="bbPlcHdr"/>
        </w:types>
        <w:behaviors>
          <w:behavior w:val="content"/>
        </w:behaviors>
        <w:guid w:val="{8D753985-67B5-4B87-A9E8-1DC574AFC41E}"/>
      </w:docPartPr>
      <w:docPartBody>
        <w:p w:rsidR="00CC4B89" w:rsidRDefault="00344F98" w:rsidP="00344F98">
          <w:pPr>
            <w:pStyle w:val="F0A2CA0295FD402E8C38F5E8D8125CD21"/>
          </w:pPr>
          <w:r w:rsidRPr="00E51172">
            <w:rPr>
              <w:rFonts w:cs="Arial"/>
              <w:color w:val="808080"/>
            </w:rPr>
            <w:t>#</w:t>
          </w:r>
        </w:p>
      </w:docPartBody>
    </w:docPart>
    <w:docPart>
      <w:docPartPr>
        <w:name w:val="54BB48364D36406EB4FE36E0BF03BC64"/>
        <w:category>
          <w:name w:val="General"/>
          <w:gallery w:val="placeholder"/>
        </w:category>
        <w:types>
          <w:type w:val="bbPlcHdr"/>
        </w:types>
        <w:behaviors>
          <w:behavior w:val="content"/>
        </w:behaviors>
        <w:guid w:val="{9484A688-0066-4DCB-A62E-B23092718B76}"/>
      </w:docPartPr>
      <w:docPartBody>
        <w:p w:rsidR="00CC4B89" w:rsidRDefault="00344F98" w:rsidP="00344F98">
          <w:pPr>
            <w:pStyle w:val="54BB48364D36406EB4FE36E0BF03BC641"/>
          </w:pPr>
          <w:r w:rsidRPr="00E51172">
            <w:rPr>
              <w:rFonts w:cs="Arial"/>
              <w:color w:val="808080"/>
            </w:rPr>
            <w:t>#</w:t>
          </w:r>
        </w:p>
      </w:docPartBody>
    </w:docPart>
    <w:docPart>
      <w:docPartPr>
        <w:name w:val="371DF789DBEB4362BC112E05967A7071"/>
        <w:category>
          <w:name w:val="General"/>
          <w:gallery w:val="placeholder"/>
        </w:category>
        <w:types>
          <w:type w:val="bbPlcHdr"/>
        </w:types>
        <w:behaviors>
          <w:behavior w:val="content"/>
        </w:behaviors>
        <w:guid w:val="{9BBF8F5F-D33F-4FFB-937A-E1BA8B5742C8}"/>
      </w:docPartPr>
      <w:docPartBody>
        <w:p w:rsidR="00CC4B89" w:rsidRDefault="00344F98" w:rsidP="00344F98">
          <w:pPr>
            <w:pStyle w:val="371DF789DBEB4362BC112E05967A70711"/>
          </w:pPr>
          <w:r w:rsidRPr="00E51172">
            <w:rPr>
              <w:rFonts w:cs="Arial"/>
              <w:color w:val="808080"/>
            </w:rPr>
            <w:t>#</w:t>
          </w:r>
        </w:p>
      </w:docPartBody>
    </w:docPart>
    <w:docPart>
      <w:docPartPr>
        <w:name w:val="93A2242F4A18412FAB3F7514F01765B6"/>
        <w:category>
          <w:name w:val="General"/>
          <w:gallery w:val="placeholder"/>
        </w:category>
        <w:types>
          <w:type w:val="bbPlcHdr"/>
        </w:types>
        <w:behaviors>
          <w:behavior w:val="content"/>
        </w:behaviors>
        <w:guid w:val="{53605C60-0D1C-45FD-9146-D62C4B5074C2}"/>
      </w:docPartPr>
      <w:docPartBody>
        <w:p w:rsidR="00CC4B89" w:rsidRDefault="00344F98" w:rsidP="00344F98">
          <w:pPr>
            <w:pStyle w:val="93A2242F4A18412FAB3F7514F01765B61"/>
          </w:pPr>
          <w:r w:rsidRPr="00E51172">
            <w:rPr>
              <w:rFonts w:cs="Arial"/>
              <w:color w:val="808080"/>
            </w:rPr>
            <w:t>#</w:t>
          </w:r>
        </w:p>
      </w:docPartBody>
    </w:docPart>
    <w:docPart>
      <w:docPartPr>
        <w:name w:val="2885F3F254904FEB9B26F4916982886D"/>
        <w:category>
          <w:name w:val="General"/>
          <w:gallery w:val="placeholder"/>
        </w:category>
        <w:types>
          <w:type w:val="bbPlcHdr"/>
        </w:types>
        <w:behaviors>
          <w:behavior w:val="content"/>
        </w:behaviors>
        <w:guid w:val="{674F826E-8B0E-4478-9E85-A31BE9A1DA3B}"/>
      </w:docPartPr>
      <w:docPartBody>
        <w:p w:rsidR="00CC4B89" w:rsidRDefault="00344F98" w:rsidP="00344F98">
          <w:pPr>
            <w:pStyle w:val="2885F3F254904FEB9B26F4916982886D1"/>
          </w:pPr>
          <w:r w:rsidRPr="00E51172">
            <w:rPr>
              <w:rFonts w:cs="Arial"/>
              <w:color w:val="808080"/>
            </w:rPr>
            <w:t>#</w:t>
          </w:r>
        </w:p>
      </w:docPartBody>
    </w:docPart>
    <w:docPart>
      <w:docPartPr>
        <w:name w:val="FDAE737A776C455BB431399C5B744716"/>
        <w:category>
          <w:name w:val="General"/>
          <w:gallery w:val="placeholder"/>
        </w:category>
        <w:types>
          <w:type w:val="bbPlcHdr"/>
        </w:types>
        <w:behaviors>
          <w:behavior w:val="content"/>
        </w:behaviors>
        <w:guid w:val="{C20899B9-DD07-429F-AC27-7440609DF203}"/>
      </w:docPartPr>
      <w:docPartBody>
        <w:p w:rsidR="00CC4B89" w:rsidRDefault="00344F98" w:rsidP="00344F98">
          <w:pPr>
            <w:pStyle w:val="FDAE737A776C455BB431399C5B7447161"/>
          </w:pPr>
          <w:r w:rsidRPr="00E51172">
            <w:rPr>
              <w:rFonts w:cs="Arial"/>
              <w:color w:val="808080"/>
            </w:rPr>
            <w:t>#</w:t>
          </w:r>
        </w:p>
      </w:docPartBody>
    </w:docPart>
    <w:docPart>
      <w:docPartPr>
        <w:name w:val="E55CBF734A434F7397C311041C5A2C19"/>
        <w:category>
          <w:name w:val="General"/>
          <w:gallery w:val="placeholder"/>
        </w:category>
        <w:types>
          <w:type w:val="bbPlcHdr"/>
        </w:types>
        <w:behaviors>
          <w:behavior w:val="content"/>
        </w:behaviors>
        <w:guid w:val="{5D3E64FB-CEB6-44DE-825C-7B58FEEE344B}"/>
      </w:docPartPr>
      <w:docPartBody>
        <w:p w:rsidR="00CC4B89" w:rsidRDefault="00344F98" w:rsidP="00344F98">
          <w:pPr>
            <w:pStyle w:val="E55CBF734A434F7397C311041C5A2C191"/>
          </w:pPr>
          <w:r w:rsidRPr="00E51172">
            <w:rPr>
              <w:rFonts w:cs="Arial"/>
              <w:color w:val="808080"/>
            </w:rPr>
            <w:t>#</w:t>
          </w:r>
        </w:p>
      </w:docPartBody>
    </w:docPart>
    <w:docPart>
      <w:docPartPr>
        <w:name w:val="0D053EB3FF964A5D9ADDF6B824002D66"/>
        <w:category>
          <w:name w:val="General"/>
          <w:gallery w:val="placeholder"/>
        </w:category>
        <w:types>
          <w:type w:val="bbPlcHdr"/>
        </w:types>
        <w:behaviors>
          <w:behavior w:val="content"/>
        </w:behaviors>
        <w:guid w:val="{C29CA03C-27B3-4DCB-8E95-E5EDFE2D014A}"/>
      </w:docPartPr>
      <w:docPartBody>
        <w:p w:rsidR="00CC4B89" w:rsidRDefault="00344F98" w:rsidP="00344F98">
          <w:pPr>
            <w:pStyle w:val="0D053EB3FF964A5D9ADDF6B824002D661"/>
          </w:pPr>
          <w:r w:rsidRPr="00E51172">
            <w:rPr>
              <w:rFonts w:cs="Arial"/>
              <w:color w:val="808080"/>
            </w:rPr>
            <w:t>#</w:t>
          </w:r>
        </w:p>
      </w:docPartBody>
    </w:docPart>
    <w:docPart>
      <w:docPartPr>
        <w:name w:val="22A9CB9143B54A9E8C2E9ED44B861736"/>
        <w:category>
          <w:name w:val="General"/>
          <w:gallery w:val="placeholder"/>
        </w:category>
        <w:types>
          <w:type w:val="bbPlcHdr"/>
        </w:types>
        <w:behaviors>
          <w:behavior w:val="content"/>
        </w:behaviors>
        <w:guid w:val="{F9EB72AA-2104-4471-B1FA-60267F6A22EA}"/>
      </w:docPartPr>
      <w:docPartBody>
        <w:p w:rsidR="00CC4B89" w:rsidRDefault="00344F98" w:rsidP="00344F98">
          <w:pPr>
            <w:pStyle w:val="22A9CB9143B54A9E8C2E9ED44B8617361"/>
          </w:pPr>
          <w:r w:rsidRPr="00E51172">
            <w:rPr>
              <w:rFonts w:cs="Arial"/>
              <w:color w:val="808080"/>
            </w:rPr>
            <w:t>#</w:t>
          </w:r>
        </w:p>
      </w:docPartBody>
    </w:docPart>
    <w:docPart>
      <w:docPartPr>
        <w:name w:val="AA3EF0DEB00B404C8A03D75E4CE639F0"/>
        <w:category>
          <w:name w:val="General"/>
          <w:gallery w:val="placeholder"/>
        </w:category>
        <w:types>
          <w:type w:val="bbPlcHdr"/>
        </w:types>
        <w:behaviors>
          <w:behavior w:val="content"/>
        </w:behaviors>
        <w:guid w:val="{B26D9431-F911-4F56-A4D8-B6BFBDEF925D}"/>
      </w:docPartPr>
      <w:docPartBody>
        <w:p w:rsidR="00CC4B89" w:rsidRDefault="00344F98" w:rsidP="00344F98">
          <w:pPr>
            <w:pStyle w:val="AA3EF0DEB00B404C8A03D75E4CE639F01"/>
          </w:pPr>
          <w:r w:rsidRPr="00E51172">
            <w:rPr>
              <w:rFonts w:cs="Arial"/>
              <w:color w:val="808080"/>
            </w:rPr>
            <w:t>#</w:t>
          </w:r>
        </w:p>
      </w:docPartBody>
    </w:docPart>
    <w:docPart>
      <w:docPartPr>
        <w:name w:val="95463620762748E584242328BF406872"/>
        <w:category>
          <w:name w:val="General"/>
          <w:gallery w:val="placeholder"/>
        </w:category>
        <w:types>
          <w:type w:val="bbPlcHdr"/>
        </w:types>
        <w:behaviors>
          <w:behavior w:val="content"/>
        </w:behaviors>
        <w:guid w:val="{CFA05C46-B486-46C6-BB65-CCC8BEE9817B}"/>
      </w:docPartPr>
      <w:docPartBody>
        <w:p w:rsidR="00CC4B89" w:rsidRDefault="00344F98" w:rsidP="00344F98">
          <w:pPr>
            <w:pStyle w:val="95463620762748E584242328BF4068721"/>
          </w:pPr>
          <w:r w:rsidRPr="00E51172">
            <w:rPr>
              <w:rFonts w:cs="Arial"/>
              <w:color w:val="808080"/>
            </w:rPr>
            <w:t>#</w:t>
          </w:r>
        </w:p>
      </w:docPartBody>
    </w:docPart>
    <w:docPart>
      <w:docPartPr>
        <w:name w:val="0522DFD99FC643AD82DBB72E3A79D24F"/>
        <w:category>
          <w:name w:val="General"/>
          <w:gallery w:val="placeholder"/>
        </w:category>
        <w:types>
          <w:type w:val="bbPlcHdr"/>
        </w:types>
        <w:behaviors>
          <w:behavior w:val="content"/>
        </w:behaviors>
        <w:guid w:val="{05A23BEA-11B1-4B1E-AC92-C4A25EBA2B01}"/>
      </w:docPartPr>
      <w:docPartBody>
        <w:p w:rsidR="00CC4B89" w:rsidRDefault="00344F98" w:rsidP="00344F98">
          <w:pPr>
            <w:pStyle w:val="0522DFD99FC643AD82DBB72E3A79D24F1"/>
          </w:pPr>
          <w:r w:rsidRPr="00E51172">
            <w:rPr>
              <w:rFonts w:cs="Arial"/>
              <w:color w:val="808080"/>
            </w:rPr>
            <w:t>#</w:t>
          </w:r>
        </w:p>
      </w:docPartBody>
    </w:docPart>
    <w:docPart>
      <w:docPartPr>
        <w:name w:val="D3D1CC7FDFFB4136BB9AB7E2482EBC33"/>
        <w:category>
          <w:name w:val="General"/>
          <w:gallery w:val="placeholder"/>
        </w:category>
        <w:types>
          <w:type w:val="bbPlcHdr"/>
        </w:types>
        <w:behaviors>
          <w:behavior w:val="content"/>
        </w:behaviors>
        <w:guid w:val="{94AAC914-628C-425B-A6C9-DD796DB086E3}"/>
      </w:docPartPr>
      <w:docPartBody>
        <w:p w:rsidR="00CC4B89" w:rsidRDefault="00344F98" w:rsidP="00344F98">
          <w:pPr>
            <w:pStyle w:val="D3D1CC7FDFFB4136BB9AB7E2482EBC331"/>
          </w:pPr>
          <w:r w:rsidRPr="00E51172">
            <w:rPr>
              <w:rFonts w:cs="Arial"/>
              <w:color w:val="808080"/>
            </w:rPr>
            <w:t>#</w:t>
          </w:r>
        </w:p>
      </w:docPartBody>
    </w:docPart>
    <w:docPart>
      <w:docPartPr>
        <w:name w:val="0411C8C3DE0B4922A0A085F3168103A7"/>
        <w:category>
          <w:name w:val="General"/>
          <w:gallery w:val="placeholder"/>
        </w:category>
        <w:types>
          <w:type w:val="bbPlcHdr"/>
        </w:types>
        <w:behaviors>
          <w:behavior w:val="content"/>
        </w:behaviors>
        <w:guid w:val="{508DA434-C352-4F80-9054-2A8950492C01}"/>
      </w:docPartPr>
      <w:docPartBody>
        <w:p w:rsidR="00CC4B89" w:rsidRDefault="00344F98" w:rsidP="00344F98">
          <w:pPr>
            <w:pStyle w:val="0411C8C3DE0B4922A0A085F3168103A71"/>
          </w:pPr>
          <w:r w:rsidRPr="00E51172">
            <w:rPr>
              <w:rFonts w:cs="Arial"/>
              <w:color w:val="808080"/>
            </w:rPr>
            <w:t>#</w:t>
          </w:r>
        </w:p>
      </w:docPartBody>
    </w:docPart>
    <w:docPart>
      <w:docPartPr>
        <w:name w:val="FDA4075231F1434983B235373B3E67F2"/>
        <w:category>
          <w:name w:val="General"/>
          <w:gallery w:val="placeholder"/>
        </w:category>
        <w:types>
          <w:type w:val="bbPlcHdr"/>
        </w:types>
        <w:behaviors>
          <w:behavior w:val="content"/>
        </w:behaviors>
        <w:guid w:val="{9C8D4601-D6D5-4526-9470-BCFF1D447935}"/>
      </w:docPartPr>
      <w:docPartBody>
        <w:p w:rsidR="00CC4B89" w:rsidRDefault="00344F98" w:rsidP="00344F98">
          <w:pPr>
            <w:pStyle w:val="FDA4075231F1434983B235373B3E67F21"/>
          </w:pPr>
          <w:r w:rsidRPr="00E51172">
            <w:rPr>
              <w:rFonts w:cs="Arial"/>
              <w:color w:val="808080"/>
            </w:rPr>
            <w:t>#</w:t>
          </w:r>
        </w:p>
      </w:docPartBody>
    </w:docPart>
    <w:docPart>
      <w:docPartPr>
        <w:name w:val="9E6BF089CAD04D55A71AD88A692EA5BE"/>
        <w:category>
          <w:name w:val="General"/>
          <w:gallery w:val="placeholder"/>
        </w:category>
        <w:types>
          <w:type w:val="bbPlcHdr"/>
        </w:types>
        <w:behaviors>
          <w:behavior w:val="content"/>
        </w:behaviors>
        <w:guid w:val="{BAAE4E54-9C08-4A3D-BA9D-9A383F2664AF}"/>
      </w:docPartPr>
      <w:docPartBody>
        <w:p w:rsidR="00CC4B89" w:rsidRDefault="00344F98" w:rsidP="00344F98">
          <w:pPr>
            <w:pStyle w:val="9E6BF089CAD04D55A71AD88A692EA5BE1"/>
          </w:pPr>
          <w:r w:rsidRPr="00E51172">
            <w:rPr>
              <w:rFonts w:cs="Arial"/>
              <w:color w:val="808080"/>
            </w:rPr>
            <w:t>#</w:t>
          </w:r>
        </w:p>
      </w:docPartBody>
    </w:docPart>
    <w:docPart>
      <w:docPartPr>
        <w:name w:val="84D41C5557CB41BF8A54947662DDD822"/>
        <w:category>
          <w:name w:val="General"/>
          <w:gallery w:val="placeholder"/>
        </w:category>
        <w:types>
          <w:type w:val="bbPlcHdr"/>
        </w:types>
        <w:behaviors>
          <w:behavior w:val="content"/>
        </w:behaviors>
        <w:guid w:val="{70B5F6A3-4204-4745-A539-DEF56EE51CBE}"/>
      </w:docPartPr>
      <w:docPartBody>
        <w:p w:rsidR="00CC4B89" w:rsidRDefault="00344F98" w:rsidP="00344F98">
          <w:pPr>
            <w:pStyle w:val="84D41C5557CB41BF8A54947662DDD8221"/>
          </w:pPr>
          <w:r w:rsidRPr="00E51172">
            <w:rPr>
              <w:rFonts w:cs="Arial"/>
              <w:color w:val="808080"/>
            </w:rPr>
            <w:t>#</w:t>
          </w:r>
        </w:p>
      </w:docPartBody>
    </w:docPart>
    <w:docPart>
      <w:docPartPr>
        <w:name w:val="9842355DC4894FA3906B65C5F0204810"/>
        <w:category>
          <w:name w:val="General"/>
          <w:gallery w:val="placeholder"/>
        </w:category>
        <w:types>
          <w:type w:val="bbPlcHdr"/>
        </w:types>
        <w:behaviors>
          <w:behavior w:val="content"/>
        </w:behaviors>
        <w:guid w:val="{78A6DF67-B721-4312-A628-C5BB07437C46}"/>
      </w:docPartPr>
      <w:docPartBody>
        <w:p w:rsidR="00CC4B89" w:rsidRDefault="00344F98" w:rsidP="00344F98">
          <w:pPr>
            <w:pStyle w:val="9842355DC4894FA3906B65C5F02048101"/>
          </w:pPr>
          <w:r w:rsidRPr="00E51172">
            <w:rPr>
              <w:rFonts w:cs="Arial"/>
              <w:color w:val="808080"/>
            </w:rPr>
            <w:t>#</w:t>
          </w:r>
        </w:p>
      </w:docPartBody>
    </w:docPart>
    <w:docPart>
      <w:docPartPr>
        <w:name w:val="FDE778C038A046CCABCA6CB259C3A13F"/>
        <w:category>
          <w:name w:val="General"/>
          <w:gallery w:val="placeholder"/>
        </w:category>
        <w:types>
          <w:type w:val="bbPlcHdr"/>
        </w:types>
        <w:behaviors>
          <w:behavior w:val="content"/>
        </w:behaviors>
        <w:guid w:val="{CC77EEAB-2549-455F-BF40-9CD10D96E6C4}"/>
      </w:docPartPr>
      <w:docPartBody>
        <w:p w:rsidR="00CC4B89" w:rsidRDefault="00344F98" w:rsidP="00344F98">
          <w:pPr>
            <w:pStyle w:val="FDE778C038A046CCABCA6CB259C3A13F1"/>
          </w:pPr>
          <w:r w:rsidRPr="00E51172">
            <w:rPr>
              <w:rFonts w:cs="Arial"/>
              <w:color w:val="808080"/>
            </w:rPr>
            <w:t>#</w:t>
          </w:r>
        </w:p>
      </w:docPartBody>
    </w:docPart>
    <w:docPart>
      <w:docPartPr>
        <w:name w:val="70458A8D145C4DCE8EA20BE3298E7090"/>
        <w:category>
          <w:name w:val="General"/>
          <w:gallery w:val="placeholder"/>
        </w:category>
        <w:types>
          <w:type w:val="bbPlcHdr"/>
        </w:types>
        <w:behaviors>
          <w:behavior w:val="content"/>
        </w:behaviors>
        <w:guid w:val="{74C2B6FD-7F90-4095-8671-970C7FC62797}"/>
      </w:docPartPr>
      <w:docPartBody>
        <w:p w:rsidR="00CC4B89" w:rsidRDefault="00344F98" w:rsidP="00344F98">
          <w:pPr>
            <w:pStyle w:val="70458A8D145C4DCE8EA20BE3298E70901"/>
          </w:pPr>
          <w:r w:rsidRPr="00E51172">
            <w:rPr>
              <w:rFonts w:cs="Arial"/>
              <w:color w:val="808080"/>
            </w:rPr>
            <w:t>#</w:t>
          </w:r>
        </w:p>
      </w:docPartBody>
    </w:docPart>
    <w:docPart>
      <w:docPartPr>
        <w:name w:val="4AD2601A9D4046CCB5481E2C14A4F69D"/>
        <w:category>
          <w:name w:val="General"/>
          <w:gallery w:val="placeholder"/>
        </w:category>
        <w:types>
          <w:type w:val="bbPlcHdr"/>
        </w:types>
        <w:behaviors>
          <w:behavior w:val="content"/>
        </w:behaviors>
        <w:guid w:val="{56B7C545-2CF3-44BB-BB4B-B9CBBF5E218A}"/>
      </w:docPartPr>
      <w:docPartBody>
        <w:p w:rsidR="00CC4B89" w:rsidRDefault="00344F98" w:rsidP="00344F98">
          <w:pPr>
            <w:pStyle w:val="4AD2601A9D4046CCB5481E2C14A4F69D1"/>
          </w:pPr>
          <w:r w:rsidRPr="00E51172">
            <w:rPr>
              <w:rFonts w:cs="Arial"/>
              <w:color w:val="808080"/>
            </w:rPr>
            <w:t>#</w:t>
          </w:r>
        </w:p>
      </w:docPartBody>
    </w:docPart>
    <w:docPart>
      <w:docPartPr>
        <w:name w:val="AB456BBF1CB843B0B2280ECD93073ED6"/>
        <w:category>
          <w:name w:val="General"/>
          <w:gallery w:val="placeholder"/>
        </w:category>
        <w:types>
          <w:type w:val="bbPlcHdr"/>
        </w:types>
        <w:behaviors>
          <w:behavior w:val="content"/>
        </w:behaviors>
        <w:guid w:val="{F1EC1CD2-95A8-4106-93A8-7D4C6AE4EE2F}"/>
      </w:docPartPr>
      <w:docPartBody>
        <w:p w:rsidR="00CC4B89" w:rsidRDefault="00344F98" w:rsidP="00344F98">
          <w:pPr>
            <w:pStyle w:val="AB456BBF1CB843B0B2280ECD93073ED61"/>
          </w:pPr>
          <w:r w:rsidRPr="00E51172">
            <w:rPr>
              <w:rFonts w:cs="Arial"/>
              <w:color w:val="808080"/>
            </w:rPr>
            <w:t>#</w:t>
          </w:r>
        </w:p>
      </w:docPartBody>
    </w:docPart>
    <w:docPart>
      <w:docPartPr>
        <w:name w:val="366EF3AB767C47CC89FA4EB02118780F"/>
        <w:category>
          <w:name w:val="General"/>
          <w:gallery w:val="placeholder"/>
        </w:category>
        <w:types>
          <w:type w:val="bbPlcHdr"/>
        </w:types>
        <w:behaviors>
          <w:behavior w:val="content"/>
        </w:behaviors>
        <w:guid w:val="{8D1674DA-5F5E-4994-B1DB-8184F32F02B1}"/>
      </w:docPartPr>
      <w:docPartBody>
        <w:p w:rsidR="00CC4B89" w:rsidRDefault="00344F98" w:rsidP="00344F98">
          <w:pPr>
            <w:pStyle w:val="366EF3AB767C47CC89FA4EB02118780F1"/>
          </w:pPr>
          <w:r w:rsidRPr="00E51172">
            <w:rPr>
              <w:rFonts w:cs="Arial"/>
              <w:color w:val="808080"/>
            </w:rPr>
            <w:t>#</w:t>
          </w:r>
        </w:p>
      </w:docPartBody>
    </w:docPart>
    <w:docPart>
      <w:docPartPr>
        <w:name w:val="E71CC0C7A8AA4F299990EF56D2034A81"/>
        <w:category>
          <w:name w:val="General"/>
          <w:gallery w:val="placeholder"/>
        </w:category>
        <w:types>
          <w:type w:val="bbPlcHdr"/>
        </w:types>
        <w:behaviors>
          <w:behavior w:val="content"/>
        </w:behaviors>
        <w:guid w:val="{92C81A64-E3D1-418D-BEB9-90BBAF6E38E7}"/>
      </w:docPartPr>
      <w:docPartBody>
        <w:p w:rsidR="00CC4B89" w:rsidRDefault="00344F98" w:rsidP="00344F98">
          <w:pPr>
            <w:pStyle w:val="E71CC0C7A8AA4F299990EF56D2034A811"/>
          </w:pPr>
          <w:r w:rsidRPr="00E51172">
            <w:rPr>
              <w:rFonts w:cs="Arial"/>
              <w:color w:val="808080"/>
            </w:rPr>
            <w:t>#</w:t>
          </w:r>
        </w:p>
      </w:docPartBody>
    </w:docPart>
    <w:docPart>
      <w:docPartPr>
        <w:name w:val="83941C076D7347928F08B6525DA4E14F"/>
        <w:category>
          <w:name w:val="General"/>
          <w:gallery w:val="placeholder"/>
        </w:category>
        <w:types>
          <w:type w:val="bbPlcHdr"/>
        </w:types>
        <w:behaviors>
          <w:behavior w:val="content"/>
        </w:behaviors>
        <w:guid w:val="{B5EC25CA-51A9-4426-9471-62FCD65E5E6C}"/>
      </w:docPartPr>
      <w:docPartBody>
        <w:p w:rsidR="00CC4B89" w:rsidRDefault="00344F98" w:rsidP="00344F98">
          <w:pPr>
            <w:pStyle w:val="83941C076D7347928F08B6525DA4E14F1"/>
          </w:pPr>
          <w:r w:rsidRPr="00E51172">
            <w:rPr>
              <w:rFonts w:cs="Arial"/>
              <w:color w:val="808080"/>
            </w:rPr>
            <w:t>#</w:t>
          </w:r>
        </w:p>
      </w:docPartBody>
    </w:docPart>
    <w:docPart>
      <w:docPartPr>
        <w:name w:val="1606866613334C83BA6313A58794C495"/>
        <w:category>
          <w:name w:val="General"/>
          <w:gallery w:val="placeholder"/>
        </w:category>
        <w:types>
          <w:type w:val="bbPlcHdr"/>
        </w:types>
        <w:behaviors>
          <w:behavior w:val="content"/>
        </w:behaviors>
        <w:guid w:val="{9305677B-0082-4F7F-B8FD-4AA1385508D0}"/>
      </w:docPartPr>
      <w:docPartBody>
        <w:p w:rsidR="00CC4B89" w:rsidRDefault="00344F98" w:rsidP="00344F98">
          <w:pPr>
            <w:pStyle w:val="1606866613334C83BA6313A58794C4951"/>
          </w:pPr>
          <w:r w:rsidRPr="00E51172">
            <w:rPr>
              <w:rFonts w:cs="Arial"/>
              <w:color w:val="808080"/>
            </w:rPr>
            <w:t>#</w:t>
          </w:r>
        </w:p>
      </w:docPartBody>
    </w:docPart>
    <w:docPart>
      <w:docPartPr>
        <w:name w:val="A6ACEC3E03DE448789A996C657633738"/>
        <w:category>
          <w:name w:val="General"/>
          <w:gallery w:val="placeholder"/>
        </w:category>
        <w:types>
          <w:type w:val="bbPlcHdr"/>
        </w:types>
        <w:behaviors>
          <w:behavior w:val="content"/>
        </w:behaviors>
        <w:guid w:val="{C1A518A3-01C6-4835-8127-59B0B6438F58}"/>
      </w:docPartPr>
      <w:docPartBody>
        <w:p w:rsidR="00CC4B89" w:rsidRDefault="00344F98" w:rsidP="00344F98">
          <w:pPr>
            <w:pStyle w:val="A6ACEC3E03DE448789A996C6576337381"/>
          </w:pPr>
          <w:r w:rsidRPr="00E51172">
            <w:rPr>
              <w:rFonts w:cs="Arial"/>
              <w:color w:val="808080"/>
            </w:rPr>
            <w:t>#</w:t>
          </w:r>
        </w:p>
      </w:docPartBody>
    </w:docPart>
    <w:docPart>
      <w:docPartPr>
        <w:name w:val="06F85C2F3ED44F8F8A048D16D8FB169F"/>
        <w:category>
          <w:name w:val="General"/>
          <w:gallery w:val="placeholder"/>
        </w:category>
        <w:types>
          <w:type w:val="bbPlcHdr"/>
        </w:types>
        <w:behaviors>
          <w:behavior w:val="content"/>
        </w:behaviors>
        <w:guid w:val="{D2D9ADFB-F580-4061-BAC8-FAB2D2EA3C48}"/>
      </w:docPartPr>
      <w:docPartBody>
        <w:p w:rsidR="00CC4B89" w:rsidRDefault="00344F98" w:rsidP="00344F98">
          <w:pPr>
            <w:pStyle w:val="06F85C2F3ED44F8F8A048D16D8FB169F1"/>
          </w:pPr>
          <w:r w:rsidRPr="00E51172">
            <w:rPr>
              <w:rFonts w:cs="Arial"/>
              <w:color w:val="808080"/>
            </w:rPr>
            <w:t>#</w:t>
          </w:r>
        </w:p>
      </w:docPartBody>
    </w:docPart>
    <w:docPart>
      <w:docPartPr>
        <w:name w:val="9B20EAF4CF8C4EB59F543117FE2B416E"/>
        <w:category>
          <w:name w:val="General"/>
          <w:gallery w:val="placeholder"/>
        </w:category>
        <w:types>
          <w:type w:val="bbPlcHdr"/>
        </w:types>
        <w:behaviors>
          <w:behavior w:val="content"/>
        </w:behaviors>
        <w:guid w:val="{0972D1C3-1971-41CB-AD31-3CC43DC4DA8F}"/>
      </w:docPartPr>
      <w:docPartBody>
        <w:p w:rsidR="00CC4B89" w:rsidRDefault="00344F98" w:rsidP="00344F98">
          <w:pPr>
            <w:pStyle w:val="9B20EAF4CF8C4EB59F543117FE2B416E1"/>
          </w:pPr>
          <w:r w:rsidRPr="00E51172">
            <w:rPr>
              <w:rFonts w:cs="Arial"/>
              <w:color w:val="808080"/>
            </w:rPr>
            <w:t>#</w:t>
          </w:r>
        </w:p>
      </w:docPartBody>
    </w:docPart>
    <w:docPart>
      <w:docPartPr>
        <w:name w:val="04AF85108BA44C5E9FBAA5E9B3390067"/>
        <w:category>
          <w:name w:val="General"/>
          <w:gallery w:val="placeholder"/>
        </w:category>
        <w:types>
          <w:type w:val="bbPlcHdr"/>
        </w:types>
        <w:behaviors>
          <w:behavior w:val="content"/>
        </w:behaviors>
        <w:guid w:val="{E32F4E37-6C0D-4128-A065-8AA6247D6AF2}"/>
      </w:docPartPr>
      <w:docPartBody>
        <w:p w:rsidR="00CC4B89" w:rsidRDefault="00344F98" w:rsidP="00344F98">
          <w:pPr>
            <w:pStyle w:val="04AF85108BA44C5E9FBAA5E9B33900671"/>
          </w:pPr>
          <w:r w:rsidRPr="00E51172">
            <w:rPr>
              <w:rFonts w:cs="Arial"/>
              <w:color w:val="808080"/>
            </w:rPr>
            <w:t>#</w:t>
          </w:r>
        </w:p>
      </w:docPartBody>
    </w:docPart>
    <w:docPart>
      <w:docPartPr>
        <w:name w:val="EE4107715DD6409A95F877AC8569081A"/>
        <w:category>
          <w:name w:val="General"/>
          <w:gallery w:val="placeholder"/>
        </w:category>
        <w:types>
          <w:type w:val="bbPlcHdr"/>
        </w:types>
        <w:behaviors>
          <w:behavior w:val="content"/>
        </w:behaviors>
        <w:guid w:val="{8AA3A756-94BF-417C-935D-210B63A95636}"/>
      </w:docPartPr>
      <w:docPartBody>
        <w:p w:rsidR="00CC4B89" w:rsidRDefault="00344F98" w:rsidP="00344F98">
          <w:pPr>
            <w:pStyle w:val="EE4107715DD6409A95F877AC8569081A1"/>
          </w:pPr>
          <w:r w:rsidRPr="00E51172">
            <w:rPr>
              <w:rFonts w:cs="Arial"/>
              <w:color w:val="808080"/>
            </w:rPr>
            <w:t>#</w:t>
          </w:r>
        </w:p>
      </w:docPartBody>
    </w:docPart>
    <w:docPart>
      <w:docPartPr>
        <w:name w:val="7221DDACC06C4AE7B89850C94548A382"/>
        <w:category>
          <w:name w:val="General"/>
          <w:gallery w:val="placeholder"/>
        </w:category>
        <w:types>
          <w:type w:val="bbPlcHdr"/>
        </w:types>
        <w:behaviors>
          <w:behavior w:val="content"/>
        </w:behaviors>
        <w:guid w:val="{33406B8E-153E-413F-9C32-20512EDE9AB4}"/>
      </w:docPartPr>
      <w:docPartBody>
        <w:p w:rsidR="00CC4B89" w:rsidRDefault="00344F98" w:rsidP="00344F98">
          <w:pPr>
            <w:pStyle w:val="7221DDACC06C4AE7B89850C94548A3821"/>
          </w:pPr>
          <w:r w:rsidRPr="00E51172">
            <w:rPr>
              <w:rFonts w:cs="Arial"/>
              <w:color w:val="808080"/>
            </w:rPr>
            <w:t>#</w:t>
          </w:r>
        </w:p>
      </w:docPartBody>
    </w:docPart>
    <w:docPart>
      <w:docPartPr>
        <w:name w:val="E9C35C1A1FDA4334981D6F483725903E"/>
        <w:category>
          <w:name w:val="General"/>
          <w:gallery w:val="placeholder"/>
        </w:category>
        <w:types>
          <w:type w:val="bbPlcHdr"/>
        </w:types>
        <w:behaviors>
          <w:behavior w:val="content"/>
        </w:behaviors>
        <w:guid w:val="{7BCB39ED-70D6-4692-83A4-CFDD22A243D4}"/>
      </w:docPartPr>
      <w:docPartBody>
        <w:p w:rsidR="00CC4B89" w:rsidRDefault="00344F98" w:rsidP="00344F98">
          <w:pPr>
            <w:pStyle w:val="E9C35C1A1FDA4334981D6F483725903E1"/>
          </w:pPr>
          <w:r w:rsidRPr="00E51172">
            <w:rPr>
              <w:rFonts w:cs="Arial"/>
              <w:color w:val="808080"/>
            </w:rPr>
            <w:t>#</w:t>
          </w:r>
        </w:p>
      </w:docPartBody>
    </w:docPart>
    <w:docPart>
      <w:docPartPr>
        <w:name w:val="C9A537C311F64565AA9AE9EE2D51644A"/>
        <w:category>
          <w:name w:val="General"/>
          <w:gallery w:val="placeholder"/>
        </w:category>
        <w:types>
          <w:type w:val="bbPlcHdr"/>
        </w:types>
        <w:behaviors>
          <w:behavior w:val="content"/>
        </w:behaviors>
        <w:guid w:val="{FAA16B05-607A-4DF9-A885-49AB8E682F2A}"/>
      </w:docPartPr>
      <w:docPartBody>
        <w:p w:rsidR="00CC4B89" w:rsidRDefault="00344F98" w:rsidP="00344F98">
          <w:pPr>
            <w:pStyle w:val="C9A537C311F64565AA9AE9EE2D51644A1"/>
          </w:pPr>
          <w:r w:rsidRPr="00E51172">
            <w:rPr>
              <w:rFonts w:cs="Arial"/>
              <w:color w:val="808080"/>
            </w:rPr>
            <w:t>#</w:t>
          </w:r>
        </w:p>
      </w:docPartBody>
    </w:docPart>
    <w:docPart>
      <w:docPartPr>
        <w:name w:val="C4D84C2F9FF646C3930F221B0F1054EA"/>
        <w:category>
          <w:name w:val="General"/>
          <w:gallery w:val="placeholder"/>
        </w:category>
        <w:types>
          <w:type w:val="bbPlcHdr"/>
        </w:types>
        <w:behaviors>
          <w:behavior w:val="content"/>
        </w:behaviors>
        <w:guid w:val="{869ABB1C-429D-4EED-B1DD-3FAD832C6C07}"/>
      </w:docPartPr>
      <w:docPartBody>
        <w:p w:rsidR="00CC4B89" w:rsidRDefault="00344F98" w:rsidP="00344F98">
          <w:pPr>
            <w:pStyle w:val="C4D84C2F9FF646C3930F221B0F1054EA1"/>
          </w:pPr>
          <w:r w:rsidRPr="00E51172">
            <w:rPr>
              <w:rFonts w:cs="Arial"/>
              <w:color w:val="808080"/>
            </w:rPr>
            <w:t>#</w:t>
          </w:r>
        </w:p>
      </w:docPartBody>
    </w:docPart>
    <w:docPart>
      <w:docPartPr>
        <w:name w:val="6B646E0AAE4D4164BF45099347E36367"/>
        <w:category>
          <w:name w:val="General"/>
          <w:gallery w:val="placeholder"/>
        </w:category>
        <w:types>
          <w:type w:val="bbPlcHdr"/>
        </w:types>
        <w:behaviors>
          <w:behavior w:val="content"/>
        </w:behaviors>
        <w:guid w:val="{325ADE62-F930-41F2-9EB1-006A1F6C7047}"/>
      </w:docPartPr>
      <w:docPartBody>
        <w:p w:rsidR="00CC4B89" w:rsidRDefault="00344F98" w:rsidP="00344F98">
          <w:pPr>
            <w:pStyle w:val="6B646E0AAE4D4164BF45099347E363671"/>
          </w:pPr>
          <w:r w:rsidRPr="00E51172">
            <w:rPr>
              <w:rFonts w:cs="Arial"/>
              <w:color w:val="808080"/>
            </w:rPr>
            <w:t>#</w:t>
          </w:r>
        </w:p>
      </w:docPartBody>
    </w:docPart>
    <w:docPart>
      <w:docPartPr>
        <w:name w:val="55C77174CBBF458188C5A329648F4D44"/>
        <w:category>
          <w:name w:val="General"/>
          <w:gallery w:val="placeholder"/>
        </w:category>
        <w:types>
          <w:type w:val="bbPlcHdr"/>
        </w:types>
        <w:behaviors>
          <w:behavior w:val="content"/>
        </w:behaviors>
        <w:guid w:val="{A83D231D-DC07-4E7E-BC43-50A7D681B392}"/>
      </w:docPartPr>
      <w:docPartBody>
        <w:p w:rsidR="00CC4B89" w:rsidRDefault="00344F98" w:rsidP="00344F98">
          <w:pPr>
            <w:pStyle w:val="55C77174CBBF458188C5A329648F4D441"/>
          </w:pPr>
          <w:r w:rsidRPr="00E51172">
            <w:rPr>
              <w:rFonts w:cs="Arial"/>
              <w:color w:val="808080"/>
            </w:rPr>
            <w:t>#</w:t>
          </w:r>
        </w:p>
      </w:docPartBody>
    </w:docPart>
    <w:docPart>
      <w:docPartPr>
        <w:name w:val="B9BFC2CF1A414BC793FBC24C8A7D1991"/>
        <w:category>
          <w:name w:val="General"/>
          <w:gallery w:val="placeholder"/>
        </w:category>
        <w:types>
          <w:type w:val="bbPlcHdr"/>
        </w:types>
        <w:behaviors>
          <w:behavior w:val="content"/>
        </w:behaviors>
        <w:guid w:val="{A70E806F-E637-4EAB-983D-FCDC244D8776}"/>
      </w:docPartPr>
      <w:docPartBody>
        <w:p w:rsidR="00CC4B89" w:rsidRDefault="00344F98" w:rsidP="00344F98">
          <w:pPr>
            <w:pStyle w:val="B9BFC2CF1A414BC793FBC24C8A7D19911"/>
          </w:pPr>
          <w:r w:rsidRPr="00E51172">
            <w:rPr>
              <w:rFonts w:cs="Arial"/>
              <w:color w:val="808080"/>
            </w:rPr>
            <w:t>#</w:t>
          </w:r>
        </w:p>
      </w:docPartBody>
    </w:docPart>
    <w:docPart>
      <w:docPartPr>
        <w:name w:val="5D9D5377AA05419386BE5A2FDA086BD9"/>
        <w:category>
          <w:name w:val="General"/>
          <w:gallery w:val="placeholder"/>
        </w:category>
        <w:types>
          <w:type w:val="bbPlcHdr"/>
        </w:types>
        <w:behaviors>
          <w:behavior w:val="content"/>
        </w:behaviors>
        <w:guid w:val="{09E15BEF-B63E-4D91-BFD8-15757B4FCA63}"/>
      </w:docPartPr>
      <w:docPartBody>
        <w:p w:rsidR="00CC4B89" w:rsidRDefault="00344F98" w:rsidP="00344F98">
          <w:pPr>
            <w:pStyle w:val="5D9D5377AA05419386BE5A2FDA086BD91"/>
          </w:pPr>
          <w:r w:rsidRPr="00E51172">
            <w:rPr>
              <w:rFonts w:cs="Arial"/>
              <w:color w:val="808080"/>
            </w:rPr>
            <w:t>#</w:t>
          </w:r>
        </w:p>
      </w:docPartBody>
    </w:docPart>
    <w:docPart>
      <w:docPartPr>
        <w:name w:val="60A11A2DA2BB4E5FAB09D5B88C469D93"/>
        <w:category>
          <w:name w:val="General"/>
          <w:gallery w:val="placeholder"/>
        </w:category>
        <w:types>
          <w:type w:val="bbPlcHdr"/>
        </w:types>
        <w:behaviors>
          <w:behavior w:val="content"/>
        </w:behaviors>
        <w:guid w:val="{6B4C93BB-8D26-451C-A0B1-3E85C621A332}"/>
      </w:docPartPr>
      <w:docPartBody>
        <w:p w:rsidR="00CC4B89" w:rsidRDefault="00344F98" w:rsidP="00344F98">
          <w:pPr>
            <w:pStyle w:val="60A11A2DA2BB4E5FAB09D5B88C469D931"/>
          </w:pPr>
          <w:r w:rsidRPr="00E51172">
            <w:rPr>
              <w:rFonts w:cs="Arial"/>
              <w:color w:val="808080"/>
            </w:rPr>
            <w:t>#</w:t>
          </w:r>
        </w:p>
      </w:docPartBody>
    </w:docPart>
    <w:docPart>
      <w:docPartPr>
        <w:name w:val="ED38C0CAADC74B8DAFBB4E07E9CA7DE8"/>
        <w:category>
          <w:name w:val="General"/>
          <w:gallery w:val="placeholder"/>
        </w:category>
        <w:types>
          <w:type w:val="bbPlcHdr"/>
        </w:types>
        <w:behaviors>
          <w:behavior w:val="content"/>
        </w:behaviors>
        <w:guid w:val="{0EB089E3-7429-4854-B296-2809E1F932B2}"/>
      </w:docPartPr>
      <w:docPartBody>
        <w:p w:rsidR="00CC4B89" w:rsidRDefault="00344F98" w:rsidP="00344F98">
          <w:pPr>
            <w:pStyle w:val="ED38C0CAADC74B8DAFBB4E07E9CA7DE81"/>
          </w:pPr>
          <w:r w:rsidRPr="00E51172">
            <w:rPr>
              <w:rFonts w:cs="Arial"/>
              <w:color w:val="808080"/>
            </w:rPr>
            <w:t>#</w:t>
          </w:r>
        </w:p>
      </w:docPartBody>
    </w:docPart>
    <w:docPart>
      <w:docPartPr>
        <w:name w:val="28ED472715CA44ABAABF38C6E59EB345"/>
        <w:category>
          <w:name w:val="General"/>
          <w:gallery w:val="placeholder"/>
        </w:category>
        <w:types>
          <w:type w:val="bbPlcHdr"/>
        </w:types>
        <w:behaviors>
          <w:behavior w:val="content"/>
        </w:behaviors>
        <w:guid w:val="{EAF592FC-E344-4DFC-B278-EE14E7475BE1}"/>
      </w:docPartPr>
      <w:docPartBody>
        <w:p w:rsidR="00CC4B89" w:rsidRDefault="00344F98" w:rsidP="00344F98">
          <w:pPr>
            <w:pStyle w:val="28ED472715CA44ABAABF38C6E59EB3451"/>
          </w:pPr>
          <w:r w:rsidRPr="00E51172">
            <w:rPr>
              <w:rFonts w:cs="Arial"/>
              <w:color w:val="808080"/>
            </w:rPr>
            <w:t>#</w:t>
          </w:r>
        </w:p>
      </w:docPartBody>
    </w:docPart>
    <w:docPart>
      <w:docPartPr>
        <w:name w:val="96B1C8E938544408B4345296374AB986"/>
        <w:category>
          <w:name w:val="General"/>
          <w:gallery w:val="placeholder"/>
        </w:category>
        <w:types>
          <w:type w:val="bbPlcHdr"/>
        </w:types>
        <w:behaviors>
          <w:behavior w:val="content"/>
        </w:behaviors>
        <w:guid w:val="{49FA276A-4AA4-4803-BD47-19EA168CE8F9}"/>
      </w:docPartPr>
      <w:docPartBody>
        <w:p w:rsidR="00CC4B89" w:rsidRDefault="00344F98" w:rsidP="00344F98">
          <w:pPr>
            <w:pStyle w:val="96B1C8E938544408B4345296374AB9861"/>
          </w:pPr>
          <w:r w:rsidRPr="00E51172">
            <w:rPr>
              <w:rFonts w:cs="Arial"/>
              <w:color w:val="808080"/>
            </w:rPr>
            <w:t>#</w:t>
          </w:r>
        </w:p>
      </w:docPartBody>
    </w:docPart>
    <w:docPart>
      <w:docPartPr>
        <w:name w:val="842239D4F1AB4CE49FFAC18C34A4992B"/>
        <w:category>
          <w:name w:val="General"/>
          <w:gallery w:val="placeholder"/>
        </w:category>
        <w:types>
          <w:type w:val="bbPlcHdr"/>
        </w:types>
        <w:behaviors>
          <w:behavior w:val="content"/>
        </w:behaviors>
        <w:guid w:val="{7490CF2B-8E86-407C-9267-50B3DB52AEA4}"/>
      </w:docPartPr>
      <w:docPartBody>
        <w:p w:rsidR="00CC4B89" w:rsidRDefault="00344F98" w:rsidP="00344F98">
          <w:pPr>
            <w:pStyle w:val="842239D4F1AB4CE49FFAC18C34A4992B1"/>
          </w:pPr>
          <w:r w:rsidRPr="00E51172">
            <w:rPr>
              <w:rFonts w:cs="Arial"/>
              <w:color w:val="808080"/>
            </w:rPr>
            <w:t>#</w:t>
          </w:r>
        </w:p>
      </w:docPartBody>
    </w:docPart>
    <w:docPart>
      <w:docPartPr>
        <w:name w:val="0DDA3C9659DE4D3F9DC91D3CCB239E4D"/>
        <w:category>
          <w:name w:val="General"/>
          <w:gallery w:val="placeholder"/>
        </w:category>
        <w:types>
          <w:type w:val="bbPlcHdr"/>
        </w:types>
        <w:behaviors>
          <w:behavior w:val="content"/>
        </w:behaviors>
        <w:guid w:val="{2A897AF5-666D-451C-8127-3B494DFF6F92}"/>
      </w:docPartPr>
      <w:docPartBody>
        <w:p w:rsidR="00CC4B89" w:rsidRDefault="00344F98" w:rsidP="00344F98">
          <w:pPr>
            <w:pStyle w:val="0DDA3C9659DE4D3F9DC91D3CCB239E4D1"/>
          </w:pPr>
          <w:r w:rsidRPr="00E51172">
            <w:rPr>
              <w:rFonts w:cs="Arial"/>
              <w:color w:val="808080"/>
            </w:rPr>
            <w:t>#</w:t>
          </w:r>
        </w:p>
      </w:docPartBody>
    </w:docPart>
    <w:docPart>
      <w:docPartPr>
        <w:name w:val="B1E116B5B84B4C84B4A85DFF75AF66D5"/>
        <w:category>
          <w:name w:val="General"/>
          <w:gallery w:val="placeholder"/>
        </w:category>
        <w:types>
          <w:type w:val="bbPlcHdr"/>
        </w:types>
        <w:behaviors>
          <w:behavior w:val="content"/>
        </w:behaviors>
        <w:guid w:val="{C5DFE130-3247-47CB-A08B-A8B9086493CC}"/>
      </w:docPartPr>
      <w:docPartBody>
        <w:p w:rsidR="00CC4B89" w:rsidRDefault="00344F98" w:rsidP="00344F98">
          <w:pPr>
            <w:pStyle w:val="B1E116B5B84B4C84B4A85DFF75AF66D51"/>
          </w:pPr>
          <w:r w:rsidRPr="00E51172">
            <w:rPr>
              <w:rFonts w:cs="Arial"/>
              <w:color w:val="808080"/>
            </w:rPr>
            <w:t>#</w:t>
          </w:r>
        </w:p>
      </w:docPartBody>
    </w:docPart>
    <w:docPart>
      <w:docPartPr>
        <w:name w:val="18FB8BB9FDAA40EB89559C5CB830E197"/>
        <w:category>
          <w:name w:val="General"/>
          <w:gallery w:val="placeholder"/>
        </w:category>
        <w:types>
          <w:type w:val="bbPlcHdr"/>
        </w:types>
        <w:behaviors>
          <w:behavior w:val="content"/>
        </w:behaviors>
        <w:guid w:val="{136684B1-5841-4C4B-AE82-CC72A7655520}"/>
      </w:docPartPr>
      <w:docPartBody>
        <w:p w:rsidR="00CC4B89" w:rsidRDefault="00344F98" w:rsidP="00344F98">
          <w:pPr>
            <w:pStyle w:val="18FB8BB9FDAA40EB89559C5CB830E1971"/>
          </w:pPr>
          <w:r w:rsidRPr="00E51172">
            <w:rPr>
              <w:rFonts w:cs="Arial"/>
              <w:color w:val="808080"/>
            </w:rPr>
            <w:t>#</w:t>
          </w:r>
        </w:p>
      </w:docPartBody>
    </w:docPart>
    <w:docPart>
      <w:docPartPr>
        <w:name w:val="5BF4D9EBE1B24EAA95E228C480BBAD2C"/>
        <w:category>
          <w:name w:val="General"/>
          <w:gallery w:val="placeholder"/>
        </w:category>
        <w:types>
          <w:type w:val="bbPlcHdr"/>
        </w:types>
        <w:behaviors>
          <w:behavior w:val="content"/>
        </w:behaviors>
        <w:guid w:val="{86F2A127-4754-4F52-A602-651EA2DC20E0}"/>
      </w:docPartPr>
      <w:docPartBody>
        <w:p w:rsidR="00CC4B89" w:rsidRDefault="00344F98" w:rsidP="00344F98">
          <w:pPr>
            <w:pStyle w:val="5BF4D9EBE1B24EAA95E228C480BBAD2C1"/>
          </w:pPr>
          <w:r w:rsidRPr="00E51172">
            <w:rPr>
              <w:rFonts w:cs="Arial"/>
              <w:color w:val="808080"/>
            </w:rPr>
            <w:t>#</w:t>
          </w:r>
        </w:p>
      </w:docPartBody>
    </w:docPart>
    <w:docPart>
      <w:docPartPr>
        <w:name w:val="27A5D12CD0204E3EAC97266666665046"/>
        <w:category>
          <w:name w:val="General"/>
          <w:gallery w:val="placeholder"/>
        </w:category>
        <w:types>
          <w:type w:val="bbPlcHdr"/>
        </w:types>
        <w:behaviors>
          <w:behavior w:val="content"/>
        </w:behaviors>
        <w:guid w:val="{DC558633-B298-4067-AC67-C92BB365C74D}"/>
      </w:docPartPr>
      <w:docPartBody>
        <w:p w:rsidR="00CC4B89" w:rsidRDefault="00344F98" w:rsidP="00344F98">
          <w:pPr>
            <w:pStyle w:val="27A5D12CD0204E3EAC972666666650461"/>
          </w:pPr>
          <w:r w:rsidRPr="00E51172">
            <w:rPr>
              <w:rFonts w:cs="Arial"/>
              <w:color w:val="808080"/>
            </w:rPr>
            <w:t>#</w:t>
          </w:r>
        </w:p>
      </w:docPartBody>
    </w:docPart>
    <w:docPart>
      <w:docPartPr>
        <w:name w:val="5A5153DACA254A5CBC3B85803E44B20C"/>
        <w:category>
          <w:name w:val="General"/>
          <w:gallery w:val="placeholder"/>
        </w:category>
        <w:types>
          <w:type w:val="bbPlcHdr"/>
        </w:types>
        <w:behaviors>
          <w:behavior w:val="content"/>
        </w:behaviors>
        <w:guid w:val="{616031AD-DC9A-4036-A092-32B6EA96C565}"/>
      </w:docPartPr>
      <w:docPartBody>
        <w:p w:rsidR="00CC4B89" w:rsidRDefault="00344F98" w:rsidP="00344F98">
          <w:pPr>
            <w:pStyle w:val="5A5153DACA254A5CBC3B85803E44B20C1"/>
          </w:pPr>
          <w:r w:rsidRPr="00E51172">
            <w:rPr>
              <w:rFonts w:cs="Arial"/>
              <w:color w:val="808080"/>
            </w:rPr>
            <w:t>#</w:t>
          </w:r>
        </w:p>
      </w:docPartBody>
    </w:docPart>
    <w:docPart>
      <w:docPartPr>
        <w:name w:val="2AE6E215675C4476B1A525E45F17B900"/>
        <w:category>
          <w:name w:val="General"/>
          <w:gallery w:val="placeholder"/>
        </w:category>
        <w:types>
          <w:type w:val="bbPlcHdr"/>
        </w:types>
        <w:behaviors>
          <w:behavior w:val="content"/>
        </w:behaviors>
        <w:guid w:val="{05416325-7AFF-4997-B553-5EAD3D3833C9}"/>
      </w:docPartPr>
      <w:docPartBody>
        <w:p w:rsidR="00CC4B89" w:rsidRDefault="00344F98" w:rsidP="00344F98">
          <w:pPr>
            <w:pStyle w:val="2AE6E215675C4476B1A525E45F17B9001"/>
          </w:pPr>
          <w:r w:rsidRPr="00E51172">
            <w:rPr>
              <w:rFonts w:cs="Arial"/>
              <w:color w:val="808080"/>
            </w:rPr>
            <w:t>#</w:t>
          </w:r>
        </w:p>
      </w:docPartBody>
    </w:docPart>
    <w:docPart>
      <w:docPartPr>
        <w:name w:val="66E4854ADF4C4CC29E22775D76AE939D"/>
        <w:category>
          <w:name w:val="General"/>
          <w:gallery w:val="placeholder"/>
        </w:category>
        <w:types>
          <w:type w:val="bbPlcHdr"/>
        </w:types>
        <w:behaviors>
          <w:behavior w:val="content"/>
        </w:behaviors>
        <w:guid w:val="{2A9C3007-1DA9-4839-8286-0C737C4C22D5}"/>
      </w:docPartPr>
      <w:docPartBody>
        <w:p w:rsidR="00CC4B89" w:rsidRDefault="00344F98" w:rsidP="00344F98">
          <w:pPr>
            <w:pStyle w:val="66E4854ADF4C4CC29E22775D76AE939D1"/>
          </w:pPr>
          <w:r w:rsidRPr="00E51172">
            <w:rPr>
              <w:rFonts w:cs="Arial"/>
              <w:color w:val="808080"/>
            </w:rPr>
            <w:t>#</w:t>
          </w:r>
        </w:p>
      </w:docPartBody>
    </w:docPart>
    <w:docPart>
      <w:docPartPr>
        <w:name w:val="63E25FEE51F04231943B07B50B2DD8D1"/>
        <w:category>
          <w:name w:val="General"/>
          <w:gallery w:val="placeholder"/>
        </w:category>
        <w:types>
          <w:type w:val="bbPlcHdr"/>
        </w:types>
        <w:behaviors>
          <w:behavior w:val="content"/>
        </w:behaviors>
        <w:guid w:val="{719218FD-899C-437C-986B-A32A07099228}"/>
      </w:docPartPr>
      <w:docPartBody>
        <w:p w:rsidR="00CC4B89" w:rsidRDefault="00344F98" w:rsidP="00344F98">
          <w:pPr>
            <w:pStyle w:val="63E25FEE51F04231943B07B50B2DD8D11"/>
          </w:pPr>
          <w:r w:rsidRPr="00E51172">
            <w:rPr>
              <w:rFonts w:cs="Arial"/>
              <w:color w:val="808080"/>
            </w:rPr>
            <w:t>#</w:t>
          </w:r>
        </w:p>
      </w:docPartBody>
    </w:docPart>
    <w:docPart>
      <w:docPartPr>
        <w:name w:val="D832688CDD7F44D981881E7BC75F247D"/>
        <w:category>
          <w:name w:val="General"/>
          <w:gallery w:val="placeholder"/>
        </w:category>
        <w:types>
          <w:type w:val="bbPlcHdr"/>
        </w:types>
        <w:behaviors>
          <w:behavior w:val="content"/>
        </w:behaviors>
        <w:guid w:val="{D8C736E6-A69C-47DA-9575-0A90FF869268}"/>
      </w:docPartPr>
      <w:docPartBody>
        <w:p w:rsidR="00CC4B89" w:rsidRDefault="00344F98" w:rsidP="00344F98">
          <w:pPr>
            <w:pStyle w:val="D832688CDD7F44D981881E7BC75F247D1"/>
          </w:pPr>
          <w:r w:rsidRPr="00E51172">
            <w:rPr>
              <w:rFonts w:cs="Arial"/>
              <w:color w:val="808080"/>
            </w:rPr>
            <w:t>#</w:t>
          </w:r>
        </w:p>
      </w:docPartBody>
    </w:docPart>
    <w:docPart>
      <w:docPartPr>
        <w:name w:val="E8CDE68838944A909166C46502B84CF1"/>
        <w:category>
          <w:name w:val="General"/>
          <w:gallery w:val="placeholder"/>
        </w:category>
        <w:types>
          <w:type w:val="bbPlcHdr"/>
        </w:types>
        <w:behaviors>
          <w:behavior w:val="content"/>
        </w:behaviors>
        <w:guid w:val="{8B2589B4-270C-49E2-BA75-417C0C300678}"/>
      </w:docPartPr>
      <w:docPartBody>
        <w:p w:rsidR="00CC4B89" w:rsidRDefault="00344F98" w:rsidP="00344F98">
          <w:pPr>
            <w:pStyle w:val="E8CDE68838944A909166C46502B84CF11"/>
          </w:pPr>
          <w:r w:rsidRPr="00E51172">
            <w:rPr>
              <w:rFonts w:cs="Arial"/>
              <w:color w:val="808080"/>
            </w:rPr>
            <w:t>#</w:t>
          </w:r>
        </w:p>
      </w:docPartBody>
    </w:docPart>
    <w:docPart>
      <w:docPartPr>
        <w:name w:val="739574AF0DB541F9ADE2F0891AFCAF1B"/>
        <w:category>
          <w:name w:val="General"/>
          <w:gallery w:val="placeholder"/>
        </w:category>
        <w:types>
          <w:type w:val="bbPlcHdr"/>
        </w:types>
        <w:behaviors>
          <w:behavior w:val="content"/>
        </w:behaviors>
        <w:guid w:val="{FBC29447-B567-429D-A2A0-E1786B96E891}"/>
      </w:docPartPr>
      <w:docPartBody>
        <w:p w:rsidR="00CC4B89" w:rsidRDefault="00344F98" w:rsidP="00344F98">
          <w:pPr>
            <w:pStyle w:val="739574AF0DB541F9ADE2F0891AFCAF1B1"/>
          </w:pPr>
          <w:r w:rsidRPr="00E51172">
            <w:rPr>
              <w:rFonts w:cs="Arial"/>
              <w:color w:val="808080"/>
            </w:rPr>
            <w:t>#</w:t>
          </w:r>
        </w:p>
      </w:docPartBody>
    </w:docPart>
    <w:docPart>
      <w:docPartPr>
        <w:name w:val="86AD7B42C59B4B968831DA7A666CD200"/>
        <w:category>
          <w:name w:val="General"/>
          <w:gallery w:val="placeholder"/>
        </w:category>
        <w:types>
          <w:type w:val="bbPlcHdr"/>
        </w:types>
        <w:behaviors>
          <w:behavior w:val="content"/>
        </w:behaviors>
        <w:guid w:val="{1C671DDC-EC51-4CDC-8A9C-10E1C63504D6}"/>
      </w:docPartPr>
      <w:docPartBody>
        <w:p w:rsidR="00CC4B89" w:rsidRDefault="00344F98" w:rsidP="00344F98">
          <w:pPr>
            <w:pStyle w:val="86AD7B42C59B4B968831DA7A666CD2001"/>
          </w:pPr>
          <w:r w:rsidRPr="00E51172">
            <w:rPr>
              <w:rFonts w:cs="Arial"/>
              <w:color w:val="808080"/>
            </w:rPr>
            <w:t>#</w:t>
          </w:r>
        </w:p>
      </w:docPartBody>
    </w:docPart>
    <w:docPart>
      <w:docPartPr>
        <w:name w:val="C35355BDF99F4E4E93FCC55974884111"/>
        <w:category>
          <w:name w:val="General"/>
          <w:gallery w:val="placeholder"/>
        </w:category>
        <w:types>
          <w:type w:val="bbPlcHdr"/>
        </w:types>
        <w:behaviors>
          <w:behavior w:val="content"/>
        </w:behaviors>
        <w:guid w:val="{D8BE6C03-212F-46B6-83E8-EDB504B211FC}"/>
      </w:docPartPr>
      <w:docPartBody>
        <w:p w:rsidR="00CC4B89" w:rsidRDefault="00344F98" w:rsidP="00344F98">
          <w:pPr>
            <w:pStyle w:val="C35355BDF99F4E4E93FCC559748841111"/>
          </w:pPr>
          <w:r w:rsidRPr="00E51172">
            <w:rPr>
              <w:rFonts w:cs="Arial"/>
              <w:color w:val="808080"/>
            </w:rPr>
            <w:t>#</w:t>
          </w:r>
        </w:p>
      </w:docPartBody>
    </w:docPart>
    <w:docPart>
      <w:docPartPr>
        <w:name w:val="AE0B620A6C34402C95A909A5CF897E46"/>
        <w:category>
          <w:name w:val="General"/>
          <w:gallery w:val="placeholder"/>
        </w:category>
        <w:types>
          <w:type w:val="bbPlcHdr"/>
        </w:types>
        <w:behaviors>
          <w:behavior w:val="content"/>
        </w:behaviors>
        <w:guid w:val="{069AA0A7-2C1E-4D0C-8637-D037A7A08A1D}"/>
      </w:docPartPr>
      <w:docPartBody>
        <w:p w:rsidR="00CC4B89" w:rsidRDefault="00344F98" w:rsidP="00344F98">
          <w:pPr>
            <w:pStyle w:val="AE0B620A6C34402C95A909A5CF897E461"/>
          </w:pPr>
          <w:r w:rsidRPr="00E51172">
            <w:rPr>
              <w:rFonts w:cs="Arial"/>
              <w:color w:val="808080"/>
            </w:rPr>
            <w:t>#</w:t>
          </w:r>
        </w:p>
      </w:docPartBody>
    </w:docPart>
    <w:docPart>
      <w:docPartPr>
        <w:name w:val="6F0B52FFC72641AC935A76343C0721AC"/>
        <w:category>
          <w:name w:val="General"/>
          <w:gallery w:val="placeholder"/>
        </w:category>
        <w:types>
          <w:type w:val="bbPlcHdr"/>
        </w:types>
        <w:behaviors>
          <w:behavior w:val="content"/>
        </w:behaviors>
        <w:guid w:val="{D5AEC455-42E6-4FAE-BA28-6D1D33C3CFE9}"/>
      </w:docPartPr>
      <w:docPartBody>
        <w:p w:rsidR="00CC4B89" w:rsidRDefault="00344F98" w:rsidP="00344F98">
          <w:pPr>
            <w:pStyle w:val="6F0B52FFC72641AC935A76343C0721AC1"/>
          </w:pPr>
          <w:r w:rsidRPr="00E51172">
            <w:rPr>
              <w:rFonts w:cs="Arial"/>
              <w:color w:val="808080"/>
            </w:rPr>
            <w:t>#</w:t>
          </w:r>
        </w:p>
      </w:docPartBody>
    </w:docPart>
    <w:docPart>
      <w:docPartPr>
        <w:name w:val="A5164A6A5EEB49D8AB7149EFEC8F5B79"/>
        <w:category>
          <w:name w:val="General"/>
          <w:gallery w:val="placeholder"/>
        </w:category>
        <w:types>
          <w:type w:val="bbPlcHdr"/>
        </w:types>
        <w:behaviors>
          <w:behavior w:val="content"/>
        </w:behaviors>
        <w:guid w:val="{A65C6566-D10A-4453-84C6-727FC68DB483}"/>
      </w:docPartPr>
      <w:docPartBody>
        <w:p w:rsidR="00CC4B89" w:rsidRDefault="00344F98" w:rsidP="00344F98">
          <w:pPr>
            <w:pStyle w:val="A5164A6A5EEB49D8AB7149EFEC8F5B791"/>
          </w:pPr>
          <w:r w:rsidRPr="00E51172">
            <w:rPr>
              <w:rFonts w:cs="Arial"/>
              <w:color w:val="808080"/>
            </w:rPr>
            <w:t>#</w:t>
          </w:r>
        </w:p>
      </w:docPartBody>
    </w:docPart>
    <w:docPart>
      <w:docPartPr>
        <w:name w:val="3B9A00E4BD1F498C8E7F55FF628CF55D"/>
        <w:category>
          <w:name w:val="General"/>
          <w:gallery w:val="placeholder"/>
        </w:category>
        <w:types>
          <w:type w:val="bbPlcHdr"/>
        </w:types>
        <w:behaviors>
          <w:behavior w:val="content"/>
        </w:behaviors>
        <w:guid w:val="{8F197BFB-B717-4BC7-8732-4D314368D3CF}"/>
      </w:docPartPr>
      <w:docPartBody>
        <w:p w:rsidR="00CC4B89" w:rsidRDefault="00344F98" w:rsidP="00344F98">
          <w:pPr>
            <w:pStyle w:val="3B9A00E4BD1F498C8E7F55FF628CF55D1"/>
          </w:pPr>
          <w:r w:rsidRPr="00E51172">
            <w:rPr>
              <w:rFonts w:cs="Arial"/>
              <w:color w:val="808080"/>
            </w:rPr>
            <w:t>#</w:t>
          </w:r>
        </w:p>
      </w:docPartBody>
    </w:docPart>
    <w:docPart>
      <w:docPartPr>
        <w:name w:val="96AD8DFC992544A6A2957D421D033626"/>
        <w:category>
          <w:name w:val="General"/>
          <w:gallery w:val="placeholder"/>
        </w:category>
        <w:types>
          <w:type w:val="bbPlcHdr"/>
        </w:types>
        <w:behaviors>
          <w:behavior w:val="content"/>
        </w:behaviors>
        <w:guid w:val="{6AAC29AD-0F1C-4910-9455-42E984FE270F}"/>
      </w:docPartPr>
      <w:docPartBody>
        <w:p w:rsidR="00CC4B89" w:rsidRDefault="00344F98" w:rsidP="00344F98">
          <w:pPr>
            <w:pStyle w:val="96AD8DFC992544A6A2957D421D0336261"/>
          </w:pPr>
          <w:r w:rsidRPr="00E51172">
            <w:rPr>
              <w:rFonts w:cs="Arial"/>
              <w:color w:val="808080"/>
            </w:rPr>
            <w:t>#</w:t>
          </w:r>
        </w:p>
      </w:docPartBody>
    </w:docPart>
    <w:docPart>
      <w:docPartPr>
        <w:name w:val="986446199B9248BFAD2E1CE36BDCC103"/>
        <w:category>
          <w:name w:val="General"/>
          <w:gallery w:val="placeholder"/>
        </w:category>
        <w:types>
          <w:type w:val="bbPlcHdr"/>
        </w:types>
        <w:behaviors>
          <w:behavior w:val="content"/>
        </w:behaviors>
        <w:guid w:val="{DB014129-3DE8-4F4A-9E79-4E4C98C6DBBF}"/>
      </w:docPartPr>
      <w:docPartBody>
        <w:p w:rsidR="00CC4B89" w:rsidRDefault="00344F98" w:rsidP="00344F98">
          <w:pPr>
            <w:pStyle w:val="986446199B9248BFAD2E1CE36BDCC1031"/>
          </w:pPr>
          <w:r w:rsidRPr="00E51172">
            <w:rPr>
              <w:rFonts w:cs="Arial"/>
              <w:color w:val="808080"/>
            </w:rPr>
            <w:t>#</w:t>
          </w:r>
        </w:p>
      </w:docPartBody>
    </w:docPart>
    <w:docPart>
      <w:docPartPr>
        <w:name w:val="21487D02713A4679A001E46602DA2FEF"/>
        <w:category>
          <w:name w:val="General"/>
          <w:gallery w:val="placeholder"/>
        </w:category>
        <w:types>
          <w:type w:val="bbPlcHdr"/>
        </w:types>
        <w:behaviors>
          <w:behavior w:val="content"/>
        </w:behaviors>
        <w:guid w:val="{2008EE45-FD52-4645-BDDB-EBD54006F1CF}"/>
      </w:docPartPr>
      <w:docPartBody>
        <w:p w:rsidR="00CC4B89" w:rsidRDefault="00344F98" w:rsidP="00344F98">
          <w:pPr>
            <w:pStyle w:val="21487D02713A4679A001E46602DA2FEF1"/>
          </w:pPr>
          <w:r w:rsidRPr="00E51172">
            <w:rPr>
              <w:rFonts w:cs="Arial"/>
              <w:color w:val="808080"/>
            </w:rPr>
            <w:t>#</w:t>
          </w:r>
        </w:p>
      </w:docPartBody>
    </w:docPart>
    <w:docPart>
      <w:docPartPr>
        <w:name w:val="1DD9F59B00924F079C9F2184DEC89272"/>
        <w:category>
          <w:name w:val="General"/>
          <w:gallery w:val="placeholder"/>
        </w:category>
        <w:types>
          <w:type w:val="bbPlcHdr"/>
        </w:types>
        <w:behaviors>
          <w:behavior w:val="content"/>
        </w:behaviors>
        <w:guid w:val="{58B625A6-12ED-4798-9BF1-B296147EE8EC}"/>
      </w:docPartPr>
      <w:docPartBody>
        <w:p w:rsidR="00CC4B89" w:rsidRDefault="00344F98" w:rsidP="00344F98">
          <w:pPr>
            <w:pStyle w:val="1DD9F59B00924F079C9F2184DEC892721"/>
          </w:pPr>
          <w:r w:rsidRPr="00E51172">
            <w:rPr>
              <w:rFonts w:cs="Arial"/>
              <w:color w:val="808080"/>
            </w:rPr>
            <w:t>#</w:t>
          </w:r>
        </w:p>
      </w:docPartBody>
    </w:docPart>
    <w:docPart>
      <w:docPartPr>
        <w:name w:val="DE183A9EFECC43D9AE56A62DC80FC01A"/>
        <w:category>
          <w:name w:val="General"/>
          <w:gallery w:val="placeholder"/>
        </w:category>
        <w:types>
          <w:type w:val="bbPlcHdr"/>
        </w:types>
        <w:behaviors>
          <w:behavior w:val="content"/>
        </w:behaviors>
        <w:guid w:val="{F6208EF5-7700-4EE7-8E97-5F9DAF874435}"/>
      </w:docPartPr>
      <w:docPartBody>
        <w:p w:rsidR="00CC4B89" w:rsidRDefault="00344F98" w:rsidP="00344F98">
          <w:pPr>
            <w:pStyle w:val="DE183A9EFECC43D9AE56A62DC80FC01A1"/>
          </w:pPr>
          <w:r w:rsidRPr="00E51172">
            <w:rPr>
              <w:rFonts w:cs="Arial"/>
              <w:color w:val="808080"/>
            </w:rPr>
            <w:t>#</w:t>
          </w:r>
        </w:p>
      </w:docPartBody>
    </w:docPart>
    <w:docPart>
      <w:docPartPr>
        <w:name w:val="A763889790A24F70A63F38C59A6039E3"/>
        <w:category>
          <w:name w:val="General"/>
          <w:gallery w:val="placeholder"/>
        </w:category>
        <w:types>
          <w:type w:val="bbPlcHdr"/>
        </w:types>
        <w:behaviors>
          <w:behavior w:val="content"/>
        </w:behaviors>
        <w:guid w:val="{1EFF95B0-6A1D-4D4E-A2E0-1CCA97E2A4AC}"/>
      </w:docPartPr>
      <w:docPartBody>
        <w:p w:rsidR="00CC4B89" w:rsidRDefault="00344F98" w:rsidP="00344F98">
          <w:pPr>
            <w:pStyle w:val="A763889790A24F70A63F38C59A6039E31"/>
          </w:pPr>
          <w:r w:rsidRPr="00E51172">
            <w:rPr>
              <w:rFonts w:cs="Arial"/>
              <w:color w:val="808080"/>
            </w:rPr>
            <w:t>#</w:t>
          </w:r>
        </w:p>
      </w:docPartBody>
    </w:docPart>
    <w:docPart>
      <w:docPartPr>
        <w:name w:val="F2CA1B3A94204A4E9173A0DD5982C463"/>
        <w:category>
          <w:name w:val="General"/>
          <w:gallery w:val="placeholder"/>
        </w:category>
        <w:types>
          <w:type w:val="bbPlcHdr"/>
        </w:types>
        <w:behaviors>
          <w:behavior w:val="content"/>
        </w:behaviors>
        <w:guid w:val="{57951EF2-B0C9-4B8B-9D92-8A089FB770AB}"/>
      </w:docPartPr>
      <w:docPartBody>
        <w:p w:rsidR="00CC4B89" w:rsidRDefault="00344F98" w:rsidP="00344F98">
          <w:pPr>
            <w:pStyle w:val="F2CA1B3A94204A4E9173A0DD5982C4631"/>
          </w:pPr>
          <w:r w:rsidRPr="00E51172">
            <w:rPr>
              <w:rFonts w:cs="Arial"/>
              <w:color w:val="808080"/>
            </w:rPr>
            <w:t>#</w:t>
          </w:r>
        </w:p>
      </w:docPartBody>
    </w:docPart>
    <w:docPart>
      <w:docPartPr>
        <w:name w:val="F86F07F4E22C4569A21EEAB4BD729C66"/>
        <w:category>
          <w:name w:val="General"/>
          <w:gallery w:val="placeholder"/>
        </w:category>
        <w:types>
          <w:type w:val="bbPlcHdr"/>
        </w:types>
        <w:behaviors>
          <w:behavior w:val="content"/>
        </w:behaviors>
        <w:guid w:val="{47D17AA3-3B43-4C52-A995-59423CA8F68C}"/>
      </w:docPartPr>
      <w:docPartBody>
        <w:p w:rsidR="00CC4B89" w:rsidRDefault="00344F98" w:rsidP="00344F98">
          <w:pPr>
            <w:pStyle w:val="F86F07F4E22C4569A21EEAB4BD729C661"/>
          </w:pPr>
          <w:r w:rsidRPr="00E51172">
            <w:rPr>
              <w:rFonts w:cs="Arial"/>
              <w:color w:val="808080"/>
            </w:rPr>
            <w:t>#</w:t>
          </w:r>
        </w:p>
      </w:docPartBody>
    </w:docPart>
    <w:docPart>
      <w:docPartPr>
        <w:name w:val="A6C3210CB7074834A7ABBB70D2A97CF9"/>
        <w:category>
          <w:name w:val="General"/>
          <w:gallery w:val="placeholder"/>
        </w:category>
        <w:types>
          <w:type w:val="bbPlcHdr"/>
        </w:types>
        <w:behaviors>
          <w:behavior w:val="content"/>
        </w:behaviors>
        <w:guid w:val="{B066597F-7792-4DEA-B5F6-280465C878CC}"/>
      </w:docPartPr>
      <w:docPartBody>
        <w:p w:rsidR="00CC4B89" w:rsidRDefault="00344F98" w:rsidP="00344F98">
          <w:pPr>
            <w:pStyle w:val="A6C3210CB7074834A7ABBB70D2A97CF91"/>
          </w:pPr>
          <w:r w:rsidRPr="00E51172">
            <w:rPr>
              <w:rFonts w:cs="Arial"/>
              <w:color w:val="808080"/>
            </w:rPr>
            <w:t>#</w:t>
          </w:r>
        </w:p>
      </w:docPartBody>
    </w:docPart>
    <w:docPart>
      <w:docPartPr>
        <w:name w:val="BC4EAAA9665342B18E4E6F197423AE44"/>
        <w:category>
          <w:name w:val="General"/>
          <w:gallery w:val="placeholder"/>
        </w:category>
        <w:types>
          <w:type w:val="bbPlcHdr"/>
        </w:types>
        <w:behaviors>
          <w:behavior w:val="content"/>
        </w:behaviors>
        <w:guid w:val="{1C42DE18-7245-4789-9FC0-28A76D2432EE}"/>
      </w:docPartPr>
      <w:docPartBody>
        <w:p w:rsidR="00CC4B89" w:rsidRDefault="00344F98" w:rsidP="00344F98">
          <w:pPr>
            <w:pStyle w:val="BC4EAAA9665342B18E4E6F197423AE441"/>
          </w:pPr>
          <w:r w:rsidRPr="00E51172">
            <w:rPr>
              <w:rFonts w:cs="Arial"/>
              <w:color w:val="808080"/>
            </w:rPr>
            <w:t>#</w:t>
          </w:r>
        </w:p>
      </w:docPartBody>
    </w:docPart>
    <w:docPart>
      <w:docPartPr>
        <w:name w:val="3D62BE37894747849E8D3ED63E8D7286"/>
        <w:category>
          <w:name w:val="General"/>
          <w:gallery w:val="placeholder"/>
        </w:category>
        <w:types>
          <w:type w:val="bbPlcHdr"/>
        </w:types>
        <w:behaviors>
          <w:behavior w:val="content"/>
        </w:behaviors>
        <w:guid w:val="{5E1F3883-71D9-42CB-B01D-0D736049BDCC}"/>
      </w:docPartPr>
      <w:docPartBody>
        <w:p w:rsidR="00CC4B89" w:rsidRDefault="00344F98" w:rsidP="00344F98">
          <w:pPr>
            <w:pStyle w:val="3D62BE37894747849E8D3ED63E8D72861"/>
          </w:pPr>
          <w:r w:rsidRPr="00E51172">
            <w:rPr>
              <w:rFonts w:cs="Arial"/>
              <w:color w:val="808080"/>
            </w:rPr>
            <w:t>#</w:t>
          </w:r>
        </w:p>
      </w:docPartBody>
    </w:docPart>
    <w:docPart>
      <w:docPartPr>
        <w:name w:val="4D2C7E9F5B9D488980A92D3AF7149EC5"/>
        <w:category>
          <w:name w:val="General"/>
          <w:gallery w:val="placeholder"/>
        </w:category>
        <w:types>
          <w:type w:val="bbPlcHdr"/>
        </w:types>
        <w:behaviors>
          <w:behavior w:val="content"/>
        </w:behaviors>
        <w:guid w:val="{FF735DBD-CA3D-4DE9-918E-3630104A9131}"/>
      </w:docPartPr>
      <w:docPartBody>
        <w:p w:rsidR="00CC4B89" w:rsidRDefault="00344F98" w:rsidP="00344F98">
          <w:pPr>
            <w:pStyle w:val="4D2C7E9F5B9D488980A92D3AF7149EC51"/>
          </w:pPr>
          <w:r w:rsidRPr="00E51172">
            <w:rPr>
              <w:rFonts w:cs="Arial"/>
              <w:color w:val="808080"/>
            </w:rPr>
            <w:t>#</w:t>
          </w:r>
        </w:p>
      </w:docPartBody>
    </w:docPart>
    <w:docPart>
      <w:docPartPr>
        <w:name w:val="8FCCAA7AE45A4EF0B6569961F9110C7C"/>
        <w:category>
          <w:name w:val="General"/>
          <w:gallery w:val="placeholder"/>
        </w:category>
        <w:types>
          <w:type w:val="bbPlcHdr"/>
        </w:types>
        <w:behaviors>
          <w:behavior w:val="content"/>
        </w:behaviors>
        <w:guid w:val="{4A96E029-4B67-4929-9443-01FC51E94C7C}"/>
      </w:docPartPr>
      <w:docPartBody>
        <w:p w:rsidR="00CC4B89" w:rsidRDefault="00344F98" w:rsidP="00344F98">
          <w:pPr>
            <w:pStyle w:val="8FCCAA7AE45A4EF0B6569961F9110C7C1"/>
          </w:pPr>
          <w:r w:rsidRPr="00E51172">
            <w:rPr>
              <w:rFonts w:cs="Arial"/>
              <w:color w:val="808080"/>
            </w:rPr>
            <w:t>#</w:t>
          </w:r>
        </w:p>
      </w:docPartBody>
    </w:docPart>
    <w:docPart>
      <w:docPartPr>
        <w:name w:val="BB25D34FCE16469686A6CB18E8FE8EF1"/>
        <w:category>
          <w:name w:val="General"/>
          <w:gallery w:val="placeholder"/>
        </w:category>
        <w:types>
          <w:type w:val="bbPlcHdr"/>
        </w:types>
        <w:behaviors>
          <w:behavior w:val="content"/>
        </w:behaviors>
        <w:guid w:val="{B6518CF7-9D55-4C81-8A8B-AF0E79194AF8}"/>
      </w:docPartPr>
      <w:docPartBody>
        <w:p w:rsidR="00CC4B89" w:rsidRDefault="00344F98" w:rsidP="00344F98">
          <w:pPr>
            <w:pStyle w:val="BB25D34FCE16469686A6CB18E8FE8EF11"/>
          </w:pPr>
          <w:r w:rsidRPr="00E51172">
            <w:rPr>
              <w:rFonts w:cs="Arial"/>
              <w:color w:val="808080"/>
            </w:rPr>
            <w:t>#</w:t>
          </w:r>
        </w:p>
      </w:docPartBody>
    </w:docPart>
    <w:docPart>
      <w:docPartPr>
        <w:name w:val="86B663664A1B4B1F85C8B107EE55632F"/>
        <w:category>
          <w:name w:val="General"/>
          <w:gallery w:val="placeholder"/>
        </w:category>
        <w:types>
          <w:type w:val="bbPlcHdr"/>
        </w:types>
        <w:behaviors>
          <w:behavior w:val="content"/>
        </w:behaviors>
        <w:guid w:val="{066CEA87-2DA1-47AD-9273-6331AF84BF7B}"/>
      </w:docPartPr>
      <w:docPartBody>
        <w:p w:rsidR="00CC4B89" w:rsidRDefault="00344F98" w:rsidP="00344F98">
          <w:pPr>
            <w:pStyle w:val="86B663664A1B4B1F85C8B107EE55632F1"/>
          </w:pPr>
          <w:r w:rsidRPr="00E51172">
            <w:rPr>
              <w:rFonts w:cs="Arial"/>
              <w:color w:val="808080"/>
            </w:rPr>
            <w:t>#</w:t>
          </w:r>
        </w:p>
      </w:docPartBody>
    </w:docPart>
    <w:docPart>
      <w:docPartPr>
        <w:name w:val="210D645CE9ED4E5297373690E754CF0C"/>
        <w:category>
          <w:name w:val="General"/>
          <w:gallery w:val="placeholder"/>
        </w:category>
        <w:types>
          <w:type w:val="bbPlcHdr"/>
        </w:types>
        <w:behaviors>
          <w:behavior w:val="content"/>
        </w:behaviors>
        <w:guid w:val="{FE00F1DD-094D-4DE5-94E3-B91F9B08527C}"/>
      </w:docPartPr>
      <w:docPartBody>
        <w:p w:rsidR="00CC4B89" w:rsidRDefault="00344F98" w:rsidP="00344F98">
          <w:pPr>
            <w:pStyle w:val="210D645CE9ED4E5297373690E754CF0C1"/>
          </w:pPr>
          <w:r w:rsidRPr="00E51172">
            <w:rPr>
              <w:rFonts w:cs="Arial"/>
              <w:color w:val="808080"/>
            </w:rPr>
            <w:t>#</w:t>
          </w:r>
        </w:p>
      </w:docPartBody>
    </w:docPart>
    <w:docPart>
      <w:docPartPr>
        <w:name w:val="3A55E816D6044B77BE5D54A340800DBC"/>
        <w:category>
          <w:name w:val="General"/>
          <w:gallery w:val="placeholder"/>
        </w:category>
        <w:types>
          <w:type w:val="bbPlcHdr"/>
        </w:types>
        <w:behaviors>
          <w:behavior w:val="content"/>
        </w:behaviors>
        <w:guid w:val="{0E77BCF9-B00A-4031-A2E5-1EBDDC2ED8F2}"/>
      </w:docPartPr>
      <w:docPartBody>
        <w:p w:rsidR="00CC4B89" w:rsidRDefault="00344F98" w:rsidP="00344F98">
          <w:pPr>
            <w:pStyle w:val="3A55E816D6044B77BE5D54A340800DBC1"/>
          </w:pPr>
          <w:r w:rsidRPr="00E51172">
            <w:rPr>
              <w:rFonts w:cs="Arial"/>
              <w:color w:val="808080"/>
            </w:rPr>
            <w:t>#</w:t>
          </w:r>
        </w:p>
      </w:docPartBody>
    </w:docPart>
    <w:docPart>
      <w:docPartPr>
        <w:name w:val="88873B887CB9465C900D2088D64F5C4A"/>
        <w:category>
          <w:name w:val="General"/>
          <w:gallery w:val="placeholder"/>
        </w:category>
        <w:types>
          <w:type w:val="bbPlcHdr"/>
        </w:types>
        <w:behaviors>
          <w:behavior w:val="content"/>
        </w:behaviors>
        <w:guid w:val="{8120F929-42A6-4099-9473-94566E29C306}"/>
      </w:docPartPr>
      <w:docPartBody>
        <w:p w:rsidR="00CC4B89" w:rsidRDefault="00344F98" w:rsidP="00344F98">
          <w:pPr>
            <w:pStyle w:val="88873B887CB9465C900D2088D64F5C4A1"/>
          </w:pPr>
          <w:r w:rsidRPr="00E51172">
            <w:rPr>
              <w:rFonts w:cs="Arial"/>
              <w:color w:val="808080"/>
            </w:rPr>
            <w:t>#</w:t>
          </w:r>
        </w:p>
      </w:docPartBody>
    </w:docPart>
    <w:docPart>
      <w:docPartPr>
        <w:name w:val="2E70996222B746A99F4CAD6D2E467547"/>
        <w:category>
          <w:name w:val="General"/>
          <w:gallery w:val="placeholder"/>
        </w:category>
        <w:types>
          <w:type w:val="bbPlcHdr"/>
        </w:types>
        <w:behaviors>
          <w:behavior w:val="content"/>
        </w:behaviors>
        <w:guid w:val="{186BCAB9-326B-47A9-885E-B58D40B9A016}"/>
      </w:docPartPr>
      <w:docPartBody>
        <w:p w:rsidR="00CC4B89" w:rsidRDefault="00344F98" w:rsidP="00344F98">
          <w:pPr>
            <w:pStyle w:val="2E70996222B746A99F4CAD6D2E4675471"/>
          </w:pPr>
          <w:r w:rsidRPr="00E51172">
            <w:rPr>
              <w:rFonts w:cs="Arial"/>
              <w:color w:val="808080"/>
            </w:rPr>
            <w:t>#</w:t>
          </w:r>
        </w:p>
      </w:docPartBody>
    </w:docPart>
    <w:docPart>
      <w:docPartPr>
        <w:name w:val="84F21E4E71F847FAA1CBF6FFE5996C4F"/>
        <w:category>
          <w:name w:val="General"/>
          <w:gallery w:val="placeholder"/>
        </w:category>
        <w:types>
          <w:type w:val="bbPlcHdr"/>
        </w:types>
        <w:behaviors>
          <w:behavior w:val="content"/>
        </w:behaviors>
        <w:guid w:val="{D1D041B3-DB8F-4874-A7A0-995F96DE2478}"/>
      </w:docPartPr>
      <w:docPartBody>
        <w:p w:rsidR="00CC4B89" w:rsidRDefault="00344F98" w:rsidP="00344F98">
          <w:pPr>
            <w:pStyle w:val="84F21E4E71F847FAA1CBF6FFE5996C4F1"/>
          </w:pPr>
          <w:r w:rsidRPr="00E51172">
            <w:rPr>
              <w:rFonts w:cs="Arial"/>
              <w:color w:val="808080"/>
            </w:rPr>
            <w:t>#</w:t>
          </w:r>
        </w:p>
      </w:docPartBody>
    </w:docPart>
    <w:docPart>
      <w:docPartPr>
        <w:name w:val="FF56746F47364E40AD3931C67DB57A52"/>
        <w:category>
          <w:name w:val="General"/>
          <w:gallery w:val="placeholder"/>
        </w:category>
        <w:types>
          <w:type w:val="bbPlcHdr"/>
        </w:types>
        <w:behaviors>
          <w:behavior w:val="content"/>
        </w:behaviors>
        <w:guid w:val="{6B7C42EA-6051-46FB-8BF8-FB6EF9BCB88C}"/>
      </w:docPartPr>
      <w:docPartBody>
        <w:p w:rsidR="00CC4B89" w:rsidRDefault="00344F98" w:rsidP="00344F98">
          <w:pPr>
            <w:pStyle w:val="FF56746F47364E40AD3931C67DB57A521"/>
          </w:pPr>
          <w:r w:rsidRPr="00E51172">
            <w:rPr>
              <w:rFonts w:cs="Arial"/>
              <w:color w:val="808080"/>
            </w:rPr>
            <w:t>#</w:t>
          </w:r>
        </w:p>
      </w:docPartBody>
    </w:docPart>
    <w:docPart>
      <w:docPartPr>
        <w:name w:val="CF061A9CC96A4F2DB2A67FCE5399796A"/>
        <w:category>
          <w:name w:val="General"/>
          <w:gallery w:val="placeholder"/>
        </w:category>
        <w:types>
          <w:type w:val="bbPlcHdr"/>
        </w:types>
        <w:behaviors>
          <w:behavior w:val="content"/>
        </w:behaviors>
        <w:guid w:val="{925A0A66-C8D5-42A4-86A0-8C2666F51B5B}"/>
      </w:docPartPr>
      <w:docPartBody>
        <w:p w:rsidR="00CC4B89" w:rsidRDefault="00344F98" w:rsidP="00344F98">
          <w:pPr>
            <w:pStyle w:val="CF061A9CC96A4F2DB2A67FCE5399796A1"/>
          </w:pPr>
          <w:r w:rsidRPr="00E51172">
            <w:rPr>
              <w:rFonts w:cs="Arial"/>
              <w:color w:val="808080"/>
            </w:rPr>
            <w:t>#</w:t>
          </w:r>
        </w:p>
      </w:docPartBody>
    </w:docPart>
    <w:docPart>
      <w:docPartPr>
        <w:name w:val="5F346EB4FA1E42D3989E7DAB47C4103B"/>
        <w:category>
          <w:name w:val="General"/>
          <w:gallery w:val="placeholder"/>
        </w:category>
        <w:types>
          <w:type w:val="bbPlcHdr"/>
        </w:types>
        <w:behaviors>
          <w:behavior w:val="content"/>
        </w:behaviors>
        <w:guid w:val="{15A8E4D3-94E9-47D3-8E1C-178CEF06DA12}"/>
      </w:docPartPr>
      <w:docPartBody>
        <w:p w:rsidR="00CC4B89" w:rsidRDefault="00344F98" w:rsidP="00344F98">
          <w:pPr>
            <w:pStyle w:val="5F346EB4FA1E42D3989E7DAB47C4103B1"/>
          </w:pPr>
          <w:r w:rsidRPr="00E51172">
            <w:rPr>
              <w:rFonts w:cs="Arial"/>
              <w:color w:val="808080"/>
            </w:rPr>
            <w:t>#</w:t>
          </w:r>
        </w:p>
      </w:docPartBody>
    </w:docPart>
    <w:docPart>
      <w:docPartPr>
        <w:name w:val="8471DA4CC3D0490BBD6A7C7A7E413CDD"/>
        <w:category>
          <w:name w:val="General"/>
          <w:gallery w:val="placeholder"/>
        </w:category>
        <w:types>
          <w:type w:val="bbPlcHdr"/>
        </w:types>
        <w:behaviors>
          <w:behavior w:val="content"/>
        </w:behaviors>
        <w:guid w:val="{324321DE-EEB3-4D16-8E2E-F35AF127D049}"/>
      </w:docPartPr>
      <w:docPartBody>
        <w:p w:rsidR="00CC4B89" w:rsidRDefault="00344F98" w:rsidP="00344F98">
          <w:pPr>
            <w:pStyle w:val="8471DA4CC3D0490BBD6A7C7A7E413CDD1"/>
          </w:pPr>
          <w:r w:rsidRPr="00E51172">
            <w:rPr>
              <w:rFonts w:cs="Arial"/>
              <w:color w:val="808080"/>
            </w:rPr>
            <w:t>#</w:t>
          </w:r>
        </w:p>
      </w:docPartBody>
    </w:docPart>
    <w:docPart>
      <w:docPartPr>
        <w:name w:val="2A68C5579E70493C845045035828FC7D"/>
        <w:category>
          <w:name w:val="General"/>
          <w:gallery w:val="placeholder"/>
        </w:category>
        <w:types>
          <w:type w:val="bbPlcHdr"/>
        </w:types>
        <w:behaviors>
          <w:behavior w:val="content"/>
        </w:behaviors>
        <w:guid w:val="{B8FC545C-425D-47E9-9CBB-5ED350682CC5}"/>
      </w:docPartPr>
      <w:docPartBody>
        <w:p w:rsidR="00CC4B89" w:rsidRDefault="00344F98" w:rsidP="00344F98">
          <w:pPr>
            <w:pStyle w:val="2A68C5579E70493C845045035828FC7D1"/>
          </w:pPr>
          <w:r w:rsidRPr="00E51172">
            <w:rPr>
              <w:rFonts w:cs="Arial"/>
              <w:color w:val="808080"/>
            </w:rPr>
            <w:t>#</w:t>
          </w:r>
        </w:p>
      </w:docPartBody>
    </w:docPart>
    <w:docPart>
      <w:docPartPr>
        <w:name w:val="AE66F569662C46FFB4D0A755E5CD2D12"/>
        <w:category>
          <w:name w:val="General"/>
          <w:gallery w:val="placeholder"/>
        </w:category>
        <w:types>
          <w:type w:val="bbPlcHdr"/>
        </w:types>
        <w:behaviors>
          <w:behavior w:val="content"/>
        </w:behaviors>
        <w:guid w:val="{583B56B7-182E-4918-AAFB-7B7827ECF49A}"/>
      </w:docPartPr>
      <w:docPartBody>
        <w:p w:rsidR="00CC4B89" w:rsidRDefault="00344F98" w:rsidP="00344F98">
          <w:pPr>
            <w:pStyle w:val="AE66F569662C46FFB4D0A755E5CD2D121"/>
          </w:pPr>
          <w:r w:rsidRPr="00E51172">
            <w:rPr>
              <w:rFonts w:cs="Arial"/>
              <w:color w:val="808080"/>
            </w:rPr>
            <w:t>#</w:t>
          </w:r>
        </w:p>
      </w:docPartBody>
    </w:docPart>
    <w:docPart>
      <w:docPartPr>
        <w:name w:val="953DF2C17381411BA8C8C6D2B32C10F1"/>
        <w:category>
          <w:name w:val="General"/>
          <w:gallery w:val="placeholder"/>
        </w:category>
        <w:types>
          <w:type w:val="bbPlcHdr"/>
        </w:types>
        <w:behaviors>
          <w:behavior w:val="content"/>
        </w:behaviors>
        <w:guid w:val="{CCEF0CE5-F190-40AC-9051-7928E80155D8}"/>
      </w:docPartPr>
      <w:docPartBody>
        <w:p w:rsidR="00CC4B89" w:rsidRDefault="00344F98" w:rsidP="00344F98">
          <w:pPr>
            <w:pStyle w:val="953DF2C17381411BA8C8C6D2B32C10F11"/>
          </w:pPr>
          <w:r w:rsidRPr="00E51172">
            <w:rPr>
              <w:rFonts w:cs="Arial"/>
              <w:color w:val="808080"/>
            </w:rPr>
            <w:t>#</w:t>
          </w:r>
        </w:p>
      </w:docPartBody>
    </w:docPart>
    <w:docPart>
      <w:docPartPr>
        <w:name w:val="418EA6A6A4014F75B185B00B81D72835"/>
        <w:category>
          <w:name w:val="General"/>
          <w:gallery w:val="placeholder"/>
        </w:category>
        <w:types>
          <w:type w:val="bbPlcHdr"/>
        </w:types>
        <w:behaviors>
          <w:behavior w:val="content"/>
        </w:behaviors>
        <w:guid w:val="{F45A3E18-CDED-46DE-8576-DB50CFD4D2E1}"/>
      </w:docPartPr>
      <w:docPartBody>
        <w:p w:rsidR="00CC4B89" w:rsidRDefault="00344F98" w:rsidP="00344F98">
          <w:pPr>
            <w:pStyle w:val="418EA6A6A4014F75B185B00B81D728351"/>
          </w:pPr>
          <w:r w:rsidRPr="00E51172">
            <w:rPr>
              <w:rFonts w:cs="Arial"/>
              <w:color w:val="808080"/>
            </w:rPr>
            <w:t>#</w:t>
          </w:r>
        </w:p>
      </w:docPartBody>
    </w:docPart>
    <w:docPart>
      <w:docPartPr>
        <w:name w:val="6F01E2513A9F4F6CAC0462EA23A7EA18"/>
        <w:category>
          <w:name w:val="General"/>
          <w:gallery w:val="placeholder"/>
        </w:category>
        <w:types>
          <w:type w:val="bbPlcHdr"/>
        </w:types>
        <w:behaviors>
          <w:behavior w:val="content"/>
        </w:behaviors>
        <w:guid w:val="{C610D6D1-0C3D-4E4E-B724-79EF1709E56A}"/>
      </w:docPartPr>
      <w:docPartBody>
        <w:p w:rsidR="00CC4B89" w:rsidRDefault="00344F98" w:rsidP="00344F98">
          <w:pPr>
            <w:pStyle w:val="6F01E2513A9F4F6CAC0462EA23A7EA181"/>
          </w:pPr>
          <w:r w:rsidRPr="00E51172">
            <w:rPr>
              <w:rFonts w:cs="Arial"/>
              <w:color w:val="808080"/>
            </w:rPr>
            <w:t>#</w:t>
          </w:r>
        </w:p>
      </w:docPartBody>
    </w:docPart>
    <w:docPart>
      <w:docPartPr>
        <w:name w:val="95A3C3C91B18429AA03FF8A85BA2E54C"/>
        <w:category>
          <w:name w:val="General"/>
          <w:gallery w:val="placeholder"/>
        </w:category>
        <w:types>
          <w:type w:val="bbPlcHdr"/>
        </w:types>
        <w:behaviors>
          <w:behavior w:val="content"/>
        </w:behaviors>
        <w:guid w:val="{5A81DC0E-5415-4B03-B695-4AC56384FF90}"/>
      </w:docPartPr>
      <w:docPartBody>
        <w:p w:rsidR="00CC4B89" w:rsidRDefault="00344F98" w:rsidP="00344F98">
          <w:pPr>
            <w:pStyle w:val="95A3C3C91B18429AA03FF8A85BA2E54C1"/>
          </w:pPr>
          <w:r w:rsidRPr="00E51172">
            <w:rPr>
              <w:rFonts w:cs="Arial"/>
              <w:color w:val="808080"/>
            </w:rPr>
            <w:t>#</w:t>
          </w:r>
        </w:p>
      </w:docPartBody>
    </w:docPart>
    <w:docPart>
      <w:docPartPr>
        <w:name w:val="1D7D9DDFF03F482ABE51C306F07ABD30"/>
        <w:category>
          <w:name w:val="General"/>
          <w:gallery w:val="placeholder"/>
        </w:category>
        <w:types>
          <w:type w:val="bbPlcHdr"/>
        </w:types>
        <w:behaviors>
          <w:behavior w:val="content"/>
        </w:behaviors>
        <w:guid w:val="{63A13EB9-A020-4841-BD77-6AEAEEBC67E7}"/>
      </w:docPartPr>
      <w:docPartBody>
        <w:p w:rsidR="00CC4B89" w:rsidRDefault="00344F98" w:rsidP="00344F98">
          <w:pPr>
            <w:pStyle w:val="1D7D9DDFF03F482ABE51C306F07ABD301"/>
          </w:pPr>
          <w:r w:rsidRPr="00E51172">
            <w:rPr>
              <w:rFonts w:cs="Arial"/>
              <w:color w:val="808080"/>
            </w:rPr>
            <w:t>#</w:t>
          </w:r>
        </w:p>
      </w:docPartBody>
    </w:docPart>
    <w:docPart>
      <w:docPartPr>
        <w:name w:val="1FBDFA0604244E0F856EA748D244075B"/>
        <w:category>
          <w:name w:val="General"/>
          <w:gallery w:val="placeholder"/>
        </w:category>
        <w:types>
          <w:type w:val="bbPlcHdr"/>
        </w:types>
        <w:behaviors>
          <w:behavior w:val="content"/>
        </w:behaviors>
        <w:guid w:val="{CC224B57-34B0-4990-9FC0-10F6398622AD}"/>
      </w:docPartPr>
      <w:docPartBody>
        <w:p w:rsidR="00CC4B89" w:rsidRDefault="00344F98" w:rsidP="00344F98">
          <w:pPr>
            <w:pStyle w:val="1FBDFA0604244E0F856EA748D244075B1"/>
          </w:pPr>
          <w:r w:rsidRPr="00E51172">
            <w:rPr>
              <w:rFonts w:cs="Arial"/>
              <w:color w:val="808080"/>
            </w:rPr>
            <w:t>#</w:t>
          </w:r>
        </w:p>
      </w:docPartBody>
    </w:docPart>
    <w:docPart>
      <w:docPartPr>
        <w:name w:val="A515E75E5FDF41B3A48AAFE5BB2EA530"/>
        <w:category>
          <w:name w:val="General"/>
          <w:gallery w:val="placeholder"/>
        </w:category>
        <w:types>
          <w:type w:val="bbPlcHdr"/>
        </w:types>
        <w:behaviors>
          <w:behavior w:val="content"/>
        </w:behaviors>
        <w:guid w:val="{AC3CFF00-E405-4FC3-BCEE-0A65C34AA914}"/>
      </w:docPartPr>
      <w:docPartBody>
        <w:p w:rsidR="00CC4B89" w:rsidRDefault="00344F98" w:rsidP="00344F98">
          <w:pPr>
            <w:pStyle w:val="A515E75E5FDF41B3A48AAFE5BB2EA5301"/>
          </w:pPr>
          <w:r w:rsidRPr="00E51172">
            <w:rPr>
              <w:rFonts w:cs="Arial"/>
              <w:color w:val="808080"/>
            </w:rPr>
            <w:t>#</w:t>
          </w:r>
        </w:p>
      </w:docPartBody>
    </w:docPart>
    <w:docPart>
      <w:docPartPr>
        <w:name w:val="C741C5260F0347169BF5C9D2787C7FC1"/>
        <w:category>
          <w:name w:val="General"/>
          <w:gallery w:val="placeholder"/>
        </w:category>
        <w:types>
          <w:type w:val="bbPlcHdr"/>
        </w:types>
        <w:behaviors>
          <w:behavior w:val="content"/>
        </w:behaviors>
        <w:guid w:val="{B7543076-C729-4950-B7AD-B794B0BD7CEC}"/>
      </w:docPartPr>
      <w:docPartBody>
        <w:p w:rsidR="00CC4B89" w:rsidRDefault="00344F98" w:rsidP="00344F98">
          <w:pPr>
            <w:pStyle w:val="C741C5260F0347169BF5C9D2787C7FC11"/>
          </w:pPr>
          <w:r w:rsidRPr="00E51172">
            <w:rPr>
              <w:rFonts w:cs="Arial"/>
              <w:color w:val="808080"/>
            </w:rPr>
            <w:t>#</w:t>
          </w:r>
        </w:p>
      </w:docPartBody>
    </w:docPart>
    <w:docPart>
      <w:docPartPr>
        <w:name w:val="9169DD97AD80442CB595666227F55086"/>
        <w:category>
          <w:name w:val="General"/>
          <w:gallery w:val="placeholder"/>
        </w:category>
        <w:types>
          <w:type w:val="bbPlcHdr"/>
        </w:types>
        <w:behaviors>
          <w:behavior w:val="content"/>
        </w:behaviors>
        <w:guid w:val="{DE2EF4A3-9CE5-4722-9DEA-16857A7EE34A}"/>
      </w:docPartPr>
      <w:docPartBody>
        <w:p w:rsidR="00CC4B89" w:rsidRDefault="00344F98" w:rsidP="00344F98">
          <w:pPr>
            <w:pStyle w:val="9169DD97AD80442CB595666227F550861"/>
          </w:pPr>
          <w:r w:rsidRPr="00E51172">
            <w:rPr>
              <w:rFonts w:cs="Arial"/>
              <w:color w:val="808080"/>
            </w:rPr>
            <w:t>#</w:t>
          </w:r>
        </w:p>
      </w:docPartBody>
    </w:docPart>
    <w:docPart>
      <w:docPartPr>
        <w:name w:val="98D4A4FA6FAA4433B37F3E08DA0C7EC6"/>
        <w:category>
          <w:name w:val="General"/>
          <w:gallery w:val="placeholder"/>
        </w:category>
        <w:types>
          <w:type w:val="bbPlcHdr"/>
        </w:types>
        <w:behaviors>
          <w:behavior w:val="content"/>
        </w:behaviors>
        <w:guid w:val="{76739F99-6113-47E4-9D96-C8092EC8377B}"/>
      </w:docPartPr>
      <w:docPartBody>
        <w:p w:rsidR="00CC4B89" w:rsidRDefault="00344F98" w:rsidP="00344F98">
          <w:pPr>
            <w:pStyle w:val="98D4A4FA6FAA4433B37F3E08DA0C7EC61"/>
          </w:pPr>
          <w:r w:rsidRPr="00E51172">
            <w:rPr>
              <w:rFonts w:cs="Arial"/>
              <w:color w:val="808080"/>
            </w:rPr>
            <w:t>#</w:t>
          </w:r>
        </w:p>
      </w:docPartBody>
    </w:docPart>
    <w:docPart>
      <w:docPartPr>
        <w:name w:val="0139866A3811453E9C4D8F83068000F5"/>
        <w:category>
          <w:name w:val="General"/>
          <w:gallery w:val="placeholder"/>
        </w:category>
        <w:types>
          <w:type w:val="bbPlcHdr"/>
        </w:types>
        <w:behaviors>
          <w:behavior w:val="content"/>
        </w:behaviors>
        <w:guid w:val="{1AF1621D-F253-4554-A2A3-337EF1CA2AD8}"/>
      </w:docPartPr>
      <w:docPartBody>
        <w:p w:rsidR="00CC4B89" w:rsidRDefault="00344F98" w:rsidP="00344F98">
          <w:pPr>
            <w:pStyle w:val="0139866A3811453E9C4D8F83068000F51"/>
          </w:pPr>
          <w:r w:rsidRPr="00E51172">
            <w:rPr>
              <w:rFonts w:cs="Arial"/>
              <w:color w:val="808080"/>
            </w:rPr>
            <w:t>#</w:t>
          </w:r>
        </w:p>
      </w:docPartBody>
    </w:docPart>
    <w:docPart>
      <w:docPartPr>
        <w:name w:val="3C14330DB691407E8E7B8489A848B375"/>
        <w:category>
          <w:name w:val="General"/>
          <w:gallery w:val="placeholder"/>
        </w:category>
        <w:types>
          <w:type w:val="bbPlcHdr"/>
        </w:types>
        <w:behaviors>
          <w:behavior w:val="content"/>
        </w:behaviors>
        <w:guid w:val="{02032BA8-D1C8-4D27-9A3B-917009A5C92A}"/>
      </w:docPartPr>
      <w:docPartBody>
        <w:p w:rsidR="00CC4B89" w:rsidRDefault="00344F98" w:rsidP="00344F98">
          <w:pPr>
            <w:pStyle w:val="3C14330DB691407E8E7B8489A848B3751"/>
          </w:pPr>
          <w:r w:rsidRPr="00E51172">
            <w:rPr>
              <w:rFonts w:cs="Arial"/>
              <w:color w:val="808080"/>
            </w:rPr>
            <w:t>#</w:t>
          </w:r>
        </w:p>
      </w:docPartBody>
    </w:docPart>
    <w:docPart>
      <w:docPartPr>
        <w:name w:val="99A96C6DED99453EA204487AEED32690"/>
        <w:category>
          <w:name w:val="General"/>
          <w:gallery w:val="placeholder"/>
        </w:category>
        <w:types>
          <w:type w:val="bbPlcHdr"/>
        </w:types>
        <w:behaviors>
          <w:behavior w:val="content"/>
        </w:behaviors>
        <w:guid w:val="{5B1DFCEE-4F7E-4DFD-91B4-F11721018134}"/>
      </w:docPartPr>
      <w:docPartBody>
        <w:p w:rsidR="00CC4B89" w:rsidRDefault="00344F98" w:rsidP="00344F98">
          <w:pPr>
            <w:pStyle w:val="99A96C6DED99453EA204487AEED326901"/>
          </w:pPr>
          <w:r w:rsidRPr="00E51172">
            <w:rPr>
              <w:rFonts w:cs="Arial"/>
              <w:color w:val="808080"/>
            </w:rPr>
            <w:t>#</w:t>
          </w:r>
        </w:p>
      </w:docPartBody>
    </w:docPart>
    <w:docPart>
      <w:docPartPr>
        <w:name w:val="1A72643900D647C89ABE8D86A3061146"/>
        <w:category>
          <w:name w:val="General"/>
          <w:gallery w:val="placeholder"/>
        </w:category>
        <w:types>
          <w:type w:val="bbPlcHdr"/>
        </w:types>
        <w:behaviors>
          <w:behavior w:val="content"/>
        </w:behaviors>
        <w:guid w:val="{E29EF023-7564-46E1-9E82-D823DE0FCF4C}"/>
      </w:docPartPr>
      <w:docPartBody>
        <w:p w:rsidR="00CC4B89" w:rsidRDefault="00344F98" w:rsidP="00344F98">
          <w:pPr>
            <w:pStyle w:val="1A72643900D647C89ABE8D86A30611461"/>
          </w:pPr>
          <w:r w:rsidRPr="00E51172">
            <w:rPr>
              <w:rFonts w:cs="Arial"/>
              <w:color w:val="808080"/>
            </w:rPr>
            <w:t>#</w:t>
          </w:r>
        </w:p>
      </w:docPartBody>
    </w:docPart>
    <w:docPart>
      <w:docPartPr>
        <w:name w:val="FD5382A3181F47DD837C045EA1F70E0B"/>
        <w:category>
          <w:name w:val="General"/>
          <w:gallery w:val="placeholder"/>
        </w:category>
        <w:types>
          <w:type w:val="bbPlcHdr"/>
        </w:types>
        <w:behaviors>
          <w:behavior w:val="content"/>
        </w:behaviors>
        <w:guid w:val="{18E2BC48-FB96-4EE0-8236-ED0FAFDA67B0}"/>
      </w:docPartPr>
      <w:docPartBody>
        <w:p w:rsidR="00CC4B89" w:rsidRDefault="00344F98" w:rsidP="00344F98">
          <w:pPr>
            <w:pStyle w:val="FD5382A3181F47DD837C045EA1F70E0B1"/>
          </w:pPr>
          <w:r w:rsidRPr="00E51172">
            <w:rPr>
              <w:rFonts w:cs="Arial"/>
              <w:color w:val="808080"/>
            </w:rPr>
            <w:t>#</w:t>
          </w:r>
        </w:p>
      </w:docPartBody>
    </w:docPart>
    <w:docPart>
      <w:docPartPr>
        <w:name w:val="D420B26B838D42DDA88A178081F25687"/>
        <w:category>
          <w:name w:val="General"/>
          <w:gallery w:val="placeholder"/>
        </w:category>
        <w:types>
          <w:type w:val="bbPlcHdr"/>
        </w:types>
        <w:behaviors>
          <w:behavior w:val="content"/>
        </w:behaviors>
        <w:guid w:val="{6FA69C8E-B3F6-45B4-8C85-FE5BB755896B}"/>
      </w:docPartPr>
      <w:docPartBody>
        <w:p w:rsidR="00CC4B89" w:rsidRDefault="00344F98" w:rsidP="00344F98">
          <w:pPr>
            <w:pStyle w:val="D420B26B838D42DDA88A178081F256871"/>
          </w:pPr>
          <w:r w:rsidRPr="00E51172">
            <w:rPr>
              <w:rFonts w:cs="Arial"/>
              <w:color w:val="808080"/>
            </w:rPr>
            <w:t>#</w:t>
          </w:r>
        </w:p>
      </w:docPartBody>
    </w:docPart>
    <w:docPart>
      <w:docPartPr>
        <w:name w:val="808856C74A3D43D39AB71FDA3EAE46EC"/>
        <w:category>
          <w:name w:val="General"/>
          <w:gallery w:val="placeholder"/>
        </w:category>
        <w:types>
          <w:type w:val="bbPlcHdr"/>
        </w:types>
        <w:behaviors>
          <w:behavior w:val="content"/>
        </w:behaviors>
        <w:guid w:val="{9B6D8649-BE15-4756-9800-06FBD21B0978}"/>
      </w:docPartPr>
      <w:docPartBody>
        <w:p w:rsidR="00CC4B89" w:rsidRDefault="00344F98" w:rsidP="00344F98">
          <w:pPr>
            <w:pStyle w:val="808856C74A3D43D39AB71FDA3EAE46EC1"/>
          </w:pPr>
          <w:r w:rsidRPr="00E51172">
            <w:rPr>
              <w:rFonts w:cs="Arial"/>
              <w:color w:val="808080"/>
            </w:rPr>
            <w:t>#</w:t>
          </w:r>
        </w:p>
      </w:docPartBody>
    </w:docPart>
    <w:docPart>
      <w:docPartPr>
        <w:name w:val="7B40981A37B444868172B935D64EE810"/>
        <w:category>
          <w:name w:val="General"/>
          <w:gallery w:val="placeholder"/>
        </w:category>
        <w:types>
          <w:type w:val="bbPlcHdr"/>
        </w:types>
        <w:behaviors>
          <w:behavior w:val="content"/>
        </w:behaviors>
        <w:guid w:val="{9B2DFF40-C7DB-47A9-8FFA-DB0E342C5B55}"/>
      </w:docPartPr>
      <w:docPartBody>
        <w:p w:rsidR="00CC4B89" w:rsidRDefault="00344F98" w:rsidP="00344F98">
          <w:pPr>
            <w:pStyle w:val="7B40981A37B444868172B935D64EE8101"/>
          </w:pPr>
          <w:r w:rsidRPr="00E51172">
            <w:rPr>
              <w:rFonts w:cs="Arial"/>
              <w:color w:val="808080"/>
            </w:rPr>
            <w:t>#</w:t>
          </w:r>
        </w:p>
      </w:docPartBody>
    </w:docPart>
    <w:docPart>
      <w:docPartPr>
        <w:name w:val="499C9D6AE8F24680B5CE2B8A9A1B17DF"/>
        <w:category>
          <w:name w:val="General"/>
          <w:gallery w:val="placeholder"/>
        </w:category>
        <w:types>
          <w:type w:val="bbPlcHdr"/>
        </w:types>
        <w:behaviors>
          <w:behavior w:val="content"/>
        </w:behaviors>
        <w:guid w:val="{F5FBDBB8-2AA9-4904-8880-94DFE56C448E}"/>
      </w:docPartPr>
      <w:docPartBody>
        <w:p w:rsidR="00CC4B89" w:rsidRDefault="00344F98" w:rsidP="00344F98">
          <w:pPr>
            <w:pStyle w:val="499C9D6AE8F24680B5CE2B8A9A1B17DF1"/>
          </w:pPr>
          <w:r w:rsidRPr="00E51172">
            <w:rPr>
              <w:rFonts w:cs="Arial"/>
              <w:color w:val="808080"/>
            </w:rPr>
            <w:t>#</w:t>
          </w:r>
        </w:p>
      </w:docPartBody>
    </w:docPart>
    <w:docPart>
      <w:docPartPr>
        <w:name w:val="C36BA97C96164337BFF684949CE0B47D"/>
        <w:category>
          <w:name w:val="General"/>
          <w:gallery w:val="placeholder"/>
        </w:category>
        <w:types>
          <w:type w:val="bbPlcHdr"/>
        </w:types>
        <w:behaviors>
          <w:behavior w:val="content"/>
        </w:behaviors>
        <w:guid w:val="{6DA018AF-4901-4430-9D67-F817739D9C4F}"/>
      </w:docPartPr>
      <w:docPartBody>
        <w:p w:rsidR="00CC4B89" w:rsidRDefault="00344F98" w:rsidP="00344F98">
          <w:pPr>
            <w:pStyle w:val="C36BA97C96164337BFF684949CE0B47D1"/>
          </w:pPr>
          <w:r w:rsidRPr="00E51172">
            <w:rPr>
              <w:rFonts w:cs="Arial"/>
              <w:color w:val="808080"/>
            </w:rPr>
            <w:t>#</w:t>
          </w:r>
        </w:p>
      </w:docPartBody>
    </w:docPart>
    <w:docPart>
      <w:docPartPr>
        <w:name w:val="0E8ABF7D8D164E86A43684245BD4F669"/>
        <w:category>
          <w:name w:val="General"/>
          <w:gallery w:val="placeholder"/>
        </w:category>
        <w:types>
          <w:type w:val="bbPlcHdr"/>
        </w:types>
        <w:behaviors>
          <w:behavior w:val="content"/>
        </w:behaviors>
        <w:guid w:val="{10DB24BA-7265-4807-ABD9-9C20885328A6}"/>
      </w:docPartPr>
      <w:docPartBody>
        <w:p w:rsidR="00CC4B89" w:rsidRDefault="00344F98" w:rsidP="00344F98">
          <w:pPr>
            <w:pStyle w:val="0E8ABF7D8D164E86A43684245BD4F6691"/>
          </w:pPr>
          <w:r w:rsidRPr="00E51172">
            <w:rPr>
              <w:rFonts w:cs="Arial"/>
              <w:color w:val="808080"/>
            </w:rPr>
            <w:t>#</w:t>
          </w:r>
        </w:p>
      </w:docPartBody>
    </w:docPart>
    <w:docPart>
      <w:docPartPr>
        <w:name w:val="4323B50CE92943C2BDBBD207E944EEA1"/>
        <w:category>
          <w:name w:val="General"/>
          <w:gallery w:val="placeholder"/>
        </w:category>
        <w:types>
          <w:type w:val="bbPlcHdr"/>
        </w:types>
        <w:behaviors>
          <w:behavior w:val="content"/>
        </w:behaviors>
        <w:guid w:val="{D1254782-5280-41CB-9597-AD8E013A01A3}"/>
      </w:docPartPr>
      <w:docPartBody>
        <w:p w:rsidR="00CC4B89" w:rsidRDefault="00344F98" w:rsidP="00344F98">
          <w:pPr>
            <w:pStyle w:val="4323B50CE92943C2BDBBD207E944EEA11"/>
          </w:pPr>
          <w:r w:rsidRPr="00E51172">
            <w:rPr>
              <w:rFonts w:cs="Arial"/>
              <w:color w:val="808080"/>
            </w:rPr>
            <w:t>#</w:t>
          </w:r>
        </w:p>
      </w:docPartBody>
    </w:docPart>
    <w:docPart>
      <w:docPartPr>
        <w:name w:val="71FB8844AAC447F1B329634F2ECC0121"/>
        <w:category>
          <w:name w:val="General"/>
          <w:gallery w:val="placeholder"/>
        </w:category>
        <w:types>
          <w:type w:val="bbPlcHdr"/>
        </w:types>
        <w:behaviors>
          <w:behavior w:val="content"/>
        </w:behaviors>
        <w:guid w:val="{45D5FDDD-57B6-468B-9715-BEDDBC52B47F}"/>
      </w:docPartPr>
      <w:docPartBody>
        <w:p w:rsidR="00CC4B89" w:rsidRDefault="00344F98" w:rsidP="00344F98">
          <w:pPr>
            <w:pStyle w:val="71FB8844AAC447F1B329634F2ECC01211"/>
          </w:pPr>
          <w:r w:rsidRPr="00E51172">
            <w:rPr>
              <w:rFonts w:cs="Arial"/>
              <w:color w:val="808080"/>
            </w:rPr>
            <w:t>#</w:t>
          </w:r>
        </w:p>
      </w:docPartBody>
    </w:docPart>
    <w:docPart>
      <w:docPartPr>
        <w:name w:val="EA45DD1F0DAB467FACCB1C01DFE3A4E7"/>
        <w:category>
          <w:name w:val="General"/>
          <w:gallery w:val="placeholder"/>
        </w:category>
        <w:types>
          <w:type w:val="bbPlcHdr"/>
        </w:types>
        <w:behaviors>
          <w:behavior w:val="content"/>
        </w:behaviors>
        <w:guid w:val="{7C05C67A-B2C8-4F19-A63A-8D85CDC5487A}"/>
      </w:docPartPr>
      <w:docPartBody>
        <w:p w:rsidR="00CC4B89" w:rsidRDefault="00344F98" w:rsidP="00344F98">
          <w:pPr>
            <w:pStyle w:val="EA45DD1F0DAB467FACCB1C01DFE3A4E71"/>
          </w:pPr>
          <w:r w:rsidRPr="00E51172">
            <w:rPr>
              <w:rFonts w:cs="Arial"/>
              <w:color w:val="808080"/>
            </w:rPr>
            <w:t>#</w:t>
          </w:r>
        </w:p>
      </w:docPartBody>
    </w:docPart>
    <w:docPart>
      <w:docPartPr>
        <w:name w:val="890DA5EE9D624AD38B747F93F11FFC4B"/>
        <w:category>
          <w:name w:val="General"/>
          <w:gallery w:val="placeholder"/>
        </w:category>
        <w:types>
          <w:type w:val="bbPlcHdr"/>
        </w:types>
        <w:behaviors>
          <w:behavior w:val="content"/>
        </w:behaviors>
        <w:guid w:val="{EBDD4F21-D17B-44D5-9C2C-8FD0827FB306}"/>
      </w:docPartPr>
      <w:docPartBody>
        <w:p w:rsidR="00CC4B89" w:rsidRDefault="00344F98" w:rsidP="00344F98">
          <w:pPr>
            <w:pStyle w:val="890DA5EE9D624AD38B747F93F11FFC4B1"/>
          </w:pPr>
          <w:r w:rsidRPr="00E51172">
            <w:rPr>
              <w:rFonts w:cs="Arial"/>
              <w:color w:val="808080"/>
            </w:rPr>
            <w:t>#</w:t>
          </w:r>
        </w:p>
      </w:docPartBody>
    </w:docPart>
    <w:docPart>
      <w:docPartPr>
        <w:name w:val="FDF5182D908D495BBF42AED6561895B7"/>
        <w:category>
          <w:name w:val="General"/>
          <w:gallery w:val="placeholder"/>
        </w:category>
        <w:types>
          <w:type w:val="bbPlcHdr"/>
        </w:types>
        <w:behaviors>
          <w:behavior w:val="content"/>
        </w:behaviors>
        <w:guid w:val="{D2ED0032-17C9-432A-A86B-D6A172BB406B}"/>
      </w:docPartPr>
      <w:docPartBody>
        <w:p w:rsidR="00CC4B89" w:rsidRDefault="00344F98" w:rsidP="00344F98">
          <w:pPr>
            <w:pStyle w:val="FDF5182D908D495BBF42AED6561895B71"/>
          </w:pPr>
          <w:r w:rsidRPr="00E51172">
            <w:rPr>
              <w:rFonts w:cs="Arial"/>
              <w:color w:val="808080"/>
            </w:rPr>
            <w:t>#</w:t>
          </w:r>
        </w:p>
      </w:docPartBody>
    </w:docPart>
    <w:docPart>
      <w:docPartPr>
        <w:name w:val="E70BBA7B6A1F406296B0A6BC954ACD5D"/>
        <w:category>
          <w:name w:val="General"/>
          <w:gallery w:val="placeholder"/>
        </w:category>
        <w:types>
          <w:type w:val="bbPlcHdr"/>
        </w:types>
        <w:behaviors>
          <w:behavior w:val="content"/>
        </w:behaviors>
        <w:guid w:val="{41FE4D7C-CE96-4243-B67B-C4F464136D67}"/>
      </w:docPartPr>
      <w:docPartBody>
        <w:p w:rsidR="00CC4B89" w:rsidRDefault="00344F98" w:rsidP="00344F98">
          <w:pPr>
            <w:pStyle w:val="E70BBA7B6A1F406296B0A6BC954ACD5D1"/>
          </w:pPr>
          <w:r w:rsidRPr="00E51172">
            <w:rPr>
              <w:rFonts w:cs="Arial"/>
              <w:color w:val="808080"/>
            </w:rPr>
            <w:t>#</w:t>
          </w:r>
        </w:p>
      </w:docPartBody>
    </w:docPart>
    <w:docPart>
      <w:docPartPr>
        <w:name w:val="45EE7E8270AA4AF080CDADA5A1C95B76"/>
        <w:category>
          <w:name w:val="General"/>
          <w:gallery w:val="placeholder"/>
        </w:category>
        <w:types>
          <w:type w:val="bbPlcHdr"/>
        </w:types>
        <w:behaviors>
          <w:behavior w:val="content"/>
        </w:behaviors>
        <w:guid w:val="{D720BF42-01F4-4A1D-A5ED-A506F4EDAFD6}"/>
      </w:docPartPr>
      <w:docPartBody>
        <w:p w:rsidR="00CC4B89" w:rsidRDefault="00344F98" w:rsidP="00344F98">
          <w:pPr>
            <w:pStyle w:val="45EE7E8270AA4AF080CDADA5A1C95B761"/>
          </w:pPr>
          <w:r w:rsidRPr="00E51172">
            <w:rPr>
              <w:rFonts w:cs="Arial"/>
              <w:color w:val="808080"/>
            </w:rPr>
            <w:t>#</w:t>
          </w:r>
        </w:p>
      </w:docPartBody>
    </w:docPart>
    <w:docPart>
      <w:docPartPr>
        <w:name w:val="E0A4E01EF16B43B999EBE40CF00F19F3"/>
        <w:category>
          <w:name w:val="General"/>
          <w:gallery w:val="placeholder"/>
        </w:category>
        <w:types>
          <w:type w:val="bbPlcHdr"/>
        </w:types>
        <w:behaviors>
          <w:behavior w:val="content"/>
        </w:behaviors>
        <w:guid w:val="{B10E3B4D-65FA-4EE0-B2DB-2623CC9542A1}"/>
      </w:docPartPr>
      <w:docPartBody>
        <w:p w:rsidR="00CC4B89" w:rsidRDefault="00344F98" w:rsidP="00344F98">
          <w:pPr>
            <w:pStyle w:val="E0A4E01EF16B43B999EBE40CF00F19F31"/>
          </w:pPr>
          <w:r w:rsidRPr="00E51172">
            <w:rPr>
              <w:rFonts w:cs="Arial"/>
              <w:color w:val="808080"/>
            </w:rPr>
            <w:t>#</w:t>
          </w:r>
        </w:p>
      </w:docPartBody>
    </w:docPart>
    <w:docPart>
      <w:docPartPr>
        <w:name w:val="89C05CCC29B14535988455312087C1D3"/>
        <w:category>
          <w:name w:val="General"/>
          <w:gallery w:val="placeholder"/>
        </w:category>
        <w:types>
          <w:type w:val="bbPlcHdr"/>
        </w:types>
        <w:behaviors>
          <w:behavior w:val="content"/>
        </w:behaviors>
        <w:guid w:val="{72B9E465-92A8-4A4F-B62F-1AF50F7EF846}"/>
      </w:docPartPr>
      <w:docPartBody>
        <w:p w:rsidR="00CC4B89" w:rsidRDefault="00344F98" w:rsidP="00344F98">
          <w:pPr>
            <w:pStyle w:val="89C05CCC29B14535988455312087C1D31"/>
          </w:pPr>
          <w:r w:rsidRPr="00E51172">
            <w:rPr>
              <w:rFonts w:cs="Arial"/>
              <w:color w:val="808080"/>
            </w:rPr>
            <w:t>#</w:t>
          </w:r>
        </w:p>
      </w:docPartBody>
    </w:docPart>
    <w:docPart>
      <w:docPartPr>
        <w:name w:val="2DE95D21058F4221AF6D61FEE9F0316B"/>
        <w:category>
          <w:name w:val="General"/>
          <w:gallery w:val="placeholder"/>
        </w:category>
        <w:types>
          <w:type w:val="bbPlcHdr"/>
        </w:types>
        <w:behaviors>
          <w:behavior w:val="content"/>
        </w:behaviors>
        <w:guid w:val="{652AB3B6-07FF-4354-BDFB-E3301B380F05}"/>
      </w:docPartPr>
      <w:docPartBody>
        <w:p w:rsidR="00CC4B89" w:rsidRDefault="00344F98" w:rsidP="00344F98">
          <w:pPr>
            <w:pStyle w:val="2DE95D21058F4221AF6D61FEE9F0316B1"/>
          </w:pPr>
          <w:r w:rsidRPr="00E51172">
            <w:rPr>
              <w:rFonts w:cs="Arial"/>
              <w:color w:val="808080"/>
            </w:rPr>
            <w:t>#</w:t>
          </w:r>
        </w:p>
      </w:docPartBody>
    </w:docPart>
    <w:docPart>
      <w:docPartPr>
        <w:name w:val="340742F042FA473E980CAFFE9226B1BF"/>
        <w:category>
          <w:name w:val="General"/>
          <w:gallery w:val="placeholder"/>
        </w:category>
        <w:types>
          <w:type w:val="bbPlcHdr"/>
        </w:types>
        <w:behaviors>
          <w:behavior w:val="content"/>
        </w:behaviors>
        <w:guid w:val="{D5001E43-6F8A-4B5C-9084-8F573F642B5B}"/>
      </w:docPartPr>
      <w:docPartBody>
        <w:p w:rsidR="00CC4B89" w:rsidRDefault="00344F98" w:rsidP="00344F98">
          <w:pPr>
            <w:pStyle w:val="340742F042FA473E980CAFFE9226B1BF1"/>
          </w:pPr>
          <w:r w:rsidRPr="00E51172">
            <w:rPr>
              <w:rFonts w:cs="Arial"/>
              <w:color w:val="808080"/>
            </w:rPr>
            <w:t>#</w:t>
          </w:r>
        </w:p>
      </w:docPartBody>
    </w:docPart>
    <w:docPart>
      <w:docPartPr>
        <w:name w:val="DE1117BB5BAE4099BB07A86B30C00139"/>
        <w:category>
          <w:name w:val="General"/>
          <w:gallery w:val="placeholder"/>
        </w:category>
        <w:types>
          <w:type w:val="bbPlcHdr"/>
        </w:types>
        <w:behaviors>
          <w:behavior w:val="content"/>
        </w:behaviors>
        <w:guid w:val="{E70B51A5-B1C4-492F-ADFE-E44C68FAED70}"/>
      </w:docPartPr>
      <w:docPartBody>
        <w:p w:rsidR="00CC4B89" w:rsidRDefault="00344F98" w:rsidP="00344F98">
          <w:pPr>
            <w:pStyle w:val="DE1117BB5BAE4099BB07A86B30C001391"/>
          </w:pPr>
          <w:r w:rsidRPr="00E51172">
            <w:rPr>
              <w:rFonts w:cs="Arial"/>
              <w:color w:val="808080"/>
            </w:rPr>
            <w:t>#</w:t>
          </w:r>
        </w:p>
      </w:docPartBody>
    </w:docPart>
    <w:docPart>
      <w:docPartPr>
        <w:name w:val="D5DFE1E7E09F41EDA4C0B589EAE39284"/>
        <w:category>
          <w:name w:val="General"/>
          <w:gallery w:val="placeholder"/>
        </w:category>
        <w:types>
          <w:type w:val="bbPlcHdr"/>
        </w:types>
        <w:behaviors>
          <w:behavior w:val="content"/>
        </w:behaviors>
        <w:guid w:val="{825CD894-F207-476C-B5D3-B31C75EED99C}"/>
      </w:docPartPr>
      <w:docPartBody>
        <w:p w:rsidR="00CC4B89" w:rsidRDefault="00344F98" w:rsidP="00344F98">
          <w:pPr>
            <w:pStyle w:val="D5DFE1E7E09F41EDA4C0B589EAE392841"/>
          </w:pPr>
          <w:r w:rsidRPr="00E51172">
            <w:rPr>
              <w:rFonts w:cs="Arial"/>
              <w:color w:val="808080"/>
            </w:rPr>
            <w:t>#</w:t>
          </w:r>
        </w:p>
      </w:docPartBody>
    </w:docPart>
    <w:docPart>
      <w:docPartPr>
        <w:name w:val="E93C62BD80A34568A6AD66CE305C5089"/>
        <w:category>
          <w:name w:val="General"/>
          <w:gallery w:val="placeholder"/>
        </w:category>
        <w:types>
          <w:type w:val="bbPlcHdr"/>
        </w:types>
        <w:behaviors>
          <w:behavior w:val="content"/>
        </w:behaviors>
        <w:guid w:val="{3DDB010A-2675-4802-90DD-40C0E64A2DF3}"/>
      </w:docPartPr>
      <w:docPartBody>
        <w:p w:rsidR="00CC4B89" w:rsidRDefault="00344F98" w:rsidP="00344F98">
          <w:pPr>
            <w:pStyle w:val="E93C62BD80A34568A6AD66CE305C50891"/>
          </w:pPr>
          <w:r w:rsidRPr="00E51172">
            <w:rPr>
              <w:rFonts w:cs="Arial"/>
              <w:color w:val="808080"/>
            </w:rPr>
            <w:t>#</w:t>
          </w:r>
        </w:p>
      </w:docPartBody>
    </w:docPart>
    <w:docPart>
      <w:docPartPr>
        <w:name w:val="68CB4F8FC3FE43348D2F594013A83A93"/>
        <w:category>
          <w:name w:val="General"/>
          <w:gallery w:val="placeholder"/>
        </w:category>
        <w:types>
          <w:type w:val="bbPlcHdr"/>
        </w:types>
        <w:behaviors>
          <w:behavior w:val="content"/>
        </w:behaviors>
        <w:guid w:val="{B3F190C6-F05C-40AF-873A-B27A95661A85}"/>
      </w:docPartPr>
      <w:docPartBody>
        <w:p w:rsidR="00CC4B89" w:rsidRDefault="00344F98" w:rsidP="00344F98">
          <w:pPr>
            <w:pStyle w:val="68CB4F8FC3FE43348D2F594013A83A931"/>
          </w:pPr>
          <w:r w:rsidRPr="00E51172">
            <w:rPr>
              <w:rFonts w:cs="Arial"/>
              <w:color w:val="808080"/>
            </w:rPr>
            <w:t>#</w:t>
          </w:r>
        </w:p>
      </w:docPartBody>
    </w:docPart>
    <w:docPart>
      <w:docPartPr>
        <w:name w:val="E3935197DCA74C719884AA4016E16A5D"/>
        <w:category>
          <w:name w:val="General"/>
          <w:gallery w:val="placeholder"/>
        </w:category>
        <w:types>
          <w:type w:val="bbPlcHdr"/>
        </w:types>
        <w:behaviors>
          <w:behavior w:val="content"/>
        </w:behaviors>
        <w:guid w:val="{D5F5A585-5E02-4F8C-B44B-09B0B7C18104}"/>
      </w:docPartPr>
      <w:docPartBody>
        <w:p w:rsidR="00CC4B89" w:rsidRDefault="00344F98" w:rsidP="00344F98">
          <w:pPr>
            <w:pStyle w:val="E3935197DCA74C719884AA4016E16A5D1"/>
          </w:pPr>
          <w:r w:rsidRPr="00E51172">
            <w:rPr>
              <w:rFonts w:cs="Arial"/>
              <w:color w:val="808080"/>
            </w:rPr>
            <w:t>#</w:t>
          </w:r>
        </w:p>
      </w:docPartBody>
    </w:docPart>
    <w:docPart>
      <w:docPartPr>
        <w:name w:val="3C7D693880244CEAB65F8220DAC2AD74"/>
        <w:category>
          <w:name w:val="General"/>
          <w:gallery w:val="placeholder"/>
        </w:category>
        <w:types>
          <w:type w:val="bbPlcHdr"/>
        </w:types>
        <w:behaviors>
          <w:behavior w:val="content"/>
        </w:behaviors>
        <w:guid w:val="{B85F1C75-6755-426F-98BC-8A39F8020AA8}"/>
      </w:docPartPr>
      <w:docPartBody>
        <w:p w:rsidR="00CC4B89" w:rsidRDefault="00344F98" w:rsidP="00344F98">
          <w:pPr>
            <w:pStyle w:val="3C7D693880244CEAB65F8220DAC2AD741"/>
          </w:pPr>
          <w:r w:rsidRPr="00E51172">
            <w:rPr>
              <w:rFonts w:cs="Arial"/>
              <w:color w:val="808080"/>
            </w:rPr>
            <w:t>#</w:t>
          </w:r>
        </w:p>
      </w:docPartBody>
    </w:docPart>
    <w:docPart>
      <w:docPartPr>
        <w:name w:val="4CB2188D40F645938A9C4C1F8266FCE3"/>
        <w:category>
          <w:name w:val="General"/>
          <w:gallery w:val="placeholder"/>
        </w:category>
        <w:types>
          <w:type w:val="bbPlcHdr"/>
        </w:types>
        <w:behaviors>
          <w:behavior w:val="content"/>
        </w:behaviors>
        <w:guid w:val="{59173617-74F9-42D4-B21E-8CF834AF265D}"/>
      </w:docPartPr>
      <w:docPartBody>
        <w:p w:rsidR="00CC4B89" w:rsidRDefault="00344F98" w:rsidP="00344F98">
          <w:pPr>
            <w:pStyle w:val="4CB2188D40F645938A9C4C1F8266FCE31"/>
          </w:pPr>
          <w:r w:rsidRPr="00E51172">
            <w:rPr>
              <w:rFonts w:cs="Arial"/>
              <w:color w:val="808080"/>
            </w:rPr>
            <w:t>#</w:t>
          </w:r>
        </w:p>
      </w:docPartBody>
    </w:docPart>
    <w:docPart>
      <w:docPartPr>
        <w:name w:val="DE2F453DA4A04225A33D4E4F80AF0981"/>
        <w:category>
          <w:name w:val="General"/>
          <w:gallery w:val="placeholder"/>
        </w:category>
        <w:types>
          <w:type w:val="bbPlcHdr"/>
        </w:types>
        <w:behaviors>
          <w:behavior w:val="content"/>
        </w:behaviors>
        <w:guid w:val="{B6C8DBB8-1474-450D-9BF2-C7FE6D580852}"/>
      </w:docPartPr>
      <w:docPartBody>
        <w:p w:rsidR="00CC4B89" w:rsidRDefault="00344F98" w:rsidP="00344F98">
          <w:pPr>
            <w:pStyle w:val="DE2F453DA4A04225A33D4E4F80AF09811"/>
          </w:pPr>
          <w:r w:rsidRPr="00E51172">
            <w:rPr>
              <w:rFonts w:cs="Arial"/>
              <w:color w:val="808080"/>
            </w:rPr>
            <w:t>#</w:t>
          </w:r>
        </w:p>
      </w:docPartBody>
    </w:docPart>
    <w:docPart>
      <w:docPartPr>
        <w:name w:val="39A8E68311BB461ABE7833F477778B54"/>
        <w:category>
          <w:name w:val="General"/>
          <w:gallery w:val="placeholder"/>
        </w:category>
        <w:types>
          <w:type w:val="bbPlcHdr"/>
        </w:types>
        <w:behaviors>
          <w:behavior w:val="content"/>
        </w:behaviors>
        <w:guid w:val="{1219460C-8A4E-4B2A-B193-BF27C96EB0A3}"/>
      </w:docPartPr>
      <w:docPartBody>
        <w:p w:rsidR="00CC4B89" w:rsidRDefault="00344F98" w:rsidP="00344F98">
          <w:pPr>
            <w:pStyle w:val="39A8E68311BB461ABE7833F477778B541"/>
          </w:pPr>
          <w:r w:rsidRPr="00E51172">
            <w:rPr>
              <w:rFonts w:cs="Arial"/>
              <w:color w:val="808080"/>
            </w:rPr>
            <w:t>#</w:t>
          </w:r>
        </w:p>
      </w:docPartBody>
    </w:docPart>
    <w:docPart>
      <w:docPartPr>
        <w:name w:val="E33C01E104064C6DB930E2CE4B8DF89B"/>
        <w:category>
          <w:name w:val="General"/>
          <w:gallery w:val="placeholder"/>
        </w:category>
        <w:types>
          <w:type w:val="bbPlcHdr"/>
        </w:types>
        <w:behaviors>
          <w:behavior w:val="content"/>
        </w:behaviors>
        <w:guid w:val="{96F9001E-2B2B-4C98-9D6D-9FF0CEE9454D}"/>
      </w:docPartPr>
      <w:docPartBody>
        <w:p w:rsidR="00CC4B89" w:rsidRDefault="00344F98" w:rsidP="00344F98">
          <w:pPr>
            <w:pStyle w:val="E33C01E104064C6DB930E2CE4B8DF89B1"/>
          </w:pPr>
          <w:r w:rsidRPr="00E51172">
            <w:rPr>
              <w:rFonts w:cs="Arial"/>
              <w:color w:val="808080"/>
            </w:rPr>
            <w:t>#</w:t>
          </w:r>
        </w:p>
      </w:docPartBody>
    </w:docPart>
    <w:docPart>
      <w:docPartPr>
        <w:name w:val="574ABD21E8C9478A8701A13B331B72BE"/>
        <w:category>
          <w:name w:val="General"/>
          <w:gallery w:val="placeholder"/>
        </w:category>
        <w:types>
          <w:type w:val="bbPlcHdr"/>
        </w:types>
        <w:behaviors>
          <w:behavior w:val="content"/>
        </w:behaviors>
        <w:guid w:val="{E7689670-2D45-4F93-B51A-6D1D838A5A6C}"/>
      </w:docPartPr>
      <w:docPartBody>
        <w:p w:rsidR="00CC4B89" w:rsidRDefault="00344F98" w:rsidP="00344F98">
          <w:pPr>
            <w:pStyle w:val="574ABD21E8C9478A8701A13B331B72BE1"/>
          </w:pPr>
          <w:r w:rsidRPr="00E51172">
            <w:rPr>
              <w:rFonts w:cs="Arial"/>
              <w:color w:val="808080"/>
            </w:rPr>
            <w:t>#</w:t>
          </w:r>
        </w:p>
      </w:docPartBody>
    </w:docPart>
    <w:docPart>
      <w:docPartPr>
        <w:name w:val="233A8BB121E647C7A8F206141A14CF13"/>
        <w:category>
          <w:name w:val="General"/>
          <w:gallery w:val="placeholder"/>
        </w:category>
        <w:types>
          <w:type w:val="bbPlcHdr"/>
        </w:types>
        <w:behaviors>
          <w:behavior w:val="content"/>
        </w:behaviors>
        <w:guid w:val="{B13A5E58-10F2-46E8-9882-F9E6F3EE59D8}"/>
      </w:docPartPr>
      <w:docPartBody>
        <w:p w:rsidR="00CC4B89" w:rsidRDefault="00344F98" w:rsidP="00344F98">
          <w:pPr>
            <w:pStyle w:val="233A8BB121E647C7A8F206141A14CF131"/>
          </w:pPr>
          <w:r w:rsidRPr="00E51172">
            <w:rPr>
              <w:rFonts w:cs="Arial"/>
              <w:color w:val="808080"/>
            </w:rPr>
            <w:t>#</w:t>
          </w:r>
        </w:p>
      </w:docPartBody>
    </w:docPart>
    <w:docPart>
      <w:docPartPr>
        <w:name w:val="7CEE6635EBCB410D9FA5D06E167FA49F"/>
        <w:category>
          <w:name w:val="General"/>
          <w:gallery w:val="placeholder"/>
        </w:category>
        <w:types>
          <w:type w:val="bbPlcHdr"/>
        </w:types>
        <w:behaviors>
          <w:behavior w:val="content"/>
        </w:behaviors>
        <w:guid w:val="{B16D8651-1D30-42F4-BDB3-80E45619BCB8}"/>
      </w:docPartPr>
      <w:docPartBody>
        <w:p w:rsidR="00CC4B89" w:rsidRDefault="00344F98" w:rsidP="00344F98">
          <w:pPr>
            <w:pStyle w:val="7CEE6635EBCB410D9FA5D06E167FA49F1"/>
          </w:pPr>
          <w:r w:rsidRPr="00E51172">
            <w:rPr>
              <w:rFonts w:cs="Arial"/>
              <w:color w:val="808080"/>
            </w:rPr>
            <w:t>#</w:t>
          </w:r>
        </w:p>
      </w:docPartBody>
    </w:docPart>
    <w:docPart>
      <w:docPartPr>
        <w:name w:val="884D4BDBCC684581ABEDC71C16926327"/>
        <w:category>
          <w:name w:val="General"/>
          <w:gallery w:val="placeholder"/>
        </w:category>
        <w:types>
          <w:type w:val="bbPlcHdr"/>
        </w:types>
        <w:behaviors>
          <w:behavior w:val="content"/>
        </w:behaviors>
        <w:guid w:val="{A168A200-8B90-4F98-9D1B-B4CD9368F19B}"/>
      </w:docPartPr>
      <w:docPartBody>
        <w:p w:rsidR="00CC4B89" w:rsidRDefault="00344F98" w:rsidP="00344F98">
          <w:pPr>
            <w:pStyle w:val="884D4BDBCC684581ABEDC71C169263271"/>
          </w:pPr>
          <w:r w:rsidRPr="00E51172">
            <w:rPr>
              <w:rFonts w:cs="Arial"/>
              <w:color w:val="808080"/>
            </w:rPr>
            <w:t>#</w:t>
          </w:r>
        </w:p>
      </w:docPartBody>
    </w:docPart>
    <w:docPart>
      <w:docPartPr>
        <w:name w:val="1ADCC0BD53AC426D94895352F8E749D4"/>
        <w:category>
          <w:name w:val="General"/>
          <w:gallery w:val="placeholder"/>
        </w:category>
        <w:types>
          <w:type w:val="bbPlcHdr"/>
        </w:types>
        <w:behaviors>
          <w:behavior w:val="content"/>
        </w:behaviors>
        <w:guid w:val="{B76CB7B3-3226-4242-A017-3A3A5E558ECD}"/>
      </w:docPartPr>
      <w:docPartBody>
        <w:p w:rsidR="00CC4B89" w:rsidRDefault="00344F98" w:rsidP="00344F98">
          <w:pPr>
            <w:pStyle w:val="1ADCC0BD53AC426D94895352F8E749D41"/>
          </w:pPr>
          <w:r w:rsidRPr="00E51172">
            <w:rPr>
              <w:rFonts w:cs="Arial"/>
              <w:color w:val="808080"/>
            </w:rPr>
            <w:t>#</w:t>
          </w:r>
        </w:p>
      </w:docPartBody>
    </w:docPart>
    <w:docPart>
      <w:docPartPr>
        <w:name w:val="A5A3A77E56F84D9481F45B5DB5B74472"/>
        <w:category>
          <w:name w:val="General"/>
          <w:gallery w:val="placeholder"/>
        </w:category>
        <w:types>
          <w:type w:val="bbPlcHdr"/>
        </w:types>
        <w:behaviors>
          <w:behavior w:val="content"/>
        </w:behaviors>
        <w:guid w:val="{D25BCF27-726A-42FE-AC5A-8AB8DF27F558}"/>
      </w:docPartPr>
      <w:docPartBody>
        <w:p w:rsidR="00CC4B89" w:rsidRDefault="00344F98" w:rsidP="00344F98">
          <w:pPr>
            <w:pStyle w:val="A5A3A77E56F84D9481F45B5DB5B744721"/>
          </w:pPr>
          <w:r w:rsidRPr="00E51172">
            <w:rPr>
              <w:rFonts w:cs="Arial"/>
              <w:color w:val="808080"/>
            </w:rPr>
            <w:t>#</w:t>
          </w:r>
        </w:p>
      </w:docPartBody>
    </w:docPart>
    <w:docPart>
      <w:docPartPr>
        <w:name w:val="67C6C51D7E3D4DADB2C5220299A79ED8"/>
        <w:category>
          <w:name w:val="General"/>
          <w:gallery w:val="placeholder"/>
        </w:category>
        <w:types>
          <w:type w:val="bbPlcHdr"/>
        </w:types>
        <w:behaviors>
          <w:behavior w:val="content"/>
        </w:behaviors>
        <w:guid w:val="{840552B6-0623-4663-8C4A-7CC89DD0F6E7}"/>
      </w:docPartPr>
      <w:docPartBody>
        <w:p w:rsidR="00CC4B89" w:rsidRDefault="00344F98" w:rsidP="00344F98">
          <w:pPr>
            <w:pStyle w:val="67C6C51D7E3D4DADB2C5220299A79ED81"/>
          </w:pPr>
          <w:r w:rsidRPr="00E51172">
            <w:rPr>
              <w:rFonts w:cs="Arial"/>
              <w:color w:val="808080"/>
            </w:rPr>
            <w:t>#</w:t>
          </w:r>
        </w:p>
      </w:docPartBody>
    </w:docPart>
    <w:docPart>
      <w:docPartPr>
        <w:name w:val="DABE0BF316DE44C49ACDCD75589E0681"/>
        <w:category>
          <w:name w:val="General"/>
          <w:gallery w:val="placeholder"/>
        </w:category>
        <w:types>
          <w:type w:val="bbPlcHdr"/>
        </w:types>
        <w:behaviors>
          <w:behavior w:val="content"/>
        </w:behaviors>
        <w:guid w:val="{DFF36FC9-6AF4-4657-9419-3C8A9FA91EAD}"/>
      </w:docPartPr>
      <w:docPartBody>
        <w:p w:rsidR="00CC4B89" w:rsidRDefault="00344F98" w:rsidP="00344F98">
          <w:pPr>
            <w:pStyle w:val="DABE0BF316DE44C49ACDCD75589E06811"/>
          </w:pPr>
          <w:r w:rsidRPr="00E51172">
            <w:rPr>
              <w:rFonts w:cs="Arial"/>
              <w:color w:val="808080"/>
            </w:rPr>
            <w:t>#</w:t>
          </w:r>
        </w:p>
      </w:docPartBody>
    </w:docPart>
    <w:docPart>
      <w:docPartPr>
        <w:name w:val="A3B28CF88FBE4076AABBC5B014928A6A"/>
        <w:category>
          <w:name w:val="General"/>
          <w:gallery w:val="placeholder"/>
        </w:category>
        <w:types>
          <w:type w:val="bbPlcHdr"/>
        </w:types>
        <w:behaviors>
          <w:behavior w:val="content"/>
        </w:behaviors>
        <w:guid w:val="{5B311543-8FA7-42D9-909F-951356CFD3F9}"/>
      </w:docPartPr>
      <w:docPartBody>
        <w:p w:rsidR="00CC4B89" w:rsidRDefault="00344F98" w:rsidP="00344F98">
          <w:pPr>
            <w:pStyle w:val="A3B28CF88FBE4076AABBC5B014928A6A1"/>
          </w:pPr>
          <w:r w:rsidRPr="00E51172">
            <w:rPr>
              <w:rFonts w:cs="Arial"/>
              <w:color w:val="808080"/>
            </w:rPr>
            <w:t>#</w:t>
          </w:r>
        </w:p>
      </w:docPartBody>
    </w:docPart>
    <w:docPart>
      <w:docPartPr>
        <w:name w:val="31BC3640E3344D7FAE1D0BC14CA0BEC1"/>
        <w:category>
          <w:name w:val="General"/>
          <w:gallery w:val="placeholder"/>
        </w:category>
        <w:types>
          <w:type w:val="bbPlcHdr"/>
        </w:types>
        <w:behaviors>
          <w:behavior w:val="content"/>
        </w:behaviors>
        <w:guid w:val="{5BFCB1E0-54FB-4C8E-AE17-E808F63EE222}"/>
      </w:docPartPr>
      <w:docPartBody>
        <w:p w:rsidR="00CC4B89" w:rsidRDefault="00344F98" w:rsidP="00344F98">
          <w:pPr>
            <w:pStyle w:val="31BC3640E3344D7FAE1D0BC14CA0BEC11"/>
          </w:pPr>
          <w:r w:rsidRPr="00E51172">
            <w:rPr>
              <w:rFonts w:cs="Arial"/>
              <w:color w:val="808080"/>
            </w:rPr>
            <w:t>#</w:t>
          </w:r>
        </w:p>
      </w:docPartBody>
    </w:docPart>
    <w:docPart>
      <w:docPartPr>
        <w:name w:val="F446E44397D746E7B97BAE69AB471FB2"/>
        <w:category>
          <w:name w:val="General"/>
          <w:gallery w:val="placeholder"/>
        </w:category>
        <w:types>
          <w:type w:val="bbPlcHdr"/>
        </w:types>
        <w:behaviors>
          <w:behavior w:val="content"/>
        </w:behaviors>
        <w:guid w:val="{9BF1308A-B12E-4C8D-AC1A-72DE1634D732}"/>
      </w:docPartPr>
      <w:docPartBody>
        <w:p w:rsidR="00CC4B89" w:rsidRDefault="00344F98" w:rsidP="00344F98">
          <w:pPr>
            <w:pStyle w:val="F446E44397D746E7B97BAE69AB471FB21"/>
          </w:pPr>
          <w:r w:rsidRPr="00E51172">
            <w:rPr>
              <w:rFonts w:cs="Arial"/>
              <w:color w:val="808080"/>
            </w:rPr>
            <w:t>#</w:t>
          </w:r>
        </w:p>
      </w:docPartBody>
    </w:docPart>
    <w:docPart>
      <w:docPartPr>
        <w:name w:val="3DA2AC6BEF024210BEBD6F64A8D8B938"/>
        <w:category>
          <w:name w:val="General"/>
          <w:gallery w:val="placeholder"/>
        </w:category>
        <w:types>
          <w:type w:val="bbPlcHdr"/>
        </w:types>
        <w:behaviors>
          <w:behavior w:val="content"/>
        </w:behaviors>
        <w:guid w:val="{7DF21757-9573-49C3-AF30-F7AF1F1A2507}"/>
      </w:docPartPr>
      <w:docPartBody>
        <w:p w:rsidR="00CC4B89" w:rsidRDefault="00344F98" w:rsidP="00344F98">
          <w:pPr>
            <w:pStyle w:val="3DA2AC6BEF024210BEBD6F64A8D8B9381"/>
          </w:pPr>
          <w:r w:rsidRPr="00E51172">
            <w:rPr>
              <w:rFonts w:cs="Arial"/>
              <w:color w:val="808080"/>
            </w:rPr>
            <w:t>#</w:t>
          </w:r>
        </w:p>
      </w:docPartBody>
    </w:docPart>
    <w:docPart>
      <w:docPartPr>
        <w:name w:val="C9309DFB933049BA83461B1DFFBE05F0"/>
        <w:category>
          <w:name w:val="General"/>
          <w:gallery w:val="placeholder"/>
        </w:category>
        <w:types>
          <w:type w:val="bbPlcHdr"/>
        </w:types>
        <w:behaviors>
          <w:behavior w:val="content"/>
        </w:behaviors>
        <w:guid w:val="{4EB815F8-480A-41F9-91F0-01D14DA25954}"/>
      </w:docPartPr>
      <w:docPartBody>
        <w:p w:rsidR="00CC4B89" w:rsidRDefault="00344F98" w:rsidP="00344F98">
          <w:pPr>
            <w:pStyle w:val="C9309DFB933049BA83461B1DFFBE05F01"/>
          </w:pPr>
          <w:r w:rsidRPr="00E51172">
            <w:rPr>
              <w:rFonts w:cs="Arial"/>
              <w:color w:val="808080"/>
            </w:rPr>
            <w:t>#</w:t>
          </w:r>
        </w:p>
      </w:docPartBody>
    </w:docPart>
    <w:docPart>
      <w:docPartPr>
        <w:name w:val="E62D433C1ECD40B28346CC90DB70E1EA"/>
        <w:category>
          <w:name w:val="General"/>
          <w:gallery w:val="placeholder"/>
        </w:category>
        <w:types>
          <w:type w:val="bbPlcHdr"/>
        </w:types>
        <w:behaviors>
          <w:behavior w:val="content"/>
        </w:behaviors>
        <w:guid w:val="{CBEAB253-AE2D-4A53-8FC7-3A8C7E43B192}"/>
      </w:docPartPr>
      <w:docPartBody>
        <w:p w:rsidR="00CC4B89" w:rsidRDefault="00344F98" w:rsidP="00344F98">
          <w:pPr>
            <w:pStyle w:val="E62D433C1ECD40B28346CC90DB70E1EA1"/>
          </w:pPr>
          <w:r w:rsidRPr="00E51172">
            <w:rPr>
              <w:rFonts w:cs="Arial"/>
              <w:color w:val="808080"/>
            </w:rPr>
            <w:t>#</w:t>
          </w:r>
        </w:p>
      </w:docPartBody>
    </w:docPart>
    <w:docPart>
      <w:docPartPr>
        <w:name w:val="BCF9EEA2A92747D69F9DFFAA256C62F0"/>
        <w:category>
          <w:name w:val="General"/>
          <w:gallery w:val="placeholder"/>
        </w:category>
        <w:types>
          <w:type w:val="bbPlcHdr"/>
        </w:types>
        <w:behaviors>
          <w:behavior w:val="content"/>
        </w:behaviors>
        <w:guid w:val="{783A1216-6A7A-4008-BE6B-59F523A8A107}"/>
      </w:docPartPr>
      <w:docPartBody>
        <w:p w:rsidR="00CC4B89" w:rsidRDefault="00344F98" w:rsidP="00344F98">
          <w:pPr>
            <w:pStyle w:val="BCF9EEA2A92747D69F9DFFAA256C62F01"/>
          </w:pPr>
          <w:r w:rsidRPr="00E51172">
            <w:rPr>
              <w:rFonts w:cs="Arial"/>
              <w:color w:val="808080"/>
            </w:rPr>
            <w:t>#</w:t>
          </w:r>
        </w:p>
      </w:docPartBody>
    </w:docPart>
    <w:docPart>
      <w:docPartPr>
        <w:name w:val="0D19C1604AFF4F9BAD98546909A7328D"/>
        <w:category>
          <w:name w:val="General"/>
          <w:gallery w:val="placeholder"/>
        </w:category>
        <w:types>
          <w:type w:val="bbPlcHdr"/>
        </w:types>
        <w:behaviors>
          <w:behavior w:val="content"/>
        </w:behaviors>
        <w:guid w:val="{AFB78B91-E2B9-40A3-93B7-9CEAFE02D5BA}"/>
      </w:docPartPr>
      <w:docPartBody>
        <w:p w:rsidR="00CC4B89" w:rsidRDefault="00344F98" w:rsidP="00344F98">
          <w:pPr>
            <w:pStyle w:val="0D19C1604AFF4F9BAD98546909A7328D1"/>
          </w:pPr>
          <w:r w:rsidRPr="00E51172">
            <w:rPr>
              <w:rFonts w:cs="Arial"/>
              <w:color w:val="808080"/>
            </w:rPr>
            <w:t>#</w:t>
          </w:r>
        </w:p>
      </w:docPartBody>
    </w:docPart>
    <w:docPart>
      <w:docPartPr>
        <w:name w:val="D286CCF8234D4DF3BBBB95D256FFC15D"/>
        <w:category>
          <w:name w:val="General"/>
          <w:gallery w:val="placeholder"/>
        </w:category>
        <w:types>
          <w:type w:val="bbPlcHdr"/>
        </w:types>
        <w:behaviors>
          <w:behavior w:val="content"/>
        </w:behaviors>
        <w:guid w:val="{208C16BA-69A5-492D-9A6A-2B6D3930DFC6}"/>
      </w:docPartPr>
      <w:docPartBody>
        <w:p w:rsidR="00CC4B89" w:rsidRDefault="00344F98" w:rsidP="00344F98">
          <w:pPr>
            <w:pStyle w:val="D286CCF8234D4DF3BBBB95D256FFC15D1"/>
          </w:pPr>
          <w:r w:rsidRPr="00E51172">
            <w:rPr>
              <w:rFonts w:cs="Arial"/>
              <w:color w:val="808080"/>
            </w:rPr>
            <w:t>#</w:t>
          </w:r>
        </w:p>
      </w:docPartBody>
    </w:docPart>
    <w:docPart>
      <w:docPartPr>
        <w:name w:val="B862A9BFEAF0444682DDF42D822E12C1"/>
        <w:category>
          <w:name w:val="General"/>
          <w:gallery w:val="placeholder"/>
        </w:category>
        <w:types>
          <w:type w:val="bbPlcHdr"/>
        </w:types>
        <w:behaviors>
          <w:behavior w:val="content"/>
        </w:behaviors>
        <w:guid w:val="{D638B043-F098-482B-8FE1-335635F57791}"/>
      </w:docPartPr>
      <w:docPartBody>
        <w:p w:rsidR="00CC4B89" w:rsidRDefault="00344F98" w:rsidP="00344F98">
          <w:pPr>
            <w:pStyle w:val="B862A9BFEAF0444682DDF42D822E12C11"/>
          </w:pPr>
          <w:r w:rsidRPr="00E51172">
            <w:rPr>
              <w:rFonts w:cs="Arial"/>
              <w:color w:val="808080"/>
            </w:rPr>
            <w:t>#</w:t>
          </w:r>
        </w:p>
      </w:docPartBody>
    </w:docPart>
    <w:docPart>
      <w:docPartPr>
        <w:name w:val="D2F50CBFF4B04D9EBCFDE3B12D6A2445"/>
        <w:category>
          <w:name w:val="General"/>
          <w:gallery w:val="placeholder"/>
        </w:category>
        <w:types>
          <w:type w:val="bbPlcHdr"/>
        </w:types>
        <w:behaviors>
          <w:behavior w:val="content"/>
        </w:behaviors>
        <w:guid w:val="{96504AA1-A50B-483C-A859-E3BF0A07FF24}"/>
      </w:docPartPr>
      <w:docPartBody>
        <w:p w:rsidR="00CC4B89" w:rsidRDefault="00344F98" w:rsidP="00344F98">
          <w:pPr>
            <w:pStyle w:val="D2F50CBFF4B04D9EBCFDE3B12D6A24451"/>
          </w:pPr>
          <w:r w:rsidRPr="00E51172">
            <w:rPr>
              <w:rFonts w:cs="Arial"/>
              <w:color w:val="808080"/>
            </w:rPr>
            <w:t>#</w:t>
          </w:r>
        </w:p>
      </w:docPartBody>
    </w:docPart>
    <w:docPart>
      <w:docPartPr>
        <w:name w:val="463015C9CFD5413485FE39152F711394"/>
        <w:category>
          <w:name w:val="General"/>
          <w:gallery w:val="placeholder"/>
        </w:category>
        <w:types>
          <w:type w:val="bbPlcHdr"/>
        </w:types>
        <w:behaviors>
          <w:behavior w:val="content"/>
        </w:behaviors>
        <w:guid w:val="{C75CDD25-0569-49AB-9F46-8217A7485D10}"/>
      </w:docPartPr>
      <w:docPartBody>
        <w:p w:rsidR="00CC4B89" w:rsidRDefault="00344F98" w:rsidP="00344F98">
          <w:pPr>
            <w:pStyle w:val="463015C9CFD5413485FE39152F7113941"/>
          </w:pPr>
          <w:r w:rsidRPr="00E51172">
            <w:rPr>
              <w:rFonts w:cs="Arial"/>
              <w:color w:val="808080"/>
            </w:rPr>
            <w:t>#</w:t>
          </w:r>
        </w:p>
      </w:docPartBody>
    </w:docPart>
    <w:docPart>
      <w:docPartPr>
        <w:name w:val="917D18B677FF4E53AF90610E72803449"/>
        <w:category>
          <w:name w:val="General"/>
          <w:gallery w:val="placeholder"/>
        </w:category>
        <w:types>
          <w:type w:val="bbPlcHdr"/>
        </w:types>
        <w:behaviors>
          <w:behavior w:val="content"/>
        </w:behaviors>
        <w:guid w:val="{48A70B00-169B-4663-A5B2-42BC70B7ABCB}"/>
      </w:docPartPr>
      <w:docPartBody>
        <w:p w:rsidR="00CC4B89" w:rsidRDefault="00344F98" w:rsidP="00344F98">
          <w:pPr>
            <w:pStyle w:val="917D18B677FF4E53AF90610E728034491"/>
          </w:pPr>
          <w:r w:rsidRPr="00E51172">
            <w:rPr>
              <w:rFonts w:cs="Arial"/>
              <w:color w:val="808080"/>
            </w:rPr>
            <w:t>#</w:t>
          </w:r>
        </w:p>
      </w:docPartBody>
    </w:docPart>
    <w:docPart>
      <w:docPartPr>
        <w:name w:val="5B1E20338F344C3695DD2067FDCCBB39"/>
        <w:category>
          <w:name w:val="General"/>
          <w:gallery w:val="placeholder"/>
        </w:category>
        <w:types>
          <w:type w:val="bbPlcHdr"/>
        </w:types>
        <w:behaviors>
          <w:behavior w:val="content"/>
        </w:behaviors>
        <w:guid w:val="{816219A0-37EE-4928-96B2-1BE8E306B6C0}"/>
      </w:docPartPr>
      <w:docPartBody>
        <w:p w:rsidR="00CC4B89" w:rsidRDefault="00344F98" w:rsidP="00344F98">
          <w:pPr>
            <w:pStyle w:val="5B1E20338F344C3695DD2067FDCCBB391"/>
          </w:pPr>
          <w:r w:rsidRPr="00E51172">
            <w:rPr>
              <w:rFonts w:cs="Arial"/>
              <w:color w:val="808080"/>
            </w:rPr>
            <w:t>#</w:t>
          </w:r>
        </w:p>
      </w:docPartBody>
    </w:docPart>
    <w:docPart>
      <w:docPartPr>
        <w:name w:val="AA62CB84B3AC4D259F1843767003673C"/>
        <w:category>
          <w:name w:val="General"/>
          <w:gallery w:val="placeholder"/>
        </w:category>
        <w:types>
          <w:type w:val="bbPlcHdr"/>
        </w:types>
        <w:behaviors>
          <w:behavior w:val="content"/>
        </w:behaviors>
        <w:guid w:val="{FCEE004E-52EE-4913-8783-12D177B9ABD9}"/>
      </w:docPartPr>
      <w:docPartBody>
        <w:p w:rsidR="00CC4B89" w:rsidRDefault="00344F98" w:rsidP="00344F98">
          <w:pPr>
            <w:pStyle w:val="AA62CB84B3AC4D259F1843767003673C1"/>
          </w:pPr>
          <w:r w:rsidRPr="00E51172">
            <w:rPr>
              <w:rFonts w:cs="Arial"/>
              <w:color w:val="808080"/>
            </w:rPr>
            <w:t>#</w:t>
          </w:r>
        </w:p>
      </w:docPartBody>
    </w:docPart>
    <w:docPart>
      <w:docPartPr>
        <w:name w:val="129C652121764175858786041D6AF049"/>
        <w:category>
          <w:name w:val="General"/>
          <w:gallery w:val="placeholder"/>
        </w:category>
        <w:types>
          <w:type w:val="bbPlcHdr"/>
        </w:types>
        <w:behaviors>
          <w:behavior w:val="content"/>
        </w:behaviors>
        <w:guid w:val="{BFC27AFD-296D-4EC5-80BA-15B953DA7D4E}"/>
      </w:docPartPr>
      <w:docPartBody>
        <w:p w:rsidR="00CC4B89" w:rsidRDefault="00344F98" w:rsidP="00344F98">
          <w:pPr>
            <w:pStyle w:val="129C652121764175858786041D6AF0491"/>
          </w:pPr>
          <w:r w:rsidRPr="00E51172">
            <w:rPr>
              <w:rFonts w:cs="Arial"/>
              <w:color w:val="808080"/>
            </w:rPr>
            <w:t>#</w:t>
          </w:r>
        </w:p>
      </w:docPartBody>
    </w:docPart>
    <w:docPart>
      <w:docPartPr>
        <w:name w:val="5681DA3B708C4CFD9F061BA1D49175D5"/>
        <w:category>
          <w:name w:val="General"/>
          <w:gallery w:val="placeholder"/>
        </w:category>
        <w:types>
          <w:type w:val="bbPlcHdr"/>
        </w:types>
        <w:behaviors>
          <w:behavior w:val="content"/>
        </w:behaviors>
        <w:guid w:val="{02038341-0317-4745-9A35-49F3F1224919}"/>
      </w:docPartPr>
      <w:docPartBody>
        <w:p w:rsidR="00CC4B89" w:rsidRDefault="00344F98" w:rsidP="00344F98">
          <w:pPr>
            <w:pStyle w:val="5681DA3B708C4CFD9F061BA1D49175D51"/>
          </w:pPr>
          <w:r w:rsidRPr="00E51172">
            <w:rPr>
              <w:rFonts w:cs="Arial"/>
              <w:color w:val="808080"/>
            </w:rPr>
            <w:t>#</w:t>
          </w:r>
        </w:p>
      </w:docPartBody>
    </w:docPart>
    <w:docPart>
      <w:docPartPr>
        <w:name w:val="9DB2FA96E9A344AB8AE640ADD9440A66"/>
        <w:category>
          <w:name w:val="General"/>
          <w:gallery w:val="placeholder"/>
        </w:category>
        <w:types>
          <w:type w:val="bbPlcHdr"/>
        </w:types>
        <w:behaviors>
          <w:behavior w:val="content"/>
        </w:behaviors>
        <w:guid w:val="{F0B0A95F-78D4-481C-A8A3-6C66E9FCC5F0}"/>
      </w:docPartPr>
      <w:docPartBody>
        <w:p w:rsidR="00CC4B89" w:rsidRDefault="00344F98" w:rsidP="00344F98">
          <w:pPr>
            <w:pStyle w:val="9DB2FA96E9A344AB8AE640ADD9440A661"/>
          </w:pPr>
          <w:r w:rsidRPr="00E51172">
            <w:rPr>
              <w:rFonts w:cs="Arial"/>
              <w:color w:val="808080"/>
            </w:rPr>
            <w:t>#</w:t>
          </w:r>
        </w:p>
      </w:docPartBody>
    </w:docPart>
    <w:docPart>
      <w:docPartPr>
        <w:name w:val="47941FB3F9624491AD3217DA08F5F79E"/>
        <w:category>
          <w:name w:val="General"/>
          <w:gallery w:val="placeholder"/>
        </w:category>
        <w:types>
          <w:type w:val="bbPlcHdr"/>
        </w:types>
        <w:behaviors>
          <w:behavior w:val="content"/>
        </w:behaviors>
        <w:guid w:val="{CDCB2DD3-C4CD-4A6A-A58C-44D048F03B0A}"/>
      </w:docPartPr>
      <w:docPartBody>
        <w:p w:rsidR="00CC4B89" w:rsidRDefault="00344F98" w:rsidP="00344F98">
          <w:pPr>
            <w:pStyle w:val="47941FB3F9624491AD3217DA08F5F79E1"/>
          </w:pPr>
          <w:r w:rsidRPr="00E51172">
            <w:rPr>
              <w:rFonts w:cs="Arial"/>
              <w:color w:val="808080"/>
            </w:rPr>
            <w:t>#</w:t>
          </w:r>
        </w:p>
      </w:docPartBody>
    </w:docPart>
    <w:docPart>
      <w:docPartPr>
        <w:name w:val="F6C25AE35FFB4B5B90F6149C7FD8AB3E"/>
        <w:category>
          <w:name w:val="General"/>
          <w:gallery w:val="placeholder"/>
        </w:category>
        <w:types>
          <w:type w:val="bbPlcHdr"/>
        </w:types>
        <w:behaviors>
          <w:behavior w:val="content"/>
        </w:behaviors>
        <w:guid w:val="{1FB8E175-3132-450B-968B-7CAA4B2169D0}"/>
      </w:docPartPr>
      <w:docPartBody>
        <w:p w:rsidR="00CC4B89" w:rsidRDefault="00344F98" w:rsidP="00344F98">
          <w:pPr>
            <w:pStyle w:val="F6C25AE35FFB4B5B90F6149C7FD8AB3E1"/>
          </w:pPr>
          <w:r w:rsidRPr="00E51172">
            <w:rPr>
              <w:rFonts w:cs="Arial"/>
              <w:color w:val="808080"/>
            </w:rPr>
            <w:t>#</w:t>
          </w:r>
        </w:p>
      </w:docPartBody>
    </w:docPart>
    <w:docPart>
      <w:docPartPr>
        <w:name w:val="12BE373EBE5043709AD5F81A5BED2F90"/>
        <w:category>
          <w:name w:val="General"/>
          <w:gallery w:val="placeholder"/>
        </w:category>
        <w:types>
          <w:type w:val="bbPlcHdr"/>
        </w:types>
        <w:behaviors>
          <w:behavior w:val="content"/>
        </w:behaviors>
        <w:guid w:val="{B6E45920-CA5A-4207-87A2-B2A1EFE5A755}"/>
      </w:docPartPr>
      <w:docPartBody>
        <w:p w:rsidR="00CC4B89" w:rsidRDefault="00344F98" w:rsidP="00344F98">
          <w:pPr>
            <w:pStyle w:val="12BE373EBE5043709AD5F81A5BED2F901"/>
          </w:pPr>
          <w:r w:rsidRPr="00E51172">
            <w:rPr>
              <w:rFonts w:cs="Arial"/>
              <w:color w:val="808080"/>
            </w:rPr>
            <w:t>#</w:t>
          </w:r>
        </w:p>
      </w:docPartBody>
    </w:docPart>
    <w:docPart>
      <w:docPartPr>
        <w:name w:val="6E94585BCB144FDB94A5D7706C5974EC"/>
        <w:category>
          <w:name w:val="General"/>
          <w:gallery w:val="placeholder"/>
        </w:category>
        <w:types>
          <w:type w:val="bbPlcHdr"/>
        </w:types>
        <w:behaviors>
          <w:behavior w:val="content"/>
        </w:behaviors>
        <w:guid w:val="{C8A5CDE8-FF01-43E4-8D2D-595CABB69CA1}"/>
      </w:docPartPr>
      <w:docPartBody>
        <w:p w:rsidR="00CC4B89" w:rsidRDefault="00344F98" w:rsidP="00344F98">
          <w:pPr>
            <w:pStyle w:val="6E94585BCB144FDB94A5D7706C5974EC1"/>
          </w:pPr>
          <w:r w:rsidRPr="00E51172">
            <w:rPr>
              <w:rFonts w:cs="Arial"/>
              <w:color w:val="808080"/>
            </w:rPr>
            <w:t>#</w:t>
          </w:r>
        </w:p>
      </w:docPartBody>
    </w:docPart>
    <w:docPart>
      <w:docPartPr>
        <w:name w:val="C567F71BD4634C2F84473ABF962BC02D"/>
        <w:category>
          <w:name w:val="General"/>
          <w:gallery w:val="placeholder"/>
        </w:category>
        <w:types>
          <w:type w:val="bbPlcHdr"/>
        </w:types>
        <w:behaviors>
          <w:behavior w:val="content"/>
        </w:behaviors>
        <w:guid w:val="{96E5C94E-0E37-498C-89B1-F0E6CDC07C13}"/>
      </w:docPartPr>
      <w:docPartBody>
        <w:p w:rsidR="00CC4B89" w:rsidRDefault="00344F98" w:rsidP="00344F98">
          <w:pPr>
            <w:pStyle w:val="C567F71BD4634C2F84473ABF962BC02D1"/>
          </w:pPr>
          <w:r w:rsidRPr="00E51172">
            <w:rPr>
              <w:rFonts w:cs="Arial"/>
              <w:color w:val="808080"/>
            </w:rPr>
            <w:t>#</w:t>
          </w:r>
        </w:p>
      </w:docPartBody>
    </w:docPart>
    <w:docPart>
      <w:docPartPr>
        <w:name w:val="5A587939CEC44CA7BD30BF76208DF810"/>
        <w:category>
          <w:name w:val="General"/>
          <w:gallery w:val="placeholder"/>
        </w:category>
        <w:types>
          <w:type w:val="bbPlcHdr"/>
        </w:types>
        <w:behaviors>
          <w:behavior w:val="content"/>
        </w:behaviors>
        <w:guid w:val="{0D333BAA-D5AE-4A38-A204-1DCECA5F7C06}"/>
      </w:docPartPr>
      <w:docPartBody>
        <w:p w:rsidR="00CC4B89" w:rsidRDefault="00344F98" w:rsidP="00344F98">
          <w:pPr>
            <w:pStyle w:val="5A587939CEC44CA7BD30BF76208DF8101"/>
          </w:pPr>
          <w:r w:rsidRPr="00E51172">
            <w:rPr>
              <w:rFonts w:cs="Arial"/>
              <w:color w:val="808080"/>
            </w:rPr>
            <w:t>#</w:t>
          </w:r>
        </w:p>
      </w:docPartBody>
    </w:docPart>
    <w:docPart>
      <w:docPartPr>
        <w:name w:val="3E5DC8D1D26D44C79B9B3B11F5720D4D"/>
        <w:category>
          <w:name w:val="General"/>
          <w:gallery w:val="placeholder"/>
        </w:category>
        <w:types>
          <w:type w:val="bbPlcHdr"/>
        </w:types>
        <w:behaviors>
          <w:behavior w:val="content"/>
        </w:behaviors>
        <w:guid w:val="{6D14A86C-4648-4102-9B4C-D38F56F2BF4C}"/>
      </w:docPartPr>
      <w:docPartBody>
        <w:p w:rsidR="00CC4B89" w:rsidRDefault="00344F98" w:rsidP="00344F98">
          <w:pPr>
            <w:pStyle w:val="3E5DC8D1D26D44C79B9B3B11F5720D4D1"/>
          </w:pPr>
          <w:r w:rsidRPr="00E51172">
            <w:rPr>
              <w:rFonts w:cs="Arial"/>
              <w:color w:val="808080"/>
            </w:rPr>
            <w:t>#</w:t>
          </w:r>
        </w:p>
      </w:docPartBody>
    </w:docPart>
    <w:docPart>
      <w:docPartPr>
        <w:name w:val="0B0B382697C94AA9A9F4F08FD3C965D9"/>
        <w:category>
          <w:name w:val="General"/>
          <w:gallery w:val="placeholder"/>
        </w:category>
        <w:types>
          <w:type w:val="bbPlcHdr"/>
        </w:types>
        <w:behaviors>
          <w:behavior w:val="content"/>
        </w:behaviors>
        <w:guid w:val="{0EE1BFCC-F79B-41E8-80C2-B82967317A30}"/>
      </w:docPartPr>
      <w:docPartBody>
        <w:p w:rsidR="00CC4B89" w:rsidRDefault="00344F98" w:rsidP="00344F98">
          <w:pPr>
            <w:pStyle w:val="0B0B382697C94AA9A9F4F08FD3C965D91"/>
          </w:pPr>
          <w:r w:rsidRPr="00E51172">
            <w:rPr>
              <w:rFonts w:cs="Arial"/>
              <w:color w:val="808080"/>
            </w:rPr>
            <w:t>#</w:t>
          </w:r>
        </w:p>
      </w:docPartBody>
    </w:docPart>
    <w:docPart>
      <w:docPartPr>
        <w:name w:val="FFDA3E3618F4440788DE4BC66F8507BF"/>
        <w:category>
          <w:name w:val="General"/>
          <w:gallery w:val="placeholder"/>
        </w:category>
        <w:types>
          <w:type w:val="bbPlcHdr"/>
        </w:types>
        <w:behaviors>
          <w:behavior w:val="content"/>
        </w:behaviors>
        <w:guid w:val="{9F41CF02-24B8-4992-B293-30DF1EFEE8F0}"/>
      </w:docPartPr>
      <w:docPartBody>
        <w:p w:rsidR="00CC4B89" w:rsidRDefault="00344F98" w:rsidP="00344F98">
          <w:pPr>
            <w:pStyle w:val="FFDA3E3618F4440788DE4BC66F8507BF1"/>
          </w:pPr>
          <w:r w:rsidRPr="00E51172">
            <w:rPr>
              <w:rFonts w:cs="Arial"/>
              <w:color w:val="808080"/>
            </w:rPr>
            <w:t>#</w:t>
          </w:r>
        </w:p>
      </w:docPartBody>
    </w:docPart>
    <w:docPart>
      <w:docPartPr>
        <w:name w:val="634EB1E305FA4A6BB25169CBC5D4199A"/>
        <w:category>
          <w:name w:val="General"/>
          <w:gallery w:val="placeholder"/>
        </w:category>
        <w:types>
          <w:type w:val="bbPlcHdr"/>
        </w:types>
        <w:behaviors>
          <w:behavior w:val="content"/>
        </w:behaviors>
        <w:guid w:val="{13DFF673-0E7D-4457-8D97-8BAB044AF500}"/>
      </w:docPartPr>
      <w:docPartBody>
        <w:p w:rsidR="00CC4B89" w:rsidRDefault="00344F98" w:rsidP="00344F98">
          <w:pPr>
            <w:pStyle w:val="634EB1E305FA4A6BB25169CBC5D4199A1"/>
          </w:pPr>
          <w:r w:rsidRPr="00E51172">
            <w:rPr>
              <w:rFonts w:cs="Arial"/>
              <w:color w:val="808080"/>
            </w:rPr>
            <w:t>#</w:t>
          </w:r>
        </w:p>
      </w:docPartBody>
    </w:docPart>
    <w:docPart>
      <w:docPartPr>
        <w:name w:val="63958289B184448B9684FB687864659A"/>
        <w:category>
          <w:name w:val="General"/>
          <w:gallery w:val="placeholder"/>
        </w:category>
        <w:types>
          <w:type w:val="bbPlcHdr"/>
        </w:types>
        <w:behaviors>
          <w:behavior w:val="content"/>
        </w:behaviors>
        <w:guid w:val="{6A185473-CAB0-4D66-93CB-F1C067DA743F}"/>
      </w:docPartPr>
      <w:docPartBody>
        <w:p w:rsidR="00CC4B89" w:rsidRDefault="00344F98" w:rsidP="00344F98">
          <w:pPr>
            <w:pStyle w:val="63958289B184448B9684FB687864659A1"/>
          </w:pPr>
          <w:r w:rsidRPr="00E51172">
            <w:rPr>
              <w:rFonts w:cs="Arial"/>
              <w:color w:val="808080"/>
            </w:rPr>
            <w:t>#</w:t>
          </w:r>
        </w:p>
      </w:docPartBody>
    </w:docPart>
    <w:docPart>
      <w:docPartPr>
        <w:name w:val="3D20272C550B4E55A1FA543ED16747E9"/>
        <w:category>
          <w:name w:val="General"/>
          <w:gallery w:val="placeholder"/>
        </w:category>
        <w:types>
          <w:type w:val="bbPlcHdr"/>
        </w:types>
        <w:behaviors>
          <w:behavior w:val="content"/>
        </w:behaviors>
        <w:guid w:val="{2975BB26-C72E-4ACB-95AE-6722CD3A351F}"/>
      </w:docPartPr>
      <w:docPartBody>
        <w:p w:rsidR="00CC4B89" w:rsidRDefault="00344F98" w:rsidP="00344F98">
          <w:pPr>
            <w:pStyle w:val="3D20272C550B4E55A1FA543ED16747E91"/>
          </w:pPr>
          <w:r w:rsidRPr="00E51172">
            <w:rPr>
              <w:rFonts w:cs="Arial"/>
              <w:color w:val="808080"/>
            </w:rPr>
            <w:t>#</w:t>
          </w:r>
        </w:p>
      </w:docPartBody>
    </w:docPart>
    <w:docPart>
      <w:docPartPr>
        <w:name w:val="B121F35E45C84962B815B62D20B9F055"/>
        <w:category>
          <w:name w:val="General"/>
          <w:gallery w:val="placeholder"/>
        </w:category>
        <w:types>
          <w:type w:val="bbPlcHdr"/>
        </w:types>
        <w:behaviors>
          <w:behavior w:val="content"/>
        </w:behaviors>
        <w:guid w:val="{AED2AB88-1C5F-414E-AE43-6878D168BFD9}"/>
      </w:docPartPr>
      <w:docPartBody>
        <w:p w:rsidR="00CC4B89" w:rsidRDefault="00344F98" w:rsidP="00344F98">
          <w:pPr>
            <w:pStyle w:val="B121F35E45C84962B815B62D20B9F0551"/>
          </w:pPr>
          <w:r w:rsidRPr="00E51172">
            <w:rPr>
              <w:rFonts w:cs="Arial"/>
              <w:color w:val="808080"/>
            </w:rPr>
            <w:t>#</w:t>
          </w:r>
        </w:p>
      </w:docPartBody>
    </w:docPart>
    <w:docPart>
      <w:docPartPr>
        <w:name w:val="E9140E98F5C348F5BDD067482B7B5C21"/>
        <w:category>
          <w:name w:val="General"/>
          <w:gallery w:val="placeholder"/>
        </w:category>
        <w:types>
          <w:type w:val="bbPlcHdr"/>
        </w:types>
        <w:behaviors>
          <w:behavior w:val="content"/>
        </w:behaviors>
        <w:guid w:val="{C2499CAC-9290-4E97-9978-261E000DF627}"/>
      </w:docPartPr>
      <w:docPartBody>
        <w:p w:rsidR="00CC4B89" w:rsidRDefault="00344F98" w:rsidP="00344F98">
          <w:pPr>
            <w:pStyle w:val="E9140E98F5C348F5BDD067482B7B5C211"/>
          </w:pPr>
          <w:r w:rsidRPr="00E51172">
            <w:rPr>
              <w:rFonts w:cs="Arial"/>
              <w:color w:val="808080"/>
            </w:rPr>
            <w:t>#</w:t>
          </w:r>
        </w:p>
      </w:docPartBody>
    </w:docPart>
    <w:docPart>
      <w:docPartPr>
        <w:name w:val="5D75345174154E10BA940A5FF06E931E"/>
        <w:category>
          <w:name w:val="General"/>
          <w:gallery w:val="placeholder"/>
        </w:category>
        <w:types>
          <w:type w:val="bbPlcHdr"/>
        </w:types>
        <w:behaviors>
          <w:behavior w:val="content"/>
        </w:behaviors>
        <w:guid w:val="{9D572F7B-0585-4CE5-95F7-5EED0A7CF130}"/>
      </w:docPartPr>
      <w:docPartBody>
        <w:p w:rsidR="00CC4B89" w:rsidRDefault="00344F98" w:rsidP="00344F98">
          <w:pPr>
            <w:pStyle w:val="5D75345174154E10BA940A5FF06E931E1"/>
          </w:pPr>
          <w:r w:rsidRPr="00E51172">
            <w:rPr>
              <w:rFonts w:cs="Arial"/>
              <w:color w:val="808080"/>
            </w:rPr>
            <w:t>#</w:t>
          </w:r>
        </w:p>
      </w:docPartBody>
    </w:docPart>
    <w:docPart>
      <w:docPartPr>
        <w:name w:val="FFCAEBCFB3034E73B0A8B42199FF1A3A"/>
        <w:category>
          <w:name w:val="General"/>
          <w:gallery w:val="placeholder"/>
        </w:category>
        <w:types>
          <w:type w:val="bbPlcHdr"/>
        </w:types>
        <w:behaviors>
          <w:behavior w:val="content"/>
        </w:behaviors>
        <w:guid w:val="{F5B13ADA-06A2-48BD-87CA-DDDBA202DA60}"/>
      </w:docPartPr>
      <w:docPartBody>
        <w:p w:rsidR="00CC4B89" w:rsidRDefault="00344F98" w:rsidP="00344F98">
          <w:pPr>
            <w:pStyle w:val="FFCAEBCFB3034E73B0A8B42199FF1A3A1"/>
          </w:pPr>
          <w:r w:rsidRPr="00E51172">
            <w:rPr>
              <w:rFonts w:cs="Arial"/>
              <w:color w:val="808080"/>
            </w:rPr>
            <w:t>#</w:t>
          </w:r>
        </w:p>
      </w:docPartBody>
    </w:docPart>
    <w:docPart>
      <w:docPartPr>
        <w:name w:val="D733AF51F1904B64AE497DDA87BA36DB"/>
        <w:category>
          <w:name w:val="General"/>
          <w:gallery w:val="placeholder"/>
        </w:category>
        <w:types>
          <w:type w:val="bbPlcHdr"/>
        </w:types>
        <w:behaviors>
          <w:behavior w:val="content"/>
        </w:behaviors>
        <w:guid w:val="{F8664A72-4057-4E39-A2EC-D55E95325963}"/>
      </w:docPartPr>
      <w:docPartBody>
        <w:p w:rsidR="00CC4B89" w:rsidRDefault="00344F98" w:rsidP="00344F98">
          <w:pPr>
            <w:pStyle w:val="D733AF51F1904B64AE497DDA87BA36DB1"/>
          </w:pPr>
          <w:r w:rsidRPr="00E51172">
            <w:rPr>
              <w:rFonts w:cs="Arial"/>
              <w:color w:val="808080"/>
            </w:rPr>
            <w:t>#</w:t>
          </w:r>
        </w:p>
      </w:docPartBody>
    </w:docPart>
    <w:docPart>
      <w:docPartPr>
        <w:name w:val="C381DB0E550B441ABA09166C428AD847"/>
        <w:category>
          <w:name w:val="General"/>
          <w:gallery w:val="placeholder"/>
        </w:category>
        <w:types>
          <w:type w:val="bbPlcHdr"/>
        </w:types>
        <w:behaviors>
          <w:behavior w:val="content"/>
        </w:behaviors>
        <w:guid w:val="{07B993AD-F2B8-45B0-902E-1F09826F3567}"/>
      </w:docPartPr>
      <w:docPartBody>
        <w:p w:rsidR="00CC4B89" w:rsidRDefault="00344F98" w:rsidP="00344F98">
          <w:pPr>
            <w:pStyle w:val="C381DB0E550B441ABA09166C428AD8471"/>
          </w:pPr>
          <w:r w:rsidRPr="00E51172">
            <w:rPr>
              <w:rFonts w:cs="Arial"/>
              <w:color w:val="808080"/>
            </w:rPr>
            <w:t>#</w:t>
          </w:r>
        </w:p>
      </w:docPartBody>
    </w:docPart>
    <w:docPart>
      <w:docPartPr>
        <w:name w:val="39E3F09D69BB455A8C9364CD58611FEE"/>
        <w:category>
          <w:name w:val="General"/>
          <w:gallery w:val="placeholder"/>
        </w:category>
        <w:types>
          <w:type w:val="bbPlcHdr"/>
        </w:types>
        <w:behaviors>
          <w:behavior w:val="content"/>
        </w:behaviors>
        <w:guid w:val="{2A92F54D-8E9B-4559-9A49-250B760EF122}"/>
      </w:docPartPr>
      <w:docPartBody>
        <w:p w:rsidR="00CC4B89" w:rsidRDefault="00344F98" w:rsidP="00344F98">
          <w:pPr>
            <w:pStyle w:val="39E3F09D69BB455A8C9364CD58611FEE1"/>
          </w:pPr>
          <w:r w:rsidRPr="00E51172">
            <w:rPr>
              <w:rFonts w:cs="Arial"/>
              <w:color w:val="808080"/>
            </w:rPr>
            <w:t>#</w:t>
          </w:r>
        </w:p>
      </w:docPartBody>
    </w:docPart>
    <w:docPart>
      <w:docPartPr>
        <w:name w:val="34AFBB7CDAAD42E696E673CF6B39A7A6"/>
        <w:category>
          <w:name w:val="General"/>
          <w:gallery w:val="placeholder"/>
        </w:category>
        <w:types>
          <w:type w:val="bbPlcHdr"/>
        </w:types>
        <w:behaviors>
          <w:behavior w:val="content"/>
        </w:behaviors>
        <w:guid w:val="{16088071-6F7D-47B9-B296-69B02C30F982}"/>
      </w:docPartPr>
      <w:docPartBody>
        <w:p w:rsidR="00CC4B89" w:rsidRDefault="00344F98" w:rsidP="00344F98">
          <w:pPr>
            <w:pStyle w:val="34AFBB7CDAAD42E696E673CF6B39A7A61"/>
          </w:pPr>
          <w:r w:rsidRPr="00E51172">
            <w:rPr>
              <w:rFonts w:cs="Arial"/>
              <w:color w:val="808080"/>
            </w:rPr>
            <w:t>#</w:t>
          </w:r>
        </w:p>
      </w:docPartBody>
    </w:docPart>
    <w:docPart>
      <w:docPartPr>
        <w:name w:val="EB5AD981C43D4F0BA3643E4CF1DCED56"/>
        <w:category>
          <w:name w:val="General"/>
          <w:gallery w:val="placeholder"/>
        </w:category>
        <w:types>
          <w:type w:val="bbPlcHdr"/>
        </w:types>
        <w:behaviors>
          <w:behavior w:val="content"/>
        </w:behaviors>
        <w:guid w:val="{27BA002C-CCE9-4113-A07D-FF46B1F2F573}"/>
      </w:docPartPr>
      <w:docPartBody>
        <w:p w:rsidR="00CC4B89" w:rsidRDefault="00344F98" w:rsidP="00344F98">
          <w:pPr>
            <w:pStyle w:val="EB5AD981C43D4F0BA3643E4CF1DCED561"/>
          </w:pPr>
          <w:r w:rsidRPr="00E51172">
            <w:rPr>
              <w:rFonts w:cs="Arial"/>
              <w:color w:val="808080"/>
            </w:rPr>
            <w:t>#</w:t>
          </w:r>
        </w:p>
      </w:docPartBody>
    </w:docPart>
    <w:docPart>
      <w:docPartPr>
        <w:name w:val="D2B5EF56F4A34AA483F42491FA8A2774"/>
        <w:category>
          <w:name w:val="General"/>
          <w:gallery w:val="placeholder"/>
        </w:category>
        <w:types>
          <w:type w:val="bbPlcHdr"/>
        </w:types>
        <w:behaviors>
          <w:behavior w:val="content"/>
        </w:behaviors>
        <w:guid w:val="{73071720-674F-471A-954E-27010C8A8CD1}"/>
      </w:docPartPr>
      <w:docPartBody>
        <w:p w:rsidR="00CC4B89" w:rsidRDefault="00344F98" w:rsidP="00344F98">
          <w:pPr>
            <w:pStyle w:val="D2B5EF56F4A34AA483F42491FA8A27741"/>
          </w:pPr>
          <w:r w:rsidRPr="00E51172">
            <w:rPr>
              <w:rFonts w:cs="Arial"/>
              <w:color w:val="808080"/>
            </w:rPr>
            <w:t>#</w:t>
          </w:r>
        </w:p>
      </w:docPartBody>
    </w:docPart>
    <w:docPart>
      <w:docPartPr>
        <w:name w:val="00AA952CB032405FBFC17396D0B4EB07"/>
        <w:category>
          <w:name w:val="General"/>
          <w:gallery w:val="placeholder"/>
        </w:category>
        <w:types>
          <w:type w:val="bbPlcHdr"/>
        </w:types>
        <w:behaviors>
          <w:behavior w:val="content"/>
        </w:behaviors>
        <w:guid w:val="{03AF3370-E5BE-4F0D-9E31-5A33974DE17B}"/>
      </w:docPartPr>
      <w:docPartBody>
        <w:p w:rsidR="00CC4B89" w:rsidRDefault="00344F98" w:rsidP="00344F98">
          <w:pPr>
            <w:pStyle w:val="00AA952CB032405FBFC17396D0B4EB071"/>
          </w:pPr>
          <w:r w:rsidRPr="00E51172">
            <w:rPr>
              <w:rFonts w:cs="Arial"/>
              <w:color w:val="808080"/>
            </w:rPr>
            <w:t>#</w:t>
          </w:r>
        </w:p>
      </w:docPartBody>
    </w:docPart>
    <w:docPart>
      <w:docPartPr>
        <w:name w:val="033EC76CF9F0435F8A119EE7C3037295"/>
        <w:category>
          <w:name w:val="General"/>
          <w:gallery w:val="placeholder"/>
        </w:category>
        <w:types>
          <w:type w:val="bbPlcHdr"/>
        </w:types>
        <w:behaviors>
          <w:behavior w:val="content"/>
        </w:behaviors>
        <w:guid w:val="{38DC974E-ABCC-46C6-A78F-B5A514B724A4}"/>
      </w:docPartPr>
      <w:docPartBody>
        <w:p w:rsidR="00CC4B89" w:rsidRDefault="00344F98" w:rsidP="00344F98">
          <w:pPr>
            <w:pStyle w:val="033EC76CF9F0435F8A119EE7C30372951"/>
          </w:pPr>
          <w:r w:rsidRPr="00E51172">
            <w:rPr>
              <w:rFonts w:cs="Arial"/>
              <w:color w:val="808080"/>
            </w:rPr>
            <w:t>#</w:t>
          </w:r>
        </w:p>
      </w:docPartBody>
    </w:docPart>
    <w:docPart>
      <w:docPartPr>
        <w:name w:val="CBF8F0E7ED6341DC948987E05E407987"/>
        <w:category>
          <w:name w:val="General"/>
          <w:gallery w:val="placeholder"/>
        </w:category>
        <w:types>
          <w:type w:val="bbPlcHdr"/>
        </w:types>
        <w:behaviors>
          <w:behavior w:val="content"/>
        </w:behaviors>
        <w:guid w:val="{6330C408-BF04-4349-A2C9-64BEB60D7279}"/>
      </w:docPartPr>
      <w:docPartBody>
        <w:p w:rsidR="00CC4B89" w:rsidRDefault="00344F98" w:rsidP="00344F98">
          <w:pPr>
            <w:pStyle w:val="CBF8F0E7ED6341DC948987E05E4079871"/>
          </w:pPr>
          <w:r w:rsidRPr="00E51172">
            <w:rPr>
              <w:rFonts w:cs="Arial"/>
              <w:color w:val="808080"/>
            </w:rPr>
            <w:t>#</w:t>
          </w:r>
        </w:p>
      </w:docPartBody>
    </w:docPart>
    <w:docPart>
      <w:docPartPr>
        <w:name w:val="D05B1B515E0A4EFDB4D7A0A8AF11AF8C"/>
        <w:category>
          <w:name w:val="General"/>
          <w:gallery w:val="placeholder"/>
        </w:category>
        <w:types>
          <w:type w:val="bbPlcHdr"/>
        </w:types>
        <w:behaviors>
          <w:behavior w:val="content"/>
        </w:behaviors>
        <w:guid w:val="{5D4280B0-CAA0-4990-A881-680F34EC430C}"/>
      </w:docPartPr>
      <w:docPartBody>
        <w:p w:rsidR="00CC4B89" w:rsidRDefault="00344F98" w:rsidP="00344F98">
          <w:pPr>
            <w:pStyle w:val="D05B1B515E0A4EFDB4D7A0A8AF11AF8C1"/>
          </w:pPr>
          <w:r w:rsidRPr="00E51172">
            <w:rPr>
              <w:rFonts w:cs="Arial"/>
              <w:color w:val="808080"/>
            </w:rPr>
            <w:t>#</w:t>
          </w:r>
        </w:p>
      </w:docPartBody>
    </w:docPart>
    <w:docPart>
      <w:docPartPr>
        <w:name w:val="A093C3135A354EFBBF2F81AC9C577E19"/>
        <w:category>
          <w:name w:val="General"/>
          <w:gallery w:val="placeholder"/>
        </w:category>
        <w:types>
          <w:type w:val="bbPlcHdr"/>
        </w:types>
        <w:behaviors>
          <w:behavior w:val="content"/>
        </w:behaviors>
        <w:guid w:val="{079A3F51-6D54-4719-8C16-17916B51DE07}"/>
      </w:docPartPr>
      <w:docPartBody>
        <w:p w:rsidR="00CC4B89" w:rsidRDefault="00344F98" w:rsidP="00344F98">
          <w:pPr>
            <w:pStyle w:val="A093C3135A354EFBBF2F81AC9C577E191"/>
          </w:pPr>
          <w:r w:rsidRPr="00E51172">
            <w:rPr>
              <w:rFonts w:cs="Arial"/>
              <w:color w:val="808080"/>
            </w:rPr>
            <w:t>#</w:t>
          </w:r>
        </w:p>
      </w:docPartBody>
    </w:docPart>
    <w:docPart>
      <w:docPartPr>
        <w:name w:val="0ECD3F2FF1134D79BBE9ED9F50712725"/>
        <w:category>
          <w:name w:val="General"/>
          <w:gallery w:val="placeholder"/>
        </w:category>
        <w:types>
          <w:type w:val="bbPlcHdr"/>
        </w:types>
        <w:behaviors>
          <w:behavior w:val="content"/>
        </w:behaviors>
        <w:guid w:val="{E320EB86-F750-4A16-9F50-6002EBD13F3F}"/>
      </w:docPartPr>
      <w:docPartBody>
        <w:p w:rsidR="00CC4B89" w:rsidRDefault="00344F98" w:rsidP="00344F98">
          <w:pPr>
            <w:pStyle w:val="0ECD3F2FF1134D79BBE9ED9F507127251"/>
          </w:pPr>
          <w:r w:rsidRPr="00E51172">
            <w:rPr>
              <w:rFonts w:cs="Arial"/>
              <w:color w:val="808080"/>
            </w:rPr>
            <w:t>#</w:t>
          </w:r>
        </w:p>
      </w:docPartBody>
    </w:docPart>
    <w:docPart>
      <w:docPartPr>
        <w:name w:val="F3F9BAF8670B41F59B83B8A54C4E078D"/>
        <w:category>
          <w:name w:val="General"/>
          <w:gallery w:val="placeholder"/>
        </w:category>
        <w:types>
          <w:type w:val="bbPlcHdr"/>
        </w:types>
        <w:behaviors>
          <w:behavior w:val="content"/>
        </w:behaviors>
        <w:guid w:val="{F54B4E9B-929F-46B7-9C75-2CBAC6B45411}"/>
      </w:docPartPr>
      <w:docPartBody>
        <w:p w:rsidR="00CC4B89" w:rsidRDefault="00344F98" w:rsidP="00344F98">
          <w:pPr>
            <w:pStyle w:val="F3F9BAF8670B41F59B83B8A54C4E078D1"/>
          </w:pPr>
          <w:r w:rsidRPr="00E51172">
            <w:rPr>
              <w:rFonts w:cs="Arial"/>
              <w:color w:val="808080"/>
            </w:rPr>
            <w:t>#</w:t>
          </w:r>
        </w:p>
      </w:docPartBody>
    </w:docPart>
    <w:docPart>
      <w:docPartPr>
        <w:name w:val="A373B13D1EEA41248FFB7F9C4498AC80"/>
        <w:category>
          <w:name w:val="General"/>
          <w:gallery w:val="placeholder"/>
        </w:category>
        <w:types>
          <w:type w:val="bbPlcHdr"/>
        </w:types>
        <w:behaviors>
          <w:behavior w:val="content"/>
        </w:behaviors>
        <w:guid w:val="{E4B7D157-72F9-41D0-90A1-71FD50FE489E}"/>
      </w:docPartPr>
      <w:docPartBody>
        <w:p w:rsidR="00CC4B89" w:rsidRDefault="00344F98" w:rsidP="00344F98">
          <w:pPr>
            <w:pStyle w:val="A373B13D1EEA41248FFB7F9C4498AC801"/>
          </w:pPr>
          <w:r w:rsidRPr="00E51172">
            <w:rPr>
              <w:rFonts w:cs="Arial"/>
              <w:color w:val="808080"/>
            </w:rPr>
            <w:t>#</w:t>
          </w:r>
        </w:p>
      </w:docPartBody>
    </w:docPart>
    <w:docPart>
      <w:docPartPr>
        <w:name w:val="F1C757CBB7994ACB8B94106C8E4B410B"/>
        <w:category>
          <w:name w:val="General"/>
          <w:gallery w:val="placeholder"/>
        </w:category>
        <w:types>
          <w:type w:val="bbPlcHdr"/>
        </w:types>
        <w:behaviors>
          <w:behavior w:val="content"/>
        </w:behaviors>
        <w:guid w:val="{2E9A1915-2344-48A4-B5E1-0D8CF9F4565A}"/>
      </w:docPartPr>
      <w:docPartBody>
        <w:p w:rsidR="00CC4B89" w:rsidRDefault="00344F98" w:rsidP="00344F98">
          <w:pPr>
            <w:pStyle w:val="F1C757CBB7994ACB8B94106C8E4B410B1"/>
          </w:pPr>
          <w:r w:rsidRPr="00E51172">
            <w:rPr>
              <w:rFonts w:cs="Arial"/>
              <w:color w:val="808080"/>
            </w:rPr>
            <w:t>#</w:t>
          </w:r>
        </w:p>
      </w:docPartBody>
    </w:docPart>
    <w:docPart>
      <w:docPartPr>
        <w:name w:val="413FAAB830944020B90C5A4421020895"/>
        <w:category>
          <w:name w:val="General"/>
          <w:gallery w:val="placeholder"/>
        </w:category>
        <w:types>
          <w:type w:val="bbPlcHdr"/>
        </w:types>
        <w:behaviors>
          <w:behavior w:val="content"/>
        </w:behaviors>
        <w:guid w:val="{3F8956BA-4F3E-4ECC-BECF-D45808508B86}"/>
      </w:docPartPr>
      <w:docPartBody>
        <w:p w:rsidR="00CC4B89" w:rsidRDefault="00344F98" w:rsidP="00344F98">
          <w:pPr>
            <w:pStyle w:val="413FAAB830944020B90C5A44210208951"/>
          </w:pPr>
          <w:r w:rsidRPr="00E51172">
            <w:rPr>
              <w:rFonts w:cs="Arial"/>
              <w:color w:val="808080"/>
            </w:rPr>
            <w:t>#</w:t>
          </w:r>
        </w:p>
      </w:docPartBody>
    </w:docPart>
    <w:docPart>
      <w:docPartPr>
        <w:name w:val="0036E3547FA44DA5801EA1630C717D94"/>
        <w:category>
          <w:name w:val="General"/>
          <w:gallery w:val="placeholder"/>
        </w:category>
        <w:types>
          <w:type w:val="bbPlcHdr"/>
        </w:types>
        <w:behaviors>
          <w:behavior w:val="content"/>
        </w:behaviors>
        <w:guid w:val="{68DEFCD4-294F-40B0-819B-6EA68479509D}"/>
      </w:docPartPr>
      <w:docPartBody>
        <w:p w:rsidR="00CC4B89" w:rsidRDefault="00344F98" w:rsidP="00344F98">
          <w:pPr>
            <w:pStyle w:val="0036E3547FA44DA5801EA1630C717D941"/>
          </w:pPr>
          <w:r w:rsidRPr="00E51172">
            <w:rPr>
              <w:rFonts w:cs="Arial"/>
              <w:color w:val="808080"/>
            </w:rPr>
            <w:t>#</w:t>
          </w:r>
        </w:p>
      </w:docPartBody>
    </w:docPart>
    <w:docPart>
      <w:docPartPr>
        <w:name w:val="69CD6838734D4CB9BA4FFC34793C8E42"/>
        <w:category>
          <w:name w:val="General"/>
          <w:gallery w:val="placeholder"/>
        </w:category>
        <w:types>
          <w:type w:val="bbPlcHdr"/>
        </w:types>
        <w:behaviors>
          <w:behavior w:val="content"/>
        </w:behaviors>
        <w:guid w:val="{B7608291-D7D8-410F-BD26-0CE885FA0FF4}"/>
      </w:docPartPr>
      <w:docPartBody>
        <w:p w:rsidR="00CC4B89" w:rsidRDefault="00344F98" w:rsidP="00344F98">
          <w:pPr>
            <w:pStyle w:val="69CD6838734D4CB9BA4FFC34793C8E421"/>
          </w:pPr>
          <w:r w:rsidRPr="00E51172">
            <w:rPr>
              <w:rFonts w:cs="Arial"/>
              <w:color w:val="808080"/>
            </w:rPr>
            <w:t>#</w:t>
          </w:r>
        </w:p>
      </w:docPartBody>
    </w:docPart>
    <w:docPart>
      <w:docPartPr>
        <w:name w:val="3B2FE31C755A41ABBEAFFB7ACF366DAB"/>
        <w:category>
          <w:name w:val="General"/>
          <w:gallery w:val="placeholder"/>
        </w:category>
        <w:types>
          <w:type w:val="bbPlcHdr"/>
        </w:types>
        <w:behaviors>
          <w:behavior w:val="content"/>
        </w:behaviors>
        <w:guid w:val="{7BED4EDA-5319-421D-8F17-3BBF020261DA}"/>
      </w:docPartPr>
      <w:docPartBody>
        <w:p w:rsidR="00CC4B89" w:rsidRDefault="00344F98" w:rsidP="00344F98">
          <w:pPr>
            <w:pStyle w:val="3B2FE31C755A41ABBEAFFB7ACF366DAB1"/>
          </w:pPr>
          <w:r w:rsidRPr="00E51172">
            <w:rPr>
              <w:rFonts w:cs="Arial"/>
              <w:color w:val="808080"/>
            </w:rPr>
            <w:t>#</w:t>
          </w:r>
        </w:p>
      </w:docPartBody>
    </w:docPart>
    <w:docPart>
      <w:docPartPr>
        <w:name w:val="122A674293654D6B8B01C892E152AF28"/>
        <w:category>
          <w:name w:val="General"/>
          <w:gallery w:val="placeholder"/>
        </w:category>
        <w:types>
          <w:type w:val="bbPlcHdr"/>
        </w:types>
        <w:behaviors>
          <w:behavior w:val="content"/>
        </w:behaviors>
        <w:guid w:val="{19F6F27B-B7BA-494E-9CD8-6F55A57D3694}"/>
      </w:docPartPr>
      <w:docPartBody>
        <w:p w:rsidR="00CC4B89" w:rsidRDefault="00344F98" w:rsidP="00344F98">
          <w:pPr>
            <w:pStyle w:val="122A674293654D6B8B01C892E152AF281"/>
          </w:pPr>
          <w:r w:rsidRPr="00E51172">
            <w:rPr>
              <w:rFonts w:cs="Arial"/>
              <w:color w:val="808080"/>
            </w:rPr>
            <w:t>#</w:t>
          </w:r>
        </w:p>
      </w:docPartBody>
    </w:docPart>
    <w:docPart>
      <w:docPartPr>
        <w:name w:val="DA4D34246AB048FD9B14FB154558ABB2"/>
        <w:category>
          <w:name w:val="General"/>
          <w:gallery w:val="placeholder"/>
        </w:category>
        <w:types>
          <w:type w:val="bbPlcHdr"/>
        </w:types>
        <w:behaviors>
          <w:behavior w:val="content"/>
        </w:behaviors>
        <w:guid w:val="{E3D0AF14-B9B5-4411-92A3-D59F056C7C69}"/>
      </w:docPartPr>
      <w:docPartBody>
        <w:p w:rsidR="00CC4B89" w:rsidRDefault="00344F98" w:rsidP="00344F98">
          <w:pPr>
            <w:pStyle w:val="DA4D34246AB048FD9B14FB154558ABB21"/>
          </w:pPr>
          <w:r w:rsidRPr="00E51172">
            <w:rPr>
              <w:rFonts w:cs="Arial"/>
              <w:color w:val="808080"/>
            </w:rPr>
            <w:t>#</w:t>
          </w:r>
        </w:p>
      </w:docPartBody>
    </w:docPart>
    <w:docPart>
      <w:docPartPr>
        <w:name w:val="C3B6505FF19346869873615B43F404E8"/>
        <w:category>
          <w:name w:val="General"/>
          <w:gallery w:val="placeholder"/>
        </w:category>
        <w:types>
          <w:type w:val="bbPlcHdr"/>
        </w:types>
        <w:behaviors>
          <w:behavior w:val="content"/>
        </w:behaviors>
        <w:guid w:val="{A7B981A3-570F-40A2-8D40-740CE3A4B036}"/>
      </w:docPartPr>
      <w:docPartBody>
        <w:p w:rsidR="00CC4B89" w:rsidRDefault="00344F98" w:rsidP="00344F98">
          <w:pPr>
            <w:pStyle w:val="C3B6505FF19346869873615B43F404E81"/>
          </w:pPr>
          <w:r w:rsidRPr="00E51172">
            <w:rPr>
              <w:rFonts w:cs="Arial"/>
              <w:color w:val="808080"/>
            </w:rPr>
            <w:t>#</w:t>
          </w:r>
        </w:p>
      </w:docPartBody>
    </w:docPart>
    <w:docPart>
      <w:docPartPr>
        <w:name w:val="08128FCC94B9425182CC8C4FD3C98F96"/>
        <w:category>
          <w:name w:val="General"/>
          <w:gallery w:val="placeholder"/>
        </w:category>
        <w:types>
          <w:type w:val="bbPlcHdr"/>
        </w:types>
        <w:behaviors>
          <w:behavior w:val="content"/>
        </w:behaviors>
        <w:guid w:val="{761A886C-CB02-4532-AE8D-6550741F0AA7}"/>
      </w:docPartPr>
      <w:docPartBody>
        <w:p w:rsidR="00CC4B89" w:rsidRDefault="00344F98" w:rsidP="00344F98">
          <w:pPr>
            <w:pStyle w:val="08128FCC94B9425182CC8C4FD3C98F961"/>
          </w:pPr>
          <w:r w:rsidRPr="00E51172">
            <w:rPr>
              <w:rFonts w:cs="Arial"/>
              <w:color w:val="808080"/>
            </w:rPr>
            <w:t>#</w:t>
          </w:r>
        </w:p>
      </w:docPartBody>
    </w:docPart>
    <w:docPart>
      <w:docPartPr>
        <w:name w:val="71EB43A2F4AD496E93FBEA2B3750147A"/>
        <w:category>
          <w:name w:val="General"/>
          <w:gallery w:val="placeholder"/>
        </w:category>
        <w:types>
          <w:type w:val="bbPlcHdr"/>
        </w:types>
        <w:behaviors>
          <w:behavior w:val="content"/>
        </w:behaviors>
        <w:guid w:val="{0E30D220-BE64-4ADB-9F0E-3C41AABA5BC7}"/>
      </w:docPartPr>
      <w:docPartBody>
        <w:p w:rsidR="00CC4B89" w:rsidRDefault="00344F98" w:rsidP="00344F98">
          <w:pPr>
            <w:pStyle w:val="71EB43A2F4AD496E93FBEA2B3750147A1"/>
          </w:pPr>
          <w:r w:rsidRPr="00E51172">
            <w:rPr>
              <w:rFonts w:cs="Arial"/>
              <w:color w:val="808080"/>
            </w:rPr>
            <w:t>#</w:t>
          </w:r>
        </w:p>
      </w:docPartBody>
    </w:docPart>
    <w:docPart>
      <w:docPartPr>
        <w:name w:val="7EFAEA24C3BB49089D1D543FFB673E5A"/>
        <w:category>
          <w:name w:val="General"/>
          <w:gallery w:val="placeholder"/>
        </w:category>
        <w:types>
          <w:type w:val="bbPlcHdr"/>
        </w:types>
        <w:behaviors>
          <w:behavior w:val="content"/>
        </w:behaviors>
        <w:guid w:val="{9CB1AC9B-D108-4528-8D01-B84786091F83}"/>
      </w:docPartPr>
      <w:docPartBody>
        <w:p w:rsidR="00CC4B89" w:rsidRDefault="00344F98" w:rsidP="00344F98">
          <w:pPr>
            <w:pStyle w:val="7EFAEA24C3BB49089D1D543FFB673E5A1"/>
          </w:pPr>
          <w:r w:rsidRPr="00E51172">
            <w:rPr>
              <w:rFonts w:cs="Arial"/>
              <w:color w:val="808080"/>
            </w:rPr>
            <w:t>#</w:t>
          </w:r>
        </w:p>
      </w:docPartBody>
    </w:docPart>
    <w:docPart>
      <w:docPartPr>
        <w:name w:val="C11756BECF184EA19AE1AFC043F2C53B"/>
        <w:category>
          <w:name w:val="General"/>
          <w:gallery w:val="placeholder"/>
        </w:category>
        <w:types>
          <w:type w:val="bbPlcHdr"/>
        </w:types>
        <w:behaviors>
          <w:behavior w:val="content"/>
        </w:behaviors>
        <w:guid w:val="{F1120BD3-21F5-4FB9-91C4-BFDE140A837C}"/>
      </w:docPartPr>
      <w:docPartBody>
        <w:p w:rsidR="00CC4B89" w:rsidRDefault="00344F98" w:rsidP="00344F98">
          <w:pPr>
            <w:pStyle w:val="C11756BECF184EA19AE1AFC043F2C53B1"/>
          </w:pPr>
          <w:r w:rsidRPr="00E51172">
            <w:rPr>
              <w:rFonts w:cs="Arial"/>
              <w:color w:val="808080"/>
            </w:rPr>
            <w:t>#</w:t>
          </w:r>
        </w:p>
      </w:docPartBody>
    </w:docPart>
    <w:docPart>
      <w:docPartPr>
        <w:name w:val="5C942C671FB44E0F9F6FDB6530F216B7"/>
        <w:category>
          <w:name w:val="General"/>
          <w:gallery w:val="placeholder"/>
        </w:category>
        <w:types>
          <w:type w:val="bbPlcHdr"/>
        </w:types>
        <w:behaviors>
          <w:behavior w:val="content"/>
        </w:behaviors>
        <w:guid w:val="{92982EEE-B3A0-4530-989D-DEA5F1B7FA2A}"/>
      </w:docPartPr>
      <w:docPartBody>
        <w:p w:rsidR="00CC4B89" w:rsidRDefault="00344F98" w:rsidP="00344F98">
          <w:pPr>
            <w:pStyle w:val="5C942C671FB44E0F9F6FDB6530F216B71"/>
          </w:pPr>
          <w:r w:rsidRPr="00E51172">
            <w:rPr>
              <w:rFonts w:cs="Arial"/>
              <w:color w:val="808080"/>
            </w:rPr>
            <w:t>#</w:t>
          </w:r>
        </w:p>
      </w:docPartBody>
    </w:docPart>
    <w:docPart>
      <w:docPartPr>
        <w:name w:val="E2E99242C3AC4CE7BB0ECB1AB305FF41"/>
        <w:category>
          <w:name w:val="General"/>
          <w:gallery w:val="placeholder"/>
        </w:category>
        <w:types>
          <w:type w:val="bbPlcHdr"/>
        </w:types>
        <w:behaviors>
          <w:behavior w:val="content"/>
        </w:behaviors>
        <w:guid w:val="{59A53A29-C6D9-4DC3-9222-8617C08C1BC0}"/>
      </w:docPartPr>
      <w:docPartBody>
        <w:p w:rsidR="00CC4B89" w:rsidRDefault="00344F98" w:rsidP="00344F98">
          <w:pPr>
            <w:pStyle w:val="E2E99242C3AC4CE7BB0ECB1AB305FF411"/>
          </w:pPr>
          <w:r w:rsidRPr="00E51172">
            <w:rPr>
              <w:rFonts w:cs="Arial"/>
              <w:color w:val="808080"/>
            </w:rPr>
            <w:t>#</w:t>
          </w:r>
        </w:p>
      </w:docPartBody>
    </w:docPart>
    <w:docPart>
      <w:docPartPr>
        <w:name w:val="E5B484AE063849D7884CFBE5F92729F3"/>
        <w:category>
          <w:name w:val="General"/>
          <w:gallery w:val="placeholder"/>
        </w:category>
        <w:types>
          <w:type w:val="bbPlcHdr"/>
        </w:types>
        <w:behaviors>
          <w:behavior w:val="content"/>
        </w:behaviors>
        <w:guid w:val="{DA755040-295C-4AB5-AEA3-D0B795EFB9C6}"/>
      </w:docPartPr>
      <w:docPartBody>
        <w:p w:rsidR="00CC4B89" w:rsidRDefault="00344F98" w:rsidP="00344F98">
          <w:pPr>
            <w:pStyle w:val="E5B484AE063849D7884CFBE5F92729F31"/>
          </w:pPr>
          <w:r w:rsidRPr="00E51172">
            <w:rPr>
              <w:rFonts w:cs="Arial"/>
              <w:color w:val="808080"/>
            </w:rPr>
            <w:t>#</w:t>
          </w:r>
        </w:p>
      </w:docPartBody>
    </w:docPart>
    <w:docPart>
      <w:docPartPr>
        <w:name w:val="261B4CDB1CD04DEBB8DB3FE286622FC9"/>
        <w:category>
          <w:name w:val="General"/>
          <w:gallery w:val="placeholder"/>
        </w:category>
        <w:types>
          <w:type w:val="bbPlcHdr"/>
        </w:types>
        <w:behaviors>
          <w:behavior w:val="content"/>
        </w:behaviors>
        <w:guid w:val="{54CB3E6C-C526-4A0F-8D49-CE5B18B3FB3F}"/>
      </w:docPartPr>
      <w:docPartBody>
        <w:p w:rsidR="00CC4B89" w:rsidRDefault="00344F98" w:rsidP="00344F98">
          <w:pPr>
            <w:pStyle w:val="261B4CDB1CD04DEBB8DB3FE286622FC91"/>
          </w:pPr>
          <w:r w:rsidRPr="00E51172">
            <w:rPr>
              <w:rFonts w:cs="Arial"/>
              <w:color w:val="808080"/>
            </w:rPr>
            <w:t>#</w:t>
          </w:r>
        </w:p>
      </w:docPartBody>
    </w:docPart>
    <w:docPart>
      <w:docPartPr>
        <w:name w:val="8BCAE853142340C480841A58A598ECE1"/>
        <w:category>
          <w:name w:val="General"/>
          <w:gallery w:val="placeholder"/>
        </w:category>
        <w:types>
          <w:type w:val="bbPlcHdr"/>
        </w:types>
        <w:behaviors>
          <w:behavior w:val="content"/>
        </w:behaviors>
        <w:guid w:val="{A29011F7-73DA-42DA-AEC4-8256FE7DBF3D}"/>
      </w:docPartPr>
      <w:docPartBody>
        <w:p w:rsidR="00CC4B89" w:rsidRDefault="00344F98" w:rsidP="00344F98">
          <w:pPr>
            <w:pStyle w:val="8BCAE853142340C480841A58A598ECE11"/>
          </w:pPr>
          <w:r w:rsidRPr="00E51172">
            <w:rPr>
              <w:rFonts w:cs="Arial"/>
              <w:color w:val="808080"/>
            </w:rPr>
            <w:t>#</w:t>
          </w:r>
        </w:p>
      </w:docPartBody>
    </w:docPart>
    <w:docPart>
      <w:docPartPr>
        <w:name w:val="95344A4AB4904523B5553865AD951D11"/>
        <w:category>
          <w:name w:val="General"/>
          <w:gallery w:val="placeholder"/>
        </w:category>
        <w:types>
          <w:type w:val="bbPlcHdr"/>
        </w:types>
        <w:behaviors>
          <w:behavior w:val="content"/>
        </w:behaviors>
        <w:guid w:val="{B41FB68D-9193-4D11-B062-950A12339D11}"/>
      </w:docPartPr>
      <w:docPartBody>
        <w:p w:rsidR="00CC4B89" w:rsidRDefault="00344F98" w:rsidP="00344F98">
          <w:pPr>
            <w:pStyle w:val="95344A4AB4904523B5553865AD951D111"/>
          </w:pPr>
          <w:r w:rsidRPr="00E51172">
            <w:rPr>
              <w:rFonts w:cs="Arial"/>
              <w:color w:val="808080"/>
            </w:rPr>
            <w:t>#</w:t>
          </w:r>
        </w:p>
      </w:docPartBody>
    </w:docPart>
    <w:docPart>
      <w:docPartPr>
        <w:name w:val="FE45D42F343048ABAE8D3A1543A07BF4"/>
        <w:category>
          <w:name w:val="General"/>
          <w:gallery w:val="placeholder"/>
        </w:category>
        <w:types>
          <w:type w:val="bbPlcHdr"/>
        </w:types>
        <w:behaviors>
          <w:behavior w:val="content"/>
        </w:behaviors>
        <w:guid w:val="{98822331-9AC5-49C2-BFE3-9275D348CB34}"/>
      </w:docPartPr>
      <w:docPartBody>
        <w:p w:rsidR="00CC4B89" w:rsidRDefault="00344F98" w:rsidP="00344F98">
          <w:pPr>
            <w:pStyle w:val="FE45D42F343048ABAE8D3A1543A07BF41"/>
          </w:pPr>
          <w:r w:rsidRPr="00E51172">
            <w:rPr>
              <w:rFonts w:cs="Arial"/>
              <w:color w:val="808080"/>
            </w:rPr>
            <w:t>#</w:t>
          </w:r>
        </w:p>
      </w:docPartBody>
    </w:docPart>
    <w:docPart>
      <w:docPartPr>
        <w:name w:val="BC398F9B123349A8B8CA64A3306E0AB2"/>
        <w:category>
          <w:name w:val="General"/>
          <w:gallery w:val="placeholder"/>
        </w:category>
        <w:types>
          <w:type w:val="bbPlcHdr"/>
        </w:types>
        <w:behaviors>
          <w:behavior w:val="content"/>
        </w:behaviors>
        <w:guid w:val="{5E57C18C-31DD-4239-A3B8-8573680E2560}"/>
      </w:docPartPr>
      <w:docPartBody>
        <w:p w:rsidR="00CC4B89" w:rsidRDefault="00344F98" w:rsidP="00344F98">
          <w:pPr>
            <w:pStyle w:val="BC398F9B123349A8B8CA64A3306E0AB21"/>
          </w:pPr>
          <w:r w:rsidRPr="00E51172">
            <w:rPr>
              <w:rFonts w:cs="Arial"/>
              <w:color w:val="808080"/>
            </w:rPr>
            <w:t>#</w:t>
          </w:r>
        </w:p>
      </w:docPartBody>
    </w:docPart>
    <w:docPart>
      <w:docPartPr>
        <w:name w:val="4ADB38202CDF4FD5A7A15D81310CFE35"/>
        <w:category>
          <w:name w:val="General"/>
          <w:gallery w:val="placeholder"/>
        </w:category>
        <w:types>
          <w:type w:val="bbPlcHdr"/>
        </w:types>
        <w:behaviors>
          <w:behavior w:val="content"/>
        </w:behaviors>
        <w:guid w:val="{AF9D2313-9575-43AE-96A3-1F213CDA6C98}"/>
      </w:docPartPr>
      <w:docPartBody>
        <w:p w:rsidR="00CC4B89" w:rsidRDefault="00344F98" w:rsidP="00344F98">
          <w:pPr>
            <w:pStyle w:val="4ADB38202CDF4FD5A7A15D81310CFE351"/>
          </w:pPr>
          <w:r w:rsidRPr="00E51172">
            <w:rPr>
              <w:rFonts w:cs="Arial"/>
              <w:color w:val="808080"/>
            </w:rPr>
            <w:t>#</w:t>
          </w:r>
        </w:p>
      </w:docPartBody>
    </w:docPart>
    <w:docPart>
      <w:docPartPr>
        <w:name w:val="3040FEA1DCD0430B97C62C2D09AC9BDB"/>
        <w:category>
          <w:name w:val="General"/>
          <w:gallery w:val="placeholder"/>
        </w:category>
        <w:types>
          <w:type w:val="bbPlcHdr"/>
        </w:types>
        <w:behaviors>
          <w:behavior w:val="content"/>
        </w:behaviors>
        <w:guid w:val="{062154F1-1B87-4D79-A2F3-048AAA2BF2C9}"/>
      </w:docPartPr>
      <w:docPartBody>
        <w:p w:rsidR="00CC4B89" w:rsidRDefault="00344F98" w:rsidP="00344F98">
          <w:pPr>
            <w:pStyle w:val="3040FEA1DCD0430B97C62C2D09AC9BDB1"/>
          </w:pPr>
          <w:r w:rsidRPr="00E51172">
            <w:rPr>
              <w:rFonts w:cs="Arial"/>
              <w:color w:val="808080"/>
            </w:rPr>
            <w:t>#</w:t>
          </w:r>
        </w:p>
      </w:docPartBody>
    </w:docPart>
    <w:docPart>
      <w:docPartPr>
        <w:name w:val="9C85240358F646E0B636FD09DBEBB229"/>
        <w:category>
          <w:name w:val="General"/>
          <w:gallery w:val="placeholder"/>
        </w:category>
        <w:types>
          <w:type w:val="bbPlcHdr"/>
        </w:types>
        <w:behaviors>
          <w:behavior w:val="content"/>
        </w:behaviors>
        <w:guid w:val="{22F747D1-AD74-41AF-B84C-25B05CD6B84F}"/>
      </w:docPartPr>
      <w:docPartBody>
        <w:p w:rsidR="00CC4B89" w:rsidRDefault="00344F98" w:rsidP="00344F98">
          <w:pPr>
            <w:pStyle w:val="9C85240358F646E0B636FD09DBEBB2291"/>
          </w:pPr>
          <w:r w:rsidRPr="00E51172">
            <w:rPr>
              <w:rFonts w:cs="Arial"/>
              <w:color w:val="808080"/>
            </w:rPr>
            <w:t>#</w:t>
          </w:r>
        </w:p>
      </w:docPartBody>
    </w:docPart>
    <w:docPart>
      <w:docPartPr>
        <w:name w:val="5881391496C145D684FEC48A6E71C666"/>
        <w:category>
          <w:name w:val="General"/>
          <w:gallery w:val="placeholder"/>
        </w:category>
        <w:types>
          <w:type w:val="bbPlcHdr"/>
        </w:types>
        <w:behaviors>
          <w:behavior w:val="content"/>
        </w:behaviors>
        <w:guid w:val="{698D1447-B26A-4795-9DDB-CB6C0A491DC2}"/>
      </w:docPartPr>
      <w:docPartBody>
        <w:p w:rsidR="00CC4B89" w:rsidRDefault="00344F98" w:rsidP="00344F98">
          <w:pPr>
            <w:pStyle w:val="5881391496C145D684FEC48A6E71C6661"/>
          </w:pPr>
          <w:r w:rsidRPr="00E51172">
            <w:rPr>
              <w:rFonts w:cs="Arial"/>
              <w:color w:val="808080"/>
            </w:rPr>
            <w:t>#</w:t>
          </w:r>
        </w:p>
      </w:docPartBody>
    </w:docPart>
    <w:docPart>
      <w:docPartPr>
        <w:name w:val="094889D7F77F45CC9B77F8D23E511720"/>
        <w:category>
          <w:name w:val="General"/>
          <w:gallery w:val="placeholder"/>
        </w:category>
        <w:types>
          <w:type w:val="bbPlcHdr"/>
        </w:types>
        <w:behaviors>
          <w:behavior w:val="content"/>
        </w:behaviors>
        <w:guid w:val="{C3361D1C-BB20-4C4E-8D1C-69B40E05B59F}"/>
      </w:docPartPr>
      <w:docPartBody>
        <w:p w:rsidR="00CC4B89" w:rsidRDefault="00344F98" w:rsidP="00344F98">
          <w:pPr>
            <w:pStyle w:val="094889D7F77F45CC9B77F8D23E5117201"/>
          </w:pPr>
          <w:r w:rsidRPr="00E51172">
            <w:rPr>
              <w:rFonts w:cs="Arial"/>
              <w:color w:val="808080"/>
            </w:rPr>
            <w:t>#</w:t>
          </w:r>
        </w:p>
      </w:docPartBody>
    </w:docPart>
    <w:docPart>
      <w:docPartPr>
        <w:name w:val="0050A191C10C4407BC2E7D54F01F51F4"/>
        <w:category>
          <w:name w:val="General"/>
          <w:gallery w:val="placeholder"/>
        </w:category>
        <w:types>
          <w:type w:val="bbPlcHdr"/>
        </w:types>
        <w:behaviors>
          <w:behavior w:val="content"/>
        </w:behaviors>
        <w:guid w:val="{9DAB55F5-0EDD-422A-9B66-B01EBD6EF11F}"/>
      </w:docPartPr>
      <w:docPartBody>
        <w:p w:rsidR="00CC4B89" w:rsidRDefault="00344F98" w:rsidP="00344F98">
          <w:pPr>
            <w:pStyle w:val="0050A191C10C4407BC2E7D54F01F51F41"/>
          </w:pPr>
          <w:r w:rsidRPr="00E51172">
            <w:rPr>
              <w:rFonts w:cs="Arial"/>
              <w:color w:val="808080"/>
            </w:rPr>
            <w:t>#</w:t>
          </w:r>
        </w:p>
      </w:docPartBody>
    </w:docPart>
    <w:docPart>
      <w:docPartPr>
        <w:name w:val="1CE07AC1AB404C7C9E516F28D15F144D"/>
        <w:category>
          <w:name w:val="General"/>
          <w:gallery w:val="placeholder"/>
        </w:category>
        <w:types>
          <w:type w:val="bbPlcHdr"/>
        </w:types>
        <w:behaviors>
          <w:behavior w:val="content"/>
        </w:behaviors>
        <w:guid w:val="{4FE1EC2E-FC0F-41BE-AE00-B3A6A3781CC9}"/>
      </w:docPartPr>
      <w:docPartBody>
        <w:p w:rsidR="00CC4B89" w:rsidRDefault="00344F98" w:rsidP="00344F98">
          <w:pPr>
            <w:pStyle w:val="1CE07AC1AB404C7C9E516F28D15F144D1"/>
          </w:pPr>
          <w:r w:rsidRPr="00E51172">
            <w:rPr>
              <w:rFonts w:cs="Arial"/>
              <w:color w:val="808080"/>
            </w:rPr>
            <w:t>#</w:t>
          </w:r>
        </w:p>
      </w:docPartBody>
    </w:docPart>
    <w:docPart>
      <w:docPartPr>
        <w:name w:val="F88DE022263B4C2D85A632B607EF626E"/>
        <w:category>
          <w:name w:val="General"/>
          <w:gallery w:val="placeholder"/>
        </w:category>
        <w:types>
          <w:type w:val="bbPlcHdr"/>
        </w:types>
        <w:behaviors>
          <w:behavior w:val="content"/>
        </w:behaviors>
        <w:guid w:val="{E84C4E0B-8BB4-43FA-9056-F98380DE7D22}"/>
      </w:docPartPr>
      <w:docPartBody>
        <w:p w:rsidR="00CC4B89" w:rsidRDefault="00344F98" w:rsidP="00344F98">
          <w:pPr>
            <w:pStyle w:val="F88DE022263B4C2D85A632B607EF626E1"/>
          </w:pPr>
          <w:r w:rsidRPr="00E51172">
            <w:rPr>
              <w:rFonts w:cs="Arial"/>
              <w:color w:val="808080"/>
            </w:rPr>
            <w:t>#</w:t>
          </w:r>
        </w:p>
      </w:docPartBody>
    </w:docPart>
    <w:docPart>
      <w:docPartPr>
        <w:name w:val="5E2F672DE35E4FFF9DDFA8C510A7E189"/>
        <w:category>
          <w:name w:val="General"/>
          <w:gallery w:val="placeholder"/>
        </w:category>
        <w:types>
          <w:type w:val="bbPlcHdr"/>
        </w:types>
        <w:behaviors>
          <w:behavior w:val="content"/>
        </w:behaviors>
        <w:guid w:val="{EC71ED0F-2C60-46C0-AE0C-662B5649F044}"/>
      </w:docPartPr>
      <w:docPartBody>
        <w:p w:rsidR="00CC4B89" w:rsidRDefault="00344F98" w:rsidP="00344F98">
          <w:pPr>
            <w:pStyle w:val="5E2F672DE35E4FFF9DDFA8C510A7E1891"/>
          </w:pPr>
          <w:r w:rsidRPr="00E51172">
            <w:rPr>
              <w:rFonts w:cs="Arial"/>
              <w:color w:val="808080"/>
            </w:rPr>
            <w:t>#</w:t>
          </w:r>
        </w:p>
      </w:docPartBody>
    </w:docPart>
    <w:docPart>
      <w:docPartPr>
        <w:name w:val="5FF36D8E26844D5DB1323B33692B41A4"/>
        <w:category>
          <w:name w:val="General"/>
          <w:gallery w:val="placeholder"/>
        </w:category>
        <w:types>
          <w:type w:val="bbPlcHdr"/>
        </w:types>
        <w:behaviors>
          <w:behavior w:val="content"/>
        </w:behaviors>
        <w:guid w:val="{F9D57C85-F633-45BB-9A46-025A9EE8CFD8}"/>
      </w:docPartPr>
      <w:docPartBody>
        <w:p w:rsidR="00CC4B89" w:rsidRDefault="00344F98" w:rsidP="00344F98">
          <w:pPr>
            <w:pStyle w:val="5FF36D8E26844D5DB1323B33692B41A41"/>
          </w:pPr>
          <w:r w:rsidRPr="00E51172">
            <w:rPr>
              <w:rFonts w:cs="Arial"/>
              <w:color w:val="808080"/>
            </w:rPr>
            <w:t>#</w:t>
          </w:r>
        </w:p>
      </w:docPartBody>
    </w:docPart>
    <w:docPart>
      <w:docPartPr>
        <w:name w:val="80A8D45AE50D41098D3E843C2E468A62"/>
        <w:category>
          <w:name w:val="General"/>
          <w:gallery w:val="placeholder"/>
        </w:category>
        <w:types>
          <w:type w:val="bbPlcHdr"/>
        </w:types>
        <w:behaviors>
          <w:behavior w:val="content"/>
        </w:behaviors>
        <w:guid w:val="{8AB5CD86-9154-4140-8384-708CB807113B}"/>
      </w:docPartPr>
      <w:docPartBody>
        <w:p w:rsidR="00CC4B89" w:rsidRDefault="00344F98" w:rsidP="00344F98">
          <w:pPr>
            <w:pStyle w:val="80A8D45AE50D41098D3E843C2E468A621"/>
          </w:pPr>
          <w:r w:rsidRPr="00E51172">
            <w:rPr>
              <w:rFonts w:cs="Arial"/>
              <w:color w:val="808080"/>
            </w:rPr>
            <w:t>#</w:t>
          </w:r>
        </w:p>
      </w:docPartBody>
    </w:docPart>
    <w:docPart>
      <w:docPartPr>
        <w:name w:val="AF09F5AA9E2F4CB79A2180604B05D9DF"/>
        <w:category>
          <w:name w:val="General"/>
          <w:gallery w:val="placeholder"/>
        </w:category>
        <w:types>
          <w:type w:val="bbPlcHdr"/>
        </w:types>
        <w:behaviors>
          <w:behavior w:val="content"/>
        </w:behaviors>
        <w:guid w:val="{4650F9D9-771F-4DBA-8272-846EBC36BBA7}"/>
      </w:docPartPr>
      <w:docPartBody>
        <w:p w:rsidR="00CC4B89" w:rsidRDefault="00344F98" w:rsidP="00344F98">
          <w:pPr>
            <w:pStyle w:val="AF09F5AA9E2F4CB79A2180604B05D9DF1"/>
          </w:pPr>
          <w:r w:rsidRPr="00E51172">
            <w:rPr>
              <w:rFonts w:cs="Arial"/>
              <w:color w:val="808080"/>
            </w:rPr>
            <w:t>#</w:t>
          </w:r>
        </w:p>
      </w:docPartBody>
    </w:docPart>
    <w:docPart>
      <w:docPartPr>
        <w:name w:val="90E04E3D410F4D4FBA4B7447FE3051A7"/>
        <w:category>
          <w:name w:val="General"/>
          <w:gallery w:val="placeholder"/>
        </w:category>
        <w:types>
          <w:type w:val="bbPlcHdr"/>
        </w:types>
        <w:behaviors>
          <w:behavior w:val="content"/>
        </w:behaviors>
        <w:guid w:val="{51438190-3788-47A7-BE91-94BA5AEC9784}"/>
      </w:docPartPr>
      <w:docPartBody>
        <w:p w:rsidR="00CC4B89" w:rsidRDefault="00344F98" w:rsidP="00344F98">
          <w:pPr>
            <w:pStyle w:val="90E04E3D410F4D4FBA4B7447FE3051A71"/>
          </w:pPr>
          <w:r w:rsidRPr="00E51172">
            <w:rPr>
              <w:rFonts w:cs="Arial"/>
              <w:color w:val="808080"/>
            </w:rPr>
            <w:t>#</w:t>
          </w:r>
        </w:p>
      </w:docPartBody>
    </w:docPart>
    <w:docPart>
      <w:docPartPr>
        <w:name w:val="3C8588250AA04811B045D4219585956A"/>
        <w:category>
          <w:name w:val="General"/>
          <w:gallery w:val="placeholder"/>
        </w:category>
        <w:types>
          <w:type w:val="bbPlcHdr"/>
        </w:types>
        <w:behaviors>
          <w:behavior w:val="content"/>
        </w:behaviors>
        <w:guid w:val="{88385458-13F2-4D40-8AD4-9265938412B7}"/>
      </w:docPartPr>
      <w:docPartBody>
        <w:p w:rsidR="00CC4B89" w:rsidRDefault="00344F98" w:rsidP="00344F98">
          <w:pPr>
            <w:pStyle w:val="3C8588250AA04811B045D4219585956A1"/>
          </w:pPr>
          <w:r w:rsidRPr="00E51172">
            <w:rPr>
              <w:rFonts w:cs="Arial"/>
              <w:color w:val="808080"/>
            </w:rPr>
            <w:t>#</w:t>
          </w:r>
        </w:p>
      </w:docPartBody>
    </w:docPart>
    <w:docPart>
      <w:docPartPr>
        <w:name w:val="B5C6153862B740CE8B5BCF4C3C153E41"/>
        <w:category>
          <w:name w:val="General"/>
          <w:gallery w:val="placeholder"/>
        </w:category>
        <w:types>
          <w:type w:val="bbPlcHdr"/>
        </w:types>
        <w:behaviors>
          <w:behavior w:val="content"/>
        </w:behaviors>
        <w:guid w:val="{C61B70EC-67C2-4250-AEAE-1CC728626493}"/>
      </w:docPartPr>
      <w:docPartBody>
        <w:p w:rsidR="00CC4B89" w:rsidRDefault="00344F98" w:rsidP="00344F98">
          <w:pPr>
            <w:pStyle w:val="B5C6153862B740CE8B5BCF4C3C153E411"/>
          </w:pPr>
          <w:r w:rsidRPr="00E51172">
            <w:rPr>
              <w:rFonts w:cs="Arial"/>
              <w:color w:val="808080"/>
            </w:rPr>
            <w:t>#</w:t>
          </w:r>
        </w:p>
      </w:docPartBody>
    </w:docPart>
    <w:docPart>
      <w:docPartPr>
        <w:name w:val="306DF49B00E54C898FA1A0DBE7DA295A"/>
        <w:category>
          <w:name w:val="General"/>
          <w:gallery w:val="placeholder"/>
        </w:category>
        <w:types>
          <w:type w:val="bbPlcHdr"/>
        </w:types>
        <w:behaviors>
          <w:behavior w:val="content"/>
        </w:behaviors>
        <w:guid w:val="{18890723-6773-432E-AA56-F87EC0E9CBFC}"/>
      </w:docPartPr>
      <w:docPartBody>
        <w:p w:rsidR="00CC4B89" w:rsidRDefault="00344F98" w:rsidP="00344F98">
          <w:pPr>
            <w:pStyle w:val="306DF49B00E54C898FA1A0DBE7DA295A1"/>
          </w:pPr>
          <w:r w:rsidRPr="00E51172">
            <w:rPr>
              <w:rFonts w:cs="Arial"/>
              <w:color w:val="808080"/>
            </w:rPr>
            <w:t>#</w:t>
          </w:r>
        </w:p>
      </w:docPartBody>
    </w:docPart>
    <w:docPart>
      <w:docPartPr>
        <w:name w:val="5F64E420BA3845EA9CE9B9CA22CC5461"/>
        <w:category>
          <w:name w:val="General"/>
          <w:gallery w:val="placeholder"/>
        </w:category>
        <w:types>
          <w:type w:val="bbPlcHdr"/>
        </w:types>
        <w:behaviors>
          <w:behavior w:val="content"/>
        </w:behaviors>
        <w:guid w:val="{27CADBDF-4B59-4F52-B716-C1586E7ACE25}"/>
      </w:docPartPr>
      <w:docPartBody>
        <w:p w:rsidR="00CC4B89" w:rsidRDefault="00344F98" w:rsidP="00344F98">
          <w:pPr>
            <w:pStyle w:val="5F64E420BA3845EA9CE9B9CA22CC54611"/>
          </w:pPr>
          <w:r w:rsidRPr="00E51172">
            <w:rPr>
              <w:rFonts w:cs="Arial"/>
              <w:color w:val="808080"/>
            </w:rPr>
            <w:t>#</w:t>
          </w:r>
        </w:p>
      </w:docPartBody>
    </w:docPart>
    <w:docPart>
      <w:docPartPr>
        <w:name w:val="4049292CA85C4F659F202B2F83B6E416"/>
        <w:category>
          <w:name w:val="General"/>
          <w:gallery w:val="placeholder"/>
        </w:category>
        <w:types>
          <w:type w:val="bbPlcHdr"/>
        </w:types>
        <w:behaviors>
          <w:behavior w:val="content"/>
        </w:behaviors>
        <w:guid w:val="{AD60CB13-66ED-4B6F-9120-4EBC57234453}"/>
      </w:docPartPr>
      <w:docPartBody>
        <w:p w:rsidR="00CC4B89" w:rsidRDefault="00344F98" w:rsidP="00344F98">
          <w:pPr>
            <w:pStyle w:val="4049292CA85C4F659F202B2F83B6E4161"/>
          </w:pPr>
          <w:r w:rsidRPr="00E51172">
            <w:rPr>
              <w:rFonts w:cs="Arial"/>
              <w:color w:val="808080"/>
            </w:rPr>
            <w:t>#</w:t>
          </w:r>
        </w:p>
      </w:docPartBody>
    </w:docPart>
    <w:docPart>
      <w:docPartPr>
        <w:name w:val="C6B1BEB366494AFF8A3402AA594ACE40"/>
        <w:category>
          <w:name w:val="General"/>
          <w:gallery w:val="placeholder"/>
        </w:category>
        <w:types>
          <w:type w:val="bbPlcHdr"/>
        </w:types>
        <w:behaviors>
          <w:behavior w:val="content"/>
        </w:behaviors>
        <w:guid w:val="{CE7F8872-5AD6-453A-8638-5EDEB017C8A0}"/>
      </w:docPartPr>
      <w:docPartBody>
        <w:p w:rsidR="00CC4B89" w:rsidRDefault="00344F98" w:rsidP="00344F98">
          <w:pPr>
            <w:pStyle w:val="C6B1BEB366494AFF8A3402AA594ACE401"/>
          </w:pPr>
          <w:r w:rsidRPr="00E51172">
            <w:rPr>
              <w:rFonts w:cs="Arial"/>
              <w:color w:val="808080"/>
            </w:rPr>
            <w:t>#</w:t>
          </w:r>
        </w:p>
      </w:docPartBody>
    </w:docPart>
    <w:docPart>
      <w:docPartPr>
        <w:name w:val="2C83A46836664199AA4ED4F1F448F85D"/>
        <w:category>
          <w:name w:val="General"/>
          <w:gallery w:val="placeholder"/>
        </w:category>
        <w:types>
          <w:type w:val="bbPlcHdr"/>
        </w:types>
        <w:behaviors>
          <w:behavior w:val="content"/>
        </w:behaviors>
        <w:guid w:val="{32C2BC88-499D-4E01-80BA-ED485B7EBC52}"/>
      </w:docPartPr>
      <w:docPartBody>
        <w:p w:rsidR="00CC4B89" w:rsidRDefault="00344F98" w:rsidP="00344F98">
          <w:pPr>
            <w:pStyle w:val="2C83A46836664199AA4ED4F1F448F85D1"/>
          </w:pPr>
          <w:r w:rsidRPr="00E51172">
            <w:rPr>
              <w:rFonts w:cs="Arial"/>
              <w:color w:val="808080"/>
            </w:rPr>
            <w:t>#</w:t>
          </w:r>
        </w:p>
      </w:docPartBody>
    </w:docPart>
    <w:docPart>
      <w:docPartPr>
        <w:name w:val="9B53B6908A4D452BB19CCBDCB6E21E56"/>
        <w:category>
          <w:name w:val="General"/>
          <w:gallery w:val="placeholder"/>
        </w:category>
        <w:types>
          <w:type w:val="bbPlcHdr"/>
        </w:types>
        <w:behaviors>
          <w:behavior w:val="content"/>
        </w:behaviors>
        <w:guid w:val="{AB2FD8F8-0746-4FBB-B355-B754CE469541}"/>
      </w:docPartPr>
      <w:docPartBody>
        <w:p w:rsidR="00CC4B89" w:rsidRDefault="00344F98" w:rsidP="00344F98">
          <w:pPr>
            <w:pStyle w:val="9B53B6908A4D452BB19CCBDCB6E21E561"/>
          </w:pPr>
          <w:r w:rsidRPr="00E51172">
            <w:rPr>
              <w:rFonts w:cs="Arial"/>
              <w:color w:val="808080"/>
            </w:rPr>
            <w:t>#</w:t>
          </w:r>
        </w:p>
      </w:docPartBody>
    </w:docPart>
    <w:docPart>
      <w:docPartPr>
        <w:name w:val="5BCB10DC946E4C5B9A14852095EA1E68"/>
        <w:category>
          <w:name w:val="General"/>
          <w:gallery w:val="placeholder"/>
        </w:category>
        <w:types>
          <w:type w:val="bbPlcHdr"/>
        </w:types>
        <w:behaviors>
          <w:behavior w:val="content"/>
        </w:behaviors>
        <w:guid w:val="{98202F60-302D-45CC-9680-B5E2EFA04084}"/>
      </w:docPartPr>
      <w:docPartBody>
        <w:p w:rsidR="00CC4B89" w:rsidRDefault="00344F98" w:rsidP="00344F98">
          <w:pPr>
            <w:pStyle w:val="5BCB10DC946E4C5B9A14852095EA1E681"/>
          </w:pPr>
          <w:r w:rsidRPr="00E51172">
            <w:rPr>
              <w:rFonts w:cs="Arial"/>
              <w:color w:val="808080"/>
            </w:rPr>
            <w:t>#</w:t>
          </w:r>
        </w:p>
      </w:docPartBody>
    </w:docPart>
    <w:docPart>
      <w:docPartPr>
        <w:name w:val="13185F2C014C437EAC7434B4D86430DE"/>
        <w:category>
          <w:name w:val="General"/>
          <w:gallery w:val="placeholder"/>
        </w:category>
        <w:types>
          <w:type w:val="bbPlcHdr"/>
        </w:types>
        <w:behaviors>
          <w:behavior w:val="content"/>
        </w:behaviors>
        <w:guid w:val="{B9E24629-764E-4FB7-B47D-A8883FB6EEDE}"/>
      </w:docPartPr>
      <w:docPartBody>
        <w:p w:rsidR="00CC4B89" w:rsidRDefault="00344F98" w:rsidP="00344F98">
          <w:pPr>
            <w:pStyle w:val="13185F2C014C437EAC7434B4D86430DE1"/>
          </w:pPr>
          <w:r w:rsidRPr="00E51172">
            <w:rPr>
              <w:rFonts w:cs="Arial"/>
              <w:color w:val="808080"/>
            </w:rPr>
            <w:t>#</w:t>
          </w:r>
        </w:p>
      </w:docPartBody>
    </w:docPart>
    <w:docPart>
      <w:docPartPr>
        <w:name w:val="90449920A6B44E13A63AF4831D716163"/>
        <w:category>
          <w:name w:val="General"/>
          <w:gallery w:val="placeholder"/>
        </w:category>
        <w:types>
          <w:type w:val="bbPlcHdr"/>
        </w:types>
        <w:behaviors>
          <w:behavior w:val="content"/>
        </w:behaviors>
        <w:guid w:val="{4969630C-6833-4B11-89A0-46EC4070E3C1}"/>
      </w:docPartPr>
      <w:docPartBody>
        <w:p w:rsidR="00CC4B89" w:rsidRDefault="00344F98" w:rsidP="00344F98">
          <w:pPr>
            <w:pStyle w:val="90449920A6B44E13A63AF4831D7161631"/>
          </w:pPr>
          <w:r w:rsidRPr="00E51172">
            <w:rPr>
              <w:rFonts w:cs="Arial"/>
              <w:color w:val="808080"/>
            </w:rPr>
            <w:t>#</w:t>
          </w:r>
        </w:p>
      </w:docPartBody>
    </w:docPart>
    <w:docPart>
      <w:docPartPr>
        <w:name w:val="091E3F377B464BC9AEBE400A70D3B0C6"/>
        <w:category>
          <w:name w:val="General"/>
          <w:gallery w:val="placeholder"/>
        </w:category>
        <w:types>
          <w:type w:val="bbPlcHdr"/>
        </w:types>
        <w:behaviors>
          <w:behavior w:val="content"/>
        </w:behaviors>
        <w:guid w:val="{7751D0D0-960D-4AB9-BC09-84AAD65F576E}"/>
      </w:docPartPr>
      <w:docPartBody>
        <w:p w:rsidR="00CC4B89" w:rsidRDefault="00344F98" w:rsidP="00344F98">
          <w:pPr>
            <w:pStyle w:val="091E3F377B464BC9AEBE400A70D3B0C61"/>
          </w:pPr>
          <w:r w:rsidRPr="00E51172">
            <w:rPr>
              <w:rFonts w:cs="Arial"/>
              <w:color w:val="808080"/>
            </w:rPr>
            <w:t>#</w:t>
          </w:r>
        </w:p>
      </w:docPartBody>
    </w:docPart>
    <w:docPart>
      <w:docPartPr>
        <w:name w:val="6562AB03BCA3423A84F7181798FBAD39"/>
        <w:category>
          <w:name w:val="General"/>
          <w:gallery w:val="placeholder"/>
        </w:category>
        <w:types>
          <w:type w:val="bbPlcHdr"/>
        </w:types>
        <w:behaviors>
          <w:behavior w:val="content"/>
        </w:behaviors>
        <w:guid w:val="{D7EE218A-E065-4B04-8B55-8F40139B5A78}"/>
      </w:docPartPr>
      <w:docPartBody>
        <w:p w:rsidR="00CC4B89" w:rsidRDefault="00344F98" w:rsidP="00344F98">
          <w:pPr>
            <w:pStyle w:val="6562AB03BCA3423A84F7181798FBAD391"/>
          </w:pPr>
          <w:r w:rsidRPr="00E51172">
            <w:rPr>
              <w:rFonts w:cs="Arial"/>
              <w:color w:val="808080"/>
            </w:rPr>
            <w:t>#</w:t>
          </w:r>
        </w:p>
      </w:docPartBody>
    </w:docPart>
    <w:docPart>
      <w:docPartPr>
        <w:name w:val="3A0D16DCA13B4B2CB9F362F53B6CF0EC"/>
        <w:category>
          <w:name w:val="General"/>
          <w:gallery w:val="placeholder"/>
        </w:category>
        <w:types>
          <w:type w:val="bbPlcHdr"/>
        </w:types>
        <w:behaviors>
          <w:behavior w:val="content"/>
        </w:behaviors>
        <w:guid w:val="{688528C7-0934-422A-99FF-826DA694FEAB}"/>
      </w:docPartPr>
      <w:docPartBody>
        <w:p w:rsidR="00CC4B89" w:rsidRDefault="00344F98" w:rsidP="00344F98">
          <w:pPr>
            <w:pStyle w:val="3A0D16DCA13B4B2CB9F362F53B6CF0EC1"/>
          </w:pPr>
          <w:r w:rsidRPr="00E51172">
            <w:rPr>
              <w:rFonts w:cs="Arial"/>
              <w:color w:val="808080"/>
            </w:rPr>
            <w:t>#</w:t>
          </w:r>
        </w:p>
      </w:docPartBody>
    </w:docPart>
    <w:docPart>
      <w:docPartPr>
        <w:name w:val="E637E4437C8E4C938B012AFB73F852A1"/>
        <w:category>
          <w:name w:val="General"/>
          <w:gallery w:val="placeholder"/>
        </w:category>
        <w:types>
          <w:type w:val="bbPlcHdr"/>
        </w:types>
        <w:behaviors>
          <w:behavior w:val="content"/>
        </w:behaviors>
        <w:guid w:val="{4B8C3E99-10AE-4F9C-B80C-AC2BF34C3884}"/>
      </w:docPartPr>
      <w:docPartBody>
        <w:p w:rsidR="00CC4B89" w:rsidRDefault="00344F98" w:rsidP="00344F98">
          <w:pPr>
            <w:pStyle w:val="E637E4437C8E4C938B012AFB73F852A11"/>
          </w:pPr>
          <w:r w:rsidRPr="00E51172">
            <w:rPr>
              <w:rFonts w:cs="Arial"/>
              <w:color w:val="808080"/>
            </w:rPr>
            <w:t>#</w:t>
          </w:r>
        </w:p>
      </w:docPartBody>
    </w:docPart>
    <w:docPart>
      <w:docPartPr>
        <w:name w:val="35937D10117944D789583A21AAC53D6B"/>
        <w:category>
          <w:name w:val="General"/>
          <w:gallery w:val="placeholder"/>
        </w:category>
        <w:types>
          <w:type w:val="bbPlcHdr"/>
        </w:types>
        <w:behaviors>
          <w:behavior w:val="content"/>
        </w:behaviors>
        <w:guid w:val="{C45E0CDB-B122-4729-A4AF-C01967B7B67A}"/>
      </w:docPartPr>
      <w:docPartBody>
        <w:p w:rsidR="00CC4B89" w:rsidRDefault="00344F98" w:rsidP="00344F98">
          <w:pPr>
            <w:pStyle w:val="35937D10117944D789583A21AAC53D6B1"/>
          </w:pPr>
          <w:r w:rsidRPr="00E51172">
            <w:rPr>
              <w:rFonts w:cs="Arial"/>
              <w:color w:val="808080"/>
            </w:rPr>
            <w:t>#</w:t>
          </w:r>
        </w:p>
      </w:docPartBody>
    </w:docPart>
    <w:docPart>
      <w:docPartPr>
        <w:name w:val="24BD1BCA5D994AD7BD58D72CDE9C6CFF"/>
        <w:category>
          <w:name w:val="General"/>
          <w:gallery w:val="placeholder"/>
        </w:category>
        <w:types>
          <w:type w:val="bbPlcHdr"/>
        </w:types>
        <w:behaviors>
          <w:behavior w:val="content"/>
        </w:behaviors>
        <w:guid w:val="{C678124C-F0C8-47A4-B5E5-6A65B792C1F6}"/>
      </w:docPartPr>
      <w:docPartBody>
        <w:p w:rsidR="00CC4B89" w:rsidRDefault="00344F98" w:rsidP="00344F98">
          <w:pPr>
            <w:pStyle w:val="24BD1BCA5D994AD7BD58D72CDE9C6CFF1"/>
          </w:pPr>
          <w:r w:rsidRPr="00E51172">
            <w:rPr>
              <w:rFonts w:cs="Arial"/>
              <w:color w:val="808080"/>
            </w:rPr>
            <w:t>#</w:t>
          </w:r>
        </w:p>
      </w:docPartBody>
    </w:docPart>
    <w:docPart>
      <w:docPartPr>
        <w:name w:val="0EF80069E5774361AB8251FE1A288873"/>
        <w:category>
          <w:name w:val="General"/>
          <w:gallery w:val="placeholder"/>
        </w:category>
        <w:types>
          <w:type w:val="bbPlcHdr"/>
        </w:types>
        <w:behaviors>
          <w:behavior w:val="content"/>
        </w:behaviors>
        <w:guid w:val="{2717564A-4516-4193-80C3-DB7D9EB92FEF}"/>
      </w:docPartPr>
      <w:docPartBody>
        <w:p w:rsidR="00CC4B89" w:rsidRDefault="00344F98" w:rsidP="00344F98">
          <w:pPr>
            <w:pStyle w:val="0EF80069E5774361AB8251FE1A2888731"/>
          </w:pPr>
          <w:r w:rsidRPr="00E51172">
            <w:rPr>
              <w:rFonts w:cs="Arial"/>
              <w:color w:val="808080"/>
            </w:rPr>
            <w:t>#</w:t>
          </w:r>
        </w:p>
      </w:docPartBody>
    </w:docPart>
    <w:docPart>
      <w:docPartPr>
        <w:name w:val="C3D628797BC24D7482F8229897B785BC"/>
        <w:category>
          <w:name w:val="General"/>
          <w:gallery w:val="placeholder"/>
        </w:category>
        <w:types>
          <w:type w:val="bbPlcHdr"/>
        </w:types>
        <w:behaviors>
          <w:behavior w:val="content"/>
        </w:behaviors>
        <w:guid w:val="{3FA60D1E-6DD8-4DF1-B36A-0B0E34B3AA97}"/>
      </w:docPartPr>
      <w:docPartBody>
        <w:p w:rsidR="00CC4B89" w:rsidRDefault="00344F98" w:rsidP="00344F98">
          <w:pPr>
            <w:pStyle w:val="C3D628797BC24D7482F8229897B785BC1"/>
          </w:pPr>
          <w:r w:rsidRPr="00E51172">
            <w:rPr>
              <w:rFonts w:cs="Arial"/>
              <w:color w:val="808080"/>
            </w:rPr>
            <w:t>#</w:t>
          </w:r>
        </w:p>
      </w:docPartBody>
    </w:docPart>
    <w:docPart>
      <w:docPartPr>
        <w:name w:val="099BE6A30CF8408EAB0C77A1F0801F6C"/>
        <w:category>
          <w:name w:val="General"/>
          <w:gallery w:val="placeholder"/>
        </w:category>
        <w:types>
          <w:type w:val="bbPlcHdr"/>
        </w:types>
        <w:behaviors>
          <w:behavior w:val="content"/>
        </w:behaviors>
        <w:guid w:val="{FFC6BB77-14BA-4387-B6C4-6D3D19A35530}"/>
      </w:docPartPr>
      <w:docPartBody>
        <w:p w:rsidR="00CC4B89" w:rsidRDefault="00344F98" w:rsidP="00344F98">
          <w:pPr>
            <w:pStyle w:val="099BE6A30CF8408EAB0C77A1F0801F6C1"/>
          </w:pPr>
          <w:r w:rsidRPr="00E51172">
            <w:rPr>
              <w:rFonts w:cs="Arial"/>
              <w:color w:val="808080"/>
            </w:rPr>
            <w:t>#</w:t>
          </w:r>
        </w:p>
      </w:docPartBody>
    </w:docPart>
    <w:docPart>
      <w:docPartPr>
        <w:name w:val="3CFD562205E14565A1EE6BAB2B9A2F3A"/>
        <w:category>
          <w:name w:val="General"/>
          <w:gallery w:val="placeholder"/>
        </w:category>
        <w:types>
          <w:type w:val="bbPlcHdr"/>
        </w:types>
        <w:behaviors>
          <w:behavior w:val="content"/>
        </w:behaviors>
        <w:guid w:val="{A4D14653-C8F6-40AB-87B8-C8AE6A295002}"/>
      </w:docPartPr>
      <w:docPartBody>
        <w:p w:rsidR="00CC4B89" w:rsidRDefault="00344F98" w:rsidP="00344F98">
          <w:pPr>
            <w:pStyle w:val="3CFD562205E14565A1EE6BAB2B9A2F3A1"/>
          </w:pPr>
          <w:r w:rsidRPr="00E51172">
            <w:rPr>
              <w:rFonts w:cs="Arial"/>
              <w:color w:val="808080"/>
            </w:rPr>
            <w:t>#</w:t>
          </w:r>
        </w:p>
      </w:docPartBody>
    </w:docPart>
    <w:docPart>
      <w:docPartPr>
        <w:name w:val="9B1DAD42F5C14A74B2FB1A57854FD11C"/>
        <w:category>
          <w:name w:val="General"/>
          <w:gallery w:val="placeholder"/>
        </w:category>
        <w:types>
          <w:type w:val="bbPlcHdr"/>
        </w:types>
        <w:behaviors>
          <w:behavior w:val="content"/>
        </w:behaviors>
        <w:guid w:val="{D15E887A-28DC-4F50-9EE2-130342FDE429}"/>
      </w:docPartPr>
      <w:docPartBody>
        <w:p w:rsidR="00CC4B89" w:rsidRDefault="00344F98" w:rsidP="00344F98">
          <w:pPr>
            <w:pStyle w:val="9B1DAD42F5C14A74B2FB1A57854FD11C1"/>
          </w:pPr>
          <w:r w:rsidRPr="00E51172">
            <w:rPr>
              <w:rFonts w:cs="Arial"/>
              <w:color w:val="808080"/>
            </w:rPr>
            <w:t>#</w:t>
          </w:r>
        </w:p>
      </w:docPartBody>
    </w:docPart>
    <w:docPart>
      <w:docPartPr>
        <w:name w:val="6E8191245AD640058C2F68E43629954B"/>
        <w:category>
          <w:name w:val="General"/>
          <w:gallery w:val="placeholder"/>
        </w:category>
        <w:types>
          <w:type w:val="bbPlcHdr"/>
        </w:types>
        <w:behaviors>
          <w:behavior w:val="content"/>
        </w:behaviors>
        <w:guid w:val="{02802B83-B120-4A78-AE3B-99E6986DF539}"/>
      </w:docPartPr>
      <w:docPartBody>
        <w:p w:rsidR="00CC4B89" w:rsidRDefault="00344F98" w:rsidP="00344F98">
          <w:pPr>
            <w:pStyle w:val="6E8191245AD640058C2F68E43629954B1"/>
          </w:pPr>
          <w:r w:rsidRPr="00E51172">
            <w:rPr>
              <w:rFonts w:cs="Arial"/>
              <w:color w:val="808080"/>
            </w:rPr>
            <w:t>#</w:t>
          </w:r>
        </w:p>
      </w:docPartBody>
    </w:docPart>
    <w:docPart>
      <w:docPartPr>
        <w:name w:val="135466D0B11140EA9FB5FD4DB0644931"/>
        <w:category>
          <w:name w:val="General"/>
          <w:gallery w:val="placeholder"/>
        </w:category>
        <w:types>
          <w:type w:val="bbPlcHdr"/>
        </w:types>
        <w:behaviors>
          <w:behavior w:val="content"/>
        </w:behaviors>
        <w:guid w:val="{A613B0B2-B452-465E-9694-42580765535D}"/>
      </w:docPartPr>
      <w:docPartBody>
        <w:p w:rsidR="00CC4B89" w:rsidRDefault="00344F98" w:rsidP="00344F98">
          <w:pPr>
            <w:pStyle w:val="135466D0B11140EA9FB5FD4DB06449311"/>
          </w:pPr>
          <w:r w:rsidRPr="00E51172">
            <w:rPr>
              <w:rFonts w:cs="Arial"/>
              <w:color w:val="808080"/>
            </w:rPr>
            <w:t>#</w:t>
          </w:r>
        </w:p>
      </w:docPartBody>
    </w:docPart>
    <w:docPart>
      <w:docPartPr>
        <w:name w:val="AF6BC1022E7449D0B98BBC8FCE77347F"/>
        <w:category>
          <w:name w:val="General"/>
          <w:gallery w:val="placeholder"/>
        </w:category>
        <w:types>
          <w:type w:val="bbPlcHdr"/>
        </w:types>
        <w:behaviors>
          <w:behavior w:val="content"/>
        </w:behaviors>
        <w:guid w:val="{9997DD96-F316-48C7-BB6B-A27FD9E1C892}"/>
      </w:docPartPr>
      <w:docPartBody>
        <w:p w:rsidR="00CC4B89" w:rsidRDefault="00344F98" w:rsidP="00344F98">
          <w:pPr>
            <w:pStyle w:val="AF6BC1022E7449D0B98BBC8FCE77347F1"/>
          </w:pPr>
          <w:r w:rsidRPr="00E51172">
            <w:rPr>
              <w:rFonts w:cs="Arial"/>
              <w:color w:val="808080"/>
            </w:rPr>
            <w:t>#</w:t>
          </w:r>
        </w:p>
      </w:docPartBody>
    </w:docPart>
    <w:docPart>
      <w:docPartPr>
        <w:name w:val="5CFC8AFA8DCF404AA74118F8B25EACAA"/>
        <w:category>
          <w:name w:val="General"/>
          <w:gallery w:val="placeholder"/>
        </w:category>
        <w:types>
          <w:type w:val="bbPlcHdr"/>
        </w:types>
        <w:behaviors>
          <w:behavior w:val="content"/>
        </w:behaviors>
        <w:guid w:val="{7B3C13E1-0E75-435F-BBFA-9A49EDF2C415}"/>
      </w:docPartPr>
      <w:docPartBody>
        <w:p w:rsidR="00CC4B89" w:rsidRDefault="00344F98" w:rsidP="00344F98">
          <w:pPr>
            <w:pStyle w:val="5CFC8AFA8DCF404AA74118F8B25EACAA1"/>
          </w:pPr>
          <w:r w:rsidRPr="00E51172">
            <w:rPr>
              <w:rFonts w:cs="Arial"/>
              <w:color w:val="808080"/>
            </w:rPr>
            <w:t>#</w:t>
          </w:r>
        </w:p>
      </w:docPartBody>
    </w:docPart>
    <w:docPart>
      <w:docPartPr>
        <w:name w:val="2F120AFBE3A94605B19B8A9CFE9C6CD9"/>
        <w:category>
          <w:name w:val="General"/>
          <w:gallery w:val="placeholder"/>
        </w:category>
        <w:types>
          <w:type w:val="bbPlcHdr"/>
        </w:types>
        <w:behaviors>
          <w:behavior w:val="content"/>
        </w:behaviors>
        <w:guid w:val="{B5E73073-9494-46C5-8B48-970310803A1D}"/>
      </w:docPartPr>
      <w:docPartBody>
        <w:p w:rsidR="00CC4B89" w:rsidRDefault="00344F98" w:rsidP="00344F98">
          <w:pPr>
            <w:pStyle w:val="2F120AFBE3A94605B19B8A9CFE9C6CD91"/>
          </w:pPr>
          <w:r w:rsidRPr="00E51172">
            <w:rPr>
              <w:rFonts w:cs="Arial"/>
              <w:color w:val="808080"/>
            </w:rPr>
            <w:t>#</w:t>
          </w:r>
        </w:p>
      </w:docPartBody>
    </w:docPart>
    <w:docPart>
      <w:docPartPr>
        <w:name w:val="F24F5CCDEDFD481F9F2FDF97723FE1BE"/>
        <w:category>
          <w:name w:val="General"/>
          <w:gallery w:val="placeholder"/>
        </w:category>
        <w:types>
          <w:type w:val="bbPlcHdr"/>
        </w:types>
        <w:behaviors>
          <w:behavior w:val="content"/>
        </w:behaviors>
        <w:guid w:val="{58608F1B-A3F1-43CD-B382-5125EF809021}"/>
      </w:docPartPr>
      <w:docPartBody>
        <w:p w:rsidR="00CC4B89" w:rsidRDefault="00344F98" w:rsidP="00344F98">
          <w:pPr>
            <w:pStyle w:val="F24F5CCDEDFD481F9F2FDF97723FE1BE1"/>
          </w:pPr>
          <w:r w:rsidRPr="00E51172">
            <w:rPr>
              <w:rFonts w:cs="Arial"/>
              <w:color w:val="808080"/>
            </w:rPr>
            <w:t>#</w:t>
          </w:r>
        </w:p>
      </w:docPartBody>
    </w:docPart>
    <w:docPart>
      <w:docPartPr>
        <w:name w:val="2BFBB8C8A7E647C29A3CF34133CB8191"/>
        <w:category>
          <w:name w:val="General"/>
          <w:gallery w:val="placeholder"/>
        </w:category>
        <w:types>
          <w:type w:val="bbPlcHdr"/>
        </w:types>
        <w:behaviors>
          <w:behavior w:val="content"/>
        </w:behaviors>
        <w:guid w:val="{40BE0285-08E7-40F2-8ED6-965AC63151C3}"/>
      </w:docPartPr>
      <w:docPartBody>
        <w:p w:rsidR="00CC4B89" w:rsidRDefault="00344F98" w:rsidP="00344F98">
          <w:pPr>
            <w:pStyle w:val="2BFBB8C8A7E647C29A3CF34133CB81911"/>
          </w:pPr>
          <w:r w:rsidRPr="00E51172">
            <w:rPr>
              <w:rFonts w:cs="Arial"/>
              <w:color w:val="808080"/>
            </w:rPr>
            <w:t>#</w:t>
          </w:r>
        </w:p>
      </w:docPartBody>
    </w:docPart>
    <w:docPart>
      <w:docPartPr>
        <w:name w:val="5E32553F330D46F8BC40360CE7D7DAFB"/>
        <w:category>
          <w:name w:val="General"/>
          <w:gallery w:val="placeholder"/>
        </w:category>
        <w:types>
          <w:type w:val="bbPlcHdr"/>
        </w:types>
        <w:behaviors>
          <w:behavior w:val="content"/>
        </w:behaviors>
        <w:guid w:val="{0E63FE26-7C2C-4F27-B19C-CF809E318AD5}"/>
      </w:docPartPr>
      <w:docPartBody>
        <w:p w:rsidR="00CC4B89" w:rsidRDefault="00344F98" w:rsidP="00344F98">
          <w:pPr>
            <w:pStyle w:val="5E32553F330D46F8BC40360CE7D7DAFB1"/>
          </w:pPr>
          <w:r w:rsidRPr="00E51172">
            <w:rPr>
              <w:rFonts w:cs="Arial"/>
              <w:color w:val="808080"/>
            </w:rPr>
            <w:t>#</w:t>
          </w:r>
        </w:p>
      </w:docPartBody>
    </w:docPart>
    <w:docPart>
      <w:docPartPr>
        <w:name w:val="E84CD9E6625D4DBD98DA50057ED1ADC8"/>
        <w:category>
          <w:name w:val="General"/>
          <w:gallery w:val="placeholder"/>
        </w:category>
        <w:types>
          <w:type w:val="bbPlcHdr"/>
        </w:types>
        <w:behaviors>
          <w:behavior w:val="content"/>
        </w:behaviors>
        <w:guid w:val="{F5131509-B076-4106-9777-99025DC7F040}"/>
      </w:docPartPr>
      <w:docPartBody>
        <w:p w:rsidR="00CC4B89" w:rsidRDefault="00344F98" w:rsidP="00344F98">
          <w:pPr>
            <w:pStyle w:val="E84CD9E6625D4DBD98DA50057ED1ADC81"/>
          </w:pPr>
          <w:r w:rsidRPr="00E51172">
            <w:rPr>
              <w:rFonts w:cs="Arial"/>
              <w:color w:val="808080"/>
            </w:rPr>
            <w:t>#</w:t>
          </w:r>
        </w:p>
      </w:docPartBody>
    </w:docPart>
    <w:docPart>
      <w:docPartPr>
        <w:name w:val="5E391766F3AE4F248AD8AC81B133326D"/>
        <w:category>
          <w:name w:val="General"/>
          <w:gallery w:val="placeholder"/>
        </w:category>
        <w:types>
          <w:type w:val="bbPlcHdr"/>
        </w:types>
        <w:behaviors>
          <w:behavior w:val="content"/>
        </w:behaviors>
        <w:guid w:val="{525E41CE-8F60-4745-A405-E1A80797D43E}"/>
      </w:docPartPr>
      <w:docPartBody>
        <w:p w:rsidR="00CC4B89" w:rsidRDefault="00344F98" w:rsidP="00344F98">
          <w:pPr>
            <w:pStyle w:val="5E391766F3AE4F248AD8AC81B133326D1"/>
          </w:pPr>
          <w:r w:rsidRPr="00E51172">
            <w:rPr>
              <w:rFonts w:cs="Arial"/>
              <w:color w:val="808080"/>
            </w:rPr>
            <w:t>#</w:t>
          </w:r>
        </w:p>
      </w:docPartBody>
    </w:docPart>
    <w:docPart>
      <w:docPartPr>
        <w:name w:val="67959F884D3C4138BDA418D0177735A9"/>
        <w:category>
          <w:name w:val="General"/>
          <w:gallery w:val="placeholder"/>
        </w:category>
        <w:types>
          <w:type w:val="bbPlcHdr"/>
        </w:types>
        <w:behaviors>
          <w:behavior w:val="content"/>
        </w:behaviors>
        <w:guid w:val="{4808B260-5E2C-4C02-B850-19EEFB1DB932}"/>
      </w:docPartPr>
      <w:docPartBody>
        <w:p w:rsidR="00CC4B89" w:rsidRDefault="00344F98" w:rsidP="00344F98">
          <w:pPr>
            <w:pStyle w:val="67959F884D3C4138BDA418D0177735A91"/>
          </w:pPr>
          <w:r w:rsidRPr="00E51172">
            <w:rPr>
              <w:rFonts w:cs="Arial"/>
              <w:color w:val="808080"/>
            </w:rPr>
            <w:t>#</w:t>
          </w:r>
        </w:p>
      </w:docPartBody>
    </w:docPart>
    <w:docPart>
      <w:docPartPr>
        <w:name w:val="5F1E8F8883704A298769B7A000A712E2"/>
        <w:category>
          <w:name w:val="General"/>
          <w:gallery w:val="placeholder"/>
        </w:category>
        <w:types>
          <w:type w:val="bbPlcHdr"/>
        </w:types>
        <w:behaviors>
          <w:behavior w:val="content"/>
        </w:behaviors>
        <w:guid w:val="{39424200-B983-4025-AC02-F1D92253EDE7}"/>
      </w:docPartPr>
      <w:docPartBody>
        <w:p w:rsidR="00CC4B89" w:rsidRDefault="00344F98" w:rsidP="00344F98">
          <w:pPr>
            <w:pStyle w:val="5F1E8F8883704A298769B7A000A712E21"/>
          </w:pPr>
          <w:r w:rsidRPr="00E51172">
            <w:rPr>
              <w:rFonts w:cs="Arial"/>
              <w:color w:val="808080"/>
            </w:rPr>
            <w:t>#</w:t>
          </w:r>
        </w:p>
      </w:docPartBody>
    </w:docPart>
    <w:docPart>
      <w:docPartPr>
        <w:name w:val="2C3C710E6A5C4CD2A4B183F43F8081DF"/>
        <w:category>
          <w:name w:val="General"/>
          <w:gallery w:val="placeholder"/>
        </w:category>
        <w:types>
          <w:type w:val="bbPlcHdr"/>
        </w:types>
        <w:behaviors>
          <w:behavior w:val="content"/>
        </w:behaviors>
        <w:guid w:val="{AB7A8A52-3469-4647-8DD2-2953D72F2C72}"/>
      </w:docPartPr>
      <w:docPartBody>
        <w:p w:rsidR="00CC4B89" w:rsidRDefault="00344F98" w:rsidP="00344F98">
          <w:pPr>
            <w:pStyle w:val="2C3C710E6A5C4CD2A4B183F43F8081DF1"/>
          </w:pPr>
          <w:r w:rsidRPr="00E51172">
            <w:rPr>
              <w:rFonts w:cs="Arial"/>
              <w:color w:val="808080"/>
            </w:rPr>
            <w:t>#</w:t>
          </w:r>
        </w:p>
      </w:docPartBody>
    </w:docPart>
    <w:docPart>
      <w:docPartPr>
        <w:name w:val="E3EF711C953A4CFB9F14EF66D1925533"/>
        <w:category>
          <w:name w:val="General"/>
          <w:gallery w:val="placeholder"/>
        </w:category>
        <w:types>
          <w:type w:val="bbPlcHdr"/>
        </w:types>
        <w:behaviors>
          <w:behavior w:val="content"/>
        </w:behaviors>
        <w:guid w:val="{C77D08CC-6320-4FF5-A473-A4F1CFEA7C7D}"/>
      </w:docPartPr>
      <w:docPartBody>
        <w:p w:rsidR="00CC4B89" w:rsidRDefault="00344F98" w:rsidP="00344F98">
          <w:pPr>
            <w:pStyle w:val="E3EF711C953A4CFB9F14EF66D19255331"/>
          </w:pPr>
          <w:r w:rsidRPr="00E51172">
            <w:rPr>
              <w:rFonts w:cs="Arial"/>
              <w:color w:val="808080"/>
            </w:rPr>
            <w:t>#</w:t>
          </w:r>
        </w:p>
      </w:docPartBody>
    </w:docPart>
    <w:docPart>
      <w:docPartPr>
        <w:name w:val="8EE7F0915CD8468BA829EAAC63C12341"/>
        <w:category>
          <w:name w:val="General"/>
          <w:gallery w:val="placeholder"/>
        </w:category>
        <w:types>
          <w:type w:val="bbPlcHdr"/>
        </w:types>
        <w:behaviors>
          <w:behavior w:val="content"/>
        </w:behaviors>
        <w:guid w:val="{51F1C61C-4B59-43A6-B8EA-B1150E21A14B}"/>
      </w:docPartPr>
      <w:docPartBody>
        <w:p w:rsidR="00CC4B89" w:rsidRDefault="00344F98" w:rsidP="00344F98">
          <w:pPr>
            <w:pStyle w:val="8EE7F0915CD8468BA829EAAC63C123411"/>
          </w:pPr>
          <w:r w:rsidRPr="00E51172">
            <w:rPr>
              <w:rFonts w:cs="Arial"/>
              <w:color w:val="808080"/>
            </w:rPr>
            <w:t>#</w:t>
          </w:r>
        </w:p>
      </w:docPartBody>
    </w:docPart>
    <w:docPart>
      <w:docPartPr>
        <w:name w:val="34D77D4A5BF3406D821FB5BF2C109455"/>
        <w:category>
          <w:name w:val="General"/>
          <w:gallery w:val="placeholder"/>
        </w:category>
        <w:types>
          <w:type w:val="bbPlcHdr"/>
        </w:types>
        <w:behaviors>
          <w:behavior w:val="content"/>
        </w:behaviors>
        <w:guid w:val="{615442EA-5DA7-49A9-886A-B1A9A8A57D41}"/>
      </w:docPartPr>
      <w:docPartBody>
        <w:p w:rsidR="00CC4B89" w:rsidRDefault="00344F98" w:rsidP="00344F98">
          <w:pPr>
            <w:pStyle w:val="34D77D4A5BF3406D821FB5BF2C1094551"/>
          </w:pPr>
          <w:r w:rsidRPr="00E51172">
            <w:rPr>
              <w:rFonts w:cs="Arial"/>
              <w:color w:val="808080"/>
            </w:rPr>
            <w:t>#</w:t>
          </w:r>
        </w:p>
      </w:docPartBody>
    </w:docPart>
    <w:docPart>
      <w:docPartPr>
        <w:name w:val="66FD5359BB824DBEAA769D0BD6FA0DB4"/>
        <w:category>
          <w:name w:val="General"/>
          <w:gallery w:val="placeholder"/>
        </w:category>
        <w:types>
          <w:type w:val="bbPlcHdr"/>
        </w:types>
        <w:behaviors>
          <w:behavior w:val="content"/>
        </w:behaviors>
        <w:guid w:val="{CD73AA3D-B1FC-45B5-8133-1E516ABF742B}"/>
      </w:docPartPr>
      <w:docPartBody>
        <w:p w:rsidR="00CC4B89" w:rsidRDefault="00344F98" w:rsidP="00344F98">
          <w:pPr>
            <w:pStyle w:val="66FD5359BB824DBEAA769D0BD6FA0DB41"/>
          </w:pPr>
          <w:r w:rsidRPr="00E51172">
            <w:rPr>
              <w:rFonts w:cs="Arial"/>
              <w:color w:val="808080"/>
            </w:rPr>
            <w:t>#</w:t>
          </w:r>
        </w:p>
      </w:docPartBody>
    </w:docPart>
    <w:docPart>
      <w:docPartPr>
        <w:name w:val="AB8D014A06E94476B05BDB18CB8C0FD4"/>
        <w:category>
          <w:name w:val="General"/>
          <w:gallery w:val="placeholder"/>
        </w:category>
        <w:types>
          <w:type w:val="bbPlcHdr"/>
        </w:types>
        <w:behaviors>
          <w:behavior w:val="content"/>
        </w:behaviors>
        <w:guid w:val="{6685896F-F6C8-48EA-883B-C373711442F8}"/>
      </w:docPartPr>
      <w:docPartBody>
        <w:p w:rsidR="00CC4B89" w:rsidRDefault="00344F98" w:rsidP="00344F98">
          <w:pPr>
            <w:pStyle w:val="AB8D014A06E94476B05BDB18CB8C0FD41"/>
          </w:pPr>
          <w:r w:rsidRPr="00E51172">
            <w:rPr>
              <w:rFonts w:cs="Arial"/>
              <w:color w:val="808080"/>
            </w:rPr>
            <w:t>#</w:t>
          </w:r>
        </w:p>
      </w:docPartBody>
    </w:docPart>
    <w:docPart>
      <w:docPartPr>
        <w:name w:val="638F0356BB0E41169FD8FFA2A1E1E9B4"/>
        <w:category>
          <w:name w:val="General"/>
          <w:gallery w:val="placeholder"/>
        </w:category>
        <w:types>
          <w:type w:val="bbPlcHdr"/>
        </w:types>
        <w:behaviors>
          <w:behavior w:val="content"/>
        </w:behaviors>
        <w:guid w:val="{7F2582FA-47D2-44AD-AE02-23CC837EDBA6}"/>
      </w:docPartPr>
      <w:docPartBody>
        <w:p w:rsidR="00CC4B89" w:rsidRDefault="00344F98" w:rsidP="00344F98">
          <w:pPr>
            <w:pStyle w:val="638F0356BB0E41169FD8FFA2A1E1E9B41"/>
          </w:pPr>
          <w:r w:rsidRPr="00E51172">
            <w:rPr>
              <w:rFonts w:cs="Arial"/>
              <w:color w:val="808080"/>
            </w:rPr>
            <w:t>#</w:t>
          </w:r>
        </w:p>
      </w:docPartBody>
    </w:docPart>
    <w:docPart>
      <w:docPartPr>
        <w:name w:val="E39D882DDEBA4D0482747573C498C7C3"/>
        <w:category>
          <w:name w:val="General"/>
          <w:gallery w:val="placeholder"/>
        </w:category>
        <w:types>
          <w:type w:val="bbPlcHdr"/>
        </w:types>
        <w:behaviors>
          <w:behavior w:val="content"/>
        </w:behaviors>
        <w:guid w:val="{CEA33FA2-69AB-4805-A2AA-1C9D9F6AD6D4}"/>
      </w:docPartPr>
      <w:docPartBody>
        <w:p w:rsidR="00CC4B89" w:rsidRDefault="00344F98" w:rsidP="00344F98">
          <w:pPr>
            <w:pStyle w:val="E39D882DDEBA4D0482747573C498C7C31"/>
          </w:pPr>
          <w:r w:rsidRPr="00E51172">
            <w:rPr>
              <w:rFonts w:cs="Arial"/>
              <w:color w:val="808080"/>
            </w:rPr>
            <w:t>#</w:t>
          </w:r>
        </w:p>
      </w:docPartBody>
    </w:docPart>
    <w:docPart>
      <w:docPartPr>
        <w:name w:val="9278E66ACEED4F909C9B1F464B79F0EA"/>
        <w:category>
          <w:name w:val="General"/>
          <w:gallery w:val="placeholder"/>
        </w:category>
        <w:types>
          <w:type w:val="bbPlcHdr"/>
        </w:types>
        <w:behaviors>
          <w:behavior w:val="content"/>
        </w:behaviors>
        <w:guid w:val="{3FA57140-083F-46CB-94F2-E587C65B2DCD}"/>
      </w:docPartPr>
      <w:docPartBody>
        <w:p w:rsidR="00CC4B89" w:rsidRDefault="00344F98" w:rsidP="00344F98">
          <w:pPr>
            <w:pStyle w:val="9278E66ACEED4F909C9B1F464B79F0EA1"/>
          </w:pPr>
          <w:r w:rsidRPr="00E51172">
            <w:rPr>
              <w:rFonts w:cs="Arial"/>
              <w:color w:val="808080"/>
            </w:rPr>
            <w:t>#</w:t>
          </w:r>
        </w:p>
      </w:docPartBody>
    </w:docPart>
    <w:docPart>
      <w:docPartPr>
        <w:name w:val="89A44B0D8A404539917DE9B87F166591"/>
        <w:category>
          <w:name w:val="General"/>
          <w:gallery w:val="placeholder"/>
        </w:category>
        <w:types>
          <w:type w:val="bbPlcHdr"/>
        </w:types>
        <w:behaviors>
          <w:behavior w:val="content"/>
        </w:behaviors>
        <w:guid w:val="{EB9082F6-10CB-4C77-8A74-A15CC8804653}"/>
      </w:docPartPr>
      <w:docPartBody>
        <w:p w:rsidR="00CC4B89" w:rsidRDefault="00344F98" w:rsidP="00344F98">
          <w:pPr>
            <w:pStyle w:val="89A44B0D8A404539917DE9B87F1665911"/>
          </w:pPr>
          <w:r w:rsidRPr="00E51172">
            <w:rPr>
              <w:rFonts w:cs="Arial"/>
              <w:color w:val="808080"/>
            </w:rPr>
            <w:t>#</w:t>
          </w:r>
        </w:p>
      </w:docPartBody>
    </w:docPart>
    <w:docPart>
      <w:docPartPr>
        <w:name w:val="4FD58F5C0BFE46C1AD4149D6E6F460C5"/>
        <w:category>
          <w:name w:val="General"/>
          <w:gallery w:val="placeholder"/>
        </w:category>
        <w:types>
          <w:type w:val="bbPlcHdr"/>
        </w:types>
        <w:behaviors>
          <w:behavior w:val="content"/>
        </w:behaviors>
        <w:guid w:val="{FDD31E61-C4BB-4B65-B217-97D4C72B4031}"/>
      </w:docPartPr>
      <w:docPartBody>
        <w:p w:rsidR="00CC4B89" w:rsidRDefault="00344F98" w:rsidP="00344F98">
          <w:pPr>
            <w:pStyle w:val="4FD58F5C0BFE46C1AD4149D6E6F460C51"/>
          </w:pPr>
          <w:r w:rsidRPr="00E51172">
            <w:rPr>
              <w:rFonts w:cs="Arial"/>
              <w:color w:val="808080"/>
            </w:rPr>
            <w:t>#</w:t>
          </w:r>
        </w:p>
      </w:docPartBody>
    </w:docPart>
    <w:docPart>
      <w:docPartPr>
        <w:name w:val="E8FE1E52B24E4CA0B7CFE4524FB6F72A"/>
        <w:category>
          <w:name w:val="General"/>
          <w:gallery w:val="placeholder"/>
        </w:category>
        <w:types>
          <w:type w:val="bbPlcHdr"/>
        </w:types>
        <w:behaviors>
          <w:behavior w:val="content"/>
        </w:behaviors>
        <w:guid w:val="{F59AB394-BAD3-4D9A-BECB-A1F467D28AF6}"/>
      </w:docPartPr>
      <w:docPartBody>
        <w:p w:rsidR="00CC4B89" w:rsidRDefault="00344F98" w:rsidP="00344F98">
          <w:pPr>
            <w:pStyle w:val="E8FE1E52B24E4CA0B7CFE4524FB6F72A1"/>
          </w:pPr>
          <w:r w:rsidRPr="00E51172">
            <w:rPr>
              <w:rFonts w:cs="Arial"/>
              <w:color w:val="808080"/>
            </w:rPr>
            <w:t>#</w:t>
          </w:r>
        </w:p>
      </w:docPartBody>
    </w:docPart>
    <w:docPart>
      <w:docPartPr>
        <w:name w:val="F691F1D73ABE47A793945FBDCB17B15E"/>
        <w:category>
          <w:name w:val="General"/>
          <w:gallery w:val="placeholder"/>
        </w:category>
        <w:types>
          <w:type w:val="bbPlcHdr"/>
        </w:types>
        <w:behaviors>
          <w:behavior w:val="content"/>
        </w:behaviors>
        <w:guid w:val="{9952D5CD-E65F-46E6-A4E3-A9DECCB93E46}"/>
      </w:docPartPr>
      <w:docPartBody>
        <w:p w:rsidR="00CC4B89" w:rsidRDefault="00344F98" w:rsidP="00344F98">
          <w:pPr>
            <w:pStyle w:val="F691F1D73ABE47A793945FBDCB17B15E1"/>
          </w:pPr>
          <w:r w:rsidRPr="00E51172">
            <w:rPr>
              <w:rFonts w:cs="Arial"/>
              <w:color w:val="808080"/>
            </w:rPr>
            <w:t>#</w:t>
          </w:r>
        </w:p>
      </w:docPartBody>
    </w:docPart>
    <w:docPart>
      <w:docPartPr>
        <w:name w:val="FD578B1CECEC4550A79766D933850FAC"/>
        <w:category>
          <w:name w:val="General"/>
          <w:gallery w:val="placeholder"/>
        </w:category>
        <w:types>
          <w:type w:val="bbPlcHdr"/>
        </w:types>
        <w:behaviors>
          <w:behavior w:val="content"/>
        </w:behaviors>
        <w:guid w:val="{541717F9-14A8-4061-9D58-5EA82212878E}"/>
      </w:docPartPr>
      <w:docPartBody>
        <w:p w:rsidR="00CC4B89" w:rsidRDefault="00344F98" w:rsidP="00344F98">
          <w:pPr>
            <w:pStyle w:val="FD578B1CECEC4550A79766D933850FAC1"/>
          </w:pPr>
          <w:r w:rsidRPr="00E51172">
            <w:rPr>
              <w:rFonts w:cs="Arial"/>
              <w:color w:val="808080"/>
            </w:rPr>
            <w:t>#</w:t>
          </w:r>
        </w:p>
      </w:docPartBody>
    </w:docPart>
    <w:docPart>
      <w:docPartPr>
        <w:name w:val="7D2DBD27F2BA4F468549C40CDF4390F3"/>
        <w:category>
          <w:name w:val="General"/>
          <w:gallery w:val="placeholder"/>
        </w:category>
        <w:types>
          <w:type w:val="bbPlcHdr"/>
        </w:types>
        <w:behaviors>
          <w:behavior w:val="content"/>
        </w:behaviors>
        <w:guid w:val="{C7771D0A-AD08-4816-B596-7810D408D8BE}"/>
      </w:docPartPr>
      <w:docPartBody>
        <w:p w:rsidR="00CC4B89" w:rsidRDefault="00344F98" w:rsidP="00344F98">
          <w:pPr>
            <w:pStyle w:val="7D2DBD27F2BA4F468549C40CDF4390F31"/>
          </w:pPr>
          <w:r w:rsidRPr="00E51172">
            <w:rPr>
              <w:rFonts w:cs="Arial"/>
              <w:color w:val="808080"/>
            </w:rPr>
            <w:t>#</w:t>
          </w:r>
        </w:p>
      </w:docPartBody>
    </w:docPart>
    <w:docPart>
      <w:docPartPr>
        <w:name w:val="2E444B561C2B40F7B0B4BA3EF7817C32"/>
        <w:category>
          <w:name w:val="General"/>
          <w:gallery w:val="placeholder"/>
        </w:category>
        <w:types>
          <w:type w:val="bbPlcHdr"/>
        </w:types>
        <w:behaviors>
          <w:behavior w:val="content"/>
        </w:behaviors>
        <w:guid w:val="{832ADD8C-F669-491D-A9D3-DFE0D92F05E6}"/>
      </w:docPartPr>
      <w:docPartBody>
        <w:p w:rsidR="00CC4B89" w:rsidRDefault="00344F98" w:rsidP="00344F98">
          <w:pPr>
            <w:pStyle w:val="2E444B561C2B40F7B0B4BA3EF7817C321"/>
          </w:pPr>
          <w:r w:rsidRPr="00E51172">
            <w:rPr>
              <w:rFonts w:cs="Arial"/>
              <w:color w:val="808080"/>
            </w:rPr>
            <w:t>#</w:t>
          </w:r>
        </w:p>
      </w:docPartBody>
    </w:docPart>
    <w:docPart>
      <w:docPartPr>
        <w:name w:val="C8B3016B9F094CA5A31FB434D68EDD39"/>
        <w:category>
          <w:name w:val="General"/>
          <w:gallery w:val="placeholder"/>
        </w:category>
        <w:types>
          <w:type w:val="bbPlcHdr"/>
        </w:types>
        <w:behaviors>
          <w:behavior w:val="content"/>
        </w:behaviors>
        <w:guid w:val="{DA872FBC-F594-4830-93D2-6F16FBF16648}"/>
      </w:docPartPr>
      <w:docPartBody>
        <w:p w:rsidR="00CC4B89" w:rsidRDefault="00344F98" w:rsidP="00344F98">
          <w:pPr>
            <w:pStyle w:val="C8B3016B9F094CA5A31FB434D68EDD391"/>
          </w:pPr>
          <w:r w:rsidRPr="00E51172">
            <w:rPr>
              <w:rFonts w:cs="Arial"/>
              <w:color w:val="808080"/>
            </w:rPr>
            <w:t>#</w:t>
          </w:r>
        </w:p>
      </w:docPartBody>
    </w:docPart>
    <w:docPart>
      <w:docPartPr>
        <w:name w:val="C666586B8F5C4890A13792D7B48683EA"/>
        <w:category>
          <w:name w:val="General"/>
          <w:gallery w:val="placeholder"/>
        </w:category>
        <w:types>
          <w:type w:val="bbPlcHdr"/>
        </w:types>
        <w:behaviors>
          <w:behavior w:val="content"/>
        </w:behaviors>
        <w:guid w:val="{D7BF894B-FFC8-467F-8E3F-1A42A6E8492B}"/>
      </w:docPartPr>
      <w:docPartBody>
        <w:p w:rsidR="00CC4B89" w:rsidRDefault="00344F98" w:rsidP="00344F98">
          <w:pPr>
            <w:pStyle w:val="C666586B8F5C4890A13792D7B48683EA1"/>
          </w:pPr>
          <w:r w:rsidRPr="00E51172">
            <w:rPr>
              <w:rFonts w:cs="Arial"/>
              <w:color w:val="808080"/>
            </w:rPr>
            <w:t>#</w:t>
          </w:r>
        </w:p>
      </w:docPartBody>
    </w:docPart>
    <w:docPart>
      <w:docPartPr>
        <w:name w:val="98555947F12D4336B177E866ACD22906"/>
        <w:category>
          <w:name w:val="General"/>
          <w:gallery w:val="placeholder"/>
        </w:category>
        <w:types>
          <w:type w:val="bbPlcHdr"/>
        </w:types>
        <w:behaviors>
          <w:behavior w:val="content"/>
        </w:behaviors>
        <w:guid w:val="{BFEBB182-BF72-49E5-B744-9856D1D0867A}"/>
      </w:docPartPr>
      <w:docPartBody>
        <w:p w:rsidR="00CC4B89" w:rsidRDefault="00344F98" w:rsidP="00344F98">
          <w:pPr>
            <w:pStyle w:val="98555947F12D4336B177E866ACD229061"/>
          </w:pPr>
          <w:r w:rsidRPr="00E51172">
            <w:rPr>
              <w:rFonts w:cs="Arial"/>
              <w:color w:val="808080"/>
            </w:rPr>
            <w:t>#</w:t>
          </w:r>
        </w:p>
      </w:docPartBody>
    </w:docPart>
    <w:docPart>
      <w:docPartPr>
        <w:name w:val="96375F0EA55F44028BAE230D0307FEDE"/>
        <w:category>
          <w:name w:val="General"/>
          <w:gallery w:val="placeholder"/>
        </w:category>
        <w:types>
          <w:type w:val="bbPlcHdr"/>
        </w:types>
        <w:behaviors>
          <w:behavior w:val="content"/>
        </w:behaviors>
        <w:guid w:val="{FB66BE9D-7D3A-4F63-A05D-CDC29DA9EE00}"/>
      </w:docPartPr>
      <w:docPartBody>
        <w:p w:rsidR="00CC4B89" w:rsidRDefault="00344F98" w:rsidP="00344F98">
          <w:pPr>
            <w:pStyle w:val="96375F0EA55F44028BAE230D0307FEDE1"/>
          </w:pPr>
          <w:r w:rsidRPr="00E51172">
            <w:rPr>
              <w:rFonts w:cs="Arial"/>
              <w:color w:val="808080"/>
            </w:rPr>
            <w:t>#</w:t>
          </w:r>
        </w:p>
      </w:docPartBody>
    </w:docPart>
    <w:docPart>
      <w:docPartPr>
        <w:name w:val="81D12C0A82274536A5B4BBA7EB5FD3E4"/>
        <w:category>
          <w:name w:val="General"/>
          <w:gallery w:val="placeholder"/>
        </w:category>
        <w:types>
          <w:type w:val="bbPlcHdr"/>
        </w:types>
        <w:behaviors>
          <w:behavior w:val="content"/>
        </w:behaviors>
        <w:guid w:val="{AD3ABE74-F56D-4B53-9897-EAB176D82952}"/>
      </w:docPartPr>
      <w:docPartBody>
        <w:p w:rsidR="00CC4B89" w:rsidRDefault="00344F98" w:rsidP="00344F98">
          <w:pPr>
            <w:pStyle w:val="81D12C0A82274536A5B4BBA7EB5FD3E41"/>
          </w:pPr>
          <w:r w:rsidRPr="00E51172">
            <w:rPr>
              <w:rFonts w:cs="Arial"/>
              <w:color w:val="808080"/>
            </w:rPr>
            <w:t>#</w:t>
          </w:r>
        </w:p>
      </w:docPartBody>
    </w:docPart>
    <w:docPart>
      <w:docPartPr>
        <w:name w:val="09C928EC0A424DA9A5DA7765EFE022B4"/>
        <w:category>
          <w:name w:val="General"/>
          <w:gallery w:val="placeholder"/>
        </w:category>
        <w:types>
          <w:type w:val="bbPlcHdr"/>
        </w:types>
        <w:behaviors>
          <w:behavior w:val="content"/>
        </w:behaviors>
        <w:guid w:val="{47AF22D4-FDC2-4159-B183-D8C3E38E0603}"/>
      </w:docPartPr>
      <w:docPartBody>
        <w:p w:rsidR="00CC4B89" w:rsidRDefault="00344F98" w:rsidP="00344F98">
          <w:pPr>
            <w:pStyle w:val="09C928EC0A424DA9A5DA7765EFE022B41"/>
          </w:pPr>
          <w:r w:rsidRPr="00E51172">
            <w:rPr>
              <w:rFonts w:cs="Arial"/>
              <w:color w:val="808080"/>
            </w:rPr>
            <w:t>#</w:t>
          </w:r>
        </w:p>
      </w:docPartBody>
    </w:docPart>
    <w:docPart>
      <w:docPartPr>
        <w:name w:val="13A98A5178644E4EA236837C48CB4722"/>
        <w:category>
          <w:name w:val="General"/>
          <w:gallery w:val="placeholder"/>
        </w:category>
        <w:types>
          <w:type w:val="bbPlcHdr"/>
        </w:types>
        <w:behaviors>
          <w:behavior w:val="content"/>
        </w:behaviors>
        <w:guid w:val="{D3B9AC0A-280A-48C3-9C5E-DDAF85E92FD0}"/>
      </w:docPartPr>
      <w:docPartBody>
        <w:p w:rsidR="00CC4B89" w:rsidRDefault="00344F98" w:rsidP="00344F98">
          <w:pPr>
            <w:pStyle w:val="13A98A5178644E4EA236837C48CB47221"/>
          </w:pPr>
          <w:r w:rsidRPr="00E51172">
            <w:rPr>
              <w:rFonts w:cs="Arial"/>
              <w:color w:val="808080"/>
            </w:rPr>
            <w:t>#</w:t>
          </w:r>
        </w:p>
      </w:docPartBody>
    </w:docPart>
    <w:docPart>
      <w:docPartPr>
        <w:name w:val="D16BD3540CDD41BF9B7DF309533577AD"/>
        <w:category>
          <w:name w:val="General"/>
          <w:gallery w:val="placeholder"/>
        </w:category>
        <w:types>
          <w:type w:val="bbPlcHdr"/>
        </w:types>
        <w:behaviors>
          <w:behavior w:val="content"/>
        </w:behaviors>
        <w:guid w:val="{66D18B63-D019-4634-8AA5-4E961CA2424E}"/>
      </w:docPartPr>
      <w:docPartBody>
        <w:p w:rsidR="00CC4B89" w:rsidRDefault="00344F98" w:rsidP="00344F98">
          <w:pPr>
            <w:pStyle w:val="D16BD3540CDD41BF9B7DF309533577AD1"/>
          </w:pPr>
          <w:r w:rsidRPr="00E51172">
            <w:rPr>
              <w:rFonts w:cs="Arial"/>
              <w:color w:val="808080"/>
            </w:rPr>
            <w:t>#</w:t>
          </w:r>
        </w:p>
      </w:docPartBody>
    </w:docPart>
    <w:docPart>
      <w:docPartPr>
        <w:name w:val="D5A0CD6C7DE34243A6F7A44B118BC273"/>
        <w:category>
          <w:name w:val="General"/>
          <w:gallery w:val="placeholder"/>
        </w:category>
        <w:types>
          <w:type w:val="bbPlcHdr"/>
        </w:types>
        <w:behaviors>
          <w:behavior w:val="content"/>
        </w:behaviors>
        <w:guid w:val="{43FB4B79-07C9-46A8-A68C-90F1052BFAE7}"/>
      </w:docPartPr>
      <w:docPartBody>
        <w:p w:rsidR="00CC4B89" w:rsidRDefault="00344F98" w:rsidP="00344F98">
          <w:pPr>
            <w:pStyle w:val="D5A0CD6C7DE34243A6F7A44B118BC2731"/>
          </w:pPr>
          <w:r w:rsidRPr="00E51172">
            <w:rPr>
              <w:rFonts w:cs="Arial"/>
              <w:color w:val="808080"/>
            </w:rPr>
            <w:t>#</w:t>
          </w:r>
        </w:p>
      </w:docPartBody>
    </w:docPart>
    <w:docPart>
      <w:docPartPr>
        <w:name w:val="78A044735CE34B24AE4BB11A1851C2C5"/>
        <w:category>
          <w:name w:val="General"/>
          <w:gallery w:val="placeholder"/>
        </w:category>
        <w:types>
          <w:type w:val="bbPlcHdr"/>
        </w:types>
        <w:behaviors>
          <w:behavior w:val="content"/>
        </w:behaviors>
        <w:guid w:val="{AB04F327-F23A-45D6-B492-E79747E7167F}"/>
      </w:docPartPr>
      <w:docPartBody>
        <w:p w:rsidR="00CC4B89" w:rsidRDefault="00344F98" w:rsidP="00344F98">
          <w:pPr>
            <w:pStyle w:val="78A044735CE34B24AE4BB11A1851C2C51"/>
          </w:pPr>
          <w:r w:rsidRPr="00E51172">
            <w:rPr>
              <w:rFonts w:cs="Arial"/>
              <w:color w:val="808080"/>
            </w:rPr>
            <w:t>#</w:t>
          </w:r>
        </w:p>
      </w:docPartBody>
    </w:docPart>
    <w:docPart>
      <w:docPartPr>
        <w:name w:val="EE9E1DF86BB24E5E9388B7F80657F4DA"/>
        <w:category>
          <w:name w:val="General"/>
          <w:gallery w:val="placeholder"/>
        </w:category>
        <w:types>
          <w:type w:val="bbPlcHdr"/>
        </w:types>
        <w:behaviors>
          <w:behavior w:val="content"/>
        </w:behaviors>
        <w:guid w:val="{E19916B9-9C44-4D31-9627-514E33E1F6F9}"/>
      </w:docPartPr>
      <w:docPartBody>
        <w:p w:rsidR="00CC4B89" w:rsidRDefault="00344F98" w:rsidP="00344F98">
          <w:pPr>
            <w:pStyle w:val="EE9E1DF86BB24E5E9388B7F80657F4DA1"/>
          </w:pPr>
          <w:r w:rsidRPr="00E51172">
            <w:rPr>
              <w:rFonts w:cs="Arial"/>
              <w:color w:val="808080"/>
            </w:rPr>
            <w:t>#</w:t>
          </w:r>
        </w:p>
      </w:docPartBody>
    </w:docPart>
    <w:docPart>
      <w:docPartPr>
        <w:name w:val="D49882925B7644A681E953E5AA2CE20B"/>
        <w:category>
          <w:name w:val="General"/>
          <w:gallery w:val="placeholder"/>
        </w:category>
        <w:types>
          <w:type w:val="bbPlcHdr"/>
        </w:types>
        <w:behaviors>
          <w:behavior w:val="content"/>
        </w:behaviors>
        <w:guid w:val="{A7A34F4C-55DF-446F-A914-E7396A483CC7}"/>
      </w:docPartPr>
      <w:docPartBody>
        <w:p w:rsidR="00CC4B89" w:rsidRDefault="00344F98" w:rsidP="00344F98">
          <w:pPr>
            <w:pStyle w:val="D49882925B7644A681E953E5AA2CE20B1"/>
          </w:pPr>
          <w:r w:rsidRPr="00E51172">
            <w:rPr>
              <w:rFonts w:cs="Arial"/>
              <w:color w:val="808080"/>
            </w:rPr>
            <w:t>#</w:t>
          </w:r>
        </w:p>
      </w:docPartBody>
    </w:docPart>
    <w:docPart>
      <w:docPartPr>
        <w:name w:val="E3FBB1C693BD4421A3D73429EBE4C6ED"/>
        <w:category>
          <w:name w:val="General"/>
          <w:gallery w:val="placeholder"/>
        </w:category>
        <w:types>
          <w:type w:val="bbPlcHdr"/>
        </w:types>
        <w:behaviors>
          <w:behavior w:val="content"/>
        </w:behaviors>
        <w:guid w:val="{2BE026B1-01E2-4B5C-8251-E6C082773632}"/>
      </w:docPartPr>
      <w:docPartBody>
        <w:p w:rsidR="00CC4B89" w:rsidRDefault="00344F98" w:rsidP="00344F98">
          <w:pPr>
            <w:pStyle w:val="E3FBB1C693BD4421A3D73429EBE4C6ED1"/>
          </w:pPr>
          <w:r w:rsidRPr="00E51172">
            <w:rPr>
              <w:rFonts w:cs="Arial"/>
              <w:color w:val="808080"/>
            </w:rPr>
            <w:t>#</w:t>
          </w:r>
        </w:p>
      </w:docPartBody>
    </w:docPart>
    <w:docPart>
      <w:docPartPr>
        <w:name w:val="910A0F7AF4074E50BD9790897CE83B61"/>
        <w:category>
          <w:name w:val="General"/>
          <w:gallery w:val="placeholder"/>
        </w:category>
        <w:types>
          <w:type w:val="bbPlcHdr"/>
        </w:types>
        <w:behaviors>
          <w:behavior w:val="content"/>
        </w:behaviors>
        <w:guid w:val="{32804A3E-827E-4046-80A8-627CB3BEC499}"/>
      </w:docPartPr>
      <w:docPartBody>
        <w:p w:rsidR="00CC4B89" w:rsidRDefault="00344F98" w:rsidP="00344F98">
          <w:pPr>
            <w:pStyle w:val="910A0F7AF4074E50BD9790897CE83B611"/>
          </w:pPr>
          <w:r w:rsidRPr="00E51172">
            <w:rPr>
              <w:rFonts w:cs="Arial"/>
              <w:color w:val="808080"/>
            </w:rPr>
            <w:t>#</w:t>
          </w:r>
        </w:p>
      </w:docPartBody>
    </w:docPart>
    <w:docPart>
      <w:docPartPr>
        <w:name w:val="ED20C77F858140CF966209AA1A3AA179"/>
        <w:category>
          <w:name w:val="General"/>
          <w:gallery w:val="placeholder"/>
        </w:category>
        <w:types>
          <w:type w:val="bbPlcHdr"/>
        </w:types>
        <w:behaviors>
          <w:behavior w:val="content"/>
        </w:behaviors>
        <w:guid w:val="{1D364DDE-CBDC-4DAB-8BBE-414423FBD4A0}"/>
      </w:docPartPr>
      <w:docPartBody>
        <w:p w:rsidR="00CC4B89" w:rsidRDefault="00344F98" w:rsidP="00344F98">
          <w:pPr>
            <w:pStyle w:val="ED20C77F858140CF966209AA1A3AA1791"/>
          </w:pPr>
          <w:r w:rsidRPr="00E51172">
            <w:rPr>
              <w:rFonts w:cs="Arial"/>
              <w:color w:val="808080"/>
            </w:rPr>
            <w:t>#</w:t>
          </w:r>
        </w:p>
      </w:docPartBody>
    </w:docPart>
    <w:docPart>
      <w:docPartPr>
        <w:name w:val="C4AB97E8A00947AB83A147DDE6BD9112"/>
        <w:category>
          <w:name w:val="General"/>
          <w:gallery w:val="placeholder"/>
        </w:category>
        <w:types>
          <w:type w:val="bbPlcHdr"/>
        </w:types>
        <w:behaviors>
          <w:behavior w:val="content"/>
        </w:behaviors>
        <w:guid w:val="{66D4A647-581E-43D7-94F4-EE25BC4FCF33}"/>
      </w:docPartPr>
      <w:docPartBody>
        <w:p w:rsidR="00CC4B89" w:rsidRDefault="00344F98" w:rsidP="00344F98">
          <w:pPr>
            <w:pStyle w:val="C4AB97E8A00947AB83A147DDE6BD91121"/>
          </w:pPr>
          <w:r w:rsidRPr="00E51172">
            <w:rPr>
              <w:rFonts w:cs="Arial"/>
              <w:color w:val="808080"/>
            </w:rPr>
            <w:t>#</w:t>
          </w:r>
        </w:p>
      </w:docPartBody>
    </w:docPart>
    <w:docPart>
      <w:docPartPr>
        <w:name w:val="B8CDDB1A1EB04442AA19E569BD71C1E4"/>
        <w:category>
          <w:name w:val="General"/>
          <w:gallery w:val="placeholder"/>
        </w:category>
        <w:types>
          <w:type w:val="bbPlcHdr"/>
        </w:types>
        <w:behaviors>
          <w:behavior w:val="content"/>
        </w:behaviors>
        <w:guid w:val="{59604068-AB01-46C2-A690-D9A77099C07F}"/>
      </w:docPartPr>
      <w:docPartBody>
        <w:p w:rsidR="00CC4B89" w:rsidRDefault="00344F98" w:rsidP="00344F98">
          <w:pPr>
            <w:pStyle w:val="B8CDDB1A1EB04442AA19E569BD71C1E41"/>
          </w:pPr>
          <w:r w:rsidRPr="00E51172">
            <w:rPr>
              <w:rFonts w:cs="Arial"/>
              <w:color w:val="808080"/>
            </w:rPr>
            <w:t>#</w:t>
          </w:r>
        </w:p>
      </w:docPartBody>
    </w:docPart>
    <w:docPart>
      <w:docPartPr>
        <w:name w:val="C5F2AA47EEA94EC7AA45C932793B1C0A"/>
        <w:category>
          <w:name w:val="General"/>
          <w:gallery w:val="placeholder"/>
        </w:category>
        <w:types>
          <w:type w:val="bbPlcHdr"/>
        </w:types>
        <w:behaviors>
          <w:behavior w:val="content"/>
        </w:behaviors>
        <w:guid w:val="{12C76465-BD53-490B-BC56-6A605A2DB1CC}"/>
      </w:docPartPr>
      <w:docPartBody>
        <w:p w:rsidR="00CC4B89" w:rsidRDefault="00344F98" w:rsidP="00344F98">
          <w:pPr>
            <w:pStyle w:val="C5F2AA47EEA94EC7AA45C932793B1C0A1"/>
          </w:pPr>
          <w:r w:rsidRPr="00E51172">
            <w:rPr>
              <w:rFonts w:cs="Arial"/>
              <w:color w:val="808080"/>
            </w:rPr>
            <w:t>#</w:t>
          </w:r>
        </w:p>
      </w:docPartBody>
    </w:docPart>
    <w:docPart>
      <w:docPartPr>
        <w:name w:val="CCDEFC8BB27E40529E3F41DB38490D65"/>
        <w:category>
          <w:name w:val="General"/>
          <w:gallery w:val="placeholder"/>
        </w:category>
        <w:types>
          <w:type w:val="bbPlcHdr"/>
        </w:types>
        <w:behaviors>
          <w:behavior w:val="content"/>
        </w:behaviors>
        <w:guid w:val="{86E19487-309A-48B7-B6BA-EBE335CA6200}"/>
      </w:docPartPr>
      <w:docPartBody>
        <w:p w:rsidR="00CC4B89" w:rsidRDefault="00344F98" w:rsidP="00344F98">
          <w:pPr>
            <w:pStyle w:val="CCDEFC8BB27E40529E3F41DB38490D651"/>
          </w:pPr>
          <w:r w:rsidRPr="00E51172">
            <w:rPr>
              <w:rFonts w:cs="Arial"/>
              <w:color w:val="808080"/>
            </w:rPr>
            <w:t>#</w:t>
          </w:r>
        </w:p>
      </w:docPartBody>
    </w:docPart>
    <w:docPart>
      <w:docPartPr>
        <w:name w:val="EBAD1DE3176341EF8F7B1AFFDB78B898"/>
        <w:category>
          <w:name w:val="General"/>
          <w:gallery w:val="placeholder"/>
        </w:category>
        <w:types>
          <w:type w:val="bbPlcHdr"/>
        </w:types>
        <w:behaviors>
          <w:behavior w:val="content"/>
        </w:behaviors>
        <w:guid w:val="{EC463463-A0DE-4EFD-AA7C-71012A093297}"/>
      </w:docPartPr>
      <w:docPartBody>
        <w:p w:rsidR="00CC4B89" w:rsidRDefault="00344F98" w:rsidP="00344F98">
          <w:pPr>
            <w:pStyle w:val="EBAD1DE3176341EF8F7B1AFFDB78B8981"/>
          </w:pPr>
          <w:r w:rsidRPr="00E51172">
            <w:rPr>
              <w:rFonts w:cs="Arial"/>
              <w:color w:val="808080"/>
            </w:rPr>
            <w:t>#</w:t>
          </w:r>
        </w:p>
      </w:docPartBody>
    </w:docPart>
    <w:docPart>
      <w:docPartPr>
        <w:name w:val="0B61527AB9154BD1A0B86BE0668EC0FB"/>
        <w:category>
          <w:name w:val="General"/>
          <w:gallery w:val="placeholder"/>
        </w:category>
        <w:types>
          <w:type w:val="bbPlcHdr"/>
        </w:types>
        <w:behaviors>
          <w:behavior w:val="content"/>
        </w:behaviors>
        <w:guid w:val="{284689D6-1786-4898-890D-016109118C23}"/>
      </w:docPartPr>
      <w:docPartBody>
        <w:p w:rsidR="00CC4B89" w:rsidRDefault="00344F98" w:rsidP="00344F98">
          <w:pPr>
            <w:pStyle w:val="0B61527AB9154BD1A0B86BE0668EC0FB1"/>
          </w:pPr>
          <w:r w:rsidRPr="00E51172">
            <w:rPr>
              <w:rFonts w:cs="Arial"/>
              <w:color w:val="808080"/>
            </w:rPr>
            <w:t>#</w:t>
          </w:r>
        </w:p>
      </w:docPartBody>
    </w:docPart>
    <w:docPart>
      <w:docPartPr>
        <w:name w:val="06C9D75980974032AB23BBDEA9BF5713"/>
        <w:category>
          <w:name w:val="General"/>
          <w:gallery w:val="placeholder"/>
        </w:category>
        <w:types>
          <w:type w:val="bbPlcHdr"/>
        </w:types>
        <w:behaviors>
          <w:behavior w:val="content"/>
        </w:behaviors>
        <w:guid w:val="{97C68476-3946-465C-9CF5-4BF7AE1DD52D}"/>
      </w:docPartPr>
      <w:docPartBody>
        <w:p w:rsidR="00CC4B89" w:rsidRDefault="00344F98" w:rsidP="00344F98">
          <w:pPr>
            <w:pStyle w:val="06C9D75980974032AB23BBDEA9BF57131"/>
          </w:pPr>
          <w:r w:rsidRPr="00E51172">
            <w:rPr>
              <w:rFonts w:cs="Arial"/>
              <w:color w:val="808080"/>
            </w:rPr>
            <w:t>#</w:t>
          </w:r>
        </w:p>
      </w:docPartBody>
    </w:docPart>
    <w:docPart>
      <w:docPartPr>
        <w:name w:val="2C116B113C4B4FC596DA59910B24C3FD"/>
        <w:category>
          <w:name w:val="General"/>
          <w:gallery w:val="placeholder"/>
        </w:category>
        <w:types>
          <w:type w:val="bbPlcHdr"/>
        </w:types>
        <w:behaviors>
          <w:behavior w:val="content"/>
        </w:behaviors>
        <w:guid w:val="{6143196D-52E8-465C-B4C2-9FF1B9979EFD}"/>
      </w:docPartPr>
      <w:docPartBody>
        <w:p w:rsidR="00CC4B89" w:rsidRDefault="00344F98" w:rsidP="00344F98">
          <w:pPr>
            <w:pStyle w:val="2C116B113C4B4FC596DA59910B24C3FD1"/>
          </w:pPr>
          <w:r w:rsidRPr="00E51172">
            <w:rPr>
              <w:rFonts w:cs="Arial"/>
              <w:color w:val="808080"/>
            </w:rPr>
            <w:t>#</w:t>
          </w:r>
        </w:p>
      </w:docPartBody>
    </w:docPart>
    <w:docPart>
      <w:docPartPr>
        <w:name w:val="8B12CE6488BC4A28B5F2C1E98C2C504C"/>
        <w:category>
          <w:name w:val="General"/>
          <w:gallery w:val="placeholder"/>
        </w:category>
        <w:types>
          <w:type w:val="bbPlcHdr"/>
        </w:types>
        <w:behaviors>
          <w:behavior w:val="content"/>
        </w:behaviors>
        <w:guid w:val="{1F947FF8-17E5-4E90-82B0-8172A5DD556B}"/>
      </w:docPartPr>
      <w:docPartBody>
        <w:p w:rsidR="00CC4B89" w:rsidRDefault="00344F98" w:rsidP="00344F98">
          <w:pPr>
            <w:pStyle w:val="8B12CE6488BC4A28B5F2C1E98C2C504C1"/>
          </w:pPr>
          <w:r w:rsidRPr="00E51172">
            <w:rPr>
              <w:rFonts w:cs="Arial"/>
              <w:color w:val="808080"/>
            </w:rPr>
            <w:t>#</w:t>
          </w:r>
        </w:p>
      </w:docPartBody>
    </w:docPart>
    <w:docPart>
      <w:docPartPr>
        <w:name w:val="0B4F70AC22DD469BAC41B7FECDE5BFA2"/>
        <w:category>
          <w:name w:val="General"/>
          <w:gallery w:val="placeholder"/>
        </w:category>
        <w:types>
          <w:type w:val="bbPlcHdr"/>
        </w:types>
        <w:behaviors>
          <w:behavior w:val="content"/>
        </w:behaviors>
        <w:guid w:val="{C5645129-1D91-4302-9486-2A692EB92FAC}"/>
      </w:docPartPr>
      <w:docPartBody>
        <w:p w:rsidR="00CC4B89" w:rsidRDefault="00344F98" w:rsidP="00344F98">
          <w:pPr>
            <w:pStyle w:val="0B4F70AC22DD469BAC41B7FECDE5BFA21"/>
          </w:pPr>
          <w:r w:rsidRPr="00E51172">
            <w:rPr>
              <w:rFonts w:cs="Arial"/>
              <w:color w:val="808080"/>
            </w:rPr>
            <w:t>#</w:t>
          </w:r>
        </w:p>
      </w:docPartBody>
    </w:docPart>
    <w:docPart>
      <w:docPartPr>
        <w:name w:val="A56705573DB148F1BEBDBDB091C37F2F"/>
        <w:category>
          <w:name w:val="General"/>
          <w:gallery w:val="placeholder"/>
        </w:category>
        <w:types>
          <w:type w:val="bbPlcHdr"/>
        </w:types>
        <w:behaviors>
          <w:behavior w:val="content"/>
        </w:behaviors>
        <w:guid w:val="{919A3EAA-CC23-40DA-9880-3D3C4D473290}"/>
      </w:docPartPr>
      <w:docPartBody>
        <w:p w:rsidR="00CC4B89" w:rsidRDefault="00344F98" w:rsidP="00344F98">
          <w:pPr>
            <w:pStyle w:val="A56705573DB148F1BEBDBDB091C37F2F1"/>
          </w:pPr>
          <w:r w:rsidRPr="00E51172">
            <w:rPr>
              <w:rFonts w:cs="Arial"/>
              <w:color w:val="808080"/>
            </w:rPr>
            <w:t>#</w:t>
          </w:r>
        </w:p>
      </w:docPartBody>
    </w:docPart>
    <w:docPart>
      <w:docPartPr>
        <w:name w:val="8F75400E2D7D4F2EAEB499D6C4FB3BA2"/>
        <w:category>
          <w:name w:val="General"/>
          <w:gallery w:val="placeholder"/>
        </w:category>
        <w:types>
          <w:type w:val="bbPlcHdr"/>
        </w:types>
        <w:behaviors>
          <w:behavior w:val="content"/>
        </w:behaviors>
        <w:guid w:val="{41803675-F02B-4380-99DD-216C58CA4A76}"/>
      </w:docPartPr>
      <w:docPartBody>
        <w:p w:rsidR="00CC4B89" w:rsidRDefault="00344F98" w:rsidP="00344F98">
          <w:pPr>
            <w:pStyle w:val="8F75400E2D7D4F2EAEB499D6C4FB3BA21"/>
          </w:pPr>
          <w:r w:rsidRPr="00E51172">
            <w:rPr>
              <w:rFonts w:cs="Arial"/>
              <w:color w:val="808080"/>
            </w:rPr>
            <w:t>#</w:t>
          </w:r>
        </w:p>
      </w:docPartBody>
    </w:docPart>
    <w:docPart>
      <w:docPartPr>
        <w:name w:val="45AED088F0F247CFBA383E3C2FC0ACCA"/>
        <w:category>
          <w:name w:val="General"/>
          <w:gallery w:val="placeholder"/>
        </w:category>
        <w:types>
          <w:type w:val="bbPlcHdr"/>
        </w:types>
        <w:behaviors>
          <w:behavior w:val="content"/>
        </w:behaviors>
        <w:guid w:val="{0CE53575-49FC-4052-97E5-6BBDE3C4075B}"/>
      </w:docPartPr>
      <w:docPartBody>
        <w:p w:rsidR="00CC4B89" w:rsidRDefault="00344F98" w:rsidP="00344F98">
          <w:pPr>
            <w:pStyle w:val="45AED088F0F247CFBA383E3C2FC0ACCA1"/>
          </w:pPr>
          <w:r w:rsidRPr="00E51172">
            <w:rPr>
              <w:rFonts w:cs="Arial"/>
              <w:color w:val="808080"/>
            </w:rPr>
            <w:t>#</w:t>
          </w:r>
        </w:p>
      </w:docPartBody>
    </w:docPart>
    <w:docPart>
      <w:docPartPr>
        <w:name w:val="E5E17AF3617442BF8D815BB231DAB88C"/>
        <w:category>
          <w:name w:val="General"/>
          <w:gallery w:val="placeholder"/>
        </w:category>
        <w:types>
          <w:type w:val="bbPlcHdr"/>
        </w:types>
        <w:behaviors>
          <w:behavior w:val="content"/>
        </w:behaviors>
        <w:guid w:val="{C16E203C-3751-45D3-ABA2-DBB5B38FD39A}"/>
      </w:docPartPr>
      <w:docPartBody>
        <w:p w:rsidR="00CC4B89" w:rsidRDefault="00344F98" w:rsidP="00344F98">
          <w:pPr>
            <w:pStyle w:val="E5E17AF3617442BF8D815BB231DAB88C1"/>
          </w:pPr>
          <w:r w:rsidRPr="00E51172">
            <w:rPr>
              <w:rFonts w:cs="Arial"/>
              <w:color w:val="808080"/>
            </w:rPr>
            <w:t>#</w:t>
          </w:r>
        </w:p>
      </w:docPartBody>
    </w:docPart>
    <w:docPart>
      <w:docPartPr>
        <w:name w:val="58DCC883179B4B62BE47EEC5C7A56A32"/>
        <w:category>
          <w:name w:val="General"/>
          <w:gallery w:val="placeholder"/>
        </w:category>
        <w:types>
          <w:type w:val="bbPlcHdr"/>
        </w:types>
        <w:behaviors>
          <w:behavior w:val="content"/>
        </w:behaviors>
        <w:guid w:val="{763A869E-D51E-4EE5-83EE-9A847CA96127}"/>
      </w:docPartPr>
      <w:docPartBody>
        <w:p w:rsidR="00CC4B89" w:rsidRDefault="00344F98" w:rsidP="00344F98">
          <w:pPr>
            <w:pStyle w:val="58DCC883179B4B62BE47EEC5C7A56A321"/>
          </w:pPr>
          <w:r w:rsidRPr="00E51172">
            <w:rPr>
              <w:rFonts w:cs="Arial"/>
              <w:color w:val="808080"/>
            </w:rPr>
            <w:t>#</w:t>
          </w:r>
        </w:p>
      </w:docPartBody>
    </w:docPart>
    <w:docPart>
      <w:docPartPr>
        <w:name w:val="4827087BA3314D1CB0BB9610997A7C37"/>
        <w:category>
          <w:name w:val="General"/>
          <w:gallery w:val="placeholder"/>
        </w:category>
        <w:types>
          <w:type w:val="bbPlcHdr"/>
        </w:types>
        <w:behaviors>
          <w:behavior w:val="content"/>
        </w:behaviors>
        <w:guid w:val="{03E6A0A5-9A05-4E99-A3F3-E2FB85D4EB18}"/>
      </w:docPartPr>
      <w:docPartBody>
        <w:p w:rsidR="00CC4B89" w:rsidRDefault="00344F98" w:rsidP="00344F98">
          <w:pPr>
            <w:pStyle w:val="4827087BA3314D1CB0BB9610997A7C371"/>
          </w:pPr>
          <w:r w:rsidRPr="00E51172">
            <w:rPr>
              <w:rFonts w:cs="Arial"/>
              <w:color w:val="808080"/>
            </w:rPr>
            <w:t>#</w:t>
          </w:r>
        </w:p>
      </w:docPartBody>
    </w:docPart>
    <w:docPart>
      <w:docPartPr>
        <w:name w:val="2256E4DC071B4E0988182E2D3965B43B"/>
        <w:category>
          <w:name w:val="General"/>
          <w:gallery w:val="placeholder"/>
        </w:category>
        <w:types>
          <w:type w:val="bbPlcHdr"/>
        </w:types>
        <w:behaviors>
          <w:behavior w:val="content"/>
        </w:behaviors>
        <w:guid w:val="{85B7DF73-024A-46BF-8A6F-B907BCF8B173}"/>
      </w:docPartPr>
      <w:docPartBody>
        <w:p w:rsidR="00CC4B89" w:rsidRDefault="00344F98" w:rsidP="00344F98">
          <w:pPr>
            <w:pStyle w:val="2256E4DC071B4E0988182E2D3965B43B1"/>
          </w:pPr>
          <w:r w:rsidRPr="00E51172">
            <w:rPr>
              <w:rFonts w:cs="Arial"/>
              <w:color w:val="808080"/>
            </w:rPr>
            <w:t>#</w:t>
          </w:r>
        </w:p>
      </w:docPartBody>
    </w:docPart>
    <w:docPart>
      <w:docPartPr>
        <w:name w:val="2CBBFE7157764D9789EB3C230107494E"/>
        <w:category>
          <w:name w:val="General"/>
          <w:gallery w:val="placeholder"/>
        </w:category>
        <w:types>
          <w:type w:val="bbPlcHdr"/>
        </w:types>
        <w:behaviors>
          <w:behavior w:val="content"/>
        </w:behaviors>
        <w:guid w:val="{2AE9CBAC-0D11-4682-89DA-6C7BD559D00E}"/>
      </w:docPartPr>
      <w:docPartBody>
        <w:p w:rsidR="00CC4B89" w:rsidRDefault="00344F98" w:rsidP="00344F98">
          <w:pPr>
            <w:pStyle w:val="2CBBFE7157764D9789EB3C230107494E1"/>
          </w:pPr>
          <w:r w:rsidRPr="00E51172">
            <w:rPr>
              <w:rFonts w:cs="Arial"/>
              <w:color w:val="808080"/>
            </w:rPr>
            <w:t>#</w:t>
          </w:r>
        </w:p>
      </w:docPartBody>
    </w:docPart>
    <w:docPart>
      <w:docPartPr>
        <w:name w:val="B4155AF469A04DB3BA690D224930F72F"/>
        <w:category>
          <w:name w:val="General"/>
          <w:gallery w:val="placeholder"/>
        </w:category>
        <w:types>
          <w:type w:val="bbPlcHdr"/>
        </w:types>
        <w:behaviors>
          <w:behavior w:val="content"/>
        </w:behaviors>
        <w:guid w:val="{7BA18C9B-AA37-4546-8443-A30BFBA576E6}"/>
      </w:docPartPr>
      <w:docPartBody>
        <w:p w:rsidR="00CC4B89" w:rsidRDefault="00344F98" w:rsidP="00344F98">
          <w:pPr>
            <w:pStyle w:val="B4155AF469A04DB3BA690D224930F72F1"/>
          </w:pPr>
          <w:r w:rsidRPr="00E51172">
            <w:rPr>
              <w:rFonts w:cs="Arial"/>
              <w:color w:val="808080"/>
            </w:rPr>
            <w:t>#</w:t>
          </w:r>
        </w:p>
      </w:docPartBody>
    </w:docPart>
    <w:docPart>
      <w:docPartPr>
        <w:name w:val="06B0054D42514FC4AF763FAD6B0E98C4"/>
        <w:category>
          <w:name w:val="General"/>
          <w:gallery w:val="placeholder"/>
        </w:category>
        <w:types>
          <w:type w:val="bbPlcHdr"/>
        </w:types>
        <w:behaviors>
          <w:behavior w:val="content"/>
        </w:behaviors>
        <w:guid w:val="{556BF863-4414-4FD3-9370-DFDCE7A59853}"/>
      </w:docPartPr>
      <w:docPartBody>
        <w:p w:rsidR="00CC4B89" w:rsidRDefault="00344F98" w:rsidP="00344F98">
          <w:pPr>
            <w:pStyle w:val="06B0054D42514FC4AF763FAD6B0E98C41"/>
          </w:pPr>
          <w:r w:rsidRPr="00E51172">
            <w:rPr>
              <w:rFonts w:cs="Arial"/>
              <w:color w:val="808080"/>
            </w:rPr>
            <w:t>#</w:t>
          </w:r>
        </w:p>
      </w:docPartBody>
    </w:docPart>
    <w:docPart>
      <w:docPartPr>
        <w:name w:val="860B226087DC4A63BC0126188EFC02E7"/>
        <w:category>
          <w:name w:val="General"/>
          <w:gallery w:val="placeholder"/>
        </w:category>
        <w:types>
          <w:type w:val="bbPlcHdr"/>
        </w:types>
        <w:behaviors>
          <w:behavior w:val="content"/>
        </w:behaviors>
        <w:guid w:val="{2AA68696-6CD0-462F-BD98-1554716DB5E1}"/>
      </w:docPartPr>
      <w:docPartBody>
        <w:p w:rsidR="00CC4B89" w:rsidRDefault="00344F98" w:rsidP="00344F98">
          <w:pPr>
            <w:pStyle w:val="860B226087DC4A63BC0126188EFC02E71"/>
          </w:pPr>
          <w:r w:rsidRPr="00E51172">
            <w:rPr>
              <w:rFonts w:cs="Arial"/>
              <w:color w:val="808080"/>
            </w:rPr>
            <w:t>#</w:t>
          </w:r>
        </w:p>
      </w:docPartBody>
    </w:docPart>
    <w:docPart>
      <w:docPartPr>
        <w:name w:val="4D335103140F42B083E94BC2E2507199"/>
        <w:category>
          <w:name w:val="General"/>
          <w:gallery w:val="placeholder"/>
        </w:category>
        <w:types>
          <w:type w:val="bbPlcHdr"/>
        </w:types>
        <w:behaviors>
          <w:behavior w:val="content"/>
        </w:behaviors>
        <w:guid w:val="{DDF133EB-F7E6-4117-831C-30900FB97FB0}"/>
      </w:docPartPr>
      <w:docPartBody>
        <w:p w:rsidR="00CC4B89" w:rsidRDefault="00344F98" w:rsidP="00344F98">
          <w:pPr>
            <w:pStyle w:val="4D335103140F42B083E94BC2E25071991"/>
          </w:pPr>
          <w:r w:rsidRPr="00E51172">
            <w:rPr>
              <w:rFonts w:cs="Arial"/>
              <w:color w:val="808080"/>
            </w:rPr>
            <w:t>#</w:t>
          </w:r>
        </w:p>
      </w:docPartBody>
    </w:docPart>
    <w:docPart>
      <w:docPartPr>
        <w:name w:val="0C70629BD67F4C849537638DEA51C4B6"/>
        <w:category>
          <w:name w:val="General"/>
          <w:gallery w:val="placeholder"/>
        </w:category>
        <w:types>
          <w:type w:val="bbPlcHdr"/>
        </w:types>
        <w:behaviors>
          <w:behavior w:val="content"/>
        </w:behaviors>
        <w:guid w:val="{86D2CCA9-1FDC-4D61-83F0-021E3762F17A}"/>
      </w:docPartPr>
      <w:docPartBody>
        <w:p w:rsidR="00CC4B89" w:rsidRDefault="00344F98" w:rsidP="00344F98">
          <w:pPr>
            <w:pStyle w:val="0C70629BD67F4C849537638DEA51C4B61"/>
          </w:pPr>
          <w:r w:rsidRPr="00E51172">
            <w:rPr>
              <w:rFonts w:cs="Arial"/>
              <w:color w:val="808080"/>
            </w:rPr>
            <w:t>#</w:t>
          </w:r>
        </w:p>
      </w:docPartBody>
    </w:docPart>
    <w:docPart>
      <w:docPartPr>
        <w:name w:val="8F2B91FE202540E0820BFA89782D451C"/>
        <w:category>
          <w:name w:val="General"/>
          <w:gallery w:val="placeholder"/>
        </w:category>
        <w:types>
          <w:type w:val="bbPlcHdr"/>
        </w:types>
        <w:behaviors>
          <w:behavior w:val="content"/>
        </w:behaviors>
        <w:guid w:val="{E85C98F5-5836-4B27-A7AD-A86EAC6D266B}"/>
      </w:docPartPr>
      <w:docPartBody>
        <w:p w:rsidR="00CC4B89" w:rsidRDefault="00344F98" w:rsidP="00344F98">
          <w:pPr>
            <w:pStyle w:val="8F2B91FE202540E0820BFA89782D451C1"/>
          </w:pPr>
          <w:r w:rsidRPr="00E51172">
            <w:rPr>
              <w:rFonts w:cs="Arial"/>
              <w:color w:val="808080"/>
            </w:rPr>
            <w:t>#</w:t>
          </w:r>
        </w:p>
      </w:docPartBody>
    </w:docPart>
    <w:docPart>
      <w:docPartPr>
        <w:name w:val="28AD6E2F2AB440DF8678760D2F0A0B24"/>
        <w:category>
          <w:name w:val="General"/>
          <w:gallery w:val="placeholder"/>
        </w:category>
        <w:types>
          <w:type w:val="bbPlcHdr"/>
        </w:types>
        <w:behaviors>
          <w:behavior w:val="content"/>
        </w:behaviors>
        <w:guid w:val="{2F684E28-20F9-4493-B82C-0E1C07E4F789}"/>
      </w:docPartPr>
      <w:docPartBody>
        <w:p w:rsidR="00CC4B89" w:rsidRDefault="00344F98" w:rsidP="00344F98">
          <w:pPr>
            <w:pStyle w:val="28AD6E2F2AB440DF8678760D2F0A0B241"/>
          </w:pPr>
          <w:r w:rsidRPr="00E51172">
            <w:rPr>
              <w:rFonts w:cs="Arial"/>
              <w:color w:val="808080"/>
            </w:rPr>
            <w:t>#</w:t>
          </w:r>
        </w:p>
      </w:docPartBody>
    </w:docPart>
    <w:docPart>
      <w:docPartPr>
        <w:name w:val="4F7FCBCC7194413CB5B2D0C24B3FF357"/>
        <w:category>
          <w:name w:val="General"/>
          <w:gallery w:val="placeholder"/>
        </w:category>
        <w:types>
          <w:type w:val="bbPlcHdr"/>
        </w:types>
        <w:behaviors>
          <w:behavior w:val="content"/>
        </w:behaviors>
        <w:guid w:val="{F374EE7E-64B4-4951-B919-AC68675AA6B1}"/>
      </w:docPartPr>
      <w:docPartBody>
        <w:p w:rsidR="00CC4B89" w:rsidRDefault="00344F98" w:rsidP="00344F98">
          <w:pPr>
            <w:pStyle w:val="4F7FCBCC7194413CB5B2D0C24B3FF3571"/>
          </w:pPr>
          <w:r w:rsidRPr="00E51172">
            <w:rPr>
              <w:rFonts w:cs="Arial"/>
              <w:color w:val="808080"/>
            </w:rPr>
            <w:t>#</w:t>
          </w:r>
        </w:p>
      </w:docPartBody>
    </w:docPart>
    <w:docPart>
      <w:docPartPr>
        <w:name w:val="55F3012AE4A84952B40DCFA34D788A1C"/>
        <w:category>
          <w:name w:val="General"/>
          <w:gallery w:val="placeholder"/>
        </w:category>
        <w:types>
          <w:type w:val="bbPlcHdr"/>
        </w:types>
        <w:behaviors>
          <w:behavior w:val="content"/>
        </w:behaviors>
        <w:guid w:val="{1FD62B70-A9F2-47D8-BB24-2E0B6D1B7084}"/>
      </w:docPartPr>
      <w:docPartBody>
        <w:p w:rsidR="00CC4B89" w:rsidRDefault="00344F98" w:rsidP="00344F98">
          <w:pPr>
            <w:pStyle w:val="55F3012AE4A84952B40DCFA34D788A1C1"/>
          </w:pPr>
          <w:r w:rsidRPr="00E51172">
            <w:rPr>
              <w:rFonts w:cs="Arial"/>
              <w:color w:val="808080"/>
            </w:rPr>
            <w:t>#</w:t>
          </w:r>
        </w:p>
      </w:docPartBody>
    </w:docPart>
    <w:docPart>
      <w:docPartPr>
        <w:name w:val="1F33432408AD44F7B99B715C6E660D6E"/>
        <w:category>
          <w:name w:val="General"/>
          <w:gallery w:val="placeholder"/>
        </w:category>
        <w:types>
          <w:type w:val="bbPlcHdr"/>
        </w:types>
        <w:behaviors>
          <w:behavior w:val="content"/>
        </w:behaviors>
        <w:guid w:val="{CC7FCDFA-2D12-4201-AEEC-F94FF511287E}"/>
      </w:docPartPr>
      <w:docPartBody>
        <w:p w:rsidR="00CC4B89" w:rsidRDefault="00344F98" w:rsidP="00344F98">
          <w:pPr>
            <w:pStyle w:val="1F33432408AD44F7B99B715C6E660D6E1"/>
          </w:pPr>
          <w:r w:rsidRPr="00E51172">
            <w:rPr>
              <w:rFonts w:cs="Arial"/>
              <w:color w:val="808080"/>
            </w:rPr>
            <w:t>#</w:t>
          </w:r>
        </w:p>
      </w:docPartBody>
    </w:docPart>
    <w:docPart>
      <w:docPartPr>
        <w:name w:val="E936A2E17B844D1E98964F640D43DA50"/>
        <w:category>
          <w:name w:val="General"/>
          <w:gallery w:val="placeholder"/>
        </w:category>
        <w:types>
          <w:type w:val="bbPlcHdr"/>
        </w:types>
        <w:behaviors>
          <w:behavior w:val="content"/>
        </w:behaviors>
        <w:guid w:val="{C5B3A5C9-0396-4461-93B3-2C413C4078F9}"/>
      </w:docPartPr>
      <w:docPartBody>
        <w:p w:rsidR="00CC4B89" w:rsidRDefault="00344F98" w:rsidP="00344F98">
          <w:pPr>
            <w:pStyle w:val="E936A2E17B844D1E98964F640D43DA501"/>
          </w:pPr>
          <w:r w:rsidRPr="00E51172">
            <w:rPr>
              <w:rFonts w:cs="Arial"/>
              <w:color w:val="808080"/>
            </w:rPr>
            <w:t>#</w:t>
          </w:r>
        </w:p>
      </w:docPartBody>
    </w:docPart>
    <w:docPart>
      <w:docPartPr>
        <w:name w:val="CE07BC48F42849E98BB15C2406562DED"/>
        <w:category>
          <w:name w:val="General"/>
          <w:gallery w:val="placeholder"/>
        </w:category>
        <w:types>
          <w:type w:val="bbPlcHdr"/>
        </w:types>
        <w:behaviors>
          <w:behavior w:val="content"/>
        </w:behaviors>
        <w:guid w:val="{24B6C0AF-0A27-4537-B948-28998625BF10}"/>
      </w:docPartPr>
      <w:docPartBody>
        <w:p w:rsidR="00CC4B89" w:rsidRDefault="00344F98" w:rsidP="00344F98">
          <w:pPr>
            <w:pStyle w:val="CE07BC48F42849E98BB15C2406562DED1"/>
          </w:pPr>
          <w:r w:rsidRPr="00E51172">
            <w:rPr>
              <w:rFonts w:cs="Arial"/>
              <w:color w:val="808080"/>
            </w:rPr>
            <w:t>#</w:t>
          </w:r>
        </w:p>
      </w:docPartBody>
    </w:docPart>
    <w:docPart>
      <w:docPartPr>
        <w:name w:val="C849689150074606B3559E7EBED2366E"/>
        <w:category>
          <w:name w:val="General"/>
          <w:gallery w:val="placeholder"/>
        </w:category>
        <w:types>
          <w:type w:val="bbPlcHdr"/>
        </w:types>
        <w:behaviors>
          <w:behavior w:val="content"/>
        </w:behaviors>
        <w:guid w:val="{45E9F0B2-86D5-417C-8351-36128012D650}"/>
      </w:docPartPr>
      <w:docPartBody>
        <w:p w:rsidR="00CC4B89" w:rsidRDefault="00344F98" w:rsidP="00344F98">
          <w:pPr>
            <w:pStyle w:val="C849689150074606B3559E7EBED2366E1"/>
          </w:pPr>
          <w:r w:rsidRPr="00E51172">
            <w:rPr>
              <w:rFonts w:cs="Arial"/>
              <w:color w:val="808080"/>
            </w:rPr>
            <w:t>#</w:t>
          </w:r>
        </w:p>
      </w:docPartBody>
    </w:docPart>
    <w:docPart>
      <w:docPartPr>
        <w:name w:val="5124E9F0AB194740A76EC1552486A1D6"/>
        <w:category>
          <w:name w:val="General"/>
          <w:gallery w:val="placeholder"/>
        </w:category>
        <w:types>
          <w:type w:val="bbPlcHdr"/>
        </w:types>
        <w:behaviors>
          <w:behavior w:val="content"/>
        </w:behaviors>
        <w:guid w:val="{73296A54-9803-4B88-8835-64589C8E002A}"/>
      </w:docPartPr>
      <w:docPartBody>
        <w:p w:rsidR="00CC4B89" w:rsidRDefault="00344F98" w:rsidP="00344F98">
          <w:pPr>
            <w:pStyle w:val="5124E9F0AB194740A76EC1552486A1D61"/>
          </w:pPr>
          <w:r w:rsidRPr="00E51172">
            <w:rPr>
              <w:rFonts w:cs="Arial"/>
              <w:color w:val="808080"/>
            </w:rPr>
            <w:t>#</w:t>
          </w:r>
        </w:p>
      </w:docPartBody>
    </w:docPart>
    <w:docPart>
      <w:docPartPr>
        <w:name w:val="5549243CA1F2498B8A096536781F4010"/>
        <w:category>
          <w:name w:val="General"/>
          <w:gallery w:val="placeholder"/>
        </w:category>
        <w:types>
          <w:type w:val="bbPlcHdr"/>
        </w:types>
        <w:behaviors>
          <w:behavior w:val="content"/>
        </w:behaviors>
        <w:guid w:val="{BC00D059-D13D-40A4-886A-F256B50482D9}"/>
      </w:docPartPr>
      <w:docPartBody>
        <w:p w:rsidR="00CC4B89" w:rsidRDefault="00344F98" w:rsidP="00344F98">
          <w:pPr>
            <w:pStyle w:val="5549243CA1F2498B8A096536781F40101"/>
          </w:pPr>
          <w:r w:rsidRPr="00E51172">
            <w:rPr>
              <w:rFonts w:cs="Arial"/>
              <w:color w:val="808080"/>
            </w:rPr>
            <w:t>#</w:t>
          </w:r>
        </w:p>
      </w:docPartBody>
    </w:docPart>
    <w:docPart>
      <w:docPartPr>
        <w:name w:val="2627655E461044D18E94979B3AF08BE8"/>
        <w:category>
          <w:name w:val="General"/>
          <w:gallery w:val="placeholder"/>
        </w:category>
        <w:types>
          <w:type w:val="bbPlcHdr"/>
        </w:types>
        <w:behaviors>
          <w:behavior w:val="content"/>
        </w:behaviors>
        <w:guid w:val="{A96673EA-D31A-4923-AE0F-6E17BECF018A}"/>
      </w:docPartPr>
      <w:docPartBody>
        <w:p w:rsidR="00CC4B89" w:rsidRDefault="00344F98" w:rsidP="00344F98">
          <w:pPr>
            <w:pStyle w:val="2627655E461044D18E94979B3AF08BE81"/>
          </w:pPr>
          <w:r w:rsidRPr="00E51172">
            <w:rPr>
              <w:rFonts w:cs="Arial"/>
              <w:color w:val="808080"/>
            </w:rPr>
            <w:t>#</w:t>
          </w:r>
        </w:p>
      </w:docPartBody>
    </w:docPart>
    <w:docPart>
      <w:docPartPr>
        <w:name w:val="83BA9ECCDF3E4FA7B85E9B26C0D87B7A"/>
        <w:category>
          <w:name w:val="General"/>
          <w:gallery w:val="placeholder"/>
        </w:category>
        <w:types>
          <w:type w:val="bbPlcHdr"/>
        </w:types>
        <w:behaviors>
          <w:behavior w:val="content"/>
        </w:behaviors>
        <w:guid w:val="{CAA4EAA2-1F0C-4BCC-80A0-BAE03255DCE1}"/>
      </w:docPartPr>
      <w:docPartBody>
        <w:p w:rsidR="00CC4B89" w:rsidRDefault="00344F98" w:rsidP="00344F98">
          <w:pPr>
            <w:pStyle w:val="83BA9ECCDF3E4FA7B85E9B26C0D87B7A1"/>
          </w:pPr>
          <w:r w:rsidRPr="00E51172">
            <w:rPr>
              <w:rFonts w:cs="Arial"/>
              <w:color w:val="808080"/>
            </w:rPr>
            <w:t>#</w:t>
          </w:r>
        </w:p>
      </w:docPartBody>
    </w:docPart>
    <w:docPart>
      <w:docPartPr>
        <w:name w:val="20134D61071E4F11A0ABD35A021EE341"/>
        <w:category>
          <w:name w:val="General"/>
          <w:gallery w:val="placeholder"/>
        </w:category>
        <w:types>
          <w:type w:val="bbPlcHdr"/>
        </w:types>
        <w:behaviors>
          <w:behavior w:val="content"/>
        </w:behaviors>
        <w:guid w:val="{79A0EF31-6779-49C6-93F9-256BFE90B1A5}"/>
      </w:docPartPr>
      <w:docPartBody>
        <w:p w:rsidR="00CC4B89" w:rsidRDefault="00344F98" w:rsidP="00344F98">
          <w:pPr>
            <w:pStyle w:val="20134D61071E4F11A0ABD35A021EE3411"/>
          </w:pPr>
          <w:r w:rsidRPr="00E51172">
            <w:rPr>
              <w:rFonts w:cs="Arial"/>
              <w:color w:val="808080"/>
            </w:rPr>
            <w:t>#</w:t>
          </w:r>
        </w:p>
      </w:docPartBody>
    </w:docPart>
    <w:docPart>
      <w:docPartPr>
        <w:name w:val="5BD8DD814C704A5287CB8ADD03ECEBC8"/>
        <w:category>
          <w:name w:val="General"/>
          <w:gallery w:val="placeholder"/>
        </w:category>
        <w:types>
          <w:type w:val="bbPlcHdr"/>
        </w:types>
        <w:behaviors>
          <w:behavior w:val="content"/>
        </w:behaviors>
        <w:guid w:val="{5207EA4A-0EBA-4863-AD9E-3D51E99C7769}"/>
      </w:docPartPr>
      <w:docPartBody>
        <w:p w:rsidR="00CC4B89" w:rsidRDefault="00344F98" w:rsidP="00344F98">
          <w:pPr>
            <w:pStyle w:val="5BD8DD814C704A5287CB8ADD03ECEBC81"/>
          </w:pPr>
          <w:r w:rsidRPr="00E51172">
            <w:rPr>
              <w:rFonts w:cs="Arial"/>
              <w:color w:val="808080"/>
            </w:rPr>
            <w:t>#</w:t>
          </w:r>
        </w:p>
      </w:docPartBody>
    </w:docPart>
    <w:docPart>
      <w:docPartPr>
        <w:name w:val="2C45CAF9F7A14D9CA0A8B906C74D4B5E"/>
        <w:category>
          <w:name w:val="General"/>
          <w:gallery w:val="placeholder"/>
        </w:category>
        <w:types>
          <w:type w:val="bbPlcHdr"/>
        </w:types>
        <w:behaviors>
          <w:behavior w:val="content"/>
        </w:behaviors>
        <w:guid w:val="{4BAA21B8-8A72-4D21-B1C8-7407A743D298}"/>
      </w:docPartPr>
      <w:docPartBody>
        <w:p w:rsidR="00CC4B89" w:rsidRDefault="00344F98" w:rsidP="00344F98">
          <w:pPr>
            <w:pStyle w:val="2C45CAF9F7A14D9CA0A8B906C74D4B5E1"/>
          </w:pPr>
          <w:r w:rsidRPr="00E51172">
            <w:rPr>
              <w:rFonts w:cs="Arial"/>
              <w:color w:val="808080"/>
            </w:rPr>
            <w:t>#</w:t>
          </w:r>
        </w:p>
      </w:docPartBody>
    </w:docPart>
    <w:docPart>
      <w:docPartPr>
        <w:name w:val="1237B693C6FA48948663089555D4588C"/>
        <w:category>
          <w:name w:val="General"/>
          <w:gallery w:val="placeholder"/>
        </w:category>
        <w:types>
          <w:type w:val="bbPlcHdr"/>
        </w:types>
        <w:behaviors>
          <w:behavior w:val="content"/>
        </w:behaviors>
        <w:guid w:val="{7B5526E1-E5FC-4917-A1FB-DF8814F67558}"/>
      </w:docPartPr>
      <w:docPartBody>
        <w:p w:rsidR="00CC4B89" w:rsidRDefault="00344F98" w:rsidP="00344F98">
          <w:pPr>
            <w:pStyle w:val="1237B693C6FA48948663089555D4588C1"/>
          </w:pPr>
          <w:r w:rsidRPr="00E51172">
            <w:rPr>
              <w:rFonts w:cs="Arial"/>
              <w:color w:val="808080"/>
            </w:rPr>
            <w:t>#</w:t>
          </w:r>
        </w:p>
      </w:docPartBody>
    </w:docPart>
    <w:docPart>
      <w:docPartPr>
        <w:name w:val="2E834B64271A4245BFA5C312A39E87E2"/>
        <w:category>
          <w:name w:val="General"/>
          <w:gallery w:val="placeholder"/>
        </w:category>
        <w:types>
          <w:type w:val="bbPlcHdr"/>
        </w:types>
        <w:behaviors>
          <w:behavior w:val="content"/>
        </w:behaviors>
        <w:guid w:val="{7EFA63BF-C666-4267-8CC3-78D1FAFEFC46}"/>
      </w:docPartPr>
      <w:docPartBody>
        <w:p w:rsidR="00CC4B89" w:rsidRDefault="00344F98" w:rsidP="00344F98">
          <w:pPr>
            <w:pStyle w:val="2E834B64271A4245BFA5C312A39E87E21"/>
          </w:pPr>
          <w:r w:rsidRPr="00E51172">
            <w:rPr>
              <w:rFonts w:cs="Arial"/>
              <w:color w:val="808080"/>
            </w:rPr>
            <w:t>#</w:t>
          </w:r>
        </w:p>
      </w:docPartBody>
    </w:docPart>
    <w:docPart>
      <w:docPartPr>
        <w:name w:val="8EEB8C8EC0D64BB49AB30DE721456B2B"/>
        <w:category>
          <w:name w:val="General"/>
          <w:gallery w:val="placeholder"/>
        </w:category>
        <w:types>
          <w:type w:val="bbPlcHdr"/>
        </w:types>
        <w:behaviors>
          <w:behavior w:val="content"/>
        </w:behaviors>
        <w:guid w:val="{8EBC335B-3B76-4E09-90F7-EFED2920E207}"/>
      </w:docPartPr>
      <w:docPartBody>
        <w:p w:rsidR="00CC4B89" w:rsidRDefault="00344F98" w:rsidP="00344F98">
          <w:pPr>
            <w:pStyle w:val="8EEB8C8EC0D64BB49AB30DE721456B2B1"/>
          </w:pPr>
          <w:r w:rsidRPr="00E51172">
            <w:rPr>
              <w:rFonts w:cs="Arial"/>
              <w:color w:val="808080"/>
            </w:rPr>
            <w:t>#</w:t>
          </w:r>
        </w:p>
      </w:docPartBody>
    </w:docPart>
    <w:docPart>
      <w:docPartPr>
        <w:name w:val="D3D098AC4CBC445EBF561572F0195DC8"/>
        <w:category>
          <w:name w:val="General"/>
          <w:gallery w:val="placeholder"/>
        </w:category>
        <w:types>
          <w:type w:val="bbPlcHdr"/>
        </w:types>
        <w:behaviors>
          <w:behavior w:val="content"/>
        </w:behaviors>
        <w:guid w:val="{DB70EF8D-2902-4BC6-938D-F09129A01048}"/>
      </w:docPartPr>
      <w:docPartBody>
        <w:p w:rsidR="00CC4B89" w:rsidRDefault="00344F98" w:rsidP="00344F98">
          <w:pPr>
            <w:pStyle w:val="D3D098AC4CBC445EBF561572F0195DC81"/>
          </w:pPr>
          <w:r w:rsidRPr="00E51172">
            <w:rPr>
              <w:rFonts w:cs="Arial"/>
              <w:color w:val="808080"/>
            </w:rPr>
            <w:t>#</w:t>
          </w:r>
        </w:p>
      </w:docPartBody>
    </w:docPart>
    <w:docPart>
      <w:docPartPr>
        <w:name w:val="C92AB05B5DBA455597E8D518E95B89C7"/>
        <w:category>
          <w:name w:val="General"/>
          <w:gallery w:val="placeholder"/>
        </w:category>
        <w:types>
          <w:type w:val="bbPlcHdr"/>
        </w:types>
        <w:behaviors>
          <w:behavior w:val="content"/>
        </w:behaviors>
        <w:guid w:val="{693B479B-5651-433C-ABC3-7E981153C567}"/>
      </w:docPartPr>
      <w:docPartBody>
        <w:p w:rsidR="00CC4B89" w:rsidRDefault="00344F98" w:rsidP="00344F98">
          <w:pPr>
            <w:pStyle w:val="C92AB05B5DBA455597E8D518E95B89C71"/>
          </w:pPr>
          <w:r w:rsidRPr="00E51172">
            <w:rPr>
              <w:rFonts w:cs="Arial"/>
              <w:color w:val="808080"/>
            </w:rPr>
            <w:t>#</w:t>
          </w:r>
        </w:p>
      </w:docPartBody>
    </w:docPart>
    <w:docPart>
      <w:docPartPr>
        <w:name w:val="83BEC5AAD0BE4AA392CC02F889622BEE"/>
        <w:category>
          <w:name w:val="General"/>
          <w:gallery w:val="placeholder"/>
        </w:category>
        <w:types>
          <w:type w:val="bbPlcHdr"/>
        </w:types>
        <w:behaviors>
          <w:behavior w:val="content"/>
        </w:behaviors>
        <w:guid w:val="{FCEAAA52-96DE-4DB7-82D9-173FD64430D8}"/>
      </w:docPartPr>
      <w:docPartBody>
        <w:p w:rsidR="00CC4B89" w:rsidRDefault="00344F98" w:rsidP="00344F98">
          <w:pPr>
            <w:pStyle w:val="83BEC5AAD0BE4AA392CC02F889622BEE1"/>
          </w:pPr>
          <w:r w:rsidRPr="00E51172">
            <w:rPr>
              <w:rFonts w:cs="Arial"/>
              <w:color w:val="808080"/>
            </w:rPr>
            <w:t>#</w:t>
          </w:r>
        </w:p>
      </w:docPartBody>
    </w:docPart>
    <w:docPart>
      <w:docPartPr>
        <w:name w:val="5F50C4F49E2E4EB483052AF8699131F2"/>
        <w:category>
          <w:name w:val="General"/>
          <w:gallery w:val="placeholder"/>
        </w:category>
        <w:types>
          <w:type w:val="bbPlcHdr"/>
        </w:types>
        <w:behaviors>
          <w:behavior w:val="content"/>
        </w:behaviors>
        <w:guid w:val="{823A8F76-D87B-4B3E-8FA8-F9BE3D28B38E}"/>
      </w:docPartPr>
      <w:docPartBody>
        <w:p w:rsidR="00CC4B89" w:rsidRDefault="00344F98" w:rsidP="00344F98">
          <w:pPr>
            <w:pStyle w:val="5F50C4F49E2E4EB483052AF8699131F21"/>
          </w:pPr>
          <w:r w:rsidRPr="00E51172">
            <w:rPr>
              <w:rFonts w:cs="Arial"/>
              <w:color w:val="808080"/>
            </w:rPr>
            <w:t>#</w:t>
          </w:r>
        </w:p>
      </w:docPartBody>
    </w:docPart>
    <w:docPart>
      <w:docPartPr>
        <w:name w:val="38AECDF22ADD4101B0553D8F850412F6"/>
        <w:category>
          <w:name w:val="General"/>
          <w:gallery w:val="placeholder"/>
        </w:category>
        <w:types>
          <w:type w:val="bbPlcHdr"/>
        </w:types>
        <w:behaviors>
          <w:behavior w:val="content"/>
        </w:behaviors>
        <w:guid w:val="{D8DA61F8-E61A-4A7A-B3DA-C6D8FDF5F60F}"/>
      </w:docPartPr>
      <w:docPartBody>
        <w:p w:rsidR="00CC4B89" w:rsidRDefault="00344F98" w:rsidP="00344F98">
          <w:pPr>
            <w:pStyle w:val="38AECDF22ADD4101B0553D8F850412F61"/>
          </w:pPr>
          <w:r w:rsidRPr="00E51172">
            <w:rPr>
              <w:rFonts w:cs="Arial"/>
              <w:color w:val="808080"/>
            </w:rPr>
            <w:t>#</w:t>
          </w:r>
        </w:p>
      </w:docPartBody>
    </w:docPart>
    <w:docPart>
      <w:docPartPr>
        <w:name w:val="D3A99882772F4759B602ADC13D44BEFC"/>
        <w:category>
          <w:name w:val="General"/>
          <w:gallery w:val="placeholder"/>
        </w:category>
        <w:types>
          <w:type w:val="bbPlcHdr"/>
        </w:types>
        <w:behaviors>
          <w:behavior w:val="content"/>
        </w:behaviors>
        <w:guid w:val="{53178CAE-B248-466C-B4AF-3783F36B798B}"/>
      </w:docPartPr>
      <w:docPartBody>
        <w:p w:rsidR="00CC4B89" w:rsidRDefault="00344F98" w:rsidP="00344F98">
          <w:pPr>
            <w:pStyle w:val="D3A99882772F4759B602ADC13D44BEFC1"/>
          </w:pPr>
          <w:r w:rsidRPr="00E51172">
            <w:rPr>
              <w:rFonts w:cs="Arial"/>
              <w:color w:val="808080"/>
            </w:rPr>
            <w:t>#</w:t>
          </w:r>
        </w:p>
      </w:docPartBody>
    </w:docPart>
    <w:docPart>
      <w:docPartPr>
        <w:name w:val="751E286C685449F79C813ADBF3390821"/>
        <w:category>
          <w:name w:val="General"/>
          <w:gallery w:val="placeholder"/>
        </w:category>
        <w:types>
          <w:type w:val="bbPlcHdr"/>
        </w:types>
        <w:behaviors>
          <w:behavior w:val="content"/>
        </w:behaviors>
        <w:guid w:val="{B5FE6960-5A35-4A97-B027-2E1ED7608765}"/>
      </w:docPartPr>
      <w:docPartBody>
        <w:p w:rsidR="00CC4B89" w:rsidRDefault="00344F98" w:rsidP="00344F98">
          <w:pPr>
            <w:pStyle w:val="751E286C685449F79C813ADBF33908211"/>
          </w:pPr>
          <w:r w:rsidRPr="00E51172">
            <w:rPr>
              <w:rFonts w:cs="Arial"/>
              <w:color w:val="808080"/>
            </w:rPr>
            <w:t>#</w:t>
          </w:r>
        </w:p>
      </w:docPartBody>
    </w:docPart>
    <w:docPart>
      <w:docPartPr>
        <w:name w:val="595D73BAA6F6479BAFDAAFEA424D2EA9"/>
        <w:category>
          <w:name w:val="General"/>
          <w:gallery w:val="placeholder"/>
        </w:category>
        <w:types>
          <w:type w:val="bbPlcHdr"/>
        </w:types>
        <w:behaviors>
          <w:behavior w:val="content"/>
        </w:behaviors>
        <w:guid w:val="{97FE3B33-80A0-44C3-9548-42C996247496}"/>
      </w:docPartPr>
      <w:docPartBody>
        <w:p w:rsidR="00CC4B89" w:rsidRDefault="00344F98" w:rsidP="00344F98">
          <w:pPr>
            <w:pStyle w:val="595D73BAA6F6479BAFDAAFEA424D2EA91"/>
          </w:pPr>
          <w:r w:rsidRPr="00E51172">
            <w:rPr>
              <w:rFonts w:cs="Arial"/>
              <w:color w:val="808080"/>
            </w:rPr>
            <w:t>#</w:t>
          </w:r>
        </w:p>
      </w:docPartBody>
    </w:docPart>
    <w:docPart>
      <w:docPartPr>
        <w:name w:val="28F67DC8FA9B49EE891954F395DC6100"/>
        <w:category>
          <w:name w:val="General"/>
          <w:gallery w:val="placeholder"/>
        </w:category>
        <w:types>
          <w:type w:val="bbPlcHdr"/>
        </w:types>
        <w:behaviors>
          <w:behavior w:val="content"/>
        </w:behaviors>
        <w:guid w:val="{1A2B172B-3809-4308-8B3F-629A1B694B53}"/>
      </w:docPartPr>
      <w:docPartBody>
        <w:p w:rsidR="00CC4B89" w:rsidRDefault="00344F98" w:rsidP="00344F98">
          <w:pPr>
            <w:pStyle w:val="28F67DC8FA9B49EE891954F395DC61001"/>
          </w:pPr>
          <w:r w:rsidRPr="00E51172">
            <w:rPr>
              <w:rFonts w:cs="Arial"/>
              <w:color w:val="808080"/>
            </w:rPr>
            <w:t>#</w:t>
          </w:r>
        </w:p>
      </w:docPartBody>
    </w:docPart>
    <w:docPart>
      <w:docPartPr>
        <w:name w:val="B64F88BE43DE4FD08BFC20DAF30418B4"/>
        <w:category>
          <w:name w:val="General"/>
          <w:gallery w:val="placeholder"/>
        </w:category>
        <w:types>
          <w:type w:val="bbPlcHdr"/>
        </w:types>
        <w:behaviors>
          <w:behavior w:val="content"/>
        </w:behaviors>
        <w:guid w:val="{84C85096-73D9-443D-A85C-E906258E67D0}"/>
      </w:docPartPr>
      <w:docPartBody>
        <w:p w:rsidR="00CC4B89" w:rsidRDefault="00344F98" w:rsidP="00344F98">
          <w:pPr>
            <w:pStyle w:val="B64F88BE43DE4FD08BFC20DAF30418B41"/>
          </w:pPr>
          <w:r w:rsidRPr="00E51172">
            <w:rPr>
              <w:rFonts w:cs="Arial"/>
              <w:color w:val="808080"/>
            </w:rPr>
            <w:t>#</w:t>
          </w:r>
        </w:p>
      </w:docPartBody>
    </w:docPart>
    <w:docPart>
      <w:docPartPr>
        <w:name w:val="8A3C6C0B5A04463BAF40F7E0841E92D4"/>
        <w:category>
          <w:name w:val="General"/>
          <w:gallery w:val="placeholder"/>
        </w:category>
        <w:types>
          <w:type w:val="bbPlcHdr"/>
        </w:types>
        <w:behaviors>
          <w:behavior w:val="content"/>
        </w:behaviors>
        <w:guid w:val="{8FB156A0-3B96-4DD0-B062-250F6C227714}"/>
      </w:docPartPr>
      <w:docPartBody>
        <w:p w:rsidR="00CC4B89" w:rsidRDefault="00344F98" w:rsidP="00344F98">
          <w:pPr>
            <w:pStyle w:val="8A3C6C0B5A04463BAF40F7E0841E92D41"/>
          </w:pPr>
          <w:r w:rsidRPr="00E51172">
            <w:rPr>
              <w:rFonts w:cs="Arial"/>
              <w:color w:val="808080"/>
            </w:rPr>
            <w:t>#</w:t>
          </w:r>
        </w:p>
      </w:docPartBody>
    </w:docPart>
    <w:docPart>
      <w:docPartPr>
        <w:name w:val="72347D77F0914D80BCD94B95E53DC680"/>
        <w:category>
          <w:name w:val="General"/>
          <w:gallery w:val="placeholder"/>
        </w:category>
        <w:types>
          <w:type w:val="bbPlcHdr"/>
        </w:types>
        <w:behaviors>
          <w:behavior w:val="content"/>
        </w:behaviors>
        <w:guid w:val="{77636845-0CB8-4596-883C-0E26BB1CBACC}"/>
      </w:docPartPr>
      <w:docPartBody>
        <w:p w:rsidR="00CC4B89" w:rsidRDefault="00344F98" w:rsidP="00344F98">
          <w:pPr>
            <w:pStyle w:val="72347D77F0914D80BCD94B95E53DC6801"/>
          </w:pPr>
          <w:r w:rsidRPr="00E51172">
            <w:rPr>
              <w:rFonts w:cs="Arial"/>
              <w:color w:val="808080"/>
            </w:rPr>
            <w:t>#</w:t>
          </w:r>
        </w:p>
      </w:docPartBody>
    </w:docPart>
    <w:docPart>
      <w:docPartPr>
        <w:name w:val="670B0F21D1C143BF8C4169A65A2AD20B"/>
        <w:category>
          <w:name w:val="General"/>
          <w:gallery w:val="placeholder"/>
        </w:category>
        <w:types>
          <w:type w:val="bbPlcHdr"/>
        </w:types>
        <w:behaviors>
          <w:behavior w:val="content"/>
        </w:behaviors>
        <w:guid w:val="{280F44CC-F704-433A-B9BF-FF807878BD05}"/>
      </w:docPartPr>
      <w:docPartBody>
        <w:p w:rsidR="00CC4B89" w:rsidRDefault="00344F98" w:rsidP="00344F98">
          <w:pPr>
            <w:pStyle w:val="670B0F21D1C143BF8C4169A65A2AD20B1"/>
          </w:pPr>
          <w:r w:rsidRPr="00E51172">
            <w:rPr>
              <w:rFonts w:cs="Arial"/>
              <w:color w:val="808080"/>
            </w:rPr>
            <w:t>#</w:t>
          </w:r>
        </w:p>
      </w:docPartBody>
    </w:docPart>
    <w:docPart>
      <w:docPartPr>
        <w:name w:val="16610B66140F4E27A28B12C414E6421C"/>
        <w:category>
          <w:name w:val="General"/>
          <w:gallery w:val="placeholder"/>
        </w:category>
        <w:types>
          <w:type w:val="bbPlcHdr"/>
        </w:types>
        <w:behaviors>
          <w:behavior w:val="content"/>
        </w:behaviors>
        <w:guid w:val="{31596692-F95E-4B42-8AAD-FE0A7C4B88A8}"/>
      </w:docPartPr>
      <w:docPartBody>
        <w:p w:rsidR="00CC4B89" w:rsidRDefault="00344F98" w:rsidP="00344F98">
          <w:pPr>
            <w:pStyle w:val="16610B66140F4E27A28B12C414E6421C1"/>
          </w:pPr>
          <w:r w:rsidRPr="00E51172">
            <w:rPr>
              <w:rFonts w:cs="Arial"/>
              <w:color w:val="808080"/>
            </w:rPr>
            <w:t>#</w:t>
          </w:r>
        </w:p>
      </w:docPartBody>
    </w:docPart>
    <w:docPart>
      <w:docPartPr>
        <w:name w:val="AC374DFE5CFA45CFA46F714E59D2DABD"/>
        <w:category>
          <w:name w:val="General"/>
          <w:gallery w:val="placeholder"/>
        </w:category>
        <w:types>
          <w:type w:val="bbPlcHdr"/>
        </w:types>
        <w:behaviors>
          <w:behavior w:val="content"/>
        </w:behaviors>
        <w:guid w:val="{6CB2D591-5642-4215-95B4-D89345AC6297}"/>
      </w:docPartPr>
      <w:docPartBody>
        <w:p w:rsidR="00CC4B89" w:rsidRDefault="00344F98" w:rsidP="00344F98">
          <w:pPr>
            <w:pStyle w:val="AC374DFE5CFA45CFA46F714E59D2DABD1"/>
          </w:pPr>
          <w:r w:rsidRPr="00E51172">
            <w:rPr>
              <w:rFonts w:cs="Arial"/>
              <w:color w:val="808080"/>
            </w:rPr>
            <w:t>#</w:t>
          </w:r>
        </w:p>
      </w:docPartBody>
    </w:docPart>
    <w:docPart>
      <w:docPartPr>
        <w:name w:val="52D8B89DE1B648BB915485D36BD7D692"/>
        <w:category>
          <w:name w:val="General"/>
          <w:gallery w:val="placeholder"/>
        </w:category>
        <w:types>
          <w:type w:val="bbPlcHdr"/>
        </w:types>
        <w:behaviors>
          <w:behavior w:val="content"/>
        </w:behaviors>
        <w:guid w:val="{717AC4F4-EE11-4F4A-B831-863CC2D103C5}"/>
      </w:docPartPr>
      <w:docPartBody>
        <w:p w:rsidR="00CC4B89" w:rsidRDefault="00344F98" w:rsidP="00344F98">
          <w:pPr>
            <w:pStyle w:val="52D8B89DE1B648BB915485D36BD7D6921"/>
          </w:pPr>
          <w:r w:rsidRPr="00E51172">
            <w:rPr>
              <w:rFonts w:cs="Arial"/>
              <w:color w:val="808080"/>
            </w:rPr>
            <w:t>#</w:t>
          </w:r>
        </w:p>
      </w:docPartBody>
    </w:docPart>
    <w:docPart>
      <w:docPartPr>
        <w:name w:val="8F2172CDDB7041B1852C357B7DCBDE6A"/>
        <w:category>
          <w:name w:val="General"/>
          <w:gallery w:val="placeholder"/>
        </w:category>
        <w:types>
          <w:type w:val="bbPlcHdr"/>
        </w:types>
        <w:behaviors>
          <w:behavior w:val="content"/>
        </w:behaviors>
        <w:guid w:val="{EAD52D4E-3E75-4E98-AB1C-47E098F250E0}"/>
      </w:docPartPr>
      <w:docPartBody>
        <w:p w:rsidR="00CC4B89" w:rsidRDefault="00344F98" w:rsidP="00344F98">
          <w:pPr>
            <w:pStyle w:val="8F2172CDDB7041B1852C357B7DCBDE6A1"/>
          </w:pPr>
          <w:r w:rsidRPr="00E51172">
            <w:rPr>
              <w:rFonts w:cs="Arial"/>
              <w:color w:val="808080"/>
            </w:rPr>
            <w:t>#</w:t>
          </w:r>
        </w:p>
      </w:docPartBody>
    </w:docPart>
    <w:docPart>
      <w:docPartPr>
        <w:name w:val="33B76E2F806E4022B6741EBA165FB714"/>
        <w:category>
          <w:name w:val="General"/>
          <w:gallery w:val="placeholder"/>
        </w:category>
        <w:types>
          <w:type w:val="bbPlcHdr"/>
        </w:types>
        <w:behaviors>
          <w:behavior w:val="content"/>
        </w:behaviors>
        <w:guid w:val="{49CC1730-3ECD-42FA-BCB7-B584E1AFF7E0}"/>
      </w:docPartPr>
      <w:docPartBody>
        <w:p w:rsidR="00CC4B89" w:rsidRDefault="00344F98" w:rsidP="00344F98">
          <w:pPr>
            <w:pStyle w:val="33B76E2F806E4022B6741EBA165FB7141"/>
          </w:pPr>
          <w:r w:rsidRPr="00E51172">
            <w:rPr>
              <w:rFonts w:cs="Arial"/>
              <w:color w:val="808080"/>
            </w:rPr>
            <w:t>#</w:t>
          </w:r>
        </w:p>
      </w:docPartBody>
    </w:docPart>
    <w:docPart>
      <w:docPartPr>
        <w:name w:val="5A7405F41759431194893B577A8434AB"/>
        <w:category>
          <w:name w:val="General"/>
          <w:gallery w:val="placeholder"/>
        </w:category>
        <w:types>
          <w:type w:val="bbPlcHdr"/>
        </w:types>
        <w:behaviors>
          <w:behavior w:val="content"/>
        </w:behaviors>
        <w:guid w:val="{B90C7C69-EAE2-4C88-BD2D-128631FBAF9C}"/>
      </w:docPartPr>
      <w:docPartBody>
        <w:p w:rsidR="00CC4B89" w:rsidRDefault="00344F98" w:rsidP="00344F98">
          <w:pPr>
            <w:pStyle w:val="5A7405F41759431194893B577A8434AB1"/>
          </w:pPr>
          <w:r w:rsidRPr="00E51172">
            <w:rPr>
              <w:rFonts w:cs="Arial"/>
              <w:color w:val="808080"/>
            </w:rPr>
            <w:t>#</w:t>
          </w:r>
        </w:p>
      </w:docPartBody>
    </w:docPart>
    <w:docPart>
      <w:docPartPr>
        <w:name w:val="44FDDA08BCFD4D87B1BA7597DAB60B34"/>
        <w:category>
          <w:name w:val="General"/>
          <w:gallery w:val="placeholder"/>
        </w:category>
        <w:types>
          <w:type w:val="bbPlcHdr"/>
        </w:types>
        <w:behaviors>
          <w:behavior w:val="content"/>
        </w:behaviors>
        <w:guid w:val="{B7EF06FE-485A-42B4-9EC9-F44189F8A567}"/>
      </w:docPartPr>
      <w:docPartBody>
        <w:p w:rsidR="00CC4B89" w:rsidRDefault="00344F98" w:rsidP="00344F98">
          <w:pPr>
            <w:pStyle w:val="44FDDA08BCFD4D87B1BA7597DAB60B341"/>
          </w:pPr>
          <w:r w:rsidRPr="00E51172">
            <w:rPr>
              <w:rFonts w:cs="Arial"/>
              <w:color w:val="808080"/>
            </w:rPr>
            <w:t>#</w:t>
          </w:r>
        </w:p>
      </w:docPartBody>
    </w:docPart>
    <w:docPart>
      <w:docPartPr>
        <w:name w:val="04A575D00D4942689CDCFD888BACE1E6"/>
        <w:category>
          <w:name w:val="General"/>
          <w:gallery w:val="placeholder"/>
        </w:category>
        <w:types>
          <w:type w:val="bbPlcHdr"/>
        </w:types>
        <w:behaviors>
          <w:behavior w:val="content"/>
        </w:behaviors>
        <w:guid w:val="{78A78A93-11F5-4D3F-BF15-627C82C22036}"/>
      </w:docPartPr>
      <w:docPartBody>
        <w:p w:rsidR="00CC4B89" w:rsidRDefault="00344F98" w:rsidP="00344F98">
          <w:pPr>
            <w:pStyle w:val="04A575D00D4942689CDCFD888BACE1E61"/>
          </w:pPr>
          <w:r w:rsidRPr="00E51172">
            <w:rPr>
              <w:rFonts w:cs="Arial"/>
              <w:color w:val="808080"/>
            </w:rPr>
            <w:t>#</w:t>
          </w:r>
        </w:p>
      </w:docPartBody>
    </w:docPart>
    <w:docPart>
      <w:docPartPr>
        <w:name w:val="897CAEFBF07C45C08A3C87455ACC5DD9"/>
        <w:category>
          <w:name w:val="General"/>
          <w:gallery w:val="placeholder"/>
        </w:category>
        <w:types>
          <w:type w:val="bbPlcHdr"/>
        </w:types>
        <w:behaviors>
          <w:behavior w:val="content"/>
        </w:behaviors>
        <w:guid w:val="{A02058A1-4BDD-4C26-80B7-744C56721278}"/>
      </w:docPartPr>
      <w:docPartBody>
        <w:p w:rsidR="00CC4B89" w:rsidRDefault="00344F98" w:rsidP="00344F98">
          <w:pPr>
            <w:pStyle w:val="897CAEFBF07C45C08A3C87455ACC5DD91"/>
          </w:pPr>
          <w:r w:rsidRPr="00E51172">
            <w:rPr>
              <w:rFonts w:cs="Arial"/>
              <w:color w:val="808080"/>
            </w:rPr>
            <w:t>#</w:t>
          </w:r>
        </w:p>
      </w:docPartBody>
    </w:docPart>
    <w:docPart>
      <w:docPartPr>
        <w:name w:val="BFD2BC98E4DE410B9C783480948DC625"/>
        <w:category>
          <w:name w:val="General"/>
          <w:gallery w:val="placeholder"/>
        </w:category>
        <w:types>
          <w:type w:val="bbPlcHdr"/>
        </w:types>
        <w:behaviors>
          <w:behavior w:val="content"/>
        </w:behaviors>
        <w:guid w:val="{3C11CF5D-CB11-4328-B97A-FAAADD678C9D}"/>
      </w:docPartPr>
      <w:docPartBody>
        <w:p w:rsidR="00CC4B89" w:rsidRDefault="00344F98" w:rsidP="00344F98">
          <w:pPr>
            <w:pStyle w:val="BFD2BC98E4DE410B9C783480948DC6251"/>
          </w:pPr>
          <w:r w:rsidRPr="00E51172">
            <w:rPr>
              <w:rFonts w:cs="Arial"/>
              <w:color w:val="808080"/>
            </w:rPr>
            <w:t>#</w:t>
          </w:r>
        </w:p>
      </w:docPartBody>
    </w:docPart>
    <w:docPart>
      <w:docPartPr>
        <w:name w:val="4AA723BF3D254AC2971A6CDD9244B55D"/>
        <w:category>
          <w:name w:val="General"/>
          <w:gallery w:val="placeholder"/>
        </w:category>
        <w:types>
          <w:type w:val="bbPlcHdr"/>
        </w:types>
        <w:behaviors>
          <w:behavior w:val="content"/>
        </w:behaviors>
        <w:guid w:val="{77E52B97-330C-4976-B809-1ECB9CCF1745}"/>
      </w:docPartPr>
      <w:docPartBody>
        <w:p w:rsidR="00CC4B89" w:rsidRDefault="00344F98" w:rsidP="00344F98">
          <w:pPr>
            <w:pStyle w:val="4AA723BF3D254AC2971A6CDD9244B55D1"/>
          </w:pPr>
          <w:r w:rsidRPr="00E51172">
            <w:rPr>
              <w:rFonts w:cs="Arial"/>
              <w:color w:val="808080"/>
            </w:rPr>
            <w:t>#</w:t>
          </w:r>
        </w:p>
      </w:docPartBody>
    </w:docPart>
    <w:docPart>
      <w:docPartPr>
        <w:name w:val="C127519EC9EE456AA9D3028E5959AB60"/>
        <w:category>
          <w:name w:val="General"/>
          <w:gallery w:val="placeholder"/>
        </w:category>
        <w:types>
          <w:type w:val="bbPlcHdr"/>
        </w:types>
        <w:behaviors>
          <w:behavior w:val="content"/>
        </w:behaviors>
        <w:guid w:val="{960FFD34-A6CB-4CE4-9DF0-E8658857F7F6}"/>
      </w:docPartPr>
      <w:docPartBody>
        <w:p w:rsidR="00CC4B89" w:rsidRDefault="00344F98" w:rsidP="00344F98">
          <w:pPr>
            <w:pStyle w:val="C127519EC9EE456AA9D3028E5959AB601"/>
          </w:pPr>
          <w:r w:rsidRPr="00E51172">
            <w:rPr>
              <w:rFonts w:cs="Arial"/>
              <w:color w:val="808080"/>
            </w:rPr>
            <w:t>#</w:t>
          </w:r>
        </w:p>
      </w:docPartBody>
    </w:docPart>
    <w:docPart>
      <w:docPartPr>
        <w:name w:val="BE70FC4620FC439796A8EE31A22B674E"/>
        <w:category>
          <w:name w:val="General"/>
          <w:gallery w:val="placeholder"/>
        </w:category>
        <w:types>
          <w:type w:val="bbPlcHdr"/>
        </w:types>
        <w:behaviors>
          <w:behavior w:val="content"/>
        </w:behaviors>
        <w:guid w:val="{6DBE12E0-683B-48F9-8231-3FBE198A443D}"/>
      </w:docPartPr>
      <w:docPartBody>
        <w:p w:rsidR="00CC4B89" w:rsidRDefault="00344F98" w:rsidP="00344F98">
          <w:pPr>
            <w:pStyle w:val="BE70FC4620FC439796A8EE31A22B674E1"/>
          </w:pPr>
          <w:r w:rsidRPr="00E51172">
            <w:rPr>
              <w:rFonts w:cs="Arial"/>
              <w:color w:val="808080"/>
            </w:rPr>
            <w:t>#</w:t>
          </w:r>
        </w:p>
      </w:docPartBody>
    </w:docPart>
    <w:docPart>
      <w:docPartPr>
        <w:name w:val="FDC23E40EE164980A2B4206BFCA274FB"/>
        <w:category>
          <w:name w:val="General"/>
          <w:gallery w:val="placeholder"/>
        </w:category>
        <w:types>
          <w:type w:val="bbPlcHdr"/>
        </w:types>
        <w:behaviors>
          <w:behavior w:val="content"/>
        </w:behaviors>
        <w:guid w:val="{912E635D-7638-4F4A-BA71-221C916A1A1B}"/>
      </w:docPartPr>
      <w:docPartBody>
        <w:p w:rsidR="00CC4B89" w:rsidRDefault="00344F98" w:rsidP="00344F98">
          <w:pPr>
            <w:pStyle w:val="FDC23E40EE164980A2B4206BFCA274FB1"/>
          </w:pPr>
          <w:r w:rsidRPr="00E51172">
            <w:rPr>
              <w:rFonts w:cs="Arial"/>
              <w:color w:val="808080"/>
            </w:rPr>
            <w:t>#</w:t>
          </w:r>
        </w:p>
      </w:docPartBody>
    </w:docPart>
    <w:docPart>
      <w:docPartPr>
        <w:name w:val="ED2E64D52A1E4653904AAFBC8679695B"/>
        <w:category>
          <w:name w:val="General"/>
          <w:gallery w:val="placeholder"/>
        </w:category>
        <w:types>
          <w:type w:val="bbPlcHdr"/>
        </w:types>
        <w:behaviors>
          <w:behavior w:val="content"/>
        </w:behaviors>
        <w:guid w:val="{037175D2-7801-4E4D-80C5-61E62D9F53BB}"/>
      </w:docPartPr>
      <w:docPartBody>
        <w:p w:rsidR="00CC4B89" w:rsidRDefault="00344F98" w:rsidP="00344F98">
          <w:pPr>
            <w:pStyle w:val="ED2E64D52A1E4653904AAFBC8679695B1"/>
          </w:pPr>
          <w:r w:rsidRPr="00E51172">
            <w:rPr>
              <w:rFonts w:cs="Arial"/>
              <w:color w:val="808080"/>
            </w:rPr>
            <w:t>#</w:t>
          </w:r>
        </w:p>
      </w:docPartBody>
    </w:docPart>
    <w:docPart>
      <w:docPartPr>
        <w:name w:val="0C471DCAFA874511952BBFB831B84886"/>
        <w:category>
          <w:name w:val="General"/>
          <w:gallery w:val="placeholder"/>
        </w:category>
        <w:types>
          <w:type w:val="bbPlcHdr"/>
        </w:types>
        <w:behaviors>
          <w:behavior w:val="content"/>
        </w:behaviors>
        <w:guid w:val="{19B87C0B-9E16-43C1-B939-153DDD7B1624}"/>
      </w:docPartPr>
      <w:docPartBody>
        <w:p w:rsidR="00CC4B89" w:rsidRDefault="00344F98" w:rsidP="00344F98">
          <w:pPr>
            <w:pStyle w:val="0C471DCAFA874511952BBFB831B848861"/>
          </w:pPr>
          <w:r w:rsidRPr="00E51172">
            <w:rPr>
              <w:rFonts w:cs="Arial"/>
              <w:color w:val="808080"/>
            </w:rPr>
            <w:t>#</w:t>
          </w:r>
        </w:p>
      </w:docPartBody>
    </w:docPart>
    <w:docPart>
      <w:docPartPr>
        <w:name w:val="422FCD96396645BDA62643412AA51E9F"/>
        <w:category>
          <w:name w:val="General"/>
          <w:gallery w:val="placeholder"/>
        </w:category>
        <w:types>
          <w:type w:val="bbPlcHdr"/>
        </w:types>
        <w:behaviors>
          <w:behavior w:val="content"/>
        </w:behaviors>
        <w:guid w:val="{95521C17-5C0A-4619-9CB8-8F1B98BE006C}"/>
      </w:docPartPr>
      <w:docPartBody>
        <w:p w:rsidR="00CC4B89" w:rsidRDefault="00344F98" w:rsidP="00344F98">
          <w:pPr>
            <w:pStyle w:val="422FCD96396645BDA62643412AA51E9F1"/>
          </w:pPr>
          <w:r w:rsidRPr="00E51172">
            <w:rPr>
              <w:rFonts w:cs="Arial"/>
              <w:color w:val="808080"/>
            </w:rPr>
            <w:t>#</w:t>
          </w:r>
        </w:p>
      </w:docPartBody>
    </w:docPart>
    <w:docPart>
      <w:docPartPr>
        <w:name w:val="715B2C4520144F8CB75B98DE7817068C"/>
        <w:category>
          <w:name w:val="General"/>
          <w:gallery w:val="placeholder"/>
        </w:category>
        <w:types>
          <w:type w:val="bbPlcHdr"/>
        </w:types>
        <w:behaviors>
          <w:behavior w:val="content"/>
        </w:behaviors>
        <w:guid w:val="{BE0D590F-E767-4B27-A09C-8A6B940FF5AC}"/>
      </w:docPartPr>
      <w:docPartBody>
        <w:p w:rsidR="00CC4B89" w:rsidRDefault="00344F98" w:rsidP="00344F98">
          <w:pPr>
            <w:pStyle w:val="715B2C4520144F8CB75B98DE7817068C1"/>
          </w:pPr>
          <w:r w:rsidRPr="00E51172">
            <w:rPr>
              <w:rFonts w:cs="Arial"/>
              <w:color w:val="808080"/>
            </w:rPr>
            <w:t>#</w:t>
          </w:r>
        </w:p>
      </w:docPartBody>
    </w:docPart>
    <w:docPart>
      <w:docPartPr>
        <w:name w:val="F3583A3B7AD144D1BF6B39CBABDD9D73"/>
        <w:category>
          <w:name w:val="General"/>
          <w:gallery w:val="placeholder"/>
        </w:category>
        <w:types>
          <w:type w:val="bbPlcHdr"/>
        </w:types>
        <w:behaviors>
          <w:behavior w:val="content"/>
        </w:behaviors>
        <w:guid w:val="{773D2DA7-1DF7-410C-AF60-7CE1B3E28394}"/>
      </w:docPartPr>
      <w:docPartBody>
        <w:p w:rsidR="00CC4B89" w:rsidRDefault="00344F98" w:rsidP="00344F98">
          <w:pPr>
            <w:pStyle w:val="F3583A3B7AD144D1BF6B39CBABDD9D731"/>
          </w:pPr>
          <w:r w:rsidRPr="00E51172">
            <w:rPr>
              <w:rFonts w:cs="Arial"/>
              <w:color w:val="808080"/>
            </w:rPr>
            <w:t>#</w:t>
          </w:r>
        </w:p>
      </w:docPartBody>
    </w:docPart>
    <w:docPart>
      <w:docPartPr>
        <w:name w:val="9E85857F44C940BEBBAD6FA4AFE70F15"/>
        <w:category>
          <w:name w:val="General"/>
          <w:gallery w:val="placeholder"/>
        </w:category>
        <w:types>
          <w:type w:val="bbPlcHdr"/>
        </w:types>
        <w:behaviors>
          <w:behavior w:val="content"/>
        </w:behaviors>
        <w:guid w:val="{A9335065-F79C-47F9-BFF1-6AA507E15EC2}"/>
      </w:docPartPr>
      <w:docPartBody>
        <w:p w:rsidR="00CC4B89" w:rsidRDefault="00344F98" w:rsidP="00344F98">
          <w:pPr>
            <w:pStyle w:val="9E85857F44C940BEBBAD6FA4AFE70F151"/>
          </w:pPr>
          <w:r w:rsidRPr="00E51172">
            <w:rPr>
              <w:rFonts w:cs="Arial"/>
              <w:color w:val="808080"/>
            </w:rPr>
            <w:t>#</w:t>
          </w:r>
        </w:p>
      </w:docPartBody>
    </w:docPart>
    <w:docPart>
      <w:docPartPr>
        <w:name w:val="A4E75D71517C43A795B21786A825247C"/>
        <w:category>
          <w:name w:val="General"/>
          <w:gallery w:val="placeholder"/>
        </w:category>
        <w:types>
          <w:type w:val="bbPlcHdr"/>
        </w:types>
        <w:behaviors>
          <w:behavior w:val="content"/>
        </w:behaviors>
        <w:guid w:val="{966AACB2-8EB8-4E98-B707-2FED08FA1F1B}"/>
      </w:docPartPr>
      <w:docPartBody>
        <w:p w:rsidR="00CC4B89" w:rsidRDefault="00344F98" w:rsidP="00344F98">
          <w:pPr>
            <w:pStyle w:val="A4E75D71517C43A795B21786A825247C1"/>
          </w:pPr>
          <w:r w:rsidRPr="00E51172">
            <w:rPr>
              <w:rFonts w:cs="Arial"/>
              <w:color w:val="808080"/>
            </w:rPr>
            <w:t>#</w:t>
          </w:r>
        </w:p>
      </w:docPartBody>
    </w:docPart>
    <w:docPart>
      <w:docPartPr>
        <w:name w:val="46F458D1BD8746349A9841B6988F0827"/>
        <w:category>
          <w:name w:val="General"/>
          <w:gallery w:val="placeholder"/>
        </w:category>
        <w:types>
          <w:type w:val="bbPlcHdr"/>
        </w:types>
        <w:behaviors>
          <w:behavior w:val="content"/>
        </w:behaviors>
        <w:guid w:val="{F21159C5-E809-4AFC-8DD5-7A75530EC74B}"/>
      </w:docPartPr>
      <w:docPartBody>
        <w:p w:rsidR="00CC4B89" w:rsidRDefault="00344F98" w:rsidP="00344F98">
          <w:pPr>
            <w:pStyle w:val="46F458D1BD8746349A9841B6988F08271"/>
          </w:pPr>
          <w:r w:rsidRPr="00E51172">
            <w:rPr>
              <w:rFonts w:cs="Arial"/>
              <w:color w:val="808080"/>
            </w:rPr>
            <w:t>#</w:t>
          </w:r>
        </w:p>
      </w:docPartBody>
    </w:docPart>
    <w:docPart>
      <w:docPartPr>
        <w:name w:val="43626B0C173E42CD9F87A76FF2CE7A71"/>
        <w:category>
          <w:name w:val="General"/>
          <w:gallery w:val="placeholder"/>
        </w:category>
        <w:types>
          <w:type w:val="bbPlcHdr"/>
        </w:types>
        <w:behaviors>
          <w:behavior w:val="content"/>
        </w:behaviors>
        <w:guid w:val="{066D46F4-146E-4C25-906B-C1079CF2FEFE}"/>
      </w:docPartPr>
      <w:docPartBody>
        <w:p w:rsidR="00CC4B89" w:rsidRDefault="00344F98" w:rsidP="00344F98">
          <w:pPr>
            <w:pStyle w:val="43626B0C173E42CD9F87A76FF2CE7A711"/>
          </w:pPr>
          <w:r w:rsidRPr="00E51172">
            <w:rPr>
              <w:rFonts w:cs="Arial"/>
              <w:color w:val="808080"/>
            </w:rPr>
            <w:t>#</w:t>
          </w:r>
        </w:p>
      </w:docPartBody>
    </w:docPart>
    <w:docPart>
      <w:docPartPr>
        <w:name w:val="DA8B3C28C9B9455B85E4EB410A85E7C7"/>
        <w:category>
          <w:name w:val="General"/>
          <w:gallery w:val="placeholder"/>
        </w:category>
        <w:types>
          <w:type w:val="bbPlcHdr"/>
        </w:types>
        <w:behaviors>
          <w:behavior w:val="content"/>
        </w:behaviors>
        <w:guid w:val="{CD829C16-68D0-405F-BA35-EBA1E8961B5C}"/>
      </w:docPartPr>
      <w:docPartBody>
        <w:p w:rsidR="00CC4B89" w:rsidRDefault="00344F98" w:rsidP="00344F98">
          <w:pPr>
            <w:pStyle w:val="DA8B3C28C9B9455B85E4EB410A85E7C71"/>
          </w:pPr>
          <w:r w:rsidRPr="00E51172">
            <w:rPr>
              <w:rFonts w:cs="Arial"/>
              <w:color w:val="808080"/>
            </w:rPr>
            <w:t>#</w:t>
          </w:r>
        </w:p>
      </w:docPartBody>
    </w:docPart>
    <w:docPart>
      <w:docPartPr>
        <w:name w:val="88B8C514E8194CFBBFE038FEE3243F78"/>
        <w:category>
          <w:name w:val="General"/>
          <w:gallery w:val="placeholder"/>
        </w:category>
        <w:types>
          <w:type w:val="bbPlcHdr"/>
        </w:types>
        <w:behaviors>
          <w:behavior w:val="content"/>
        </w:behaviors>
        <w:guid w:val="{D0731BDB-F074-4F77-A866-1375C2787C16}"/>
      </w:docPartPr>
      <w:docPartBody>
        <w:p w:rsidR="00CC4B89" w:rsidRDefault="00344F98" w:rsidP="00344F98">
          <w:pPr>
            <w:pStyle w:val="88B8C514E8194CFBBFE038FEE3243F781"/>
          </w:pPr>
          <w:r w:rsidRPr="00E51172">
            <w:rPr>
              <w:rFonts w:cs="Arial"/>
              <w:color w:val="808080"/>
            </w:rPr>
            <w:t>#</w:t>
          </w:r>
        </w:p>
      </w:docPartBody>
    </w:docPart>
    <w:docPart>
      <w:docPartPr>
        <w:name w:val="3503A790C8B64604ABD77E2DE1B6025A"/>
        <w:category>
          <w:name w:val="General"/>
          <w:gallery w:val="placeholder"/>
        </w:category>
        <w:types>
          <w:type w:val="bbPlcHdr"/>
        </w:types>
        <w:behaviors>
          <w:behavior w:val="content"/>
        </w:behaviors>
        <w:guid w:val="{530D25F4-1282-4C78-963E-275700EFA9B3}"/>
      </w:docPartPr>
      <w:docPartBody>
        <w:p w:rsidR="00CC4B89" w:rsidRDefault="00344F98" w:rsidP="00344F98">
          <w:pPr>
            <w:pStyle w:val="3503A790C8B64604ABD77E2DE1B6025A1"/>
          </w:pPr>
          <w:r w:rsidRPr="00E51172">
            <w:rPr>
              <w:rFonts w:cs="Arial"/>
              <w:color w:val="808080"/>
            </w:rPr>
            <w:t>#</w:t>
          </w:r>
        </w:p>
      </w:docPartBody>
    </w:docPart>
    <w:docPart>
      <w:docPartPr>
        <w:name w:val="51FAEF6298CA4AA78785B658D775BC21"/>
        <w:category>
          <w:name w:val="General"/>
          <w:gallery w:val="placeholder"/>
        </w:category>
        <w:types>
          <w:type w:val="bbPlcHdr"/>
        </w:types>
        <w:behaviors>
          <w:behavior w:val="content"/>
        </w:behaviors>
        <w:guid w:val="{35D591C3-9975-47FF-AAE7-0F7EBA7FCD6C}"/>
      </w:docPartPr>
      <w:docPartBody>
        <w:p w:rsidR="00CC4B89" w:rsidRDefault="00344F98" w:rsidP="00344F98">
          <w:pPr>
            <w:pStyle w:val="51FAEF6298CA4AA78785B658D775BC211"/>
          </w:pPr>
          <w:r w:rsidRPr="00E51172">
            <w:rPr>
              <w:rFonts w:cs="Arial"/>
              <w:color w:val="808080"/>
            </w:rPr>
            <w:t>#</w:t>
          </w:r>
        </w:p>
      </w:docPartBody>
    </w:docPart>
    <w:docPart>
      <w:docPartPr>
        <w:name w:val="3A36425953B64FD292DE4C409D42FA68"/>
        <w:category>
          <w:name w:val="General"/>
          <w:gallery w:val="placeholder"/>
        </w:category>
        <w:types>
          <w:type w:val="bbPlcHdr"/>
        </w:types>
        <w:behaviors>
          <w:behavior w:val="content"/>
        </w:behaviors>
        <w:guid w:val="{BF8541B1-BA04-4E05-9E20-5B231846644D}"/>
      </w:docPartPr>
      <w:docPartBody>
        <w:p w:rsidR="00CC4B89" w:rsidRDefault="00344F98" w:rsidP="00344F98">
          <w:pPr>
            <w:pStyle w:val="3A36425953B64FD292DE4C409D42FA681"/>
          </w:pPr>
          <w:r w:rsidRPr="00E51172">
            <w:rPr>
              <w:rFonts w:cs="Arial"/>
              <w:color w:val="808080"/>
            </w:rPr>
            <w:t>#</w:t>
          </w:r>
        </w:p>
      </w:docPartBody>
    </w:docPart>
    <w:docPart>
      <w:docPartPr>
        <w:name w:val="3BBB511EF5AD4B1AA8F8FC33023E52C9"/>
        <w:category>
          <w:name w:val="General"/>
          <w:gallery w:val="placeholder"/>
        </w:category>
        <w:types>
          <w:type w:val="bbPlcHdr"/>
        </w:types>
        <w:behaviors>
          <w:behavior w:val="content"/>
        </w:behaviors>
        <w:guid w:val="{CD3E49DF-6D4D-479C-9F8D-332F0192DEF9}"/>
      </w:docPartPr>
      <w:docPartBody>
        <w:p w:rsidR="00CC4B89" w:rsidRDefault="00344F98" w:rsidP="00344F98">
          <w:pPr>
            <w:pStyle w:val="3BBB511EF5AD4B1AA8F8FC33023E52C91"/>
          </w:pPr>
          <w:r w:rsidRPr="00E51172">
            <w:rPr>
              <w:rFonts w:cs="Arial"/>
              <w:color w:val="808080"/>
            </w:rPr>
            <w:t>#</w:t>
          </w:r>
        </w:p>
      </w:docPartBody>
    </w:docPart>
    <w:docPart>
      <w:docPartPr>
        <w:name w:val="B7B67036CA224A7E925C7DB71F3127B3"/>
        <w:category>
          <w:name w:val="General"/>
          <w:gallery w:val="placeholder"/>
        </w:category>
        <w:types>
          <w:type w:val="bbPlcHdr"/>
        </w:types>
        <w:behaviors>
          <w:behavior w:val="content"/>
        </w:behaviors>
        <w:guid w:val="{B1E7C49F-4BE4-4ADB-947F-9247907FE701}"/>
      </w:docPartPr>
      <w:docPartBody>
        <w:p w:rsidR="00CC4B89" w:rsidRDefault="00344F98" w:rsidP="00344F98">
          <w:pPr>
            <w:pStyle w:val="B7B67036CA224A7E925C7DB71F3127B31"/>
          </w:pPr>
          <w:r w:rsidRPr="00E51172">
            <w:rPr>
              <w:rFonts w:cs="Arial"/>
              <w:color w:val="808080"/>
            </w:rPr>
            <w:t>#</w:t>
          </w:r>
        </w:p>
      </w:docPartBody>
    </w:docPart>
    <w:docPart>
      <w:docPartPr>
        <w:name w:val="7DEE9F1516C14360992B6C43ED990E06"/>
        <w:category>
          <w:name w:val="General"/>
          <w:gallery w:val="placeholder"/>
        </w:category>
        <w:types>
          <w:type w:val="bbPlcHdr"/>
        </w:types>
        <w:behaviors>
          <w:behavior w:val="content"/>
        </w:behaviors>
        <w:guid w:val="{8F9BC342-9CD5-49CC-B32F-0647F2003C9A}"/>
      </w:docPartPr>
      <w:docPartBody>
        <w:p w:rsidR="00CC4B89" w:rsidRDefault="00344F98" w:rsidP="00344F98">
          <w:pPr>
            <w:pStyle w:val="7DEE9F1516C14360992B6C43ED990E061"/>
          </w:pPr>
          <w:r w:rsidRPr="00E51172">
            <w:rPr>
              <w:rFonts w:cs="Arial"/>
              <w:color w:val="808080"/>
            </w:rPr>
            <w:t>#</w:t>
          </w:r>
        </w:p>
      </w:docPartBody>
    </w:docPart>
    <w:docPart>
      <w:docPartPr>
        <w:name w:val="3C6336ECEE9D469196A24C9AAE273407"/>
        <w:category>
          <w:name w:val="General"/>
          <w:gallery w:val="placeholder"/>
        </w:category>
        <w:types>
          <w:type w:val="bbPlcHdr"/>
        </w:types>
        <w:behaviors>
          <w:behavior w:val="content"/>
        </w:behaviors>
        <w:guid w:val="{A1828C45-B413-485A-BD2A-79CA2D2F04D4}"/>
      </w:docPartPr>
      <w:docPartBody>
        <w:p w:rsidR="00CC4B89" w:rsidRDefault="00344F98" w:rsidP="00344F98">
          <w:pPr>
            <w:pStyle w:val="3C6336ECEE9D469196A24C9AAE2734071"/>
          </w:pPr>
          <w:r w:rsidRPr="00E51172">
            <w:rPr>
              <w:rFonts w:cs="Arial"/>
              <w:color w:val="808080"/>
            </w:rPr>
            <w:t>#</w:t>
          </w:r>
        </w:p>
      </w:docPartBody>
    </w:docPart>
    <w:docPart>
      <w:docPartPr>
        <w:name w:val="DFB56FCAA26448DF9791BB74C62EA8AB"/>
        <w:category>
          <w:name w:val="General"/>
          <w:gallery w:val="placeholder"/>
        </w:category>
        <w:types>
          <w:type w:val="bbPlcHdr"/>
        </w:types>
        <w:behaviors>
          <w:behavior w:val="content"/>
        </w:behaviors>
        <w:guid w:val="{2E109856-E606-4C90-A4A6-29114FF2AEC8}"/>
      </w:docPartPr>
      <w:docPartBody>
        <w:p w:rsidR="00CC4B89" w:rsidRDefault="00344F98" w:rsidP="00344F98">
          <w:pPr>
            <w:pStyle w:val="DFB56FCAA26448DF9791BB74C62EA8AB1"/>
          </w:pPr>
          <w:r w:rsidRPr="00E51172">
            <w:rPr>
              <w:rFonts w:cs="Arial"/>
              <w:color w:val="808080"/>
            </w:rPr>
            <w:t>#</w:t>
          </w:r>
        </w:p>
      </w:docPartBody>
    </w:docPart>
    <w:docPart>
      <w:docPartPr>
        <w:name w:val="05A9079D69AF42C9B207DFF8CAA7B336"/>
        <w:category>
          <w:name w:val="General"/>
          <w:gallery w:val="placeholder"/>
        </w:category>
        <w:types>
          <w:type w:val="bbPlcHdr"/>
        </w:types>
        <w:behaviors>
          <w:behavior w:val="content"/>
        </w:behaviors>
        <w:guid w:val="{9DC0BFB2-FAAD-420C-9C67-FE5283D6F244}"/>
      </w:docPartPr>
      <w:docPartBody>
        <w:p w:rsidR="00CC4B89" w:rsidRDefault="00344F98" w:rsidP="00344F98">
          <w:pPr>
            <w:pStyle w:val="05A9079D69AF42C9B207DFF8CAA7B3361"/>
          </w:pPr>
          <w:r w:rsidRPr="00E51172">
            <w:rPr>
              <w:rFonts w:cs="Arial"/>
              <w:color w:val="808080"/>
            </w:rPr>
            <w:t>#</w:t>
          </w:r>
        </w:p>
      </w:docPartBody>
    </w:docPart>
    <w:docPart>
      <w:docPartPr>
        <w:name w:val="C26750FF48DA489B807FDEF52A6B646C"/>
        <w:category>
          <w:name w:val="General"/>
          <w:gallery w:val="placeholder"/>
        </w:category>
        <w:types>
          <w:type w:val="bbPlcHdr"/>
        </w:types>
        <w:behaviors>
          <w:behavior w:val="content"/>
        </w:behaviors>
        <w:guid w:val="{984A019C-83C5-4BA3-9A9C-4871400E2E3D}"/>
      </w:docPartPr>
      <w:docPartBody>
        <w:p w:rsidR="00CC4B89" w:rsidRDefault="00344F98" w:rsidP="00344F98">
          <w:pPr>
            <w:pStyle w:val="C26750FF48DA489B807FDEF52A6B646C1"/>
          </w:pPr>
          <w:r w:rsidRPr="00E51172">
            <w:rPr>
              <w:rFonts w:cs="Arial"/>
              <w:color w:val="808080"/>
            </w:rPr>
            <w:t>#</w:t>
          </w:r>
        </w:p>
      </w:docPartBody>
    </w:docPart>
    <w:docPart>
      <w:docPartPr>
        <w:name w:val="DFB4A60E603E4B6E85EBECD6EC9CDC0A"/>
        <w:category>
          <w:name w:val="General"/>
          <w:gallery w:val="placeholder"/>
        </w:category>
        <w:types>
          <w:type w:val="bbPlcHdr"/>
        </w:types>
        <w:behaviors>
          <w:behavior w:val="content"/>
        </w:behaviors>
        <w:guid w:val="{7B972F97-4BD7-4DBB-BB1E-4E4B580CC9E3}"/>
      </w:docPartPr>
      <w:docPartBody>
        <w:p w:rsidR="00CC4B89" w:rsidRDefault="00344F98" w:rsidP="00344F98">
          <w:pPr>
            <w:pStyle w:val="DFB4A60E603E4B6E85EBECD6EC9CDC0A1"/>
          </w:pPr>
          <w:r w:rsidRPr="00E51172">
            <w:rPr>
              <w:rFonts w:cs="Arial"/>
              <w:color w:val="808080"/>
            </w:rPr>
            <w:t>#</w:t>
          </w:r>
        </w:p>
      </w:docPartBody>
    </w:docPart>
    <w:docPart>
      <w:docPartPr>
        <w:name w:val="28848E2C55FA41F08E8CE259A1F3B22D"/>
        <w:category>
          <w:name w:val="General"/>
          <w:gallery w:val="placeholder"/>
        </w:category>
        <w:types>
          <w:type w:val="bbPlcHdr"/>
        </w:types>
        <w:behaviors>
          <w:behavior w:val="content"/>
        </w:behaviors>
        <w:guid w:val="{3BE09328-B962-4B08-9738-0E68E4DC2D32}"/>
      </w:docPartPr>
      <w:docPartBody>
        <w:p w:rsidR="00CC4B89" w:rsidRDefault="00344F98" w:rsidP="00344F98">
          <w:pPr>
            <w:pStyle w:val="28848E2C55FA41F08E8CE259A1F3B22D1"/>
          </w:pPr>
          <w:r w:rsidRPr="00E51172">
            <w:rPr>
              <w:rFonts w:cs="Arial"/>
              <w:color w:val="808080"/>
            </w:rPr>
            <w:t>#</w:t>
          </w:r>
        </w:p>
      </w:docPartBody>
    </w:docPart>
    <w:docPart>
      <w:docPartPr>
        <w:name w:val="9C383A71C0734663BD1145DF74040FD8"/>
        <w:category>
          <w:name w:val="General"/>
          <w:gallery w:val="placeholder"/>
        </w:category>
        <w:types>
          <w:type w:val="bbPlcHdr"/>
        </w:types>
        <w:behaviors>
          <w:behavior w:val="content"/>
        </w:behaviors>
        <w:guid w:val="{67D22EBD-1236-46F5-A285-029BE55B9AC0}"/>
      </w:docPartPr>
      <w:docPartBody>
        <w:p w:rsidR="00CC4B89" w:rsidRDefault="00344F98" w:rsidP="00344F98">
          <w:pPr>
            <w:pStyle w:val="9C383A71C0734663BD1145DF74040FD81"/>
          </w:pPr>
          <w:r w:rsidRPr="00E51172">
            <w:rPr>
              <w:rFonts w:cs="Arial"/>
              <w:color w:val="808080"/>
            </w:rPr>
            <w:t>#</w:t>
          </w:r>
        </w:p>
      </w:docPartBody>
    </w:docPart>
    <w:docPart>
      <w:docPartPr>
        <w:name w:val="C0C5916C58FC432EA7258C516AB1E809"/>
        <w:category>
          <w:name w:val="General"/>
          <w:gallery w:val="placeholder"/>
        </w:category>
        <w:types>
          <w:type w:val="bbPlcHdr"/>
        </w:types>
        <w:behaviors>
          <w:behavior w:val="content"/>
        </w:behaviors>
        <w:guid w:val="{23B889E1-F8FC-402C-BA5F-EFF73B20F92E}"/>
      </w:docPartPr>
      <w:docPartBody>
        <w:p w:rsidR="00CC4B89" w:rsidRDefault="00344F98" w:rsidP="00344F98">
          <w:pPr>
            <w:pStyle w:val="C0C5916C58FC432EA7258C516AB1E8091"/>
          </w:pPr>
          <w:r w:rsidRPr="00E51172">
            <w:rPr>
              <w:rFonts w:cs="Arial"/>
              <w:color w:val="808080"/>
            </w:rPr>
            <w:t>#</w:t>
          </w:r>
        </w:p>
      </w:docPartBody>
    </w:docPart>
    <w:docPart>
      <w:docPartPr>
        <w:name w:val="BED3354A2C8A49B99A99B3E621CECBE8"/>
        <w:category>
          <w:name w:val="General"/>
          <w:gallery w:val="placeholder"/>
        </w:category>
        <w:types>
          <w:type w:val="bbPlcHdr"/>
        </w:types>
        <w:behaviors>
          <w:behavior w:val="content"/>
        </w:behaviors>
        <w:guid w:val="{C2059B1D-18A9-449A-A2C5-BC8D1D045F89}"/>
      </w:docPartPr>
      <w:docPartBody>
        <w:p w:rsidR="00CC4B89" w:rsidRDefault="00344F98" w:rsidP="00344F98">
          <w:pPr>
            <w:pStyle w:val="BED3354A2C8A49B99A99B3E621CECBE81"/>
          </w:pPr>
          <w:r w:rsidRPr="00E51172">
            <w:rPr>
              <w:rFonts w:cs="Arial"/>
              <w:color w:val="808080"/>
            </w:rPr>
            <w:t>#</w:t>
          </w:r>
        </w:p>
      </w:docPartBody>
    </w:docPart>
    <w:docPart>
      <w:docPartPr>
        <w:name w:val="3601B3C65FCF4817B91E9539ED891EC9"/>
        <w:category>
          <w:name w:val="General"/>
          <w:gallery w:val="placeholder"/>
        </w:category>
        <w:types>
          <w:type w:val="bbPlcHdr"/>
        </w:types>
        <w:behaviors>
          <w:behavior w:val="content"/>
        </w:behaviors>
        <w:guid w:val="{F2F3FE65-7123-4F79-8EA8-57BBA3C6B337}"/>
      </w:docPartPr>
      <w:docPartBody>
        <w:p w:rsidR="00CC4B89" w:rsidRDefault="00344F98" w:rsidP="00344F98">
          <w:pPr>
            <w:pStyle w:val="3601B3C65FCF4817B91E9539ED891EC91"/>
          </w:pPr>
          <w:r w:rsidRPr="00E51172">
            <w:rPr>
              <w:rFonts w:cs="Arial"/>
              <w:color w:val="808080"/>
            </w:rPr>
            <w:t>#</w:t>
          </w:r>
        </w:p>
      </w:docPartBody>
    </w:docPart>
    <w:docPart>
      <w:docPartPr>
        <w:name w:val="0883E2318BD54E889A5D5EE4BAC4A161"/>
        <w:category>
          <w:name w:val="General"/>
          <w:gallery w:val="placeholder"/>
        </w:category>
        <w:types>
          <w:type w:val="bbPlcHdr"/>
        </w:types>
        <w:behaviors>
          <w:behavior w:val="content"/>
        </w:behaviors>
        <w:guid w:val="{8A8070F7-A924-4DC8-B686-9045D9B16AEF}"/>
      </w:docPartPr>
      <w:docPartBody>
        <w:p w:rsidR="00CC4B89" w:rsidRDefault="00344F98" w:rsidP="00344F98">
          <w:pPr>
            <w:pStyle w:val="0883E2318BD54E889A5D5EE4BAC4A1611"/>
          </w:pPr>
          <w:r w:rsidRPr="00E51172">
            <w:rPr>
              <w:rFonts w:cs="Arial"/>
              <w:color w:val="808080"/>
            </w:rPr>
            <w:t>#</w:t>
          </w:r>
        </w:p>
      </w:docPartBody>
    </w:docPart>
    <w:docPart>
      <w:docPartPr>
        <w:name w:val="2FAF0CCF8C444232A8259305645C7D3C"/>
        <w:category>
          <w:name w:val="General"/>
          <w:gallery w:val="placeholder"/>
        </w:category>
        <w:types>
          <w:type w:val="bbPlcHdr"/>
        </w:types>
        <w:behaviors>
          <w:behavior w:val="content"/>
        </w:behaviors>
        <w:guid w:val="{BBB4A7D0-C7F6-4F7E-A0D3-62F5B3B70BB5}"/>
      </w:docPartPr>
      <w:docPartBody>
        <w:p w:rsidR="00CC4B89" w:rsidRDefault="00344F98" w:rsidP="00344F98">
          <w:pPr>
            <w:pStyle w:val="2FAF0CCF8C444232A8259305645C7D3C1"/>
          </w:pPr>
          <w:r w:rsidRPr="00E51172">
            <w:rPr>
              <w:rFonts w:cs="Arial"/>
              <w:color w:val="808080"/>
            </w:rPr>
            <w:t>#</w:t>
          </w:r>
        </w:p>
      </w:docPartBody>
    </w:docPart>
    <w:docPart>
      <w:docPartPr>
        <w:name w:val="C65DB08B5D164A0684E9E7CC1A2EF0BF"/>
        <w:category>
          <w:name w:val="General"/>
          <w:gallery w:val="placeholder"/>
        </w:category>
        <w:types>
          <w:type w:val="bbPlcHdr"/>
        </w:types>
        <w:behaviors>
          <w:behavior w:val="content"/>
        </w:behaviors>
        <w:guid w:val="{653ECD4D-22BF-4A57-A212-317D6680F2E0}"/>
      </w:docPartPr>
      <w:docPartBody>
        <w:p w:rsidR="00CC4B89" w:rsidRDefault="00344F98" w:rsidP="00344F98">
          <w:pPr>
            <w:pStyle w:val="C65DB08B5D164A0684E9E7CC1A2EF0BF1"/>
          </w:pPr>
          <w:r w:rsidRPr="00E51172">
            <w:rPr>
              <w:rFonts w:cs="Arial"/>
              <w:color w:val="808080"/>
            </w:rPr>
            <w:t>#</w:t>
          </w:r>
        </w:p>
      </w:docPartBody>
    </w:docPart>
    <w:docPart>
      <w:docPartPr>
        <w:name w:val="2E7937C6D33C4A15917091BD3B8728AB"/>
        <w:category>
          <w:name w:val="General"/>
          <w:gallery w:val="placeholder"/>
        </w:category>
        <w:types>
          <w:type w:val="bbPlcHdr"/>
        </w:types>
        <w:behaviors>
          <w:behavior w:val="content"/>
        </w:behaviors>
        <w:guid w:val="{6C6D0333-AD94-446D-87B9-3BD5CA00D5DC}"/>
      </w:docPartPr>
      <w:docPartBody>
        <w:p w:rsidR="00CC4B89" w:rsidRDefault="00344F98" w:rsidP="00344F98">
          <w:pPr>
            <w:pStyle w:val="2E7937C6D33C4A15917091BD3B8728AB1"/>
          </w:pPr>
          <w:r w:rsidRPr="00E51172">
            <w:rPr>
              <w:rFonts w:cs="Arial"/>
              <w:color w:val="808080"/>
            </w:rPr>
            <w:t>#</w:t>
          </w:r>
        </w:p>
      </w:docPartBody>
    </w:docPart>
    <w:docPart>
      <w:docPartPr>
        <w:name w:val="C1FA0D1B8A81456FA2DCA13E4BFA8E86"/>
        <w:category>
          <w:name w:val="General"/>
          <w:gallery w:val="placeholder"/>
        </w:category>
        <w:types>
          <w:type w:val="bbPlcHdr"/>
        </w:types>
        <w:behaviors>
          <w:behavior w:val="content"/>
        </w:behaviors>
        <w:guid w:val="{8E5DADF8-EB16-440E-A6ED-BD9CDCE3BCFC}"/>
      </w:docPartPr>
      <w:docPartBody>
        <w:p w:rsidR="00CC4B89" w:rsidRDefault="00344F98" w:rsidP="00344F98">
          <w:pPr>
            <w:pStyle w:val="C1FA0D1B8A81456FA2DCA13E4BFA8E861"/>
          </w:pPr>
          <w:r w:rsidRPr="00E51172">
            <w:rPr>
              <w:rFonts w:cs="Arial"/>
              <w:color w:val="808080"/>
            </w:rPr>
            <w:t>#</w:t>
          </w:r>
        </w:p>
      </w:docPartBody>
    </w:docPart>
    <w:docPart>
      <w:docPartPr>
        <w:name w:val="99FC57CD796D4EBC8608AEB2E92AB01F"/>
        <w:category>
          <w:name w:val="General"/>
          <w:gallery w:val="placeholder"/>
        </w:category>
        <w:types>
          <w:type w:val="bbPlcHdr"/>
        </w:types>
        <w:behaviors>
          <w:behavior w:val="content"/>
        </w:behaviors>
        <w:guid w:val="{951A80E5-F917-4B9A-B34F-E370D75E196D}"/>
      </w:docPartPr>
      <w:docPartBody>
        <w:p w:rsidR="00CC4B89" w:rsidRDefault="00344F98" w:rsidP="00344F98">
          <w:pPr>
            <w:pStyle w:val="99FC57CD796D4EBC8608AEB2E92AB01F1"/>
          </w:pPr>
          <w:r w:rsidRPr="00E51172">
            <w:rPr>
              <w:rFonts w:cs="Arial"/>
              <w:color w:val="808080"/>
            </w:rPr>
            <w:t>#</w:t>
          </w:r>
        </w:p>
      </w:docPartBody>
    </w:docPart>
    <w:docPart>
      <w:docPartPr>
        <w:name w:val="7C3F045EAB684B51BDCF658D8526801D"/>
        <w:category>
          <w:name w:val="General"/>
          <w:gallery w:val="placeholder"/>
        </w:category>
        <w:types>
          <w:type w:val="bbPlcHdr"/>
        </w:types>
        <w:behaviors>
          <w:behavior w:val="content"/>
        </w:behaviors>
        <w:guid w:val="{59B2FB30-D819-4299-A81E-7E929836AEBA}"/>
      </w:docPartPr>
      <w:docPartBody>
        <w:p w:rsidR="00CC4B89" w:rsidRDefault="00344F98" w:rsidP="00344F98">
          <w:pPr>
            <w:pStyle w:val="7C3F045EAB684B51BDCF658D8526801D1"/>
          </w:pPr>
          <w:r w:rsidRPr="00E51172">
            <w:rPr>
              <w:rFonts w:cs="Arial"/>
              <w:color w:val="808080"/>
            </w:rPr>
            <w:t>#</w:t>
          </w:r>
        </w:p>
      </w:docPartBody>
    </w:docPart>
    <w:docPart>
      <w:docPartPr>
        <w:name w:val="E1C4C2C6C0CD44648D17C106C24194A0"/>
        <w:category>
          <w:name w:val="General"/>
          <w:gallery w:val="placeholder"/>
        </w:category>
        <w:types>
          <w:type w:val="bbPlcHdr"/>
        </w:types>
        <w:behaviors>
          <w:behavior w:val="content"/>
        </w:behaviors>
        <w:guid w:val="{2E53CC32-066D-45B1-951D-9E1C035EDDE8}"/>
      </w:docPartPr>
      <w:docPartBody>
        <w:p w:rsidR="00CC4B89" w:rsidRDefault="00344F98" w:rsidP="00344F98">
          <w:pPr>
            <w:pStyle w:val="E1C4C2C6C0CD44648D17C106C24194A01"/>
          </w:pPr>
          <w:r w:rsidRPr="00E51172">
            <w:rPr>
              <w:rFonts w:cs="Arial"/>
              <w:color w:val="808080"/>
            </w:rPr>
            <w:t>#</w:t>
          </w:r>
        </w:p>
      </w:docPartBody>
    </w:docPart>
    <w:docPart>
      <w:docPartPr>
        <w:name w:val="8B4AADE258444A089BBD668630367843"/>
        <w:category>
          <w:name w:val="General"/>
          <w:gallery w:val="placeholder"/>
        </w:category>
        <w:types>
          <w:type w:val="bbPlcHdr"/>
        </w:types>
        <w:behaviors>
          <w:behavior w:val="content"/>
        </w:behaviors>
        <w:guid w:val="{1463EFD6-885A-4EF2-AB25-9B52569F734B}"/>
      </w:docPartPr>
      <w:docPartBody>
        <w:p w:rsidR="00CC4B89" w:rsidRDefault="00344F98" w:rsidP="00344F98">
          <w:pPr>
            <w:pStyle w:val="8B4AADE258444A089BBD6686303678431"/>
          </w:pPr>
          <w:r w:rsidRPr="00E51172">
            <w:rPr>
              <w:rFonts w:cs="Arial"/>
              <w:color w:val="808080"/>
            </w:rPr>
            <w:t>#</w:t>
          </w:r>
        </w:p>
      </w:docPartBody>
    </w:docPart>
    <w:docPart>
      <w:docPartPr>
        <w:name w:val="96D1D6D950004E9C80257950216925AE"/>
        <w:category>
          <w:name w:val="General"/>
          <w:gallery w:val="placeholder"/>
        </w:category>
        <w:types>
          <w:type w:val="bbPlcHdr"/>
        </w:types>
        <w:behaviors>
          <w:behavior w:val="content"/>
        </w:behaviors>
        <w:guid w:val="{B5CD5DCB-8A32-4C68-B924-C6E25C4FA6B7}"/>
      </w:docPartPr>
      <w:docPartBody>
        <w:p w:rsidR="00CC4B89" w:rsidRDefault="00344F98" w:rsidP="00344F98">
          <w:pPr>
            <w:pStyle w:val="96D1D6D950004E9C80257950216925AE1"/>
          </w:pPr>
          <w:r w:rsidRPr="00E51172">
            <w:rPr>
              <w:rFonts w:cs="Arial"/>
              <w:color w:val="808080"/>
            </w:rPr>
            <w:t>#</w:t>
          </w:r>
        </w:p>
      </w:docPartBody>
    </w:docPart>
    <w:docPart>
      <w:docPartPr>
        <w:name w:val="F77E9582F1B34C948FC95DD0CB8A9E31"/>
        <w:category>
          <w:name w:val="General"/>
          <w:gallery w:val="placeholder"/>
        </w:category>
        <w:types>
          <w:type w:val="bbPlcHdr"/>
        </w:types>
        <w:behaviors>
          <w:behavior w:val="content"/>
        </w:behaviors>
        <w:guid w:val="{DC9C1750-9E6E-45BA-B6A0-70938AD73DD3}"/>
      </w:docPartPr>
      <w:docPartBody>
        <w:p w:rsidR="00CC4B89" w:rsidRDefault="00344F98" w:rsidP="00344F98">
          <w:pPr>
            <w:pStyle w:val="F77E9582F1B34C948FC95DD0CB8A9E311"/>
          </w:pPr>
          <w:r w:rsidRPr="00E51172">
            <w:rPr>
              <w:rFonts w:cs="Arial"/>
              <w:color w:val="808080"/>
            </w:rPr>
            <w:t>#</w:t>
          </w:r>
        </w:p>
      </w:docPartBody>
    </w:docPart>
    <w:docPart>
      <w:docPartPr>
        <w:name w:val="B2E84EE0A836423983331D146ADDA152"/>
        <w:category>
          <w:name w:val="General"/>
          <w:gallery w:val="placeholder"/>
        </w:category>
        <w:types>
          <w:type w:val="bbPlcHdr"/>
        </w:types>
        <w:behaviors>
          <w:behavior w:val="content"/>
        </w:behaviors>
        <w:guid w:val="{BFA673BB-BCCF-4CBB-A40B-9F52E7E98497}"/>
      </w:docPartPr>
      <w:docPartBody>
        <w:p w:rsidR="00CC4B89" w:rsidRDefault="00344F98" w:rsidP="00344F98">
          <w:pPr>
            <w:pStyle w:val="B2E84EE0A836423983331D146ADDA1521"/>
          </w:pPr>
          <w:r w:rsidRPr="00E51172">
            <w:rPr>
              <w:rFonts w:cs="Arial"/>
              <w:color w:val="808080"/>
            </w:rPr>
            <w:t>#</w:t>
          </w:r>
        </w:p>
      </w:docPartBody>
    </w:docPart>
    <w:docPart>
      <w:docPartPr>
        <w:name w:val="C3F60CB67A6D4746963C00DC8804750C"/>
        <w:category>
          <w:name w:val="General"/>
          <w:gallery w:val="placeholder"/>
        </w:category>
        <w:types>
          <w:type w:val="bbPlcHdr"/>
        </w:types>
        <w:behaviors>
          <w:behavior w:val="content"/>
        </w:behaviors>
        <w:guid w:val="{9740BFEF-A245-47CF-B8F5-C87854754026}"/>
      </w:docPartPr>
      <w:docPartBody>
        <w:p w:rsidR="00CC4B89" w:rsidRDefault="00344F98" w:rsidP="00344F98">
          <w:pPr>
            <w:pStyle w:val="C3F60CB67A6D4746963C00DC8804750C1"/>
          </w:pPr>
          <w:r w:rsidRPr="00E51172">
            <w:rPr>
              <w:rFonts w:cs="Arial"/>
              <w:color w:val="808080"/>
            </w:rPr>
            <w:t>#</w:t>
          </w:r>
        </w:p>
      </w:docPartBody>
    </w:docPart>
    <w:docPart>
      <w:docPartPr>
        <w:name w:val="10AF47C4889244AA93C5EE1233B41565"/>
        <w:category>
          <w:name w:val="General"/>
          <w:gallery w:val="placeholder"/>
        </w:category>
        <w:types>
          <w:type w:val="bbPlcHdr"/>
        </w:types>
        <w:behaviors>
          <w:behavior w:val="content"/>
        </w:behaviors>
        <w:guid w:val="{C43B2517-8E3E-4215-ACA2-0A5032D6222A}"/>
      </w:docPartPr>
      <w:docPartBody>
        <w:p w:rsidR="00CC4B89" w:rsidRDefault="00344F98" w:rsidP="00344F98">
          <w:pPr>
            <w:pStyle w:val="10AF47C4889244AA93C5EE1233B415651"/>
          </w:pPr>
          <w:r w:rsidRPr="00E51172">
            <w:rPr>
              <w:rFonts w:cs="Arial"/>
              <w:color w:val="808080"/>
            </w:rPr>
            <w:t>#</w:t>
          </w:r>
        </w:p>
      </w:docPartBody>
    </w:docPart>
    <w:docPart>
      <w:docPartPr>
        <w:name w:val="7C826D9F77AA4452AB938D40BE857240"/>
        <w:category>
          <w:name w:val="General"/>
          <w:gallery w:val="placeholder"/>
        </w:category>
        <w:types>
          <w:type w:val="bbPlcHdr"/>
        </w:types>
        <w:behaviors>
          <w:behavior w:val="content"/>
        </w:behaviors>
        <w:guid w:val="{219389ED-AEE3-4B06-A44B-199BF781F5A4}"/>
      </w:docPartPr>
      <w:docPartBody>
        <w:p w:rsidR="00CC4B89" w:rsidRDefault="00344F98" w:rsidP="00344F98">
          <w:pPr>
            <w:pStyle w:val="7C826D9F77AA4452AB938D40BE8572401"/>
          </w:pPr>
          <w:r w:rsidRPr="00E51172">
            <w:rPr>
              <w:rFonts w:cs="Arial"/>
              <w:color w:val="808080"/>
            </w:rPr>
            <w:t>#</w:t>
          </w:r>
        </w:p>
      </w:docPartBody>
    </w:docPart>
    <w:docPart>
      <w:docPartPr>
        <w:name w:val="E79910D40C1944DB8970811D45111164"/>
        <w:category>
          <w:name w:val="General"/>
          <w:gallery w:val="placeholder"/>
        </w:category>
        <w:types>
          <w:type w:val="bbPlcHdr"/>
        </w:types>
        <w:behaviors>
          <w:behavior w:val="content"/>
        </w:behaviors>
        <w:guid w:val="{16A36746-AD74-4CDD-A322-1262D0F67B85}"/>
      </w:docPartPr>
      <w:docPartBody>
        <w:p w:rsidR="00CC4B89" w:rsidRDefault="00344F98" w:rsidP="00344F98">
          <w:pPr>
            <w:pStyle w:val="E79910D40C1944DB8970811D451111641"/>
          </w:pPr>
          <w:r w:rsidRPr="00E51172">
            <w:rPr>
              <w:rFonts w:cs="Arial"/>
              <w:color w:val="808080"/>
            </w:rPr>
            <w:t>#</w:t>
          </w:r>
        </w:p>
      </w:docPartBody>
    </w:docPart>
    <w:docPart>
      <w:docPartPr>
        <w:name w:val="FC8DFBF6863346F7AE85DDE785FD9360"/>
        <w:category>
          <w:name w:val="General"/>
          <w:gallery w:val="placeholder"/>
        </w:category>
        <w:types>
          <w:type w:val="bbPlcHdr"/>
        </w:types>
        <w:behaviors>
          <w:behavior w:val="content"/>
        </w:behaviors>
        <w:guid w:val="{A8262E4C-5A0A-493D-81B0-21E492D22DC0}"/>
      </w:docPartPr>
      <w:docPartBody>
        <w:p w:rsidR="00CC4B89" w:rsidRDefault="00344F98" w:rsidP="00344F98">
          <w:pPr>
            <w:pStyle w:val="FC8DFBF6863346F7AE85DDE785FD93601"/>
          </w:pPr>
          <w:r w:rsidRPr="00E51172">
            <w:rPr>
              <w:rFonts w:cs="Arial"/>
              <w:color w:val="808080"/>
            </w:rPr>
            <w:t>#</w:t>
          </w:r>
        </w:p>
      </w:docPartBody>
    </w:docPart>
    <w:docPart>
      <w:docPartPr>
        <w:name w:val="67F279A7D5624A8AAA4E105C34FF8A85"/>
        <w:category>
          <w:name w:val="General"/>
          <w:gallery w:val="placeholder"/>
        </w:category>
        <w:types>
          <w:type w:val="bbPlcHdr"/>
        </w:types>
        <w:behaviors>
          <w:behavior w:val="content"/>
        </w:behaviors>
        <w:guid w:val="{642F7DF2-E2B9-40EF-A88D-61419A62AF6D}"/>
      </w:docPartPr>
      <w:docPartBody>
        <w:p w:rsidR="00CC4B89" w:rsidRDefault="00344F98" w:rsidP="00344F98">
          <w:pPr>
            <w:pStyle w:val="67F279A7D5624A8AAA4E105C34FF8A851"/>
          </w:pPr>
          <w:r w:rsidRPr="00E51172">
            <w:rPr>
              <w:rFonts w:cs="Arial"/>
              <w:color w:val="808080"/>
            </w:rPr>
            <w:t>#</w:t>
          </w:r>
        </w:p>
      </w:docPartBody>
    </w:docPart>
    <w:docPart>
      <w:docPartPr>
        <w:name w:val="B6ECEF41435345C7A922549F3D873655"/>
        <w:category>
          <w:name w:val="General"/>
          <w:gallery w:val="placeholder"/>
        </w:category>
        <w:types>
          <w:type w:val="bbPlcHdr"/>
        </w:types>
        <w:behaviors>
          <w:behavior w:val="content"/>
        </w:behaviors>
        <w:guid w:val="{AA9DF7B4-1743-4ECB-830D-E24F109E6F3D}"/>
      </w:docPartPr>
      <w:docPartBody>
        <w:p w:rsidR="00CC4B89" w:rsidRDefault="00344F98" w:rsidP="00344F98">
          <w:pPr>
            <w:pStyle w:val="B6ECEF41435345C7A922549F3D8736551"/>
          </w:pPr>
          <w:r w:rsidRPr="00E51172">
            <w:rPr>
              <w:rFonts w:cs="Arial"/>
              <w:color w:val="808080"/>
            </w:rPr>
            <w:t>#</w:t>
          </w:r>
        </w:p>
      </w:docPartBody>
    </w:docPart>
    <w:docPart>
      <w:docPartPr>
        <w:name w:val="2F21CFF8AA7C45BCA8D90D01A8B75E7A"/>
        <w:category>
          <w:name w:val="General"/>
          <w:gallery w:val="placeholder"/>
        </w:category>
        <w:types>
          <w:type w:val="bbPlcHdr"/>
        </w:types>
        <w:behaviors>
          <w:behavior w:val="content"/>
        </w:behaviors>
        <w:guid w:val="{C249C244-0815-4199-A056-7E7F25458691}"/>
      </w:docPartPr>
      <w:docPartBody>
        <w:p w:rsidR="00CC4B89" w:rsidRDefault="00344F98" w:rsidP="00344F98">
          <w:pPr>
            <w:pStyle w:val="2F21CFF8AA7C45BCA8D90D01A8B75E7A1"/>
          </w:pPr>
          <w:r w:rsidRPr="00E51172">
            <w:rPr>
              <w:rFonts w:cs="Arial"/>
              <w:color w:val="808080"/>
            </w:rPr>
            <w:t>#</w:t>
          </w:r>
        </w:p>
      </w:docPartBody>
    </w:docPart>
    <w:docPart>
      <w:docPartPr>
        <w:name w:val="55463FF527294CFCADE3C32E6BEBFEF4"/>
        <w:category>
          <w:name w:val="General"/>
          <w:gallery w:val="placeholder"/>
        </w:category>
        <w:types>
          <w:type w:val="bbPlcHdr"/>
        </w:types>
        <w:behaviors>
          <w:behavior w:val="content"/>
        </w:behaviors>
        <w:guid w:val="{79898873-544B-4B7E-BE75-564D450D9B54}"/>
      </w:docPartPr>
      <w:docPartBody>
        <w:p w:rsidR="00CC4B89" w:rsidRDefault="00344F98" w:rsidP="00344F98">
          <w:pPr>
            <w:pStyle w:val="55463FF527294CFCADE3C32E6BEBFEF41"/>
          </w:pPr>
          <w:r w:rsidRPr="00E51172">
            <w:rPr>
              <w:rFonts w:cs="Arial"/>
              <w:color w:val="808080"/>
            </w:rPr>
            <w:t>#</w:t>
          </w:r>
        </w:p>
      </w:docPartBody>
    </w:docPart>
    <w:docPart>
      <w:docPartPr>
        <w:name w:val="744E90F780F84DA3ABBCD08FE166B435"/>
        <w:category>
          <w:name w:val="General"/>
          <w:gallery w:val="placeholder"/>
        </w:category>
        <w:types>
          <w:type w:val="bbPlcHdr"/>
        </w:types>
        <w:behaviors>
          <w:behavior w:val="content"/>
        </w:behaviors>
        <w:guid w:val="{25C5C19A-1815-47D6-84C5-8AE19E41047F}"/>
      </w:docPartPr>
      <w:docPartBody>
        <w:p w:rsidR="00CC4B89" w:rsidRDefault="00344F98" w:rsidP="00344F98">
          <w:pPr>
            <w:pStyle w:val="744E90F780F84DA3ABBCD08FE166B4351"/>
          </w:pPr>
          <w:r w:rsidRPr="00E51172">
            <w:rPr>
              <w:rFonts w:cs="Arial"/>
              <w:color w:val="808080"/>
            </w:rPr>
            <w:t>#</w:t>
          </w:r>
        </w:p>
      </w:docPartBody>
    </w:docPart>
    <w:docPart>
      <w:docPartPr>
        <w:name w:val="1260898DF11A449BB01E0566DA94D514"/>
        <w:category>
          <w:name w:val="General"/>
          <w:gallery w:val="placeholder"/>
        </w:category>
        <w:types>
          <w:type w:val="bbPlcHdr"/>
        </w:types>
        <w:behaviors>
          <w:behavior w:val="content"/>
        </w:behaviors>
        <w:guid w:val="{A024178D-538D-4018-B3E0-9B705EF25C64}"/>
      </w:docPartPr>
      <w:docPartBody>
        <w:p w:rsidR="00CC4B89" w:rsidRDefault="00344F98" w:rsidP="00344F98">
          <w:pPr>
            <w:pStyle w:val="1260898DF11A449BB01E0566DA94D5141"/>
          </w:pPr>
          <w:r w:rsidRPr="00E51172">
            <w:rPr>
              <w:rFonts w:cs="Arial"/>
              <w:color w:val="808080"/>
            </w:rPr>
            <w:t>#</w:t>
          </w:r>
        </w:p>
      </w:docPartBody>
    </w:docPart>
    <w:docPart>
      <w:docPartPr>
        <w:name w:val="59B962EA82804E6FA4FAFA7F7A7CC150"/>
        <w:category>
          <w:name w:val="General"/>
          <w:gallery w:val="placeholder"/>
        </w:category>
        <w:types>
          <w:type w:val="bbPlcHdr"/>
        </w:types>
        <w:behaviors>
          <w:behavior w:val="content"/>
        </w:behaviors>
        <w:guid w:val="{72A1D3E1-D598-4141-A4CE-23706C5EBFF9}"/>
      </w:docPartPr>
      <w:docPartBody>
        <w:p w:rsidR="00CC4B89" w:rsidRDefault="00344F98" w:rsidP="00344F98">
          <w:pPr>
            <w:pStyle w:val="59B962EA82804E6FA4FAFA7F7A7CC1501"/>
          </w:pPr>
          <w:r w:rsidRPr="00E51172">
            <w:rPr>
              <w:rFonts w:cs="Arial"/>
              <w:color w:val="808080"/>
            </w:rPr>
            <w:t>#</w:t>
          </w:r>
        </w:p>
      </w:docPartBody>
    </w:docPart>
    <w:docPart>
      <w:docPartPr>
        <w:name w:val="4C0C421E0FF343CFA9A20BEF1C482862"/>
        <w:category>
          <w:name w:val="General"/>
          <w:gallery w:val="placeholder"/>
        </w:category>
        <w:types>
          <w:type w:val="bbPlcHdr"/>
        </w:types>
        <w:behaviors>
          <w:behavior w:val="content"/>
        </w:behaviors>
        <w:guid w:val="{630E41D5-1805-4E5E-B5CA-16761547356D}"/>
      </w:docPartPr>
      <w:docPartBody>
        <w:p w:rsidR="00CC4B89" w:rsidRDefault="00344F98" w:rsidP="00344F98">
          <w:pPr>
            <w:pStyle w:val="4C0C421E0FF343CFA9A20BEF1C4828621"/>
          </w:pPr>
          <w:r w:rsidRPr="00E51172">
            <w:rPr>
              <w:rFonts w:cs="Arial"/>
              <w:color w:val="808080"/>
            </w:rPr>
            <w:t>#</w:t>
          </w:r>
        </w:p>
      </w:docPartBody>
    </w:docPart>
    <w:docPart>
      <w:docPartPr>
        <w:name w:val="76FD53A1229440D5BE5768F4C3E757D4"/>
        <w:category>
          <w:name w:val="General"/>
          <w:gallery w:val="placeholder"/>
        </w:category>
        <w:types>
          <w:type w:val="bbPlcHdr"/>
        </w:types>
        <w:behaviors>
          <w:behavior w:val="content"/>
        </w:behaviors>
        <w:guid w:val="{0DE8F2FC-ACD3-4244-BD8A-09C1ED45374F}"/>
      </w:docPartPr>
      <w:docPartBody>
        <w:p w:rsidR="00CC4B89" w:rsidRDefault="00344F98" w:rsidP="00344F98">
          <w:pPr>
            <w:pStyle w:val="76FD53A1229440D5BE5768F4C3E757D41"/>
          </w:pPr>
          <w:r w:rsidRPr="00E51172">
            <w:rPr>
              <w:rFonts w:cs="Arial"/>
              <w:color w:val="808080"/>
            </w:rPr>
            <w:t>#</w:t>
          </w:r>
        </w:p>
      </w:docPartBody>
    </w:docPart>
    <w:docPart>
      <w:docPartPr>
        <w:name w:val="4AB619B412E74FFDBE9D94AA06956AF8"/>
        <w:category>
          <w:name w:val="General"/>
          <w:gallery w:val="placeholder"/>
        </w:category>
        <w:types>
          <w:type w:val="bbPlcHdr"/>
        </w:types>
        <w:behaviors>
          <w:behavior w:val="content"/>
        </w:behaviors>
        <w:guid w:val="{C430E0CD-331B-48D4-B2D5-FE3F0FCD1523}"/>
      </w:docPartPr>
      <w:docPartBody>
        <w:p w:rsidR="00CC4B89" w:rsidRDefault="00344F98" w:rsidP="00344F98">
          <w:pPr>
            <w:pStyle w:val="4AB619B412E74FFDBE9D94AA06956AF81"/>
          </w:pPr>
          <w:r w:rsidRPr="00E51172">
            <w:rPr>
              <w:rFonts w:cs="Arial"/>
              <w:color w:val="808080"/>
            </w:rPr>
            <w:t>#</w:t>
          </w:r>
        </w:p>
      </w:docPartBody>
    </w:docPart>
    <w:docPart>
      <w:docPartPr>
        <w:name w:val="8B30B2B13AF64860882A2E696C804FB2"/>
        <w:category>
          <w:name w:val="General"/>
          <w:gallery w:val="placeholder"/>
        </w:category>
        <w:types>
          <w:type w:val="bbPlcHdr"/>
        </w:types>
        <w:behaviors>
          <w:behavior w:val="content"/>
        </w:behaviors>
        <w:guid w:val="{1CA720E6-706B-41F4-823B-E50470AE5635}"/>
      </w:docPartPr>
      <w:docPartBody>
        <w:p w:rsidR="00CC4B89" w:rsidRDefault="00344F98" w:rsidP="00344F98">
          <w:pPr>
            <w:pStyle w:val="8B30B2B13AF64860882A2E696C804FB21"/>
          </w:pPr>
          <w:r w:rsidRPr="00E51172">
            <w:rPr>
              <w:rFonts w:cs="Arial"/>
              <w:color w:val="808080"/>
            </w:rPr>
            <w:t>#</w:t>
          </w:r>
        </w:p>
      </w:docPartBody>
    </w:docPart>
    <w:docPart>
      <w:docPartPr>
        <w:name w:val="19EAFBF592244EA784C37B697FE72DD0"/>
        <w:category>
          <w:name w:val="General"/>
          <w:gallery w:val="placeholder"/>
        </w:category>
        <w:types>
          <w:type w:val="bbPlcHdr"/>
        </w:types>
        <w:behaviors>
          <w:behavior w:val="content"/>
        </w:behaviors>
        <w:guid w:val="{5F006721-66AA-432D-AB57-CE70CBD212BA}"/>
      </w:docPartPr>
      <w:docPartBody>
        <w:p w:rsidR="00CC4B89" w:rsidRDefault="00344F98" w:rsidP="00344F98">
          <w:pPr>
            <w:pStyle w:val="19EAFBF592244EA784C37B697FE72DD01"/>
          </w:pPr>
          <w:r w:rsidRPr="00E51172">
            <w:rPr>
              <w:rFonts w:cs="Arial"/>
              <w:color w:val="808080"/>
            </w:rPr>
            <w:t>#</w:t>
          </w:r>
        </w:p>
      </w:docPartBody>
    </w:docPart>
    <w:docPart>
      <w:docPartPr>
        <w:name w:val="A4B113F495EE493CAA538BEB0C56D2BA"/>
        <w:category>
          <w:name w:val="General"/>
          <w:gallery w:val="placeholder"/>
        </w:category>
        <w:types>
          <w:type w:val="bbPlcHdr"/>
        </w:types>
        <w:behaviors>
          <w:behavior w:val="content"/>
        </w:behaviors>
        <w:guid w:val="{445C31D7-E755-4071-8CEC-1A1D98CC830C}"/>
      </w:docPartPr>
      <w:docPartBody>
        <w:p w:rsidR="00CC4B89" w:rsidRDefault="00344F98" w:rsidP="00344F98">
          <w:pPr>
            <w:pStyle w:val="A4B113F495EE493CAA538BEB0C56D2BA1"/>
          </w:pPr>
          <w:r w:rsidRPr="00E51172">
            <w:rPr>
              <w:rFonts w:cs="Arial"/>
              <w:color w:val="808080"/>
            </w:rPr>
            <w:t>#</w:t>
          </w:r>
        </w:p>
      </w:docPartBody>
    </w:docPart>
    <w:docPart>
      <w:docPartPr>
        <w:name w:val="1D8FD3C5B1E64A03A934812ADA8A4BF4"/>
        <w:category>
          <w:name w:val="General"/>
          <w:gallery w:val="placeholder"/>
        </w:category>
        <w:types>
          <w:type w:val="bbPlcHdr"/>
        </w:types>
        <w:behaviors>
          <w:behavior w:val="content"/>
        </w:behaviors>
        <w:guid w:val="{7A24DD65-5305-4211-AC2C-849FFADB15E8}"/>
      </w:docPartPr>
      <w:docPartBody>
        <w:p w:rsidR="00CC4B89" w:rsidRDefault="00344F98" w:rsidP="00344F98">
          <w:pPr>
            <w:pStyle w:val="1D8FD3C5B1E64A03A934812ADA8A4BF41"/>
          </w:pPr>
          <w:r w:rsidRPr="00E51172">
            <w:rPr>
              <w:rFonts w:cs="Arial"/>
              <w:color w:val="808080"/>
            </w:rPr>
            <w:t>#</w:t>
          </w:r>
        </w:p>
      </w:docPartBody>
    </w:docPart>
    <w:docPart>
      <w:docPartPr>
        <w:name w:val="2BFC2522B6594E36AE30D9DD9FA0C9C9"/>
        <w:category>
          <w:name w:val="General"/>
          <w:gallery w:val="placeholder"/>
        </w:category>
        <w:types>
          <w:type w:val="bbPlcHdr"/>
        </w:types>
        <w:behaviors>
          <w:behavior w:val="content"/>
        </w:behaviors>
        <w:guid w:val="{7EE048FD-BB37-43C4-BC14-9B04EE66EB4E}"/>
      </w:docPartPr>
      <w:docPartBody>
        <w:p w:rsidR="00CC4B89" w:rsidRDefault="00344F98" w:rsidP="00344F98">
          <w:pPr>
            <w:pStyle w:val="2BFC2522B6594E36AE30D9DD9FA0C9C91"/>
          </w:pPr>
          <w:r w:rsidRPr="00E51172">
            <w:rPr>
              <w:rFonts w:cs="Arial"/>
              <w:color w:val="808080"/>
            </w:rPr>
            <w:t>#</w:t>
          </w:r>
        </w:p>
      </w:docPartBody>
    </w:docPart>
    <w:docPart>
      <w:docPartPr>
        <w:name w:val="5BA45FB6C24B4C93B3F02BE28B4BB1A6"/>
        <w:category>
          <w:name w:val="General"/>
          <w:gallery w:val="placeholder"/>
        </w:category>
        <w:types>
          <w:type w:val="bbPlcHdr"/>
        </w:types>
        <w:behaviors>
          <w:behavior w:val="content"/>
        </w:behaviors>
        <w:guid w:val="{F69AD90C-E249-4E7B-AADF-44077A45D16B}"/>
      </w:docPartPr>
      <w:docPartBody>
        <w:p w:rsidR="00CC4B89" w:rsidRDefault="00344F98" w:rsidP="00344F98">
          <w:pPr>
            <w:pStyle w:val="5BA45FB6C24B4C93B3F02BE28B4BB1A61"/>
          </w:pPr>
          <w:r w:rsidRPr="00E51172">
            <w:rPr>
              <w:rFonts w:cs="Arial"/>
              <w:color w:val="808080"/>
            </w:rPr>
            <w:t>#</w:t>
          </w:r>
        </w:p>
      </w:docPartBody>
    </w:docPart>
    <w:docPart>
      <w:docPartPr>
        <w:name w:val="33A5BB01343C411B87A89052C0D21F22"/>
        <w:category>
          <w:name w:val="General"/>
          <w:gallery w:val="placeholder"/>
        </w:category>
        <w:types>
          <w:type w:val="bbPlcHdr"/>
        </w:types>
        <w:behaviors>
          <w:behavior w:val="content"/>
        </w:behaviors>
        <w:guid w:val="{27E470A3-CB24-4353-8C5F-37A833F4F221}"/>
      </w:docPartPr>
      <w:docPartBody>
        <w:p w:rsidR="00CC4B89" w:rsidRDefault="00344F98" w:rsidP="00344F98">
          <w:pPr>
            <w:pStyle w:val="33A5BB01343C411B87A89052C0D21F221"/>
          </w:pPr>
          <w:r w:rsidRPr="00E51172">
            <w:rPr>
              <w:rFonts w:cs="Arial"/>
              <w:color w:val="808080"/>
            </w:rPr>
            <w:t>#</w:t>
          </w:r>
        </w:p>
      </w:docPartBody>
    </w:docPart>
    <w:docPart>
      <w:docPartPr>
        <w:name w:val="25E8D12806B9400DA328A9073FA40100"/>
        <w:category>
          <w:name w:val="General"/>
          <w:gallery w:val="placeholder"/>
        </w:category>
        <w:types>
          <w:type w:val="bbPlcHdr"/>
        </w:types>
        <w:behaviors>
          <w:behavior w:val="content"/>
        </w:behaviors>
        <w:guid w:val="{E07E7F5A-1BFA-4191-B1DE-56B1CBA3E49C}"/>
      </w:docPartPr>
      <w:docPartBody>
        <w:p w:rsidR="00CC4B89" w:rsidRDefault="00344F98" w:rsidP="00344F98">
          <w:pPr>
            <w:pStyle w:val="25E8D12806B9400DA328A9073FA401001"/>
          </w:pPr>
          <w:r w:rsidRPr="00E51172">
            <w:rPr>
              <w:rFonts w:cs="Arial"/>
              <w:color w:val="808080"/>
            </w:rPr>
            <w:t>#</w:t>
          </w:r>
        </w:p>
      </w:docPartBody>
    </w:docPart>
    <w:docPart>
      <w:docPartPr>
        <w:name w:val="434D7AC581E141388B1048821547CCD2"/>
        <w:category>
          <w:name w:val="General"/>
          <w:gallery w:val="placeholder"/>
        </w:category>
        <w:types>
          <w:type w:val="bbPlcHdr"/>
        </w:types>
        <w:behaviors>
          <w:behavior w:val="content"/>
        </w:behaviors>
        <w:guid w:val="{71B41EA9-7A34-4343-9242-C6E8B139A50F}"/>
      </w:docPartPr>
      <w:docPartBody>
        <w:p w:rsidR="00CC4B89" w:rsidRDefault="00344F98" w:rsidP="00344F98">
          <w:pPr>
            <w:pStyle w:val="434D7AC581E141388B1048821547CCD21"/>
          </w:pPr>
          <w:r w:rsidRPr="00E51172">
            <w:rPr>
              <w:rFonts w:cs="Arial"/>
              <w:color w:val="808080"/>
            </w:rPr>
            <w:t>#</w:t>
          </w:r>
        </w:p>
      </w:docPartBody>
    </w:docPart>
    <w:docPart>
      <w:docPartPr>
        <w:name w:val="0D21D33FD24D41D085E66A9BB750B6EB"/>
        <w:category>
          <w:name w:val="General"/>
          <w:gallery w:val="placeholder"/>
        </w:category>
        <w:types>
          <w:type w:val="bbPlcHdr"/>
        </w:types>
        <w:behaviors>
          <w:behavior w:val="content"/>
        </w:behaviors>
        <w:guid w:val="{7AB2FC0F-E53D-48F8-B2C2-ADB07404A56C}"/>
      </w:docPartPr>
      <w:docPartBody>
        <w:p w:rsidR="00CC4B89" w:rsidRDefault="00344F98" w:rsidP="00344F98">
          <w:pPr>
            <w:pStyle w:val="0D21D33FD24D41D085E66A9BB750B6EB1"/>
          </w:pPr>
          <w:r w:rsidRPr="00E51172">
            <w:rPr>
              <w:rFonts w:cs="Arial"/>
              <w:color w:val="808080"/>
            </w:rPr>
            <w:t>#</w:t>
          </w:r>
        </w:p>
      </w:docPartBody>
    </w:docPart>
    <w:docPart>
      <w:docPartPr>
        <w:name w:val="9C58AB9BB41149349DF18E55EF74723C"/>
        <w:category>
          <w:name w:val="General"/>
          <w:gallery w:val="placeholder"/>
        </w:category>
        <w:types>
          <w:type w:val="bbPlcHdr"/>
        </w:types>
        <w:behaviors>
          <w:behavior w:val="content"/>
        </w:behaviors>
        <w:guid w:val="{6FE6B04D-58F4-455C-95C6-AA9FB7F4089A}"/>
      </w:docPartPr>
      <w:docPartBody>
        <w:p w:rsidR="00CC4B89" w:rsidRDefault="00344F98" w:rsidP="00344F98">
          <w:pPr>
            <w:pStyle w:val="9C58AB9BB41149349DF18E55EF74723C1"/>
          </w:pPr>
          <w:r w:rsidRPr="00E51172">
            <w:rPr>
              <w:rFonts w:cs="Arial"/>
              <w:color w:val="808080"/>
            </w:rPr>
            <w:t>#</w:t>
          </w:r>
        </w:p>
      </w:docPartBody>
    </w:docPart>
    <w:docPart>
      <w:docPartPr>
        <w:name w:val="D8E0BD5E3A944BFE9992EE6A9DA25494"/>
        <w:category>
          <w:name w:val="General"/>
          <w:gallery w:val="placeholder"/>
        </w:category>
        <w:types>
          <w:type w:val="bbPlcHdr"/>
        </w:types>
        <w:behaviors>
          <w:behavior w:val="content"/>
        </w:behaviors>
        <w:guid w:val="{CB66018F-13C2-4C9F-9764-48FBCB4FE24A}"/>
      </w:docPartPr>
      <w:docPartBody>
        <w:p w:rsidR="00CC4B89" w:rsidRDefault="00344F98" w:rsidP="00344F98">
          <w:pPr>
            <w:pStyle w:val="D8E0BD5E3A944BFE9992EE6A9DA254941"/>
          </w:pPr>
          <w:r w:rsidRPr="00E51172">
            <w:rPr>
              <w:rFonts w:cs="Arial"/>
              <w:color w:val="808080"/>
            </w:rPr>
            <w:t>#</w:t>
          </w:r>
        </w:p>
      </w:docPartBody>
    </w:docPart>
    <w:docPart>
      <w:docPartPr>
        <w:name w:val="E9B033E468934828A6F222A411E72677"/>
        <w:category>
          <w:name w:val="General"/>
          <w:gallery w:val="placeholder"/>
        </w:category>
        <w:types>
          <w:type w:val="bbPlcHdr"/>
        </w:types>
        <w:behaviors>
          <w:behavior w:val="content"/>
        </w:behaviors>
        <w:guid w:val="{5E4E9E4F-F488-46C9-AC1E-5DFF6D97CFD0}"/>
      </w:docPartPr>
      <w:docPartBody>
        <w:p w:rsidR="00CC4B89" w:rsidRDefault="00344F98" w:rsidP="00344F98">
          <w:pPr>
            <w:pStyle w:val="E9B033E468934828A6F222A411E726771"/>
          </w:pPr>
          <w:r w:rsidRPr="00E51172">
            <w:rPr>
              <w:rFonts w:cs="Arial"/>
              <w:color w:val="808080"/>
            </w:rPr>
            <w:t>#</w:t>
          </w:r>
        </w:p>
      </w:docPartBody>
    </w:docPart>
    <w:docPart>
      <w:docPartPr>
        <w:name w:val="A3598B92C4F4450A9DF0561C6A509723"/>
        <w:category>
          <w:name w:val="General"/>
          <w:gallery w:val="placeholder"/>
        </w:category>
        <w:types>
          <w:type w:val="bbPlcHdr"/>
        </w:types>
        <w:behaviors>
          <w:behavior w:val="content"/>
        </w:behaviors>
        <w:guid w:val="{232C052C-E0FF-46D1-90EB-9B937DA5DD52}"/>
      </w:docPartPr>
      <w:docPartBody>
        <w:p w:rsidR="00CC4B89" w:rsidRDefault="00344F98" w:rsidP="00344F98">
          <w:pPr>
            <w:pStyle w:val="A3598B92C4F4450A9DF0561C6A5097231"/>
          </w:pPr>
          <w:r w:rsidRPr="00E51172">
            <w:rPr>
              <w:rFonts w:cs="Arial"/>
              <w:color w:val="808080"/>
            </w:rPr>
            <w:t>#</w:t>
          </w:r>
        </w:p>
      </w:docPartBody>
    </w:docPart>
    <w:docPart>
      <w:docPartPr>
        <w:name w:val="F5AAB931685842F0BD21854E9E0CB369"/>
        <w:category>
          <w:name w:val="General"/>
          <w:gallery w:val="placeholder"/>
        </w:category>
        <w:types>
          <w:type w:val="bbPlcHdr"/>
        </w:types>
        <w:behaviors>
          <w:behavior w:val="content"/>
        </w:behaviors>
        <w:guid w:val="{7D37B580-CAB2-490E-AD30-877D90C60B5D}"/>
      </w:docPartPr>
      <w:docPartBody>
        <w:p w:rsidR="00CC4B89" w:rsidRDefault="00344F98" w:rsidP="00344F98">
          <w:pPr>
            <w:pStyle w:val="F5AAB931685842F0BD21854E9E0CB3691"/>
          </w:pPr>
          <w:r w:rsidRPr="00E51172">
            <w:rPr>
              <w:rFonts w:cs="Arial"/>
              <w:color w:val="808080"/>
            </w:rPr>
            <w:t>#</w:t>
          </w:r>
        </w:p>
      </w:docPartBody>
    </w:docPart>
    <w:docPart>
      <w:docPartPr>
        <w:name w:val="C7054141E8D84C50ABB2B034881BA3E8"/>
        <w:category>
          <w:name w:val="General"/>
          <w:gallery w:val="placeholder"/>
        </w:category>
        <w:types>
          <w:type w:val="bbPlcHdr"/>
        </w:types>
        <w:behaviors>
          <w:behavior w:val="content"/>
        </w:behaviors>
        <w:guid w:val="{6DEE49B2-20EA-49B1-BA68-AB5839B853B1}"/>
      </w:docPartPr>
      <w:docPartBody>
        <w:p w:rsidR="00CC4B89" w:rsidRDefault="00344F98" w:rsidP="00344F98">
          <w:pPr>
            <w:pStyle w:val="C7054141E8D84C50ABB2B034881BA3E81"/>
          </w:pPr>
          <w:r w:rsidRPr="00E51172">
            <w:rPr>
              <w:rFonts w:cs="Arial"/>
              <w:color w:val="808080"/>
            </w:rPr>
            <w:t>#</w:t>
          </w:r>
        </w:p>
      </w:docPartBody>
    </w:docPart>
    <w:docPart>
      <w:docPartPr>
        <w:name w:val="8F82EBCCC61745989CA4B5FD8C09F8BE"/>
        <w:category>
          <w:name w:val="General"/>
          <w:gallery w:val="placeholder"/>
        </w:category>
        <w:types>
          <w:type w:val="bbPlcHdr"/>
        </w:types>
        <w:behaviors>
          <w:behavior w:val="content"/>
        </w:behaviors>
        <w:guid w:val="{0DA497F6-652F-4D8C-8531-5BE0DC492E26}"/>
      </w:docPartPr>
      <w:docPartBody>
        <w:p w:rsidR="00CC4B89" w:rsidRDefault="00344F98" w:rsidP="00344F98">
          <w:pPr>
            <w:pStyle w:val="8F82EBCCC61745989CA4B5FD8C09F8BE1"/>
          </w:pPr>
          <w:r w:rsidRPr="00E51172">
            <w:rPr>
              <w:rFonts w:cs="Arial"/>
              <w:color w:val="808080"/>
            </w:rPr>
            <w:t>#</w:t>
          </w:r>
        </w:p>
      </w:docPartBody>
    </w:docPart>
    <w:docPart>
      <w:docPartPr>
        <w:name w:val="B33F6938AF914635B6A9F02F579A47BF"/>
        <w:category>
          <w:name w:val="General"/>
          <w:gallery w:val="placeholder"/>
        </w:category>
        <w:types>
          <w:type w:val="bbPlcHdr"/>
        </w:types>
        <w:behaviors>
          <w:behavior w:val="content"/>
        </w:behaviors>
        <w:guid w:val="{121FA4DB-06BB-4396-98A8-DAB430E1C7EC}"/>
      </w:docPartPr>
      <w:docPartBody>
        <w:p w:rsidR="00CC4B89" w:rsidRDefault="00344F98" w:rsidP="00344F98">
          <w:pPr>
            <w:pStyle w:val="B33F6938AF914635B6A9F02F579A47BF1"/>
          </w:pPr>
          <w:r w:rsidRPr="00E51172">
            <w:rPr>
              <w:rFonts w:cs="Arial"/>
              <w:color w:val="808080"/>
            </w:rPr>
            <w:t>#</w:t>
          </w:r>
        </w:p>
      </w:docPartBody>
    </w:docPart>
    <w:docPart>
      <w:docPartPr>
        <w:name w:val="5A2FCD0DD27142C7B973399A17B2DC59"/>
        <w:category>
          <w:name w:val="General"/>
          <w:gallery w:val="placeholder"/>
        </w:category>
        <w:types>
          <w:type w:val="bbPlcHdr"/>
        </w:types>
        <w:behaviors>
          <w:behavior w:val="content"/>
        </w:behaviors>
        <w:guid w:val="{88AEA81E-FE11-4348-8A2E-A7723A304022}"/>
      </w:docPartPr>
      <w:docPartBody>
        <w:p w:rsidR="00CC4B89" w:rsidRDefault="00344F98" w:rsidP="00344F98">
          <w:pPr>
            <w:pStyle w:val="5A2FCD0DD27142C7B973399A17B2DC591"/>
          </w:pPr>
          <w:r w:rsidRPr="00E51172">
            <w:rPr>
              <w:rFonts w:cs="Arial"/>
              <w:color w:val="808080"/>
            </w:rPr>
            <w:t>#</w:t>
          </w:r>
        </w:p>
      </w:docPartBody>
    </w:docPart>
    <w:docPart>
      <w:docPartPr>
        <w:name w:val="AF507F3648CA455B9DDBC33437D6F9B5"/>
        <w:category>
          <w:name w:val="General"/>
          <w:gallery w:val="placeholder"/>
        </w:category>
        <w:types>
          <w:type w:val="bbPlcHdr"/>
        </w:types>
        <w:behaviors>
          <w:behavior w:val="content"/>
        </w:behaviors>
        <w:guid w:val="{ABEFA4BA-D011-497C-95D5-3BBF0186CAF8}"/>
      </w:docPartPr>
      <w:docPartBody>
        <w:p w:rsidR="00CC4B89" w:rsidRDefault="00344F98" w:rsidP="00344F98">
          <w:pPr>
            <w:pStyle w:val="AF507F3648CA455B9DDBC33437D6F9B51"/>
          </w:pPr>
          <w:r w:rsidRPr="00E51172">
            <w:rPr>
              <w:rFonts w:cs="Arial"/>
              <w:color w:val="808080"/>
            </w:rPr>
            <w:t>#</w:t>
          </w:r>
        </w:p>
      </w:docPartBody>
    </w:docPart>
    <w:docPart>
      <w:docPartPr>
        <w:name w:val="9B8E17334AC5466994FD32BA824282D4"/>
        <w:category>
          <w:name w:val="General"/>
          <w:gallery w:val="placeholder"/>
        </w:category>
        <w:types>
          <w:type w:val="bbPlcHdr"/>
        </w:types>
        <w:behaviors>
          <w:behavior w:val="content"/>
        </w:behaviors>
        <w:guid w:val="{C9CB0396-C9DE-4046-B160-EF80E198EB87}"/>
      </w:docPartPr>
      <w:docPartBody>
        <w:p w:rsidR="00CC4B89" w:rsidRDefault="00344F98" w:rsidP="00344F98">
          <w:pPr>
            <w:pStyle w:val="9B8E17334AC5466994FD32BA824282D41"/>
          </w:pPr>
          <w:r w:rsidRPr="00E51172">
            <w:rPr>
              <w:rFonts w:cs="Arial"/>
              <w:color w:val="808080"/>
            </w:rPr>
            <w:t>#</w:t>
          </w:r>
        </w:p>
      </w:docPartBody>
    </w:docPart>
    <w:docPart>
      <w:docPartPr>
        <w:name w:val="9AF6C9163FD746F6B7CF4532BFC43D50"/>
        <w:category>
          <w:name w:val="General"/>
          <w:gallery w:val="placeholder"/>
        </w:category>
        <w:types>
          <w:type w:val="bbPlcHdr"/>
        </w:types>
        <w:behaviors>
          <w:behavior w:val="content"/>
        </w:behaviors>
        <w:guid w:val="{07F0095F-96C7-4F5E-AB52-20F2B65A14BA}"/>
      </w:docPartPr>
      <w:docPartBody>
        <w:p w:rsidR="00CC4B89" w:rsidRDefault="00344F98" w:rsidP="00344F98">
          <w:pPr>
            <w:pStyle w:val="9AF6C9163FD746F6B7CF4532BFC43D501"/>
          </w:pPr>
          <w:r w:rsidRPr="00E51172">
            <w:rPr>
              <w:rFonts w:cs="Arial"/>
              <w:color w:val="808080"/>
            </w:rPr>
            <w:t>#</w:t>
          </w:r>
        </w:p>
      </w:docPartBody>
    </w:docPart>
    <w:docPart>
      <w:docPartPr>
        <w:name w:val="578BE95097934193A05A638B6449C476"/>
        <w:category>
          <w:name w:val="General"/>
          <w:gallery w:val="placeholder"/>
        </w:category>
        <w:types>
          <w:type w:val="bbPlcHdr"/>
        </w:types>
        <w:behaviors>
          <w:behavior w:val="content"/>
        </w:behaviors>
        <w:guid w:val="{2425F296-7202-4E3D-8AD3-2615CB88ADCF}"/>
      </w:docPartPr>
      <w:docPartBody>
        <w:p w:rsidR="00CC4B89" w:rsidRDefault="00344F98" w:rsidP="00344F98">
          <w:pPr>
            <w:pStyle w:val="578BE95097934193A05A638B6449C4761"/>
          </w:pPr>
          <w:r w:rsidRPr="00E51172">
            <w:rPr>
              <w:rFonts w:cs="Arial"/>
              <w:color w:val="808080"/>
            </w:rPr>
            <w:t>#</w:t>
          </w:r>
        </w:p>
      </w:docPartBody>
    </w:docPart>
    <w:docPart>
      <w:docPartPr>
        <w:name w:val="29AE5D234B2344688B5919B18E661D17"/>
        <w:category>
          <w:name w:val="General"/>
          <w:gallery w:val="placeholder"/>
        </w:category>
        <w:types>
          <w:type w:val="bbPlcHdr"/>
        </w:types>
        <w:behaviors>
          <w:behavior w:val="content"/>
        </w:behaviors>
        <w:guid w:val="{7A61C1B3-5976-4195-9FA4-9D12D7D94101}"/>
      </w:docPartPr>
      <w:docPartBody>
        <w:p w:rsidR="00CC4B89" w:rsidRDefault="00344F98" w:rsidP="00344F98">
          <w:pPr>
            <w:pStyle w:val="29AE5D234B2344688B5919B18E661D171"/>
          </w:pPr>
          <w:r w:rsidRPr="00E51172">
            <w:rPr>
              <w:rFonts w:cs="Arial"/>
              <w:color w:val="808080"/>
            </w:rPr>
            <w:t>#</w:t>
          </w:r>
        </w:p>
      </w:docPartBody>
    </w:docPart>
    <w:docPart>
      <w:docPartPr>
        <w:name w:val="4CA4CFB9B5D640FBA1AC5704F92AA870"/>
        <w:category>
          <w:name w:val="General"/>
          <w:gallery w:val="placeholder"/>
        </w:category>
        <w:types>
          <w:type w:val="bbPlcHdr"/>
        </w:types>
        <w:behaviors>
          <w:behavior w:val="content"/>
        </w:behaviors>
        <w:guid w:val="{4C056239-611B-4D64-B5FF-594C65E91279}"/>
      </w:docPartPr>
      <w:docPartBody>
        <w:p w:rsidR="00CC4B89" w:rsidRDefault="00344F98" w:rsidP="00344F98">
          <w:pPr>
            <w:pStyle w:val="4CA4CFB9B5D640FBA1AC5704F92AA8701"/>
          </w:pPr>
          <w:r w:rsidRPr="00E51172">
            <w:rPr>
              <w:rFonts w:cs="Arial"/>
              <w:color w:val="808080"/>
            </w:rPr>
            <w:t>#</w:t>
          </w:r>
        </w:p>
      </w:docPartBody>
    </w:docPart>
    <w:docPart>
      <w:docPartPr>
        <w:name w:val="631926EBD24E42B9AC146B93D50427DE"/>
        <w:category>
          <w:name w:val="General"/>
          <w:gallery w:val="placeholder"/>
        </w:category>
        <w:types>
          <w:type w:val="bbPlcHdr"/>
        </w:types>
        <w:behaviors>
          <w:behavior w:val="content"/>
        </w:behaviors>
        <w:guid w:val="{491EDD24-5C3D-4F35-83AB-74F3360FBB8A}"/>
      </w:docPartPr>
      <w:docPartBody>
        <w:p w:rsidR="00CC4B89" w:rsidRDefault="00344F98" w:rsidP="00344F98">
          <w:pPr>
            <w:pStyle w:val="631926EBD24E42B9AC146B93D50427DE1"/>
          </w:pPr>
          <w:r w:rsidRPr="00E51172">
            <w:rPr>
              <w:rFonts w:cs="Arial"/>
              <w:color w:val="808080"/>
            </w:rPr>
            <w:t>#</w:t>
          </w:r>
        </w:p>
      </w:docPartBody>
    </w:docPart>
    <w:docPart>
      <w:docPartPr>
        <w:name w:val="C38C3305C0A945B0BB946ECF950DA45C"/>
        <w:category>
          <w:name w:val="General"/>
          <w:gallery w:val="placeholder"/>
        </w:category>
        <w:types>
          <w:type w:val="bbPlcHdr"/>
        </w:types>
        <w:behaviors>
          <w:behavior w:val="content"/>
        </w:behaviors>
        <w:guid w:val="{20229DB0-3EBF-408F-9629-5F63D20AA68B}"/>
      </w:docPartPr>
      <w:docPartBody>
        <w:p w:rsidR="00CC4B89" w:rsidRDefault="00344F98" w:rsidP="00344F98">
          <w:pPr>
            <w:pStyle w:val="C38C3305C0A945B0BB946ECF950DA45C1"/>
          </w:pPr>
          <w:r w:rsidRPr="00E51172">
            <w:rPr>
              <w:rFonts w:cs="Arial"/>
              <w:color w:val="808080"/>
            </w:rPr>
            <w:t>#</w:t>
          </w:r>
        </w:p>
      </w:docPartBody>
    </w:docPart>
    <w:docPart>
      <w:docPartPr>
        <w:name w:val="F19A1E6A10EF40D3AA1E0242FFBB622F"/>
        <w:category>
          <w:name w:val="General"/>
          <w:gallery w:val="placeholder"/>
        </w:category>
        <w:types>
          <w:type w:val="bbPlcHdr"/>
        </w:types>
        <w:behaviors>
          <w:behavior w:val="content"/>
        </w:behaviors>
        <w:guid w:val="{EBD5BFA5-3435-4E86-8E2B-99B4658C763F}"/>
      </w:docPartPr>
      <w:docPartBody>
        <w:p w:rsidR="00CC4B89" w:rsidRDefault="00344F98" w:rsidP="00344F98">
          <w:pPr>
            <w:pStyle w:val="F19A1E6A10EF40D3AA1E0242FFBB622F1"/>
          </w:pPr>
          <w:r w:rsidRPr="00E51172">
            <w:rPr>
              <w:rFonts w:cs="Arial"/>
              <w:color w:val="808080"/>
            </w:rPr>
            <w:t>#</w:t>
          </w:r>
        </w:p>
      </w:docPartBody>
    </w:docPart>
    <w:docPart>
      <w:docPartPr>
        <w:name w:val="050C99D2041D44AB9A071B6B1B438CF1"/>
        <w:category>
          <w:name w:val="General"/>
          <w:gallery w:val="placeholder"/>
        </w:category>
        <w:types>
          <w:type w:val="bbPlcHdr"/>
        </w:types>
        <w:behaviors>
          <w:behavior w:val="content"/>
        </w:behaviors>
        <w:guid w:val="{C99A5D0B-E714-4B52-946B-DF876774AD7C}"/>
      </w:docPartPr>
      <w:docPartBody>
        <w:p w:rsidR="00CC4B89" w:rsidRDefault="00344F98" w:rsidP="00344F98">
          <w:pPr>
            <w:pStyle w:val="050C99D2041D44AB9A071B6B1B438CF11"/>
          </w:pPr>
          <w:r w:rsidRPr="00E51172">
            <w:rPr>
              <w:rFonts w:cs="Arial"/>
              <w:color w:val="808080"/>
            </w:rPr>
            <w:t>#</w:t>
          </w:r>
        </w:p>
      </w:docPartBody>
    </w:docPart>
    <w:docPart>
      <w:docPartPr>
        <w:name w:val="3871E7C01D0646D7A19A0F8FA28AAFF8"/>
        <w:category>
          <w:name w:val="General"/>
          <w:gallery w:val="placeholder"/>
        </w:category>
        <w:types>
          <w:type w:val="bbPlcHdr"/>
        </w:types>
        <w:behaviors>
          <w:behavior w:val="content"/>
        </w:behaviors>
        <w:guid w:val="{6AB64051-F20B-4387-9D44-3127DF9AF321}"/>
      </w:docPartPr>
      <w:docPartBody>
        <w:p w:rsidR="00CC4B89" w:rsidRDefault="00344F98" w:rsidP="00344F98">
          <w:pPr>
            <w:pStyle w:val="3871E7C01D0646D7A19A0F8FA28AAFF81"/>
          </w:pPr>
          <w:r w:rsidRPr="00E51172">
            <w:rPr>
              <w:rFonts w:cs="Arial"/>
              <w:color w:val="808080"/>
            </w:rPr>
            <w:t>#</w:t>
          </w:r>
        </w:p>
      </w:docPartBody>
    </w:docPart>
    <w:docPart>
      <w:docPartPr>
        <w:name w:val="6F1FCAC72D824C6C9D4E25FF58BA7DBD"/>
        <w:category>
          <w:name w:val="General"/>
          <w:gallery w:val="placeholder"/>
        </w:category>
        <w:types>
          <w:type w:val="bbPlcHdr"/>
        </w:types>
        <w:behaviors>
          <w:behavior w:val="content"/>
        </w:behaviors>
        <w:guid w:val="{307D6AB3-A499-4A93-B229-2C8DBE9F1591}"/>
      </w:docPartPr>
      <w:docPartBody>
        <w:p w:rsidR="00CC4B89" w:rsidRDefault="00344F98" w:rsidP="00344F98">
          <w:pPr>
            <w:pStyle w:val="6F1FCAC72D824C6C9D4E25FF58BA7DBD1"/>
          </w:pPr>
          <w:r w:rsidRPr="00E51172">
            <w:rPr>
              <w:rFonts w:cs="Arial"/>
              <w:color w:val="808080"/>
            </w:rPr>
            <w:t>#</w:t>
          </w:r>
        </w:p>
      </w:docPartBody>
    </w:docPart>
    <w:docPart>
      <w:docPartPr>
        <w:name w:val="8088890A21BC41FFB6EA80E38685579C"/>
        <w:category>
          <w:name w:val="General"/>
          <w:gallery w:val="placeholder"/>
        </w:category>
        <w:types>
          <w:type w:val="bbPlcHdr"/>
        </w:types>
        <w:behaviors>
          <w:behavior w:val="content"/>
        </w:behaviors>
        <w:guid w:val="{08FC853A-7D92-4CAA-8E6D-D7CF6F6FEA79}"/>
      </w:docPartPr>
      <w:docPartBody>
        <w:p w:rsidR="00CC4B89" w:rsidRDefault="00344F98" w:rsidP="00344F98">
          <w:pPr>
            <w:pStyle w:val="8088890A21BC41FFB6EA80E38685579C1"/>
          </w:pPr>
          <w:r w:rsidRPr="00E51172">
            <w:rPr>
              <w:rFonts w:cs="Arial"/>
              <w:color w:val="808080"/>
            </w:rPr>
            <w:t>#</w:t>
          </w:r>
        </w:p>
      </w:docPartBody>
    </w:docPart>
    <w:docPart>
      <w:docPartPr>
        <w:name w:val="46653FC8BED44B82A7E53B180E5FDD18"/>
        <w:category>
          <w:name w:val="General"/>
          <w:gallery w:val="placeholder"/>
        </w:category>
        <w:types>
          <w:type w:val="bbPlcHdr"/>
        </w:types>
        <w:behaviors>
          <w:behavior w:val="content"/>
        </w:behaviors>
        <w:guid w:val="{DF8617D2-5AFF-4EB0-8C20-19A0DF321E63}"/>
      </w:docPartPr>
      <w:docPartBody>
        <w:p w:rsidR="00CC4B89" w:rsidRDefault="00344F98" w:rsidP="00344F98">
          <w:pPr>
            <w:pStyle w:val="46653FC8BED44B82A7E53B180E5FDD181"/>
          </w:pPr>
          <w:r w:rsidRPr="00E51172">
            <w:rPr>
              <w:rFonts w:cs="Arial"/>
              <w:color w:val="808080"/>
            </w:rPr>
            <w:t>#</w:t>
          </w:r>
        </w:p>
      </w:docPartBody>
    </w:docPart>
    <w:docPart>
      <w:docPartPr>
        <w:name w:val="BDDA9E17661E44B7810F5A830FCFCFB4"/>
        <w:category>
          <w:name w:val="General"/>
          <w:gallery w:val="placeholder"/>
        </w:category>
        <w:types>
          <w:type w:val="bbPlcHdr"/>
        </w:types>
        <w:behaviors>
          <w:behavior w:val="content"/>
        </w:behaviors>
        <w:guid w:val="{56F994A4-265C-437F-823E-3D0148E3B216}"/>
      </w:docPartPr>
      <w:docPartBody>
        <w:p w:rsidR="00CC4B89" w:rsidRDefault="00344F98" w:rsidP="00344F98">
          <w:pPr>
            <w:pStyle w:val="BDDA9E17661E44B7810F5A830FCFCFB41"/>
          </w:pPr>
          <w:r w:rsidRPr="00E51172">
            <w:rPr>
              <w:rFonts w:cs="Arial"/>
              <w:color w:val="808080"/>
            </w:rPr>
            <w:t>#</w:t>
          </w:r>
        </w:p>
      </w:docPartBody>
    </w:docPart>
    <w:docPart>
      <w:docPartPr>
        <w:name w:val="1594A31728F24C2A9A3E1D4D75108176"/>
        <w:category>
          <w:name w:val="General"/>
          <w:gallery w:val="placeholder"/>
        </w:category>
        <w:types>
          <w:type w:val="bbPlcHdr"/>
        </w:types>
        <w:behaviors>
          <w:behavior w:val="content"/>
        </w:behaviors>
        <w:guid w:val="{432A24B0-8B80-4250-BD2E-483F2C3455CB}"/>
      </w:docPartPr>
      <w:docPartBody>
        <w:p w:rsidR="00CC4B89" w:rsidRDefault="00344F98" w:rsidP="00344F98">
          <w:pPr>
            <w:pStyle w:val="1594A31728F24C2A9A3E1D4D751081761"/>
          </w:pPr>
          <w:r w:rsidRPr="00E51172">
            <w:rPr>
              <w:rFonts w:cs="Arial"/>
              <w:color w:val="808080"/>
            </w:rPr>
            <w:t>#</w:t>
          </w:r>
        </w:p>
      </w:docPartBody>
    </w:docPart>
    <w:docPart>
      <w:docPartPr>
        <w:name w:val="9E6662EA50E2489BBC822BC430B7CE47"/>
        <w:category>
          <w:name w:val="General"/>
          <w:gallery w:val="placeholder"/>
        </w:category>
        <w:types>
          <w:type w:val="bbPlcHdr"/>
        </w:types>
        <w:behaviors>
          <w:behavior w:val="content"/>
        </w:behaviors>
        <w:guid w:val="{8D5ED319-5E8E-463F-85E8-874E3AC4B456}"/>
      </w:docPartPr>
      <w:docPartBody>
        <w:p w:rsidR="00CC4B89" w:rsidRDefault="00344F98" w:rsidP="00344F98">
          <w:pPr>
            <w:pStyle w:val="9E6662EA50E2489BBC822BC430B7CE471"/>
          </w:pPr>
          <w:r w:rsidRPr="00E51172">
            <w:rPr>
              <w:rFonts w:cs="Arial"/>
              <w:color w:val="808080"/>
            </w:rPr>
            <w:t>#</w:t>
          </w:r>
        </w:p>
      </w:docPartBody>
    </w:docPart>
    <w:docPart>
      <w:docPartPr>
        <w:name w:val="7F6386EF311343D3B180AF608134ACCD"/>
        <w:category>
          <w:name w:val="General"/>
          <w:gallery w:val="placeholder"/>
        </w:category>
        <w:types>
          <w:type w:val="bbPlcHdr"/>
        </w:types>
        <w:behaviors>
          <w:behavior w:val="content"/>
        </w:behaviors>
        <w:guid w:val="{4B02F8D3-39DB-4803-99D6-5068CF9078A0}"/>
      </w:docPartPr>
      <w:docPartBody>
        <w:p w:rsidR="00CC4B89" w:rsidRDefault="00344F98" w:rsidP="00344F98">
          <w:pPr>
            <w:pStyle w:val="7F6386EF311343D3B180AF608134ACCD1"/>
          </w:pPr>
          <w:r w:rsidRPr="00E51172">
            <w:rPr>
              <w:rFonts w:cs="Arial"/>
              <w:color w:val="808080"/>
            </w:rPr>
            <w:t>#</w:t>
          </w:r>
        </w:p>
      </w:docPartBody>
    </w:docPart>
    <w:docPart>
      <w:docPartPr>
        <w:name w:val="807D1CBD34AC460B932E65950265DAC4"/>
        <w:category>
          <w:name w:val="General"/>
          <w:gallery w:val="placeholder"/>
        </w:category>
        <w:types>
          <w:type w:val="bbPlcHdr"/>
        </w:types>
        <w:behaviors>
          <w:behavior w:val="content"/>
        </w:behaviors>
        <w:guid w:val="{FCCB38DA-B9E7-40C0-BE7C-855920354C8F}"/>
      </w:docPartPr>
      <w:docPartBody>
        <w:p w:rsidR="00CC4B89" w:rsidRDefault="00344F98" w:rsidP="00344F98">
          <w:pPr>
            <w:pStyle w:val="807D1CBD34AC460B932E65950265DAC41"/>
          </w:pPr>
          <w:r w:rsidRPr="00E51172">
            <w:rPr>
              <w:rFonts w:cs="Arial"/>
              <w:color w:val="808080"/>
            </w:rPr>
            <w:t>#</w:t>
          </w:r>
        </w:p>
      </w:docPartBody>
    </w:docPart>
    <w:docPart>
      <w:docPartPr>
        <w:name w:val="ECE50F672F4F457797B1E90D31484FB5"/>
        <w:category>
          <w:name w:val="General"/>
          <w:gallery w:val="placeholder"/>
        </w:category>
        <w:types>
          <w:type w:val="bbPlcHdr"/>
        </w:types>
        <w:behaviors>
          <w:behavior w:val="content"/>
        </w:behaviors>
        <w:guid w:val="{335FED39-D4A4-48D6-B292-AFB0650F4273}"/>
      </w:docPartPr>
      <w:docPartBody>
        <w:p w:rsidR="00CC4B89" w:rsidRDefault="00344F98" w:rsidP="00344F98">
          <w:pPr>
            <w:pStyle w:val="ECE50F672F4F457797B1E90D31484FB51"/>
          </w:pPr>
          <w:r w:rsidRPr="00E51172">
            <w:rPr>
              <w:rFonts w:cs="Arial"/>
              <w:color w:val="808080"/>
            </w:rPr>
            <w:t>#</w:t>
          </w:r>
        </w:p>
      </w:docPartBody>
    </w:docPart>
    <w:docPart>
      <w:docPartPr>
        <w:name w:val="46272CAFD98F4211BAE82181084BA5B1"/>
        <w:category>
          <w:name w:val="General"/>
          <w:gallery w:val="placeholder"/>
        </w:category>
        <w:types>
          <w:type w:val="bbPlcHdr"/>
        </w:types>
        <w:behaviors>
          <w:behavior w:val="content"/>
        </w:behaviors>
        <w:guid w:val="{6936F1A1-E940-4C7D-857D-9E7D0CBAC177}"/>
      </w:docPartPr>
      <w:docPartBody>
        <w:p w:rsidR="00CC4B89" w:rsidRDefault="00344F98" w:rsidP="00344F98">
          <w:pPr>
            <w:pStyle w:val="46272CAFD98F4211BAE82181084BA5B11"/>
          </w:pPr>
          <w:r w:rsidRPr="00E51172">
            <w:rPr>
              <w:rFonts w:cs="Arial"/>
              <w:color w:val="808080"/>
            </w:rPr>
            <w:t>#</w:t>
          </w:r>
        </w:p>
      </w:docPartBody>
    </w:docPart>
    <w:docPart>
      <w:docPartPr>
        <w:name w:val="344E77817ADF4DAE8B0B73A43ECC1A3A"/>
        <w:category>
          <w:name w:val="General"/>
          <w:gallery w:val="placeholder"/>
        </w:category>
        <w:types>
          <w:type w:val="bbPlcHdr"/>
        </w:types>
        <w:behaviors>
          <w:behavior w:val="content"/>
        </w:behaviors>
        <w:guid w:val="{62D35540-504D-487F-A82F-3D97DE4D126B}"/>
      </w:docPartPr>
      <w:docPartBody>
        <w:p w:rsidR="00CC4B89" w:rsidRDefault="00344F98" w:rsidP="00344F98">
          <w:pPr>
            <w:pStyle w:val="344E77817ADF4DAE8B0B73A43ECC1A3A1"/>
          </w:pPr>
          <w:r w:rsidRPr="00E51172">
            <w:rPr>
              <w:rFonts w:cs="Arial"/>
              <w:color w:val="808080"/>
            </w:rPr>
            <w:t>#</w:t>
          </w:r>
        </w:p>
      </w:docPartBody>
    </w:docPart>
    <w:docPart>
      <w:docPartPr>
        <w:name w:val="F28EB39836BA4E5AA604461468AE5C69"/>
        <w:category>
          <w:name w:val="General"/>
          <w:gallery w:val="placeholder"/>
        </w:category>
        <w:types>
          <w:type w:val="bbPlcHdr"/>
        </w:types>
        <w:behaviors>
          <w:behavior w:val="content"/>
        </w:behaviors>
        <w:guid w:val="{BD31FD77-13BA-41E8-805D-2205E33179F3}"/>
      </w:docPartPr>
      <w:docPartBody>
        <w:p w:rsidR="00CC4B89" w:rsidRDefault="00344F98" w:rsidP="00344F98">
          <w:pPr>
            <w:pStyle w:val="F28EB39836BA4E5AA604461468AE5C691"/>
          </w:pPr>
          <w:r w:rsidRPr="00E51172">
            <w:rPr>
              <w:rFonts w:cs="Arial"/>
              <w:color w:val="808080"/>
            </w:rPr>
            <w:t>#</w:t>
          </w:r>
        </w:p>
      </w:docPartBody>
    </w:docPart>
    <w:docPart>
      <w:docPartPr>
        <w:name w:val="D704E495F70241C5B40E3C938AEA28BD"/>
        <w:category>
          <w:name w:val="General"/>
          <w:gallery w:val="placeholder"/>
        </w:category>
        <w:types>
          <w:type w:val="bbPlcHdr"/>
        </w:types>
        <w:behaviors>
          <w:behavior w:val="content"/>
        </w:behaviors>
        <w:guid w:val="{5AA4F5AF-5F93-4CE5-BDFC-E3B6ADB9CFD5}"/>
      </w:docPartPr>
      <w:docPartBody>
        <w:p w:rsidR="00CC4B89" w:rsidRDefault="00344F98" w:rsidP="00344F98">
          <w:pPr>
            <w:pStyle w:val="D704E495F70241C5B40E3C938AEA28BD1"/>
          </w:pPr>
          <w:r w:rsidRPr="00E51172">
            <w:rPr>
              <w:rFonts w:cs="Arial"/>
              <w:color w:val="808080"/>
            </w:rPr>
            <w:t>#</w:t>
          </w:r>
        </w:p>
      </w:docPartBody>
    </w:docPart>
    <w:docPart>
      <w:docPartPr>
        <w:name w:val="694369E8D48D41E6906B0D13F3AABF5B"/>
        <w:category>
          <w:name w:val="General"/>
          <w:gallery w:val="placeholder"/>
        </w:category>
        <w:types>
          <w:type w:val="bbPlcHdr"/>
        </w:types>
        <w:behaviors>
          <w:behavior w:val="content"/>
        </w:behaviors>
        <w:guid w:val="{6F1E7243-F899-4E64-A5B2-037D083C25B8}"/>
      </w:docPartPr>
      <w:docPartBody>
        <w:p w:rsidR="00CC4B89" w:rsidRDefault="00344F98" w:rsidP="00344F98">
          <w:pPr>
            <w:pStyle w:val="694369E8D48D41E6906B0D13F3AABF5B1"/>
          </w:pPr>
          <w:r w:rsidRPr="00E51172">
            <w:rPr>
              <w:rFonts w:cs="Arial"/>
              <w:color w:val="808080"/>
            </w:rPr>
            <w:t>#</w:t>
          </w:r>
        </w:p>
      </w:docPartBody>
    </w:docPart>
    <w:docPart>
      <w:docPartPr>
        <w:name w:val="4DDA8FE9BD3140B9A3D6B0D03A034CF4"/>
        <w:category>
          <w:name w:val="General"/>
          <w:gallery w:val="placeholder"/>
        </w:category>
        <w:types>
          <w:type w:val="bbPlcHdr"/>
        </w:types>
        <w:behaviors>
          <w:behavior w:val="content"/>
        </w:behaviors>
        <w:guid w:val="{BE2B0E0C-80F2-47FA-B98B-6A70FBCB7773}"/>
      </w:docPartPr>
      <w:docPartBody>
        <w:p w:rsidR="00CC4B89" w:rsidRDefault="00344F98" w:rsidP="00344F98">
          <w:pPr>
            <w:pStyle w:val="4DDA8FE9BD3140B9A3D6B0D03A034CF41"/>
          </w:pPr>
          <w:r w:rsidRPr="00E51172">
            <w:rPr>
              <w:rFonts w:cs="Arial"/>
              <w:color w:val="808080"/>
            </w:rPr>
            <w:t>#</w:t>
          </w:r>
        </w:p>
      </w:docPartBody>
    </w:docPart>
    <w:docPart>
      <w:docPartPr>
        <w:name w:val="26EC4F7503474D5FA79F6AC1FB436C41"/>
        <w:category>
          <w:name w:val="General"/>
          <w:gallery w:val="placeholder"/>
        </w:category>
        <w:types>
          <w:type w:val="bbPlcHdr"/>
        </w:types>
        <w:behaviors>
          <w:behavior w:val="content"/>
        </w:behaviors>
        <w:guid w:val="{9566679B-7D65-46CF-843C-12D81D820B1E}"/>
      </w:docPartPr>
      <w:docPartBody>
        <w:p w:rsidR="00CC4B89" w:rsidRDefault="00344F98" w:rsidP="00344F98">
          <w:pPr>
            <w:pStyle w:val="26EC4F7503474D5FA79F6AC1FB436C411"/>
          </w:pPr>
          <w:r w:rsidRPr="00E51172">
            <w:rPr>
              <w:rFonts w:cs="Arial"/>
              <w:color w:val="808080"/>
            </w:rPr>
            <w:t>#</w:t>
          </w:r>
        </w:p>
      </w:docPartBody>
    </w:docPart>
    <w:docPart>
      <w:docPartPr>
        <w:name w:val="371EE6B6A42A4C1698DAC1C99ECCCDC1"/>
        <w:category>
          <w:name w:val="General"/>
          <w:gallery w:val="placeholder"/>
        </w:category>
        <w:types>
          <w:type w:val="bbPlcHdr"/>
        </w:types>
        <w:behaviors>
          <w:behavior w:val="content"/>
        </w:behaviors>
        <w:guid w:val="{55796E83-FCE0-45BE-8457-4B20391CFAA3}"/>
      </w:docPartPr>
      <w:docPartBody>
        <w:p w:rsidR="00CC4B89" w:rsidRDefault="00344F98" w:rsidP="00344F98">
          <w:pPr>
            <w:pStyle w:val="371EE6B6A42A4C1698DAC1C99ECCCDC11"/>
          </w:pPr>
          <w:r w:rsidRPr="00E51172">
            <w:rPr>
              <w:rFonts w:cs="Arial"/>
              <w:color w:val="808080"/>
            </w:rPr>
            <w:t>#</w:t>
          </w:r>
        </w:p>
      </w:docPartBody>
    </w:docPart>
    <w:docPart>
      <w:docPartPr>
        <w:name w:val="2165AE03AEBC47A6B80A4C089C978084"/>
        <w:category>
          <w:name w:val="General"/>
          <w:gallery w:val="placeholder"/>
        </w:category>
        <w:types>
          <w:type w:val="bbPlcHdr"/>
        </w:types>
        <w:behaviors>
          <w:behavior w:val="content"/>
        </w:behaviors>
        <w:guid w:val="{1476610A-0D22-44B0-8A9D-FC55D86F66DD}"/>
      </w:docPartPr>
      <w:docPartBody>
        <w:p w:rsidR="00CC4B89" w:rsidRDefault="00344F98" w:rsidP="00344F98">
          <w:pPr>
            <w:pStyle w:val="2165AE03AEBC47A6B80A4C089C9780841"/>
          </w:pPr>
          <w:r w:rsidRPr="00E51172">
            <w:rPr>
              <w:rFonts w:cs="Arial"/>
              <w:color w:val="808080"/>
            </w:rPr>
            <w:t>#</w:t>
          </w:r>
        </w:p>
      </w:docPartBody>
    </w:docPart>
    <w:docPart>
      <w:docPartPr>
        <w:name w:val="826DE965CFE04438848DD24F57E0BC33"/>
        <w:category>
          <w:name w:val="General"/>
          <w:gallery w:val="placeholder"/>
        </w:category>
        <w:types>
          <w:type w:val="bbPlcHdr"/>
        </w:types>
        <w:behaviors>
          <w:behavior w:val="content"/>
        </w:behaviors>
        <w:guid w:val="{C2BD976F-6FF1-45D8-807C-E59235151AA9}"/>
      </w:docPartPr>
      <w:docPartBody>
        <w:p w:rsidR="00CC4B89" w:rsidRDefault="00344F98" w:rsidP="00344F98">
          <w:pPr>
            <w:pStyle w:val="826DE965CFE04438848DD24F57E0BC331"/>
          </w:pPr>
          <w:r w:rsidRPr="00E51172">
            <w:rPr>
              <w:rFonts w:cs="Arial"/>
              <w:color w:val="808080"/>
            </w:rPr>
            <w:t>#</w:t>
          </w:r>
        </w:p>
      </w:docPartBody>
    </w:docPart>
    <w:docPart>
      <w:docPartPr>
        <w:name w:val="64241B779A7B48518B7283D953BA758C"/>
        <w:category>
          <w:name w:val="General"/>
          <w:gallery w:val="placeholder"/>
        </w:category>
        <w:types>
          <w:type w:val="bbPlcHdr"/>
        </w:types>
        <w:behaviors>
          <w:behavior w:val="content"/>
        </w:behaviors>
        <w:guid w:val="{59B78919-296A-4EC7-A9FB-E65AE5B6EC19}"/>
      </w:docPartPr>
      <w:docPartBody>
        <w:p w:rsidR="00CC4B89" w:rsidRDefault="00344F98" w:rsidP="00344F98">
          <w:pPr>
            <w:pStyle w:val="64241B779A7B48518B7283D953BA758C1"/>
          </w:pPr>
          <w:r w:rsidRPr="00E51172">
            <w:rPr>
              <w:rFonts w:cs="Arial"/>
              <w:color w:val="808080"/>
            </w:rPr>
            <w:t>#</w:t>
          </w:r>
        </w:p>
      </w:docPartBody>
    </w:docPart>
    <w:docPart>
      <w:docPartPr>
        <w:name w:val="14FFFC6E033E4AE584F4ED8A6275EE62"/>
        <w:category>
          <w:name w:val="General"/>
          <w:gallery w:val="placeholder"/>
        </w:category>
        <w:types>
          <w:type w:val="bbPlcHdr"/>
        </w:types>
        <w:behaviors>
          <w:behavior w:val="content"/>
        </w:behaviors>
        <w:guid w:val="{CC87DD00-D8AE-4EC7-8BCA-6A4924A2619F}"/>
      </w:docPartPr>
      <w:docPartBody>
        <w:p w:rsidR="00CC4B89" w:rsidRDefault="00344F98" w:rsidP="00344F98">
          <w:pPr>
            <w:pStyle w:val="14FFFC6E033E4AE584F4ED8A6275EE621"/>
          </w:pPr>
          <w:r w:rsidRPr="00E51172">
            <w:rPr>
              <w:rFonts w:cs="Arial"/>
              <w:color w:val="808080"/>
            </w:rPr>
            <w:t>#</w:t>
          </w:r>
        </w:p>
      </w:docPartBody>
    </w:docPart>
    <w:docPart>
      <w:docPartPr>
        <w:name w:val="E1BECB1376E740FBBC340A00F5653B51"/>
        <w:category>
          <w:name w:val="General"/>
          <w:gallery w:val="placeholder"/>
        </w:category>
        <w:types>
          <w:type w:val="bbPlcHdr"/>
        </w:types>
        <w:behaviors>
          <w:behavior w:val="content"/>
        </w:behaviors>
        <w:guid w:val="{C4A17C04-4BFE-4BB6-BE53-87BCD28569AB}"/>
      </w:docPartPr>
      <w:docPartBody>
        <w:p w:rsidR="00CC4B89" w:rsidRDefault="00344F98" w:rsidP="00344F98">
          <w:pPr>
            <w:pStyle w:val="E1BECB1376E740FBBC340A00F5653B511"/>
          </w:pPr>
          <w:r w:rsidRPr="00E51172">
            <w:rPr>
              <w:rFonts w:cs="Arial"/>
              <w:color w:val="808080"/>
            </w:rPr>
            <w:t>#</w:t>
          </w:r>
        </w:p>
      </w:docPartBody>
    </w:docPart>
    <w:docPart>
      <w:docPartPr>
        <w:name w:val="F0ECDB81B7E044D696E7BD736AF7D88A"/>
        <w:category>
          <w:name w:val="General"/>
          <w:gallery w:val="placeholder"/>
        </w:category>
        <w:types>
          <w:type w:val="bbPlcHdr"/>
        </w:types>
        <w:behaviors>
          <w:behavior w:val="content"/>
        </w:behaviors>
        <w:guid w:val="{5D3A1AA6-F8CE-4C68-A05E-A9D1A589BA30}"/>
      </w:docPartPr>
      <w:docPartBody>
        <w:p w:rsidR="00CC4B89" w:rsidRDefault="00344F98" w:rsidP="00344F98">
          <w:pPr>
            <w:pStyle w:val="F0ECDB81B7E044D696E7BD736AF7D88A1"/>
          </w:pPr>
          <w:r w:rsidRPr="00E51172">
            <w:rPr>
              <w:rFonts w:cs="Arial"/>
              <w:color w:val="808080"/>
            </w:rPr>
            <w:t>#</w:t>
          </w:r>
        </w:p>
      </w:docPartBody>
    </w:docPart>
    <w:docPart>
      <w:docPartPr>
        <w:name w:val="97191311412F4E808A68C7EFC4D55183"/>
        <w:category>
          <w:name w:val="General"/>
          <w:gallery w:val="placeholder"/>
        </w:category>
        <w:types>
          <w:type w:val="bbPlcHdr"/>
        </w:types>
        <w:behaviors>
          <w:behavior w:val="content"/>
        </w:behaviors>
        <w:guid w:val="{C6DD44A5-BE51-4751-9D93-E4939DBF7DB8}"/>
      </w:docPartPr>
      <w:docPartBody>
        <w:p w:rsidR="00CC4B89" w:rsidRDefault="00344F98" w:rsidP="00344F98">
          <w:pPr>
            <w:pStyle w:val="97191311412F4E808A68C7EFC4D551831"/>
          </w:pPr>
          <w:r w:rsidRPr="00E51172">
            <w:rPr>
              <w:rFonts w:cs="Arial"/>
              <w:color w:val="808080"/>
            </w:rPr>
            <w:t>#</w:t>
          </w:r>
        </w:p>
      </w:docPartBody>
    </w:docPart>
    <w:docPart>
      <w:docPartPr>
        <w:name w:val="DA85852061864F1A83CC9312534EC19D"/>
        <w:category>
          <w:name w:val="General"/>
          <w:gallery w:val="placeholder"/>
        </w:category>
        <w:types>
          <w:type w:val="bbPlcHdr"/>
        </w:types>
        <w:behaviors>
          <w:behavior w:val="content"/>
        </w:behaviors>
        <w:guid w:val="{9789139A-80AE-4BF5-865D-E4854E2A2ABC}"/>
      </w:docPartPr>
      <w:docPartBody>
        <w:p w:rsidR="00CC4B89" w:rsidRDefault="00344F98" w:rsidP="00344F98">
          <w:pPr>
            <w:pStyle w:val="DA85852061864F1A83CC9312534EC19D1"/>
          </w:pPr>
          <w:r w:rsidRPr="00E51172">
            <w:rPr>
              <w:rFonts w:cs="Arial"/>
              <w:color w:val="808080"/>
            </w:rPr>
            <w:t>#</w:t>
          </w:r>
        </w:p>
      </w:docPartBody>
    </w:docPart>
    <w:docPart>
      <w:docPartPr>
        <w:name w:val="0CF9CF734F7D4A8587B84A62B9B260B8"/>
        <w:category>
          <w:name w:val="General"/>
          <w:gallery w:val="placeholder"/>
        </w:category>
        <w:types>
          <w:type w:val="bbPlcHdr"/>
        </w:types>
        <w:behaviors>
          <w:behavior w:val="content"/>
        </w:behaviors>
        <w:guid w:val="{2EFD09DD-3877-49E4-AE60-AEC36406FFF2}"/>
      </w:docPartPr>
      <w:docPartBody>
        <w:p w:rsidR="00CC4B89" w:rsidRDefault="00344F98" w:rsidP="00344F98">
          <w:pPr>
            <w:pStyle w:val="0CF9CF734F7D4A8587B84A62B9B260B81"/>
          </w:pPr>
          <w:r w:rsidRPr="00E51172">
            <w:rPr>
              <w:rFonts w:cs="Arial"/>
              <w:color w:val="808080"/>
            </w:rPr>
            <w:t>#</w:t>
          </w:r>
        </w:p>
      </w:docPartBody>
    </w:docPart>
    <w:docPart>
      <w:docPartPr>
        <w:name w:val="D6DD857518CB42BE988CB409B2A5DC59"/>
        <w:category>
          <w:name w:val="General"/>
          <w:gallery w:val="placeholder"/>
        </w:category>
        <w:types>
          <w:type w:val="bbPlcHdr"/>
        </w:types>
        <w:behaviors>
          <w:behavior w:val="content"/>
        </w:behaviors>
        <w:guid w:val="{1BAE1317-336C-4C8A-9E05-60878EFE5428}"/>
      </w:docPartPr>
      <w:docPartBody>
        <w:p w:rsidR="00CC4B89" w:rsidRDefault="00344F98" w:rsidP="00344F98">
          <w:pPr>
            <w:pStyle w:val="D6DD857518CB42BE988CB409B2A5DC591"/>
          </w:pPr>
          <w:r w:rsidRPr="00E51172">
            <w:rPr>
              <w:rFonts w:cs="Arial"/>
              <w:color w:val="808080"/>
            </w:rPr>
            <w:t>#</w:t>
          </w:r>
        </w:p>
      </w:docPartBody>
    </w:docPart>
    <w:docPart>
      <w:docPartPr>
        <w:name w:val="74A580F2BF774CF1B872A1554790ED05"/>
        <w:category>
          <w:name w:val="General"/>
          <w:gallery w:val="placeholder"/>
        </w:category>
        <w:types>
          <w:type w:val="bbPlcHdr"/>
        </w:types>
        <w:behaviors>
          <w:behavior w:val="content"/>
        </w:behaviors>
        <w:guid w:val="{3B5B3638-5C71-4D1A-9109-C6C73F61D9F9}"/>
      </w:docPartPr>
      <w:docPartBody>
        <w:p w:rsidR="00CC4B89" w:rsidRDefault="00344F98" w:rsidP="00344F98">
          <w:pPr>
            <w:pStyle w:val="74A580F2BF774CF1B872A1554790ED051"/>
          </w:pPr>
          <w:r w:rsidRPr="00E51172">
            <w:rPr>
              <w:rFonts w:cs="Arial"/>
              <w:color w:val="808080"/>
            </w:rPr>
            <w:t>#</w:t>
          </w:r>
        </w:p>
      </w:docPartBody>
    </w:docPart>
    <w:docPart>
      <w:docPartPr>
        <w:name w:val="1938DAF1D5B1489FA25B0EEF980241C3"/>
        <w:category>
          <w:name w:val="General"/>
          <w:gallery w:val="placeholder"/>
        </w:category>
        <w:types>
          <w:type w:val="bbPlcHdr"/>
        </w:types>
        <w:behaviors>
          <w:behavior w:val="content"/>
        </w:behaviors>
        <w:guid w:val="{AAADEDC9-112E-42EF-A8B9-9AD9E471B5FC}"/>
      </w:docPartPr>
      <w:docPartBody>
        <w:p w:rsidR="00CC4B89" w:rsidRDefault="00344F98" w:rsidP="00344F98">
          <w:pPr>
            <w:pStyle w:val="1938DAF1D5B1489FA25B0EEF980241C31"/>
          </w:pPr>
          <w:r w:rsidRPr="00E51172">
            <w:rPr>
              <w:rFonts w:cs="Arial"/>
              <w:color w:val="808080"/>
            </w:rPr>
            <w:t>#</w:t>
          </w:r>
        </w:p>
      </w:docPartBody>
    </w:docPart>
    <w:docPart>
      <w:docPartPr>
        <w:name w:val="F21D9D319E784C028B8089B611C08026"/>
        <w:category>
          <w:name w:val="General"/>
          <w:gallery w:val="placeholder"/>
        </w:category>
        <w:types>
          <w:type w:val="bbPlcHdr"/>
        </w:types>
        <w:behaviors>
          <w:behavior w:val="content"/>
        </w:behaviors>
        <w:guid w:val="{7621D9D9-4984-4AEC-A049-4DE35485C24A}"/>
      </w:docPartPr>
      <w:docPartBody>
        <w:p w:rsidR="00CC4B89" w:rsidRDefault="00344F98" w:rsidP="00344F98">
          <w:pPr>
            <w:pStyle w:val="F21D9D319E784C028B8089B611C080261"/>
          </w:pPr>
          <w:r w:rsidRPr="00E51172">
            <w:rPr>
              <w:rFonts w:cs="Arial"/>
              <w:color w:val="808080"/>
            </w:rPr>
            <w:t>#</w:t>
          </w:r>
        </w:p>
      </w:docPartBody>
    </w:docPart>
    <w:docPart>
      <w:docPartPr>
        <w:name w:val="7C062717DA8244F98219B70CDCD4E56E"/>
        <w:category>
          <w:name w:val="General"/>
          <w:gallery w:val="placeholder"/>
        </w:category>
        <w:types>
          <w:type w:val="bbPlcHdr"/>
        </w:types>
        <w:behaviors>
          <w:behavior w:val="content"/>
        </w:behaviors>
        <w:guid w:val="{0ACE335F-01AC-4AB4-9390-FF41D0D6AA48}"/>
      </w:docPartPr>
      <w:docPartBody>
        <w:p w:rsidR="00CC4B89" w:rsidRDefault="00344F98" w:rsidP="00344F98">
          <w:pPr>
            <w:pStyle w:val="7C062717DA8244F98219B70CDCD4E56E1"/>
          </w:pPr>
          <w:r w:rsidRPr="00E51172">
            <w:rPr>
              <w:rFonts w:cs="Arial"/>
              <w:color w:val="808080"/>
            </w:rPr>
            <w:t>#</w:t>
          </w:r>
        </w:p>
      </w:docPartBody>
    </w:docPart>
    <w:docPart>
      <w:docPartPr>
        <w:name w:val="DCD71BDCCF2D4150ADF7B7E1AB40FC9A"/>
        <w:category>
          <w:name w:val="General"/>
          <w:gallery w:val="placeholder"/>
        </w:category>
        <w:types>
          <w:type w:val="bbPlcHdr"/>
        </w:types>
        <w:behaviors>
          <w:behavior w:val="content"/>
        </w:behaviors>
        <w:guid w:val="{57B42A3D-446B-4AC2-9EFE-24C9E99436F9}"/>
      </w:docPartPr>
      <w:docPartBody>
        <w:p w:rsidR="00CC4B89" w:rsidRDefault="00344F98" w:rsidP="00344F98">
          <w:pPr>
            <w:pStyle w:val="DCD71BDCCF2D4150ADF7B7E1AB40FC9A1"/>
          </w:pPr>
          <w:r w:rsidRPr="00E51172">
            <w:rPr>
              <w:rFonts w:cs="Arial"/>
              <w:color w:val="808080"/>
            </w:rPr>
            <w:t>#</w:t>
          </w:r>
        </w:p>
      </w:docPartBody>
    </w:docPart>
    <w:docPart>
      <w:docPartPr>
        <w:name w:val="66AC2D1BACBF434D97F97D09CB40EBAB"/>
        <w:category>
          <w:name w:val="General"/>
          <w:gallery w:val="placeholder"/>
        </w:category>
        <w:types>
          <w:type w:val="bbPlcHdr"/>
        </w:types>
        <w:behaviors>
          <w:behavior w:val="content"/>
        </w:behaviors>
        <w:guid w:val="{5A04E62D-CFC6-466A-9FD2-303D326A853D}"/>
      </w:docPartPr>
      <w:docPartBody>
        <w:p w:rsidR="00CC4B89" w:rsidRDefault="00344F98" w:rsidP="00344F98">
          <w:pPr>
            <w:pStyle w:val="66AC2D1BACBF434D97F97D09CB40EBAB1"/>
          </w:pPr>
          <w:r w:rsidRPr="00E51172">
            <w:rPr>
              <w:rFonts w:cs="Arial"/>
              <w:color w:val="808080"/>
            </w:rPr>
            <w:t>#</w:t>
          </w:r>
        </w:p>
      </w:docPartBody>
    </w:docPart>
    <w:docPart>
      <w:docPartPr>
        <w:name w:val="E07016DD69BE40C89A7FBCFB89A28935"/>
        <w:category>
          <w:name w:val="General"/>
          <w:gallery w:val="placeholder"/>
        </w:category>
        <w:types>
          <w:type w:val="bbPlcHdr"/>
        </w:types>
        <w:behaviors>
          <w:behavior w:val="content"/>
        </w:behaviors>
        <w:guid w:val="{697CC74F-D490-482A-AA90-29B7AE65ED7E}"/>
      </w:docPartPr>
      <w:docPartBody>
        <w:p w:rsidR="00CC4B89" w:rsidRDefault="00344F98" w:rsidP="00344F98">
          <w:pPr>
            <w:pStyle w:val="E07016DD69BE40C89A7FBCFB89A289351"/>
          </w:pPr>
          <w:r w:rsidRPr="00E51172">
            <w:rPr>
              <w:rFonts w:cs="Arial"/>
              <w:color w:val="808080"/>
            </w:rPr>
            <w:t>#</w:t>
          </w:r>
        </w:p>
      </w:docPartBody>
    </w:docPart>
    <w:docPart>
      <w:docPartPr>
        <w:name w:val="37E4790E91AF467A8D31F7EEA97AB679"/>
        <w:category>
          <w:name w:val="General"/>
          <w:gallery w:val="placeholder"/>
        </w:category>
        <w:types>
          <w:type w:val="bbPlcHdr"/>
        </w:types>
        <w:behaviors>
          <w:behavior w:val="content"/>
        </w:behaviors>
        <w:guid w:val="{7C74A2D6-DC19-4A16-BA74-B52026329470}"/>
      </w:docPartPr>
      <w:docPartBody>
        <w:p w:rsidR="00CC4B89" w:rsidRDefault="00344F98" w:rsidP="00344F98">
          <w:pPr>
            <w:pStyle w:val="37E4790E91AF467A8D31F7EEA97AB6791"/>
          </w:pPr>
          <w:r w:rsidRPr="00E51172">
            <w:rPr>
              <w:rFonts w:cs="Arial"/>
              <w:color w:val="808080"/>
            </w:rPr>
            <w:t>#</w:t>
          </w:r>
        </w:p>
      </w:docPartBody>
    </w:docPart>
    <w:docPart>
      <w:docPartPr>
        <w:name w:val="11CD19ACCDB44004B1C9933CBAD9C26C"/>
        <w:category>
          <w:name w:val="General"/>
          <w:gallery w:val="placeholder"/>
        </w:category>
        <w:types>
          <w:type w:val="bbPlcHdr"/>
        </w:types>
        <w:behaviors>
          <w:behavior w:val="content"/>
        </w:behaviors>
        <w:guid w:val="{C1C55A84-F290-42A9-9F50-1E307A844C0C}"/>
      </w:docPartPr>
      <w:docPartBody>
        <w:p w:rsidR="00CC4B89" w:rsidRDefault="00344F98" w:rsidP="00344F98">
          <w:pPr>
            <w:pStyle w:val="11CD19ACCDB44004B1C9933CBAD9C26C1"/>
          </w:pPr>
          <w:r w:rsidRPr="00E51172">
            <w:rPr>
              <w:rFonts w:cs="Arial"/>
              <w:color w:val="808080"/>
            </w:rPr>
            <w:t>#</w:t>
          </w:r>
        </w:p>
      </w:docPartBody>
    </w:docPart>
    <w:docPart>
      <w:docPartPr>
        <w:name w:val="3944EE9130A54F0BB8094A437887895E"/>
        <w:category>
          <w:name w:val="General"/>
          <w:gallery w:val="placeholder"/>
        </w:category>
        <w:types>
          <w:type w:val="bbPlcHdr"/>
        </w:types>
        <w:behaviors>
          <w:behavior w:val="content"/>
        </w:behaviors>
        <w:guid w:val="{46DB841A-4BB9-4680-91F2-C386CF29B1EE}"/>
      </w:docPartPr>
      <w:docPartBody>
        <w:p w:rsidR="00CC4B89" w:rsidRDefault="00344F98" w:rsidP="00344F98">
          <w:pPr>
            <w:pStyle w:val="3944EE9130A54F0BB8094A437887895E1"/>
          </w:pPr>
          <w:r w:rsidRPr="00E51172">
            <w:rPr>
              <w:rFonts w:cs="Arial"/>
              <w:color w:val="808080"/>
            </w:rPr>
            <w:t>#</w:t>
          </w:r>
        </w:p>
      </w:docPartBody>
    </w:docPart>
    <w:docPart>
      <w:docPartPr>
        <w:name w:val="79CAA4AA769D4C38B88E648699FF9E87"/>
        <w:category>
          <w:name w:val="General"/>
          <w:gallery w:val="placeholder"/>
        </w:category>
        <w:types>
          <w:type w:val="bbPlcHdr"/>
        </w:types>
        <w:behaviors>
          <w:behavior w:val="content"/>
        </w:behaviors>
        <w:guid w:val="{3681FF78-C220-4674-B04B-63322490E1F3}"/>
      </w:docPartPr>
      <w:docPartBody>
        <w:p w:rsidR="00CC4B89" w:rsidRDefault="00344F98" w:rsidP="00344F98">
          <w:pPr>
            <w:pStyle w:val="79CAA4AA769D4C38B88E648699FF9E871"/>
          </w:pPr>
          <w:r w:rsidRPr="00E51172">
            <w:rPr>
              <w:rFonts w:cs="Arial"/>
              <w:color w:val="808080"/>
            </w:rPr>
            <w:t>#</w:t>
          </w:r>
        </w:p>
      </w:docPartBody>
    </w:docPart>
    <w:docPart>
      <w:docPartPr>
        <w:name w:val="793C9E13804D43F4B050FA29431E08B0"/>
        <w:category>
          <w:name w:val="General"/>
          <w:gallery w:val="placeholder"/>
        </w:category>
        <w:types>
          <w:type w:val="bbPlcHdr"/>
        </w:types>
        <w:behaviors>
          <w:behavior w:val="content"/>
        </w:behaviors>
        <w:guid w:val="{2E7B4770-6D3C-478D-A011-E8336E879BDE}"/>
      </w:docPartPr>
      <w:docPartBody>
        <w:p w:rsidR="00CC4B89" w:rsidRDefault="00344F98" w:rsidP="00344F98">
          <w:pPr>
            <w:pStyle w:val="793C9E13804D43F4B050FA29431E08B01"/>
          </w:pPr>
          <w:r w:rsidRPr="00E51172">
            <w:rPr>
              <w:rFonts w:cs="Arial"/>
              <w:color w:val="808080"/>
            </w:rPr>
            <w:t>#</w:t>
          </w:r>
        </w:p>
      </w:docPartBody>
    </w:docPart>
    <w:docPart>
      <w:docPartPr>
        <w:name w:val="4035AD024BD1499D94F375A75EF5ED81"/>
        <w:category>
          <w:name w:val="General"/>
          <w:gallery w:val="placeholder"/>
        </w:category>
        <w:types>
          <w:type w:val="bbPlcHdr"/>
        </w:types>
        <w:behaviors>
          <w:behavior w:val="content"/>
        </w:behaviors>
        <w:guid w:val="{7E0EA9DB-92B9-4462-B825-4DA21F17953D}"/>
      </w:docPartPr>
      <w:docPartBody>
        <w:p w:rsidR="00CC4B89" w:rsidRDefault="00344F98" w:rsidP="00344F98">
          <w:pPr>
            <w:pStyle w:val="4035AD024BD1499D94F375A75EF5ED811"/>
          </w:pPr>
          <w:r w:rsidRPr="00E51172">
            <w:rPr>
              <w:rFonts w:cs="Arial"/>
              <w:color w:val="808080"/>
            </w:rPr>
            <w:t>#</w:t>
          </w:r>
        </w:p>
      </w:docPartBody>
    </w:docPart>
    <w:docPart>
      <w:docPartPr>
        <w:name w:val="B4C9B46DE9B749B6B14D1FBEB33B1169"/>
        <w:category>
          <w:name w:val="General"/>
          <w:gallery w:val="placeholder"/>
        </w:category>
        <w:types>
          <w:type w:val="bbPlcHdr"/>
        </w:types>
        <w:behaviors>
          <w:behavior w:val="content"/>
        </w:behaviors>
        <w:guid w:val="{46CAA8AD-A34D-4982-B278-E0CAB7D603AE}"/>
      </w:docPartPr>
      <w:docPartBody>
        <w:p w:rsidR="00CC4B89" w:rsidRDefault="00344F98" w:rsidP="00344F98">
          <w:pPr>
            <w:pStyle w:val="B4C9B46DE9B749B6B14D1FBEB33B11691"/>
          </w:pPr>
          <w:r w:rsidRPr="00E51172">
            <w:rPr>
              <w:rFonts w:cs="Arial"/>
              <w:color w:val="808080"/>
            </w:rPr>
            <w:t>#</w:t>
          </w:r>
        </w:p>
      </w:docPartBody>
    </w:docPart>
    <w:docPart>
      <w:docPartPr>
        <w:name w:val="D36F83A0100D4B6A9043D28036C5110D"/>
        <w:category>
          <w:name w:val="General"/>
          <w:gallery w:val="placeholder"/>
        </w:category>
        <w:types>
          <w:type w:val="bbPlcHdr"/>
        </w:types>
        <w:behaviors>
          <w:behavior w:val="content"/>
        </w:behaviors>
        <w:guid w:val="{A10979B6-2EA4-40CD-B938-3ECCF7237C54}"/>
      </w:docPartPr>
      <w:docPartBody>
        <w:p w:rsidR="00CC4B89" w:rsidRDefault="00344F98" w:rsidP="00344F98">
          <w:pPr>
            <w:pStyle w:val="D36F83A0100D4B6A9043D28036C5110D1"/>
          </w:pPr>
          <w:r w:rsidRPr="00E51172">
            <w:rPr>
              <w:rFonts w:cs="Arial"/>
              <w:color w:val="808080"/>
            </w:rPr>
            <w:t>#</w:t>
          </w:r>
        </w:p>
      </w:docPartBody>
    </w:docPart>
    <w:docPart>
      <w:docPartPr>
        <w:name w:val="795D188FE88642AEB0E559AFCD476782"/>
        <w:category>
          <w:name w:val="General"/>
          <w:gallery w:val="placeholder"/>
        </w:category>
        <w:types>
          <w:type w:val="bbPlcHdr"/>
        </w:types>
        <w:behaviors>
          <w:behavior w:val="content"/>
        </w:behaviors>
        <w:guid w:val="{AAED8DAB-CFD1-4B4E-96B9-846736BBF441}"/>
      </w:docPartPr>
      <w:docPartBody>
        <w:p w:rsidR="00CC4B89" w:rsidRDefault="00344F98" w:rsidP="00344F98">
          <w:pPr>
            <w:pStyle w:val="795D188FE88642AEB0E559AFCD4767821"/>
          </w:pPr>
          <w:r w:rsidRPr="00E51172">
            <w:rPr>
              <w:rFonts w:cs="Arial"/>
              <w:color w:val="808080"/>
            </w:rPr>
            <w:t>#</w:t>
          </w:r>
        </w:p>
      </w:docPartBody>
    </w:docPart>
    <w:docPart>
      <w:docPartPr>
        <w:name w:val="2AFC83313E8A41AEBFE0606DD80AC036"/>
        <w:category>
          <w:name w:val="General"/>
          <w:gallery w:val="placeholder"/>
        </w:category>
        <w:types>
          <w:type w:val="bbPlcHdr"/>
        </w:types>
        <w:behaviors>
          <w:behavior w:val="content"/>
        </w:behaviors>
        <w:guid w:val="{ECCF8E1C-1F75-4A4D-9A66-A33809824CEC}"/>
      </w:docPartPr>
      <w:docPartBody>
        <w:p w:rsidR="00CC4B89" w:rsidRDefault="00344F98" w:rsidP="00344F98">
          <w:pPr>
            <w:pStyle w:val="2AFC83313E8A41AEBFE0606DD80AC0361"/>
          </w:pPr>
          <w:r w:rsidRPr="00E51172">
            <w:rPr>
              <w:rFonts w:cs="Arial"/>
              <w:color w:val="808080"/>
            </w:rPr>
            <w:t>#</w:t>
          </w:r>
        </w:p>
      </w:docPartBody>
    </w:docPart>
    <w:docPart>
      <w:docPartPr>
        <w:name w:val="76D66E3EB24048FAA1E05AAC159756E1"/>
        <w:category>
          <w:name w:val="General"/>
          <w:gallery w:val="placeholder"/>
        </w:category>
        <w:types>
          <w:type w:val="bbPlcHdr"/>
        </w:types>
        <w:behaviors>
          <w:behavior w:val="content"/>
        </w:behaviors>
        <w:guid w:val="{84CF995A-1E9E-4015-B727-4FC2A6BB8CBE}"/>
      </w:docPartPr>
      <w:docPartBody>
        <w:p w:rsidR="00CC4B89" w:rsidRDefault="00344F98" w:rsidP="00344F98">
          <w:pPr>
            <w:pStyle w:val="76D66E3EB24048FAA1E05AAC159756E11"/>
          </w:pPr>
          <w:r w:rsidRPr="00E51172">
            <w:rPr>
              <w:rFonts w:cs="Arial"/>
              <w:color w:val="808080"/>
            </w:rPr>
            <w:t>#</w:t>
          </w:r>
        </w:p>
      </w:docPartBody>
    </w:docPart>
    <w:docPart>
      <w:docPartPr>
        <w:name w:val="EC00DF29373948E1B2FCFC9F81E726D9"/>
        <w:category>
          <w:name w:val="General"/>
          <w:gallery w:val="placeholder"/>
        </w:category>
        <w:types>
          <w:type w:val="bbPlcHdr"/>
        </w:types>
        <w:behaviors>
          <w:behavior w:val="content"/>
        </w:behaviors>
        <w:guid w:val="{65E240BC-BE5E-4BAA-9DEB-82A1DE6C02CE}"/>
      </w:docPartPr>
      <w:docPartBody>
        <w:p w:rsidR="00CC4B89" w:rsidRDefault="00344F98" w:rsidP="00344F98">
          <w:pPr>
            <w:pStyle w:val="EC00DF29373948E1B2FCFC9F81E726D91"/>
          </w:pPr>
          <w:r w:rsidRPr="00E51172">
            <w:rPr>
              <w:rFonts w:cs="Arial"/>
              <w:color w:val="808080"/>
            </w:rPr>
            <w:t>#</w:t>
          </w:r>
        </w:p>
      </w:docPartBody>
    </w:docPart>
    <w:docPart>
      <w:docPartPr>
        <w:name w:val="0AE76DD7A9B34DC7BBDF613E0B83650B"/>
        <w:category>
          <w:name w:val="General"/>
          <w:gallery w:val="placeholder"/>
        </w:category>
        <w:types>
          <w:type w:val="bbPlcHdr"/>
        </w:types>
        <w:behaviors>
          <w:behavior w:val="content"/>
        </w:behaviors>
        <w:guid w:val="{FA6054EC-57B5-46C8-BA8A-98B5CDB32D11}"/>
      </w:docPartPr>
      <w:docPartBody>
        <w:p w:rsidR="00CC4B89" w:rsidRDefault="00344F98" w:rsidP="00344F98">
          <w:pPr>
            <w:pStyle w:val="0AE76DD7A9B34DC7BBDF613E0B83650B1"/>
          </w:pPr>
          <w:r w:rsidRPr="00E51172">
            <w:rPr>
              <w:rFonts w:cs="Arial"/>
              <w:color w:val="808080"/>
            </w:rPr>
            <w:t>#</w:t>
          </w:r>
        </w:p>
      </w:docPartBody>
    </w:docPart>
    <w:docPart>
      <w:docPartPr>
        <w:name w:val="9260C019DEAE487F8DA5E419E1BC42C2"/>
        <w:category>
          <w:name w:val="General"/>
          <w:gallery w:val="placeholder"/>
        </w:category>
        <w:types>
          <w:type w:val="bbPlcHdr"/>
        </w:types>
        <w:behaviors>
          <w:behavior w:val="content"/>
        </w:behaviors>
        <w:guid w:val="{F99BEB7B-26BC-48C6-9E23-B8B8B3EF25B6}"/>
      </w:docPartPr>
      <w:docPartBody>
        <w:p w:rsidR="00CC4B89" w:rsidRDefault="00344F98" w:rsidP="00344F98">
          <w:pPr>
            <w:pStyle w:val="9260C019DEAE487F8DA5E419E1BC42C21"/>
          </w:pPr>
          <w:r w:rsidRPr="00E51172">
            <w:rPr>
              <w:rFonts w:cs="Arial"/>
              <w:color w:val="808080"/>
            </w:rPr>
            <w:t>#</w:t>
          </w:r>
        </w:p>
      </w:docPartBody>
    </w:docPart>
    <w:docPart>
      <w:docPartPr>
        <w:name w:val="9DD69398141D481896BFBAA5000E0660"/>
        <w:category>
          <w:name w:val="General"/>
          <w:gallery w:val="placeholder"/>
        </w:category>
        <w:types>
          <w:type w:val="bbPlcHdr"/>
        </w:types>
        <w:behaviors>
          <w:behavior w:val="content"/>
        </w:behaviors>
        <w:guid w:val="{A568B79C-DA56-4F50-A4CB-2BBB0E9A9510}"/>
      </w:docPartPr>
      <w:docPartBody>
        <w:p w:rsidR="00CC4B89" w:rsidRDefault="00344F98" w:rsidP="00344F98">
          <w:pPr>
            <w:pStyle w:val="9DD69398141D481896BFBAA5000E06601"/>
          </w:pPr>
          <w:r w:rsidRPr="00E51172">
            <w:rPr>
              <w:rFonts w:cs="Arial"/>
              <w:color w:val="808080"/>
            </w:rPr>
            <w:t>#</w:t>
          </w:r>
        </w:p>
      </w:docPartBody>
    </w:docPart>
    <w:docPart>
      <w:docPartPr>
        <w:name w:val="8264B0573BF34653A56010B2538FA727"/>
        <w:category>
          <w:name w:val="General"/>
          <w:gallery w:val="placeholder"/>
        </w:category>
        <w:types>
          <w:type w:val="bbPlcHdr"/>
        </w:types>
        <w:behaviors>
          <w:behavior w:val="content"/>
        </w:behaviors>
        <w:guid w:val="{D279799D-46CC-4053-AF4E-48F9BE7983D2}"/>
      </w:docPartPr>
      <w:docPartBody>
        <w:p w:rsidR="00CC4B89" w:rsidRDefault="00344F98" w:rsidP="00344F98">
          <w:pPr>
            <w:pStyle w:val="8264B0573BF34653A56010B2538FA7271"/>
          </w:pPr>
          <w:r w:rsidRPr="00E51172">
            <w:rPr>
              <w:rFonts w:cs="Arial"/>
              <w:color w:val="808080"/>
            </w:rPr>
            <w:t>#</w:t>
          </w:r>
        </w:p>
      </w:docPartBody>
    </w:docPart>
    <w:docPart>
      <w:docPartPr>
        <w:name w:val="ECE39C5BEE0D4A118FFFD4521C12EA1A"/>
        <w:category>
          <w:name w:val="General"/>
          <w:gallery w:val="placeholder"/>
        </w:category>
        <w:types>
          <w:type w:val="bbPlcHdr"/>
        </w:types>
        <w:behaviors>
          <w:behavior w:val="content"/>
        </w:behaviors>
        <w:guid w:val="{171AF1E5-43C5-4896-84F9-C82B728D2029}"/>
      </w:docPartPr>
      <w:docPartBody>
        <w:p w:rsidR="00CC4B89" w:rsidRDefault="00344F98" w:rsidP="00344F98">
          <w:pPr>
            <w:pStyle w:val="ECE39C5BEE0D4A118FFFD4521C12EA1A1"/>
          </w:pPr>
          <w:r w:rsidRPr="00E51172">
            <w:rPr>
              <w:rFonts w:cs="Arial"/>
              <w:color w:val="808080"/>
            </w:rPr>
            <w:t>#</w:t>
          </w:r>
        </w:p>
      </w:docPartBody>
    </w:docPart>
    <w:docPart>
      <w:docPartPr>
        <w:name w:val="827B26BF25104600A9E8B873EC168A7A"/>
        <w:category>
          <w:name w:val="General"/>
          <w:gallery w:val="placeholder"/>
        </w:category>
        <w:types>
          <w:type w:val="bbPlcHdr"/>
        </w:types>
        <w:behaviors>
          <w:behavior w:val="content"/>
        </w:behaviors>
        <w:guid w:val="{DEE12586-CF47-4391-8A2F-069CD060804C}"/>
      </w:docPartPr>
      <w:docPartBody>
        <w:p w:rsidR="00CC4B89" w:rsidRDefault="00344F98" w:rsidP="00344F98">
          <w:pPr>
            <w:pStyle w:val="827B26BF25104600A9E8B873EC168A7A1"/>
          </w:pPr>
          <w:r w:rsidRPr="00E51172">
            <w:rPr>
              <w:rFonts w:cs="Arial"/>
              <w:color w:val="808080"/>
            </w:rPr>
            <w:t>#</w:t>
          </w:r>
        </w:p>
      </w:docPartBody>
    </w:docPart>
    <w:docPart>
      <w:docPartPr>
        <w:name w:val="AE1959A277CC4DCA9001E5C3E7A73B07"/>
        <w:category>
          <w:name w:val="General"/>
          <w:gallery w:val="placeholder"/>
        </w:category>
        <w:types>
          <w:type w:val="bbPlcHdr"/>
        </w:types>
        <w:behaviors>
          <w:behavior w:val="content"/>
        </w:behaviors>
        <w:guid w:val="{86752E7E-A752-4F4C-83F4-5A6251EF2DFE}"/>
      </w:docPartPr>
      <w:docPartBody>
        <w:p w:rsidR="00CC4B89" w:rsidRDefault="00344F98" w:rsidP="00344F98">
          <w:pPr>
            <w:pStyle w:val="AE1959A277CC4DCA9001E5C3E7A73B071"/>
          </w:pPr>
          <w:r w:rsidRPr="00E51172">
            <w:rPr>
              <w:rFonts w:cs="Arial"/>
              <w:color w:val="808080"/>
            </w:rPr>
            <w:t>#</w:t>
          </w:r>
        </w:p>
      </w:docPartBody>
    </w:docPart>
    <w:docPart>
      <w:docPartPr>
        <w:name w:val="41927DC5F0E8483796FE840B03492E48"/>
        <w:category>
          <w:name w:val="General"/>
          <w:gallery w:val="placeholder"/>
        </w:category>
        <w:types>
          <w:type w:val="bbPlcHdr"/>
        </w:types>
        <w:behaviors>
          <w:behavior w:val="content"/>
        </w:behaviors>
        <w:guid w:val="{ED5E662F-9E23-4383-AFF4-19C97EB33605}"/>
      </w:docPartPr>
      <w:docPartBody>
        <w:p w:rsidR="00CC4B89" w:rsidRDefault="00344F98" w:rsidP="00344F98">
          <w:pPr>
            <w:pStyle w:val="41927DC5F0E8483796FE840B03492E481"/>
          </w:pPr>
          <w:r w:rsidRPr="00E51172">
            <w:rPr>
              <w:rFonts w:cs="Arial"/>
              <w:color w:val="808080"/>
            </w:rPr>
            <w:t>#</w:t>
          </w:r>
        </w:p>
      </w:docPartBody>
    </w:docPart>
    <w:docPart>
      <w:docPartPr>
        <w:name w:val="9EFFDBF860474AA5B8A84EBB35059850"/>
        <w:category>
          <w:name w:val="General"/>
          <w:gallery w:val="placeholder"/>
        </w:category>
        <w:types>
          <w:type w:val="bbPlcHdr"/>
        </w:types>
        <w:behaviors>
          <w:behavior w:val="content"/>
        </w:behaviors>
        <w:guid w:val="{CBE8BE59-6020-44DF-B2D8-6D799FDE7692}"/>
      </w:docPartPr>
      <w:docPartBody>
        <w:p w:rsidR="00CC4B89" w:rsidRDefault="00344F98" w:rsidP="00344F98">
          <w:pPr>
            <w:pStyle w:val="9EFFDBF860474AA5B8A84EBB350598501"/>
          </w:pPr>
          <w:r w:rsidRPr="00E51172">
            <w:rPr>
              <w:rFonts w:cs="Arial"/>
              <w:color w:val="808080"/>
            </w:rPr>
            <w:t>#</w:t>
          </w:r>
        </w:p>
      </w:docPartBody>
    </w:docPart>
    <w:docPart>
      <w:docPartPr>
        <w:name w:val="9FC824A5DF65452385440DF7CEB47702"/>
        <w:category>
          <w:name w:val="General"/>
          <w:gallery w:val="placeholder"/>
        </w:category>
        <w:types>
          <w:type w:val="bbPlcHdr"/>
        </w:types>
        <w:behaviors>
          <w:behavior w:val="content"/>
        </w:behaviors>
        <w:guid w:val="{A64E2C99-44F0-423F-B944-38E04AF9E012}"/>
      </w:docPartPr>
      <w:docPartBody>
        <w:p w:rsidR="00CC4B89" w:rsidRDefault="00344F98" w:rsidP="00344F98">
          <w:pPr>
            <w:pStyle w:val="9FC824A5DF65452385440DF7CEB477021"/>
          </w:pPr>
          <w:r w:rsidRPr="00E51172">
            <w:rPr>
              <w:rFonts w:cs="Arial"/>
              <w:color w:val="808080"/>
            </w:rPr>
            <w:t>#</w:t>
          </w:r>
        </w:p>
      </w:docPartBody>
    </w:docPart>
    <w:docPart>
      <w:docPartPr>
        <w:name w:val="D90D2CA5CA7445CCA6F67D12C6A998E4"/>
        <w:category>
          <w:name w:val="General"/>
          <w:gallery w:val="placeholder"/>
        </w:category>
        <w:types>
          <w:type w:val="bbPlcHdr"/>
        </w:types>
        <w:behaviors>
          <w:behavior w:val="content"/>
        </w:behaviors>
        <w:guid w:val="{144FE892-626E-4DF7-905B-301E98FBF21A}"/>
      </w:docPartPr>
      <w:docPartBody>
        <w:p w:rsidR="00CC4B89" w:rsidRDefault="00344F98" w:rsidP="00344F98">
          <w:pPr>
            <w:pStyle w:val="D90D2CA5CA7445CCA6F67D12C6A998E41"/>
          </w:pPr>
          <w:r w:rsidRPr="00E51172">
            <w:rPr>
              <w:rFonts w:cs="Arial"/>
              <w:color w:val="808080"/>
            </w:rPr>
            <w:t>#</w:t>
          </w:r>
        </w:p>
      </w:docPartBody>
    </w:docPart>
    <w:docPart>
      <w:docPartPr>
        <w:name w:val="D90ECCD8193B4D20B4AE4F391A9C6999"/>
        <w:category>
          <w:name w:val="General"/>
          <w:gallery w:val="placeholder"/>
        </w:category>
        <w:types>
          <w:type w:val="bbPlcHdr"/>
        </w:types>
        <w:behaviors>
          <w:behavior w:val="content"/>
        </w:behaviors>
        <w:guid w:val="{64FDD58E-C085-498F-BB00-2DE61FA99A21}"/>
      </w:docPartPr>
      <w:docPartBody>
        <w:p w:rsidR="00CC4B89" w:rsidRDefault="00344F98" w:rsidP="00344F98">
          <w:pPr>
            <w:pStyle w:val="D90ECCD8193B4D20B4AE4F391A9C69991"/>
          </w:pPr>
          <w:r w:rsidRPr="00E51172">
            <w:rPr>
              <w:rFonts w:cs="Arial"/>
              <w:color w:val="808080"/>
            </w:rPr>
            <w:t>#</w:t>
          </w:r>
        </w:p>
      </w:docPartBody>
    </w:docPart>
    <w:docPart>
      <w:docPartPr>
        <w:name w:val="7F393BE495124A45BCF2CC76CF7E8AF5"/>
        <w:category>
          <w:name w:val="General"/>
          <w:gallery w:val="placeholder"/>
        </w:category>
        <w:types>
          <w:type w:val="bbPlcHdr"/>
        </w:types>
        <w:behaviors>
          <w:behavior w:val="content"/>
        </w:behaviors>
        <w:guid w:val="{AAB0F774-CE8F-4539-97FC-DF21015D8959}"/>
      </w:docPartPr>
      <w:docPartBody>
        <w:p w:rsidR="00CC4B89" w:rsidRDefault="00344F98" w:rsidP="00344F98">
          <w:pPr>
            <w:pStyle w:val="7F393BE495124A45BCF2CC76CF7E8AF51"/>
          </w:pPr>
          <w:r w:rsidRPr="00E51172">
            <w:rPr>
              <w:rFonts w:cs="Arial"/>
              <w:color w:val="808080"/>
            </w:rPr>
            <w:t>#</w:t>
          </w:r>
        </w:p>
      </w:docPartBody>
    </w:docPart>
    <w:docPart>
      <w:docPartPr>
        <w:name w:val="EB95203A691D476AB4C44588DB033410"/>
        <w:category>
          <w:name w:val="General"/>
          <w:gallery w:val="placeholder"/>
        </w:category>
        <w:types>
          <w:type w:val="bbPlcHdr"/>
        </w:types>
        <w:behaviors>
          <w:behavior w:val="content"/>
        </w:behaviors>
        <w:guid w:val="{0B05919A-DE44-4BED-A8CA-5D574CA77126}"/>
      </w:docPartPr>
      <w:docPartBody>
        <w:p w:rsidR="00CC4B89" w:rsidRDefault="00344F98" w:rsidP="00344F98">
          <w:pPr>
            <w:pStyle w:val="EB95203A691D476AB4C44588DB0334101"/>
          </w:pPr>
          <w:r w:rsidRPr="00E51172">
            <w:rPr>
              <w:rFonts w:cs="Arial"/>
              <w:color w:val="808080"/>
            </w:rPr>
            <w:t>#</w:t>
          </w:r>
        </w:p>
      </w:docPartBody>
    </w:docPart>
    <w:docPart>
      <w:docPartPr>
        <w:name w:val="903019A4BBD24E688D58C5CE80C6C0C6"/>
        <w:category>
          <w:name w:val="General"/>
          <w:gallery w:val="placeholder"/>
        </w:category>
        <w:types>
          <w:type w:val="bbPlcHdr"/>
        </w:types>
        <w:behaviors>
          <w:behavior w:val="content"/>
        </w:behaviors>
        <w:guid w:val="{9ED80111-83C5-428C-AB2F-8BED42334DEB}"/>
      </w:docPartPr>
      <w:docPartBody>
        <w:p w:rsidR="00CC4B89" w:rsidRDefault="00344F98" w:rsidP="00344F98">
          <w:pPr>
            <w:pStyle w:val="903019A4BBD24E688D58C5CE80C6C0C61"/>
          </w:pPr>
          <w:r w:rsidRPr="00E51172">
            <w:rPr>
              <w:rFonts w:cs="Arial"/>
              <w:color w:val="808080"/>
            </w:rPr>
            <w:t>#</w:t>
          </w:r>
        </w:p>
      </w:docPartBody>
    </w:docPart>
    <w:docPart>
      <w:docPartPr>
        <w:name w:val="3560B0C793864FAE8AB2163A9A1DD70C"/>
        <w:category>
          <w:name w:val="General"/>
          <w:gallery w:val="placeholder"/>
        </w:category>
        <w:types>
          <w:type w:val="bbPlcHdr"/>
        </w:types>
        <w:behaviors>
          <w:behavior w:val="content"/>
        </w:behaviors>
        <w:guid w:val="{810C2764-1E7C-4469-9DD4-82000B0C2396}"/>
      </w:docPartPr>
      <w:docPartBody>
        <w:p w:rsidR="00CC4B89" w:rsidRDefault="00344F98" w:rsidP="00344F98">
          <w:pPr>
            <w:pStyle w:val="3560B0C793864FAE8AB2163A9A1DD70C1"/>
          </w:pPr>
          <w:r w:rsidRPr="00E51172">
            <w:rPr>
              <w:rFonts w:cs="Arial"/>
              <w:color w:val="808080"/>
            </w:rPr>
            <w:t>#</w:t>
          </w:r>
        </w:p>
      </w:docPartBody>
    </w:docPart>
    <w:docPart>
      <w:docPartPr>
        <w:name w:val="35EC2AC500AC46AC808E4E9C11E20309"/>
        <w:category>
          <w:name w:val="General"/>
          <w:gallery w:val="placeholder"/>
        </w:category>
        <w:types>
          <w:type w:val="bbPlcHdr"/>
        </w:types>
        <w:behaviors>
          <w:behavior w:val="content"/>
        </w:behaviors>
        <w:guid w:val="{60C352F4-1FE8-4FF7-A489-36110970C399}"/>
      </w:docPartPr>
      <w:docPartBody>
        <w:p w:rsidR="00CC4B89" w:rsidRDefault="00344F98" w:rsidP="00344F98">
          <w:pPr>
            <w:pStyle w:val="35EC2AC500AC46AC808E4E9C11E203091"/>
          </w:pPr>
          <w:r w:rsidRPr="00E51172">
            <w:rPr>
              <w:rFonts w:cs="Arial"/>
              <w:color w:val="808080"/>
            </w:rPr>
            <w:t>#</w:t>
          </w:r>
        </w:p>
      </w:docPartBody>
    </w:docPart>
    <w:docPart>
      <w:docPartPr>
        <w:name w:val="005A24B14F4B405D9663BD6572517F27"/>
        <w:category>
          <w:name w:val="General"/>
          <w:gallery w:val="placeholder"/>
        </w:category>
        <w:types>
          <w:type w:val="bbPlcHdr"/>
        </w:types>
        <w:behaviors>
          <w:behavior w:val="content"/>
        </w:behaviors>
        <w:guid w:val="{2342B09C-B297-4C5D-A315-62507DDF5E4F}"/>
      </w:docPartPr>
      <w:docPartBody>
        <w:p w:rsidR="00CC4B89" w:rsidRDefault="00344F98" w:rsidP="00344F98">
          <w:pPr>
            <w:pStyle w:val="005A24B14F4B405D9663BD6572517F271"/>
          </w:pPr>
          <w:r w:rsidRPr="00E51172">
            <w:rPr>
              <w:rFonts w:cs="Arial"/>
              <w:color w:val="808080"/>
            </w:rPr>
            <w:t>#</w:t>
          </w:r>
        </w:p>
      </w:docPartBody>
    </w:docPart>
    <w:docPart>
      <w:docPartPr>
        <w:name w:val="2C2D24A723E34CC8BD3E1D9FE2649839"/>
        <w:category>
          <w:name w:val="General"/>
          <w:gallery w:val="placeholder"/>
        </w:category>
        <w:types>
          <w:type w:val="bbPlcHdr"/>
        </w:types>
        <w:behaviors>
          <w:behavior w:val="content"/>
        </w:behaviors>
        <w:guid w:val="{7D8607E6-6F39-48E6-96CE-E9FB24A9DC4D}"/>
      </w:docPartPr>
      <w:docPartBody>
        <w:p w:rsidR="00CC4B89" w:rsidRDefault="00344F98" w:rsidP="00344F98">
          <w:pPr>
            <w:pStyle w:val="2C2D24A723E34CC8BD3E1D9FE26498391"/>
          </w:pPr>
          <w:r w:rsidRPr="00E51172">
            <w:rPr>
              <w:rFonts w:cs="Arial"/>
              <w:color w:val="808080"/>
            </w:rPr>
            <w:t>#</w:t>
          </w:r>
        </w:p>
      </w:docPartBody>
    </w:docPart>
    <w:docPart>
      <w:docPartPr>
        <w:name w:val="5477BCE4600C4FE687BC2196C97E2E79"/>
        <w:category>
          <w:name w:val="General"/>
          <w:gallery w:val="placeholder"/>
        </w:category>
        <w:types>
          <w:type w:val="bbPlcHdr"/>
        </w:types>
        <w:behaviors>
          <w:behavior w:val="content"/>
        </w:behaviors>
        <w:guid w:val="{96701047-15D9-46B4-B086-B43241D6F147}"/>
      </w:docPartPr>
      <w:docPartBody>
        <w:p w:rsidR="00CC4B89" w:rsidRDefault="00344F98" w:rsidP="00344F98">
          <w:pPr>
            <w:pStyle w:val="5477BCE4600C4FE687BC2196C97E2E791"/>
          </w:pPr>
          <w:r w:rsidRPr="00E51172">
            <w:rPr>
              <w:rFonts w:cs="Arial"/>
              <w:color w:val="808080"/>
            </w:rPr>
            <w:t>#</w:t>
          </w:r>
        </w:p>
      </w:docPartBody>
    </w:docPart>
    <w:docPart>
      <w:docPartPr>
        <w:name w:val="4145276D58BA4481AFDC007C0A85E1B8"/>
        <w:category>
          <w:name w:val="General"/>
          <w:gallery w:val="placeholder"/>
        </w:category>
        <w:types>
          <w:type w:val="bbPlcHdr"/>
        </w:types>
        <w:behaviors>
          <w:behavior w:val="content"/>
        </w:behaviors>
        <w:guid w:val="{C6717C92-2EF8-4FE7-8699-C5E364915593}"/>
      </w:docPartPr>
      <w:docPartBody>
        <w:p w:rsidR="00CC4B89" w:rsidRDefault="00344F98" w:rsidP="00344F98">
          <w:pPr>
            <w:pStyle w:val="4145276D58BA4481AFDC007C0A85E1B81"/>
          </w:pPr>
          <w:r w:rsidRPr="00E51172">
            <w:rPr>
              <w:rFonts w:cs="Arial"/>
              <w:color w:val="808080"/>
            </w:rPr>
            <w:t>#</w:t>
          </w:r>
        </w:p>
      </w:docPartBody>
    </w:docPart>
    <w:docPart>
      <w:docPartPr>
        <w:name w:val="8BF81DC370DB47C19F000B8BC1162179"/>
        <w:category>
          <w:name w:val="General"/>
          <w:gallery w:val="placeholder"/>
        </w:category>
        <w:types>
          <w:type w:val="bbPlcHdr"/>
        </w:types>
        <w:behaviors>
          <w:behavior w:val="content"/>
        </w:behaviors>
        <w:guid w:val="{85AE1321-AB9E-432D-AA1E-96D7D1C090B9}"/>
      </w:docPartPr>
      <w:docPartBody>
        <w:p w:rsidR="00CC4B89" w:rsidRDefault="00344F98" w:rsidP="00344F98">
          <w:pPr>
            <w:pStyle w:val="8BF81DC370DB47C19F000B8BC11621791"/>
          </w:pPr>
          <w:r w:rsidRPr="00E51172">
            <w:rPr>
              <w:rFonts w:cs="Arial"/>
              <w:color w:val="808080"/>
            </w:rPr>
            <w:t>#</w:t>
          </w:r>
        </w:p>
      </w:docPartBody>
    </w:docPart>
    <w:docPart>
      <w:docPartPr>
        <w:name w:val="D58D1DC023CD40A3867551A5FE20E3A3"/>
        <w:category>
          <w:name w:val="General"/>
          <w:gallery w:val="placeholder"/>
        </w:category>
        <w:types>
          <w:type w:val="bbPlcHdr"/>
        </w:types>
        <w:behaviors>
          <w:behavior w:val="content"/>
        </w:behaviors>
        <w:guid w:val="{944AA843-A23B-44A6-A74F-D75CCC489BDA}"/>
      </w:docPartPr>
      <w:docPartBody>
        <w:p w:rsidR="00CC4B89" w:rsidRDefault="00344F98" w:rsidP="00344F98">
          <w:pPr>
            <w:pStyle w:val="D58D1DC023CD40A3867551A5FE20E3A31"/>
          </w:pPr>
          <w:r w:rsidRPr="00E51172">
            <w:rPr>
              <w:rFonts w:cs="Arial"/>
              <w:color w:val="808080"/>
            </w:rPr>
            <w:t>#</w:t>
          </w:r>
        </w:p>
      </w:docPartBody>
    </w:docPart>
    <w:docPart>
      <w:docPartPr>
        <w:name w:val="37EE3FC8F2134F1F80BB120E43C77796"/>
        <w:category>
          <w:name w:val="General"/>
          <w:gallery w:val="placeholder"/>
        </w:category>
        <w:types>
          <w:type w:val="bbPlcHdr"/>
        </w:types>
        <w:behaviors>
          <w:behavior w:val="content"/>
        </w:behaviors>
        <w:guid w:val="{EF4B372C-BF8B-422E-9ABB-961A66461300}"/>
      </w:docPartPr>
      <w:docPartBody>
        <w:p w:rsidR="00CC4B89" w:rsidRDefault="00344F98" w:rsidP="00344F98">
          <w:pPr>
            <w:pStyle w:val="37EE3FC8F2134F1F80BB120E43C777961"/>
          </w:pPr>
          <w:r w:rsidRPr="00E51172">
            <w:rPr>
              <w:rFonts w:cs="Arial"/>
              <w:color w:val="808080"/>
            </w:rPr>
            <w:t>#</w:t>
          </w:r>
        </w:p>
      </w:docPartBody>
    </w:docPart>
    <w:docPart>
      <w:docPartPr>
        <w:name w:val="3E9ACDC2BB044B3199A51F653635DC1D"/>
        <w:category>
          <w:name w:val="General"/>
          <w:gallery w:val="placeholder"/>
        </w:category>
        <w:types>
          <w:type w:val="bbPlcHdr"/>
        </w:types>
        <w:behaviors>
          <w:behavior w:val="content"/>
        </w:behaviors>
        <w:guid w:val="{BDC5FD52-86EA-4722-B469-9F8B394BA151}"/>
      </w:docPartPr>
      <w:docPartBody>
        <w:p w:rsidR="00CC4B89" w:rsidRDefault="00344F98" w:rsidP="00344F98">
          <w:pPr>
            <w:pStyle w:val="3E9ACDC2BB044B3199A51F653635DC1D1"/>
          </w:pPr>
          <w:r w:rsidRPr="00E51172">
            <w:rPr>
              <w:rFonts w:cs="Arial"/>
              <w:color w:val="808080"/>
            </w:rPr>
            <w:t>#</w:t>
          </w:r>
        </w:p>
      </w:docPartBody>
    </w:docPart>
    <w:docPart>
      <w:docPartPr>
        <w:name w:val="7BE4E6E0EF2740D899E4B67F3748835B"/>
        <w:category>
          <w:name w:val="General"/>
          <w:gallery w:val="placeholder"/>
        </w:category>
        <w:types>
          <w:type w:val="bbPlcHdr"/>
        </w:types>
        <w:behaviors>
          <w:behavior w:val="content"/>
        </w:behaviors>
        <w:guid w:val="{AA31D879-CCE2-4AEB-A34F-EFF2683806EB}"/>
      </w:docPartPr>
      <w:docPartBody>
        <w:p w:rsidR="00CC4B89" w:rsidRDefault="00344F98" w:rsidP="00344F98">
          <w:pPr>
            <w:pStyle w:val="7BE4E6E0EF2740D899E4B67F3748835B1"/>
          </w:pPr>
          <w:r w:rsidRPr="00E51172">
            <w:rPr>
              <w:rFonts w:cs="Arial"/>
              <w:color w:val="808080"/>
            </w:rPr>
            <w:t>#</w:t>
          </w:r>
        </w:p>
      </w:docPartBody>
    </w:docPart>
    <w:docPart>
      <w:docPartPr>
        <w:name w:val="11E4CA6D34F1405787B2EB3CE335192F"/>
        <w:category>
          <w:name w:val="General"/>
          <w:gallery w:val="placeholder"/>
        </w:category>
        <w:types>
          <w:type w:val="bbPlcHdr"/>
        </w:types>
        <w:behaviors>
          <w:behavior w:val="content"/>
        </w:behaviors>
        <w:guid w:val="{585416C3-9FEB-466F-8BD2-F7F579A4BACE}"/>
      </w:docPartPr>
      <w:docPartBody>
        <w:p w:rsidR="00CC4B89" w:rsidRDefault="00344F98" w:rsidP="00344F98">
          <w:pPr>
            <w:pStyle w:val="11E4CA6D34F1405787B2EB3CE335192F1"/>
          </w:pPr>
          <w:r w:rsidRPr="00E51172">
            <w:rPr>
              <w:rFonts w:cs="Arial"/>
              <w:color w:val="808080"/>
            </w:rPr>
            <w:t>#</w:t>
          </w:r>
        </w:p>
      </w:docPartBody>
    </w:docPart>
    <w:docPart>
      <w:docPartPr>
        <w:name w:val="DD4088AB9A444D6CB98C536AC2A82DBE"/>
        <w:category>
          <w:name w:val="General"/>
          <w:gallery w:val="placeholder"/>
        </w:category>
        <w:types>
          <w:type w:val="bbPlcHdr"/>
        </w:types>
        <w:behaviors>
          <w:behavior w:val="content"/>
        </w:behaviors>
        <w:guid w:val="{A913F2BF-45CC-461A-B0E3-A9CB165CD083}"/>
      </w:docPartPr>
      <w:docPartBody>
        <w:p w:rsidR="00CC4B89" w:rsidRDefault="00344F98" w:rsidP="00344F98">
          <w:pPr>
            <w:pStyle w:val="DD4088AB9A444D6CB98C536AC2A82DBE1"/>
          </w:pPr>
          <w:r w:rsidRPr="00E51172">
            <w:rPr>
              <w:rFonts w:cs="Arial"/>
              <w:color w:val="808080"/>
            </w:rPr>
            <w:t>#</w:t>
          </w:r>
        </w:p>
      </w:docPartBody>
    </w:docPart>
    <w:docPart>
      <w:docPartPr>
        <w:name w:val="91EED02C7A694F7FA73CECCF0C61D51B"/>
        <w:category>
          <w:name w:val="General"/>
          <w:gallery w:val="placeholder"/>
        </w:category>
        <w:types>
          <w:type w:val="bbPlcHdr"/>
        </w:types>
        <w:behaviors>
          <w:behavior w:val="content"/>
        </w:behaviors>
        <w:guid w:val="{D9C0D44B-7631-4A2E-B955-EC7B8290D061}"/>
      </w:docPartPr>
      <w:docPartBody>
        <w:p w:rsidR="00CC4B89" w:rsidRDefault="00344F98" w:rsidP="00344F98">
          <w:pPr>
            <w:pStyle w:val="91EED02C7A694F7FA73CECCF0C61D51B1"/>
          </w:pPr>
          <w:r w:rsidRPr="00E51172">
            <w:rPr>
              <w:rFonts w:cs="Arial"/>
              <w:color w:val="808080"/>
            </w:rPr>
            <w:t>#</w:t>
          </w:r>
        </w:p>
      </w:docPartBody>
    </w:docPart>
    <w:docPart>
      <w:docPartPr>
        <w:name w:val="55CBA6B6F6C841CC8D47843B141F1AB5"/>
        <w:category>
          <w:name w:val="General"/>
          <w:gallery w:val="placeholder"/>
        </w:category>
        <w:types>
          <w:type w:val="bbPlcHdr"/>
        </w:types>
        <w:behaviors>
          <w:behavior w:val="content"/>
        </w:behaviors>
        <w:guid w:val="{72C8C1F8-A6FE-4848-93CD-41C7D248D5EA}"/>
      </w:docPartPr>
      <w:docPartBody>
        <w:p w:rsidR="00CC4B89" w:rsidRDefault="00344F98" w:rsidP="00344F98">
          <w:pPr>
            <w:pStyle w:val="55CBA6B6F6C841CC8D47843B141F1AB51"/>
          </w:pPr>
          <w:r w:rsidRPr="00E51172">
            <w:rPr>
              <w:rFonts w:cs="Arial"/>
              <w:color w:val="808080"/>
            </w:rPr>
            <w:t>#</w:t>
          </w:r>
        </w:p>
      </w:docPartBody>
    </w:docPart>
    <w:docPart>
      <w:docPartPr>
        <w:name w:val="7E187F06157646E0B6621B7845CBD09C"/>
        <w:category>
          <w:name w:val="General"/>
          <w:gallery w:val="placeholder"/>
        </w:category>
        <w:types>
          <w:type w:val="bbPlcHdr"/>
        </w:types>
        <w:behaviors>
          <w:behavior w:val="content"/>
        </w:behaviors>
        <w:guid w:val="{009C6107-D795-4CC8-9A54-1623454BB95F}"/>
      </w:docPartPr>
      <w:docPartBody>
        <w:p w:rsidR="00CC4B89" w:rsidRDefault="00344F98" w:rsidP="00344F98">
          <w:pPr>
            <w:pStyle w:val="7E187F06157646E0B6621B7845CBD09C1"/>
          </w:pPr>
          <w:r w:rsidRPr="00E51172">
            <w:rPr>
              <w:rFonts w:cs="Arial"/>
              <w:color w:val="808080"/>
            </w:rPr>
            <w:t>#</w:t>
          </w:r>
        </w:p>
      </w:docPartBody>
    </w:docPart>
    <w:docPart>
      <w:docPartPr>
        <w:name w:val="3B264F87D5FA4EAE8C39E442EB32BEC0"/>
        <w:category>
          <w:name w:val="General"/>
          <w:gallery w:val="placeholder"/>
        </w:category>
        <w:types>
          <w:type w:val="bbPlcHdr"/>
        </w:types>
        <w:behaviors>
          <w:behavior w:val="content"/>
        </w:behaviors>
        <w:guid w:val="{22C130CE-A71F-4001-AD42-7ABB5A7CBBED}"/>
      </w:docPartPr>
      <w:docPartBody>
        <w:p w:rsidR="00CC4B89" w:rsidRDefault="00344F98" w:rsidP="00344F98">
          <w:pPr>
            <w:pStyle w:val="3B264F87D5FA4EAE8C39E442EB32BEC01"/>
          </w:pPr>
          <w:r w:rsidRPr="00E51172">
            <w:rPr>
              <w:rFonts w:cs="Arial"/>
              <w:color w:val="808080"/>
            </w:rPr>
            <w:t>#</w:t>
          </w:r>
        </w:p>
      </w:docPartBody>
    </w:docPart>
    <w:docPart>
      <w:docPartPr>
        <w:name w:val="950A0D171B6D473F9F9BE2493CF70459"/>
        <w:category>
          <w:name w:val="General"/>
          <w:gallery w:val="placeholder"/>
        </w:category>
        <w:types>
          <w:type w:val="bbPlcHdr"/>
        </w:types>
        <w:behaviors>
          <w:behavior w:val="content"/>
        </w:behaviors>
        <w:guid w:val="{BCB84C6E-9F8F-461A-9E51-F40651D9EF10}"/>
      </w:docPartPr>
      <w:docPartBody>
        <w:p w:rsidR="00CC4B89" w:rsidRDefault="00344F98" w:rsidP="00344F98">
          <w:pPr>
            <w:pStyle w:val="950A0D171B6D473F9F9BE2493CF704591"/>
          </w:pPr>
          <w:r w:rsidRPr="00E51172">
            <w:rPr>
              <w:rFonts w:cs="Arial"/>
              <w:color w:val="808080"/>
            </w:rPr>
            <w:t>#</w:t>
          </w:r>
        </w:p>
      </w:docPartBody>
    </w:docPart>
    <w:docPart>
      <w:docPartPr>
        <w:name w:val="420AA4BC5B1A415186892DF503E286B4"/>
        <w:category>
          <w:name w:val="General"/>
          <w:gallery w:val="placeholder"/>
        </w:category>
        <w:types>
          <w:type w:val="bbPlcHdr"/>
        </w:types>
        <w:behaviors>
          <w:behavior w:val="content"/>
        </w:behaviors>
        <w:guid w:val="{75EF4DD8-0093-44E8-9F1B-EEF4950E2A1E}"/>
      </w:docPartPr>
      <w:docPartBody>
        <w:p w:rsidR="00CC4B89" w:rsidRDefault="00344F98" w:rsidP="00344F98">
          <w:pPr>
            <w:pStyle w:val="420AA4BC5B1A415186892DF503E286B41"/>
          </w:pPr>
          <w:r w:rsidRPr="00E51172">
            <w:rPr>
              <w:rFonts w:cs="Arial"/>
              <w:color w:val="808080"/>
            </w:rPr>
            <w:t>#</w:t>
          </w:r>
        </w:p>
      </w:docPartBody>
    </w:docPart>
    <w:docPart>
      <w:docPartPr>
        <w:name w:val="45CDBE697BD440A181FAF05346E7D81B"/>
        <w:category>
          <w:name w:val="General"/>
          <w:gallery w:val="placeholder"/>
        </w:category>
        <w:types>
          <w:type w:val="bbPlcHdr"/>
        </w:types>
        <w:behaviors>
          <w:behavior w:val="content"/>
        </w:behaviors>
        <w:guid w:val="{92381742-E203-41A8-B4B5-B8F38D56B4B5}"/>
      </w:docPartPr>
      <w:docPartBody>
        <w:p w:rsidR="00CC4B89" w:rsidRDefault="00344F98" w:rsidP="00344F98">
          <w:pPr>
            <w:pStyle w:val="45CDBE697BD440A181FAF05346E7D81B1"/>
          </w:pPr>
          <w:r w:rsidRPr="00E51172">
            <w:rPr>
              <w:rFonts w:cs="Arial"/>
              <w:color w:val="808080"/>
            </w:rPr>
            <w:t>#</w:t>
          </w:r>
        </w:p>
      </w:docPartBody>
    </w:docPart>
    <w:docPart>
      <w:docPartPr>
        <w:name w:val="07ADEB1340B245B48E228D28D91BDE8D"/>
        <w:category>
          <w:name w:val="General"/>
          <w:gallery w:val="placeholder"/>
        </w:category>
        <w:types>
          <w:type w:val="bbPlcHdr"/>
        </w:types>
        <w:behaviors>
          <w:behavior w:val="content"/>
        </w:behaviors>
        <w:guid w:val="{FAF76DCD-E541-4DC0-A6B6-1E509B7AD58D}"/>
      </w:docPartPr>
      <w:docPartBody>
        <w:p w:rsidR="00CC4B89" w:rsidRDefault="00344F98" w:rsidP="00344F98">
          <w:pPr>
            <w:pStyle w:val="07ADEB1340B245B48E228D28D91BDE8D1"/>
          </w:pPr>
          <w:r w:rsidRPr="00E51172">
            <w:rPr>
              <w:rFonts w:cs="Arial"/>
              <w:color w:val="808080"/>
            </w:rPr>
            <w:t>#</w:t>
          </w:r>
        </w:p>
      </w:docPartBody>
    </w:docPart>
    <w:docPart>
      <w:docPartPr>
        <w:name w:val="625F31907E3D44679D3151B33EB1653B"/>
        <w:category>
          <w:name w:val="General"/>
          <w:gallery w:val="placeholder"/>
        </w:category>
        <w:types>
          <w:type w:val="bbPlcHdr"/>
        </w:types>
        <w:behaviors>
          <w:behavior w:val="content"/>
        </w:behaviors>
        <w:guid w:val="{D943E7AE-CE7F-45BE-B2CD-99B69D12D83C}"/>
      </w:docPartPr>
      <w:docPartBody>
        <w:p w:rsidR="00CC4B89" w:rsidRDefault="00344F98" w:rsidP="00344F98">
          <w:pPr>
            <w:pStyle w:val="625F31907E3D44679D3151B33EB1653B1"/>
          </w:pPr>
          <w:r w:rsidRPr="00E51172">
            <w:rPr>
              <w:rFonts w:cs="Arial"/>
              <w:color w:val="808080"/>
            </w:rPr>
            <w:t>#</w:t>
          </w:r>
        </w:p>
      </w:docPartBody>
    </w:docPart>
    <w:docPart>
      <w:docPartPr>
        <w:name w:val="F36DFBD7B13B4F01BC858DB8C6F28AB6"/>
        <w:category>
          <w:name w:val="General"/>
          <w:gallery w:val="placeholder"/>
        </w:category>
        <w:types>
          <w:type w:val="bbPlcHdr"/>
        </w:types>
        <w:behaviors>
          <w:behavior w:val="content"/>
        </w:behaviors>
        <w:guid w:val="{1ACCA789-044E-4C01-8512-F30414042992}"/>
      </w:docPartPr>
      <w:docPartBody>
        <w:p w:rsidR="00CC4B89" w:rsidRDefault="00344F98" w:rsidP="00344F98">
          <w:pPr>
            <w:pStyle w:val="F36DFBD7B13B4F01BC858DB8C6F28AB61"/>
          </w:pPr>
          <w:r w:rsidRPr="00E51172">
            <w:rPr>
              <w:rFonts w:cs="Arial"/>
              <w:color w:val="808080"/>
            </w:rPr>
            <w:t>#</w:t>
          </w:r>
        </w:p>
      </w:docPartBody>
    </w:docPart>
    <w:docPart>
      <w:docPartPr>
        <w:name w:val="6B55F81FF2754632A03D9E398D6C0DE0"/>
        <w:category>
          <w:name w:val="General"/>
          <w:gallery w:val="placeholder"/>
        </w:category>
        <w:types>
          <w:type w:val="bbPlcHdr"/>
        </w:types>
        <w:behaviors>
          <w:behavior w:val="content"/>
        </w:behaviors>
        <w:guid w:val="{8D674ED6-0D73-4353-84F8-5AC955CFBD34}"/>
      </w:docPartPr>
      <w:docPartBody>
        <w:p w:rsidR="00CC4B89" w:rsidRDefault="00344F98" w:rsidP="00344F98">
          <w:pPr>
            <w:pStyle w:val="6B55F81FF2754632A03D9E398D6C0DE01"/>
          </w:pPr>
          <w:r w:rsidRPr="00E51172">
            <w:rPr>
              <w:rFonts w:cs="Arial"/>
              <w:color w:val="808080"/>
            </w:rPr>
            <w:t>#</w:t>
          </w:r>
        </w:p>
      </w:docPartBody>
    </w:docPart>
    <w:docPart>
      <w:docPartPr>
        <w:name w:val="36CBB972E06143B4A52701B2145428E4"/>
        <w:category>
          <w:name w:val="General"/>
          <w:gallery w:val="placeholder"/>
        </w:category>
        <w:types>
          <w:type w:val="bbPlcHdr"/>
        </w:types>
        <w:behaviors>
          <w:behavior w:val="content"/>
        </w:behaviors>
        <w:guid w:val="{3E10415D-E683-4B52-B887-31B424549B80}"/>
      </w:docPartPr>
      <w:docPartBody>
        <w:p w:rsidR="00CC4B89" w:rsidRDefault="00344F98" w:rsidP="00344F98">
          <w:pPr>
            <w:pStyle w:val="36CBB972E06143B4A52701B2145428E41"/>
          </w:pPr>
          <w:r w:rsidRPr="00E51172">
            <w:rPr>
              <w:rFonts w:cs="Arial"/>
              <w:color w:val="808080"/>
            </w:rPr>
            <w:t>#</w:t>
          </w:r>
        </w:p>
      </w:docPartBody>
    </w:docPart>
    <w:docPart>
      <w:docPartPr>
        <w:name w:val="2E9B19B0105C4097A877D6490FA478AA"/>
        <w:category>
          <w:name w:val="General"/>
          <w:gallery w:val="placeholder"/>
        </w:category>
        <w:types>
          <w:type w:val="bbPlcHdr"/>
        </w:types>
        <w:behaviors>
          <w:behavior w:val="content"/>
        </w:behaviors>
        <w:guid w:val="{ED345D92-5C92-4848-A526-1580B782F2B2}"/>
      </w:docPartPr>
      <w:docPartBody>
        <w:p w:rsidR="00CC4B89" w:rsidRDefault="00344F98" w:rsidP="00344F98">
          <w:pPr>
            <w:pStyle w:val="2E9B19B0105C4097A877D6490FA478AA1"/>
          </w:pPr>
          <w:r w:rsidRPr="00E51172">
            <w:rPr>
              <w:rFonts w:cs="Arial"/>
              <w:color w:val="808080"/>
            </w:rPr>
            <w:t>#</w:t>
          </w:r>
        </w:p>
      </w:docPartBody>
    </w:docPart>
    <w:docPart>
      <w:docPartPr>
        <w:name w:val="B35CA53A14F44227A34803B5BB3EC1F3"/>
        <w:category>
          <w:name w:val="General"/>
          <w:gallery w:val="placeholder"/>
        </w:category>
        <w:types>
          <w:type w:val="bbPlcHdr"/>
        </w:types>
        <w:behaviors>
          <w:behavior w:val="content"/>
        </w:behaviors>
        <w:guid w:val="{AC34C659-2D7D-4ABF-9EF0-31FFA2B59EFE}"/>
      </w:docPartPr>
      <w:docPartBody>
        <w:p w:rsidR="00CC4B89" w:rsidRDefault="00344F98" w:rsidP="00344F98">
          <w:pPr>
            <w:pStyle w:val="B35CA53A14F44227A34803B5BB3EC1F31"/>
          </w:pPr>
          <w:r w:rsidRPr="00E51172">
            <w:rPr>
              <w:rFonts w:cs="Arial"/>
              <w:color w:val="808080"/>
            </w:rPr>
            <w:t>#</w:t>
          </w:r>
        </w:p>
      </w:docPartBody>
    </w:docPart>
    <w:docPart>
      <w:docPartPr>
        <w:name w:val="DC3E3477A8714A5EB6CC41DA591471F3"/>
        <w:category>
          <w:name w:val="General"/>
          <w:gallery w:val="placeholder"/>
        </w:category>
        <w:types>
          <w:type w:val="bbPlcHdr"/>
        </w:types>
        <w:behaviors>
          <w:behavior w:val="content"/>
        </w:behaviors>
        <w:guid w:val="{813B8DAB-C001-4B8E-B6C9-F0FB193C8219}"/>
      </w:docPartPr>
      <w:docPartBody>
        <w:p w:rsidR="00CC4B89" w:rsidRDefault="00344F98" w:rsidP="00344F98">
          <w:pPr>
            <w:pStyle w:val="DC3E3477A8714A5EB6CC41DA591471F31"/>
          </w:pPr>
          <w:r w:rsidRPr="00E51172">
            <w:rPr>
              <w:rFonts w:cs="Arial"/>
              <w:color w:val="808080"/>
            </w:rPr>
            <w:t>#</w:t>
          </w:r>
        </w:p>
      </w:docPartBody>
    </w:docPart>
    <w:docPart>
      <w:docPartPr>
        <w:name w:val="FF09FE2E8FD2402DA0C8D15A1B25955F"/>
        <w:category>
          <w:name w:val="General"/>
          <w:gallery w:val="placeholder"/>
        </w:category>
        <w:types>
          <w:type w:val="bbPlcHdr"/>
        </w:types>
        <w:behaviors>
          <w:behavior w:val="content"/>
        </w:behaviors>
        <w:guid w:val="{7AEA63D2-10AD-4809-8389-FF64908D00EA}"/>
      </w:docPartPr>
      <w:docPartBody>
        <w:p w:rsidR="00CC4B89" w:rsidRDefault="00344F98" w:rsidP="00344F98">
          <w:pPr>
            <w:pStyle w:val="FF09FE2E8FD2402DA0C8D15A1B25955F1"/>
          </w:pPr>
          <w:r w:rsidRPr="00E51172">
            <w:rPr>
              <w:rFonts w:cs="Arial"/>
              <w:color w:val="808080"/>
            </w:rPr>
            <w:t>#</w:t>
          </w:r>
        </w:p>
      </w:docPartBody>
    </w:docPart>
    <w:docPart>
      <w:docPartPr>
        <w:name w:val="AA9F17A7961244D098E8AB8D6AFCF28E"/>
        <w:category>
          <w:name w:val="General"/>
          <w:gallery w:val="placeholder"/>
        </w:category>
        <w:types>
          <w:type w:val="bbPlcHdr"/>
        </w:types>
        <w:behaviors>
          <w:behavior w:val="content"/>
        </w:behaviors>
        <w:guid w:val="{3FEC91D3-689E-46E4-8937-A5A66A7795FC}"/>
      </w:docPartPr>
      <w:docPartBody>
        <w:p w:rsidR="00CC4B89" w:rsidRDefault="00344F98" w:rsidP="00344F98">
          <w:pPr>
            <w:pStyle w:val="AA9F17A7961244D098E8AB8D6AFCF28E1"/>
          </w:pPr>
          <w:r w:rsidRPr="00E51172">
            <w:rPr>
              <w:rFonts w:cs="Arial"/>
              <w:color w:val="808080"/>
            </w:rPr>
            <w:t>#</w:t>
          </w:r>
        </w:p>
      </w:docPartBody>
    </w:docPart>
    <w:docPart>
      <w:docPartPr>
        <w:name w:val="0EB7D51F478A41BF90155C8119494FF4"/>
        <w:category>
          <w:name w:val="General"/>
          <w:gallery w:val="placeholder"/>
        </w:category>
        <w:types>
          <w:type w:val="bbPlcHdr"/>
        </w:types>
        <w:behaviors>
          <w:behavior w:val="content"/>
        </w:behaviors>
        <w:guid w:val="{26B92243-5B67-485B-A690-1E90CC01109B}"/>
      </w:docPartPr>
      <w:docPartBody>
        <w:p w:rsidR="00CC4B89" w:rsidRDefault="00344F98" w:rsidP="00344F98">
          <w:pPr>
            <w:pStyle w:val="0EB7D51F478A41BF90155C8119494FF41"/>
          </w:pPr>
          <w:r w:rsidRPr="00E51172">
            <w:rPr>
              <w:rFonts w:cs="Arial"/>
              <w:color w:val="808080"/>
            </w:rPr>
            <w:t>#</w:t>
          </w:r>
        </w:p>
      </w:docPartBody>
    </w:docPart>
    <w:docPart>
      <w:docPartPr>
        <w:name w:val="882A7363B5B84B42965CD4C978C1C1C9"/>
        <w:category>
          <w:name w:val="General"/>
          <w:gallery w:val="placeholder"/>
        </w:category>
        <w:types>
          <w:type w:val="bbPlcHdr"/>
        </w:types>
        <w:behaviors>
          <w:behavior w:val="content"/>
        </w:behaviors>
        <w:guid w:val="{751A3978-F344-46BB-A9D4-881610984BBE}"/>
      </w:docPartPr>
      <w:docPartBody>
        <w:p w:rsidR="00CC4B89" w:rsidRDefault="00344F98" w:rsidP="00344F98">
          <w:pPr>
            <w:pStyle w:val="882A7363B5B84B42965CD4C978C1C1C91"/>
          </w:pPr>
          <w:r w:rsidRPr="00E51172">
            <w:rPr>
              <w:rFonts w:cs="Arial"/>
              <w:color w:val="808080"/>
            </w:rPr>
            <w:t>#</w:t>
          </w:r>
        </w:p>
      </w:docPartBody>
    </w:docPart>
    <w:docPart>
      <w:docPartPr>
        <w:name w:val="11786BC0F73A4CE39350ADE78EADE723"/>
        <w:category>
          <w:name w:val="General"/>
          <w:gallery w:val="placeholder"/>
        </w:category>
        <w:types>
          <w:type w:val="bbPlcHdr"/>
        </w:types>
        <w:behaviors>
          <w:behavior w:val="content"/>
        </w:behaviors>
        <w:guid w:val="{3375240A-2831-47EB-9330-B946673B741B}"/>
      </w:docPartPr>
      <w:docPartBody>
        <w:p w:rsidR="00CC4B89" w:rsidRDefault="00344F98" w:rsidP="00344F98">
          <w:pPr>
            <w:pStyle w:val="11786BC0F73A4CE39350ADE78EADE7231"/>
          </w:pPr>
          <w:r w:rsidRPr="00E51172">
            <w:rPr>
              <w:rFonts w:cs="Arial"/>
              <w:color w:val="808080"/>
            </w:rPr>
            <w:t>#</w:t>
          </w:r>
        </w:p>
      </w:docPartBody>
    </w:docPart>
    <w:docPart>
      <w:docPartPr>
        <w:name w:val="EBB392B9DCB540829AD852163505BE92"/>
        <w:category>
          <w:name w:val="General"/>
          <w:gallery w:val="placeholder"/>
        </w:category>
        <w:types>
          <w:type w:val="bbPlcHdr"/>
        </w:types>
        <w:behaviors>
          <w:behavior w:val="content"/>
        </w:behaviors>
        <w:guid w:val="{EC0D56A0-554E-4054-B5DB-A37A749806AC}"/>
      </w:docPartPr>
      <w:docPartBody>
        <w:p w:rsidR="00CC4B89" w:rsidRDefault="00344F98" w:rsidP="00344F98">
          <w:pPr>
            <w:pStyle w:val="EBB392B9DCB540829AD852163505BE921"/>
          </w:pPr>
          <w:r w:rsidRPr="00E51172">
            <w:rPr>
              <w:rFonts w:cs="Arial"/>
              <w:color w:val="808080"/>
            </w:rPr>
            <w:t>#</w:t>
          </w:r>
        </w:p>
      </w:docPartBody>
    </w:docPart>
    <w:docPart>
      <w:docPartPr>
        <w:name w:val="BF17AC2853BB45869F659AFB5B780016"/>
        <w:category>
          <w:name w:val="General"/>
          <w:gallery w:val="placeholder"/>
        </w:category>
        <w:types>
          <w:type w:val="bbPlcHdr"/>
        </w:types>
        <w:behaviors>
          <w:behavior w:val="content"/>
        </w:behaviors>
        <w:guid w:val="{ADFCB58C-05E7-42A8-B857-FD31F4805EDD}"/>
      </w:docPartPr>
      <w:docPartBody>
        <w:p w:rsidR="00CC4B89" w:rsidRDefault="00344F98" w:rsidP="00344F98">
          <w:pPr>
            <w:pStyle w:val="BF17AC2853BB45869F659AFB5B7800161"/>
          </w:pPr>
          <w:r w:rsidRPr="00E51172">
            <w:rPr>
              <w:rFonts w:cs="Arial"/>
              <w:color w:val="808080"/>
            </w:rPr>
            <w:t>#</w:t>
          </w:r>
        </w:p>
      </w:docPartBody>
    </w:docPart>
    <w:docPart>
      <w:docPartPr>
        <w:name w:val="2AE39682EBA148929D34732553D7676B"/>
        <w:category>
          <w:name w:val="General"/>
          <w:gallery w:val="placeholder"/>
        </w:category>
        <w:types>
          <w:type w:val="bbPlcHdr"/>
        </w:types>
        <w:behaviors>
          <w:behavior w:val="content"/>
        </w:behaviors>
        <w:guid w:val="{97E2D3C7-FF1A-4E1A-8D70-E6BED78A8267}"/>
      </w:docPartPr>
      <w:docPartBody>
        <w:p w:rsidR="00CC4B89" w:rsidRDefault="00344F98" w:rsidP="00344F98">
          <w:pPr>
            <w:pStyle w:val="2AE39682EBA148929D34732553D7676B1"/>
          </w:pPr>
          <w:r w:rsidRPr="00E51172">
            <w:rPr>
              <w:rFonts w:cs="Arial"/>
              <w:color w:val="808080"/>
            </w:rPr>
            <w:t>#</w:t>
          </w:r>
        </w:p>
      </w:docPartBody>
    </w:docPart>
    <w:docPart>
      <w:docPartPr>
        <w:name w:val="5571317469F04C03ABCD012589D80A85"/>
        <w:category>
          <w:name w:val="General"/>
          <w:gallery w:val="placeholder"/>
        </w:category>
        <w:types>
          <w:type w:val="bbPlcHdr"/>
        </w:types>
        <w:behaviors>
          <w:behavior w:val="content"/>
        </w:behaviors>
        <w:guid w:val="{68E6462F-5A60-49B5-9284-5922667ED0E6}"/>
      </w:docPartPr>
      <w:docPartBody>
        <w:p w:rsidR="00CC4B89" w:rsidRDefault="00344F98" w:rsidP="00344F98">
          <w:pPr>
            <w:pStyle w:val="5571317469F04C03ABCD012589D80A851"/>
          </w:pPr>
          <w:r w:rsidRPr="00E51172">
            <w:rPr>
              <w:rFonts w:cs="Arial"/>
              <w:color w:val="808080"/>
            </w:rPr>
            <w:t>#</w:t>
          </w:r>
        </w:p>
      </w:docPartBody>
    </w:docPart>
    <w:docPart>
      <w:docPartPr>
        <w:name w:val="6275B959CC9B4654921D005CB193F328"/>
        <w:category>
          <w:name w:val="General"/>
          <w:gallery w:val="placeholder"/>
        </w:category>
        <w:types>
          <w:type w:val="bbPlcHdr"/>
        </w:types>
        <w:behaviors>
          <w:behavior w:val="content"/>
        </w:behaviors>
        <w:guid w:val="{C598976C-0A33-4B18-9930-D57992FD3E09}"/>
      </w:docPartPr>
      <w:docPartBody>
        <w:p w:rsidR="00CC4B89" w:rsidRDefault="00344F98" w:rsidP="00344F98">
          <w:pPr>
            <w:pStyle w:val="6275B959CC9B4654921D005CB193F3281"/>
          </w:pPr>
          <w:r w:rsidRPr="00E51172">
            <w:rPr>
              <w:rFonts w:cs="Arial"/>
              <w:color w:val="808080"/>
            </w:rPr>
            <w:t>#</w:t>
          </w:r>
        </w:p>
      </w:docPartBody>
    </w:docPart>
    <w:docPart>
      <w:docPartPr>
        <w:name w:val="8C4D6966370E442B807EE2FE9913C608"/>
        <w:category>
          <w:name w:val="General"/>
          <w:gallery w:val="placeholder"/>
        </w:category>
        <w:types>
          <w:type w:val="bbPlcHdr"/>
        </w:types>
        <w:behaviors>
          <w:behavior w:val="content"/>
        </w:behaviors>
        <w:guid w:val="{18DFFF41-3D6B-4B45-BE8B-63A50B3A43B9}"/>
      </w:docPartPr>
      <w:docPartBody>
        <w:p w:rsidR="00CC4B89" w:rsidRDefault="00344F98" w:rsidP="00344F98">
          <w:pPr>
            <w:pStyle w:val="8C4D6966370E442B807EE2FE9913C6081"/>
          </w:pPr>
          <w:r w:rsidRPr="00E51172">
            <w:rPr>
              <w:rFonts w:cs="Arial"/>
              <w:color w:val="808080"/>
            </w:rPr>
            <w:t>#</w:t>
          </w:r>
        </w:p>
      </w:docPartBody>
    </w:docPart>
    <w:docPart>
      <w:docPartPr>
        <w:name w:val="644E2D1F521443FB90BA2BEEF0401377"/>
        <w:category>
          <w:name w:val="General"/>
          <w:gallery w:val="placeholder"/>
        </w:category>
        <w:types>
          <w:type w:val="bbPlcHdr"/>
        </w:types>
        <w:behaviors>
          <w:behavior w:val="content"/>
        </w:behaviors>
        <w:guid w:val="{81C0BE23-85D9-4E73-8BC8-A629D64D00B4}"/>
      </w:docPartPr>
      <w:docPartBody>
        <w:p w:rsidR="00CC4B89" w:rsidRDefault="00344F98" w:rsidP="00344F98">
          <w:pPr>
            <w:pStyle w:val="644E2D1F521443FB90BA2BEEF04013771"/>
          </w:pPr>
          <w:r w:rsidRPr="00E51172">
            <w:rPr>
              <w:rFonts w:cs="Arial"/>
              <w:color w:val="808080"/>
            </w:rPr>
            <w:t>#</w:t>
          </w:r>
        </w:p>
      </w:docPartBody>
    </w:docPart>
    <w:docPart>
      <w:docPartPr>
        <w:name w:val="F3BBDB8FC2E441BA800DEA7413D91863"/>
        <w:category>
          <w:name w:val="General"/>
          <w:gallery w:val="placeholder"/>
        </w:category>
        <w:types>
          <w:type w:val="bbPlcHdr"/>
        </w:types>
        <w:behaviors>
          <w:behavior w:val="content"/>
        </w:behaviors>
        <w:guid w:val="{8102356A-D8B7-480E-B416-ADC8B72B2F50}"/>
      </w:docPartPr>
      <w:docPartBody>
        <w:p w:rsidR="00CC4B89" w:rsidRDefault="00344F98" w:rsidP="00344F98">
          <w:pPr>
            <w:pStyle w:val="F3BBDB8FC2E441BA800DEA7413D918631"/>
          </w:pPr>
          <w:r w:rsidRPr="00E51172">
            <w:rPr>
              <w:rFonts w:cs="Arial"/>
              <w:color w:val="808080"/>
            </w:rPr>
            <w:t>#</w:t>
          </w:r>
        </w:p>
      </w:docPartBody>
    </w:docPart>
    <w:docPart>
      <w:docPartPr>
        <w:name w:val="FD0D695D5A9943FC829D39822975CF98"/>
        <w:category>
          <w:name w:val="General"/>
          <w:gallery w:val="placeholder"/>
        </w:category>
        <w:types>
          <w:type w:val="bbPlcHdr"/>
        </w:types>
        <w:behaviors>
          <w:behavior w:val="content"/>
        </w:behaviors>
        <w:guid w:val="{9D274BE9-2A7D-4AF5-8CBE-70168076103C}"/>
      </w:docPartPr>
      <w:docPartBody>
        <w:p w:rsidR="00CC4B89" w:rsidRDefault="00344F98" w:rsidP="00344F98">
          <w:pPr>
            <w:pStyle w:val="FD0D695D5A9943FC829D39822975CF981"/>
          </w:pPr>
          <w:r w:rsidRPr="00E51172">
            <w:rPr>
              <w:rFonts w:cs="Arial"/>
              <w:color w:val="808080"/>
            </w:rPr>
            <w:t>#</w:t>
          </w:r>
        </w:p>
      </w:docPartBody>
    </w:docPart>
    <w:docPart>
      <w:docPartPr>
        <w:name w:val="8F06A264EDF44BE6AE85E6FB719F1AFE"/>
        <w:category>
          <w:name w:val="General"/>
          <w:gallery w:val="placeholder"/>
        </w:category>
        <w:types>
          <w:type w:val="bbPlcHdr"/>
        </w:types>
        <w:behaviors>
          <w:behavior w:val="content"/>
        </w:behaviors>
        <w:guid w:val="{4CECB37B-B95D-46B7-8F5D-BF6BE97D0B51}"/>
      </w:docPartPr>
      <w:docPartBody>
        <w:p w:rsidR="00CC4B89" w:rsidRDefault="00344F98" w:rsidP="00344F98">
          <w:pPr>
            <w:pStyle w:val="8F06A264EDF44BE6AE85E6FB719F1AFE1"/>
          </w:pPr>
          <w:r w:rsidRPr="00E51172">
            <w:rPr>
              <w:rFonts w:cs="Arial"/>
              <w:color w:val="808080"/>
            </w:rPr>
            <w:t>#</w:t>
          </w:r>
        </w:p>
      </w:docPartBody>
    </w:docPart>
    <w:docPart>
      <w:docPartPr>
        <w:name w:val="34A2147163E541EE8952154DE895C062"/>
        <w:category>
          <w:name w:val="General"/>
          <w:gallery w:val="placeholder"/>
        </w:category>
        <w:types>
          <w:type w:val="bbPlcHdr"/>
        </w:types>
        <w:behaviors>
          <w:behavior w:val="content"/>
        </w:behaviors>
        <w:guid w:val="{FC538FEA-B20A-49CA-9D2F-552F6531D89A}"/>
      </w:docPartPr>
      <w:docPartBody>
        <w:p w:rsidR="00CC4B89" w:rsidRDefault="00344F98" w:rsidP="00344F98">
          <w:pPr>
            <w:pStyle w:val="34A2147163E541EE8952154DE895C0621"/>
          </w:pPr>
          <w:r w:rsidRPr="00E51172">
            <w:rPr>
              <w:rFonts w:cs="Arial"/>
              <w:color w:val="808080"/>
            </w:rPr>
            <w:t>#</w:t>
          </w:r>
        </w:p>
      </w:docPartBody>
    </w:docPart>
    <w:docPart>
      <w:docPartPr>
        <w:name w:val="CD28956C4D444DEC9E3666F33F0302A5"/>
        <w:category>
          <w:name w:val="General"/>
          <w:gallery w:val="placeholder"/>
        </w:category>
        <w:types>
          <w:type w:val="bbPlcHdr"/>
        </w:types>
        <w:behaviors>
          <w:behavior w:val="content"/>
        </w:behaviors>
        <w:guid w:val="{08CE8DB0-2F9D-459F-81D1-F28FF8824218}"/>
      </w:docPartPr>
      <w:docPartBody>
        <w:p w:rsidR="00CC4B89" w:rsidRDefault="00344F98" w:rsidP="00344F98">
          <w:pPr>
            <w:pStyle w:val="CD28956C4D444DEC9E3666F33F0302A51"/>
          </w:pPr>
          <w:r w:rsidRPr="00E51172">
            <w:rPr>
              <w:rFonts w:cs="Arial"/>
              <w:color w:val="808080"/>
            </w:rPr>
            <w:t>#</w:t>
          </w:r>
        </w:p>
      </w:docPartBody>
    </w:docPart>
    <w:docPart>
      <w:docPartPr>
        <w:name w:val="BA0458F9F6FA44D78576054D1B66E537"/>
        <w:category>
          <w:name w:val="General"/>
          <w:gallery w:val="placeholder"/>
        </w:category>
        <w:types>
          <w:type w:val="bbPlcHdr"/>
        </w:types>
        <w:behaviors>
          <w:behavior w:val="content"/>
        </w:behaviors>
        <w:guid w:val="{95F6FA7F-8F25-4F74-8653-D33C7D4556BC}"/>
      </w:docPartPr>
      <w:docPartBody>
        <w:p w:rsidR="00CC4B89" w:rsidRDefault="00344F98" w:rsidP="00344F98">
          <w:pPr>
            <w:pStyle w:val="BA0458F9F6FA44D78576054D1B66E5371"/>
          </w:pPr>
          <w:r w:rsidRPr="00E51172">
            <w:rPr>
              <w:rFonts w:cs="Arial"/>
              <w:color w:val="808080"/>
            </w:rPr>
            <w:t>#</w:t>
          </w:r>
        </w:p>
      </w:docPartBody>
    </w:docPart>
    <w:docPart>
      <w:docPartPr>
        <w:name w:val="76FA1BAF501C4881A5ABE80FFB2D86D8"/>
        <w:category>
          <w:name w:val="General"/>
          <w:gallery w:val="placeholder"/>
        </w:category>
        <w:types>
          <w:type w:val="bbPlcHdr"/>
        </w:types>
        <w:behaviors>
          <w:behavior w:val="content"/>
        </w:behaviors>
        <w:guid w:val="{39627931-B751-4293-B1C6-02B9BE1807B8}"/>
      </w:docPartPr>
      <w:docPartBody>
        <w:p w:rsidR="00CC4B89" w:rsidRDefault="00344F98" w:rsidP="00344F98">
          <w:pPr>
            <w:pStyle w:val="76FA1BAF501C4881A5ABE80FFB2D86D81"/>
          </w:pPr>
          <w:r w:rsidRPr="00E51172">
            <w:rPr>
              <w:rFonts w:cs="Arial"/>
              <w:color w:val="808080"/>
            </w:rPr>
            <w:t>#</w:t>
          </w:r>
        </w:p>
      </w:docPartBody>
    </w:docPart>
    <w:docPart>
      <w:docPartPr>
        <w:name w:val="B2B81F6A402243DAAC55301F6E3B8CB2"/>
        <w:category>
          <w:name w:val="General"/>
          <w:gallery w:val="placeholder"/>
        </w:category>
        <w:types>
          <w:type w:val="bbPlcHdr"/>
        </w:types>
        <w:behaviors>
          <w:behavior w:val="content"/>
        </w:behaviors>
        <w:guid w:val="{AB11A5BB-DAD5-4FF4-9888-B112712C4247}"/>
      </w:docPartPr>
      <w:docPartBody>
        <w:p w:rsidR="00CC4B89" w:rsidRDefault="00344F98" w:rsidP="00344F98">
          <w:pPr>
            <w:pStyle w:val="B2B81F6A402243DAAC55301F6E3B8CB21"/>
          </w:pPr>
          <w:r w:rsidRPr="00E51172">
            <w:rPr>
              <w:rFonts w:cs="Arial"/>
              <w:color w:val="808080"/>
            </w:rPr>
            <w:t>#</w:t>
          </w:r>
        </w:p>
      </w:docPartBody>
    </w:docPart>
    <w:docPart>
      <w:docPartPr>
        <w:name w:val="A17CE58F27D245ABAEB779754B047D91"/>
        <w:category>
          <w:name w:val="General"/>
          <w:gallery w:val="placeholder"/>
        </w:category>
        <w:types>
          <w:type w:val="bbPlcHdr"/>
        </w:types>
        <w:behaviors>
          <w:behavior w:val="content"/>
        </w:behaviors>
        <w:guid w:val="{CEF4500C-03E0-4514-99E9-02C3129491E6}"/>
      </w:docPartPr>
      <w:docPartBody>
        <w:p w:rsidR="00CC4B89" w:rsidRDefault="00344F98" w:rsidP="00344F98">
          <w:pPr>
            <w:pStyle w:val="A17CE58F27D245ABAEB779754B047D911"/>
          </w:pPr>
          <w:r w:rsidRPr="00E51172">
            <w:rPr>
              <w:rFonts w:cs="Arial"/>
              <w:color w:val="808080"/>
            </w:rPr>
            <w:t>#</w:t>
          </w:r>
        </w:p>
      </w:docPartBody>
    </w:docPart>
    <w:docPart>
      <w:docPartPr>
        <w:name w:val="28775E05E9E8452A80166EC0B6E72691"/>
        <w:category>
          <w:name w:val="General"/>
          <w:gallery w:val="placeholder"/>
        </w:category>
        <w:types>
          <w:type w:val="bbPlcHdr"/>
        </w:types>
        <w:behaviors>
          <w:behavior w:val="content"/>
        </w:behaviors>
        <w:guid w:val="{F3612CDF-9CFA-431F-A32A-D11BE175EFC0}"/>
      </w:docPartPr>
      <w:docPartBody>
        <w:p w:rsidR="00CC4B89" w:rsidRDefault="00344F98" w:rsidP="00344F98">
          <w:pPr>
            <w:pStyle w:val="28775E05E9E8452A80166EC0B6E726911"/>
          </w:pPr>
          <w:r w:rsidRPr="00E51172">
            <w:rPr>
              <w:rFonts w:cs="Arial"/>
              <w:color w:val="808080"/>
            </w:rPr>
            <w:t>#</w:t>
          </w:r>
        </w:p>
      </w:docPartBody>
    </w:docPart>
    <w:docPart>
      <w:docPartPr>
        <w:name w:val="D21D2264AE474B9A8928CE3ADA54A348"/>
        <w:category>
          <w:name w:val="General"/>
          <w:gallery w:val="placeholder"/>
        </w:category>
        <w:types>
          <w:type w:val="bbPlcHdr"/>
        </w:types>
        <w:behaviors>
          <w:behavior w:val="content"/>
        </w:behaviors>
        <w:guid w:val="{E52B0BFF-F6B4-4187-A223-17100AFD0D3C}"/>
      </w:docPartPr>
      <w:docPartBody>
        <w:p w:rsidR="00CC4B89" w:rsidRDefault="00344F98" w:rsidP="00344F98">
          <w:pPr>
            <w:pStyle w:val="D21D2264AE474B9A8928CE3ADA54A3481"/>
          </w:pPr>
          <w:r w:rsidRPr="00E51172">
            <w:rPr>
              <w:rFonts w:cs="Arial"/>
              <w:color w:val="808080"/>
            </w:rPr>
            <w:t>#</w:t>
          </w:r>
        </w:p>
      </w:docPartBody>
    </w:docPart>
    <w:docPart>
      <w:docPartPr>
        <w:name w:val="CFF63CD4E224416A9692F82271D8EF9C"/>
        <w:category>
          <w:name w:val="General"/>
          <w:gallery w:val="placeholder"/>
        </w:category>
        <w:types>
          <w:type w:val="bbPlcHdr"/>
        </w:types>
        <w:behaviors>
          <w:behavior w:val="content"/>
        </w:behaviors>
        <w:guid w:val="{28B39C9F-8144-45BD-A4B6-3426200BFB68}"/>
      </w:docPartPr>
      <w:docPartBody>
        <w:p w:rsidR="00CC4B89" w:rsidRDefault="00344F98" w:rsidP="00344F98">
          <w:pPr>
            <w:pStyle w:val="CFF63CD4E224416A9692F82271D8EF9C1"/>
          </w:pPr>
          <w:r w:rsidRPr="00E51172">
            <w:rPr>
              <w:rFonts w:cs="Arial"/>
              <w:color w:val="808080"/>
            </w:rPr>
            <w:t>#</w:t>
          </w:r>
        </w:p>
      </w:docPartBody>
    </w:docPart>
    <w:docPart>
      <w:docPartPr>
        <w:name w:val="6FD4D3CA851F4AAB8BB598B46124D80F"/>
        <w:category>
          <w:name w:val="General"/>
          <w:gallery w:val="placeholder"/>
        </w:category>
        <w:types>
          <w:type w:val="bbPlcHdr"/>
        </w:types>
        <w:behaviors>
          <w:behavior w:val="content"/>
        </w:behaviors>
        <w:guid w:val="{41C2C63A-2E39-40F5-886F-4F53D28D2C41}"/>
      </w:docPartPr>
      <w:docPartBody>
        <w:p w:rsidR="00CC4B89" w:rsidRDefault="00344F98" w:rsidP="00344F98">
          <w:pPr>
            <w:pStyle w:val="6FD4D3CA851F4AAB8BB598B46124D80F1"/>
          </w:pPr>
          <w:r w:rsidRPr="00E51172">
            <w:rPr>
              <w:rFonts w:cs="Arial"/>
              <w:color w:val="808080"/>
            </w:rPr>
            <w:t>#</w:t>
          </w:r>
        </w:p>
      </w:docPartBody>
    </w:docPart>
    <w:docPart>
      <w:docPartPr>
        <w:name w:val="514F92F247C2467FB344CE4074F64DEC"/>
        <w:category>
          <w:name w:val="General"/>
          <w:gallery w:val="placeholder"/>
        </w:category>
        <w:types>
          <w:type w:val="bbPlcHdr"/>
        </w:types>
        <w:behaviors>
          <w:behavior w:val="content"/>
        </w:behaviors>
        <w:guid w:val="{67C8CC6F-E2C3-492A-8310-8F5B329191FF}"/>
      </w:docPartPr>
      <w:docPartBody>
        <w:p w:rsidR="00CC4B89" w:rsidRDefault="00344F98" w:rsidP="00344F98">
          <w:pPr>
            <w:pStyle w:val="514F92F247C2467FB344CE4074F64DEC1"/>
          </w:pPr>
          <w:r w:rsidRPr="00E51172">
            <w:rPr>
              <w:rFonts w:cs="Arial"/>
              <w:color w:val="808080"/>
            </w:rPr>
            <w:t>#</w:t>
          </w:r>
        </w:p>
      </w:docPartBody>
    </w:docPart>
    <w:docPart>
      <w:docPartPr>
        <w:name w:val="00B0EC355D16433CB4952D0D0536E868"/>
        <w:category>
          <w:name w:val="General"/>
          <w:gallery w:val="placeholder"/>
        </w:category>
        <w:types>
          <w:type w:val="bbPlcHdr"/>
        </w:types>
        <w:behaviors>
          <w:behavior w:val="content"/>
        </w:behaviors>
        <w:guid w:val="{81436CA1-61C8-416B-A925-580578CA00F2}"/>
      </w:docPartPr>
      <w:docPartBody>
        <w:p w:rsidR="00CC4B89" w:rsidRDefault="00344F98" w:rsidP="00344F98">
          <w:pPr>
            <w:pStyle w:val="00B0EC355D16433CB4952D0D0536E8681"/>
          </w:pPr>
          <w:r w:rsidRPr="00E51172">
            <w:rPr>
              <w:rFonts w:cs="Arial"/>
              <w:color w:val="808080"/>
            </w:rPr>
            <w:t>#</w:t>
          </w:r>
        </w:p>
      </w:docPartBody>
    </w:docPart>
    <w:docPart>
      <w:docPartPr>
        <w:name w:val="83281038A06B4D33A8ED852832582C32"/>
        <w:category>
          <w:name w:val="General"/>
          <w:gallery w:val="placeholder"/>
        </w:category>
        <w:types>
          <w:type w:val="bbPlcHdr"/>
        </w:types>
        <w:behaviors>
          <w:behavior w:val="content"/>
        </w:behaviors>
        <w:guid w:val="{30DCDA11-8DF5-4CDB-9229-964449E64BBF}"/>
      </w:docPartPr>
      <w:docPartBody>
        <w:p w:rsidR="00CC4B89" w:rsidRDefault="00344F98" w:rsidP="00344F98">
          <w:pPr>
            <w:pStyle w:val="83281038A06B4D33A8ED852832582C321"/>
          </w:pPr>
          <w:r w:rsidRPr="00E51172">
            <w:rPr>
              <w:rFonts w:cs="Arial"/>
              <w:color w:val="808080"/>
            </w:rPr>
            <w:t>#</w:t>
          </w:r>
        </w:p>
      </w:docPartBody>
    </w:docPart>
    <w:docPart>
      <w:docPartPr>
        <w:name w:val="86FBC8E87683420D93B8B7FFCD9A0BD5"/>
        <w:category>
          <w:name w:val="General"/>
          <w:gallery w:val="placeholder"/>
        </w:category>
        <w:types>
          <w:type w:val="bbPlcHdr"/>
        </w:types>
        <w:behaviors>
          <w:behavior w:val="content"/>
        </w:behaviors>
        <w:guid w:val="{71AD9827-5512-44AC-93EE-F18838E21C93}"/>
      </w:docPartPr>
      <w:docPartBody>
        <w:p w:rsidR="00CC4B89" w:rsidRDefault="00344F98" w:rsidP="00344F98">
          <w:pPr>
            <w:pStyle w:val="86FBC8E87683420D93B8B7FFCD9A0BD51"/>
          </w:pPr>
          <w:r w:rsidRPr="00E51172">
            <w:rPr>
              <w:rFonts w:cs="Arial"/>
              <w:color w:val="808080"/>
            </w:rPr>
            <w:t>#</w:t>
          </w:r>
        </w:p>
      </w:docPartBody>
    </w:docPart>
    <w:docPart>
      <w:docPartPr>
        <w:name w:val="965C3A6FF80741B9BB9E7034C067D96B"/>
        <w:category>
          <w:name w:val="General"/>
          <w:gallery w:val="placeholder"/>
        </w:category>
        <w:types>
          <w:type w:val="bbPlcHdr"/>
        </w:types>
        <w:behaviors>
          <w:behavior w:val="content"/>
        </w:behaviors>
        <w:guid w:val="{4B0B9F78-7D1E-43B4-9AC7-D5E73D646A62}"/>
      </w:docPartPr>
      <w:docPartBody>
        <w:p w:rsidR="00CC4B89" w:rsidRDefault="00344F98" w:rsidP="00344F98">
          <w:pPr>
            <w:pStyle w:val="965C3A6FF80741B9BB9E7034C067D96B1"/>
          </w:pPr>
          <w:r w:rsidRPr="00E51172">
            <w:rPr>
              <w:rFonts w:cs="Arial"/>
              <w:color w:val="808080"/>
            </w:rPr>
            <w:t>#</w:t>
          </w:r>
        </w:p>
      </w:docPartBody>
    </w:docPart>
    <w:docPart>
      <w:docPartPr>
        <w:name w:val="3A0BA74A7D4C48F49B2D119E6A74E946"/>
        <w:category>
          <w:name w:val="General"/>
          <w:gallery w:val="placeholder"/>
        </w:category>
        <w:types>
          <w:type w:val="bbPlcHdr"/>
        </w:types>
        <w:behaviors>
          <w:behavior w:val="content"/>
        </w:behaviors>
        <w:guid w:val="{A55B3B7C-F4A6-4791-92CE-8D5A4173637B}"/>
      </w:docPartPr>
      <w:docPartBody>
        <w:p w:rsidR="00CC4B89" w:rsidRDefault="00344F98" w:rsidP="00344F98">
          <w:pPr>
            <w:pStyle w:val="3A0BA74A7D4C48F49B2D119E6A74E9461"/>
          </w:pPr>
          <w:r w:rsidRPr="00E51172">
            <w:rPr>
              <w:rFonts w:cs="Arial"/>
              <w:color w:val="808080"/>
            </w:rPr>
            <w:t>#</w:t>
          </w:r>
        </w:p>
      </w:docPartBody>
    </w:docPart>
    <w:docPart>
      <w:docPartPr>
        <w:name w:val="BE42B345284B4E3C92E01CE179CD6097"/>
        <w:category>
          <w:name w:val="General"/>
          <w:gallery w:val="placeholder"/>
        </w:category>
        <w:types>
          <w:type w:val="bbPlcHdr"/>
        </w:types>
        <w:behaviors>
          <w:behavior w:val="content"/>
        </w:behaviors>
        <w:guid w:val="{AD8055EE-A7FF-407D-A7E4-4ED234845720}"/>
      </w:docPartPr>
      <w:docPartBody>
        <w:p w:rsidR="00CC4B89" w:rsidRDefault="00344F98" w:rsidP="00344F98">
          <w:pPr>
            <w:pStyle w:val="BE42B345284B4E3C92E01CE179CD60971"/>
          </w:pPr>
          <w:r w:rsidRPr="00E51172">
            <w:rPr>
              <w:rFonts w:cs="Arial"/>
              <w:color w:val="808080"/>
            </w:rPr>
            <w:t>#</w:t>
          </w:r>
        </w:p>
      </w:docPartBody>
    </w:docPart>
    <w:docPart>
      <w:docPartPr>
        <w:name w:val="DB69556DD2DB47CD8269A2D4608A97EE"/>
        <w:category>
          <w:name w:val="General"/>
          <w:gallery w:val="placeholder"/>
        </w:category>
        <w:types>
          <w:type w:val="bbPlcHdr"/>
        </w:types>
        <w:behaviors>
          <w:behavior w:val="content"/>
        </w:behaviors>
        <w:guid w:val="{AF961391-C469-4921-B66C-2B36FD864E43}"/>
      </w:docPartPr>
      <w:docPartBody>
        <w:p w:rsidR="00CC4B89" w:rsidRDefault="00344F98" w:rsidP="00344F98">
          <w:pPr>
            <w:pStyle w:val="DB69556DD2DB47CD8269A2D4608A97EE1"/>
          </w:pPr>
          <w:r w:rsidRPr="00E51172">
            <w:rPr>
              <w:rFonts w:cs="Arial"/>
              <w:color w:val="808080"/>
            </w:rPr>
            <w:t>#</w:t>
          </w:r>
        </w:p>
      </w:docPartBody>
    </w:docPart>
    <w:docPart>
      <w:docPartPr>
        <w:name w:val="3506DE3E4F814F268090CE7675BCEECB"/>
        <w:category>
          <w:name w:val="General"/>
          <w:gallery w:val="placeholder"/>
        </w:category>
        <w:types>
          <w:type w:val="bbPlcHdr"/>
        </w:types>
        <w:behaviors>
          <w:behavior w:val="content"/>
        </w:behaviors>
        <w:guid w:val="{EEB6D2C4-FB1C-4505-ABB7-83D315B847C7}"/>
      </w:docPartPr>
      <w:docPartBody>
        <w:p w:rsidR="00CC4B89" w:rsidRDefault="00344F98" w:rsidP="00344F98">
          <w:pPr>
            <w:pStyle w:val="3506DE3E4F814F268090CE7675BCEECB1"/>
          </w:pPr>
          <w:r w:rsidRPr="00E51172">
            <w:rPr>
              <w:rFonts w:cs="Arial"/>
              <w:color w:val="808080"/>
            </w:rPr>
            <w:t>#</w:t>
          </w:r>
        </w:p>
      </w:docPartBody>
    </w:docPart>
    <w:docPart>
      <w:docPartPr>
        <w:name w:val="E7036BA9C7B549A78CB2047FF731FA2E"/>
        <w:category>
          <w:name w:val="General"/>
          <w:gallery w:val="placeholder"/>
        </w:category>
        <w:types>
          <w:type w:val="bbPlcHdr"/>
        </w:types>
        <w:behaviors>
          <w:behavior w:val="content"/>
        </w:behaviors>
        <w:guid w:val="{8FCDF38F-97E5-4B6B-9081-474D71AC2A55}"/>
      </w:docPartPr>
      <w:docPartBody>
        <w:p w:rsidR="00CC4B89" w:rsidRDefault="00344F98" w:rsidP="00344F98">
          <w:pPr>
            <w:pStyle w:val="E7036BA9C7B549A78CB2047FF731FA2E1"/>
          </w:pPr>
          <w:r w:rsidRPr="00E51172">
            <w:rPr>
              <w:rFonts w:cs="Arial"/>
              <w:color w:val="808080"/>
            </w:rPr>
            <w:t>#</w:t>
          </w:r>
        </w:p>
      </w:docPartBody>
    </w:docPart>
    <w:docPart>
      <w:docPartPr>
        <w:name w:val="A20C1C4F39DF4F10B19654B667035102"/>
        <w:category>
          <w:name w:val="General"/>
          <w:gallery w:val="placeholder"/>
        </w:category>
        <w:types>
          <w:type w:val="bbPlcHdr"/>
        </w:types>
        <w:behaviors>
          <w:behavior w:val="content"/>
        </w:behaviors>
        <w:guid w:val="{380DDB50-072B-4A6D-9ABA-E0212D96DE37}"/>
      </w:docPartPr>
      <w:docPartBody>
        <w:p w:rsidR="00CC4B89" w:rsidRDefault="00344F98" w:rsidP="00344F98">
          <w:pPr>
            <w:pStyle w:val="A20C1C4F39DF4F10B19654B6670351021"/>
          </w:pPr>
          <w:r w:rsidRPr="00E51172">
            <w:rPr>
              <w:rFonts w:cs="Arial"/>
              <w:color w:val="808080"/>
            </w:rPr>
            <w:t>#</w:t>
          </w:r>
        </w:p>
      </w:docPartBody>
    </w:docPart>
    <w:docPart>
      <w:docPartPr>
        <w:name w:val="91A782CFA1A14EE2BFEA00CBDD4DE05E"/>
        <w:category>
          <w:name w:val="General"/>
          <w:gallery w:val="placeholder"/>
        </w:category>
        <w:types>
          <w:type w:val="bbPlcHdr"/>
        </w:types>
        <w:behaviors>
          <w:behavior w:val="content"/>
        </w:behaviors>
        <w:guid w:val="{54631E3C-A397-4ECE-8ECF-B56B946E90D9}"/>
      </w:docPartPr>
      <w:docPartBody>
        <w:p w:rsidR="00CC4B89" w:rsidRDefault="00344F98" w:rsidP="00344F98">
          <w:pPr>
            <w:pStyle w:val="91A782CFA1A14EE2BFEA00CBDD4DE05E1"/>
          </w:pPr>
          <w:r w:rsidRPr="00E51172">
            <w:rPr>
              <w:rFonts w:cs="Arial"/>
              <w:color w:val="808080"/>
            </w:rPr>
            <w:t>#</w:t>
          </w:r>
        </w:p>
      </w:docPartBody>
    </w:docPart>
    <w:docPart>
      <w:docPartPr>
        <w:name w:val="30F8BB68E41F430F9DACC699826A9B95"/>
        <w:category>
          <w:name w:val="General"/>
          <w:gallery w:val="placeholder"/>
        </w:category>
        <w:types>
          <w:type w:val="bbPlcHdr"/>
        </w:types>
        <w:behaviors>
          <w:behavior w:val="content"/>
        </w:behaviors>
        <w:guid w:val="{38844D36-48E5-4DCD-8CF3-3984FA2FB9B5}"/>
      </w:docPartPr>
      <w:docPartBody>
        <w:p w:rsidR="00CC4B89" w:rsidRDefault="00344F98" w:rsidP="00344F98">
          <w:pPr>
            <w:pStyle w:val="30F8BB68E41F430F9DACC699826A9B951"/>
          </w:pPr>
          <w:r w:rsidRPr="00E51172">
            <w:rPr>
              <w:rFonts w:cs="Arial"/>
              <w:color w:val="808080"/>
            </w:rPr>
            <w:t>#</w:t>
          </w:r>
        </w:p>
      </w:docPartBody>
    </w:docPart>
    <w:docPart>
      <w:docPartPr>
        <w:name w:val="34F206F5A3644C81A2A8AE573D02E0D0"/>
        <w:category>
          <w:name w:val="General"/>
          <w:gallery w:val="placeholder"/>
        </w:category>
        <w:types>
          <w:type w:val="bbPlcHdr"/>
        </w:types>
        <w:behaviors>
          <w:behavior w:val="content"/>
        </w:behaviors>
        <w:guid w:val="{2C34D0F3-381F-46A1-B9B1-6200D24171CC}"/>
      </w:docPartPr>
      <w:docPartBody>
        <w:p w:rsidR="00CC4B89" w:rsidRDefault="00344F98" w:rsidP="00344F98">
          <w:pPr>
            <w:pStyle w:val="34F206F5A3644C81A2A8AE573D02E0D01"/>
          </w:pPr>
          <w:r w:rsidRPr="00E51172">
            <w:rPr>
              <w:rFonts w:cs="Arial"/>
              <w:color w:val="808080"/>
            </w:rPr>
            <w:t>#</w:t>
          </w:r>
        </w:p>
      </w:docPartBody>
    </w:docPart>
    <w:docPart>
      <w:docPartPr>
        <w:name w:val="E51025A4C7F04C42A94AA91A3EC92A85"/>
        <w:category>
          <w:name w:val="General"/>
          <w:gallery w:val="placeholder"/>
        </w:category>
        <w:types>
          <w:type w:val="bbPlcHdr"/>
        </w:types>
        <w:behaviors>
          <w:behavior w:val="content"/>
        </w:behaviors>
        <w:guid w:val="{AD8DFF2C-C7D1-439F-A79A-23CE3064F532}"/>
      </w:docPartPr>
      <w:docPartBody>
        <w:p w:rsidR="00CC4B89" w:rsidRDefault="00344F98" w:rsidP="00344F98">
          <w:pPr>
            <w:pStyle w:val="E51025A4C7F04C42A94AA91A3EC92A851"/>
          </w:pPr>
          <w:r w:rsidRPr="00E51172">
            <w:rPr>
              <w:rFonts w:cs="Arial"/>
              <w:color w:val="808080"/>
            </w:rPr>
            <w:t>#</w:t>
          </w:r>
        </w:p>
      </w:docPartBody>
    </w:docPart>
    <w:docPart>
      <w:docPartPr>
        <w:name w:val="635D1BD2507B4AE0B96BB1D21D749F1A"/>
        <w:category>
          <w:name w:val="General"/>
          <w:gallery w:val="placeholder"/>
        </w:category>
        <w:types>
          <w:type w:val="bbPlcHdr"/>
        </w:types>
        <w:behaviors>
          <w:behavior w:val="content"/>
        </w:behaviors>
        <w:guid w:val="{E59045AE-D213-42FA-A566-24683A75434F}"/>
      </w:docPartPr>
      <w:docPartBody>
        <w:p w:rsidR="00CC4B89" w:rsidRDefault="00344F98" w:rsidP="00344F98">
          <w:pPr>
            <w:pStyle w:val="635D1BD2507B4AE0B96BB1D21D749F1A1"/>
          </w:pPr>
          <w:r w:rsidRPr="00E51172">
            <w:rPr>
              <w:rFonts w:cs="Arial"/>
              <w:color w:val="808080"/>
            </w:rPr>
            <w:t>#</w:t>
          </w:r>
        </w:p>
      </w:docPartBody>
    </w:docPart>
    <w:docPart>
      <w:docPartPr>
        <w:name w:val="E1E69AEF8C3E40538384D094452BAC47"/>
        <w:category>
          <w:name w:val="General"/>
          <w:gallery w:val="placeholder"/>
        </w:category>
        <w:types>
          <w:type w:val="bbPlcHdr"/>
        </w:types>
        <w:behaviors>
          <w:behavior w:val="content"/>
        </w:behaviors>
        <w:guid w:val="{8022E200-5BB4-477E-B052-61327C50B692}"/>
      </w:docPartPr>
      <w:docPartBody>
        <w:p w:rsidR="00CC4B89" w:rsidRDefault="00344F98" w:rsidP="00344F98">
          <w:pPr>
            <w:pStyle w:val="E1E69AEF8C3E40538384D094452BAC471"/>
          </w:pPr>
          <w:r w:rsidRPr="00E51172">
            <w:rPr>
              <w:rFonts w:cs="Arial"/>
              <w:color w:val="808080"/>
            </w:rPr>
            <w:t>#</w:t>
          </w:r>
        </w:p>
      </w:docPartBody>
    </w:docPart>
    <w:docPart>
      <w:docPartPr>
        <w:name w:val="E1D47A75BD764F93B8910E7D35650B0B"/>
        <w:category>
          <w:name w:val="General"/>
          <w:gallery w:val="placeholder"/>
        </w:category>
        <w:types>
          <w:type w:val="bbPlcHdr"/>
        </w:types>
        <w:behaviors>
          <w:behavior w:val="content"/>
        </w:behaviors>
        <w:guid w:val="{EFC661EB-005E-48A9-AC59-C1B89E770E21}"/>
      </w:docPartPr>
      <w:docPartBody>
        <w:p w:rsidR="00CC4B89" w:rsidRDefault="00344F98" w:rsidP="00344F98">
          <w:pPr>
            <w:pStyle w:val="E1D47A75BD764F93B8910E7D35650B0B1"/>
          </w:pPr>
          <w:r w:rsidRPr="00E51172">
            <w:rPr>
              <w:rFonts w:cs="Arial"/>
              <w:color w:val="808080"/>
            </w:rPr>
            <w:t>#</w:t>
          </w:r>
        </w:p>
      </w:docPartBody>
    </w:docPart>
    <w:docPart>
      <w:docPartPr>
        <w:name w:val="105A32FE2A01428AA646CBFF2DA1D618"/>
        <w:category>
          <w:name w:val="General"/>
          <w:gallery w:val="placeholder"/>
        </w:category>
        <w:types>
          <w:type w:val="bbPlcHdr"/>
        </w:types>
        <w:behaviors>
          <w:behavior w:val="content"/>
        </w:behaviors>
        <w:guid w:val="{FC9EEF30-7ACA-4108-9CD8-C8E8BBB1C0B0}"/>
      </w:docPartPr>
      <w:docPartBody>
        <w:p w:rsidR="00CC4B89" w:rsidRDefault="00344F98" w:rsidP="00344F98">
          <w:pPr>
            <w:pStyle w:val="105A32FE2A01428AA646CBFF2DA1D6181"/>
          </w:pPr>
          <w:r w:rsidRPr="00E51172">
            <w:rPr>
              <w:rFonts w:cs="Arial"/>
              <w:color w:val="808080"/>
            </w:rPr>
            <w:t>#</w:t>
          </w:r>
        </w:p>
      </w:docPartBody>
    </w:docPart>
    <w:docPart>
      <w:docPartPr>
        <w:name w:val="D5165DAA26F947C4A5E69869C2B66E6E"/>
        <w:category>
          <w:name w:val="General"/>
          <w:gallery w:val="placeholder"/>
        </w:category>
        <w:types>
          <w:type w:val="bbPlcHdr"/>
        </w:types>
        <w:behaviors>
          <w:behavior w:val="content"/>
        </w:behaviors>
        <w:guid w:val="{0DEC5AA3-C5EE-4F15-8EB6-AA2ACC1B4722}"/>
      </w:docPartPr>
      <w:docPartBody>
        <w:p w:rsidR="00CC4B89" w:rsidRDefault="00344F98" w:rsidP="00344F98">
          <w:pPr>
            <w:pStyle w:val="D5165DAA26F947C4A5E69869C2B66E6E1"/>
          </w:pPr>
          <w:r w:rsidRPr="00E51172">
            <w:rPr>
              <w:rFonts w:cs="Arial"/>
              <w:color w:val="808080"/>
            </w:rPr>
            <w:t>#</w:t>
          </w:r>
        </w:p>
      </w:docPartBody>
    </w:docPart>
    <w:docPart>
      <w:docPartPr>
        <w:name w:val="76A2599506EE44B3AE602C74D09CB84E"/>
        <w:category>
          <w:name w:val="General"/>
          <w:gallery w:val="placeholder"/>
        </w:category>
        <w:types>
          <w:type w:val="bbPlcHdr"/>
        </w:types>
        <w:behaviors>
          <w:behavior w:val="content"/>
        </w:behaviors>
        <w:guid w:val="{1C549BCE-BBE0-4DD8-8A69-77CFE09C9651}"/>
      </w:docPartPr>
      <w:docPartBody>
        <w:p w:rsidR="00CC4B89" w:rsidRDefault="00344F98" w:rsidP="00344F98">
          <w:pPr>
            <w:pStyle w:val="76A2599506EE44B3AE602C74D09CB84E1"/>
          </w:pPr>
          <w:r w:rsidRPr="00E51172">
            <w:rPr>
              <w:rFonts w:cs="Arial"/>
              <w:color w:val="808080"/>
            </w:rPr>
            <w:t>#</w:t>
          </w:r>
        </w:p>
      </w:docPartBody>
    </w:docPart>
    <w:docPart>
      <w:docPartPr>
        <w:name w:val="847FE3A105344A72AED43AFD12F22686"/>
        <w:category>
          <w:name w:val="General"/>
          <w:gallery w:val="placeholder"/>
        </w:category>
        <w:types>
          <w:type w:val="bbPlcHdr"/>
        </w:types>
        <w:behaviors>
          <w:behavior w:val="content"/>
        </w:behaviors>
        <w:guid w:val="{C4B80F9B-647D-43C0-880D-0F5258D1CD65}"/>
      </w:docPartPr>
      <w:docPartBody>
        <w:p w:rsidR="00CC4B89" w:rsidRDefault="00344F98" w:rsidP="00344F98">
          <w:pPr>
            <w:pStyle w:val="847FE3A105344A72AED43AFD12F226861"/>
          </w:pPr>
          <w:r w:rsidRPr="00E51172">
            <w:rPr>
              <w:rFonts w:cs="Arial"/>
              <w:color w:val="808080"/>
            </w:rPr>
            <w:t>#</w:t>
          </w:r>
        </w:p>
      </w:docPartBody>
    </w:docPart>
    <w:docPart>
      <w:docPartPr>
        <w:name w:val="B814E95F04A24C3C8AC1EEEA04AF4F9D"/>
        <w:category>
          <w:name w:val="General"/>
          <w:gallery w:val="placeholder"/>
        </w:category>
        <w:types>
          <w:type w:val="bbPlcHdr"/>
        </w:types>
        <w:behaviors>
          <w:behavior w:val="content"/>
        </w:behaviors>
        <w:guid w:val="{398B3DE9-8F2A-4D93-ABA2-3E5F20A1C5E5}"/>
      </w:docPartPr>
      <w:docPartBody>
        <w:p w:rsidR="00CC4B89" w:rsidRDefault="00344F98" w:rsidP="00344F98">
          <w:pPr>
            <w:pStyle w:val="B814E95F04A24C3C8AC1EEEA04AF4F9D1"/>
          </w:pPr>
          <w:r w:rsidRPr="00E51172">
            <w:rPr>
              <w:rFonts w:cs="Arial"/>
              <w:color w:val="808080"/>
            </w:rPr>
            <w:t>#</w:t>
          </w:r>
        </w:p>
      </w:docPartBody>
    </w:docPart>
    <w:docPart>
      <w:docPartPr>
        <w:name w:val="5BA3440212B5472EA812AB17DF20E020"/>
        <w:category>
          <w:name w:val="General"/>
          <w:gallery w:val="placeholder"/>
        </w:category>
        <w:types>
          <w:type w:val="bbPlcHdr"/>
        </w:types>
        <w:behaviors>
          <w:behavior w:val="content"/>
        </w:behaviors>
        <w:guid w:val="{5787B428-DCE9-4265-A0CD-47559F2AA097}"/>
      </w:docPartPr>
      <w:docPartBody>
        <w:p w:rsidR="00CC4B89" w:rsidRDefault="00344F98" w:rsidP="00344F98">
          <w:pPr>
            <w:pStyle w:val="5BA3440212B5472EA812AB17DF20E0201"/>
          </w:pPr>
          <w:r w:rsidRPr="00E51172">
            <w:rPr>
              <w:rFonts w:cs="Arial"/>
              <w:color w:val="808080"/>
            </w:rPr>
            <w:t>#</w:t>
          </w:r>
        </w:p>
      </w:docPartBody>
    </w:docPart>
    <w:docPart>
      <w:docPartPr>
        <w:name w:val="6EDDA152137E420EB8F639867A5F2D44"/>
        <w:category>
          <w:name w:val="General"/>
          <w:gallery w:val="placeholder"/>
        </w:category>
        <w:types>
          <w:type w:val="bbPlcHdr"/>
        </w:types>
        <w:behaviors>
          <w:behavior w:val="content"/>
        </w:behaviors>
        <w:guid w:val="{86E4106D-1176-4357-A8C8-E594748502A0}"/>
      </w:docPartPr>
      <w:docPartBody>
        <w:p w:rsidR="00CC4B89" w:rsidRDefault="00344F98" w:rsidP="00344F98">
          <w:pPr>
            <w:pStyle w:val="6EDDA152137E420EB8F639867A5F2D441"/>
          </w:pPr>
          <w:r w:rsidRPr="00E51172">
            <w:rPr>
              <w:rFonts w:cs="Arial"/>
              <w:color w:val="808080"/>
            </w:rPr>
            <w:t>#</w:t>
          </w:r>
        </w:p>
      </w:docPartBody>
    </w:docPart>
    <w:docPart>
      <w:docPartPr>
        <w:name w:val="F300E61376F64E3CAAD7EE2EC7594AA8"/>
        <w:category>
          <w:name w:val="General"/>
          <w:gallery w:val="placeholder"/>
        </w:category>
        <w:types>
          <w:type w:val="bbPlcHdr"/>
        </w:types>
        <w:behaviors>
          <w:behavior w:val="content"/>
        </w:behaviors>
        <w:guid w:val="{51962729-9DCC-49C2-9A02-52401E9FACF0}"/>
      </w:docPartPr>
      <w:docPartBody>
        <w:p w:rsidR="00CC4B89" w:rsidRDefault="00344F98" w:rsidP="00344F98">
          <w:pPr>
            <w:pStyle w:val="F300E61376F64E3CAAD7EE2EC7594AA81"/>
          </w:pPr>
          <w:r w:rsidRPr="00E51172">
            <w:rPr>
              <w:rFonts w:cs="Arial"/>
              <w:color w:val="808080"/>
            </w:rPr>
            <w:t>#</w:t>
          </w:r>
        </w:p>
      </w:docPartBody>
    </w:docPart>
    <w:docPart>
      <w:docPartPr>
        <w:name w:val="475A94FA0D9B4C96A4DD38AAED5A0639"/>
        <w:category>
          <w:name w:val="General"/>
          <w:gallery w:val="placeholder"/>
        </w:category>
        <w:types>
          <w:type w:val="bbPlcHdr"/>
        </w:types>
        <w:behaviors>
          <w:behavior w:val="content"/>
        </w:behaviors>
        <w:guid w:val="{3ED805C0-09F9-4F21-92D5-E4F97A1A5A30}"/>
      </w:docPartPr>
      <w:docPartBody>
        <w:p w:rsidR="00CC4B89" w:rsidRDefault="00344F98" w:rsidP="00344F98">
          <w:pPr>
            <w:pStyle w:val="475A94FA0D9B4C96A4DD38AAED5A06391"/>
          </w:pPr>
          <w:r w:rsidRPr="00E51172">
            <w:rPr>
              <w:rFonts w:cs="Arial"/>
              <w:color w:val="808080"/>
            </w:rPr>
            <w:t>#</w:t>
          </w:r>
        </w:p>
      </w:docPartBody>
    </w:docPart>
    <w:docPart>
      <w:docPartPr>
        <w:name w:val="0E5302784C794F28A883F574459C20F5"/>
        <w:category>
          <w:name w:val="General"/>
          <w:gallery w:val="placeholder"/>
        </w:category>
        <w:types>
          <w:type w:val="bbPlcHdr"/>
        </w:types>
        <w:behaviors>
          <w:behavior w:val="content"/>
        </w:behaviors>
        <w:guid w:val="{532FB896-C709-4353-A263-82069036E1B4}"/>
      </w:docPartPr>
      <w:docPartBody>
        <w:p w:rsidR="00CC4B89" w:rsidRDefault="00344F98" w:rsidP="00344F98">
          <w:pPr>
            <w:pStyle w:val="0E5302784C794F28A883F574459C20F51"/>
          </w:pPr>
          <w:r w:rsidRPr="00E51172">
            <w:rPr>
              <w:rFonts w:cs="Arial"/>
              <w:color w:val="808080"/>
            </w:rPr>
            <w:t>#</w:t>
          </w:r>
        </w:p>
      </w:docPartBody>
    </w:docPart>
    <w:docPart>
      <w:docPartPr>
        <w:name w:val="5CCDB4857C34477CA8B47398D234F20B"/>
        <w:category>
          <w:name w:val="General"/>
          <w:gallery w:val="placeholder"/>
        </w:category>
        <w:types>
          <w:type w:val="bbPlcHdr"/>
        </w:types>
        <w:behaviors>
          <w:behavior w:val="content"/>
        </w:behaviors>
        <w:guid w:val="{02ED0CBB-F661-4018-B50A-07BAB8BB7715}"/>
      </w:docPartPr>
      <w:docPartBody>
        <w:p w:rsidR="00CC4B89" w:rsidRDefault="00344F98" w:rsidP="00344F98">
          <w:pPr>
            <w:pStyle w:val="5CCDB4857C34477CA8B47398D234F20B1"/>
          </w:pPr>
          <w:r w:rsidRPr="00E51172">
            <w:rPr>
              <w:rFonts w:cs="Arial"/>
              <w:color w:val="808080"/>
            </w:rPr>
            <w:t>#</w:t>
          </w:r>
        </w:p>
      </w:docPartBody>
    </w:docPart>
    <w:docPart>
      <w:docPartPr>
        <w:name w:val="813E3D495FD24869A5AB1AB8EF05ECA3"/>
        <w:category>
          <w:name w:val="General"/>
          <w:gallery w:val="placeholder"/>
        </w:category>
        <w:types>
          <w:type w:val="bbPlcHdr"/>
        </w:types>
        <w:behaviors>
          <w:behavior w:val="content"/>
        </w:behaviors>
        <w:guid w:val="{304C9CD5-606B-423C-A4FE-C3917B689C5B}"/>
      </w:docPartPr>
      <w:docPartBody>
        <w:p w:rsidR="00CC4B89" w:rsidRDefault="00344F98" w:rsidP="00344F98">
          <w:pPr>
            <w:pStyle w:val="813E3D495FD24869A5AB1AB8EF05ECA31"/>
          </w:pPr>
          <w:r w:rsidRPr="00E51172">
            <w:rPr>
              <w:rFonts w:cs="Arial"/>
              <w:color w:val="808080"/>
            </w:rPr>
            <w:t>#</w:t>
          </w:r>
        </w:p>
      </w:docPartBody>
    </w:docPart>
    <w:docPart>
      <w:docPartPr>
        <w:name w:val="F6084D13797B4D4F9A28579972836FC8"/>
        <w:category>
          <w:name w:val="General"/>
          <w:gallery w:val="placeholder"/>
        </w:category>
        <w:types>
          <w:type w:val="bbPlcHdr"/>
        </w:types>
        <w:behaviors>
          <w:behavior w:val="content"/>
        </w:behaviors>
        <w:guid w:val="{6CFEA275-DA68-43EA-AB3C-0C2E9CE4AB36}"/>
      </w:docPartPr>
      <w:docPartBody>
        <w:p w:rsidR="00CC4B89" w:rsidRDefault="00344F98" w:rsidP="00344F98">
          <w:pPr>
            <w:pStyle w:val="F6084D13797B4D4F9A28579972836FC81"/>
          </w:pPr>
          <w:r w:rsidRPr="00E51172">
            <w:rPr>
              <w:rFonts w:cs="Arial"/>
              <w:color w:val="808080"/>
            </w:rPr>
            <w:t>#</w:t>
          </w:r>
        </w:p>
      </w:docPartBody>
    </w:docPart>
    <w:docPart>
      <w:docPartPr>
        <w:name w:val="E17E8486B2CA427FBD2355645811A64F"/>
        <w:category>
          <w:name w:val="General"/>
          <w:gallery w:val="placeholder"/>
        </w:category>
        <w:types>
          <w:type w:val="bbPlcHdr"/>
        </w:types>
        <w:behaviors>
          <w:behavior w:val="content"/>
        </w:behaviors>
        <w:guid w:val="{0830548E-B9CA-4F47-9AE3-5D6C282E10A2}"/>
      </w:docPartPr>
      <w:docPartBody>
        <w:p w:rsidR="00CC4B89" w:rsidRDefault="00344F98" w:rsidP="00344F98">
          <w:pPr>
            <w:pStyle w:val="E17E8486B2CA427FBD2355645811A64F1"/>
          </w:pPr>
          <w:r w:rsidRPr="00E51172">
            <w:rPr>
              <w:rFonts w:cs="Arial"/>
              <w:color w:val="808080"/>
            </w:rPr>
            <w:t>#</w:t>
          </w:r>
        </w:p>
      </w:docPartBody>
    </w:docPart>
    <w:docPart>
      <w:docPartPr>
        <w:name w:val="C030DE839A3744309D1E09C5E43BC29E"/>
        <w:category>
          <w:name w:val="General"/>
          <w:gallery w:val="placeholder"/>
        </w:category>
        <w:types>
          <w:type w:val="bbPlcHdr"/>
        </w:types>
        <w:behaviors>
          <w:behavior w:val="content"/>
        </w:behaviors>
        <w:guid w:val="{08B6D8C8-48B9-4066-A42A-B5DEB4A3CBC4}"/>
      </w:docPartPr>
      <w:docPartBody>
        <w:p w:rsidR="00CC4B89" w:rsidRDefault="00344F98" w:rsidP="00344F98">
          <w:pPr>
            <w:pStyle w:val="C030DE839A3744309D1E09C5E43BC29E1"/>
          </w:pPr>
          <w:r w:rsidRPr="00E51172">
            <w:rPr>
              <w:rFonts w:cs="Arial"/>
              <w:color w:val="808080"/>
            </w:rPr>
            <w:t>#</w:t>
          </w:r>
        </w:p>
      </w:docPartBody>
    </w:docPart>
    <w:docPart>
      <w:docPartPr>
        <w:name w:val="BBD95F4176614485BF31D141E07B2190"/>
        <w:category>
          <w:name w:val="General"/>
          <w:gallery w:val="placeholder"/>
        </w:category>
        <w:types>
          <w:type w:val="bbPlcHdr"/>
        </w:types>
        <w:behaviors>
          <w:behavior w:val="content"/>
        </w:behaviors>
        <w:guid w:val="{9A2B3B11-C2C2-4A69-9C24-BAC97C99A5BE}"/>
      </w:docPartPr>
      <w:docPartBody>
        <w:p w:rsidR="00CC4B89" w:rsidRDefault="00344F98" w:rsidP="00344F98">
          <w:pPr>
            <w:pStyle w:val="BBD95F4176614485BF31D141E07B21901"/>
          </w:pPr>
          <w:r w:rsidRPr="00E51172">
            <w:rPr>
              <w:rFonts w:cs="Arial"/>
              <w:color w:val="808080"/>
            </w:rPr>
            <w:t>#</w:t>
          </w:r>
        </w:p>
      </w:docPartBody>
    </w:docPart>
    <w:docPart>
      <w:docPartPr>
        <w:name w:val="D8CA2CB34C0349D38E73D494F1239ADB"/>
        <w:category>
          <w:name w:val="General"/>
          <w:gallery w:val="placeholder"/>
        </w:category>
        <w:types>
          <w:type w:val="bbPlcHdr"/>
        </w:types>
        <w:behaviors>
          <w:behavior w:val="content"/>
        </w:behaviors>
        <w:guid w:val="{97C255FB-D5B0-496A-AF0F-33DF46965678}"/>
      </w:docPartPr>
      <w:docPartBody>
        <w:p w:rsidR="00CC4B89" w:rsidRDefault="00344F98" w:rsidP="00344F98">
          <w:pPr>
            <w:pStyle w:val="D8CA2CB34C0349D38E73D494F1239ADB1"/>
          </w:pPr>
          <w:r w:rsidRPr="00E51172">
            <w:rPr>
              <w:rFonts w:cs="Arial"/>
              <w:color w:val="808080"/>
            </w:rPr>
            <w:t>#</w:t>
          </w:r>
        </w:p>
      </w:docPartBody>
    </w:docPart>
    <w:docPart>
      <w:docPartPr>
        <w:name w:val="D355797DDA274736A461FB47EF1FC75B"/>
        <w:category>
          <w:name w:val="General"/>
          <w:gallery w:val="placeholder"/>
        </w:category>
        <w:types>
          <w:type w:val="bbPlcHdr"/>
        </w:types>
        <w:behaviors>
          <w:behavior w:val="content"/>
        </w:behaviors>
        <w:guid w:val="{E412A52B-FD6E-47F8-991D-28EF08651B23}"/>
      </w:docPartPr>
      <w:docPartBody>
        <w:p w:rsidR="00CC4B89" w:rsidRDefault="00344F98" w:rsidP="00344F98">
          <w:pPr>
            <w:pStyle w:val="D355797DDA274736A461FB47EF1FC75B1"/>
          </w:pPr>
          <w:r w:rsidRPr="00E51172">
            <w:rPr>
              <w:rFonts w:cs="Arial"/>
              <w:color w:val="808080"/>
            </w:rPr>
            <w:t>#</w:t>
          </w:r>
        </w:p>
      </w:docPartBody>
    </w:docPart>
    <w:docPart>
      <w:docPartPr>
        <w:name w:val="4BC536CA945D46529D1F3B650D993BDD"/>
        <w:category>
          <w:name w:val="General"/>
          <w:gallery w:val="placeholder"/>
        </w:category>
        <w:types>
          <w:type w:val="bbPlcHdr"/>
        </w:types>
        <w:behaviors>
          <w:behavior w:val="content"/>
        </w:behaviors>
        <w:guid w:val="{8C83E833-9C38-46B3-9197-4F40BF73112D}"/>
      </w:docPartPr>
      <w:docPartBody>
        <w:p w:rsidR="00CC4B89" w:rsidRDefault="00344F98" w:rsidP="00344F98">
          <w:pPr>
            <w:pStyle w:val="4BC536CA945D46529D1F3B650D993BDD1"/>
          </w:pPr>
          <w:r w:rsidRPr="00E51172">
            <w:rPr>
              <w:rFonts w:cs="Arial"/>
              <w:color w:val="808080"/>
            </w:rPr>
            <w:t>#</w:t>
          </w:r>
        </w:p>
      </w:docPartBody>
    </w:docPart>
    <w:docPart>
      <w:docPartPr>
        <w:name w:val="60621AC8F0DA48D78AD718BF6231FC20"/>
        <w:category>
          <w:name w:val="General"/>
          <w:gallery w:val="placeholder"/>
        </w:category>
        <w:types>
          <w:type w:val="bbPlcHdr"/>
        </w:types>
        <w:behaviors>
          <w:behavior w:val="content"/>
        </w:behaviors>
        <w:guid w:val="{163A70F7-8AEC-48FC-A631-DF8ADB889F38}"/>
      </w:docPartPr>
      <w:docPartBody>
        <w:p w:rsidR="00CC4B89" w:rsidRDefault="00344F98" w:rsidP="00344F98">
          <w:pPr>
            <w:pStyle w:val="60621AC8F0DA48D78AD718BF6231FC201"/>
          </w:pPr>
          <w:r w:rsidRPr="00E51172">
            <w:rPr>
              <w:rFonts w:cs="Arial"/>
              <w:color w:val="808080"/>
            </w:rPr>
            <w:t>#</w:t>
          </w:r>
        </w:p>
      </w:docPartBody>
    </w:docPart>
    <w:docPart>
      <w:docPartPr>
        <w:name w:val="F909C479B1A04F5E9D95D5638159A28B"/>
        <w:category>
          <w:name w:val="General"/>
          <w:gallery w:val="placeholder"/>
        </w:category>
        <w:types>
          <w:type w:val="bbPlcHdr"/>
        </w:types>
        <w:behaviors>
          <w:behavior w:val="content"/>
        </w:behaviors>
        <w:guid w:val="{46D79F18-3E3C-4075-BEB1-E03E3C1636B2}"/>
      </w:docPartPr>
      <w:docPartBody>
        <w:p w:rsidR="00CC4B89" w:rsidRDefault="00344F98" w:rsidP="00344F98">
          <w:pPr>
            <w:pStyle w:val="F909C479B1A04F5E9D95D5638159A28B1"/>
          </w:pPr>
          <w:r w:rsidRPr="00E51172">
            <w:rPr>
              <w:rFonts w:cs="Arial"/>
              <w:color w:val="808080"/>
            </w:rPr>
            <w:t>#</w:t>
          </w:r>
        </w:p>
      </w:docPartBody>
    </w:docPart>
    <w:docPart>
      <w:docPartPr>
        <w:name w:val="3FA6EE1E69DA4A34840F0B2F9D85952E"/>
        <w:category>
          <w:name w:val="General"/>
          <w:gallery w:val="placeholder"/>
        </w:category>
        <w:types>
          <w:type w:val="bbPlcHdr"/>
        </w:types>
        <w:behaviors>
          <w:behavior w:val="content"/>
        </w:behaviors>
        <w:guid w:val="{ECB383C3-DC09-4A0A-9025-85C88485C97D}"/>
      </w:docPartPr>
      <w:docPartBody>
        <w:p w:rsidR="00CC4B89" w:rsidRDefault="00344F98" w:rsidP="00344F98">
          <w:pPr>
            <w:pStyle w:val="3FA6EE1E69DA4A34840F0B2F9D85952E1"/>
          </w:pPr>
          <w:r w:rsidRPr="00E51172">
            <w:rPr>
              <w:rFonts w:cs="Arial"/>
              <w:color w:val="808080"/>
            </w:rPr>
            <w:t>#</w:t>
          </w:r>
        </w:p>
      </w:docPartBody>
    </w:docPart>
    <w:docPart>
      <w:docPartPr>
        <w:name w:val="9FE3CF4FF2AC46E0A1AC53BC07FE6553"/>
        <w:category>
          <w:name w:val="General"/>
          <w:gallery w:val="placeholder"/>
        </w:category>
        <w:types>
          <w:type w:val="bbPlcHdr"/>
        </w:types>
        <w:behaviors>
          <w:behavior w:val="content"/>
        </w:behaviors>
        <w:guid w:val="{03380E9D-2308-4F4D-B7EE-6BEDC4620E14}"/>
      </w:docPartPr>
      <w:docPartBody>
        <w:p w:rsidR="00CC4B89" w:rsidRDefault="00344F98" w:rsidP="00344F98">
          <w:pPr>
            <w:pStyle w:val="9FE3CF4FF2AC46E0A1AC53BC07FE65531"/>
          </w:pPr>
          <w:r w:rsidRPr="00E51172">
            <w:rPr>
              <w:rFonts w:cs="Arial"/>
              <w:color w:val="808080"/>
            </w:rPr>
            <w:t>#</w:t>
          </w:r>
        </w:p>
      </w:docPartBody>
    </w:docPart>
    <w:docPart>
      <w:docPartPr>
        <w:name w:val="B4ACD47FD3774A1C801BBBB6926EDB17"/>
        <w:category>
          <w:name w:val="General"/>
          <w:gallery w:val="placeholder"/>
        </w:category>
        <w:types>
          <w:type w:val="bbPlcHdr"/>
        </w:types>
        <w:behaviors>
          <w:behavior w:val="content"/>
        </w:behaviors>
        <w:guid w:val="{32C742AF-2153-412C-9159-26B3D183CB24}"/>
      </w:docPartPr>
      <w:docPartBody>
        <w:p w:rsidR="00CC4B89" w:rsidRDefault="00344F98" w:rsidP="00344F98">
          <w:pPr>
            <w:pStyle w:val="B4ACD47FD3774A1C801BBBB6926EDB171"/>
          </w:pPr>
          <w:r w:rsidRPr="00E51172">
            <w:rPr>
              <w:rFonts w:cs="Arial"/>
              <w:color w:val="808080"/>
            </w:rPr>
            <w:t>#</w:t>
          </w:r>
        </w:p>
      </w:docPartBody>
    </w:docPart>
    <w:docPart>
      <w:docPartPr>
        <w:name w:val="1F69E576BF9347E7BC7C738691D0F746"/>
        <w:category>
          <w:name w:val="General"/>
          <w:gallery w:val="placeholder"/>
        </w:category>
        <w:types>
          <w:type w:val="bbPlcHdr"/>
        </w:types>
        <w:behaviors>
          <w:behavior w:val="content"/>
        </w:behaviors>
        <w:guid w:val="{0EEFA9B5-9C13-4968-9BAE-940D7A90535F}"/>
      </w:docPartPr>
      <w:docPartBody>
        <w:p w:rsidR="00CC4B89" w:rsidRDefault="00344F98" w:rsidP="00344F98">
          <w:pPr>
            <w:pStyle w:val="1F69E576BF9347E7BC7C738691D0F7461"/>
          </w:pPr>
          <w:r w:rsidRPr="00E51172">
            <w:rPr>
              <w:rFonts w:cs="Arial"/>
              <w:color w:val="808080"/>
            </w:rPr>
            <w:t>#</w:t>
          </w:r>
        </w:p>
      </w:docPartBody>
    </w:docPart>
    <w:docPart>
      <w:docPartPr>
        <w:name w:val="FDD46D6B4B1A4BD3B47F540766EE694B"/>
        <w:category>
          <w:name w:val="General"/>
          <w:gallery w:val="placeholder"/>
        </w:category>
        <w:types>
          <w:type w:val="bbPlcHdr"/>
        </w:types>
        <w:behaviors>
          <w:behavior w:val="content"/>
        </w:behaviors>
        <w:guid w:val="{F623F164-F895-4CC0-B48E-DFEC3E0A89E6}"/>
      </w:docPartPr>
      <w:docPartBody>
        <w:p w:rsidR="00CC4B89" w:rsidRDefault="00344F98" w:rsidP="00344F98">
          <w:pPr>
            <w:pStyle w:val="FDD46D6B4B1A4BD3B47F540766EE694B1"/>
          </w:pPr>
          <w:r w:rsidRPr="00E51172">
            <w:rPr>
              <w:rFonts w:cs="Arial"/>
              <w:color w:val="808080"/>
            </w:rPr>
            <w:t>#</w:t>
          </w:r>
        </w:p>
      </w:docPartBody>
    </w:docPart>
    <w:docPart>
      <w:docPartPr>
        <w:name w:val="7516AA5A21044F59AD01FBCECD040BEA"/>
        <w:category>
          <w:name w:val="General"/>
          <w:gallery w:val="placeholder"/>
        </w:category>
        <w:types>
          <w:type w:val="bbPlcHdr"/>
        </w:types>
        <w:behaviors>
          <w:behavior w:val="content"/>
        </w:behaviors>
        <w:guid w:val="{5BD9027E-BE53-4BC5-B619-A59243B08797}"/>
      </w:docPartPr>
      <w:docPartBody>
        <w:p w:rsidR="00CC4B89" w:rsidRDefault="00344F98" w:rsidP="00344F98">
          <w:pPr>
            <w:pStyle w:val="7516AA5A21044F59AD01FBCECD040BEA1"/>
          </w:pPr>
          <w:r w:rsidRPr="00E51172">
            <w:rPr>
              <w:rFonts w:cs="Arial"/>
              <w:color w:val="808080"/>
            </w:rPr>
            <w:t>#</w:t>
          </w:r>
        </w:p>
      </w:docPartBody>
    </w:docPart>
    <w:docPart>
      <w:docPartPr>
        <w:name w:val="D2655058E0E447BCA00FF00604CCA5D3"/>
        <w:category>
          <w:name w:val="General"/>
          <w:gallery w:val="placeholder"/>
        </w:category>
        <w:types>
          <w:type w:val="bbPlcHdr"/>
        </w:types>
        <w:behaviors>
          <w:behavior w:val="content"/>
        </w:behaviors>
        <w:guid w:val="{ABDA90E8-556E-4343-B86E-084F3EED8515}"/>
      </w:docPartPr>
      <w:docPartBody>
        <w:p w:rsidR="00CC4B89" w:rsidRDefault="00344F98" w:rsidP="00344F98">
          <w:pPr>
            <w:pStyle w:val="D2655058E0E447BCA00FF00604CCA5D31"/>
          </w:pPr>
          <w:r w:rsidRPr="00E51172">
            <w:rPr>
              <w:rFonts w:cs="Arial"/>
              <w:color w:val="808080"/>
            </w:rPr>
            <w:t>#</w:t>
          </w:r>
        </w:p>
      </w:docPartBody>
    </w:docPart>
    <w:docPart>
      <w:docPartPr>
        <w:name w:val="1F27B5BD3ABC49A39FDCE0198276501C"/>
        <w:category>
          <w:name w:val="General"/>
          <w:gallery w:val="placeholder"/>
        </w:category>
        <w:types>
          <w:type w:val="bbPlcHdr"/>
        </w:types>
        <w:behaviors>
          <w:behavior w:val="content"/>
        </w:behaviors>
        <w:guid w:val="{7A40DEE1-374D-42AA-BD09-BCE9C1A2EE73}"/>
      </w:docPartPr>
      <w:docPartBody>
        <w:p w:rsidR="00CC4B89" w:rsidRDefault="00344F98" w:rsidP="00344F98">
          <w:pPr>
            <w:pStyle w:val="1F27B5BD3ABC49A39FDCE0198276501C1"/>
          </w:pPr>
          <w:r w:rsidRPr="00E51172">
            <w:rPr>
              <w:rFonts w:cs="Arial"/>
              <w:color w:val="808080"/>
            </w:rPr>
            <w:t>#</w:t>
          </w:r>
        </w:p>
      </w:docPartBody>
    </w:docPart>
    <w:docPart>
      <w:docPartPr>
        <w:name w:val="2F7AAB2964934FEF957EB449467B8310"/>
        <w:category>
          <w:name w:val="General"/>
          <w:gallery w:val="placeholder"/>
        </w:category>
        <w:types>
          <w:type w:val="bbPlcHdr"/>
        </w:types>
        <w:behaviors>
          <w:behavior w:val="content"/>
        </w:behaviors>
        <w:guid w:val="{429E5D12-951C-49B4-B4C4-03061A976216}"/>
      </w:docPartPr>
      <w:docPartBody>
        <w:p w:rsidR="00CC4B89" w:rsidRDefault="00344F98" w:rsidP="00344F98">
          <w:pPr>
            <w:pStyle w:val="2F7AAB2964934FEF957EB449467B83101"/>
          </w:pPr>
          <w:r w:rsidRPr="00E51172">
            <w:rPr>
              <w:rFonts w:cs="Arial"/>
              <w:color w:val="808080"/>
            </w:rPr>
            <w:t>#</w:t>
          </w:r>
        </w:p>
      </w:docPartBody>
    </w:docPart>
    <w:docPart>
      <w:docPartPr>
        <w:name w:val="5057C556B24748BB917F6308B2196869"/>
        <w:category>
          <w:name w:val="General"/>
          <w:gallery w:val="placeholder"/>
        </w:category>
        <w:types>
          <w:type w:val="bbPlcHdr"/>
        </w:types>
        <w:behaviors>
          <w:behavior w:val="content"/>
        </w:behaviors>
        <w:guid w:val="{9EB3AF61-3259-4DD0-AA84-2E111217DDD4}"/>
      </w:docPartPr>
      <w:docPartBody>
        <w:p w:rsidR="00CC4B89" w:rsidRDefault="00344F98" w:rsidP="00344F98">
          <w:pPr>
            <w:pStyle w:val="5057C556B24748BB917F6308B21968691"/>
          </w:pPr>
          <w:r w:rsidRPr="00E51172">
            <w:rPr>
              <w:rFonts w:cs="Arial"/>
              <w:color w:val="808080"/>
            </w:rPr>
            <w:t>#</w:t>
          </w:r>
        </w:p>
      </w:docPartBody>
    </w:docPart>
    <w:docPart>
      <w:docPartPr>
        <w:name w:val="A05A8F22DCA6485DB6A1447BAF3143EB"/>
        <w:category>
          <w:name w:val="General"/>
          <w:gallery w:val="placeholder"/>
        </w:category>
        <w:types>
          <w:type w:val="bbPlcHdr"/>
        </w:types>
        <w:behaviors>
          <w:behavior w:val="content"/>
        </w:behaviors>
        <w:guid w:val="{676393EF-098B-4EA1-B142-9F656211362E}"/>
      </w:docPartPr>
      <w:docPartBody>
        <w:p w:rsidR="00CC4B89" w:rsidRDefault="00344F98" w:rsidP="00344F98">
          <w:pPr>
            <w:pStyle w:val="A05A8F22DCA6485DB6A1447BAF3143EB1"/>
          </w:pPr>
          <w:r w:rsidRPr="00E51172">
            <w:rPr>
              <w:rFonts w:cs="Arial"/>
              <w:color w:val="808080"/>
            </w:rPr>
            <w:t>#</w:t>
          </w:r>
        </w:p>
      </w:docPartBody>
    </w:docPart>
    <w:docPart>
      <w:docPartPr>
        <w:name w:val="EF3F68E3EDE54CD5B9FA92DC3611C7F4"/>
        <w:category>
          <w:name w:val="General"/>
          <w:gallery w:val="placeholder"/>
        </w:category>
        <w:types>
          <w:type w:val="bbPlcHdr"/>
        </w:types>
        <w:behaviors>
          <w:behavior w:val="content"/>
        </w:behaviors>
        <w:guid w:val="{9DCBFFB5-A95D-493E-9CD8-6E98E5E96BA1}"/>
      </w:docPartPr>
      <w:docPartBody>
        <w:p w:rsidR="00CC4B89" w:rsidRDefault="00344F98" w:rsidP="00344F98">
          <w:pPr>
            <w:pStyle w:val="EF3F68E3EDE54CD5B9FA92DC3611C7F41"/>
          </w:pPr>
          <w:r w:rsidRPr="00E51172">
            <w:rPr>
              <w:rFonts w:cs="Arial"/>
              <w:color w:val="808080"/>
            </w:rPr>
            <w:t>#</w:t>
          </w:r>
        </w:p>
      </w:docPartBody>
    </w:docPart>
    <w:docPart>
      <w:docPartPr>
        <w:name w:val="1EAB0F95FDEA4831AAB601F4E6C2055A"/>
        <w:category>
          <w:name w:val="General"/>
          <w:gallery w:val="placeholder"/>
        </w:category>
        <w:types>
          <w:type w:val="bbPlcHdr"/>
        </w:types>
        <w:behaviors>
          <w:behavior w:val="content"/>
        </w:behaviors>
        <w:guid w:val="{7389E743-BBA0-45F6-A23E-E35A3571AD58}"/>
      </w:docPartPr>
      <w:docPartBody>
        <w:p w:rsidR="00CC4B89" w:rsidRDefault="00344F98" w:rsidP="00344F98">
          <w:pPr>
            <w:pStyle w:val="1EAB0F95FDEA4831AAB601F4E6C2055A1"/>
          </w:pPr>
          <w:r w:rsidRPr="00E51172">
            <w:rPr>
              <w:rFonts w:cs="Arial"/>
              <w:color w:val="808080"/>
            </w:rPr>
            <w:t>#</w:t>
          </w:r>
        </w:p>
      </w:docPartBody>
    </w:docPart>
    <w:docPart>
      <w:docPartPr>
        <w:name w:val="C87A7FB1AB9D4FEFB7A95DDBB1F14C9C"/>
        <w:category>
          <w:name w:val="General"/>
          <w:gallery w:val="placeholder"/>
        </w:category>
        <w:types>
          <w:type w:val="bbPlcHdr"/>
        </w:types>
        <w:behaviors>
          <w:behavior w:val="content"/>
        </w:behaviors>
        <w:guid w:val="{A4E7A1B7-5544-4C34-A8D6-DFDEC3B51BA0}"/>
      </w:docPartPr>
      <w:docPartBody>
        <w:p w:rsidR="00CC4B89" w:rsidRDefault="00344F98" w:rsidP="00344F98">
          <w:pPr>
            <w:pStyle w:val="C87A7FB1AB9D4FEFB7A95DDBB1F14C9C1"/>
          </w:pPr>
          <w:r w:rsidRPr="00E51172">
            <w:rPr>
              <w:rFonts w:cs="Arial"/>
              <w:color w:val="808080"/>
            </w:rPr>
            <w:t>#</w:t>
          </w:r>
        </w:p>
      </w:docPartBody>
    </w:docPart>
    <w:docPart>
      <w:docPartPr>
        <w:name w:val="78A4638D926B4FEA9C92219969FEC5FD"/>
        <w:category>
          <w:name w:val="General"/>
          <w:gallery w:val="placeholder"/>
        </w:category>
        <w:types>
          <w:type w:val="bbPlcHdr"/>
        </w:types>
        <w:behaviors>
          <w:behavior w:val="content"/>
        </w:behaviors>
        <w:guid w:val="{AD97C69A-02FE-401E-96C8-812FF9A268D0}"/>
      </w:docPartPr>
      <w:docPartBody>
        <w:p w:rsidR="00CC4B89" w:rsidRDefault="00344F98" w:rsidP="00344F98">
          <w:pPr>
            <w:pStyle w:val="78A4638D926B4FEA9C92219969FEC5FD1"/>
          </w:pPr>
          <w:r w:rsidRPr="00E51172">
            <w:rPr>
              <w:rFonts w:cs="Arial"/>
              <w:color w:val="808080"/>
            </w:rPr>
            <w:t>#</w:t>
          </w:r>
        </w:p>
      </w:docPartBody>
    </w:docPart>
    <w:docPart>
      <w:docPartPr>
        <w:name w:val="D8058015E6B5490AB23A64304F499474"/>
        <w:category>
          <w:name w:val="General"/>
          <w:gallery w:val="placeholder"/>
        </w:category>
        <w:types>
          <w:type w:val="bbPlcHdr"/>
        </w:types>
        <w:behaviors>
          <w:behavior w:val="content"/>
        </w:behaviors>
        <w:guid w:val="{79C996CE-8A78-46CA-B5EF-500A1C60AB74}"/>
      </w:docPartPr>
      <w:docPartBody>
        <w:p w:rsidR="00CC4B89" w:rsidRDefault="00344F98" w:rsidP="00344F98">
          <w:pPr>
            <w:pStyle w:val="D8058015E6B5490AB23A64304F4994741"/>
          </w:pPr>
          <w:r w:rsidRPr="00E51172">
            <w:rPr>
              <w:rFonts w:cs="Arial"/>
              <w:color w:val="808080"/>
            </w:rPr>
            <w:t>#</w:t>
          </w:r>
        </w:p>
      </w:docPartBody>
    </w:docPart>
    <w:docPart>
      <w:docPartPr>
        <w:name w:val="9E5E1C5C20024998B25B9C2569384862"/>
        <w:category>
          <w:name w:val="General"/>
          <w:gallery w:val="placeholder"/>
        </w:category>
        <w:types>
          <w:type w:val="bbPlcHdr"/>
        </w:types>
        <w:behaviors>
          <w:behavior w:val="content"/>
        </w:behaviors>
        <w:guid w:val="{B7E8AB80-F374-49EC-B7B3-DA03E0E00D41}"/>
      </w:docPartPr>
      <w:docPartBody>
        <w:p w:rsidR="00CC4B89" w:rsidRDefault="00344F98" w:rsidP="00344F98">
          <w:pPr>
            <w:pStyle w:val="9E5E1C5C20024998B25B9C25693848621"/>
          </w:pPr>
          <w:r w:rsidRPr="00E51172">
            <w:rPr>
              <w:rFonts w:cs="Arial"/>
              <w:color w:val="808080"/>
            </w:rPr>
            <w:t>#</w:t>
          </w:r>
        </w:p>
      </w:docPartBody>
    </w:docPart>
    <w:docPart>
      <w:docPartPr>
        <w:name w:val="3826FDD1F2004F15A7197B462AC3D755"/>
        <w:category>
          <w:name w:val="General"/>
          <w:gallery w:val="placeholder"/>
        </w:category>
        <w:types>
          <w:type w:val="bbPlcHdr"/>
        </w:types>
        <w:behaviors>
          <w:behavior w:val="content"/>
        </w:behaviors>
        <w:guid w:val="{748D58FE-8508-48A1-B141-8352802AC0E0}"/>
      </w:docPartPr>
      <w:docPartBody>
        <w:p w:rsidR="00CC4B89" w:rsidRDefault="00344F98" w:rsidP="00344F98">
          <w:pPr>
            <w:pStyle w:val="3826FDD1F2004F15A7197B462AC3D7551"/>
          </w:pPr>
          <w:r w:rsidRPr="00E51172">
            <w:rPr>
              <w:rFonts w:cs="Arial"/>
              <w:color w:val="808080"/>
            </w:rPr>
            <w:t>#</w:t>
          </w:r>
        </w:p>
      </w:docPartBody>
    </w:docPart>
    <w:docPart>
      <w:docPartPr>
        <w:name w:val="9F66E062C8E24C26A03390F9DF36F8BE"/>
        <w:category>
          <w:name w:val="General"/>
          <w:gallery w:val="placeholder"/>
        </w:category>
        <w:types>
          <w:type w:val="bbPlcHdr"/>
        </w:types>
        <w:behaviors>
          <w:behavior w:val="content"/>
        </w:behaviors>
        <w:guid w:val="{CF15C231-C6B7-41B4-A5F8-A0CD2BA9C6F4}"/>
      </w:docPartPr>
      <w:docPartBody>
        <w:p w:rsidR="00CC4B89" w:rsidRDefault="00344F98" w:rsidP="00344F98">
          <w:pPr>
            <w:pStyle w:val="9F66E062C8E24C26A03390F9DF36F8BE1"/>
          </w:pPr>
          <w:r w:rsidRPr="00E51172">
            <w:rPr>
              <w:rFonts w:cs="Arial"/>
              <w:color w:val="808080"/>
            </w:rPr>
            <w:t>#</w:t>
          </w:r>
        </w:p>
      </w:docPartBody>
    </w:docPart>
    <w:docPart>
      <w:docPartPr>
        <w:name w:val="E2959630063045F5AE38B8E5044D407B"/>
        <w:category>
          <w:name w:val="General"/>
          <w:gallery w:val="placeholder"/>
        </w:category>
        <w:types>
          <w:type w:val="bbPlcHdr"/>
        </w:types>
        <w:behaviors>
          <w:behavior w:val="content"/>
        </w:behaviors>
        <w:guid w:val="{3DA864C5-9BB6-46F0-A84B-543E944A9EA7}"/>
      </w:docPartPr>
      <w:docPartBody>
        <w:p w:rsidR="00CC4B89" w:rsidRDefault="00344F98" w:rsidP="00344F98">
          <w:pPr>
            <w:pStyle w:val="E2959630063045F5AE38B8E5044D407B1"/>
          </w:pPr>
          <w:r w:rsidRPr="00E51172">
            <w:rPr>
              <w:rFonts w:cs="Arial"/>
              <w:color w:val="808080"/>
            </w:rPr>
            <w:t>#</w:t>
          </w:r>
        </w:p>
      </w:docPartBody>
    </w:docPart>
    <w:docPart>
      <w:docPartPr>
        <w:name w:val="968506A8BE6549D3ABFB224C27B2AAC8"/>
        <w:category>
          <w:name w:val="General"/>
          <w:gallery w:val="placeholder"/>
        </w:category>
        <w:types>
          <w:type w:val="bbPlcHdr"/>
        </w:types>
        <w:behaviors>
          <w:behavior w:val="content"/>
        </w:behaviors>
        <w:guid w:val="{AF6276CA-82BA-4B48-830A-CE0A37D42113}"/>
      </w:docPartPr>
      <w:docPartBody>
        <w:p w:rsidR="00CC4B89" w:rsidRDefault="00344F98" w:rsidP="00344F98">
          <w:pPr>
            <w:pStyle w:val="968506A8BE6549D3ABFB224C27B2AAC81"/>
          </w:pPr>
          <w:r w:rsidRPr="00E51172">
            <w:rPr>
              <w:rFonts w:cs="Arial"/>
              <w:color w:val="808080"/>
            </w:rPr>
            <w:t>#</w:t>
          </w:r>
        </w:p>
      </w:docPartBody>
    </w:docPart>
    <w:docPart>
      <w:docPartPr>
        <w:name w:val="95416B23D2AF4EC293F6250EFD1B0939"/>
        <w:category>
          <w:name w:val="General"/>
          <w:gallery w:val="placeholder"/>
        </w:category>
        <w:types>
          <w:type w:val="bbPlcHdr"/>
        </w:types>
        <w:behaviors>
          <w:behavior w:val="content"/>
        </w:behaviors>
        <w:guid w:val="{1B2798C2-19E2-4B9B-90C2-CAABB09F07E1}"/>
      </w:docPartPr>
      <w:docPartBody>
        <w:p w:rsidR="00CC4B89" w:rsidRDefault="00344F98" w:rsidP="00344F98">
          <w:pPr>
            <w:pStyle w:val="95416B23D2AF4EC293F6250EFD1B09391"/>
          </w:pPr>
          <w:r w:rsidRPr="00E51172">
            <w:rPr>
              <w:rFonts w:cs="Arial"/>
              <w:color w:val="808080"/>
            </w:rPr>
            <w:t>#</w:t>
          </w:r>
        </w:p>
      </w:docPartBody>
    </w:docPart>
    <w:docPart>
      <w:docPartPr>
        <w:name w:val="A8903FB7B0E74A429F74DFFBCC05F4DC"/>
        <w:category>
          <w:name w:val="General"/>
          <w:gallery w:val="placeholder"/>
        </w:category>
        <w:types>
          <w:type w:val="bbPlcHdr"/>
        </w:types>
        <w:behaviors>
          <w:behavior w:val="content"/>
        </w:behaviors>
        <w:guid w:val="{D83F1E2E-05E0-4B00-BE11-B0F4B400D3AF}"/>
      </w:docPartPr>
      <w:docPartBody>
        <w:p w:rsidR="00CC4B89" w:rsidRDefault="00344F98" w:rsidP="00344F98">
          <w:pPr>
            <w:pStyle w:val="A8903FB7B0E74A429F74DFFBCC05F4DC1"/>
          </w:pPr>
          <w:r w:rsidRPr="00E51172">
            <w:rPr>
              <w:rFonts w:cs="Arial"/>
              <w:color w:val="808080"/>
            </w:rPr>
            <w:t>#</w:t>
          </w:r>
        </w:p>
      </w:docPartBody>
    </w:docPart>
    <w:docPart>
      <w:docPartPr>
        <w:name w:val="8F9F8F6A877F4E299996F8604E850D1F"/>
        <w:category>
          <w:name w:val="General"/>
          <w:gallery w:val="placeholder"/>
        </w:category>
        <w:types>
          <w:type w:val="bbPlcHdr"/>
        </w:types>
        <w:behaviors>
          <w:behavior w:val="content"/>
        </w:behaviors>
        <w:guid w:val="{C70B2874-61D6-4964-A4D4-E1730B79972E}"/>
      </w:docPartPr>
      <w:docPartBody>
        <w:p w:rsidR="00CC4B89" w:rsidRDefault="00344F98" w:rsidP="00344F98">
          <w:pPr>
            <w:pStyle w:val="8F9F8F6A877F4E299996F8604E850D1F1"/>
          </w:pPr>
          <w:r w:rsidRPr="00E51172">
            <w:rPr>
              <w:rFonts w:cs="Arial"/>
              <w:color w:val="808080"/>
            </w:rPr>
            <w:t>#</w:t>
          </w:r>
        </w:p>
      </w:docPartBody>
    </w:docPart>
    <w:docPart>
      <w:docPartPr>
        <w:name w:val="E20361246E184180921D9F16A733BD3B"/>
        <w:category>
          <w:name w:val="General"/>
          <w:gallery w:val="placeholder"/>
        </w:category>
        <w:types>
          <w:type w:val="bbPlcHdr"/>
        </w:types>
        <w:behaviors>
          <w:behavior w:val="content"/>
        </w:behaviors>
        <w:guid w:val="{A518C3D7-67CD-46D6-9208-8798E60E6A09}"/>
      </w:docPartPr>
      <w:docPartBody>
        <w:p w:rsidR="00CC4B89" w:rsidRDefault="00344F98" w:rsidP="00344F98">
          <w:pPr>
            <w:pStyle w:val="E20361246E184180921D9F16A733BD3B1"/>
          </w:pPr>
          <w:r w:rsidRPr="00E51172">
            <w:rPr>
              <w:rFonts w:cs="Arial"/>
              <w:color w:val="808080"/>
            </w:rPr>
            <w:t>#</w:t>
          </w:r>
        </w:p>
      </w:docPartBody>
    </w:docPart>
    <w:docPart>
      <w:docPartPr>
        <w:name w:val="8E2D4D26950B40F4B4EB1354FB07BF3E"/>
        <w:category>
          <w:name w:val="General"/>
          <w:gallery w:val="placeholder"/>
        </w:category>
        <w:types>
          <w:type w:val="bbPlcHdr"/>
        </w:types>
        <w:behaviors>
          <w:behavior w:val="content"/>
        </w:behaviors>
        <w:guid w:val="{BC63B9B4-B47F-4A12-ACBF-3F1EAC7E705B}"/>
      </w:docPartPr>
      <w:docPartBody>
        <w:p w:rsidR="00CC4B89" w:rsidRDefault="00344F98" w:rsidP="00344F98">
          <w:pPr>
            <w:pStyle w:val="8E2D4D26950B40F4B4EB1354FB07BF3E1"/>
          </w:pPr>
          <w:r w:rsidRPr="00E51172">
            <w:rPr>
              <w:rFonts w:cs="Arial"/>
              <w:color w:val="808080"/>
            </w:rPr>
            <w:t>#</w:t>
          </w:r>
        </w:p>
      </w:docPartBody>
    </w:docPart>
    <w:docPart>
      <w:docPartPr>
        <w:name w:val="AB935394FA5047F8BC28A9A38AFCDA6E"/>
        <w:category>
          <w:name w:val="General"/>
          <w:gallery w:val="placeholder"/>
        </w:category>
        <w:types>
          <w:type w:val="bbPlcHdr"/>
        </w:types>
        <w:behaviors>
          <w:behavior w:val="content"/>
        </w:behaviors>
        <w:guid w:val="{103D62E9-647E-4DE7-A27E-92850E50A047}"/>
      </w:docPartPr>
      <w:docPartBody>
        <w:p w:rsidR="00CC4B89" w:rsidRDefault="00344F98" w:rsidP="00344F98">
          <w:pPr>
            <w:pStyle w:val="AB935394FA5047F8BC28A9A38AFCDA6E1"/>
          </w:pPr>
          <w:r w:rsidRPr="00E51172">
            <w:rPr>
              <w:rFonts w:cs="Arial"/>
              <w:color w:val="808080"/>
            </w:rPr>
            <w:t>#</w:t>
          </w:r>
        </w:p>
      </w:docPartBody>
    </w:docPart>
    <w:docPart>
      <w:docPartPr>
        <w:name w:val="C35F7FD764E04094850518D46DAF4463"/>
        <w:category>
          <w:name w:val="General"/>
          <w:gallery w:val="placeholder"/>
        </w:category>
        <w:types>
          <w:type w:val="bbPlcHdr"/>
        </w:types>
        <w:behaviors>
          <w:behavior w:val="content"/>
        </w:behaviors>
        <w:guid w:val="{2B5AA3AB-E9E8-4C19-926D-114B14579694}"/>
      </w:docPartPr>
      <w:docPartBody>
        <w:p w:rsidR="00CC4B89" w:rsidRDefault="00344F98" w:rsidP="00344F98">
          <w:pPr>
            <w:pStyle w:val="C35F7FD764E04094850518D46DAF44631"/>
          </w:pPr>
          <w:r w:rsidRPr="00E51172">
            <w:rPr>
              <w:rFonts w:cs="Arial"/>
              <w:color w:val="808080"/>
            </w:rPr>
            <w:t>#</w:t>
          </w:r>
        </w:p>
      </w:docPartBody>
    </w:docPart>
    <w:docPart>
      <w:docPartPr>
        <w:name w:val="6FFDA18B710D4C45B78F4C0F652EE555"/>
        <w:category>
          <w:name w:val="General"/>
          <w:gallery w:val="placeholder"/>
        </w:category>
        <w:types>
          <w:type w:val="bbPlcHdr"/>
        </w:types>
        <w:behaviors>
          <w:behavior w:val="content"/>
        </w:behaviors>
        <w:guid w:val="{11728B1C-6323-4529-AE1E-D6AD204ABDD3}"/>
      </w:docPartPr>
      <w:docPartBody>
        <w:p w:rsidR="00CC4B89" w:rsidRDefault="00344F98" w:rsidP="00344F98">
          <w:pPr>
            <w:pStyle w:val="6FFDA18B710D4C45B78F4C0F652EE5551"/>
          </w:pPr>
          <w:r w:rsidRPr="00E51172">
            <w:rPr>
              <w:rFonts w:cs="Arial"/>
              <w:color w:val="808080"/>
            </w:rPr>
            <w:t>#</w:t>
          </w:r>
        </w:p>
      </w:docPartBody>
    </w:docPart>
    <w:docPart>
      <w:docPartPr>
        <w:name w:val="8020C42488264CEF9845B7C31010D383"/>
        <w:category>
          <w:name w:val="General"/>
          <w:gallery w:val="placeholder"/>
        </w:category>
        <w:types>
          <w:type w:val="bbPlcHdr"/>
        </w:types>
        <w:behaviors>
          <w:behavior w:val="content"/>
        </w:behaviors>
        <w:guid w:val="{44AA30E7-17CF-477F-994E-CF0C5414D660}"/>
      </w:docPartPr>
      <w:docPartBody>
        <w:p w:rsidR="00CC4B89" w:rsidRDefault="00344F98" w:rsidP="00344F98">
          <w:pPr>
            <w:pStyle w:val="8020C42488264CEF9845B7C31010D3831"/>
          </w:pPr>
          <w:r w:rsidRPr="00E51172">
            <w:rPr>
              <w:rFonts w:cs="Arial"/>
              <w:color w:val="808080"/>
            </w:rPr>
            <w:t>#</w:t>
          </w:r>
        </w:p>
      </w:docPartBody>
    </w:docPart>
    <w:docPart>
      <w:docPartPr>
        <w:name w:val="4CD26C08B9AA4D22AD4AA798CB5FA374"/>
        <w:category>
          <w:name w:val="General"/>
          <w:gallery w:val="placeholder"/>
        </w:category>
        <w:types>
          <w:type w:val="bbPlcHdr"/>
        </w:types>
        <w:behaviors>
          <w:behavior w:val="content"/>
        </w:behaviors>
        <w:guid w:val="{1699F180-2E3C-42B6-9E0A-ED03EE383702}"/>
      </w:docPartPr>
      <w:docPartBody>
        <w:p w:rsidR="00CC4B89" w:rsidRDefault="00344F98" w:rsidP="00344F98">
          <w:pPr>
            <w:pStyle w:val="4CD26C08B9AA4D22AD4AA798CB5FA3741"/>
          </w:pPr>
          <w:r w:rsidRPr="00E51172">
            <w:rPr>
              <w:rFonts w:cs="Arial"/>
              <w:color w:val="808080"/>
            </w:rPr>
            <w:t>#</w:t>
          </w:r>
        </w:p>
      </w:docPartBody>
    </w:docPart>
    <w:docPart>
      <w:docPartPr>
        <w:name w:val="6FEF09B52A1B4EE2B890504D7707A248"/>
        <w:category>
          <w:name w:val="General"/>
          <w:gallery w:val="placeholder"/>
        </w:category>
        <w:types>
          <w:type w:val="bbPlcHdr"/>
        </w:types>
        <w:behaviors>
          <w:behavior w:val="content"/>
        </w:behaviors>
        <w:guid w:val="{40DE7128-C465-4FA0-878D-3F898F4B3BEC}"/>
      </w:docPartPr>
      <w:docPartBody>
        <w:p w:rsidR="00CC4B89" w:rsidRDefault="00344F98" w:rsidP="00344F98">
          <w:pPr>
            <w:pStyle w:val="6FEF09B52A1B4EE2B890504D7707A2481"/>
          </w:pPr>
          <w:r w:rsidRPr="00E51172">
            <w:rPr>
              <w:rFonts w:cs="Arial"/>
              <w:color w:val="808080"/>
            </w:rPr>
            <w:t>#</w:t>
          </w:r>
        </w:p>
      </w:docPartBody>
    </w:docPart>
    <w:docPart>
      <w:docPartPr>
        <w:name w:val="1CFABB0BFF4D4919A8763E7CE71E934A"/>
        <w:category>
          <w:name w:val="General"/>
          <w:gallery w:val="placeholder"/>
        </w:category>
        <w:types>
          <w:type w:val="bbPlcHdr"/>
        </w:types>
        <w:behaviors>
          <w:behavior w:val="content"/>
        </w:behaviors>
        <w:guid w:val="{E581749F-A889-4735-95CD-58BD26F99BBB}"/>
      </w:docPartPr>
      <w:docPartBody>
        <w:p w:rsidR="00CC4B89" w:rsidRDefault="00344F98" w:rsidP="00344F98">
          <w:pPr>
            <w:pStyle w:val="1CFABB0BFF4D4919A8763E7CE71E934A1"/>
          </w:pPr>
          <w:r w:rsidRPr="00E51172">
            <w:rPr>
              <w:rFonts w:cs="Arial"/>
              <w:color w:val="808080"/>
            </w:rPr>
            <w:t>#</w:t>
          </w:r>
        </w:p>
      </w:docPartBody>
    </w:docPart>
    <w:docPart>
      <w:docPartPr>
        <w:name w:val="BDA10891991146F58C8BE3255D3641EB"/>
        <w:category>
          <w:name w:val="General"/>
          <w:gallery w:val="placeholder"/>
        </w:category>
        <w:types>
          <w:type w:val="bbPlcHdr"/>
        </w:types>
        <w:behaviors>
          <w:behavior w:val="content"/>
        </w:behaviors>
        <w:guid w:val="{026FD046-FACF-4B5A-AC38-D1818F04F313}"/>
      </w:docPartPr>
      <w:docPartBody>
        <w:p w:rsidR="00CC4B89" w:rsidRDefault="00344F98" w:rsidP="00344F98">
          <w:pPr>
            <w:pStyle w:val="BDA10891991146F58C8BE3255D3641EB1"/>
          </w:pPr>
          <w:r w:rsidRPr="00E51172">
            <w:rPr>
              <w:rFonts w:cs="Arial"/>
              <w:color w:val="808080"/>
            </w:rPr>
            <w:t>#</w:t>
          </w:r>
        </w:p>
      </w:docPartBody>
    </w:docPart>
    <w:docPart>
      <w:docPartPr>
        <w:name w:val="A8C61AFE44594D5C90DF8BEA07590F3C"/>
        <w:category>
          <w:name w:val="General"/>
          <w:gallery w:val="placeholder"/>
        </w:category>
        <w:types>
          <w:type w:val="bbPlcHdr"/>
        </w:types>
        <w:behaviors>
          <w:behavior w:val="content"/>
        </w:behaviors>
        <w:guid w:val="{2E9F46FD-283B-466F-868D-115B007AFB82}"/>
      </w:docPartPr>
      <w:docPartBody>
        <w:p w:rsidR="00CC4B89" w:rsidRDefault="00344F98" w:rsidP="00344F98">
          <w:pPr>
            <w:pStyle w:val="A8C61AFE44594D5C90DF8BEA07590F3C1"/>
          </w:pPr>
          <w:r w:rsidRPr="00E51172">
            <w:rPr>
              <w:rFonts w:cs="Arial"/>
              <w:color w:val="808080"/>
            </w:rPr>
            <w:t>#</w:t>
          </w:r>
        </w:p>
      </w:docPartBody>
    </w:docPart>
    <w:docPart>
      <w:docPartPr>
        <w:name w:val="B4BB7A040A9F480389261E9CDC632960"/>
        <w:category>
          <w:name w:val="General"/>
          <w:gallery w:val="placeholder"/>
        </w:category>
        <w:types>
          <w:type w:val="bbPlcHdr"/>
        </w:types>
        <w:behaviors>
          <w:behavior w:val="content"/>
        </w:behaviors>
        <w:guid w:val="{766EC344-4B38-482C-92BA-DEEA85D6679B}"/>
      </w:docPartPr>
      <w:docPartBody>
        <w:p w:rsidR="00CC4B89" w:rsidRDefault="00344F98" w:rsidP="00344F98">
          <w:pPr>
            <w:pStyle w:val="B4BB7A040A9F480389261E9CDC6329601"/>
          </w:pPr>
          <w:r w:rsidRPr="00E51172">
            <w:rPr>
              <w:rFonts w:cs="Arial"/>
              <w:color w:val="808080"/>
            </w:rPr>
            <w:t>#</w:t>
          </w:r>
        </w:p>
      </w:docPartBody>
    </w:docPart>
    <w:docPart>
      <w:docPartPr>
        <w:name w:val="B5C7C4A794E4444BB09851E9C0844DEC"/>
        <w:category>
          <w:name w:val="General"/>
          <w:gallery w:val="placeholder"/>
        </w:category>
        <w:types>
          <w:type w:val="bbPlcHdr"/>
        </w:types>
        <w:behaviors>
          <w:behavior w:val="content"/>
        </w:behaviors>
        <w:guid w:val="{6D885C86-AD32-4E69-9D2E-93DA37F1FE1D}"/>
      </w:docPartPr>
      <w:docPartBody>
        <w:p w:rsidR="00CC4B89" w:rsidRDefault="00344F98" w:rsidP="00344F98">
          <w:pPr>
            <w:pStyle w:val="B5C7C4A794E4444BB09851E9C0844DEC1"/>
          </w:pPr>
          <w:r w:rsidRPr="00E51172">
            <w:rPr>
              <w:rFonts w:cs="Arial"/>
              <w:color w:val="808080"/>
            </w:rPr>
            <w:t>#</w:t>
          </w:r>
        </w:p>
      </w:docPartBody>
    </w:docPart>
    <w:docPart>
      <w:docPartPr>
        <w:name w:val="D1211ABBCD84435DBCB1AFFEFDF2CA3D"/>
        <w:category>
          <w:name w:val="General"/>
          <w:gallery w:val="placeholder"/>
        </w:category>
        <w:types>
          <w:type w:val="bbPlcHdr"/>
        </w:types>
        <w:behaviors>
          <w:behavior w:val="content"/>
        </w:behaviors>
        <w:guid w:val="{2E4D1385-1216-4DEC-925E-5CB16137F151}"/>
      </w:docPartPr>
      <w:docPartBody>
        <w:p w:rsidR="00CC4B89" w:rsidRDefault="00344F98" w:rsidP="00344F98">
          <w:pPr>
            <w:pStyle w:val="D1211ABBCD84435DBCB1AFFEFDF2CA3D1"/>
          </w:pPr>
          <w:r w:rsidRPr="00E51172">
            <w:rPr>
              <w:rFonts w:cs="Arial"/>
              <w:color w:val="808080"/>
            </w:rPr>
            <w:t>#</w:t>
          </w:r>
        </w:p>
      </w:docPartBody>
    </w:docPart>
    <w:docPart>
      <w:docPartPr>
        <w:name w:val="88EC6BE4BD854FEB835968A9D49E8565"/>
        <w:category>
          <w:name w:val="General"/>
          <w:gallery w:val="placeholder"/>
        </w:category>
        <w:types>
          <w:type w:val="bbPlcHdr"/>
        </w:types>
        <w:behaviors>
          <w:behavior w:val="content"/>
        </w:behaviors>
        <w:guid w:val="{6F3D1299-92FE-4F82-A934-85054FA0319E}"/>
      </w:docPartPr>
      <w:docPartBody>
        <w:p w:rsidR="00CC4B89" w:rsidRDefault="00344F98" w:rsidP="00344F98">
          <w:pPr>
            <w:pStyle w:val="88EC6BE4BD854FEB835968A9D49E85651"/>
          </w:pPr>
          <w:r w:rsidRPr="00E51172">
            <w:rPr>
              <w:rFonts w:cs="Arial"/>
              <w:color w:val="808080"/>
            </w:rPr>
            <w:t>#</w:t>
          </w:r>
        </w:p>
      </w:docPartBody>
    </w:docPart>
    <w:docPart>
      <w:docPartPr>
        <w:name w:val="48E365008BAC457CBEF340C6A6A139E3"/>
        <w:category>
          <w:name w:val="General"/>
          <w:gallery w:val="placeholder"/>
        </w:category>
        <w:types>
          <w:type w:val="bbPlcHdr"/>
        </w:types>
        <w:behaviors>
          <w:behavior w:val="content"/>
        </w:behaviors>
        <w:guid w:val="{EE4BEE0C-D061-46C2-B374-E261C56BFD7F}"/>
      </w:docPartPr>
      <w:docPartBody>
        <w:p w:rsidR="00CC4B89" w:rsidRDefault="00344F98" w:rsidP="00344F98">
          <w:pPr>
            <w:pStyle w:val="48E365008BAC457CBEF340C6A6A139E31"/>
          </w:pPr>
          <w:r w:rsidRPr="00E51172">
            <w:rPr>
              <w:rFonts w:cs="Arial"/>
              <w:color w:val="808080"/>
            </w:rPr>
            <w:t>#</w:t>
          </w:r>
        </w:p>
      </w:docPartBody>
    </w:docPart>
    <w:docPart>
      <w:docPartPr>
        <w:name w:val="734181DBA78648A588F651177C16CBFC"/>
        <w:category>
          <w:name w:val="General"/>
          <w:gallery w:val="placeholder"/>
        </w:category>
        <w:types>
          <w:type w:val="bbPlcHdr"/>
        </w:types>
        <w:behaviors>
          <w:behavior w:val="content"/>
        </w:behaviors>
        <w:guid w:val="{03B699FB-1C40-4F18-8F47-7D1FBBF193D7}"/>
      </w:docPartPr>
      <w:docPartBody>
        <w:p w:rsidR="00CC4B89" w:rsidRDefault="00344F98" w:rsidP="00344F98">
          <w:pPr>
            <w:pStyle w:val="734181DBA78648A588F651177C16CBFC1"/>
          </w:pPr>
          <w:r w:rsidRPr="00E51172">
            <w:rPr>
              <w:rFonts w:cs="Arial"/>
              <w:color w:val="808080"/>
            </w:rPr>
            <w:t>#</w:t>
          </w:r>
        </w:p>
      </w:docPartBody>
    </w:docPart>
    <w:docPart>
      <w:docPartPr>
        <w:name w:val="401136CF64D8488B999608E586BD06B8"/>
        <w:category>
          <w:name w:val="General"/>
          <w:gallery w:val="placeholder"/>
        </w:category>
        <w:types>
          <w:type w:val="bbPlcHdr"/>
        </w:types>
        <w:behaviors>
          <w:behavior w:val="content"/>
        </w:behaviors>
        <w:guid w:val="{F8AFF15F-970A-4D32-96BD-F24EC19F9760}"/>
      </w:docPartPr>
      <w:docPartBody>
        <w:p w:rsidR="00CC4B89" w:rsidRDefault="00344F98" w:rsidP="00344F98">
          <w:pPr>
            <w:pStyle w:val="401136CF64D8488B999608E586BD06B81"/>
          </w:pPr>
          <w:r w:rsidRPr="00E51172">
            <w:rPr>
              <w:rFonts w:cs="Arial"/>
              <w:color w:val="808080"/>
            </w:rPr>
            <w:t>#</w:t>
          </w:r>
        </w:p>
      </w:docPartBody>
    </w:docPart>
    <w:docPart>
      <w:docPartPr>
        <w:name w:val="6A4849DA34BB448190897B12F101CC26"/>
        <w:category>
          <w:name w:val="General"/>
          <w:gallery w:val="placeholder"/>
        </w:category>
        <w:types>
          <w:type w:val="bbPlcHdr"/>
        </w:types>
        <w:behaviors>
          <w:behavior w:val="content"/>
        </w:behaviors>
        <w:guid w:val="{408430C3-772F-4B08-A2F4-5CCEA06ED633}"/>
      </w:docPartPr>
      <w:docPartBody>
        <w:p w:rsidR="00CC4B89" w:rsidRDefault="00344F98" w:rsidP="00344F98">
          <w:pPr>
            <w:pStyle w:val="6A4849DA34BB448190897B12F101CC261"/>
          </w:pPr>
          <w:r w:rsidRPr="00E51172">
            <w:rPr>
              <w:rFonts w:cs="Arial"/>
              <w:color w:val="808080"/>
            </w:rPr>
            <w:t>#</w:t>
          </w:r>
        </w:p>
      </w:docPartBody>
    </w:docPart>
    <w:docPart>
      <w:docPartPr>
        <w:name w:val="BF38DDBFBA5640349F8A2CD1138BC4A1"/>
        <w:category>
          <w:name w:val="General"/>
          <w:gallery w:val="placeholder"/>
        </w:category>
        <w:types>
          <w:type w:val="bbPlcHdr"/>
        </w:types>
        <w:behaviors>
          <w:behavior w:val="content"/>
        </w:behaviors>
        <w:guid w:val="{C521B470-54BE-4085-B595-F2C3F7BC0278}"/>
      </w:docPartPr>
      <w:docPartBody>
        <w:p w:rsidR="00CC4B89" w:rsidRDefault="00344F98" w:rsidP="00344F98">
          <w:pPr>
            <w:pStyle w:val="BF38DDBFBA5640349F8A2CD1138BC4A11"/>
          </w:pPr>
          <w:r w:rsidRPr="00E51172">
            <w:rPr>
              <w:rFonts w:cs="Arial"/>
              <w:color w:val="808080"/>
            </w:rPr>
            <w:t>#</w:t>
          </w:r>
        </w:p>
      </w:docPartBody>
    </w:docPart>
    <w:docPart>
      <w:docPartPr>
        <w:name w:val="26288F0769E442CAB446E6AF0DAC9553"/>
        <w:category>
          <w:name w:val="General"/>
          <w:gallery w:val="placeholder"/>
        </w:category>
        <w:types>
          <w:type w:val="bbPlcHdr"/>
        </w:types>
        <w:behaviors>
          <w:behavior w:val="content"/>
        </w:behaviors>
        <w:guid w:val="{9C0FE6D2-C0C3-46BB-89AA-E714BE5B592F}"/>
      </w:docPartPr>
      <w:docPartBody>
        <w:p w:rsidR="00CC4B89" w:rsidRDefault="00344F98" w:rsidP="00344F98">
          <w:pPr>
            <w:pStyle w:val="26288F0769E442CAB446E6AF0DAC95531"/>
          </w:pPr>
          <w:r w:rsidRPr="00E51172">
            <w:rPr>
              <w:rFonts w:cs="Arial"/>
              <w:color w:val="808080"/>
            </w:rPr>
            <w:t>#</w:t>
          </w:r>
        </w:p>
      </w:docPartBody>
    </w:docPart>
    <w:docPart>
      <w:docPartPr>
        <w:name w:val="F414D80ADFAE42B6A13C7C2079890757"/>
        <w:category>
          <w:name w:val="General"/>
          <w:gallery w:val="placeholder"/>
        </w:category>
        <w:types>
          <w:type w:val="bbPlcHdr"/>
        </w:types>
        <w:behaviors>
          <w:behavior w:val="content"/>
        </w:behaviors>
        <w:guid w:val="{13F12A0D-B049-4C71-A0EA-E80AA8BA7EA0}"/>
      </w:docPartPr>
      <w:docPartBody>
        <w:p w:rsidR="00CC4B89" w:rsidRDefault="00344F98" w:rsidP="00344F98">
          <w:pPr>
            <w:pStyle w:val="F414D80ADFAE42B6A13C7C20798907571"/>
          </w:pPr>
          <w:r w:rsidRPr="00E51172">
            <w:rPr>
              <w:rFonts w:cs="Arial"/>
              <w:color w:val="808080"/>
            </w:rPr>
            <w:t>#</w:t>
          </w:r>
        </w:p>
      </w:docPartBody>
    </w:docPart>
    <w:docPart>
      <w:docPartPr>
        <w:name w:val="0E39685EC9F14924BBE95D8878BC6F77"/>
        <w:category>
          <w:name w:val="General"/>
          <w:gallery w:val="placeholder"/>
        </w:category>
        <w:types>
          <w:type w:val="bbPlcHdr"/>
        </w:types>
        <w:behaviors>
          <w:behavior w:val="content"/>
        </w:behaviors>
        <w:guid w:val="{88C612B2-ED44-478A-A3D2-573C88D1D9B7}"/>
      </w:docPartPr>
      <w:docPartBody>
        <w:p w:rsidR="00CC4B89" w:rsidRDefault="00344F98" w:rsidP="00344F98">
          <w:pPr>
            <w:pStyle w:val="0E39685EC9F14924BBE95D8878BC6F771"/>
          </w:pPr>
          <w:r w:rsidRPr="00E51172">
            <w:rPr>
              <w:rFonts w:cs="Arial"/>
              <w:color w:val="808080"/>
            </w:rPr>
            <w:t>#</w:t>
          </w:r>
        </w:p>
      </w:docPartBody>
    </w:docPart>
    <w:docPart>
      <w:docPartPr>
        <w:name w:val="BB059877F69841498161AC6B5D814DD2"/>
        <w:category>
          <w:name w:val="General"/>
          <w:gallery w:val="placeholder"/>
        </w:category>
        <w:types>
          <w:type w:val="bbPlcHdr"/>
        </w:types>
        <w:behaviors>
          <w:behavior w:val="content"/>
        </w:behaviors>
        <w:guid w:val="{8C4934F8-E736-4997-9BEF-8D466F1E07B1}"/>
      </w:docPartPr>
      <w:docPartBody>
        <w:p w:rsidR="00CC4B89" w:rsidRDefault="00344F98" w:rsidP="00344F98">
          <w:pPr>
            <w:pStyle w:val="BB059877F69841498161AC6B5D814DD21"/>
          </w:pPr>
          <w:r w:rsidRPr="00E51172">
            <w:rPr>
              <w:rFonts w:cs="Arial"/>
              <w:color w:val="808080"/>
            </w:rPr>
            <w:t>#</w:t>
          </w:r>
        </w:p>
      </w:docPartBody>
    </w:docPart>
    <w:docPart>
      <w:docPartPr>
        <w:name w:val="686D73FD89164D34AD999C9E00C7F4EF"/>
        <w:category>
          <w:name w:val="General"/>
          <w:gallery w:val="placeholder"/>
        </w:category>
        <w:types>
          <w:type w:val="bbPlcHdr"/>
        </w:types>
        <w:behaviors>
          <w:behavior w:val="content"/>
        </w:behaviors>
        <w:guid w:val="{6A37716C-6C4C-4530-82BB-E4C23B3D19C3}"/>
      </w:docPartPr>
      <w:docPartBody>
        <w:p w:rsidR="00CC4B89" w:rsidRDefault="00344F98" w:rsidP="00344F98">
          <w:pPr>
            <w:pStyle w:val="686D73FD89164D34AD999C9E00C7F4EF1"/>
          </w:pPr>
          <w:r w:rsidRPr="00E51172">
            <w:rPr>
              <w:rFonts w:cs="Arial"/>
              <w:color w:val="808080"/>
            </w:rPr>
            <w:t>#</w:t>
          </w:r>
        </w:p>
      </w:docPartBody>
    </w:docPart>
    <w:docPart>
      <w:docPartPr>
        <w:name w:val="EFA3A21F865F4BDD8E001DA4508B0D96"/>
        <w:category>
          <w:name w:val="General"/>
          <w:gallery w:val="placeholder"/>
        </w:category>
        <w:types>
          <w:type w:val="bbPlcHdr"/>
        </w:types>
        <w:behaviors>
          <w:behavior w:val="content"/>
        </w:behaviors>
        <w:guid w:val="{C03F49FD-86D3-41C7-82BA-101BB5040DDB}"/>
      </w:docPartPr>
      <w:docPartBody>
        <w:p w:rsidR="00CC4B89" w:rsidRDefault="00344F98" w:rsidP="00344F98">
          <w:pPr>
            <w:pStyle w:val="EFA3A21F865F4BDD8E001DA4508B0D961"/>
          </w:pPr>
          <w:r w:rsidRPr="00E51172">
            <w:rPr>
              <w:rFonts w:cs="Arial"/>
              <w:color w:val="808080"/>
            </w:rPr>
            <w:t>#</w:t>
          </w:r>
        </w:p>
      </w:docPartBody>
    </w:docPart>
    <w:docPart>
      <w:docPartPr>
        <w:name w:val="AA983DBC23D04949945739CB13527EB3"/>
        <w:category>
          <w:name w:val="General"/>
          <w:gallery w:val="placeholder"/>
        </w:category>
        <w:types>
          <w:type w:val="bbPlcHdr"/>
        </w:types>
        <w:behaviors>
          <w:behavior w:val="content"/>
        </w:behaviors>
        <w:guid w:val="{388541D0-093E-4354-8ACE-377A52C83F03}"/>
      </w:docPartPr>
      <w:docPartBody>
        <w:p w:rsidR="00CC4B89" w:rsidRDefault="00344F98" w:rsidP="00344F98">
          <w:pPr>
            <w:pStyle w:val="AA983DBC23D04949945739CB13527EB31"/>
          </w:pPr>
          <w:r w:rsidRPr="00E51172">
            <w:rPr>
              <w:rFonts w:cs="Arial"/>
              <w:color w:val="808080"/>
            </w:rPr>
            <w:t>#</w:t>
          </w:r>
        </w:p>
      </w:docPartBody>
    </w:docPart>
    <w:docPart>
      <w:docPartPr>
        <w:name w:val="C489DF75AC58447E94E51B1BFDB189DB"/>
        <w:category>
          <w:name w:val="General"/>
          <w:gallery w:val="placeholder"/>
        </w:category>
        <w:types>
          <w:type w:val="bbPlcHdr"/>
        </w:types>
        <w:behaviors>
          <w:behavior w:val="content"/>
        </w:behaviors>
        <w:guid w:val="{BD3FF76C-47EF-4AA9-8A25-7482DF870623}"/>
      </w:docPartPr>
      <w:docPartBody>
        <w:p w:rsidR="00CC4B89" w:rsidRDefault="00344F98" w:rsidP="00344F98">
          <w:pPr>
            <w:pStyle w:val="C489DF75AC58447E94E51B1BFDB189DB1"/>
          </w:pPr>
          <w:r w:rsidRPr="00E51172">
            <w:rPr>
              <w:rFonts w:cs="Arial"/>
              <w:color w:val="808080"/>
            </w:rPr>
            <w:t>#</w:t>
          </w:r>
        </w:p>
      </w:docPartBody>
    </w:docPart>
    <w:docPart>
      <w:docPartPr>
        <w:name w:val="C4FCF353B2B6457C99A829CB5CC216C1"/>
        <w:category>
          <w:name w:val="General"/>
          <w:gallery w:val="placeholder"/>
        </w:category>
        <w:types>
          <w:type w:val="bbPlcHdr"/>
        </w:types>
        <w:behaviors>
          <w:behavior w:val="content"/>
        </w:behaviors>
        <w:guid w:val="{13927312-A26F-4E23-BB2C-14FF731790DB}"/>
      </w:docPartPr>
      <w:docPartBody>
        <w:p w:rsidR="00CC4B89" w:rsidRDefault="00344F98" w:rsidP="00344F98">
          <w:pPr>
            <w:pStyle w:val="C4FCF353B2B6457C99A829CB5CC216C11"/>
          </w:pPr>
          <w:r w:rsidRPr="00E51172">
            <w:rPr>
              <w:rFonts w:cs="Arial"/>
              <w:color w:val="808080"/>
            </w:rPr>
            <w:t>#</w:t>
          </w:r>
        </w:p>
      </w:docPartBody>
    </w:docPart>
    <w:docPart>
      <w:docPartPr>
        <w:name w:val="9B6760E44B5E4E2D8E2FE71B16E0281B"/>
        <w:category>
          <w:name w:val="General"/>
          <w:gallery w:val="placeholder"/>
        </w:category>
        <w:types>
          <w:type w:val="bbPlcHdr"/>
        </w:types>
        <w:behaviors>
          <w:behavior w:val="content"/>
        </w:behaviors>
        <w:guid w:val="{C416DAFD-CA49-407C-9058-A34B7FABD2D2}"/>
      </w:docPartPr>
      <w:docPartBody>
        <w:p w:rsidR="00CC4B89" w:rsidRDefault="00344F98" w:rsidP="00344F98">
          <w:pPr>
            <w:pStyle w:val="9B6760E44B5E4E2D8E2FE71B16E0281B1"/>
          </w:pPr>
          <w:r w:rsidRPr="00E51172">
            <w:rPr>
              <w:rFonts w:cs="Arial"/>
              <w:color w:val="808080"/>
            </w:rPr>
            <w:t>#</w:t>
          </w:r>
        </w:p>
      </w:docPartBody>
    </w:docPart>
    <w:docPart>
      <w:docPartPr>
        <w:name w:val="7396307C48C1493684725DE82205AED3"/>
        <w:category>
          <w:name w:val="General"/>
          <w:gallery w:val="placeholder"/>
        </w:category>
        <w:types>
          <w:type w:val="bbPlcHdr"/>
        </w:types>
        <w:behaviors>
          <w:behavior w:val="content"/>
        </w:behaviors>
        <w:guid w:val="{F86D6725-3FD4-459D-ABD7-AB69173EEA49}"/>
      </w:docPartPr>
      <w:docPartBody>
        <w:p w:rsidR="00CC4B89" w:rsidRDefault="00344F98" w:rsidP="00344F98">
          <w:pPr>
            <w:pStyle w:val="7396307C48C1493684725DE82205AED31"/>
          </w:pPr>
          <w:r w:rsidRPr="00E51172">
            <w:rPr>
              <w:rFonts w:cs="Arial"/>
              <w:color w:val="808080"/>
            </w:rPr>
            <w:t>#</w:t>
          </w:r>
        </w:p>
      </w:docPartBody>
    </w:docPart>
    <w:docPart>
      <w:docPartPr>
        <w:name w:val="7CF641E3D29A4BE3B81005C8D4288EE8"/>
        <w:category>
          <w:name w:val="General"/>
          <w:gallery w:val="placeholder"/>
        </w:category>
        <w:types>
          <w:type w:val="bbPlcHdr"/>
        </w:types>
        <w:behaviors>
          <w:behavior w:val="content"/>
        </w:behaviors>
        <w:guid w:val="{774BBB5B-B9C8-4E29-9B3B-7AFF64C86DED}"/>
      </w:docPartPr>
      <w:docPartBody>
        <w:p w:rsidR="00CC4B89" w:rsidRDefault="00344F98" w:rsidP="00344F98">
          <w:pPr>
            <w:pStyle w:val="7CF641E3D29A4BE3B81005C8D4288EE81"/>
          </w:pPr>
          <w:r w:rsidRPr="00E51172">
            <w:rPr>
              <w:rFonts w:cs="Arial"/>
              <w:color w:val="808080"/>
            </w:rPr>
            <w:t>#</w:t>
          </w:r>
        </w:p>
      </w:docPartBody>
    </w:docPart>
    <w:docPart>
      <w:docPartPr>
        <w:name w:val="6B9FD41A138E4093AF0AC9C5D17C077D"/>
        <w:category>
          <w:name w:val="General"/>
          <w:gallery w:val="placeholder"/>
        </w:category>
        <w:types>
          <w:type w:val="bbPlcHdr"/>
        </w:types>
        <w:behaviors>
          <w:behavior w:val="content"/>
        </w:behaviors>
        <w:guid w:val="{2E99813B-244C-4813-8BD4-89452B2946CA}"/>
      </w:docPartPr>
      <w:docPartBody>
        <w:p w:rsidR="00CC4B89" w:rsidRDefault="00344F98" w:rsidP="00344F98">
          <w:pPr>
            <w:pStyle w:val="6B9FD41A138E4093AF0AC9C5D17C077D1"/>
          </w:pPr>
          <w:r w:rsidRPr="00E51172">
            <w:rPr>
              <w:rFonts w:cs="Arial"/>
              <w:color w:val="808080"/>
            </w:rPr>
            <w:t>#</w:t>
          </w:r>
        </w:p>
      </w:docPartBody>
    </w:docPart>
    <w:docPart>
      <w:docPartPr>
        <w:name w:val="D33913FCA0304449903064ED2F3F817D"/>
        <w:category>
          <w:name w:val="General"/>
          <w:gallery w:val="placeholder"/>
        </w:category>
        <w:types>
          <w:type w:val="bbPlcHdr"/>
        </w:types>
        <w:behaviors>
          <w:behavior w:val="content"/>
        </w:behaviors>
        <w:guid w:val="{D2980480-AC25-4B80-B68D-EF049FAC08E4}"/>
      </w:docPartPr>
      <w:docPartBody>
        <w:p w:rsidR="00CC4B89" w:rsidRDefault="00344F98" w:rsidP="00344F98">
          <w:pPr>
            <w:pStyle w:val="D33913FCA0304449903064ED2F3F817D1"/>
          </w:pPr>
          <w:r w:rsidRPr="00E51172">
            <w:rPr>
              <w:rFonts w:cs="Arial"/>
              <w:color w:val="808080"/>
            </w:rPr>
            <w:t>#</w:t>
          </w:r>
        </w:p>
      </w:docPartBody>
    </w:docPart>
    <w:docPart>
      <w:docPartPr>
        <w:name w:val="4AA68708CFAC4233A6B20BB32AF1A98D"/>
        <w:category>
          <w:name w:val="General"/>
          <w:gallery w:val="placeholder"/>
        </w:category>
        <w:types>
          <w:type w:val="bbPlcHdr"/>
        </w:types>
        <w:behaviors>
          <w:behavior w:val="content"/>
        </w:behaviors>
        <w:guid w:val="{6CE8C4D9-F1E1-408C-A9BF-5E7A245FA29D}"/>
      </w:docPartPr>
      <w:docPartBody>
        <w:p w:rsidR="00CC4B89" w:rsidRDefault="00344F98" w:rsidP="00344F98">
          <w:pPr>
            <w:pStyle w:val="4AA68708CFAC4233A6B20BB32AF1A98D1"/>
          </w:pPr>
          <w:r w:rsidRPr="00E51172">
            <w:rPr>
              <w:rFonts w:cs="Arial"/>
              <w:color w:val="808080"/>
            </w:rPr>
            <w:t>#</w:t>
          </w:r>
        </w:p>
      </w:docPartBody>
    </w:docPart>
    <w:docPart>
      <w:docPartPr>
        <w:name w:val="EC4344FF51B0416EA01F2C47B559FAA9"/>
        <w:category>
          <w:name w:val="General"/>
          <w:gallery w:val="placeholder"/>
        </w:category>
        <w:types>
          <w:type w:val="bbPlcHdr"/>
        </w:types>
        <w:behaviors>
          <w:behavior w:val="content"/>
        </w:behaviors>
        <w:guid w:val="{7D15FEEB-0EE3-4B9E-A4AB-588F6F98B0BB}"/>
      </w:docPartPr>
      <w:docPartBody>
        <w:p w:rsidR="00CC4B89" w:rsidRDefault="00344F98" w:rsidP="00344F98">
          <w:pPr>
            <w:pStyle w:val="EC4344FF51B0416EA01F2C47B559FAA91"/>
          </w:pPr>
          <w:r w:rsidRPr="00E51172">
            <w:rPr>
              <w:rFonts w:cs="Arial"/>
              <w:color w:val="808080"/>
            </w:rPr>
            <w:t>#</w:t>
          </w:r>
        </w:p>
      </w:docPartBody>
    </w:docPart>
    <w:docPart>
      <w:docPartPr>
        <w:name w:val="4BBB0CE569F84444918058212B961D89"/>
        <w:category>
          <w:name w:val="General"/>
          <w:gallery w:val="placeholder"/>
        </w:category>
        <w:types>
          <w:type w:val="bbPlcHdr"/>
        </w:types>
        <w:behaviors>
          <w:behavior w:val="content"/>
        </w:behaviors>
        <w:guid w:val="{9F6886C7-CCC8-46FF-BE09-F214C8D94816}"/>
      </w:docPartPr>
      <w:docPartBody>
        <w:p w:rsidR="00CC4B89" w:rsidRDefault="00344F98" w:rsidP="00344F98">
          <w:pPr>
            <w:pStyle w:val="4BBB0CE569F84444918058212B961D891"/>
          </w:pPr>
          <w:r w:rsidRPr="00E51172">
            <w:rPr>
              <w:rFonts w:cs="Arial"/>
              <w:color w:val="808080"/>
            </w:rPr>
            <w:t>#</w:t>
          </w:r>
        </w:p>
      </w:docPartBody>
    </w:docPart>
    <w:docPart>
      <w:docPartPr>
        <w:name w:val="C7C76989721440BEABE852A03D860F6D"/>
        <w:category>
          <w:name w:val="General"/>
          <w:gallery w:val="placeholder"/>
        </w:category>
        <w:types>
          <w:type w:val="bbPlcHdr"/>
        </w:types>
        <w:behaviors>
          <w:behavior w:val="content"/>
        </w:behaviors>
        <w:guid w:val="{5AEE52DA-E457-4E03-A0E1-FFFEEE16DADD}"/>
      </w:docPartPr>
      <w:docPartBody>
        <w:p w:rsidR="00CC4B89" w:rsidRDefault="00344F98" w:rsidP="00344F98">
          <w:pPr>
            <w:pStyle w:val="C7C76989721440BEABE852A03D860F6D1"/>
          </w:pPr>
          <w:r w:rsidRPr="00E51172">
            <w:rPr>
              <w:rFonts w:cs="Arial"/>
              <w:color w:val="808080"/>
            </w:rPr>
            <w:t>#</w:t>
          </w:r>
        </w:p>
      </w:docPartBody>
    </w:docPart>
    <w:docPart>
      <w:docPartPr>
        <w:name w:val="CCBBB142CC0548FFBA93F8C167B8231E"/>
        <w:category>
          <w:name w:val="General"/>
          <w:gallery w:val="placeholder"/>
        </w:category>
        <w:types>
          <w:type w:val="bbPlcHdr"/>
        </w:types>
        <w:behaviors>
          <w:behavior w:val="content"/>
        </w:behaviors>
        <w:guid w:val="{DA169213-26AA-40C0-9760-B8703F422C8C}"/>
      </w:docPartPr>
      <w:docPartBody>
        <w:p w:rsidR="00CC4B89" w:rsidRDefault="00344F98" w:rsidP="00344F98">
          <w:pPr>
            <w:pStyle w:val="CCBBB142CC0548FFBA93F8C167B8231E1"/>
          </w:pPr>
          <w:r w:rsidRPr="00E51172">
            <w:rPr>
              <w:rFonts w:cs="Arial"/>
              <w:color w:val="808080"/>
            </w:rPr>
            <w:t>#</w:t>
          </w:r>
        </w:p>
      </w:docPartBody>
    </w:docPart>
    <w:docPart>
      <w:docPartPr>
        <w:name w:val="FD822EA136834ABB89B00CC8B20AFE24"/>
        <w:category>
          <w:name w:val="General"/>
          <w:gallery w:val="placeholder"/>
        </w:category>
        <w:types>
          <w:type w:val="bbPlcHdr"/>
        </w:types>
        <w:behaviors>
          <w:behavior w:val="content"/>
        </w:behaviors>
        <w:guid w:val="{C4956E0E-3AD8-4B0E-9489-C81A508611BE}"/>
      </w:docPartPr>
      <w:docPartBody>
        <w:p w:rsidR="00CC4B89" w:rsidRDefault="00344F98" w:rsidP="00344F98">
          <w:pPr>
            <w:pStyle w:val="FD822EA136834ABB89B00CC8B20AFE241"/>
          </w:pPr>
          <w:r w:rsidRPr="00E51172">
            <w:rPr>
              <w:rFonts w:cs="Arial"/>
              <w:color w:val="808080"/>
            </w:rPr>
            <w:t>#</w:t>
          </w:r>
        </w:p>
      </w:docPartBody>
    </w:docPart>
    <w:docPart>
      <w:docPartPr>
        <w:name w:val="607D451C073049F2A716D1408BCCB12A"/>
        <w:category>
          <w:name w:val="General"/>
          <w:gallery w:val="placeholder"/>
        </w:category>
        <w:types>
          <w:type w:val="bbPlcHdr"/>
        </w:types>
        <w:behaviors>
          <w:behavior w:val="content"/>
        </w:behaviors>
        <w:guid w:val="{918418B2-0958-4223-A4AE-14D8DD0B3224}"/>
      </w:docPartPr>
      <w:docPartBody>
        <w:p w:rsidR="00CC4B89" w:rsidRDefault="00344F98" w:rsidP="00344F98">
          <w:pPr>
            <w:pStyle w:val="607D451C073049F2A716D1408BCCB12A1"/>
          </w:pPr>
          <w:r w:rsidRPr="00E51172">
            <w:rPr>
              <w:rFonts w:cs="Arial"/>
              <w:color w:val="808080"/>
            </w:rPr>
            <w:t>#</w:t>
          </w:r>
        </w:p>
      </w:docPartBody>
    </w:docPart>
    <w:docPart>
      <w:docPartPr>
        <w:name w:val="23B682B0109A45A784774619DE4C2F11"/>
        <w:category>
          <w:name w:val="General"/>
          <w:gallery w:val="placeholder"/>
        </w:category>
        <w:types>
          <w:type w:val="bbPlcHdr"/>
        </w:types>
        <w:behaviors>
          <w:behavior w:val="content"/>
        </w:behaviors>
        <w:guid w:val="{49D6073A-616E-4E49-BD95-09D6176C2217}"/>
      </w:docPartPr>
      <w:docPartBody>
        <w:p w:rsidR="00CC4B89" w:rsidRDefault="00344F98" w:rsidP="00344F98">
          <w:pPr>
            <w:pStyle w:val="23B682B0109A45A784774619DE4C2F111"/>
          </w:pPr>
          <w:r w:rsidRPr="00E51172">
            <w:rPr>
              <w:rFonts w:cs="Arial"/>
              <w:color w:val="808080"/>
            </w:rPr>
            <w:t>#</w:t>
          </w:r>
        </w:p>
      </w:docPartBody>
    </w:docPart>
    <w:docPart>
      <w:docPartPr>
        <w:name w:val="B3DC9354BE29486FB9F89914484D6936"/>
        <w:category>
          <w:name w:val="General"/>
          <w:gallery w:val="placeholder"/>
        </w:category>
        <w:types>
          <w:type w:val="bbPlcHdr"/>
        </w:types>
        <w:behaviors>
          <w:behavior w:val="content"/>
        </w:behaviors>
        <w:guid w:val="{F34D61D4-9E19-4FD5-873F-A793F54A7925}"/>
      </w:docPartPr>
      <w:docPartBody>
        <w:p w:rsidR="00CC4B89" w:rsidRDefault="00344F98" w:rsidP="00344F98">
          <w:pPr>
            <w:pStyle w:val="B3DC9354BE29486FB9F89914484D69361"/>
          </w:pPr>
          <w:r w:rsidRPr="00E51172">
            <w:rPr>
              <w:rFonts w:cs="Arial"/>
              <w:color w:val="808080"/>
            </w:rPr>
            <w:t>#</w:t>
          </w:r>
        </w:p>
      </w:docPartBody>
    </w:docPart>
    <w:docPart>
      <w:docPartPr>
        <w:name w:val="4939CAD8154346F5B50B50ABA0456CAF"/>
        <w:category>
          <w:name w:val="General"/>
          <w:gallery w:val="placeholder"/>
        </w:category>
        <w:types>
          <w:type w:val="bbPlcHdr"/>
        </w:types>
        <w:behaviors>
          <w:behavior w:val="content"/>
        </w:behaviors>
        <w:guid w:val="{A1A7A85D-DC84-4852-ACC7-225946AC793B}"/>
      </w:docPartPr>
      <w:docPartBody>
        <w:p w:rsidR="00CC4B89" w:rsidRDefault="00344F98" w:rsidP="00344F98">
          <w:pPr>
            <w:pStyle w:val="4939CAD8154346F5B50B50ABA0456CAF1"/>
          </w:pPr>
          <w:r w:rsidRPr="00E51172">
            <w:rPr>
              <w:rFonts w:cs="Arial"/>
              <w:color w:val="808080"/>
            </w:rPr>
            <w:t>#</w:t>
          </w:r>
        </w:p>
      </w:docPartBody>
    </w:docPart>
    <w:docPart>
      <w:docPartPr>
        <w:name w:val="FC9ACF68707D41A38B130DDC30B89AA7"/>
        <w:category>
          <w:name w:val="General"/>
          <w:gallery w:val="placeholder"/>
        </w:category>
        <w:types>
          <w:type w:val="bbPlcHdr"/>
        </w:types>
        <w:behaviors>
          <w:behavior w:val="content"/>
        </w:behaviors>
        <w:guid w:val="{25E158DA-BD29-4A20-B6C8-FE1789D13F87}"/>
      </w:docPartPr>
      <w:docPartBody>
        <w:p w:rsidR="00CC4B89" w:rsidRDefault="00344F98" w:rsidP="00344F98">
          <w:pPr>
            <w:pStyle w:val="FC9ACF68707D41A38B130DDC30B89AA71"/>
          </w:pPr>
          <w:r w:rsidRPr="00E51172">
            <w:rPr>
              <w:rFonts w:cs="Arial"/>
              <w:color w:val="808080"/>
            </w:rPr>
            <w:t>#</w:t>
          </w:r>
        </w:p>
      </w:docPartBody>
    </w:docPart>
    <w:docPart>
      <w:docPartPr>
        <w:name w:val="8D74BEA9AD884A5CA3C0C92DCDFFDFA1"/>
        <w:category>
          <w:name w:val="General"/>
          <w:gallery w:val="placeholder"/>
        </w:category>
        <w:types>
          <w:type w:val="bbPlcHdr"/>
        </w:types>
        <w:behaviors>
          <w:behavior w:val="content"/>
        </w:behaviors>
        <w:guid w:val="{EFA0A767-697D-46A5-862B-649729217698}"/>
      </w:docPartPr>
      <w:docPartBody>
        <w:p w:rsidR="00CC4B89" w:rsidRDefault="00344F98" w:rsidP="00344F98">
          <w:pPr>
            <w:pStyle w:val="8D74BEA9AD884A5CA3C0C92DCDFFDFA11"/>
          </w:pPr>
          <w:r w:rsidRPr="00E51172">
            <w:rPr>
              <w:rFonts w:cs="Arial"/>
              <w:color w:val="808080"/>
            </w:rPr>
            <w:t>#</w:t>
          </w:r>
        </w:p>
      </w:docPartBody>
    </w:docPart>
    <w:docPart>
      <w:docPartPr>
        <w:name w:val="86554FAB987F4A2AB747E412CD87D76B"/>
        <w:category>
          <w:name w:val="General"/>
          <w:gallery w:val="placeholder"/>
        </w:category>
        <w:types>
          <w:type w:val="bbPlcHdr"/>
        </w:types>
        <w:behaviors>
          <w:behavior w:val="content"/>
        </w:behaviors>
        <w:guid w:val="{003BF6BE-0C03-4686-BDF4-E97D22A0402F}"/>
      </w:docPartPr>
      <w:docPartBody>
        <w:p w:rsidR="00CC4B89" w:rsidRDefault="00344F98" w:rsidP="00344F98">
          <w:pPr>
            <w:pStyle w:val="86554FAB987F4A2AB747E412CD87D76B1"/>
          </w:pPr>
          <w:r w:rsidRPr="00E51172">
            <w:rPr>
              <w:rFonts w:cs="Arial"/>
              <w:color w:val="808080"/>
            </w:rPr>
            <w:t>#</w:t>
          </w:r>
        </w:p>
      </w:docPartBody>
    </w:docPart>
    <w:docPart>
      <w:docPartPr>
        <w:name w:val="1827EB4B642D407A97C72501F55366ED"/>
        <w:category>
          <w:name w:val="General"/>
          <w:gallery w:val="placeholder"/>
        </w:category>
        <w:types>
          <w:type w:val="bbPlcHdr"/>
        </w:types>
        <w:behaviors>
          <w:behavior w:val="content"/>
        </w:behaviors>
        <w:guid w:val="{76CA277E-EB84-4488-8000-7B4DB336DE4C}"/>
      </w:docPartPr>
      <w:docPartBody>
        <w:p w:rsidR="00CC4B89" w:rsidRDefault="00344F98" w:rsidP="00344F98">
          <w:pPr>
            <w:pStyle w:val="1827EB4B642D407A97C72501F55366ED1"/>
          </w:pPr>
          <w:r w:rsidRPr="00E51172">
            <w:rPr>
              <w:rFonts w:cs="Arial"/>
              <w:color w:val="808080"/>
            </w:rPr>
            <w:t>#</w:t>
          </w:r>
        </w:p>
      </w:docPartBody>
    </w:docPart>
    <w:docPart>
      <w:docPartPr>
        <w:name w:val="B951162AAE7F410199764AB04CB9A345"/>
        <w:category>
          <w:name w:val="General"/>
          <w:gallery w:val="placeholder"/>
        </w:category>
        <w:types>
          <w:type w:val="bbPlcHdr"/>
        </w:types>
        <w:behaviors>
          <w:behavior w:val="content"/>
        </w:behaviors>
        <w:guid w:val="{19A30D0D-AD05-433A-9C44-4836AA1DEE11}"/>
      </w:docPartPr>
      <w:docPartBody>
        <w:p w:rsidR="00CC4B89" w:rsidRDefault="00344F98" w:rsidP="00344F98">
          <w:pPr>
            <w:pStyle w:val="B951162AAE7F410199764AB04CB9A3451"/>
          </w:pPr>
          <w:r w:rsidRPr="00E51172">
            <w:rPr>
              <w:rFonts w:cs="Arial"/>
              <w:color w:val="808080"/>
            </w:rPr>
            <w:t>#</w:t>
          </w:r>
        </w:p>
      </w:docPartBody>
    </w:docPart>
    <w:docPart>
      <w:docPartPr>
        <w:name w:val="DFD7950EBB034F698D942831A08E1E3A"/>
        <w:category>
          <w:name w:val="General"/>
          <w:gallery w:val="placeholder"/>
        </w:category>
        <w:types>
          <w:type w:val="bbPlcHdr"/>
        </w:types>
        <w:behaviors>
          <w:behavior w:val="content"/>
        </w:behaviors>
        <w:guid w:val="{B4F680F1-4272-4B84-AA73-A27A82B7158C}"/>
      </w:docPartPr>
      <w:docPartBody>
        <w:p w:rsidR="00CC4B89" w:rsidRDefault="00344F98" w:rsidP="00344F98">
          <w:pPr>
            <w:pStyle w:val="DFD7950EBB034F698D942831A08E1E3A1"/>
          </w:pPr>
          <w:r w:rsidRPr="00E51172">
            <w:rPr>
              <w:rFonts w:cs="Arial"/>
              <w:color w:val="808080"/>
            </w:rPr>
            <w:t>#</w:t>
          </w:r>
        </w:p>
      </w:docPartBody>
    </w:docPart>
    <w:docPart>
      <w:docPartPr>
        <w:name w:val="2665C9BC1E7F4DA98753A189ACB1A159"/>
        <w:category>
          <w:name w:val="General"/>
          <w:gallery w:val="placeholder"/>
        </w:category>
        <w:types>
          <w:type w:val="bbPlcHdr"/>
        </w:types>
        <w:behaviors>
          <w:behavior w:val="content"/>
        </w:behaviors>
        <w:guid w:val="{03ACE502-F8BF-4F62-B613-5108B2F21E7B}"/>
      </w:docPartPr>
      <w:docPartBody>
        <w:p w:rsidR="00CC4B89" w:rsidRDefault="00344F98" w:rsidP="00344F98">
          <w:pPr>
            <w:pStyle w:val="2665C9BC1E7F4DA98753A189ACB1A1591"/>
          </w:pPr>
          <w:r w:rsidRPr="00E51172">
            <w:rPr>
              <w:rFonts w:cs="Arial"/>
              <w:color w:val="808080"/>
            </w:rPr>
            <w:t>#</w:t>
          </w:r>
        </w:p>
      </w:docPartBody>
    </w:docPart>
    <w:docPart>
      <w:docPartPr>
        <w:name w:val="773F68BB5944472D8909D49158763330"/>
        <w:category>
          <w:name w:val="General"/>
          <w:gallery w:val="placeholder"/>
        </w:category>
        <w:types>
          <w:type w:val="bbPlcHdr"/>
        </w:types>
        <w:behaviors>
          <w:behavior w:val="content"/>
        </w:behaviors>
        <w:guid w:val="{A3A4AB8D-C35C-4283-B85A-A9FFDCA01AFD}"/>
      </w:docPartPr>
      <w:docPartBody>
        <w:p w:rsidR="00CC4B89" w:rsidRDefault="00344F98" w:rsidP="00344F98">
          <w:pPr>
            <w:pStyle w:val="773F68BB5944472D8909D491587633301"/>
          </w:pPr>
          <w:r w:rsidRPr="00E51172">
            <w:rPr>
              <w:rFonts w:cs="Arial"/>
              <w:color w:val="808080"/>
            </w:rPr>
            <w:t>#</w:t>
          </w:r>
        </w:p>
      </w:docPartBody>
    </w:docPart>
    <w:docPart>
      <w:docPartPr>
        <w:name w:val="799C1A9B552C4D798EB2B9E030CB010E"/>
        <w:category>
          <w:name w:val="General"/>
          <w:gallery w:val="placeholder"/>
        </w:category>
        <w:types>
          <w:type w:val="bbPlcHdr"/>
        </w:types>
        <w:behaviors>
          <w:behavior w:val="content"/>
        </w:behaviors>
        <w:guid w:val="{FA8E9B9D-7BD1-429F-9804-ADF1CC4D35B3}"/>
      </w:docPartPr>
      <w:docPartBody>
        <w:p w:rsidR="00CC4B89" w:rsidRDefault="00344F98" w:rsidP="00344F98">
          <w:pPr>
            <w:pStyle w:val="799C1A9B552C4D798EB2B9E030CB010E1"/>
          </w:pPr>
          <w:r w:rsidRPr="00E51172">
            <w:rPr>
              <w:rFonts w:cs="Arial"/>
              <w:color w:val="808080"/>
            </w:rPr>
            <w:t>#</w:t>
          </w:r>
        </w:p>
      </w:docPartBody>
    </w:docPart>
    <w:docPart>
      <w:docPartPr>
        <w:name w:val="7ABA9B71E8DF41B3B97DBDF86531C8F4"/>
        <w:category>
          <w:name w:val="General"/>
          <w:gallery w:val="placeholder"/>
        </w:category>
        <w:types>
          <w:type w:val="bbPlcHdr"/>
        </w:types>
        <w:behaviors>
          <w:behavior w:val="content"/>
        </w:behaviors>
        <w:guid w:val="{03DCE927-9665-472C-8E5E-2130F750167B}"/>
      </w:docPartPr>
      <w:docPartBody>
        <w:p w:rsidR="00CC4B89" w:rsidRDefault="00344F98" w:rsidP="00344F98">
          <w:pPr>
            <w:pStyle w:val="7ABA9B71E8DF41B3B97DBDF86531C8F41"/>
          </w:pPr>
          <w:r w:rsidRPr="00E51172">
            <w:rPr>
              <w:rFonts w:cs="Arial"/>
              <w:color w:val="808080"/>
            </w:rPr>
            <w:t>#</w:t>
          </w:r>
        </w:p>
      </w:docPartBody>
    </w:docPart>
    <w:docPart>
      <w:docPartPr>
        <w:name w:val="9CB2229C8BD14657B54C03FE65EAA160"/>
        <w:category>
          <w:name w:val="General"/>
          <w:gallery w:val="placeholder"/>
        </w:category>
        <w:types>
          <w:type w:val="bbPlcHdr"/>
        </w:types>
        <w:behaviors>
          <w:behavior w:val="content"/>
        </w:behaviors>
        <w:guid w:val="{7D985587-6671-457E-A94C-5831580AA067}"/>
      </w:docPartPr>
      <w:docPartBody>
        <w:p w:rsidR="00CC4B89" w:rsidRDefault="00344F98" w:rsidP="00344F98">
          <w:pPr>
            <w:pStyle w:val="9CB2229C8BD14657B54C03FE65EAA1601"/>
          </w:pPr>
          <w:r w:rsidRPr="00E51172">
            <w:rPr>
              <w:rFonts w:cs="Arial"/>
              <w:color w:val="808080"/>
            </w:rPr>
            <w:t>#</w:t>
          </w:r>
        </w:p>
      </w:docPartBody>
    </w:docPart>
    <w:docPart>
      <w:docPartPr>
        <w:name w:val="2FC4F53772014DF19FD7B2AA104A7B56"/>
        <w:category>
          <w:name w:val="General"/>
          <w:gallery w:val="placeholder"/>
        </w:category>
        <w:types>
          <w:type w:val="bbPlcHdr"/>
        </w:types>
        <w:behaviors>
          <w:behavior w:val="content"/>
        </w:behaviors>
        <w:guid w:val="{A44C70AA-6C29-4977-9B4A-A0D055D608AC}"/>
      </w:docPartPr>
      <w:docPartBody>
        <w:p w:rsidR="00CC4B89" w:rsidRDefault="00344F98" w:rsidP="00344F98">
          <w:pPr>
            <w:pStyle w:val="2FC4F53772014DF19FD7B2AA104A7B561"/>
          </w:pPr>
          <w:r w:rsidRPr="00E51172">
            <w:rPr>
              <w:rFonts w:cs="Arial"/>
              <w:color w:val="808080"/>
            </w:rPr>
            <w:t>#</w:t>
          </w:r>
        </w:p>
      </w:docPartBody>
    </w:docPart>
    <w:docPart>
      <w:docPartPr>
        <w:name w:val="24D45D0AF6314F3991A29358CCA1D570"/>
        <w:category>
          <w:name w:val="General"/>
          <w:gallery w:val="placeholder"/>
        </w:category>
        <w:types>
          <w:type w:val="bbPlcHdr"/>
        </w:types>
        <w:behaviors>
          <w:behavior w:val="content"/>
        </w:behaviors>
        <w:guid w:val="{6B03E237-FCDB-43FA-8FA1-6D90464FA02F}"/>
      </w:docPartPr>
      <w:docPartBody>
        <w:p w:rsidR="00CC4B89" w:rsidRDefault="00344F98" w:rsidP="00344F98">
          <w:pPr>
            <w:pStyle w:val="24D45D0AF6314F3991A29358CCA1D5701"/>
          </w:pPr>
          <w:r w:rsidRPr="00E51172">
            <w:rPr>
              <w:rFonts w:cs="Arial"/>
              <w:color w:val="808080"/>
            </w:rPr>
            <w:t>#</w:t>
          </w:r>
        </w:p>
      </w:docPartBody>
    </w:docPart>
    <w:docPart>
      <w:docPartPr>
        <w:name w:val="A0B10DFD9FDA4D19B86356F71D57411C"/>
        <w:category>
          <w:name w:val="General"/>
          <w:gallery w:val="placeholder"/>
        </w:category>
        <w:types>
          <w:type w:val="bbPlcHdr"/>
        </w:types>
        <w:behaviors>
          <w:behavior w:val="content"/>
        </w:behaviors>
        <w:guid w:val="{CFA435BF-363E-4E30-9150-1749F94EAF8A}"/>
      </w:docPartPr>
      <w:docPartBody>
        <w:p w:rsidR="00CC4B89" w:rsidRDefault="00344F98" w:rsidP="00344F98">
          <w:pPr>
            <w:pStyle w:val="A0B10DFD9FDA4D19B86356F71D57411C1"/>
          </w:pPr>
          <w:r w:rsidRPr="00E51172">
            <w:rPr>
              <w:rFonts w:cs="Arial"/>
              <w:color w:val="808080"/>
            </w:rPr>
            <w:t>#</w:t>
          </w:r>
        </w:p>
      </w:docPartBody>
    </w:docPart>
    <w:docPart>
      <w:docPartPr>
        <w:name w:val="F9513A03FA604C1A9619744E4B5F0064"/>
        <w:category>
          <w:name w:val="General"/>
          <w:gallery w:val="placeholder"/>
        </w:category>
        <w:types>
          <w:type w:val="bbPlcHdr"/>
        </w:types>
        <w:behaviors>
          <w:behavior w:val="content"/>
        </w:behaviors>
        <w:guid w:val="{C8E98E28-5D01-42CC-947D-B9C0F9D61203}"/>
      </w:docPartPr>
      <w:docPartBody>
        <w:p w:rsidR="00CC4B89" w:rsidRDefault="00344F98" w:rsidP="00344F98">
          <w:pPr>
            <w:pStyle w:val="F9513A03FA604C1A9619744E4B5F00641"/>
          </w:pPr>
          <w:r w:rsidRPr="00E51172">
            <w:rPr>
              <w:rFonts w:cs="Arial"/>
              <w:color w:val="808080"/>
            </w:rPr>
            <w:t>#</w:t>
          </w:r>
        </w:p>
      </w:docPartBody>
    </w:docPart>
    <w:docPart>
      <w:docPartPr>
        <w:name w:val="77226EE0F62E43908175E7413DE904B7"/>
        <w:category>
          <w:name w:val="General"/>
          <w:gallery w:val="placeholder"/>
        </w:category>
        <w:types>
          <w:type w:val="bbPlcHdr"/>
        </w:types>
        <w:behaviors>
          <w:behavior w:val="content"/>
        </w:behaviors>
        <w:guid w:val="{FFFBABED-DC7E-46E7-BB10-2CBE7688CB91}"/>
      </w:docPartPr>
      <w:docPartBody>
        <w:p w:rsidR="00CC4B89" w:rsidRDefault="00344F98" w:rsidP="00344F98">
          <w:pPr>
            <w:pStyle w:val="77226EE0F62E43908175E7413DE904B71"/>
          </w:pPr>
          <w:r w:rsidRPr="00E51172">
            <w:rPr>
              <w:rFonts w:cs="Arial"/>
              <w:color w:val="808080"/>
            </w:rPr>
            <w:t>#</w:t>
          </w:r>
        </w:p>
      </w:docPartBody>
    </w:docPart>
    <w:docPart>
      <w:docPartPr>
        <w:name w:val="DB1B6EBB1DD543C8AF724355119610A4"/>
        <w:category>
          <w:name w:val="General"/>
          <w:gallery w:val="placeholder"/>
        </w:category>
        <w:types>
          <w:type w:val="bbPlcHdr"/>
        </w:types>
        <w:behaviors>
          <w:behavior w:val="content"/>
        </w:behaviors>
        <w:guid w:val="{722331E2-C4A6-4158-80B3-142CC0CB171A}"/>
      </w:docPartPr>
      <w:docPartBody>
        <w:p w:rsidR="00CC4B89" w:rsidRDefault="00344F98" w:rsidP="00344F98">
          <w:pPr>
            <w:pStyle w:val="DB1B6EBB1DD543C8AF724355119610A41"/>
          </w:pPr>
          <w:r w:rsidRPr="00E51172">
            <w:rPr>
              <w:rFonts w:cs="Arial"/>
              <w:color w:val="808080"/>
            </w:rPr>
            <w:t>#</w:t>
          </w:r>
        </w:p>
      </w:docPartBody>
    </w:docPart>
    <w:docPart>
      <w:docPartPr>
        <w:name w:val="5FC773430E8D48AEAFCD231448301C54"/>
        <w:category>
          <w:name w:val="General"/>
          <w:gallery w:val="placeholder"/>
        </w:category>
        <w:types>
          <w:type w:val="bbPlcHdr"/>
        </w:types>
        <w:behaviors>
          <w:behavior w:val="content"/>
        </w:behaviors>
        <w:guid w:val="{E331588B-A337-4BFC-8519-156390A143F9}"/>
      </w:docPartPr>
      <w:docPartBody>
        <w:p w:rsidR="00CC4B89" w:rsidRDefault="00344F98" w:rsidP="00344F98">
          <w:pPr>
            <w:pStyle w:val="5FC773430E8D48AEAFCD231448301C541"/>
          </w:pPr>
          <w:r w:rsidRPr="00E51172">
            <w:rPr>
              <w:rFonts w:cs="Arial"/>
              <w:color w:val="808080"/>
            </w:rPr>
            <w:t>#</w:t>
          </w:r>
        </w:p>
      </w:docPartBody>
    </w:docPart>
    <w:docPart>
      <w:docPartPr>
        <w:name w:val="F91099B40499481C8AC6181D76074BC2"/>
        <w:category>
          <w:name w:val="General"/>
          <w:gallery w:val="placeholder"/>
        </w:category>
        <w:types>
          <w:type w:val="bbPlcHdr"/>
        </w:types>
        <w:behaviors>
          <w:behavior w:val="content"/>
        </w:behaviors>
        <w:guid w:val="{C92B671E-C4D6-43F6-91AF-0F6E07126D15}"/>
      </w:docPartPr>
      <w:docPartBody>
        <w:p w:rsidR="00CC4B89" w:rsidRDefault="00344F98" w:rsidP="00344F98">
          <w:pPr>
            <w:pStyle w:val="F91099B40499481C8AC6181D76074BC21"/>
          </w:pPr>
          <w:r w:rsidRPr="00E51172">
            <w:rPr>
              <w:rFonts w:cs="Arial"/>
              <w:color w:val="808080"/>
            </w:rPr>
            <w:t>#</w:t>
          </w:r>
        </w:p>
      </w:docPartBody>
    </w:docPart>
    <w:docPart>
      <w:docPartPr>
        <w:name w:val="81A1AD1EB0EB42F9924EB0FDA4C58205"/>
        <w:category>
          <w:name w:val="General"/>
          <w:gallery w:val="placeholder"/>
        </w:category>
        <w:types>
          <w:type w:val="bbPlcHdr"/>
        </w:types>
        <w:behaviors>
          <w:behavior w:val="content"/>
        </w:behaviors>
        <w:guid w:val="{48BCD2F1-C20D-4E27-8605-2E46A5E3392B}"/>
      </w:docPartPr>
      <w:docPartBody>
        <w:p w:rsidR="00CC4B89" w:rsidRDefault="00344F98" w:rsidP="00344F98">
          <w:pPr>
            <w:pStyle w:val="81A1AD1EB0EB42F9924EB0FDA4C582051"/>
          </w:pPr>
          <w:r w:rsidRPr="00E51172">
            <w:rPr>
              <w:rFonts w:cs="Arial"/>
              <w:color w:val="808080"/>
            </w:rPr>
            <w:t>#</w:t>
          </w:r>
        </w:p>
      </w:docPartBody>
    </w:docPart>
    <w:docPart>
      <w:docPartPr>
        <w:name w:val="82FB0FD2695F4E41AE0869C2CCABEBC0"/>
        <w:category>
          <w:name w:val="General"/>
          <w:gallery w:val="placeholder"/>
        </w:category>
        <w:types>
          <w:type w:val="bbPlcHdr"/>
        </w:types>
        <w:behaviors>
          <w:behavior w:val="content"/>
        </w:behaviors>
        <w:guid w:val="{46735F57-91AF-404C-A0DB-B22D1D901A48}"/>
      </w:docPartPr>
      <w:docPartBody>
        <w:p w:rsidR="00CC4B89" w:rsidRDefault="00344F98" w:rsidP="00344F98">
          <w:pPr>
            <w:pStyle w:val="82FB0FD2695F4E41AE0869C2CCABEBC01"/>
          </w:pPr>
          <w:r w:rsidRPr="00E51172">
            <w:rPr>
              <w:rFonts w:cs="Arial"/>
              <w:color w:val="808080"/>
            </w:rPr>
            <w:t>#</w:t>
          </w:r>
        </w:p>
      </w:docPartBody>
    </w:docPart>
    <w:docPart>
      <w:docPartPr>
        <w:name w:val="28A5F722A4E84FB888292569B452FA96"/>
        <w:category>
          <w:name w:val="General"/>
          <w:gallery w:val="placeholder"/>
        </w:category>
        <w:types>
          <w:type w:val="bbPlcHdr"/>
        </w:types>
        <w:behaviors>
          <w:behavior w:val="content"/>
        </w:behaviors>
        <w:guid w:val="{BE08D2A3-D562-4ADD-B146-8BDFA86FADE2}"/>
      </w:docPartPr>
      <w:docPartBody>
        <w:p w:rsidR="00CC4B89" w:rsidRDefault="00344F98" w:rsidP="00344F98">
          <w:pPr>
            <w:pStyle w:val="28A5F722A4E84FB888292569B452FA961"/>
          </w:pPr>
          <w:r w:rsidRPr="00E51172">
            <w:rPr>
              <w:rFonts w:cs="Arial"/>
              <w:color w:val="808080"/>
            </w:rPr>
            <w:t>#</w:t>
          </w:r>
        </w:p>
      </w:docPartBody>
    </w:docPart>
    <w:docPart>
      <w:docPartPr>
        <w:name w:val="914977EC35F94D079C296C68DDED5F45"/>
        <w:category>
          <w:name w:val="General"/>
          <w:gallery w:val="placeholder"/>
        </w:category>
        <w:types>
          <w:type w:val="bbPlcHdr"/>
        </w:types>
        <w:behaviors>
          <w:behavior w:val="content"/>
        </w:behaviors>
        <w:guid w:val="{DB8F253D-5197-4BE0-9A02-83104E8EB0A4}"/>
      </w:docPartPr>
      <w:docPartBody>
        <w:p w:rsidR="00CC4B89" w:rsidRDefault="00344F98" w:rsidP="00344F98">
          <w:pPr>
            <w:pStyle w:val="914977EC35F94D079C296C68DDED5F451"/>
          </w:pPr>
          <w:r w:rsidRPr="00E51172">
            <w:rPr>
              <w:rFonts w:cs="Arial"/>
              <w:color w:val="808080"/>
            </w:rPr>
            <w:t>#</w:t>
          </w:r>
        </w:p>
      </w:docPartBody>
    </w:docPart>
    <w:docPart>
      <w:docPartPr>
        <w:name w:val="F36ACA424DA847B5956A88DC0D041D9A"/>
        <w:category>
          <w:name w:val="General"/>
          <w:gallery w:val="placeholder"/>
        </w:category>
        <w:types>
          <w:type w:val="bbPlcHdr"/>
        </w:types>
        <w:behaviors>
          <w:behavior w:val="content"/>
        </w:behaviors>
        <w:guid w:val="{C188FC4B-1E87-4DD2-AB60-7FF06BD2AABB}"/>
      </w:docPartPr>
      <w:docPartBody>
        <w:p w:rsidR="00CC4B89" w:rsidRDefault="00344F98" w:rsidP="00344F98">
          <w:pPr>
            <w:pStyle w:val="F36ACA424DA847B5956A88DC0D041D9A1"/>
          </w:pPr>
          <w:r w:rsidRPr="00E51172">
            <w:rPr>
              <w:rFonts w:cs="Arial"/>
              <w:color w:val="808080"/>
            </w:rPr>
            <w:t>#</w:t>
          </w:r>
        </w:p>
      </w:docPartBody>
    </w:docPart>
    <w:docPart>
      <w:docPartPr>
        <w:name w:val="8DA06512BF3C41ED9F3CAA755481296C"/>
        <w:category>
          <w:name w:val="General"/>
          <w:gallery w:val="placeholder"/>
        </w:category>
        <w:types>
          <w:type w:val="bbPlcHdr"/>
        </w:types>
        <w:behaviors>
          <w:behavior w:val="content"/>
        </w:behaviors>
        <w:guid w:val="{EC78CD4D-480C-4F50-8888-0EBB1992B8B4}"/>
      </w:docPartPr>
      <w:docPartBody>
        <w:p w:rsidR="00CC4B89" w:rsidRDefault="00344F98" w:rsidP="00344F98">
          <w:pPr>
            <w:pStyle w:val="8DA06512BF3C41ED9F3CAA755481296C1"/>
          </w:pPr>
          <w:r w:rsidRPr="00E51172">
            <w:rPr>
              <w:rFonts w:cs="Arial"/>
              <w:color w:val="808080"/>
            </w:rPr>
            <w:t>#</w:t>
          </w:r>
        </w:p>
      </w:docPartBody>
    </w:docPart>
    <w:docPart>
      <w:docPartPr>
        <w:name w:val="AB4A5B48D8454C3CA479C964C429F6EA"/>
        <w:category>
          <w:name w:val="General"/>
          <w:gallery w:val="placeholder"/>
        </w:category>
        <w:types>
          <w:type w:val="bbPlcHdr"/>
        </w:types>
        <w:behaviors>
          <w:behavior w:val="content"/>
        </w:behaviors>
        <w:guid w:val="{D8027C0C-A257-4663-B2D9-31576337594C}"/>
      </w:docPartPr>
      <w:docPartBody>
        <w:p w:rsidR="00CC4B89" w:rsidRDefault="00344F98" w:rsidP="00344F98">
          <w:pPr>
            <w:pStyle w:val="AB4A5B48D8454C3CA479C964C429F6EA1"/>
          </w:pPr>
          <w:r w:rsidRPr="00E51172">
            <w:rPr>
              <w:rFonts w:cs="Arial"/>
              <w:color w:val="808080"/>
            </w:rPr>
            <w:t>#</w:t>
          </w:r>
        </w:p>
      </w:docPartBody>
    </w:docPart>
    <w:docPart>
      <w:docPartPr>
        <w:name w:val="6A87C6C3F2BB42A2909DA3BFF7AC19C7"/>
        <w:category>
          <w:name w:val="General"/>
          <w:gallery w:val="placeholder"/>
        </w:category>
        <w:types>
          <w:type w:val="bbPlcHdr"/>
        </w:types>
        <w:behaviors>
          <w:behavior w:val="content"/>
        </w:behaviors>
        <w:guid w:val="{C9E675F1-153B-4A99-92BB-B4BF83A60AE5}"/>
      </w:docPartPr>
      <w:docPartBody>
        <w:p w:rsidR="00CC4B89" w:rsidRDefault="00344F98" w:rsidP="00344F98">
          <w:pPr>
            <w:pStyle w:val="6A87C6C3F2BB42A2909DA3BFF7AC19C71"/>
          </w:pPr>
          <w:r w:rsidRPr="00E51172">
            <w:rPr>
              <w:rFonts w:cs="Arial"/>
              <w:color w:val="808080"/>
            </w:rPr>
            <w:t>#</w:t>
          </w:r>
        </w:p>
      </w:docPartBody>
    </w:docPart>
    <w:docPart>
      <w:docPartPr>
        <w:name w:val="F70B532C65EB442A8B59D7E815A93194"/>
        <w:category>
          <w:name w:val="General"/>
          <w:gallery w:val="placeholder"/>
        </w:category>
        <w:types>
          <w:type w:val="bbPlcHdr"/>
        </w:types>
        <w:behaviors>
          <w:behavior w:val="content"/>
        </w:behaviors>
        <w:guid w:val="{5CD4B9E4-E405-46FE-9E4F-8FE346D5BE42}"/>
      </w:docPartPr>
      <w:docPartBody>
        <w:p w:rsidR="00CC4B89" w:rsidRDefault="00344F98" w:rsidP="00344F98">
          <w:pPr>
            <w:pStyle w:val="F70B532C65EB442A8B59D7E815A931941"/>
          </w:pPr>
          <w:r w:rsidRPr="00E51172">
            <w:rPr>
              <w:rFonts w:cs="Arial"/>
              <w:color w:val="808080"/>
            </w:rPr>
            <w:t>#</w:t>
          </w:r>
        </w:p>
      </w:docPartBody>
    </w:docPart>
    <w:docPart>
      <w:docPartPr>
        <w:name w:val="30A379A1C1A34810990CAB982B3F03A1"/>
        <w:category>
          <w:name w:val="General"/>
          <w:gallery w:val="placeholder"/>
        </w:category>
        <w:types>
          <w:type w:val="bbPlcHdr"/>
        </w:types>
        <w:behaviors>
          <w:behavior w:val="content"/>
        </w:behaviors>
        <w:guid w:val="{9A045C26-654C-482F-B04E-87E2B9928090}"/>
      </w:docPartPr>
      <w:docPartBody>
        <w:p w:rsidR="00CC4B89" w:rsidRDefault="00344F98" w:rsidP="00344F98">
          <w:pPr>
            <w:pStyle w:val="30A379A1C1A34810990CAB982B3F03A11"/>
          </w:pPr>
          <w:r w:rsidRPr="00E51172">
            <w:rPr>
              <w:rFonts w:cs="Arial"/>
              <w:color w:val="808080"/>
            </w:rPr>
            <w:t>#</w:t>
          </w:r>
        </w:p>
      </w:docPartBody>
    </w:docPart>
    <w:docPart>
      <w:docPartPr>
        <w:name w:val="75A5B31B8787492585059914C7864468"/>
        <w:category>
          <w:name w:val="General"/>
          <w:gallery w:val="placeholder"/>
        </w:category>
        <w:types>
          <w:type w:val="bbPlcHdr"/>
        </w:types>
        <w:behaviors>
          <w:behavior w:val="content"/>
        </w:behaviors>
        <w:guid w:val="{946AAA94-AABA-45DA-9026-9467A1446652}"/>
      </w:docPartPr>
      <w:docPartBody>
        <w:p w:rsidR="00CC4B89" w:rsidRDefault="00344F98" w:rsidP="00344F98">
          <w:pPr>
            <w:pStyle w:val="75A5B31B8787492585059914C78644681"/>
          </w:pPr>
          <w:r w:rsidRPr="00E51172">
            <w:rPr>
              <w:rFonts w:cs="Arial"/>
              <w:color w:val="808080"/>
            </w:rPr>
            <w:t>#</w:t>
          </w:r>
        </w:p>
      </w:docPartBody>
    </w:docPart>
    <w:docPart>
      <w:docPartPr>
        <w:name w:val="218ED412E92F4FDAB3340DF5DBBE985A"/>
        <w:category>
          <w:name w:val="General"/>
          <w:gallery w:val="placeholder"/>
        </w:category>
        <w:types>
          <w:type w:val="bbPlcHdr"/>
        </w:types>
        <w:behaviors>
          <w:behavior w:val="content"/>
        </w:behaviors>
        <w:guid w:val="{54761766-6D2B-4A34-B4DF-3F6458D635D0}"/>
      </w:docPartPr>
      <w:docPartBody>
        <w:p w:rsidR="00CC4B89" w:rsidRDefault="00344F98" w:rsidP="00344F98">
          <w:pPr>
            <w:pStyle w:val="218ED412E92F4FDAB3340DF5DBBE985A1"/>
          </w:pPr>
          <w:r w:rsidRPr="00E51172">
            <w:rPr>
              <w:rFonts w:cs="Arial"/>
              <w:color w:val="808080"/>
            </w:rPr>
            <w:t>#</w:t>
          </w:r>
        </w:p>
      </w:docPartBody>
    </w:docPart>
    <w:docPart>
      <w:docPartPr>
        <w:name w:val="A25E3CA0DC2B4582AE34AD69AB268F6D"/>
        <w:category>
          <w:name w:val="General"/>
          <w:gallery w:val="placeholder"/>
        </w:category>
        <w:types>
          <w:type w:val="bbPlcHdr"/>
        </w:types>
        <w:behaviors>
          <w:behavior w:val="content"/>
        </w:behaviors>
        <w:guid w:val="{83B5A745-888A-4551-B7C4-1285EDFADC45}"/>
      </w:docPartPr>
      <w:docPartBody>
        <w:p w:rsidR="00CC4B89" w:rsidRDefault="00344F98" w:rsidP="00344F98">
          <w:pPr>
            <w:pStyle w:val="A25E3CA0DC2B4582AE34AD69AB268F6D1"/>
          </w:pPr>
          <w:r w:rsidRPr="00E51172">
            <w:rPr>
              <w:rFonts w:cs="Arial"/>
              <w:color w:val="808080"/>
            </w:rPr>
            <w:t>#</w:t>
          </w:r>
        </w:p>
      </w:docPartBody>
    </w:docPart>
    <w:docPart>
      <w:docPartPr>
        <w:name w:val="B0FCB7E171E94197907D161AF49303EE"/>
        <w:category>
          <w:name w:val="General"/>
          <w:gallery w:val="placeholder"/>
        </w:category>
        <w:types>
          <w:type w:val="bbPlcHdr"/>
        </w:types>
        <w:behaviors>
          <w:behavior w:val="content"/>
        </w:behaviors>
        <w:guid w:val="{E4385B68-E82D-4DE3-BFE5-695F592043BD}"/>
      </w:docPartPr>
      <w:docPartBody>
        <w:p w:rsidR="00CC4B89" w:rsidRDefault="00344F98" w:rsidP="00344F98">
          <w:pPr>
            <w:pStyle w:val="B0FCB7E171E94197907D161AF49303EE1"/>
          </w:pPr>
          <w:r w:rsidRPr="00E51172">
            <w:rPr>
              <w:rFonts w:cs="Arial"/>
              <w:color w:val="808080"/>
            </w:rPr>
            <w:t>#</w:t>
          </w:r>
        </w:p>
      </w:docPartBody>
    </w:docPart>
    <w:docPart>
      <w:docPartPr>
        <w:name w:val="2668CC7FA19941438FEBDEA6B1068ADD"/>
        <w:category>
          <w:name w:val="General"/>
          <w:gallery w:val="placeholder"/>
        </w:category>
        <w:types>
          <w:type w:val="bbPlcHdr"/>
        </w:types>
        <w:behaviors>
          <w:behavior w:val="content"/>
        </w:behaviors>
        <w:guid w:val="{85487B9E-4E14-4A0A-B9E9-BE390FB927E4}"/>
      </w:docPartPr>
      <w:docPartBody>
        <w:p w:rsidR="00CC4B89" w:rsidRDefault="00344F98" w:rsidP="00344F98">
          <w:pPr>
            <w:pStyle w:val="2668CC7FA19941438FEBDEA6B1068ADD1"/>
          </w:pPr>
          <w:r w:rsidRPr="00E51172">
            <w:rPr>
              <w:rFonts w:cs="Arial"/>
              <w:color w:val="808080"/>
            </w:rPr>
            <w:t>#</w:t>
          </w:r>
        </w:p>
      </w:docPartBody>
    </w:docPart>
    <w:docPart>
      <w:docPartPr>
        <w:name w:val="6ECAE69AA8584581BEC05B4FF816C21D"/>
        <w:category>
          <w:name w:val="General"/>
          <w:gallery w:val="placeholder"/>
        </w:category>
        <w:types>
          <w:type w:val="bbPlcHdr"/>
        </w:types>
        <w:behaviors>
          <w:behavior w:val="content"/>
        </w:behaviors>
        <w:guid w:val="{5C931299-4C9D-466B-A4FE-A6A5A446DCC8}"/>
      </w:docPartPr>
      <w:docPartBody>
        <w:p w:rsidR="00CC4B89" w:rsidRDefault="00344F98" w:rsidP="00344F98">
          <w:pPr>
            <w:pStyle w:val="6ECAE69AA8584581BEC05B4FF816C21D1"/>
          </w:pPr>
          <w:r w:rsidRPr="00E51172">
            <w:rPr>
              <w:rFonts w:cs="Arial"/>
              <w:color w:val="808080"/>
            </w:rPr>
            <w:t>#</w:t>
          </w:r>
        </w:p>
      </w:docPartBody>
    </w:docPart>
    <w:docPart>
      <w:docPartPr>
        <w:name w:val="C823A1ED16F44426A958E091957FAF1A"/>
        <w:category>
          <w:name w:val="General"/>
          <w:gallery w:val="placeholder"/>
        </w:category>
        <w:types>
          <w:type w:val="bbPlcHdr"/>
        </w:types>
        <w:behaviors>
          <w:behavior w:val="content"/>
        </w:behaviors>
        <w:guid w:val="{E7BD90DC-2525-435D-A142-23A28A711372}"/>
      </w:docPartPr>
      <w:docPartBody>
        <w:p w:rsidR="00CC4B89" w:rsidRDefault="00344F98" w:rsidP="00344F98">
          <w:pPr>
            <w:pStyle w:val="C823A1ED16F44426A958E091957FAF1A1"/>
          </w:pPr>
          <w:r w:rsidRPr="00E51172">
            <w:rPr>
              <w:rFonts w:cs="Arial"/>
              <w:color w:val="808080"/>
            </w:rPr>
            <w:t>#</w:t>
          </w:r>
        </w:p>
      </w:docPartBody>
    </w:docPart>
    <w:docPart>
      <w:docPartPr>
        <w:name w:val="01E044598E324FAD93FBFD5C1C044108"/>
        <w:category>
          <w:name w:val="General"/>
          <w:gallery w:val="placeholder"/>
        </w:category>
        <w:types>
          <w:type w:val="bbPlcHdr"/>
        </w:types>
        <w:behaviors>
          <w:behavior w:val="content"/>
        </w:behaviors>
        <w:guid w:val="{921A818F-8EB9-4770-B1C1-3A0FA5BDD598}"/>
      </w:docPartPr>
      <w:docPartBody>
        <w:p w:rsidR="00CC4B89" w:rsidRDefault="00344F98" w:rsidP="00344F98">
          <w:pPr>
            <w:pStyle w:val="01E044598E324FAD93FBFD5C1C0441081"/>
          </w:pPr>
          <w:r w:rsidRPr="00E51172">
            <w:rPr>
              <w:rFonts w:cs="Arial"/>
              <w:color w:val="808080"/>
            </w:rPr>
            <w:t>#</w:t>
          </w:r>
        </w:p>
      </w:docPartBody>
    </w:docPart>
    <w:docPart>
      <w:docPartPr>
        <w:name w:val="50EBFD4EE70E4362A420A8AB04F8E4ED"/>
        <w:category>
          <w:name w:val="General"/>
          <w:gallery w:val="placeholder"/>
        </w:category>
        <w:types>
          <w:type w:val="bbPlcHdr"/>
        </w:types>
        <w:behaviors>
          <w:behavior w:val="content"/>
        </w:behaviors>
        <w:guid w:val="{1CD4D755-9A5D-428E-93A2-76459FA97116}"/>
      </w:docPartPr>
      <w:docPartBody>
        <w:p w:rsidR="00CC4B89" w:rsidRDefault="00344F98" w:rsidP="00344F98">
          <w:pPr>
            <w:pStyle w:val="50EBFD4EE70E4362A420A8AB04F8E4ED1"/>
          </w:pPr>
          <w:r w:rsidRPr="00E51172">
            <w:rPr>
              <w:rFonts w:cs="Arial"/>
              <w:color w:val="808080"/>
            </w:rPr>
            <w:t>#</w:t>
          </w:r>
        </w:p>
      </w:docPartBody>
    </w:docPart>
    <w:docPart>
      <w:docPartPr>
        <w:name w:val="0A45CA39E96046AB9B81FC3CA1B5A91F"/>
        <w:category>
          <w:name w:val="General"/>
          <w:gallery w:val="placeholder"/>
        </w:category>
        <w:types>
          <w:type w:val="bbPlcHdr"/>
        </w:types>
        <w:behaviors>
          <w:behavior w:val="content"/>
        </w:behaviors>
        <w:guid w:val="{4B718BF4-6E6E-42AF-9272-561AECAF71AF}"/>
      </w:docPartPr>
      <w:docPartBody>
        <w:p w:rsidR="00CC4B89" w:rsidRDefault="00344F98" w:rsidP="00344F98">
          <w:pPr>
            <w:pStyle w:val="0A45CA39E96046AB9B81FC3CA1B5A91F1"/>
          </w:pPr>
          <w:r w:rsidRPr="00E51172">
            <w:rPr>
              <w:rFonts w:cs="Arial"/>
              <w:color w:val="808080"/>
            </w:rPr>
            <w:t>#</w:t>
          </w:r>
        </w:p>
      </w:docPartBody>
    </w:docPart>
    <w:docPart>
      <w:docPartPr>
        <w:name w:val="0ED6CCD63D1E4152B75C74091A54FF62"/>
        <w:category>
          <w:name w:val="General"/>
          <w:gallery w:val="placeholder"/>
        </w:category>
        <w:types>
          <w:type w:val="bbPlcHdr"/>
        </w:types>
        <w:behaviors>
          <w:behavior w:val="content"/>
        </w:behaviors>
        <w:guid w:val="{7E65E207-1991-4BDC-888A-826324CDE62E}"/>
      </w:docPartPr>
      <w:docPartBody>
        <w:p w:rsidR="00CC4B89" w:rsidRDefault="00344F98" w:rsidP="00344F98">
          <w:pPr>
            <w:pStyle w:val="0ED6CCD63D1E4152B75C74091A54FF621"/>
          </w:pPr>
          <w:r w:rsidRPr="00E51172">
            <w:rPr>
              <w:rFonts w:cs="Arial"/>
              <w:color w:val="808080"/>
            </w:rPr>
            <w:t>#</w:t>
          </w:r>
        </w:p>
      </w:docPartBody>
    </w:docPart>
    <w:docPart>
      <w:docPartPr>
        <w:name w:val="2B8137C0C9B943F5A934BCF3816BC96F"/>
        <w:category>
          <w:name w:val="General"/>
          <w:gallery w:val="placeholder"/>
        </w:category>
        <w:types>
          <w:type w:val="bbPlcHdr"/>
        </w:types>
        <w:behaviors>
          <w:behavior w:val="content"/>
        </w:behaviors>
        <w:guid w:val="{A48D92D7-773E-495D-AFE2-D4504504B51A}"/>
      </w:docPartPr>
      <w:docPartBody>
        <w:p w:rsidR="00CC4B89" w:rsidRDefault="00344F98" w:rsidP="00344F98">
          <w:pPr>
            <w:pStyle w:val="2B8137C0C9B943F5A934BCF3816BC96F1"/>
          </w:pPr>
          <w:r w:rsidRPr="00E51172">
            <w:rPr>
              <w:rFonts w:cs="Arial"/>
              <w:color w:val="808080"/>
            </w:rPr>
            <w:t>#</w:t>
          </w:r>
        </w:p>
      </w:docPartBody>
    </w:docPart>
    <w:docPart>
      <w:docPartPr>
        <w:name w:val="27D7EB75EBF34F9B974BDB7CAFBFC14D"/>
        <w:category>
          <w:name w:val="General"/>
          <w:gallery w:val="placeholder"/>
        </w:category>
        <w:types>
          <w:type w:val="bbPlcHdr"/>
        </w:types>
        <w:behaviors>
          <w:behavior w:val="content"/>
        </w:behaviors>
        <w:guid w:val="{EDF78218-BBAB-4F14-B5C2-02D985DA3959}"/>
      </w:docPartPr>
      <w:docPartBody>
        <w:p w:rsidR="00CC4B89" w:rsidRDefault="00344F98" w:rsidP="00344F98">
          <w:pPr>
            <w:pStyle w:val="27D7EB75EBF34F9B974BDB7CAFBFC14D1"/>
          </w:pPr>
          <w:r w:rsidRPr="00E51172">
            <w:rPr>
              <w:rFonts w:cs="Arial"/>
              <w:color w:val="808080"/>
            </w:rPr>
            <w:t>#</w:t>
          </w:r>
        </w:p>
      </w:docPartBody>
    </w:docPart>
    <w:docPart>
      <w:docPartPr>
        <w:name w:val="D1E87810457748B08399A7641C66650F"/>
        <w:category>
          <w:name w:val="General"/>
          <w:gallery w:val="placeholder"/>
        </w:category>
        <w:types>
          <w:type w:val="bbPlcHdr"/>
        </w:types>
        <w:behaviors>
          <w:behavior w:val="content"/>
        </w:behaviors>
        <w:guid w:val="{852AF37D-36B7-4484-A5C8-18CDC737F98F}"/>
      </w:docPartPr>
      <w:docPartBody>
        <w:p w:rsidR="00CC4B89" w:rsidRDefault="00344F98" w:rsidP="00344F98">
          <w:pPr>
            <w:pStyle w:val="D1E87810457748B08399A7641C66650F1"/>
          </w:pPr>
          <w:r w:rsidRPr="00E51172">
            <w:rPr>
              <w:rFonts w:cs="Arial"/>
              <w:color w:val="808080"/>
            </w:rPr>
            <w:t>#</w:t>
          </w:r>
        </w:p>
      </w:docPartBody>
    </w:docPart>
    <w:docPart>
      <w:docPartPr>
        <w:name w:val="797F7A98380B4F23B8665CC18C5A9785"/>
        <w:category>
          <w:name w:val="General"/>
          <w:gallery w:val="placeholder"/>
        </w:category>
        <w:types>
          <w:type w:val="bbPlcHdr"/>
        </w:types>
        <w:behaviors>
          <w:behavior w:val="content"/>
        </w:behaviors>
        <w:guid w:val="{7762733C-4676-444E-B282-EC0027DCC35A}"/>
      </w:docPartPr>
      <w:docPartBody>
        <w:p w:rsidR="00CC4B89" w:rsidRDefault="00344F98" w:rsidP="00344F98">
          <w:pPr>
            <w:pStyle w:val="797F7A98380B4F23B8665CC18C5A97851"/>
          </w:pPr>
          <w:r w:rsidRPr="00E51172">
            <w:rPr>
              <w:rFonts w:cs="Arial"/>
              <w:color w:val="808080"/>
            </w:rPr>
            <w:t>#</w:t>
          </w:r>
        </w:p>
      </w:docPartBody>
    </w:docPart>
    <w:docPart>
      <w:docPartPr>
        <w:name w:val="C4D98661C4BB476AB9896E215D7CE92A"/>
        <w:category>
          <w:name w:val="General"/>
          <w:gallery w:val="placeholder"/>
        </w:category>
        <w:types>
          <w:type w:val="bbPlcHdr"/>
        </w:types>
        <w:behaviors>
          <w:behavior w:val="content"/>
        </w:behaviors>
        <w:guid w:val="{253D0DA0-14BB-4EC9-A9C7-C3B6E38CBC41}"/>
      </w:docPartPr>
      <w:docPartBody>
        <w:p w:rsidR="00CC4B89" w:rsidRDefault="00344F98" w:rsidP="00344F98">
          <w:pPr>
            <w:pStyle w:val="C4D98661C4BB476AB9896E215D7CE92A1"/>
          </w:pPr>
          <w:r w:rsidRPr="00E51172">
            <w:rPr>
              <w:rFonts w:cs="Arial"/>
              <w:color w:val="808080"/>
            </w:rPr>
            <w:t>#</w:t>
          </w:r>
        </w:p>
      </w:docPartBody>
    </w:docPart>
    <w:docPart>
      <w:docPartPr>
        <w:name w:val="9C60CE2B2A504D588B8789F4C8F12A4A"/>
        <w:category>
          <w:name w:val="General"/>
          <w:gallery w:val="placeholder"/>
        </w:category>
        <w:types>
          <w:type w:val="bbPlcHdr"/>
        </w:types>
        <w:behaviors>
          <w:behavior w:val="content"/>
        </w:behaviors>
        <w:guid w:val="{C8DB86E6-7F83-4C33-A0CC-593956407210}"/>
      </w:docPartPr>
      <w:docPartBody>
        <w:p w:rsidR="00CC4B89" w:rsidRDefault="00344F98" w:rsidP="00344F98">
          <w:pPr>
            <w:pStyle w:val="9C60CE2B2A504D588B8789F4C8F12A4A1"/>
          </w:pPr>
          <w:r w:rsidRPr="00E51172">
            <w:rPr>
              <w:rFonts w:cs="Arial"/>
              <w:color w:val="808080"/>
            </w:rPr>
            <w:t>#</w:t>
          </w:r>
        </w:p>
      </w:docPartBody>
    </w:docPart>
    <w:docPart>
      <w:docPartPr>
        <w:name w:val="006DA22ABF604D3EB34B78BF5FBA18E4"/>
        <w:category>
          <w:name w:val="General"/>
          <w:gallery w:val="placeholder"/>
        </w:category>
        <w:types>
          <w:type w:val="bbPlcHdr"/>
        </w:types>
        <w:behaviors>
          <w:behavior w:val="content"/>
        </w:behaviors>
        <w:guid w:val="{23EF5110-524C-4051-BA52-E2835DF0C54C}"/>
      </w:docPartPr>
      <w:docPartBody>
        <w:p w:rsidR="00CC4B89" w:rsidRDefault="00344F98" w:rsidP="00344F98">
          <w:pPr>
            <w:pStyle w:val="006DA22ABF604D3EB34B78BF5FBA18E41"/>
          </w:pPr>
          <w:r w:rsidRPr="00E51172">
            <w:rPr>
              <w:rFonts w:cs="Arial"/>
              <w:color w:val="808080"/>
            </w:rPr>
            <w:t>#</w:t>
          </w:r>
        </w:p>
      </w:docPartBody>
    </w:docPart>
    <w:docPart>
      <w:docPartPr>
        <w:name w:val="A1DBD9616CB6405DAAF710DF0E9DE074"/>
        <w:category>
          <w:name w:val="General"/>
          <w:gallery w:val="placeholder"/>
        </w:category>
        <w:types>
          <w:type w:val="bbPlcHdr"/>
        </w:types>
        <w:behaviors>
          <w:behavior w:val="content"/>
        </w:behaviors>
        <w:guid w:val="{47E2E3D7-B25E-4551-B6FF-45091D161333}"/>
      </w:docPartPr>
      <w:docPartBody>
        <w:p w:rsidR="00CC4B89" w:rsidRDefault="00344F98" w:rsidP="00344F98">
          <w:pPr>
            <w:pStyle w:val="A1DBD9616CB6405DAAF710DF0E9DE0741"/>
          </w:pPr>
          <w:r w:rsidRPr="00E51172">
            <w:rPr>
              <w:rFonts w:cs="Arial"/>
              <w:color w:val="808080"/>
            </w:rPr>
            <w:t>#</w:t>
          </w:r>
        </w:p>
      </w:docPartBody>
    </w:docPart>
    <w:docPart>
      <w:docPartPr>
        <w:name w:val="5D55D97CEDFC49F893F0045585F1E40C"/>
        <w:category>
          <w:name w:val="General"/>
          <w:gallery w:val="placeholder"/>
        </w:category>
        <w:types>
          <w:type w:val="bbPlcHdr"/>
        </w:types>
        <w:behaviors>
          <w:behavior w:val="content"/>
        </w:behaviors>
        <w:guid w:val="{D4AEC1EC-BB92-44E7-B92C-DAB3A1D6ED10}"/>
      </w:docPartPr>
      <w:docPartBody>
        <w:p w:rsidR="00CC4B89" w:rsidRDefault="00344F98" w:rsidP="00344F98">
          <w:pPr>
            <w:pStyle w:val="5D55D97CEDFC49F893F0045585F1E40C1"/>
          </w:pPr>
          <w:r w:rsidRPr="00E51172">
            <w:rPr>
              <w:rFonts w:cs="Arial"/>
              <w:color w:val="808080"/>
            </w:rPr>
            <w:t>#</w:t>
          </w:r>
        </w:p>
      </w:docPartBody>
    </w:docPart>
    <w:docPart>
      <w:docPartPr>
        <w:name w:val="7415B47751CA4DEF8BEAD2CA65737E88"/>
        <w:category>
          <w:name w:val="General"/>
          <w:gallery w:val="placeholder"/>
        </w:category>
        <w:types>
          <w:type w:val="bbPlcHdr"/>
        </w:types>
        <w:behaviors>
          <w:behavior w:val="content"/>
        </w:behaviors>
        <w:guid w:val="{A77C9A68-0965-4D2A-8AA0-F284AABCFF2B}"/>
      </w:docPartPr>
      <w:docPartBody>
        <w:p w:rsidR="00CC4B89" w:rsidRDefault="00344F98" w:rsidP="00344F98">
          <w:pPr>
            <w:pStyle w:val="7415B47751CA4DEF8BEAD2CA65737E881"/>
          </w:pPr>
          <w:r w:rsidRPr="00E51172">
            <w:rPr>
              <w:rFonts w:cs="Arial"/>
              <w:color w:val="808080"/>
            </w:rPr>
            <w:t>#</w:t>
          </w:r>
        </w:p>
      </w:docPartBody>
    </w:docPart>
    <w:docPart>
      <w:docPartPr>
        <w:name w:val="0D34D5C3C3624F7F8AA640752F73ACE6"/>
        <w:category>
          <w:name w:val="General"/>
          <w:gallery w:val="placeholder"/>
        </w:category>
        <w:types>
          <w:type w:val="bbPlcHdr"/>
        </w:types>
        <w:behaviors>
          <w:behavior w:val="content"/>
        </w:behaviors>
        <w:guid w:val="{102C4D28-E89F-4DF2-A7DD-E6F889411B94}"/>
      </w:docPartPr>
      <w:docPartBody>
        <w:p w:rsidR="00CC4B89" w:rsidRDefault="00344F98" w:rsidP="00344F98">
          <w:pPr>
            <w:pStyle w:val="0D34D5C3C3624F7F8AA640752F73ACE61"/>
          </w:pPr>
          <w:r w:rsidRPr="00E51172">
            <w:rPr>
              <w:rFonts w:cs="Arial"/>
              <w:color w:val="808080"/>
            </w:rPr>
            <w:t>#</w:t>
          </w:r>
        </w:p>
      </w:docPartBody>
    </w:docPart>
    <w:docPart>
      <w:docPartPr>
        <w:name w:val="56FD788B43B3426CAF58091E034B0159"/>
        <w:category>
          <w:name w:val="General"/>
          <w:gallery w:val="placeholder"/>
        </w:category>
        <w:types>
          <w:type w:val="bbPlcHdr"/>
        </w:types>
        <w:behaviors>
          <w:behavior w:val="content"/>
        </w:behaviors>
        <w:guid w:val="{2575C5A2-0778-4A5A-AD7F-5015D0EDA83C}"/>
      </w:docPartPr>
      <w:docPartBody>
        <w:p w:rsidR="00CC4B89" w:rsidRDefault="00344F98" w:rsidP="00344F98">
          <w:pPr>
            <w:pStyle w:val="56FD788B43B3426CAF58091E034B01591"/>
          </w:pPr>
          <w:r w:rsidRPr="00E51172">
            <w:rPr>
              <w:rFonts w:cs="Arial"/>
              <w:color w:val="808080"/>
            </w:rPr>
            <w:t>#</w:t>
          </w:r>
        </w:p>
      </w:docPartBody>
    </w:docPart>
    <w:docPart>
      <w:docPartPr>
        <w:name w:val="8E11B8A5EC7C41A29677C4EA2E2100CA"/>
        <w:category>
          <w:name w:val="General"/>
          <w:gallery w:val="placeholder"/>
        </w:category>
        <w:types>
          <w:type w:val="bbPlcHdr"/>
        </w:types>
        <w:behaviors>
          <w:behavior w:val="content"/>
        </w:behaviors>
        <w:guid w:val="{0FF64E10-6ECB-452D-9774-7CD62E953BAC}"/>
      </w:docPartPr>
      <w:docPartBody>
        <w:p w:rsidR="00CC4B89" w:rsidRDefault="00344F98" w:rsidP="00344F98">
          <w:pPr>
            <w:pStyle w:val="8E11B8A5EC7C41A29677C4EA2E2100CA1"/>
          </w:pPr>
          <w:r w:rsidRPr="00E51172">
            <w:rPr>
              <w:rFonts w:cs="Arial"/>
              <w:color w:val="808080"/>
            </w:rPr>
            <w:t>#</w:t>
          </w:r>
        </w:p>
      </w:docPartBody>
    </w:docPart>
    <w:docPart>
      <w:docPartPr>
        <w:name w:val="DBFE437F64074995AA835223EDFCFAC1"/>
        <w:category>
          <w:name w:val="General"/>
          <w:gallery w:val="placeholder"/>
        </w:category>
        <w:types>
          <w:type w:val="bbPlcHdr"/>
        </w:types>
        <w:behaviors>
          <w:behavior w:val="content"/>
        </w:behaviors>
        <w:guid w:val="{955CC848-7DA2-4412-A406-121215A591A6}"/>
      </w:docPartPr>
      <w:docPartBody>
        <w:p w:rsidR="00CC4B89" w:rsidRDefault="00344F98" w:rsidP="00344F98">
          <w:pPr>
            <w:pStyle w:val="DBFE437F64074995AA835223EDFCFAC11"/>
          </w:pPr>
          <w:r w:rsidRPr="00E51172">
            <w:rPr>
              <w:rFonts w:cs="Arial"/>
              <w:color w:val="808080"/>
            </w:rPr>
            <w:t>#</w:t>
          </w:r>
        </w:p>
      </w:docPartBody>
    </w:docPart>
    <w:docPart>
      <w:docPartPr>
        <w:name w:val="16247CDB0D9244308624D968B1931595"/>
        <w:category>
          <w:name w:val="General"/>
          <w:gallery w:val="placeholder"/>
        </w:category>
        <w:types>
          <w:type w:val="bbPlcHdr"/>
        </w:types>
        <w:behaviors>
          <w:behavior w:val="content"/>
        </w:behaviors>
        <w:guid w:val="{EACB5583-404B-496E-8236-64E9951AB175}"/>
      </w:docPartPr>
      <w:docPartBody>
        <w:p w:rsidR="00CC4B89" w:rsidRDefault="00344F98" w:rsidP="00344F98">
          <w:pPr>
            <w:pStyle w:val="16247CDB0D9244308624D968B19315951"/>
          </w:pPr>
          <w:r w:rsidRPr="00E51172">
            <w:rPr>
              <w:rFonts w:cs="Arial"/>
              <w:color w:val="808080"/>
            </w:rPr>
            <w:t>#</w:t>
          </w:r>
        </w:p>
      </w:docPartBody>
    </w:docPart>
    <w:docPart>
      <w:docPartPr>
        <w:name w:val="0BC6C817C60F4451A4DE8A6982ADFFA9"/>
        <w:category>
          <w:name w:val="General"/>
          <w:gallery w:val="placeholder"/>
        </w:category>
        <w:types>
          <w:type w:val="bbPlcHdr"/>
        </w:types>
        <w:behaviors>
          <w:behavior w:val="content"/>
        </w:behaviors>
        <w:guid w:val="{5F9EFE21-5EFB-4C11-A250-E356EB4022FE}"/>
      </w:docPartPr>
      <w:docPartBody>
        <w:p w:rsidR="00CC4B89" w:rsidRDefault="00344F98" w:rsidP="00344F98">
          <w:pPr>
            <w:pStyle w:val="0BC6C817C60F4451A4DE8A6982ADFFA91"/>
          </w:pPr>
          <w:r w:rsidRPr="00E51172">
            <w:rPr>
              <w:rFonts w:cs="Arial"/>
              <w:color w:val="808080"/>
            </w:rPr>
            <w:t>#</w:t>
          </w:r>
        </w:p>
      </w:docPartBody>
    </w:docPart>
    <w:docPart>
      <w:docPartPr>
        <w:name w:val="EC7AD009DA77440997A3CDDBB4EEA892"/>
        <w:category>
          <w:name w:val="General"/>
          <w:gallery w:val="placeholder"/>
        </w:category>
        <w:types>
          <w:type w:val="bbPlcHdr"/>
        </w:types>
        <w:behaviors>
          <w:behavior w:val="content"/>
        </w:behaviors>
        <w:guid w:val="{B06934E9-F190-4012-A5D6-29C44A0DF535}"/>
      </w:docPartPr>
      <w:docPartBody>
        <w:p w:rsidR="00CC4B89" w:rsidRDefault="00344F98" w:rsidP="00344F98">
          <w:pPr>
            <w:pStyle w:val="EC7AD009DA77440997A3CDDBB4EEA8921"/>
          </w:pPr>
          <w:r w:rsidRPr="00E51172">
            <w:rPr>
              <w:rFonts w:cs="Arial"/>
              <w:color w:val="808080"/>
            </w:rPr>
            <w:t>#</w:t>
          </w:r>
        </w:p>
      </w:docPartBody>
    </w:docPart>
    <w:docPart>
      <w:docPartPr>
        <w:name w:val="875149C660C94D72A2D72A5191127B67"/>
        <w:category>
          <w:name w:val="General"/>
          <w:gallery w:val="placeholder"/>
        </w:category>
        <w:types>
          <w:type w:val="bbPlcHdr"/>
        </w:types>
        <w:behaviors>
          <w:behavior w:val="content"/>
        </w:behaviors>
        <w:guid w:val="{50E284B5-C9DE-47AD-8B5B-9484F79D239B}"/>
      </w:docPartPr>
      <w:docPartBody>
        <w:p w:rsidR="00CC4B89" w:rsidRDefault="00344F98" w:rsidP="00344F98">
          <w:pPr>
            <w:pStyle w:val="875149C660C94D72A2D72A5191127B671"/>
          </w:pPr>
          <w:r w:rsidRPr="00E51172">
            <w:rPr>
              <w:rFonts w:cs="Arial"/>
              <w:color w:val="808080"/>
            </w:rPr>
            <w:t>#</w:t>
          </w:r>
        </w:p>
      </w:docPartBody>
    </w:docPart>
    <w:docPart>
      <w:docPartPr>
        <w:name w:val="A59C7F4E0FE44DE3985207D4E0EC400D"/>
        <w:category>
          <w:name w:val="General"/>
          <w:gallery w:val="placeholder"/>
        </w:category>
        <w:types>
          <w:type w:val="bbPlcHdr"/>
        </w:types>
        <w:behaviors>
          <w:behavior w:val="content"/>
        </w:behaviors>
        <w:guid w:val="{0982D361-F5E3-4FCC-A11E-D502B3C0FB47}"/>
      </w:docPartPr>
      <w:docPartBody>
        <w:p w:rsidR="00CC4B89" w:rsidRDefault="00344F98" w:rsidP="00344F98">
          <w:pPr>
            <w:pStyle w:val="A59C7F4E0FE44DE3985207D4E0EC400D1"/>
          </w:pPr>
          <w:r w:rsidRPr="00E51172">
            <w:rPr>
              <w:rFonts w:cs="Arial"/>
              <w:color w:val="808080"/>
            </w:rPr>
            <w:t>#</w:t>
          </w:r>
        </w:p>
      </w:docPartBody>
    </w:docPart>
    <w:docPart>
      <w:docPartPr>
        <w:name w:val="04B811147CAA456B879E653A95F30C04"/>
        <w:category>
          <w:name w:val="General"/>
          <w:gallery w:val="placeholder"/>
        </w:category>
        <w:types>
          <w:type w:val="bbPlcHdr"/>
        </w:types>
        <w:behaviors>
          <w:behavior w:val="content"/>
        </w:behaviors>
        <w:guid w:val="{9B0BFDF6-848B-4A1B-ADB1-FF8688F67BD0}"/>
      </w:docPartPr>
      <w:docPartBody>
        <w:p w:rsidR="00CC4B89" w:rsidRDefault="00344F98" w:rsidP="00344F98">
          <w:pPr>
            <w:pStyle w:val="04B811147CAA456B879E653A95F30C041"/>
          </w:pPr>
          <w:r w:rsidRPr="00E51172">
            <w:rPr>
              <w:rFonts w:cs="Arial"/>
              <w:color w:val="808080"/>
            </w:rPr>
            <w:t>#</w:t>
          </w:r>
        </w:p>
      </w:docPartBody>
    </w:docPart>
    <w:docPart>
      <w:docPartPr>
        <w:name w:val="0CA4DC3BAC2A4840B656473B9B531DF2"/>
        <w:category>
          <w:name w:val="General"/>
          <w:gallery w:val="placeholder"/>
        </w:category>
        <w:types>
          <w:type w:val="bbPlcHdr"/>
        </w:types>
        <w:behaviors>
          <w:behavior w:val="content"/>
        </w:behaviors>
        <w:guid w:val="{9C096338-7A1A-423A-A6CF-2C67B2EA2674}"/>
      </w:docPartPr>
      <w:docPartBody>
        <w:p w:rsidR="00CC4B89" w:rsidRDefault="00344F98" w:rsidP="00344F98">
          <w:pPr>
            <w:pStyle w:val="0CA4DC3BAC2A4840B656473B9B531DF21"/>
          </w:pPr>
          <w:r w:rsidRPr="00E51172">
            <w:rPr>
              <w:rFonts w:cs="Arial"/>
              <w:color w:val="808080"/>
            </w:rPr>
            <w:t>#</w:t>
          </w:r>
        </w:p>
      </w:docPartBody>
    </w:docPart>
    <w:docPart>
      <w:docPartPr>
        <w:name w:val="C0994B136DC5444E93AE321B90DF643E"/>
        <w:category>
          <w:name w:val="General"/>
          <w:gallery w:val="placeholder"/>
        </w:category>
        <w:types>
          <w:type w:val="bbPlcHdr"/>
        </w:types>
        <w:behaviors>
          <w:behavior w:val="content"/>
        </w:behaviors>
        <w:guid w:val="{F0B41D41-8699-40FA-89D7-5F35B4BB4A60}"/>
      </w:docPartPr>
      <w:docPartBody>
        <w:p w:rsidR="00CC4B89" w:rsidRDefault="00344F98" w:rsidP="00344F98">
          <w:pPr>
            <w:pStyle w:val="C0994B136DC5444E93AE321B90DF643E1"/>
          </w:pPr>
          <w:r w:rsidRPr="00E51172">
            <w:rPr>
              <w:rFonts w:cs="Arial"/>
              <w:color w:val="808080"/>
            </w:rPr>
            <w:t>#</w:t>
          </w:r>
        </w:p>
      </w:docPartBody>
    </w:docPart>
    <w:docPart>
      <w:docPartPr>
        <w:name w:val="FABDA2690A714164877A7AD2A9F681FA"/>
        <w:category>
          <w:name w:val="General"/>
          <w:gallery w:val="placeholder"/>
        </w:category>
        <w:types>
          <w:type w:val="bbPlcHdr"/>
        </w:types>
        <w:behaviors>
          <w:behavior w:val="content"/>
        </w:behaviors>
        <w:guid w:val="{708B258C-3111-4B9A-B091-2D65F1043DE4}"/>
      </w:docPartPr>
      <w:docPartBody>
        <w:p w:rsidR="00CC4B89" w:rsidRDefault="00344F98" w:rsidP="00344F98">
          <w:pPr>
            <w:pStyle w:val="FABDA2690A714164877A7AD2A9F681FA1"/>
          </w:pPr>
          <w:r w:rsidRPr="00E51172">
            <w:rPr>
              <w:rFonts w:cs="Arial"/>
              <w:color w:val="808080"/>
            </w:rPr>
            <w:t>#</w:t>
          </w:r>
        </w:p>
      </w:docPartBody>
    </w:docPart>
    <w:docPart>
      <w:docPartPr>
        <w:name w:val="47D222E45C04403FAD6061BCBCE80D68"/>
        <w:category>
          <w:name w:val="General"/>
          <w:gallery w:val="placeholder"/>
        </w:category>
        <w:types>
          <w:type w:val="bbPlcHdr"/>
        </w:types>
        <w:behaviors>
          <w:behavior w:val="content"/>
        </w:behaviors>
        <w:guid w:val="{76C40235-3018-4EDA-859C-A26725BCB891}"/>
      </w:docPartPr>
      <w:docPartBody>
        <w:p w:rsidR="00CC4B89" w:rsidRDefault="00344F98" w:rsidP="00344F98">
          <w:pPr>
            <w:pStyle w:val="47D222E45C04403FAD6061BCBCE80D681"/>
          </w:pPr>
          <w:r w:rsidRPr="00E51172">
            <w:rPr>
              <w:rFonts w:cs="Arial"/>
              <w:color w:val="808080"/>
            </w:rPr>
            <w:t>#</w:t>
          </w:r>
        </w:p>
      </w:docPartBody>
    </w:docPart>
    <w:docPart>
      <w:docPartPr>
        <w:name w:val="EB828402BAF64B5A920410E3C08EEE07"/>
        <w:category>
          <w:name w:val="General"/>
          <w:gallery w:val="placeholder"/>
        </w:category>
        <w:types>
          <w:type w:val="bbPlcHdr"/>
        </w:types>
        <w:behaviors>
          <w:behavior w:val="content"/>
        </w:behaviors>
        <w:guid w:val="{4CA8288C-BDC7-42FA-B585-3A7CE489739C}"/>
      </w:docPartPr>
      <w:docPartBody>
        <w:p w:rsidR="00CC4B89" w:rsidRDefault="00344F98" w:rsidP="00344F98">
          <w:pPr>
            <w:pStyle w:val="EB828402BAF64B5A920410E3C08EEE071"/>
          </w:pPr>
          <w:r w:rsidRPr="00E51172">
            <w:rPr>
              <w:rFonts w:cs="Arial"/>
              <w:color w:val="808080"/>
            </w:rPr>
            <w:t>#</w:t>
          </w:r>
        </w:p>
      </w:docPartBody>
    </w:docPart>
    <w:docPart>
      <w:docPartPr>
        <w:name w:val="EDE40BE48B454C68B4D489909B71A8AF"/>
        <w:category>
          <w:name w:val="General"/>
          <w:gallery w:val="placeholder"/>
        </w:category>
        <w:types>
          <w:type w:val="bbPlcHdr"/>
        </w:types>
        <w:behaviors>
          <w:behavior w:val="content"/>
        </w:behaviors>
        <w:guid w:val="{E38B6BE7-C518-45F2-B88E-986AC8AC3920}"/>
      </w:docPartPr>
      <w:docPartBody>
        <w:p w:rsidR="00CC4B89" w:rsidRDefault="00344F98" w:rsidP="00344F98">
          <w:pPr>
            <w:pStyle w:val="EDE40BE48B454C68B4D489909B71A8AF1"/>
          </w:pPr>
          <w:r w:rsidRPr="00E51172">
            <w:rPr>
              <w:rFonts w:cs="Arial"/>
              <w:color w:val="808080"/>
            </w:rPr>
            <w:t>#</w:t>
          </w:r>
        </w:p>
      </w:docPartBody>
    </w:docPart>
    <w:docPart>
      <w:docPartPr>
        <w:name w:val="7E06263CAF1A44E6865F175AB4D8C9C2"/>
        <w:category>
          <w:name w:val="General"/>
          <w:gallery w:val="placeholder"/>
        </w:category>
        <w:types>
          <w:type w:val="bbPlcHdr"/>
        </w:types>
        <w:behaviors>
          <w:behavior w:val="content"/>
        </w:behaviors>
        <w:guid w:val="{DE6ACA29-3EC5-46BC-95FD-BF02D7FCF7CB}"/>
      </w:docPartPr>
      <w:docPartBody>
        <w:p w:rsidR="00CC4B89" w:rsidRDefault="00344F98" w:rsidP="00344F98">
          <w:pPr>
            <w:pStyle w:val="7E06263CAF1A44E6865F175AB4D8C9C21"/>
          </w:pPr>
          <w:r w:rsidRPr="00E51172">
            <w:rPr>
              <w:rFonts w:cs="Arial"/>
              <w:color w:val="808080"/>
            </w:rPr>
            <w:t>#</w:t>
          </w:r>
        </w:p>
      </w:docPartBody>
    </w:docPart>
    <w:docPart>
      <w:docPartPr>
        <w:name w:val="04C770B34CA745389F2125090F5DDC0A"/>
        <w:category>
          <w:name w:val="General"/>
          <w:gallery w:val="placeholder"/>
        </w:category>
        <w:types>
          <w:type w:val="bbPlcHdr"/>
        </w:types>
        <w:behaviors>
          <w:behavior w:val="content"/>
        </w:behaviors>
        <w:guid w:val="{05ADC00C-A783-4824-B86E-25BE495738F2}"/>
      </w:docPartPr>
      <w:docPartBody>
        <w:p w:rsidR="00CC4B89" w:rsidRDefault="00344F98" w:rsidP="00344F98">
          <w:pPr>
            <w:pStyle w:val="04C770B34CA745389F2125090F5DDC0A1"/>
          </w:pPr>
          <w:r w:rsidRPr="00E51172">
            <w:rPr>
              <w:rFonts w:cs="Arial"/>
              <w:color w:val="808080"/>
            </w:rPr>
            <w:t>#</w:t>
          </w:r>
        </w:p>
      </w:docPartBody>
    </w:docPart>
    <w:docPart>
      <w:docPartPr>
        <w:name w:val="293B1288A55945D7A7C1F6F472F2A421"/>
        <w:category>
          <w:name w:val="General"/>
          <w:gallery w:val="placeholder"/>
        </w:category>
        <w:types>
          <w:type w:val="bbPlcHdr"/>
        </w:types>
        <w:behaviors>
          <w:behavior w:val="content"/>
        </w:behaviors>
        <w:guid w:val="{DC4DB97F-A0E8-48AF-AAD7-88CF0B48EC85}"/>
      </w:docPartPr>
      <w:docPartBody>
        <w:p w:rsidR="00CC4B89" w:rsidRDefault="00344F98" w:rsidP="00344F98">
          <w:pPr>
            <w:pStyle w:val="293B1288A55945D7A7C1F6F472F2A4211"/>
          </w:pPr>
          <w:r w:rsidRPr="00E51172">
            <w:rPr>
              <w:rFonts w:cs="Arial"/>
              <w:color w:val="808080"/>
            </w:rPr>
            <w:t>#</w:t>
          </w:r>
        </w:p>
      </w:docPartBody>
    </w:docPart>
    <w:docPart>
      <w:docPartPr>
        <w:name w:val="99F112602AB44685ABE7AD78D0F6EDFC"/>
        <w:category>
          <w:name w:val="General"/>
          <w:gallery w:val="placeholder"/>
        </w:category>
        <w:types>
          <w:type w:val="bbPlcHdr"/>
        </w:types>
        <w:behaviors>
          <w:behavior w:val="content"/>
        </w:behaviors>
        <w:guid w:val="{9A72EBB4-626A-415B-BB00-669AF1E83924}"/>
      </w:docPartPr>
      <w:docPartBody>
        <w:p w:rsidR="00CC4B89" w:rsidRDefault="00344F98" w:rsidP="00344F98">
          <w:pPr>
            <w:pStyle w:val="99F112602AB44685ABE7AD78D0F6EDFC1"/>
          </w:pPr>
          <w:r w:rsidRPr="00E51172">
            <w:rPr>
              <w:rFonts w:cs="Arial"/>
              <w:color w:val="808080"/>
            </w:rPr>
            <w:t>#</w:t>
          </w:r>
        </w:p>
      </w:docPartBody>
    </w:docPart>
    <w:docPart>
      <w:docPartPr>
        <w:name w:val="0005190C2080479380891D3857C3DB89"/>
        <w:category>
          <w:name w:val="General"/>
          <w:gallery w:val="placeholder"/>
        </w:category>
        <w:types>
          <w:type w:val="bbPlcHdr"/>
        </w:types>
        <w:behaviors>
          <w:behavior w:val="content"/>
        </w:behaviors>
        <w:guid w:val="{A3E741CF-2C7E-4D08-88D0-BE5682FBE177}"/>
      </w:docPartPr>
      <w:docPartBody>
        <w:p w:rsidR="00CC4B89" w:rsidRDefault="00344F98" w:rsidP="00344F98">
          <w:pPr>
            <w:pStyle w:val="0005190C2080479380891D3857C3DB891"/>
          </w:pPr>
          <w:r w:rsidRPr="00E51172">
            <w:rPr>
              <w:rFonts w:cs="Arial"/>
              <w:color w:val="808080"/>
            </w:rPr>
            <w:t>#</w:t>
          </w:r>
        </w:p>
      </w:docPartBody>
    </w:docPart>
    <w:docPart>
      <w:docPartPr>
        <w:name w:val="4714698FB3F04495ADEEF9CBC77CC4FC"/>
        <w:category>
          <w:name w:val="General"/>
          <w:gallery w:val="placeholder"/>
        </w:category>
        <w:types>
          <w:type w:val="bbPlcHdr"/>
        </w:types>
        <w:behaviors>
          <w:behavior w:val="content"/>
        </w:behaviors>
        <w:guid w:val="{6A58CC06-223F-415A-AB12-C875CA140380}"/>
      </w:docPartPr>
      <w:docPartBody>
        <w:p w:rsidR="00CC4B89" w:rsidRDefault="00344F98" w:rsidP="00344F98">
          <w:pPr>
            <w:pStyle w:val="4714698FB3F04495ADEEF9CBC77CC4FC1"/>
          </w:pPr>
          <w:r w:rsidRPr="00E51172">
            <w:rPr>
              <w:rFonts w:cs="Arial"/>
              <w:color w:val="808080"/>
            </w:rPr>
            <w:t>#</w:t>
          </w:r>
        </w:p>
      </w:docPartBody>
    </w:docPart>
    <w:docPart>
      <w:docPartPr>
        <w:name w:val="AD71C8FC82074025B7D7B6939D30D421"/>
        <w:category>
          <w:name w:val="General"/>
          <w:gallery w:val="placeholder"/>
        </w:category>
        <w:types>
          <w:type w:val="bbPlcHdr"/>
        </w:types>
        <w:behaviors>
          <w:behavior w:val="content"/>
        </w:behaviors>
        <w:guid w:val="{793D1B32-9BEE-436D-A498-A87735CF8F5F}"/>
      </w:docPartPr>
      <w:docPartBody>
        <w:p w:rsidR="00CC4B89" w:rsidRDefault="00344F98" w:rsidP="00344F98">
          <w:pPr>
            <w:pStyle w:val="AD71C8FC82074025B7D7B6939D30D4211"/>
          </w:pPr>
          <w:r w:rsidRPr="00E51172">
            <w:rPr>
              <w:rFonts w:cs="Arial"/>
              <w:color w:val="808080"/>
            </w:rPr>
            <w:t>#</w:t>
          </w:r>
        </w:p>
      </w:docPartBody>
    </w:docPart>
    <w:docPart>
      <w:docPartPr>
        <w:name w:val="E1CD87FE1C0B413BA2F5E1A34CB102D5"/>
        <w:category>
          <w:name w:val="General"/>
          <w:gallery w:val="placeholder"/>
        </w:category>
        <w:types>
          <w:type w:val="bbPlcHdr"/>
        </w:types>
        <w:behaviors>
          <w:behavior w:val="content"/>
        </w:behaviors>
        <w:guid w:val="{3C65769E-BA69-4E7D-865F-ED6D3B322FA5}"/>
      </w:docPartPr>
      <w:docPartBody>
        <w:p w:rsidR="00CC4B89" w:rsidRDefault="00344F98" w:rsidP="00344F98">
          <w:pPr>
            <w:pStyle w:val="E1CD87FE1C0B413BA2F5E1A34CB102D51"/>
          </w:pPr>
          <w:r w:rsidRPr="00E51172">
            <w:rPr>
              <w:rFonts w:cs="Arial"/>
              <w:color w:val="808080"/>
            </w:rPr>
            <w:t>#</w:t>
          </w:r>
        </w:p>
      </w:docPartBody>
    </w:docPart>
    <w:docPart>
      <w:docPartPr>
        <w:name w:val="416AA379BF9B4B82BCB6452A1F84F09B"/>
        <w:category>
          <w:name w:val="General"/>
          <w:gallery w:val="placeholder"/>
        </w:category>
        <w:types>
          <w:type w:val="bbPlcHdr"/>
        </w:types>
        <w:behaviors>
          <w:behavior w:val="content"/>
        </w:behaviors>
        <w:guid w:val="{AFC4AF12-66BF-47AC-8616-CDD9BC23158D}"/>
      </w:docPartPr>
      <w:docPartBody>
        <w:p w:rsidR="00CC4B89" w:rsidRDefault="00344F98" w:rsidP="00344F98">
          <w:pPr>
            <w:pStyle w:val="416AA379BF9B4B82BCB6452A1F84F09B1"/>
          </w:pPr>
          <w:r w:rsidRPr="00E51172">
            <w:rPr>
              <w:rFonts w:cs="Arial"/>
              <w:color w:val="808080"/>
            </w:rPr>
            <w:t>#</w:t>
          </w:r>
        </w:p>
      </w:docPartBody>
    </w:docPart>
    <w:docPart>
      <w:docPartPr>
        <w:name w:val="73B539DE9A6144C486279518FAC859F4"/>
        <w:category>
          <w:name w:val="General"/>
          <w:gallery w:val="placeholder"/>
        </w:category>
        <w:types>
          <w:type w:val="bbPlcHdr"/>
        </w:types>
        <w:behaviors>
          <w:behavior w:val="content"/>
        </w:behaviors>
        <w:guid w:val="{F966F880-A896-468D-BAF6-61D3FF3118CC}"/>
      </w:docPartPr>
      <w:docPartBody>
        <w:p w:rsidR="00CC4B89" w:rsidRDefault="00344F98" w:rsidP="00344F98">
          <w:pPr>
            <w:pStyle w:val="73B539DE9A6144C486279518FAC859F41"/>
          </w:pPr>
          <w:r w:rsidRPr="00E51172">
            <w:rPr>
              <w:rFonts w:cs="Arial"/>
              <w:color w:val="808080"/>
            </w:rPr>
            <w:t>#</w:t>
          </w:r>
        </w:p>
      </w:docPartBody>
    </w:docPart>
    <w:docPart>
      <w:docPartPr>
        <w:name w:val="B26B8FFE1C9F444289A3A0EF04755F31"/>
        <w:category>
          <w:name w:val="General"/>
          <w:gallery w:val="placeholder"/>
        </w:category>
        <w:types>
          <w:type w:val="bbPlcHdr"/>
        </w:types>
        <w:behaviors>
          <w:behavior w:val="content"/>
        </w:behaviors>
        <w:guid w:val="{1A6437F9-27D4-41F0-97CF-7923A1EA56A3}"/>
      </w:docPartPr>
      <w:docPartBody>
        <w:p w:rsidR="00CC4B89" w:rsidRDefault="00344F98" w:rsidP="00344F98">
          <w:pPr>
            <w:pStyle w:val="B26B8FFE1C9F444289A3A0EF04755F311"/>
          </w:pPr>
          <w:r w:rsidRPr="00E51172">
            <w:rPr>
              <w:rFonts w:cs="Arial"/>
              <w:color w:val="808080"/>
            </w:rPr>
            <w:t>#</w:t>
          </w:r>
        </w:p>
      </w:docPartBody>
    </w:docPart>
    <w:docPart>
      <w:docPartPr>
        <w:name w:val="DA36F26508034BB5868C1F4686B40DD7"/>
        <w:category>
          <w:name w:val="General"/>
          <w:gallery w:val="placeholder"/>
        </w:category>
        <w:types>
          <w:type w:val="bbPlcHdr"/>
        </w:types>
        <w:behaviors>
          <w:behavior w:val="content"/>
        </w:behaviors>
        <w:guid w:val="{F5137CBC-E7AC-4EE8-A8A7-C50C01781C3F}"/>
      </w:docPartPr>
      <w:docPartBody>
        <w:p w:rsidR="00CC4B89" w:rsidRDefault="00344F98" w:rsidP="00344F98">
          <w:pPr>
            <w:pStyle w:val="DA36F26508034BB5868C1F4686B40DD71"/>
          </w:pPr>
          <w:r w:rsidRPr="00E51172">
            <w:rPr>
              <w:rFonts w:cs="Arial"/>
              <w:color w:val="808080"/>
            </w:rPr>
            <w:t>#</w:t>
          </w:r>
        </w:p>
      </w:docPartBody>
    </w:docPart>
    <w:docPart>
      <w:docPartPr>
        <w:name w:val="2F11D280A54249BB9E39E3A573E8A9DE"/>
        <w:category>
          <w:name w:val="General"/>
          <w:gallery w:val="placeholder"/>
        </w:category>
        <w:types>
          <w:type w:val="bbPlcHdr"/>
        </w:types>
        <w:behaviors>
          <w:behavior w:val="content"/>
        </w:behaviors>
        <w:guid w:val="{0D5CF13F-8CE2-4E07-BA21-6F4EA0EBA2D4}"/>
      </w:docPartPr>
      <w:docPartBody>
        <w:p w:rsidR="00CC4B89" w:rsidRDefault="00344F98" w:rsidP="00344F98">
          <w:pPr>
            <w:pStyle w:val="2F11D280A54249BB9E39E3A573E8A9DE1"/>
          </w:pPr>
          <w:r w:rsidRPr="00E51172">
            <w:rPr>
              <w:rFonts w:cs="Arial"/>
              <w:color w:val="808080"/>
            </w:rPr>
            <w:t>#</w:t>
          </w:r>
        </w:p>
      </w:docPartBody>
    </w:docPart>
    <w:docPart>
      <w:docPartPr>
        <w:name w:val="964CC0BC506E4F52A7B0A0A89BB0FFF3"/>
        <w:category>
          <w:name w:val="General"/>
          <w:gallery w:val="placeholder"/>
        </w:category>
        <w:types>
          <w:type w:val="bbPlcHdr"/>
        </w:types>
        <w:behaviors>
          <w:behavior w:val="content"/>
        </w:behaviors>
        <w:guid w:val="{582D9308-B092-46D7-B5E3-8E1B36FDFA9F}"/>
      </w:docPartPr>
      <w:docPartBody>
        <w:p w:rsidR="00CC4B89" w:rsidRDefault="00344F98" w:rsidP="00344F98">
          <w:pPr>
            <w:pStyle w:val="964CC0BC506E4F52A7B0A0A89BB0FFF31"/>
          </w:pPr>
          <w:r w:rsidRPr="00E51172">
            <w:rPr>
              <w:rFonts w:cs="Arial"/>
              <w:color w:val="808080"/>
            </w:rPr>
            <w:t>#</w:t>
          </w:r>
        </w:p>
      </w:docPartBody>
    </w:docPart>
    <w:docPart>
      <w:docPartPr>
        <w:name w:val="F253CEF544FA4A12BF45FAD8016D239A"/>
        <w:category>
          <w:name w:val="General"/>
          <w:gallery w:val="placeholder"/>
        </w:category>
        <w:types>
          <w:type w:val="bbPlcHdr"/>
        </w:types>
        <w:behaviors>
          <w:behavior w:val="content"/>
        </w:behaviors>
        <w:guid w:val="{D1FD3C67-0E44-4C78-96CF-66242A7621E8}"/>
      </w:docPartPr>
      <w:docPartBody>
        <w:p w:rsidR="00CC4B89" w:rsidRDefault="00344F98" w:rsidP="00344F98">
          <w:pPr>
            <w:pStyle w:val="F253CEF544FA4A12BF45FAD8016D239A1"/>
          </w:pPr>
          <w:r w:rsidRPr="00E51172">
            <w:rPr>
              <w:rFonts w:cs="Arial"/>
              <w:color w:val="808080"/>
            </w:rPr>
            <w:t>#</w:t>
          </w:r>
        </w:p>
      </w:docPartBody>
    </w:docPart>
    <w:docPart>
      <w:docPartPr>
        <w:name w:val="DB3C4DFB511F41FD8AEEB56274C8CBEC"/>
        <w:category>
          <w:name w:val="General"/>
          <w:gallery w:val="placeholder"/>
        </w:category>
        <w:types>
          <w:type w:val="bbPlcHdr"/>
        </w:types>
        <w:behaviors>
          <w:behavior w:val="content"/>
        </w:behaviors>
        <w:guid w:val="{92D70757-46FC-42DC-85F4-8D2BBBA87B5B}"/>
      </w:docPartPr>
      <w:docPartBody>
        <w:p w:rsidR="00CC4B89" w:rsidRDefault="00344F98" w:rsidP="00344F98">
          <w:pPr>
            <w:pStyle w:val="DB3C4DFB511F41FD8AEEB56274C8CBEC1"/>
          </w:pPr>
          <w:r w:rsidRPr="00E51172">
            <w:rPr>
              <w:rFonts w:cs="Arial"/>
              <w:color w:val="808080"/>
            </w:rPr>
            <w:t>#</w:t>
          </w:r>
        </w:p>
      </w:docPartBody>
    </w:docPart>
    <w:docPart>
      <w:docPartPr>
        <w:name w:val="CCB77B2D4580476BAF7102E9C04CCF08"/>
        <w:category>
          <w:name w:val="General"/>
          <w:gallery w:val="placeholder"/>
        </w:category>
        <w:types>
          <w:type w:val="bbPlcHdr"/>
        </w:types>
        <w:behaviors>
          <w:behavior w:val="content"/>
        </w:behaviors>
        <w:guid w:val="{62325AF3-0FEB-428E-8C95-43801DAD5C40}"/>
      </w:docPartPr>
      <w:docPartBody>
        <w:p w:rsidR="00CC4B89" w:rsidRDefault="00344F98" w:rsidP="00344F98">
          <w:pPr>
            <w:pStyle w:val="CCB77B2D4580476BAF7102E9C04CCF081"/>
          </w:pPr>
          <w:r w:rsidRPr="00E51172">
            <w:rPr>
              <w:rFonts w:cs="Arial"/>
              <w:color w:val="808080"/>
            </w:rPr>
            <w:t>#</w:t>
          </w:r>
        </w:p>
      </w:docPartBody>
    </w:docPart>
    <w:docPart>
      <w:docPartPr>
        <w:name w:val="941D9A9D082C4C1E924ACC9F9F1C1440"/>
        <w:category>
          <w:name w:val="General"/>
          <w:gallery w:val="placeholder"/>
        </w:category>
        <w:types>
          <w:type w:val="bbPlcHdr"/>
        </w:types>
        <w:behaviors>
          <w:behavior w:val="content"/>
        </w:behaviors>
        <w:guid w:val="{882301D2-AB4F-41A8-864A-1958B710ACF5}"/>
      </w:docPartPr>
      <w:docPartBody>
        <w:p w:rsidR="00CC4B89" w:rsidRDefault="00344F98" w:rsidP="00344F98">
          <w:pPr>
            <w:pStyle w:val="941D9A9D082C4C1E924ACC9F9F1C14401"/>
          </w:pPr>
          <w:r w:rsidRPr="00E51172">
            <w:rPr>
              <w:rFonts w:cs="Arial"/>
              <w:color w:val="808080"/>
            </w:rPr>
            <w:t>#</w:t>
          </w:r>
        </w:p>
      </w:docPartBody>
    </w:docPart>
    <w:docPart>
      <w:docPartPr>
        <w:name w:val="8DAE1B1274654203AB4E9B10D0E832A4"/>
        <w:category>
          <w:name w:val="General"/>
          <w:gallery w:val="placeholder"/>
        </w:category>
        <w:types>
          <w:type w:val="bbPlcHdr"/>
        </w:types>
        <w:behaviors>
          <w:behavior w:val="content"/>
        </w:behaviors>
        <w:guid w:val="{6B7F74E4-0F62-40C0-9B43-2AC11598201A}"/>
      </w:docPartPr>
      <w:docPartBody>
        <w:p w:rsidR="00CC4B89" w:rsidRDefault="00344F98" w:rsidP="00344F98">
          <w:pPr>
            <w:pStyle w:val="8DAE1B1274654203AB4E9B10D0E832A41"/>
          </w:pPr>
          <w:r w:rsidRPr="00E51172">
            <w:rPr>
              <w:rFonts w:cs="Arial"/>
              <w:color w:val="808080"/>
            </w:rPr>
            <w:t>#</w:t>
          </w:r>
        </w:p>
      </w:docPartBody>
    </w:docPart>
    <w:docPart>
      <w:docPartPr>
        <w:name w:val="04BE7E2AC8DC4C0B8CF1F72C24631873"/>
        <w:category>
          <w:name w:val="General"/>
          <w:gallery w:val="placeholder"/>
        </w:category>
        <w:types>
          <w:type w:val="bbPlcHdr"/>
        </w:types>
        <w:behaviors>
          <w:behavior w:val="content"/>
        </w:behaviors>
        <w:guid w:val="{16B185F8-B416-46DE-BD39-B8A1A01308F1}"/>
      </w:docPartPr>
      <w:docPartBody>
        <w:p w:rsidR="00CC4B89" w:rsidRDefault="00344F98" w:rsidP="00344F98">
          <w:pPr>
            <w:pStyle w:val="04BE7E2AC8DC4C0B8CF1F72C246318731"/>
          </w:pPr>
          <w:r w:rsidRPr="00E51172">
            <w:rPr>
              <w:rFonts w:cs="Arial"/>
              <w:color w:val="808080"/>
            </w:rPr>
            <w:t>#</w:t>
          </w:r>
        </w:p>
      </w:docPartBody>
    </w:docPart>
    <w:docPart>
      <w:docPartPr>
        <w:name w:val="7510BAA7E02F41748F0B7D3D2A07DCEE"/>
        <w:category>
          <w:name w:val="General"/>
          <w:gallery w:val="placeholder"/>
        </w:category>
        <w:types>
          <w:type w:val="bbPlcHdr"/>
        </w:types>
        <w:behaviors>
          <w:behavior w:val="content"/>
        </w:behaviors>
        <w:guid w:val="{04AB004B-FD4C-44C9-B155-8CD752CCEB4A}"/>
      </w:docPartPr>
      <w:docPartBody>
        <w:p w:rsidR="00CC4B89" w:rsidRDefault="00344F98" w:rsidP="00344F98">
          <w:pPr>
            <w:pStyle w:val="7510BAA7E02F41748F0B7D3D2A07DCEE1"/>
          </w:pPr>
          <w:r w:rsidRPr="00E51172">
            <w:rPr>
              <w:rFonts w:cs="Arial"/>
              <w:color w:val="808080"/>
            </w:rPr>
            <w:t>#</w:t>
          </w:r>
        </w:p>
      </w:docPartBody>
    </w:docPart>
    <w:docPart>
      <w:docPartPr>
        <w:name w:val="48A127F0E8C34DD3A852BBDF942399B2"/>
        <w:category>
          <w:name w:val="General"/>
          <w:gallery w:val="placeholder"/>
        </w:category>
        <w:types>
          <w:type w:val="bbPlcHdr"/>
        </w:types>
        <w:behaviors>
          <w:behavior w:val="content"/>
        </w:behaviors>
        <w:guid w:val="{290C8F5B-2113-4032-81BE-03D88D7B85D1}"/>
      </w:docPartPr>
      <w:docPartBody>
        <w:p w:rsidR="00CC4B89" w:rsidRDefault="00344F98" w:rsidP="00344F98">
          <w:pPr>
            <w:pStyle w:val="48A127F0E8C34DD3A852BBDF942399B21"/>
          </w:pPr>
          <w:r w:rsidRPr="00E51172">
            <w:rPr>
              <w:rFonts w:cs="Arial"/>
              <w:color w:val="808080"/>
            </w:rPr>
            <w:t>#</w:t>
          </w:r>
        </w:p>
      </w:docPartBody>
    </w:docPart>
    <w:docPart>
      <w:docPartPr>
        <w:name w:val="D51583372BAD4B0F924CDD61B41B9C2C"/>
        <w:category>
          <w:name w:val="General"/>
          <w:gallery w:val="placeholder"/>
        </w:category>
        <w:types>
          <w:type w:val="bbPlcHdr"/>
        </w:types>
        <w:behaviors>
          <w:behavior w:val="content"/>
        </w:behaviors>
        <w:guid w:val="{1A345BDE-007F-483F-94B6-C475D93C2F8E}"/>
      </w:docPartPr>
      <w:docPartBody>
        <w:p w:rsidR="00CC4B89" w:rsidRDefault="00344F98" w:rsidP="00344F98">
          <w:pPr>
            <w:pStyle w:val="D51583372BAD4B0F924CDD61B41B9C2C1"/>
          </w:pPr>
          <w:r w:rsidRPr="00E51172">
            <w:rPr>
              <w:rFonts w:cs="Arial"/>
              <w:color w:val="808080"/>
            </w:rPr>
            <w:t>#</w:t>
          </w:r>
        </w:p>
      </w:docPartBody>
    </w:docPart>
    <w:docPart>
      <w:docPartPr>
        <w:name w:val="FFD72E2D2AC646C28D68FCE8965E1C52"/>
        <w:category>
          <w:name w:val="General"/>
          <w:gallery w:val="placeholder"/>
        </w:category>
        <w:types>
          <w:type w:val="bbPlcHdr"/>
        </w:types>
        <w:behaviors>
          <w:behavior w:val="content"/>
        </w:behaviors>
        <w:guid w:val="{4F10DC5E-7454-4EE7-AEB5-EBA1B59320F1}"/>
      </w:docPartPr>
      <w:docPartBody>
        <w:p w:rsidR="00CC4B89" w:rsidRDefault="00344F98" w:rsidP="00344F98">
          <w:pPr>
            <w:pStyle w:val="FFD72E2D2AC646C28D68FCE8965E1C521"/>
          </w:pPr>
          <w:r w:rsidRPr="00E51172">
            <w:rPr>
              <w:rFonts w:cs="Arial"/>
              <w:color w:val="808080"/>
            </w:rPr>
            <w:t>#</w:t>
          </w:r>
        </w:p>
      </w:docPartBody>
    </w:docPart>
    <w:docPart>
      <w:docPartPr>
        <w:name w:val="376028B0F67C4294B2ECACC2E154E01E"/>
        <w:category>
          <w:name w:val="General"/>
          <w:gallery w:val="placeholder"/>
        </w:category>
        <w:types>
          <w:type w:val="bbPlcHdr"/>
        </w:types>
        <w:behaviors>
          <w:behavior w:val="content"/>
        </w:behaviors>
        <w:guid w:val="{CB21279C-7FFE-4B12-8451-B9295E8F833E}"/>
      </w:docPartPr>
      <w:docPartBody>
        <w:p w:rsidR="00CC4B89" w:rsidRDefault="00344F98" w:rsidP="00344F98">
          <w:pPr>
            <w:pStyle w:val="376028B0F67C4294B2ECACC2E154E01E1"/>
          </w:pPr>
          <w:r w:rsidRPr="00E51172">
            <w:rPr>
              <w:rFonts w:cs="Arial"/>
              <w:color w:val="808080"/>
            </w:rPr>
            <w:t>#</w:t>
          </w:r>
        </w:p>
      </w:docPartBody>
    </w:docPart>
    <w:docPart>
      <w:docPartPr>
        <w:name w:val="BFF996809A044E53A1B3E9675478C660"/>
        <w:category>
          <w:name w:val="General"/>
          <w:gallery w:val="placeholder"/>
        </w:category>
        <w:types>
          <w:type w:val="bbPlcHdr"/>
        </w:types>
        <w:behaviors>
          <w:behavior w:val="content"/>
        </w:behaviors>
        <w:guid w:val="{7C610D46-5F8A-470C-91ED-2414C6412304}"/>
      </w:docPartPr>
      <w:docPartBody>
        <w:p w:rsidR="00CC4B89" w:rsidRDefault="00344F98" w:rsidP="00344F98">
          <w:pPr>
            <w:pStyle w:val="BFF996809A044E53A1B3E9675478C6601"/>
          </w:pPr>
          <w:r w:rsidRPr="00E51172">
            <w:rPr>
              <w:rFonts w:cs="Arial"/>
              <w:color w:val="808080"/>
            </w:rPr>
            <w:t>#</w:t>
          </w:r>
        </w:p>
      </w:docPartBody>
    </w:docPart>
    <w:docPart>
      <w:docPartPr>
        <w:name w:val="37FFB0E58F094657BA3E7C13BA36BD7E"/>
        <w:category>
          <w:name w:val="General"/>
          <w:gallery w:val="placeholder"/>
        </w:category>
        <w:types>
          <w:type w:val="bbPlcHdr"/>
        </w:types>
        <w:behaviors>
          <w:behavior w:val="content"/>
        </w:behaviors>
        <w:guid w:val="{85A4857D-B499-422E-A274-87B947375280}"/>
      </w:docPartPr>
      <w:docPartBody>
        <w:p w:rsidR="00CC4B89" w:rsidRDefault="00344F98" w:rsidP="00344F98">
          <w:pPr>
            <w:pStyle w:val="37FFB0E58F094657BA3E7C13BA36BD7E1"/>
          </w:pPr>
          <w:r w:rsidRPr="00E51172">
            <w:rPr>
              <w:rFonts w:cs="Arial"/>
              <w:color w:val="808080"/>
            </w:rPr>
            <w:t>#</w:t>
          </w:r>
        </w:p>
      </w:docPartBody>
    </w:docPart>
    <w:docPart>
      <w:docPartPr>
        <w:name w:val="E397DAB9F7ED4E3DB9F5411795F2FF2E"/>
        <w:category>
          <w:name w:val="General"/>
          <w:gallery w:val="placeholder"/>
        </w:category>
        <w:types>
          <w:type w:val="bbPlcHdr"/>
        </w:types>
        <w:behaviors>
          <w:behavior w:val="content"/>
        </w:behaviors>
        <w:guid w:val="{FEE9F391-172B-4069-850D-9DF07C6381BE}"/>
      </w:docPartPr>
      <w:docPartBody>
        <w:p w:rsidR="00CC4B89" w:rsidRDefault="00344F98" w:rsidP="00344F98">
          <w:pPr>
            <w:pStyle w:val="E397DAB9F7ED4E3DB9F5411795F2FF2E1"/>
          </w:pPr>
          <w:r w:rsidRPr="00E51172">
            <w:rPr>
              <w:rFonts w:cs="Arial"/>
              <w:color w:val="808080"/>
            </w:rPr>
            <w:t>#</w:t>
          </w:r>
        </w:p>
      </w:docPartBody>
    </w:docPart>
    <w:docPart>
      <w:docPartPr>
        <w:name w:val="C2970333E1164F169E64729C626F3979"/>
        <w:category>
          <w:name w:val="General"/>
          <w:gallery w:val="placeholder"/>
        </w:category>
        <w:types>
          <w:type w:val="bbPlcHdr"/>
        </w:types>
        <w:behaviors>
          <w:behavior w:val="content"/>
        </w:behaviors>
        <w:guid w:val="{79BF60E5-B4ED-4570-BC66-1FB291F2CC2D}"/>
      </w:docPartPr>
      <w:docPartBody>
        <w:p w:rsidR="00CC4B89" w:rsidRDefault="00344F98" w:rsidP="00344F98">
          <w:pPr>
            <w:pStyle w:val="C2970333E1164F169E64729C626F39791"/>
          </w:pPr>
          <w:r w:rsidRPr="00E51172">
            <w:rPr>
              <w:rFonts w:cs="Arial"/>
              <w:color w:val="808080"/>
            </w:rPr>
            <w:t>#</w:t>
          </w:r>
        </w:p>
      </w:docPartBody>
    </w:docPart>
    <w:docPart>
      <w:docPartPr>
        <w:name w:val="B8EEBF9E0CAA4B07ABF81141E8DCB459"/>
        <w:category>
          <w:name w:val="General"/>
          <w:gallery w:val="placeholder"/>
        </w:category>
        <w:types>
          <w:type w:val="bbPlcHdr"/>
        </w:types>
        <w:behaviors>
          <w:behavior w:val="content"/>
        </w:behaviors>
        <w:guid w:val="{9A3C6AE7-2248-445F-93F6-019C6176E908}"/>
      </w:docPartPr>
      <w:docPartBody>
        <w:p w:rsidR="00CC4B89" w:rsidRDefault="00344F98" w:rsidP="00344F98">
          <w:pPr>
            <w:pStyle w:val="B8EEBF9E0CAA4B07ABF81141E8DCB4591"/>
          </w:pPr>
          <w:r w:rsidRPr="00E51172">
            <w:rPr>
              <w:rFonts w:cs="Arial"/>
              <w:color w:val="808080"/>
            </w:rPr>
            <w:t>#</w:t>
          </w:r>
        </w:p>
      </w:docPartBody>
    </w:docPart>
    <w:docPart>
      <w:docPartPr>
        <w:name w:val="A8FCD73107B14CAB9EDF7133C86E7A7F"/>
        <w:category>
          <w:name w:val="General"/>
          <w:gallery w:val="placeholder"/>
        </w:category>
        <w:types>
          <w:type w:val="bbPlcHdr"/>
        </w:types>
        <w:behaviors>
          <w:behavior w:val="content"/>
        </w:behaviors>
        <w:guid w:val="{6B4FCC36-6ADA-4DF3-9F97-3FEC97FF9A89}"/>
      </w:docPartPr>
      <w:docPartBody>
        <w:p w:rsidR="00CC4B89" w:rsidRDefault="00344F98" w:rsidP="00344F98">
          <w:pPr>
            <w:pStyle w:val="A8FCD73107B14CAB9EDF7133C86E7A7F1"/>
          </w:pPr>
          <w:r w:rsidRPr="00E51172">
            <w:rPr>
              <w:rFonts w:cs="Arial"/>
              <w:color w:val="808080"/>
            </w:rPr>
            <w:t>#</w:t>
          </w:r>
        </w:p>
      </w:docPartBody>
    </w:docPart>
    <w:docPart>
      <w:docPartPr>
        <w:name w:val="C739A281538F4D45AF059CD24C4C3F1D"/>
        <w:category>
          <w:name w:val="General"/>
          <w:gallery w:val="placeholder"/>
        </w:category>
        <w:types>
          <w:type w:val="bbPlcHdr"/>
        </w:types>
        <w:behaviors>
          <w:behavior w:val="content"/>
        </w:behaviors>
        <w:guid w:val="{319B499B-99CC-4F5F-8628-63A79FF8DAA3}"/>
      </w:docPartPr>
      <w:docPartBody>
        <w:p w:rsidR="00CC4B89" w:rsidRDefault="00344F98" w:rsidP="00344F98">
          <w:pPr>
            <w:pStyle w:val="C739A281538F4D45AF059CD24C4C3F1D1"/>
          </w:pPr>
          <w:r w:rsidRPr="00E51172">
            <w:rPr>
              <w:rFonts w:cs="Arial"/>
              <w:color w:val="808080"/>
            </w:rPr>
            <w:t>#</w:t>
          </w:r>
        </w:p>
      </w:docPartBody>
    </w:docPart>
    <w:docPart>
      <w:docPartPr>
        <w:name w:val="2987307A9C504130BC99060938D9B1D3"/>
        <w:category>
          <w:name w:val="General"/>
          <w:gallery w:val="placeholder"/>
        </w:category>
        <w:types>
          <w:type w:val="bbPlcHdr"/>
        </w:types>
        <w:behaviors>
          <w:behavior w:val="content"/>
        </w:behaviors>
        <w:guid w:val="{3EEABBDC-4269-4564-A575-616728D91EA3}"/>
      </w:docPartPr>
      <w:docPartBody>
        <w:p w:rsidR="00CC4B89" w:rsidRDefault="00344F98" w:rsidP="00344F98">
          <w:pPr>
            <w:pStyle w:val="2987307A9C504130BC99060938D9B1D31"/>
          </w:pPr>
          <w:r w:rsidRPr="00E51172">
            <w:rPr>
              <w:rFonts w:cs="Arial"/>
              <w:color w:val="808080"/>
            </w:rPr>
            <w:t>#</w:t>
          </w:r>
        </w:p>
      </w:docPartBody>
    </w:docPart>
    <w:docPart>
      <w:docPartPr>
        <w:name w:val="B9402D19E43E4DC6BD969546A906F90B"/>
        <w:category>
          <w:name w:val="General"/>
          <w:gallery w:val="placeholder"/>
        </w:category>
        <w:types>
          <w:type w:val="bbPlcHdr"/>
        </w:types>
        <w:behaviors>
          <w:behavior w:val="content"/>
        </w:behaviors>
        <w:guid w:val="{898976AB-49CF-47E3-9B0B-4C9A0457A4FF}"/>
      </w:docPartPr>
      <w:docPartBody>
        <w:p w:rsidR="00CC4B89" w:rsidRDefault="00344F98" w:rsidP="00344F98">
          <w:pPr>
            <w:pStyle w:val="B9402D19E43E4DC6BD969546A906F90B1"/>
          </w:pPr>
          <w:r w:rsidRPr="00E51172">
            <w:rPr>
              <w:rFonts w:cs="Arial"/>
              <w:color w:val="808080"/>
            </w:rPr>
            <w:t>#</w:t>
          </w:r>
        </w:p>
      </w:docPartBody>
    </w:docPart>
    <w:docPart>
      <w:docPartPr>
        <w:name w:val="D422E53EC7284D22BBF012BA397C1CF4"/>
        <w:category>
          <w:name w:val="General"/>
          <w:gallery w:val="placeholder"/>
        </w:category>
        <w:types>
          <w:type w:val="bbPlcHdr"/>
        </w:types>
        <w:behaviors>
          <w:behavior w:val="content"/>
        </w:behaviors>
        <w:guid w:val="{B8A8AFA2-6647-4469-AAB6-FCBC31637249}"/>
      </w:docPartPr>
      <w:docPartBody>
        <w:p w:rsidR="00CC4B89" w:rsidRDefault="00344F98" w:rsidP="00344F98">
          <w:pPr>
            <w:pStyle w:val="D422E53EC7284D22BBF012BA397C1CF41"/>
          </w:pPr>
          <w:r w:rsidRPr="00E51172">
            <w:rPr>
              <w:rFonts w:cs="Arial"/>
              <w:color w:val="808080"/>
            </w:rPr>
            <w:t>#</w:t>
          </w:r>
        </w:p>
      </w:docPartBody>
    </w:docPart>
    <w:docPart>
      <w:docPartPr>
        <w:name w:val="A307000C9236435CAF807CFFAEEC8D11"/>
        <w:category>
          <w:name w:val="General"/>
          <w:gallery w:val="placeholder"/>
        </w:category>
        <w:types>
          <w:type w:val="bbPlcHdr"/>
        </w:types>
        <w:behaviors>
          <w:behavior w:val="content"/>
        </w:behaviors>
        <w:guid w:val="{7B75E5A2-7C6A-47CF-8FD5-67E012143B75}"/>
      </w:docPartPr>
      <w:docPartBody>
        <w:p w:rsidR="00CC4B89" w:rsidRDefault="00344F98" w:rsidP="00344F98">
          <w:pPr>
            <w:pStyle w:val="A307000C9236435CAF807CFFAEEC8D111"/>
          </w:pPr>
          <w:r w:rsidRPr="00E51172">
            <w:rPr>
              <w:rFonts w:cs="Arial"/>
              <w:color w:val="808080"/>
            </w:rPr>
            <w:t>#</w:t>
          </w:r>
        </w:p>
      </w:docPartBody>
    </w:docPart>
    <w:docPart>
      <w:docPartPr>
        <w:name w:val="CBD80B60295C4CDB85F957F6CF40D570"/>
        <w:category>
          <w:name w:val="General"/>
          <w:gallery w:val="placeholder"/>
        </w:category>
        <w:types>
          <w:type w:val="bbPlcHdr"/>
        </w:types>
        <w:behaviors>
          <w:behavior w:val="content"/>
        </w:behaviors>
        <w:guid w:val="{FA26DAED-CFBE-44FB-9344-1B25A0716288}"/>
      </w:docPartPr>
      <w:docPartBody>
        <w:p w:rsidR="00CC4B89" w:rsidRDefault="00344F98" w:rsidP="00344F98">
          <w:pPr>
            <w:pStyle w:val="CBD80B60295C4CDB85F957F6CF40D5701"/>
          </w:pPr>
          <w:r w:rsidRPr="00E51172">
            <w:rPr>
              <w:rFonts w:cs="Arial"/>
              <w:color w:val="808080"/>
            </w:rPr>
            <w:t>#</w:t>
          </w:r>
        </w:p>
      </w:docPartBody>
    </w:docPart>
    <w:docPart>
      <w:docPartPr>
        <w:name w:val="D41F1EDABA5C4CACAD7F67A96212685C"/>
        <w:category>
          <w:name w:val="General"/>
          <w:gallery w:val="placeholder"/>
        </w:category>
        <w:types>
          <w:type w:val="bbPlcHdr"/>
        </w:types>
        <w:behaviors>
          <w:behavior w:val="content"/>
        </w:behaviors>
        <w:guid w:val="{A246193E-D76A-4854-B21F-2D259488338C}"/>
      </w:docPartPr>
      <w:docPartBody>
        <w:p w:rsidR="00CC4B89" w:rsidRDefault="00344F98" w:rsidP="00344F98">
          <w:pPr>
            <w:pStyle w:val="D41F1EDABA5C4CACAD7F67A96212685C1"/>
          </w:pPr>
          <w:r w:rsidRPr="00E51172">
            <w:rPr>
              <w:rFonts w:cs="Arial"/>
              <w:color w:val="808080"/>
            </w:rPr>
            <w:t>#</w:t>
          </w:r>
        </w:p>
      </w:docPartBody>
    </w:docPart>
    <w:docPart>
      <w:docPartPr>
        <w:name w:val="60A53FD7CF4A46AFBF7B5A668B44C41C"/>
        <w:category>
          <w:name w:val="General"/>
          <w:gallery w:val="placeholder"/>
        </w:category>
        <w:types>
          <w:type w:val="bbPlcHdr"/>
        </w:types>
        <w:behaviors>
          <w:behavior w:val="content"/>
        </w:behaviors>
        <w:guid w:val="{C0F93EC3-91CC-4049-855C-22707A6398F6}"/>
      </w:docPartPr>
      <w:docPartBody>
        <w:p w:rsidR="00CC4B89" w:rsidRDefault="00344F98" w:rsidP="00344F98">
          <w:pPr>
            <w:pStyle w:val="60A53FD7CF4A46AFBF7B5A668B44C41C1"/>
          </w:pPr>
          <w:r w:rsidRPr="00E51172">
            <w:rPr>
              <w:rFonts w:cs="Arial"/>
              <w:color w:val="808080"/>
            </w:rPr>
            <w:t>#</w:t>
          </w:r>
        </w:p>
      </w:docPartBody>
    </w:docPart>
    <w:docPart>
      <w:docPartPr>
        <w:name w:val="BF6B8742F90B4A9C8A7AA31F0B7EEEAE"/>
        <w:category>
          <w:name w:val="General"/>
          <w:gallery w:val="placeholder"/>
        </w:category>
        <w:types>
          <w:type w:val="bbPlcHdr"/>
        </w:types>
        <w:behaviors>
          <w:behavior w:val="content"/>
        </w:behaviors>
        <w:guid w:val="{72BD3DB6-CAB8-4613-98FA-832036F07200}"/>
      </w:docPartPr>
      <w:docPartBody>
        <w:p w:rsidR="00CC4B89" w:rsidRDefault="00344F98" w:rsidP="00344F98">
          <w:pPr>
            <w:pStyle w:val="BF6B8742F90B4A9C8A7AA31F0B7EEEAE1"/>
          </w:pPr>
          <w:r w:rsidRPr="00E51172">
            <w:rPr>
              <w:rFonts w:cs="Arial"/>
              <w:color w:val="808080"/>
            </w:rPr>
            <w:t>#</w:t>
          </w:r>
        </w:p>
      </w:docPartBody>
    </w:docPart>
    <w:docPart>
      <w:docPartPr>
        <w:name w:val="C859E0F31A9E4CC4AAC31932404CA84F"/>
        <w:category>
          <w:name w:val="General"/>
          <w:gallery w:val="placeholder"/>
        </w:category>
        <w:types>
          <w:type w:val="bbPlcHdr"/>
        </w:types>
        <w:behaviors>
          <w:behavior w:val="content"/>
        </w:behaviors>
        <w:guid w:val="{58A2D85C-7BC7-40F6-A7C7-2BA2969D3866}"/>
      </w:docPartPr>
      <w:docPartBody>
        <w:p w:rsidR="00CC4B89" w:rsidRDefault="00344F98" w:rsidP="00344F98">
          <w:pPr>
            <w:pStyle w:val="C859E0F31A9E4CC4AAC31932404CA84F1"/>
          </w:pPr>
          <w:r w:rsidRPr="00E51172">
            <w:rPr>
              <w:rFonts w:cs="Arial"/>
              <w:color w:val="808080"/>
            </w:rPr>
            <w:t>#</w:t>
          </w:r>
        </w:p>
      </w:docPartBody>
    </w:docPart>
    <w:docPart>
      <w:docPartPr>
        <w:name w:val="55CD81009FAB4267945F9025A637FAF7"/>
        <w:category>
          <w:name w:val="General"/>
          <w:gallery w:val="placeholder"/>
        </w:category>
        <w:types>
          <w:type w:val="bbPlcHdr"/>
        </w:types>
        <w:behaviors>
          <w:behavior w:val="content"/>
        </w:behaviors>
        <w:guid w:val="{8253780C-37A5-44C6-9334-AFE5CE9CAA19}"/>
      </w:docPartPr>
      <w:docPartBody>
        <w:p w:rsidR="00CC4B89" w:rsidRDefault="00344F98" w:rsidP="00344F98">
          <w:pPr>
            <w:pStyle w:val="55CD81009FAB4267945F9025A637FAF71"/>
          </w:pPr>
          <w:r w:rsidRPr="00E51172">
            <w:rPr>
              <w:rFonts w:cs="Arial"/>
              <w:color w:val="808080"/>
            </w:rPr>
            <w:t>#</w:t>
          </w:r>
        </w:p>
      </w:docPartBody>
    </w:docPart>
    <w:docPart>
      <w:docPartPr>
        <w:name w:val="C4B69B5ADED8453C9CFFC45559C81C84"/>
        <w:category>
          <w:name w:val="General"/>
          <w:gallery w:val="placeholder"/>
        </w:category>
        <w:types>
          <w:type w:val="bbPlcHdr"/>
        </w:types>
        <w:behaviors>
          <w:behavior w:val="content"/>
        </w:behaviors>
        <w:guid w:val="{F86654DE-60F7-4D3B-8617-5ACA7A0B5E19}"/>
      </w:docPartPr>
      <w:docPartBody>
        <w:p w:rsidR="00CC4B89" w:rsidRDefault="00344F98" w:rsidP="00344F98">
          <w:pPr>
            <w:pStyle w:val="C4B69B5ADED8453C9CFFC45559C81C841"/>
          </w:pPr>
          <w:r w:rsidRPr="00E51172">
            <w:rPr>
              <w:rFonts w:cs="Arial"/>
              <w:color w:val="808080"/>
            </w:rPr>
            <w:t>#</w:t>
          </w:r>
        </w:p>
      </w:docPartBody>
    </w:docPart>
    <w:docPart>
      <w:docPartPr>
        <w:name w:val="6913C9A4255A4C408E4F046D0BB5AE47"/>
        <w:category>
          <w:name w:val="General"/>
          <w:gallery w:val="placeholder"/>
        </w:category>
        <w:types>
          <w:type w:val="bbPlcHdr"/>
        </w:types>
        <w:behaviors>
          <w:behavior w:val="content"/>
        </w:behaviors>
        <w:guid w:val="{A2186635-C860-42F6-A5AC-CC55BB641E2B}"/>
      </w:docPartPr>
      <w:docPartBody>
        <w:p w:rsidR="00CC4B89" w:rsidRDefault="00344F98" w:rsidP="00344F98">
          <w:pPr>
            <w:pStyle w:val="6913C9A4255A4C408E4F046D0BB5AE471"/>
          </w:pPr>
          <w:r w:rsidRPr="00E51172">
            <w:rPr>
              <w:rFonts w:cs="Arial"/>
              <w:color w:val="808080"/>
            </w:rPr>
            <w:t>#</w:t>
          </w:r>
        </w:p>
      </w:docPartBody>
    </w:docPart>
    <w:docPart>
      <w:docPartPr>
        <w:name w:val="E76415E6FAF94780A2CA9A819B568820"/>
        <w:category>
          <w:name w:val="General"/>
          <w:gallery w:val="placeholder"/>
        </w:category>
        <w:types>
          <w:type w:val="bbPlcHdr"/>
        </w:types>
        <w:behaviors>
          <w:behavior w:val="content"/>
        </w:behaviors>
        <w:guid w:val="{1F809B96-B3E5-4FC5-92CF-46D16936AFA8}"/>
      </w:docPartPr>
      <w:docPartBody>
        <w:p w:rsidR="00CC4B89" w:rsidRDefault="00344F98" w:rsidP="00344F98">
          <w:pPr>
            <w:pStyle w:val="E76415E6FAF94780A2CA9A819B5688201"/>
          </w:pPr>
          <w:r w:rsidRPr="00E51172">
            <w:rPr>
              <w:rFonts w:cs="Arial"/>
              <w:color w:val="808080"/>
            </w:rPr>
            <w:t>#</w:t>
          </w:r>
        </w:p>
      </w:docPartBody>
    </w:docPart>
    <w:docPart>
      <w:docPartPr>
        <w:name w:val="1A1AE5815BFB4972BB0634BC22437E46"/>
        <w:category>
          <w:name w:val="General"/>
          <w:gallery w:val="placeholder"/>
        </w:category>
        <w:types>
          <w:type w:val="bbPlcHdr"/>
        </w:types>
        <w:behaviors>
          <w:behavior w:val="content"/>
        </w:behaviors>
        <w:guid w:val="{B4B992E4-3553-476C-934D-DCE4FB2085BB}"/>
      </w:docPartPr>
      <w:docPartBody>
        <w:p w:rsidR="00CC4B89" w:rsidRDefault="00344F98" w:rsidP="00344F98">
          <w:pPr>
            <w:pStyle w:val="1A1AE5815BFB4972BB0634BC22437E461"/>
          </w:pPr>
          <w:r w:rsidRPr="00E51172">
            <w:rPr>
              <w:rFonts w:cs="Arial"/>
              <w:color w:val="808080"/>
            </w:rPr>
            <w:t>#</w:t>
          </w:r>
        </w:p>
      </w:docPartBody>
    </w:docPart>
    <w:docPart>
      <w:docPartPr>
        <w:name w:val="EC9466CA6E714193A039C3C99D624E54"/>
        <w:category>
          <w:name w:val="General"/>
          <w:gallery w:val="placeholder"/>
        </w:category>
        <w:types>
          <w:type w:val="bbPlcHdr"/>
        </w:types>
        <w:behaviors>
          <w:behavior w:val="content"/>
        </w:behaviors>
        <w:guid w:val="{E1F67DB3-1C72-45CF-9746-6DECF57A4424}"/>
      </w:docPartPr>
      <w:docPartBody>
        <w:p w:rsidR="00CC4B89" w:rsidRDefault="00344F98" w:rsidP="00344F98">
          <w:pPr>
            <w:pStyle w:val="EC9466CA6E714193A039C3C99D624E541"/>
          </w:pPr>
          <w:r w:rsidRPr="00E51172">
            <w:rPr>
              <w:rFonts w:cs="Arial"/>
              <w:color w:val="808080"/>
            </w:rPr>
            <w:t>#</w:t>
          </w:r>
        </w:p>
      </w:docPartBody>
    </w:docPart>
    <w:docPart>
      <w:docPartPr>
        <w:name w:val="7B7C341BFEAC494D82A1AC8646CBCCFA"/>
        <w:category>
          <w:name w:val="General"/>
          <w:gallery w:val="placeholder"/>
        </w:category>
        <w:types>
          <w:type w:val="bbPlcHdr"/>
        </w:types>
        <w:behaviors>
          <w:behavior w:val="content"/>
        </w:behaviors>
        <w:guid w:val="{F7E7555D-C091-489F-A28C-C20D97652845}"/>
      </w:docPartPr>
      <w:docPartBody>
        <w:p w:rsidR="00CC4B89" w:rsidRDefault="00344F98" w:rsidP="00344F98">
          <w:pPr>
            <w:pStyle w:val="7B7C341BFEAC494D82A1AC8646CBCCFA1"/>
          </w:pPr>
          <w:r w:rsidRPr="00E51172">
            <w:rPr>
              <w:rFonts w:cs="Arial"/>
              <w:color w:val="808080"/>
            </w:rPr>
            <w:t>#</w:t>
          </w:r>
        </w:p>
      </w:docPartBody>
    </w:docPart>
    <w:docPart>
      <w:docPartPr>
        <w:name w:val="3401FEAAFC3E4DF7BFF9D189172D6D41"/>
        <w:category>
          <w:name w:val="General"/>
          <w:gallery w:val="placeholder"/>
        </w:category>
        <w:types>
          <w:type w:val="bbPlcHdr"/>
        </w:types>
        <w:behaviors>
          <w:behavior w:val="content"/>
        </w:behaviors>
        <w:guid w:val="{21DF372A-3FF6-4994-AE69-EFA058E6F158}"/>
      </w:docPartPr>
      <w:docPartBody>
        <w:p w:rsidR="00CC4B89" w:rsidRDefault="00344F98" w:rsidP="00344F98">
          <w:pPr>
            <w:pStyle w:val="3401FEAAFC3E4DF7BFF9D189172D6D411"/>
          </w:pPr>
          <w:r w:rsidRPr="00E51172">
            <w:rPr>
              <w:rFonts w:cs="Arial"/>
              <w:color w:val="808080"/>
            </w:rPr>
            <w:t>#</w:t>
          </w:r>
        </w:p>
      </w:docPartBody>
    </w:docPart>
    <w:docPart>
      <w:docPartPr>
        <w:name w:val="4FBE64C786994EDFBDB2B2429A78D505"/>
        <w:category>
          <w:name w:val="General"/>
          <w:gallery w:val="placeholder"/>
        </w:category>
        <w:types>
          <w:type w:val="bbPlcHdr"/>
        </w:types>
        <w:behaviors>
          <w:behavior w:val="content"/>
        </w:behaviors>
        <w:guid w:val="{646C71B4-D0BB-42EB-911F-00391C90D74B}"/>
      </w:docPartPr>
      <w:docPartBody>
        <w:p w:rsidR="00CC4B89" w:rsidRDefault="00344F98" w:rsidP="00344F98">
          <w:pPr>
            <w:pStyle w:val="4FBE64C786994EDFBDB2B2429A78D5051"/>
          </w:pPr>
          <w:r w:rsidRPr="00E51172">
            <w:rPr>
              <w:rFonts w:cs="Arial"/>
              <w:color w:val="808080"/>
            </w:rPr>
            <w:t>#</w:t>
          </w:r>
        </w:p>
      </w:docPartBody>
    </w:docPart>
    <w:docPart>
      <w:docPartPr>
        <w:name w:val="A1BD837A3733439BA53797CD0E6614B3"/>
        <w:category>
          <w:name w:val="General"/>
          <w:gallery w:val="placeholder"/>
        </w:category>
        <w:types>
          <w:type w:val="bbPlcHdr"/>
        </w:types>
        <w:behaviors>
          <w:behavior w:val="content"/>
        </w:behaviors>
        <w:guid w:val="{04846686-F82F-42A1-9441-0819EEB38381}"/>
      </w:docPartPr>
      <w:docPartBody>
        <w:p w:rsidR="00CC4B89" w:rsidRDefault="00344F98" w:rsidP="00344F98">
          <w:pPr>
            <w:pStyle w:val="A1BD837A3733439BA53797CD0E6614B31"/>
          </w:pPr>
          <w:r w:rsidRPr="00E51172">
            <w:rPr>
              <w:rFonts w:cs="Arial"/>
              <w:color w:val="808080"/>
            </w:rPr>
            <w:t>#</w:t>
          </w:r>
        </w:p>
      </w:docPartBody>
    </w:docPart>
    <w:docPart>
      <w:docPartPr>
        <w:name w:val="8C96B72254C74A2684C6F5E308C5B958"/>
        <w:category>
          <w:name w:val="General"/>
          <w:gallery w:val="placeholder"/>
        </w:category>
        <w:types>
          <w:type w:val="bbPlcHdr"/>
        </w:types>
        <w:behaviors>
          <w:behavior w:val="content"/>
        </w:behaviors>
        <w:guid w:val="{E5C53C21-D15F-4B70-809A-29631675D8EB}"/>
      </w:docPartPr>
      <w:docPartBody>
        <w:p w:rsidR="00CC4B89" w:rsidRDefault="00344F98" w:rsidP="00344F98">
          <w:pPr>
            <w:pStyle w:val="8C96B72254C74A2684C6F5E308C5B9581"/>
          </w:pPr>
          <w:r w:rsidRPr="00E51172">
            <w:rPr>
              <w:rFonts w:cs="Arial"/>
              <w:color w:val="808080"/>
            </w:rPr>
            <w:t>#</w:t>
          </w:r>
        </w:p>
      </w:docPartBody>
    </w:docPart>
    <w:docPart>
      <w:docPartPr>
        <w:name w:val="DFDC0946A2894A4B9AB6B3437F4BEA69"/>
        <w:category>
          <w:name w:val="General"/>
          <w:gallery w:val="placeholder"/>
        </w:category>
        <w:types>
          <w:type w:val="bbPlcHdr"/>
        </w:types>
        <w:behaviors>
          <w:behavior w:val="content"/>
        </w:behaviors>
        <w:guid w:val="{59FBDEFF-A89C-477C-AEAF-D262B1B3EAE8}"/>
      </w:docPartPr>
      <w:docPartBody>
        <w:p w:rsidR="00CC4B89" w:rsidRDefault="00344F98" w:rsidP="00344F98">
          <w:pPr>
            <w:pStyle w:val="DFDC0946A2894A4B9AB6B3437F4BEA691"/>
          </w:pPr>
          <w:r w:rsidRPr="00E51172">
            <w:rPr>
              <w:rFonts w:cs="Arial"/>
              <w:color w:val="808080"/>
            </w:rPr>
            <w:t>#</w:t>
          </w:r>
        </w:p>
      </w:docPartBody>
    </w:docPart>
    <w:docPart>
      <w:docPartPr>
        <w:name w:val="7DC6F29113FC41F6BBA8EF30FBFC4CFA"/>
        <w:category>
          <w:name w:val="General"/>
          <w:gallery w:val="placeholder"/>
        </w:category>
        <w:types>
          <w:type w:val="bbPlcHdr"/>
        </w:types>
        <w:behaviors>
          <w:behavior w:val="content"/>
        </w:behaviors>
        <w:guid w:val="{483452BB-584B-48A5-BE74-0159655C6AAD}"/>
      </w:docPartPr>
      <w:docPartBody>
        <w:p w:rsidR="00CC4B89" w:rsidRDefault="00344F98" w:rsidP="00344F98">
          <w:pPr>
            <w:pStyle w:val="7DC6F29113FC41F6BBA8EF30FBFC4CFA1"/>
          </w:pPr>
          <w:r w:rsidRPr="00E51172">
            <w:rPr>
              <w:rFonts w:cs="Arial"/>
              <w:color w:val="808080"/>
            </w:rPr>
            <w:t>#</w:t>
          </w:r>
        </w:p>
      </w:docPartBody>
    </w:docPart>
    <w:docPart>
      <w:docPartPr>
        <w:name w:val="128E4C8C00954A1080964A0EC57D8458"/>
        <w:category>
          <w:name w:val="General"/>
          <w:gallery w:val="placeholder"/>
        </w:category>
        <w:types>
          <w:type w:val="bbPlcHdr"/>
        </w:types>
        <w:behaviors>
          <w:behavior w:val="content"/>
        </w:behaviors>
        <w:guid w:val="{B735F393-F372-4BB7-8832-3183605B4DDB}"/>
      </w:docPartPr>
      <w:docPartBody>
        <w:p w:rsidR="00CC4B89" w:rsidRDefault="00344F98" w:rsidP="00344F98">
          <w:pPr>
            <w:pStyle w:val="128E4C8C00954A1080964A0EC57D84581"/>
          </w:pPr>
          <w:r w:rsidRPr="00E51172">
            <w:rPr>
              <w:rFonts w:cs="Arial"/>
              <w:color w:val="808080"/>
            </w:rPr>
            <w:t>#</w:t>
          </w:r>
        </w:p>
      </w:docPartBody>
    </w:docPart>
    <w:docPart>
      <w:docPartPr>
        <w:name w:val="24F5A443B5474139B324E6E97B17B647"/>
        <w:category>
          <w:name w:val="General"/>
          <w:gallery w:val="placeholder"/>
        </w:category>
        <w:types>
          <w:type w:val="bbPlcHdr"/>
        </w:types>
        <w:behaviors>
          <w:behavior w:val="content"/>
        </w:behaviors>
        <w:guid w:val="{DE0E63D3-7692-4FFB-96CF-B93D12250389}"/>
      </w:docPartPr>
      <w:docPartBody>
        <w:p w:rsidR="00CC4B89" w:rsidRDefault="00344F98" w:rsidP="00344F98">
          <w:pPr>
            <w:pStyle w:val="24F5A443B5474139B324E6E97B17B6471"/>
          </w:pPr>
          <w:r w:rsidRPr="00E51172">
            <w:rPr>
              <w:rFonts w:cs="Arial"/>
              <w:color w:val="808080"/>
            </w:rPr>
            <w:t>#</w:t>
          </w:r>
        </w:p>
      </w:docPartBody>
    </w:docPart>
    <w:docPart>
      <w:docPartPr>
        <w:name w:val="FF7237AE9D8B49E3BE1E1ACAB9EF24C5"/>
        <w:category>
          <w:name w:val="General"/>
          <w:gallery w:val="placeholder"/>
        </w:category>
        <w:types>
          <w:type w:val="bbPlcHdr"/>
        </w:types>
        <w:behaviors>
          <w:behavior w:val="content"/>
        </w:behaviors>
        <w:guid w:val="{B9C06767-CD86-4AB4-87D5-04C45D6334E9}"/>
      </w:docPartPr>
      <w:docPartBody>
        <w:p w:rsidR="00CC4B89" w:rsidRDefault="00344F98" w:rsidP="00344F98">
          <w:pPr>
            <w:pStyle w:val="FF7237AE9D8B49E3BE1E1ACAB9EF24C51"/>
          </w:pPr>
          <w:r w:rsidRPr="00E51172">
            <w:rPr>
              <w:rFonts w:cs="Arial"/>
              <w:color w:val="808080"/>
            </w:rPr>
            <w:t>#</w:t>
          </w:r>
        </w:p>
      </w:docPartBody>
    </w:docPart>
    <w:docPart>
      <w:docPartPr>
        <w:name w:val="5137EE0B092F4EA0A29C65A79109A8E4"/>
        <w:category>
          <w:name w:val="General"/>
          <w:gallery w:val="placeholder"/>
        </w:category>
        <w:types>
          <w:type w:val="bbPlcHdr"/>
        </w:types>
        <w:behaviors>
          <w:behavior w:val="content"/>
        </w:behaviors>
        <w:guid w:val="{89584C1B-A672-4A36-B4F5-3A68B110BC62}"/>
      </w:docPartPr>
      <w:docPartBody>
        <w:p w:rsidR="00CC4B89" w:rsidRDefault="00344F98" w:rsidP="00344F98">
          <w:pPr>
            <w:pStyle w:val="5137EE0B092F4EA0A29C65A79109A8E41"/>
          </w:pPr>
          <w:r w:rsidRPr="00E51172">
            <w:rPr>
              <w:rFonts w:cs="Arial"/>
              <w:color w:val="808080"/>
            </w:rPr>
            <w:t>#</w:t>
          </w:r>
        </w:p>
      </w:docPartBody>
    </w:docPart>
    <w:docPart>
      <w:docPartPr>
        <w:name w:val="5084E47DA57345BAA14A8F436C47EF8C"/>
        <w:category>
          <w:name w:val="General"/>
          <w:gallery w:val="placeholder"/>
        </w:category>
        <w:types>
          <w:type w:val="bbPlcHdr"/>
        </w:types>
        <w:behaviors>
          <w:behavior w:val="content"/>
        </w:behaviors>
        <w:guid w:val="{CECCB17B-B38F-4261-B3ED-32ADE832AC6E}"/>
      </w:docPartPr>
      <w:docPartBody>
        <w:p w:rsidR="00CC4B89" w:rsidRDefault="00344F98" w:rsidP="00344F98">
          <w:pPr>
            <w:pStyle w:val="5084E47DA57345BAA14A8F436C47EF8C1"/>
          </w:pPr>
          <w:r w:rsidRPr="00E51172">
            <w:rPr>
              <w:rFonts w:cs="Arial"/>
              <w:color w:val="808080"/>
            </w:rPr>
            <w:t>#</w:t>
          </w:r>
        </w:p>
      </w:docPartBody>
    </w:docPart>
    <w:docPart>
      <w:docPartPr>
        <w:name w:val="728BFB3891D94EBF9BD5BF685E132330"/>
        <w:category>
          <w:name w:val="General"/>
          <w:gallery w:val="placeholder"/>
        </w:category>
        <w:types>
          <w:type w:val="bbPlcHdr"/>
        </w:types>
        <w:behaviors>
          <w:behavior w:val="content"/>
        </w:behaviors>
        <w:guid w:val="{12CCD3A1-54A5-4356-A137-E27AB12B091C}"/>
      </w:docPartPr>
      <w:docPartBody>
        <w:p w:rsidR="00CC4B89" w:rsidRDefault="00344F98" w:rsidP="00344F98">
          <w:pPr>
            <w:pStyle w:val="728BFB3891D94EBF9BD5BF685E1323301"/>
          </w:pPr>
          <w:r w:rsidRPr="00E51172">
            <w:rPr>
              <w:rFonts w:cs="Arial"/>
              <w:color w:val="808080"/>
            </w:rPr>
            <w:t>#</w:t>
          </w:r>
        </w:p>
      </w:docPartBody>
    </w:docPart>
    <w:docPart>
      <w:docPartPr>
        <w:name w:val="BD93EFE96020461597F252E379F8CE21"/>
        <w:category>
          <w:name w:val="General"/>
          <w:gallery w:val="placeholder"/>
        </w:category>
        <w:types>
          <w:type w:val="bbPlcHdr"/>
        </w:types>
        <w:behaviors>
          <w:behavior w:val="content"/>
        </w:behaviors>
        <w:guid w:val="{0157CFAD-D61A-4061-8D44-74D0CD24E276}"/>
      </w:docPartPr>
      <w:docPartBody>
        <w:p w:rsidR="00CC4B89" w:rsidRDefault="00344F98" w:rsidP="00344F98">
          <w:pPr>
            <w:pStyle w:val="BD93EFE96020461597F252E379F8CE211"/>
          </w:pPr>
          <w:r w:rsidRPr="00E51172">
            <w:rPr>
              <w:rFonts w:cs="Arial"/>
              <w:color w:val="808080"/>
            </w:rPr>
            <w:t>#</w:t>
          </w:r>
        </w:p>
      </w:docPartBody>
    </w:docPart>
    <w:docPart>
      <w:docPartPr>
        <w:name w:val="31266B0A3DA0422C9B83F4241E4ADE19"/>
        <w:category>
          <w:name w:val="General"/>
          <w:gallery w:val="placeholder"/>
        </w:category>
        <w:types>
          <w:type w:val="bbPlcHdr"/>
        </w:types>
        <w:behaviors>
          <w:behavior w:val="content"/>
        </w:behaviors>
        <w:guid w:val="{9B8C964A-73B4-44D1-BB9B-5B4BC48D435D}"/>
      </w:docPartPr>
      <w:docPartBody>
        <w:p w:rsidR="00CC4B89" w:rsidRDefault="00344F98" w:rsidP="00344F98">
          <w:pPr>
            <w:pStyle w:val="31266B0A3DA0422C9B83F4241E4ADE191"/>
          </w:pPr>
          <w:r w:rsidRPr="00E51172">
            <w:rPr>
              <w:rFonts w:cs="Arial"/>
              <w:color w:val="808080"/>
            </w:rPr>
            <w:t>#</w:t>
          </w:r>
        </w:p>
      </w:docPartBody>
    </w:docPart>
    <w:docPart>
      <w:docPartPr>
        <w:name w:val="45E72DDD39904323BAF4138474288B8A"/>
        <w:category>
          <w:name w:val="General"/>
          <w:gallery w:val="placeholder"/>
        </w:category>
        <w:types>
          <w:type w:val="bbPlcHdr"/>
        </w:types>
        <w:behaviors>
          <w:behavior w:val="content"/>
        </w:behaviors>
        <w:guid w:val="{D8653A79-63C6-40C0-A7AB-7C2CD30AAB6B}"/>
      </w:docPartPr>
      <w:docPartBody>
        <w:p w:rsidR="00CC4B89" w:rsidRDefault="00344F98" w:rsidP="00344F98">
          <w:pPr>
            <w:pStyle w:val="45E72DDD39904323BAF4138474288B8A1"/>
          </w:pPr>
          <w:r w:rsidRPr="00E51172">
            <w:rPr>
              <w:rFonts w:cs="Arial"/>
              <w:color w:val="808080"/>
            </w:rPr>
            <w:t>#</w:t>
          </w:r>
        </w:p>
      </w:docPartBody>
    </w:docPart>
    <w:docPart>
      <w:docPartPr>
        <w:name w:val="F44D34F6E58E42C2B97FBC7D957E9076"/>
        <w:category>
          <w:name w:val="General"/>
          <w:gallery w:val="placeholder"/>
        </w:category>
        <w:types>
          <w:type w:val="bbPlcHdr"/>
        </w:types>
        <w:behaviors>
          <w:behavior w:val="content"/>
        </w:behaviors>
        <w:guid w:val="{3721CB03-C187-4EB5-B59B-43419B9A5465}"/>
      </w:docPartPr>
      <w:docPartBody>
        <w:p w:rsidR="00CC4B89" w:rsidRDefault="00344F98" w:rsidP="00344F98">
          <w:pPr>
            <w:pStyle w:val="F44D34F6E58E42C2B97FBC7D957E90761"/>
          </w:pPr>
          <w:r w:rsidRPr="00E51172">
            <w:rPr>
              <w:rFonts w:cs="Arial"/>
              <w:color w:val="808080"/>
            </w:rPr>
            <w:t>#</w:t>
          </w:r>
        </w:p>
      </w:docPartBody>
    </w:docPart>
    <w:docPart>
      <w:docPartPr>
        <w:name w:val="F8B700DBA1964EEEA55DE8A09ECF4296"/>
        <w:category>
          <w:name w:val="General"/>
          <w:gallery w:val="placeholder"/>
        </w:category>
        <w:types>
          <w:type w:val="bbPlcHdr"/>
        </w:types>
        <w:behaviors>
          <w:behavior w:val="content"/>
        </w:behaviors>
        <w:guid w:val="{DB4E6C98-EAD7-41DF-98C5-A54D2DBF055D}"/>
      </w:docPartPr>
      <w:docPartBody>
        <w:p w:rsidR="00CC4B89" w:rsidRDefault="00344F98" w:rsidP="00344F98">
          <w:pPr>
            <w:pStyle w:val="F8B700DBA1964EEEA55DE8A09ECF42961"/>
          </w:pPr>
          <w:r w:rsidRPr="00E51172">
            <w:rPr>
              <w:rFonts w:cs="Arial"/>
              <w:color w:val="808080"/>
            </w:rPr>
            <w:t>#</w:t>
          </w:r>
        </w:p>
      </w:docPartBody>
    </w:docPart>
    <w:docPart>
      <w:docPartPr>
        <w:name w:val="0BE075F88C444951B3157DE547391C31"/>
        <w:category>
          <w:name w:val="General"/>
          <w:gallery w:val="placeholder"/>
        </w:category>
        <w:types>
          <w:type w:val="bbPlcHdr"/>
        </w:types>
        <w:behaviors>
          <w:behavior w:val="content"/>
        </w:behaviors>
        <w:guid w:val="{484F9118-0926-4F85-BA8E-A925A385D1D9}"/>
      </w:docPartPr>
      <w:docPartBody>
        <w:p w:rsidR="00CC4B89" w:rsidRDefault="00344F98" w:rsidP="00344F98">
          <w:pPr>
            <w:pStyle w:val="0BE075F88C444951B3157DE547391C311"/>
          </w:pPr>
          <w:r w:rsidRPr="00E51172">
            <w:rPr>
              <w:rFonts w:cs="Arial"/>
              <w:color w:val="808080"/>
            </w:rPr>
            <w:t>#</w:t>
          </w:r>
        </w:p>
      </w:docPartBody>
    </w:docPart>
    <w:docPart>
      <w:docPartPr>
        <w:name w:val="BEAB22D1ED244E31825A953F7BDA256A"/>
        <w:category>
          <w:name w:val="General"/>
          <w:gallery w:val="placeholder"/>
        </w:category>
        <w:types>
          <w:type w:val="bbPlcHdr"/>
        </w:types>
        <w:behaviors>
          <w:behavior w:val="content"/>
        </w:behaviors>
        <w:guid w:val="{0D643EA9-5458-4335-8679-A3C56C55A618}"/>
      </w:docPartPr>
      <w:docPartBody>
        <w:p w:rsidR="00CC4B89" w:rsidRDefault="00344F98" w:rsidP="00344F98">
          <w:pPr>
            <w:pStyle w:val="BEAB22D1ED244E31825A953F7BDA256A1"/>
          </w:pPr>
          <w:r w:rsidRPr="00E51172">
            <w:rPr>
              <w:rFonts w:cs="Arial"/>
              <w:color w:val="808080"/>
            </w:rPr>
            <w:t>#</w:t>
          </w:r>
        </w:p>
      </w:docPartBody>
    </w:docPart>
    <w:docPart>
      <w:docPartPr>
        <w:name w:val="0A7135231C5748F58D2AB1C56DA5AF82"/>
        <w:category>
          <w:name w:val="General"/>
          <w:gallery w:val="placeholder"/>
        </w:category>
        <w:types>
          <w:type w:val="bbPlcHdr"/>
        </w:types>
        <w:behaviors>
          <w:behavior w:val="content"/>
        </w:behaviors>
        <w:guid w:val="{55651C13-A24D-451E-A2E8-D215F157F239}"/>
      </w:docPartPr>
      <w:docPartBody>
        <w:p w:rsidR="00CC4B89" w:rsidRDefault="00344F98" w:rsidP="00344F98">
          <w:pPr>
            <w:pStyle w:val="0A7135231C5748F58D2AB1C56DA5AF821"/>
          </w:pPr>
          <w:r w:rsidRPr="00E51172">
            <w:rPr>
              <w:rFonts w:cs="Arial"/>
              <w:color w:val="808080"/>
            </w:rPr>
            <w:t>#</w:t>
          </w:r>
        </w:p>
      </w:docPartBody>
    </w:docPart>
    <w:docPart>
      <w:docPartPr>
        <w:name w:val="212397C54CD94A8194BD4E981BDBC97F"/>
        <w:category>
          <w:name w:val="General"/>
          <w:gallery w:val="placeholder"/>
        </w:category>
        <w:types>
          <w:type w:val="bbPlcHdr"/>
        </w:types>
        <w:behaviors>
          <w:behavior w:val="content"/>
        </w:behaviors>
        <w:guid w:val="{205B9CEB-E6D9-42C8-8726-85263087705C}"/>
      </w:docPartPr>
      <w:docPartBody>
        <w:p w:rsidR="00CC4B89" w:rsidRDefault="00344F98" w:rsidP="00344F98">
          <w:pPr>
            <w:pStyle w:val="212397C54CD94A8194BD4E981BDBC97F1"/>
          </w:pPr>
          <w:r w:rsidRPr="00E51172">
            <w:rPr>
              <w:rFonts w:cs="Arial"/>
              <w:color w:val="808080"/>
            </w:rPr>
            <w:t>#</w:t>
          </w:r>
        </w:p>
      </w:docPartBody>
    </w:docPart>
    <w:docPart>
      <w:docPartPr>
        <w:name w:val="E871C970C4B042DA88DE7FE1C15E4FB2"/>
        <w:category>
          <w:name w:val="General"/>
          <w:gallery w:val="placeholder"/>
        </w:category>
        <w:types>
          <w:type w:val="bbPlcHdr"/>
        </w:types>
        <w:behaviors>
          <w:behavior w:val="content"/>
        </w:behaviors>
        <w:guid w:val="{AB1ABD24-984B-445D-A65E-466D3E201AD5}"/>
      </w:docPartPr>
      <w:docPartBody>
        <w:p w:rsidR="00CC4B89" w:rsidRDefault="00344F98" w:rsidP="00344F98">
          <w:pPr>
            <w:pStyle w:val="E871C970C4B042DA88DE7FE1C15E4FB21"/>
          </w:pPr>
          <w:r w:rsidRPr="00E51172">
            <w:rPr>
              <w:rFonts w:cs="Arial"/>
              <w:color w:val="808080"/>
            </w:rPr>
            <w:t>#</w:t>
          </w:r>
        </w:p>
      </w:docPartBody>
    </w:docPart>
    <w:docPart>
      <w:docPartPr>
        <w:name w:val="B11CE92C8B554816BF6222CCB3E11B74"/>
        <w:category>
          <w:name w:val="General"/>
          <w:gallery w:val="placeholder"/>
        </w:category>
        <w:types>
          <w:type w:val="bbPlcHdr"/>
        </w:types>
        <w:behaviors>
          <w:behavior w:val="content"/>
        </w:behaviors>
        <w:guid w:val="{AAC512F6-D9A2-40BC-9D81-0C93C1D7CE65}"/>
      </w:docPartPr>
      <w:docPartBody>
        <w:p w:rsidR="00CC4B89" w:rsidRDefault="00344F98" w:rsidP="00344F98">
          <w:pPr>
            <w:pStyle w:val="B11CE92C8B554816BF6222CCB3E11B741"/>
          </w:pPr>
          <w:r w:rsidRPr="00E51172">
            <w:rPr>
              <w:rFonts w:cs="Arial"/>
              <w:color w:val="808080"/>
            </w:rPr>
            <w:t>#</w:t>
          </w:r>
        </w:p>
      </w:docPartBody>
    </w:docPart>
    <w:docPart>
      <w:docPartPr>
        <w:name w:val="3846D9E5051246AAA909BB870BF6660B"/>
        <w:category>
          <w:name w:val="General"/>
          <w:gallery w:val="placeholder"/>
        </w:category>
        <w:types>
          <w:type w:val="bbPlcHdr"/>
        </w:types>
        <w:behaviors>
          <w:behavior w:val="content"/>
        </w:behaviors>
        <w:guid w:val="{10E305B3-A595-4F21-9CCA-D844A2D71310}"/>
      </w:docPartPr>
      <w:docPartBody>
        <w:p w:rsidR="00CC4B89" w:rsidRDefault="00344F98" w:rsidP="00344F98">
          <w:pPr>
            <w:pStyle w:val="3846D9E5051246AAA909BB870BF6660B1"/>
          </w:pPr>
          <w:r w:rsidRPr="00E51172">
            <w:rPr>
              <w:rFonts w:cs="Arial"/>
              <w:color w:val="808080"/>
            </w:rPr>
            <w:t>#</w:t>
          </w:r>
        </w:p>
      </w:docPartBody>
    </w:docPart>
    <w:docPart>
      <w:docPartPr>
        <w:name w:val="51935D8317114CD5A39B77194D3FEA7F"/>
        <w:category>
          <w:name w:val="General"/>
          <w:gallery w:val="placeholder"/>
        </w:category>
        <w:types>
          <w:type w:val="bbPlcHdr"/>
        </w:types>
        <w:behaviors>
          <w:behavior w:val="content"/>
        </w:behaviors>
        <w:guid w:val="{4A7AD056-BF4F-4B22-AFD4-58D5C1DA121A}"/>
      </w:docPartPr>
      <w:docPartBody>
        <w:p w:rsidR="00CC4B89" w:rsidRDefault="00344F98" w:rsidP="00344F98">
          <w:pPr>
            <w:pStyle w:val="51935D8317114CD5A39B77194D3FEA7F1"/>
          </w:pPr>
          <w:r w:rsidRPr="00E51172">
            <w:rPr>
              <w:rFonts w:cs="Arial"/>
              <w:color w:val="808080"/>
            </w:rPr>
            <w:t>#</w:t>
          </w:r>
        </w:p>
      </w:docPartBody>
    </w:docPart>
    <w:docPart>
      <w:docPartPr>
        <w:name w:val="F188EEF01D764538A92941650A67694B"/>
        <w:category>
          <w:name w:val="General"/>
          <w:gallery w:val="placeholder"/>
        </w:category>
        <w:types>
          <w:type w:val="bbPlcHdr"/>
        </w:types>
        <w:behaviors>
          <w:behavior w:val="content"/>
        </w:behaviors>
        <w:guid w:val="{E037DF53-367E-4ABC-8936-3DBFC4C48E62}"/>
      </w:docPartPr>
      <w:docPartBody>
        <w:p w:rsidR="00CC4B89" w:rsidRDefault="00344F98" w:rsidP="00344F98">
          <w:pPr>
            <w:pStyle w:val="F188EEF01D764538A92941650A67694B1"/>
          </w:pPr>
          <w:r w:rsidRPr="00E51172">
            <w:rPr>
              <w:rFonts w:cs="Arial"/>
              <w:color w:val="808080"/>
            </w:rPr>
            <w:t>#</w:t>
          </w:r>
        </w:p>
      </w:docPartBody>
    </w:docPart>
    <w:docPart>
      <w:docPartPr>
        <w:name w:val="939854B0B8654DBB9C8B7B2CC6DC52D0"/>
        <w:category>
          <w:name w:val="General"/>
          <w:gallery w:val="placeholder"/>
        </w:category>
        <w:types>
          <w:type w:val="bbPlcHdr"/>
        </w:types>
        <w:behaviors>
          <w:behavior w:val="content"/>
        </w:behaviors>
        <w:guid w:val="{9A5161C6-93D6-4C74-8921-122703825892}"/>
      </w:docPartPr>
      <w:docPartBody>
        <w:p w:rsidR="00CC4B89" w:rsidRDefault="00344F98" w:rsidP="00344F98">
          <w:pPr>
            <w:pStyle w:val="939854B0B8654DBB9C8B7B2CC6DC52D01"/>
          </w:pPr>
          <w:r w:rsidRPr="00E51172">
            <w:rPr>
              <w:rFonts w:cs="Arial"/>
              <w:color w:val="808080"/>
            </w:rPr>
            <w:t>#</w:t>
          </w:r>
        </w:p>
      </w:docPartBody>
    </w:docPart>
    <w:docPart>
      <w:docPartPr>
        <w:name w:val="8D75980EAF4E4F218FE0C63C4731CB93"/>
        <w:category>
          <w:name w:val="General"/>
          <w:gallery w:val="placeholder"/>
        </w:category>
        <w:types>
          <w:type w:val="bbPlcHdr"/>
        </w:types>
        <w:behaviors>
          <w:behavior w:val="content"/>
        </w:behaviors>
        <w:guid w:val="{59B069D7-DB9A-4B21-A512-09E5074C43D7}"/>
      </w:docPartPr>
      <w:docPartBody>
        <w:p w:rsidR="00CC4B89" w:rsidRDefault="00344F98" w:rsidP="00344F98">
          <w:pPr>
            <w:pStyle w:val="8D75980EAF4E4F218FE0C63C4731CB931"/>
          </w:pPr>
          <w:r w:rsidRPr="00E51172">
            <w:rPr>
              <w:rFonts w:cs="Arial"/>
              <w:color w:val="808080"/>
            </w:rPr>
            <w:t>#</w:t>
          </w:r>
        </w:p>
      </w:docPartBody>
    </w:docPart>
    <w:docPart>
      <w:docPartPr>
        <w:name w:val="D24CACD5A66749E19B36BB608FE0561F"/>
        <w:category>
          <w:name w:val="General"/>
          <w:gallery w:val="placeholder"/>
        </w:category>
        <w:types>
          <w:type w:val="bbPlcHdr"/>
        </w:types>
        <w:behaviors>
          <w:behavior w:val="content"/>
        </w:behaviors>
        <w:guid w:val="{CBAE4B3C-DAA9-4D9A-B8B8-04EE74D2C582}"/>
      </w:docPartPr>
      <w:docPartBody>
        <w:p w:rsidR="00CC4B89" w:rsidRDefault="00344F98" w:rsidP="00344F98">
          <w:pPr>
            <w:pStyle w:val="D24CACD5A66749E19B36BB608FE0561F1"/>
          </w:pPr>
          <w:r w:rsidRPr="00E51172">
            <w:rPr>
              <w:rFonts w:cs="Arial"/>
              <w:color w:val="808080"/>
            </w:rPr>
            <w:t>#</w:t>
          </w:r>
        </w:p>
      </w:docPartBody>
    </w:docPart>
    <w:docPart>
      <w:docPartPr>
        <w:name w:val="AC273E3DD1764C0782E015B15D9979ED"/>
        <w:category>
          <w:name w:val="General"/>
          <w:gallery w:val="placeholder"/>
        </w:category>
        <w:types>
          <w:type w:val="bbPlcHdr"/>
        </w:types>
        <w:behaviors>
          <w:behavior w:val="content"/>
        </w:behaviors>
        <w:guid w:val="{0CE471BC-EB5E-41A6-A450-A806ED5C445A}"/>
      </w:docPartPr>
      <w:docPartBody>
        <w:p w:rsidR="00CC4B89" w:rsidRDefault="00344F98" w:rsidP="00344F98">
          <w:pPr>
            <w:pStyle w:val="AC273E3DD1764C0782E015B15D9979ED1"/>
          </w:pPr>
          <w:r w:rsidRPr="00E51172">
            <w:rPr>
              <w:rFonts w:cs="Arial"/>
              <w:color w:val="808080"/>
            </w:rPr>
            <w:t>#</w:t>
          </w:r>
        </w:p>
      </w:docPartBody>
    </w:docPart>
    <w:docPart>
      <w:docPartPr>
        <w:name w:val="A27EBEF46FB0444C9C73C0A33BD462BE"/>
        <w:category>
          <w:name w:val="General"/>
          <w:gallery w:val="placeholder"/>
        </w:category>
        <w:types>
          <w:type w:val="bbPlcHdr"/>
        </w:types>
        <w:behaviors>
          <w:behavior w:val="content"/>
        </w:behaviors>
        <w:guid w:val="{05D8CA7D-4AD6-4541-9A40-34C2F70C3585}"/>
      </w:docPartPr>
      <w:docPartBody>
        <w:p w:rsidR="00CC4B89" w:rsidRDefault="00344F98" w:rsidP="00344F98">
          <w:pPr>
            <w:pStyle w:val="A27EBEF46FB0444C9C73C0A33BD462BE1"/>
          </w:pPr>
          <w:r w:rsidRPr="00E51172">
            <w:rPr>
              <w:rFonts w:cs="Arial"/>
              <w:color w:val="808080"/>
            </w:rPr>
            <w:t>#</w:t>
          </w:r>
        </w:p>
      </w:docPartBody>
    </w:docPart>
    <w:docPart>
      <w:docPartPr>
        <w:name w:val="EA5904F3BC984F89AE1DB6A7C4A29A61"/>
        <w:category>
          <w:name w:val="General"/>
          <w:gallery w:val="placeholder"/>
        </w:category>
        <w:types>
          <w:type w:val="bbPlcHdr"/>
        </w:types>
        <w:behaviors>
          <w:behavior w:val="content"/>
        </w:behaviors>
        <w:guid w:val="{8CE1114E-0C5F-41A0-9B8D-1DFDA35FA866}"/>
      </w:docPartPr>
      <w:docPartBody>
        <w:p w:rsidR="00CC4B89" w:rsidRDefault="00344F98" w:rsidP="00344F98">
          <w:pPr>
            <w:pStyle w:val="EA5904F3BC984F89AE1DB6A7C4A29A611"/>
          </w:pPr>
          <w:r w:rsidRPr="00E51172">
            <w:rPr>
              <w:rFonts w:cs="Arial"/>
              <w:color w:val="808080"/>
            </w:rPr>
            <w:t>#</w:t>
          </w:r>
        </w:p>
      </w:docPartBody>
    </w:docPart>
    <w:docPart>
      <w:docPartPr>
        <w:name w:val="4D984C127F234470A58EF89125BA25B0"/>
        <w:category>
          <w:name w:val="General"/>
          <w:gallery w:val="placeholder"/>
        </w:category>
        <w:types>
          <w:type w:val="bbPlcHdr"/>
        </w:types>
        <w:behaviors>
          <w:behavior w:val="content"/>
        </w:behaviors>
        <w:guid w:val="{EA722A5F-72BD-4714-871D-376C086702FB}"/>
      </w:docPartPr>
      <w:docPartBody>
        <w:p w:rsidR="00CC4B89" w:rsidRDefault="00344F98" w:rsidP="00344F98">
          <w:pPr>
            <w:pStyle w:val="4D984C127F234470A58EF89125BA25B01"/>
          </w:pPr>
          <w:r w:rsidRPr="00E51172">
            <w:rPr>
              <w:rFonts w:cs="Arial"/>
              <w:color w:val="808080"/>
            </w:rPr>
            <w:t>#</w:t>
          </w:r>
        </w:p>
      </w:docPartBody>
    </w:docPart>
    <w:docPart>
      <w:docPartPr>
        <w:name w:val="873D4CB8052C49CE9C0A6DC54BD62A9E"/>
        <w:category>
          <w:name w:val="General"/>
          <w:gallery w:val="placeholder"/>
        </w:category>
        <w:types>
          <w:type w:val="bbPlcHdr"/>
        </w:types>
        <w:behaviors>
          <w:behavior w:val="content"/>
        </w:behaviors>
        <w:guid w:val="{4DED544E-B39A-4356-9D48-03133D76C86D}"/>
      </w:docPartPr>
      <w:docPartBody>
        <w:p w:rsidR="00CC4B89" w:rsidRDefault="00344F98" w:rsidP="00344F98">
          <w:pPr>
            <w:pStyle w:val="873D4CB8052C49CE9C0A6DC54BD62A9E1"/>
          </w:pPr>
          <w:r w:rsidRPr="00E51172">
            <w:rPr>
              <w:rFonts w:cs="Arial"/>
              <w:color w:val="808080"/>
            </w:rPr>
            <w:t>#</w:t>
          </w:r>
        </w:p>
      </w:docPartBody>
    </w:docPart>
    <w:docPart>
      <w:docPartPr>
        <w:name w:val="771BB29D12F44B14B370B3160E519BF6"/>
        <w:category>
          <w:name w:val="General"/>
          <w:gallery w:val="placeholder"/>
        </w:category>
        <w:types>
          <w:type w:val="bbPlcHdr"/>
        </w:types>
        <w:behaviors>
          <w:behavior w:val="content"/>
        </w:behaviors>
        <w:guid w:val="{8B377879-160F-406A-B9F5-7C00EFB94BE7}"/>
      </w:docPartPr>
      <w:docPartBody>
        <w:p w:rsidR="00CC4B89" w:rsidRDefault="00344F98" w:rsidP="00344F98">
          <w:pPr>
            <w:pStyle w:val="771BB29D12F44B14B370B3160E519BF61"/>
          </w:pPr>
          <w:r w:rsidRPr="00E51172">
            <w:rPr>
              <w:rFonts w:cs="Arial"/>
              <w:color w:val="808080"/>
            </w:rPr>
            <w:t>#</w:t>
          </w:r>
        </w:p>
      </w:docPartBody>
    </w:docPart>
    <w:docPart>
      <w:docPartPr>
        <w:name w:val="A31D1A794D414A55A8BE7783FF2B0338"/>
        <w:category>
          <w:name w:val="General"/>
          <w:gallery w:val="placeholder"/>
        </w:category>
        <w:types>
          <w:type w:val="bbPlcHdr"/>
        </w:types>
        <w:behaviors>
          <w:behavior w:val="content"/>
        </w:behaviors>
        <w:guid w:val="{FBFDABC7-F1ED-428C-B1C9-1C1E082F7E7D}"/>
      </w:docPartPr>
      <w:docPartBody>
        <w:p w:rsidR="00CC4B89" w:rsidRDefault="00344F98" w:rsidP="00344F98">
          <w:pPr>
            <w:pStyle w:val="A31D1A794D414A55A8BE7783FF2B03381"/>
          </w:pPr>
          <w:r w:rsidRPr="00E51172">
            <w:rPr>
              <w:rFonts w:cs="Arial"/>
              <w:color w:val="808080"/>
            </w:rPr>
            <w:t>#</w:t>
          </w:r>
        </w:p>
      </w:docPartBody>
    </w:docPart>
    <w:docPart>
      <w:docPartPr>
        <w:name w:val="F68EF351B8A84957BE0D04AF093A063C"/>
        <w:category>
          <w:name w:val="General"/>
          <w:gallery w:val="placeholder"/>
        </w:category>
        <w:types>
          <w:type w:val="bbPlcHdr"/>
        </w:types>
        <w:behaviors>
          <w:behavior w:val="content"/>
        </w:behaviors>
        <w:guid w:val="{364C4F1F-B8C5-4A44-B6F8-2C0C82EEC930}"/>
      </w:docPartPr>
      <w:docPartBody>
        <w:p w:rsidR="00CC4B89" w:rsidRDefault="00344F98" w:rsidP="00344F98">
          <w:pPr>
            <w:pStyle w:val="F68EF351B8A84957BE0D04AF093A063C1"/>
          </w:pPr>
          <w:r w:rsidRPr="00E51172">
            <w:rPr>
              <w:rFonts w:cs="Arial"/>
              <w:color w:val="808080"/>
            </w:rPr>
            <w:t>#</w:t>
          </w:r>
        </w:p>
      </w:docPartBody>
    </w:docPart>
    <w:docPart>
      <w:docPartPr>
        <w:name w:val="B76FF3563ED1447D94F51DDED522D988"/>
        <w:category>
          <w:name w:val="General"/>
          <w:gallery w:val="placeholder"/>
        </w:category>
        <w:types>
          <w:type w:val="bbPlcHdr"/>
        </w:types>
        <w:behaviors>
          <w:behavior w:val="content"/>
        </w:behaviors>
        <w:guid w:val="{AC453479-61C6-4A16-8159-046A9ECF5DDE}"/>
      </w:docPartPr>
      <w:docPartBody>
        <w:p w:rsidR="00CC4B89" w:rsidRDefault="00344F98" w:rsidP="00344F98">
          <w:pPr>
            <w:pStyle w:val="B76FF3563ED1447D94F51DDED522D9881"/>
          </w:pPr>
          <w:r w:rsidRPr="00E51172">
            <w:rPr>
              <w:rFonts w:cs="Arial"/>
              <w:color w:val="808080"/>
            </w:rPr>
            <w:t>#</w:t>
          </w:r>
        </w:p>
      </w:docPartBody>
    </w:docPart>
    <w:docPart>
      <w:docPartPr>
        <w:name w:val="D7F764E4EDDD4D0FA2BBD46D3BF08C42"/>
        <w:category>
          <w:name w:val="General"/>
          <w:gallery w:val="placeholder"/>
        </w:category>
        <w:types>
          <w:type w:val="bbPlcHdr"/>
        </w:types>
        <w:behaviors>
          <w:behavior w:val="content"/>
        </w:behaviors>
        <w:guid w:val="{558E9317-6345-401D-AC89-74D8C11A5C10}"/>
      </w:docPartPr>
      <w:docPartBody>
        <w:p w:rsidR="00CC4B89" w:rsidRDefault="00344F98" w:rsidP="00344F98">
          <w:pPr>
            <w:pStyle w:val="D7F764E4EDDD4D0FA2BBD46D3BF08C421"/>
          </w:pPr>
          <w:r w:rsidRPr="00E51172">
            <w:rPr>
              <w:rFonts w:cs="Arial"/>
              <w:color w:val="808080"/>
            </w:rPr>
            <w:t>#</w:t>
          </w:r>
        </w:p>
      </w:docPartBody>
    </w:docPart>
    <w:docPart>
      <w:docPartPr>
        <w:name w:val="04E6D5C74588407AB7031DD0E61A2EA1"/>
        <w:category>
          <w:name w:val="General"/>
          <w:gallery w:val="placeholder"/>
        </w:category>
        <w:types>
          <w:type w:val="bbPlcHdr"/>
        </w:types>
        <w:behaviors>
          <w:behavior w:val="content"/>
        </w:behaviors>
        <w:guid w:val="{1165219B-4769-49DA-8EA0-1D4AF7638A5B}"/>
      </w:docPartPr>
      <w:docPartBody>
        <w:p w:rsidR="00CC4B89" w:rsidRDefault="00344F98" w:rsidP="00344F98">
          <w:pPr>
            <w:pStyle w:val="04E6D5C74588407AB7031DD0E61A2EA11"/>
          </w:pPr>
          <w:r w:rsidRPr="00E51172">
            <w:rPr>
              <w:rFonts w:cs="Arial"/>
              <w:color w:val="808080"/>
            </w:rPr>
            <w:t>#</w:t>
          </w:r>
        </w:p>
      </w:docPartBody>
    </w:docPart>
    <w:docPart>
      <w:docPartPr>
        <w:name w:val="11CD9DFBF8A54DEEA36E1657880869D7"/>
        <w:category>
          <w:name w:val="General"/>
          <w:gallery w:val="placeholder"/>
        </w:category>
        <w:types>
          <w:type w:val="bbPlcHdr"/>
        </w:types>
        <w:behaviors>
          <w:behavior w:val="content"/>
        </w:behaviors>
        <w:guid w:val="{64714404-7856-4FE8-99DE-328C02F2F77B}"/>
      </w:docPartPr>
      <w:docPartBody>
        <w:p w:rsidR="00CC4B89" w:rsidRDefault="00344F98" w:rsidP="00344F98">
          <w:pPr>
            <w:pStyle w:val="11CD9DFBF8A54DEEA36E1657880869D71"/>
          </w:pPr>
          <w:r w:rsidRPr="00E51172">
            <w:rPr>
              <w:rFonts w:cs="Arial"/>
              <w:color w:val="808080"/>
            </w:rPr>
            <w:t>#</w:t>
          </w:r>
        </w:p>
      </w:docPartBody>
    </w:docPart>
    <w:docPart>
      <w:docPartPr>
        <w:name w:val="E83FA22976664FEF8EE74F2EA658433F"/>
        <w:category>
          <w:name w:val="General"/>
          <w:gallery w:val="placeholder"/>
        </w:category>
        <w:types>
          <w:type w:val="bbPlcHdr"/>
        </w:types>
        <w:behaviors>
          <w:behavior w:val="content"/>
        </w:behaviors>
        <w:guid w:val="{EFA486D5-A985-4EDB-B3A2-70D32EA8785E}"/>
      </w:docPartPr>
      <w:docPartBody>
        <w:p w:rsidR="00CC4B89" w:rsidRDefault="00344F98" w:rsidP="00344F98">
          <w:pPr>
            <w:pStyle w:val="E83FA22976664FEF8EE74F2EA658433F1"/>
          </w:pPr>
          <w:r w:rsidRPr="00E51172">
            <w:rPr>
              <w:rFonts w:cs="Arial"/>
              <w:color w:val="808080"/>
            </w:rPr>
            <w:t>#</w:t>
          </w:r>
        </w:p>
      </w:docPartBody>
    </w:docPart>
    <w:docPart>
      <w:docPartPr>
        <w:name w:val="725F5129B98B414283FE5063E40F5EA7"/>
        <w:category>
          <w:name w:val="General"/>
          <w:gallery w:val="placeholder"/>
        </w:category>
        <w:types>
          <w:type w:val="bbPlcHdr"/>
        </w:types>
        <w:behaviors>
          <w:behavior w:val="content"/>
        </w:behaviors>
        <w:guid w:val="{C585D5E6-CF47-4B2D-BE6E-32A6C7932803}"/>
      </w:docPartPr>
      <w:docPartBody>
        <w:p w:rsidR="00CC4B89" w:rsidRDefault="00344F98" w:rsidP="00344F98">
          <w:pPr>
            <w:pStyle w:val="725F5129B98B414283FE5063E40F5EA71"/>
          </w:pPr>
          <w:r w:rsidRPr="00E51172">
            <w:rPr>
              <w:rFonts w:cs="Arial"/>
              <w:color w:val="808080"/>
            </w:rPr>
            <w:t>#</w:t>
          </w:r>
        </w:p>
      </w:docPartBody>
    </w:docPart>
    <w:docPart>
      <w:docPartPr>
        <w:name w:val="99A5DF5F57E746ACB638824B93233C52"/>
        <w:category>
          <w:name w:val="General"/>
          <w:gallery w:val="placeholder"/>
        </w:category>
        <w:types>
          <w:type w:val="bbPlcHdr"/>
        </w:types>
        <w:behaviors>
          <w:behavior w:val="content"/>
        </w:behaviors>
        <w:guid w:val="{5234B1F7-53BC-4494-B540-ADE2810C9A4C}"/>
      </w:docPartPr>
      <w:docPartBody>
        <w:p w:rsidR="00CC4B89" w:rsidRDefault="00344F98" w:rsidP="00344F98">
          <w:pPr>
            <w:pStyle w:val="99A5DF5F57E746ACB638824B93233C521"/>
          </w:pPr>
          <w:r w:rsidRPr="00E51172">
            <w:rPr>
              <w:rFonts w:cs="Arial"/>
              <w:color w:val="808080"/>
            </w:rPr>
            <w:t>#</w:t>
          </w:r>
        </w:p>
      </w:docPartBody>
    </w:docPart>
    <w:docPart>
      <w:docPartPr>
        <w:name w:val="404D1E0A5E9A4EEAABE2440D3817118B"/>
        <w:category>
          <w:name w:val="General"/>
          <w:gallery w:val="placeholder"/>
        </w:category>
        <w:types>
          <w:type w:val="bbPlcHdr"/>
        </w:types>
        <w:behaviors>
          <w:behavior w:val="content"/>
        </w:behaviors>
        <w:guid w:val="{2BC7EF1C-4D50-48DF-A449-87B865128D09}"/>
      </w:docPartPr>
      <w:docPartBody>
        <w:p w:rsidR="00CC4B89" w:rsidRDefault="00344F98" w:rsidP="00344F98">
          <w:pPr>
            <w:pStyle w:val="404D1E0A5E9A4EEAABE2440D3817118B1"/>
          </w:pPr>
          <w:r w:rsidRPr="00E51172">
            <w:rPr>
              <w:rFonts w:cs="Arial"/>
              <w:color w:val="808080"/>
            </w:rPr>
            <w:t>#</w:t>
          </w:r>
        </w:p>
      </w:docPartBody>
    </w:docPart>
    <w:docPart>
      <w:docPartPr>
        <w:name w:val="7668B46EC52F46AFB66C7C68E7DE78C6"/>
        <w:category>
          <w:name w:val="General"/>
          <w:gallery w:val="placeholder"/>
        </w:category>
        <w:types>
          <w:type w:val="bbPlcHdr"/>
        </w:types>
        <w:behaviors>
          <w:behavior w:val="content"/>
        </w:behaviors>
        <w:guid w:val="{AA2854C3-C5FC-4927-B1B7-66C3C7474124}"/>
      </w:docPartPr>
      <w:docPartBody>
        <w:p w:rsidR="00CC4B89" w:rsidRDefault="00344F98" w:rsidP="00344F98">
          <w:pPr>
            <w:pStyle w:val="7668B46EC52F46AFB66C7C68E7DE78C61"/>
          </w:pPr>
          <w:r w:rsidRPr="00E51172">
            <w:rPr>
              <w:rFonts w:cs="Arial"/>
              <w:color w:val="808080"/>
            </w:rPr>
            <w:t>#</w:t>
          </w:r>
        </w:p>
      </w:docPartBody>
    </w:docPart>
    <w:docPart>
      <w:docPartPr>
        <w:name w:val="4219E8E1835A45299EDEFED6A016AFF7"/>
        <w:category>
          <w:name w:val="General"/>
          <w:gallery w:val="placeholder"/>
        </w:category>
        <w:types>
          <w:type w:val="bbPlcHdr"/>
        </w:types>
        <w:behaviors>
          <w:behavior w:val="content"/>
        </w:behaviors>
        <w:guid w:val="{A963ADCF-9017-4E6F-BA95-BAECC82594C0}"/>
      </w:docPartPr>
      <w:docPartBody>
        <w:p w:rsidR="00CC4B89" w:rsidRDefault="00344F98" w:rsidP="00344F98">
          <w:pPr>
            <w:pStyle w:val="4219E8E1835A45299EDEFED6A016AFF71"/>
          </w:pPr>
          <w:r w:rsidRPr="00E51172">
            <w:rPr>
              <w:rFonts w:cs="Arial"/>
              <w:color w:val="808080"/>
            </w:rPr>
            <w:t>#</w:t>
          </w:r>
        </w:p>
      </w:docPartBody>
    </w:docPart>
    <w:docPart>
      <w:docPartPr>
        <w:name w:val="D6FF931FC1FA4E4583C7A72426842D0D"/>
        <w:category>
          <w:name w:val="General"/>
          <w:gallery w:val="placeholder"/>
        </w:category>
        <w:types>
          <w:type w:val="bbPlcHdr"/>
        </w:types>
        <w:behaviors>
          <w:behavior w:val="content"/>
        </w:behaviors>
        <w:guid w:val="{5E4E7A91-D202-40D3-B781-DBC3107EA85E}"/>
      </w:docPartPr>
      <w:docPartBody>
        <w:p w:rsidR="00CC4B89" w:rsidRDefault="00344F98" w:rsidP="00344F98">
          <w:pPr>
            <w:pStyle w:val="D6FF931FC1FA4E4583C7A72426842D0D1"/>
          </w:pPr>
          <w:r w:rsidRPr="00E51172">
            <w:rPr>
              <w:rFonts w:cs="Arial"/>
              <w:color w:val="808080"/>
            </w:rPr>
            <w:t>#</w:t>
          </w:r>
        </w:p>
      </w:docPartBody>
    </w:docPart>
    <w:docPart>
      <w:docPartPr>
        <w:name w:val="01A04F0C8FCC47429DB360C9224CC6A9"/>
        <w:category>
          <w:name w:val="General"/>
          <w:gallery w:val="placeholder"/>
        </w:category>
        <w:types>
          <w:type w:val="bbPlcHdr"/>
        </w:types>
        <w:behaviors>
          <w:behavior w:val="content"/>
        </w:behaviors>
        <w:guid w:val="{A0CB5D3C-F830-421D-AAFA-5FE207C6C68E}"/>
      </w:docPartPr>
      <w:docPartBody>
        <w:p w:rsidR="00CC4B89" w:rsidRDefault="00344F98" w:rsidP="00344F98">
          <w:pPr>
            <w:pStyle w:val="01A04F0C8FCC47429DB360C9224CC6A91"/>
          </w:pPr>
          <w:r w:rsidRPr="00E51172">
            <w:rPr>
              <w:rFonts w:cs="Arial"/>
              <w:color w:val="808080"/>
            </w:rPr>
            <w:t>#</w:t>
          </w:r>
        </w:p>
      </w:docPartBody>
    </w:docPart>
    <w:docPart>
      <w:docPartPr>
        <w:name w:val="09FA29F4D28E444E8C197AF13FFF0BCE"/>
        <w:category>
          <w:name w:val="General"/>
          <w:gallery w:val="placeholder"/>
        </w:category>
        <w:types>
          <w:type w:val="bbPlcHdr"/>
        </w:types>
        <w:behaviors>
          <w:behavior w:val="content"/>
        </w:behaviors>
        <w:guid w:val="{F6CC62DD-C71B-402A-922C-ECED8A0F4594}"/>
      </w:docPartPr>
      <w:docPartBody>
        <w:p w:rsidR="00CC4B89" w:rsidRDefault="00344F98" w:rsidP="00344F98">
          <w:pPr>
            <w:pStyle w:val="09FA29F4D28E444E8C197AF13FFF0BCE1"/>
          </w:pPr>
          <w:r w:rsidRPr="00E51172">
            <w:rPr>
              <w:rFonts w:cs="Arial"/>
              <w:color w:val="808080"/>
            </w:rPr>
            <w:t>#</w:t>
          </w:r>
        </w:p>
      </w:docPartBody>
    </w:docPart>
    <w:docPart>
      <w:docPartPr>
        <w:name w:val="0A1F76F56A454D16AC1169997CE01730"/>
        <w:category>
          <w:name w:val="General"/>
          <w:gallery w:val="placeholder"/>
        </w:category>
        <w:types>
          <w:type w:val="bbPlcHdr"/>
        </w:types>
        <w:behaviors>
          <w:behavior w:val="content"/>
        </w:behaviors>
        <w:guid w:val="{0530682D-1848-450E-AEEB-AB8FD0D06E21}"/>
      </w:docPartPr>
      <w:docPartBody>
        <w:p w:rsidR="00CC4B89" w:rsidRDefault="00344F98" w:rsidP="00344F98">
          <w:pPr>
            <w:pStyle w:val="0A1F76F56A454D16AC1169997CE017301"/>
          </w:pPr>
          <w:r w:rsidRPr="00E51172">
            <w:rPr>
              <w:rFonts w:cs="Arial"/>
              <w:color w:val="808080"/>
            </w:rPr>
            <w:t>#</w:t>
          </w:r>
        </w:p>
      </w:docPartBody>
    </w:docPart>
    <w:docPart>
      <w:docPartPr>
        <w:name w:val="EE7FF499AFBA4F12B2A8A8B26AFBBE83"/>
        <w:category>
          <w:name w:val="General"/>
          <w:gallery w:val="placeholder"/>
        </w:category>
        <w:types>
          <w:type w:val="bbPlcHdr"/>
        </w:types>
        <w:behaviors>
          <w:behavior w:val="content"/>
        </w:behaviors>
        <w:guid w:val="{F81DC9DA-FAA0-41F1-95F3-4A010AD000C5}"/>
      </w:docPartPr>
      <w:docPartBody>
        <w:p w:rsidR="00CC4B89" w:rsidRDefault="00344F98" w:rsidP="00344F98">
          <w:pPr>
            <w:pStyle w:val="EE7FF499AFBA4F12B2A8A8B26AFBBE831"/>
          </w:pPr>
          <w:r w:rsidRPr="00E51172">
            <w:rPr>
              <w:rFonts w:cs="Arial"/>
              <w:color w:val="808080"/>
            </w:rPr>
            <w:t>#</w:t>
          </w:r>
        </w:p>
      </w:docPartBody>
    </w:docPart>
    <w:docPart>
      <w:docPartPr>
        <w:name w:val="04B355973B004D549137A3A19BA0B711"/>
        <w:category>
          <w:name w:val="General"/>
          <w:gallery w:val="placeholder"/>
        </w:category>
        <w:types>
          <w:type w:val="bbPlcHdr"/>
        </w:types>
        <w:behaviors>
          <w:behavior w:val="content"/>
        </w:behaviors>
        <w:guid w:val="{C6F5974A-DA04-46D6-8A16-2CB7021DDDAC}"/>
      </w:docPartPr>
      <w:docPartBody>
        <w:p w:rsidR="00CC4B89" w:rsidRDefault="00344F98" w:rsidP="00344F98">
          <w:pPr>
            <w:pStyle w:val="04B355973B004D549137A3A19BA0B7111"/>
          </w:pPr>
          <w:r w:rsidRPr="00E51172">
            <w:rPr>
              <w:rFonts w:cs="Arial"/>
              <w:color w:val="808080"/>
            </w:rPr>
            <w:t>#</w:t>
          </w:r>
        </w:p>
      </w:docPartBody>
    </w:docPart>
    <w:docPart>
      <w:docPartPr>
        <w:name w:val="7E991B7F6EC34A16B506797AF6CCFDB4"/>
        <w:category>
          <w:name w:val="General"/>
          <w:gallery w:val="placeholder"/>
        </w:category>
        <w:types>
          <w:type w:val="bbPlcHdr"/>
        </w:types>
        <w:behaviors>
          <w:behavior w:val="content"/>
        </w:behaviors>
        <w:guid w:val="{578A2039-3757-4B6B-835E-58CD64619A27}"/>
      </w:docPartPr>
      <w:docPartBody>
        <w:p w:rsidR="00CC4B89" w:rsidRDefault="00344F98" w:rsidP="00344F98">
          <w:pPr>
            <w:pStyle w:val="7E991B7F6EC34A16B506797AF6CCFDB41"/>
          </w:pPr>
          <w:r w:rsidRPr="00E51172">
            <w:rPr>
              <w:rFonts w:cs="Arial"/>
              <w:color w:val="808080"/>
            </w:rPr>
            <w:t>#</w:t>
          </w:r>
        </w:p>
      </w:docPartBody>
    </w:docPart>
    <w:docPart>
      <w:docPartPr>
        <w:name w:val="5D81FBBC707F402489503857C1974159"/>
        <w:category>
          <w:name w:val="General"/>
          <w:gallery w:val="placeholder"/>
        </w:category>
        <w:types>
          <w:type w:val="bbPlcHdr"/>
        </w:types>
        <w:behaviors>
          <w:behavior w:val="content"/>
        </w:behaviors>
        <w:guid w:val="{F6741918-0370-47FF-B8C5-BBB25921A582}"/>
      </w:docPartPr>
      <w:docPartBody>
        <w:p w:rsidR="00CC4B89" w:rsidRDefault="00344F98" w:rsidP="00344F98">
          <w:pPr>
            <w:pStyle w:val="5D81FBBC707F402489503857C19741591"/>
          </w:pPr>
          <w:r w:rsidRPr="00E51172">
            <w:rPr>
              <w:rFonts w:cs="Arial"/>
              <w:color w:val="808080"/>
            </w:rPr>
            <w:t>#</w:t>
          </w:r>
        </w:p>
      </w:docPartBody>
    </w:docPart>
    <w:docPart>
      <w:docPartPr>
        <w:name w:val="422A7872FA084260B5622FA725E9666C"/>
        <w:category>
          <w:name w:val="General"/>
          <w:gallery w:val="placeholder"/>
        </w:category>
        <w:types>
          <w:type w:val="bbPlcHdr"/>
        </w:types>
        <w:behaviors>
          <w:behavior w:val="content"/>
        </w:behaviors>
        <w:guid w:val="{C299D2F1-FE7A-4664-B3A9-B50D347E5DF5}"/>
      </w:docPartPr>
      <w:docPartBody>
        <w:p w:rsidR="00CC4B89" w:rsidRDefault="00344F98" w:rsidP="00344F98">
          <w:pPr>
            <w:pStyle w:val="422A7872FA084260B5622FA725E9666C1"/>
          </w:pPr>
          <w:r w:rsidRPr="00E51172">
            <w:rPr>
              <w:rFonts w:cs="Arial"/>
              <w:color w:val="808080"/>
            </w:rPr>
            <w:t>#</w:t>
          </w:r>
        </w:p>
      </w:docPartBody>
    </w:docPart>
    <w:docPart>
      <w:docPartPr>
        <w:name w:val="0A16753B0400421A8F1DA703A21B2DBB"/>
        <w:category>
          <w:name w:val="General"/>
          <w:gallery w:val="placeholder"/>
        </w:category>
        <w:types>
          <w:type w:val="bbPlcHdr"/>
        </w:types>
        <w:behaviors>
          <w:behavior w:val="content"/>
        </w:behaviors>
        <w:guid w:val="{724C341E-B17D-404C-9031-6B44F49C39C1}"/>
      </w:docPartPr>
      <w:docPartBody>
        <w:p w:rsidR="00CC4B89" w:rsidRDefault="00344F98" w:rsidP="00344F98">
          <w:pPr>
            <w:pStyle w:val="0A16753B0400421A8F1DA703A21B2DBB1"/>
          </w:pPr>
          <w:r w:rsidRPr="00E51172">
            <w:rPr>
              <w:rFonts w:cs="Arial"/>
              <w:color w:val="808080"/>
            </w:rPr>
            <w:t>#</w:t>
          </w:r>
        </w:p>
      </w:docPartBody>
    </w:docPart>
    <w:docPart>
      <w:docPartPr>
        <w:name w:val="BFA8CF206148469591E5319F933B393B"/>
        <w:category>
          <w:name w:val="General"/>
          <w:gallery w:val="placeholder"/>
        </w:category>
        <w:types>
          <w:type w:val="bbPlcHdr"/>
        </w:types>
        <w:behaviors>
          <w:behavior w:val="content"/>
        </w:behaviors>
        <w:guid w:val="{0DFFE6BD-D533-458F-B0AE-AFB091F3B7FE}"/>
      </w:docPartPr>
      <w:docPartBody>
        <w:p w:rsidR="00CC4B89" w:rsidRDefault="00344F98" w:rsidP="00344F98">
          <w:pPr>
            <w:pStyle w:val="BFA8CF206148469591E5319F933B393B1"/>
          </w:pPr>
          <w:r w:rsidRPr="00E51172">
            <w:rPr>
              <w:rFonts w:cs="Arial"/>
              <w:color w:val="808080"/>
            </w:rPr>
            <w:t>#</w:t>
          </w:r>
        </w:p>
      </w:docPartBody>
    </w:docPart>
    <w:docPart>
      <w:docPartPr>
        <w:name w:val="D1493BE39B204225BC58152E48F3FB87"/>
        <w:category>
          <w:name w:val="General"/>
          <w:gallery w:val="placeholder"/>
        </w:category>
        <w:types>
          <w:type w:val="bbPlcHdr"/>
        </w:types>
        <w:behaviors>
          <w:behavior w:val="content"/>
        </w:behaviors>
        <w:guid w:val="{E2C86518-39A9-4EF0-8CFB-4DAF76C8F914}"/>
      </w:docPartPr>
      <w:docPartBody>
        <w:p w:rsidR="00CC4B89" w:rsidRDefault="00344F98" w:rsidP="00344F98">
          <w:pPr>
            <w:pStyle w:val="D1493BE39B204225BC58152E48F3FB871"/>
          </w:pPr>
          <w:r w:rsidRPr="00E51172">
            <w:rPr>
              <w:rFonts w:cs="Arial"/>
              <w:color w:val="808080"/>
            </w:rPr>
            <w:t>#</w:t>
          </w:r>
        </w:p>
      </w:docPartBody>
    </w:docPart>
    <w:docPart>
      <w:docPartPr>
        <w:name w:val="BA6094E4A86145B4A0081CE90DECE356"/>
        <w:category>
          <w:name w:val="General"/>
          <w:gallery w:val="placeholder"/>
        </w:category>
        <w:types>
          <w:type w:val="bbPlcHdr"/>
        </w:types>
        <w:behaviors>
          <w:behavior w:val="content"/>
        </w:behaviors>
        <w:guid w:val="{BC9B2DEB-3C5E-4A70-931B-B63C8F7D7109}"/>
      </w:docPartPr>
      <w:docPartBody>
        <w:p w:rsidR="00CC4B89" w:rsidRDefault="00344F98" w:rsidP="00344F98">
          <w:pPr>
            <w:pStyle w:val="BA6094E4A86145B4A0081CE90DECE3561"/>
          </w:pPr>
          <w:r w:rsidRPr="00E51172">
            <w:rPr>
              <w:rFonts w:cs="Arial"/>
              <w:color w:val="808080"/>
            </w:rPr>
            <w:t>#</w:t>
          </w:r>
        </w:p>
      </w:docPartBody>
    </w:docPart>
    <w:docPart>
      <w:docPartPr>
        <w:name w:val="B33B2E6922814A14B01B3A18CAB9E851"/>
        <w:category>
          <w:name w:val="General"/>
          <w:gallery w:val="placeholder"/>
        </w:category>
        <w:types>
          <w:type w:val="bbPlcHdr"/>
        </w:types>
        <w:behaviors>
          <w:behavior w:val="content"/>
        </w:behaviors>
        <w:guid w:val="{C3C05385-1CB0-4807-9E38-149BB0D3BD44}"/>
      </w:docPartPr>
      <w:docPartBody>
        <w:p w:rsidR="00CC4B89" w:rsidRDefault="00344F98" w:rsidP="00344F98">
          <w:pPr>
            <w:pStyle w:val="B33B2E6922814A14B01B3A18CAB9E8511"/>
          </w:pPr>
          <w:r w:rsidRPr="00E51172">
            <w:rPr>
              <w:rFonts w:cs="Arial"/>
              <w:color w:val="808080"/>
            </w:rPr>
            <w:t>#</w:t>
          </w:r>
        </w:p>
      </w:docPartBody>
    </w:docPart>
    <w:docPart>
      <w:docPartPr>
        <w:name w:val="FE5D5499E52740AD8B7A37B2CD97C008"/>
        <w:category>
          <w:name w:val="General"/>
          <w:gallery w:val="placeholder"/>
        </w:category>
        <w:types>
          <w:type w:val="bbPlcHdr"/>
        </w:types>
        <w:behaviors>
          <w:behavior w:val="content"/>
        </w:behaviors>
        <w:guid w:val="{94DD5F59-56B3-4175-B5F9-4ED29AE04092}"/>
      </w:docPartPr>
      <w:docPartBody>
        <w:p w:rsidR="00CC4B89" w:rsidRDefault="00344F98" w:rsidP="00344F98">
          <w:pPr>
            <w:pStyle w:val="FE5D5499E52740AD8B7A37B2CD97C0081"/>
          </w:pPr>
          <w:r w:rsidRPr="00E51172">
            <w:rPr>
              <w:rFonts w:cs="Arial"/>
              <w:color w:val="808080"/>
            </w:rPr>
            <w:t>#</w:t>
          </w:r>
        </w:p>
      </w:docPartBody>
    </w:docPart>
    <w:docPart>
      <w:docPartPr>
        <w:name w:val="0B1ABE831392462A8B054F4C8B44A1DD"/>
        <w:category>
          <w:name w:val="General"/>
          <w:gallery w:val="placeholder"/>
        </w:category>
        <w:types>
          <w:type w:val="bbPlcHdr"/>
        </w:types>
        <w:behaviors>
          <w:behavior w:val="content"/>
        </w:behaviors>
        <w:guid w:val="{4EE45040-5B38-4A5C-9D50-114CC66E7050}"/>
      </w:docPartPr>
      <w:docPartBody>
        <w:p w:rsidR="00CC4B89" w:rsidRDefault="00344F98" w:rsidP="00344F98">
          <w:pPr>
            <w:pStyle w:val="0B1ABE831392462A8B054F4C8B44A1DD1"/>
          </w:pPr>
          <w:r w:rsidRPr="00E51172">
            <w:rPr>
              <w:rFonts w:cs="Arial"/>
              <w:color w:val="808080"/>
            </w:rPr>
            <w:t>#</w:t>
          </w:r>
        </w:p>
      </w:docPartBody>
    </w:docPart>
    <w:docPart>
      <w:docPartPr>
        <w:name w:val="100B660F6F4744A38D3BB324CBB39096"/>
        <w:category>
          <w:name w:val="General"/>
          <w:gallery w:val="placeholder"/>
        </w:category>
        <w:types>
          <w:type w:val="bbPlcHdr"/>
        </w:types>
        <w:behaviors>
          <w:behavior w:val="content"/>
        </w:behaviors>
        <w:guid w:val="{97EC4288-5F01-4114-9896-DB53EF0855CA}"/>
      </w:docPartPr>
      <w:docPartBody>
        <w:p w:rsidR="00CC4B89" w:rsidRDefault="00344F98" w:rsidP="00344F98">
          <w:pPr>
            <w:pStyle w:val="100B660F6F4744A38D3BB324CBB390961"/>
          </w:pPr>
          <w:r w:rsidRPr="00E51172">
            <w:rPr>
              <w:rFonts w:cs="Arial"/>
              <w:color w:val="808080"/>
            </w:rPr>
            <w:t>#</w:t>
          </w:r>
        </w:p>
      </w:docPartBody>
    </w:docPart>
    <w:docPart>
      <w:docPartPr>
        <w:name w:val="D510D8D366FB4ECDB5E7793261FE953A"/>
        <w:category>
          <w:name w:val="General"/>
          <w:gallery w:val="placeholder"/>
        </w:category>
        <w:types>
          <w:type w:val="bbPlcHdr"/>
        </w:types>
        <w:behaviors>
          <w:behavior w:val="content"/>
        </w:behaviors>
        <w:guid w:val="{D5775536-4D52-43BB-9707-8BBEDA1630F8}"/>
      </w:docPartPr>
      <w:docPartBody>
        <w:p w:rsidR="00CC4B89" w:rsidRDefault="00344F98" w:rsidP="00344F98">
          <w:pPr>
            <w:pStyle w:val="D510D8D366FB4ECDB5E7793261FE953A1"/>
          </w:pPr>
          <w:r w:rsidRPr="00E51172">
            <w:rPr>
              <w:rFonts w:cs="Arial"/>
              <w:color w:val="808080"/>
            </w:rPr>
            <w:t>#</w:t>
          </w:r>
        </w:p>
      </w:docPartBody>
    </w:docPart>
    <w:docPart>
      <w:docPartPr>
        <w:name w:val="89DF1EE471374E64AB3FA7B60470E3DB"/>
        <w:category>
          <w:name w:val="General"/>
          <w:gallery w:val="placeholder"/>
        </w:category>
        <w:types>
          <w:type w:val="bbPlcHdr"/>
        </w:types>
        <w:behaviors>
          <w:behavior w:val="content"/>
        </w:behaviors>
        <w:guid w:val="{3CE3A58F-C21F-4D33-A9EB-CD613E4524A5}"/>
      </w:docPartPr>
      <w:docPartBody>
        <w:p w:rsidR="00CC4B89" w:rsidRDefault="00344F98" w:rsidP="00344F98">
          <w:pPr>
            <w:pStyle w:val="89DF1EE471374E64AB3FA7B60470E3DB1"/>
          </w:pPr>
          <w:r w:rsidRPr="00E51172">
            <w:rPr>
              <w:rFonts w:cs="Arial"/>
              <w:color w:val="808080"/>
            </w:rPr>
            <w:t>#</w:t>
          </w:r>
        </w:p>
      </w:docPartBody>
    </w:docPart>
    <w:docPart>
      <w:docPartPr>
        <w:name w:val="9D574A583EDF4F8EB3E7B5E6BC2F86C6"/>
        <w:category>
          <w:name w:val="General"/>
          <w:gallery w:val="placeholder"/>
        </w:category>
        <w:types>
          <w:type w:val="bbPlcHdr"/>
        </w:types>
        <w:behaviors>
          <w:behavior w:val="content"/>
        </w:behaviors>
        <w:guid w:val="{DA7EDC59-B4C8-48B5-BEF8-32A6E6AC46F1}"/>
      </w:docPartPr>
      <w:docPartBody>
        <w:p w:rsidR="00CC4B89" w:rsidRDefault="00344F98" w:rsidP="00344F98">
          <w:pPr>
            <w:pStyle w:val="9D574A583EDF4F8EB3E7B5E6BC2F86C61"/>
          </w:pPr>
          <w:r w:rsidRPr="00E51172">
            <w:rPr>
              <w:rFonts w:cs="Arial"/>
              <w:color w:val="808080"/>
            </w:rPr>
            <w:t>#</w:t>
          </w:r>
        </w:p>
      </w:docPartBody>
    </w:docPart>
    <w:docPart>
      <w:docPartPr>
        <w:name w:val="F001A7C6FAFA427DAE96CA71969CDEF1"/>
        <w:category>
          <w:name w:val="General"/>
          <w:gallery w:val="placeholder"/>
        </w:category>
        <w:types>
          <w:type w:val="bbPlcHdr"/>
        </w:types>
        <w:behaviors>
          <w:behavior w:val="content"/>
        </w:behaviors>
        <w:guid w:val="{2FFAAF3E-C665-4727-8015-13448F45BD30}"/>
      </w:docPartPr>
      <w:docPartBody>
        <w:p w:rsidR="00CC4B89" w:rsidRDefault="00344F98" w:rsidP="00344F98">
          <w:pPr>
            <w:pStyle w:val="F001A7C6FAFA427DAE96CA71969CDEF11"/>
          </w:pPr>
          <w:r w:rsidRPr="00E51172">
            <w:rPr>
              <w:rFonts w:cs="Arial"/>
              <w:color w:val="808080"/>
            </w:rPr>
            <w:t>#</w:t>
          </w:r>
        </w:p>
      </w:docPartBody>
    </w:docPart>
    <w:docPart>
      <w:docPartPr>
        <w:name w:val="5A1D08A662D84686ADC01A187F8842FE"/>
        <w:category>
          <w:name w:val="General"/>
          <w:gallery w:val="placeholder"/>
        </w:category>
        <w:types>
          <w:type w:val="bbPlcHdr"/>
        </w:types>
        <w:behaviors>
          <w:behavior w:val="content"/>
        </w:behaviors>
        <w:guid w:val="{A211B15A-B878-4C93-BE49-6793B5338740}"/>
      </w:docPartPr>
      <w:docPartBody>
        <w:p w:rsidR="00CC4B89" w:rsidRDefault="00344F98" w:rsidP="00344F98">
          <w:pPr>
            <w:pStyle w:val="5A1D08A662D84686ADC01A187F8842FE1"/>
          </w:pPr>
          <w:r w:rsidRPr="00E51172">
            <w:rPr>
              <w:rFonts w:cs="Arial"/>
              <w:color w:val="808080"/>
            </w:rPr>
            <w:t>#</w:t>
          </w:r>
        </w:p>
      </w:docPartBody>
    </w:docPart>
    <w:docPart>
      <w:docPartPr>
        <w:name w:val="9CB946FB07A54670A0340BF1534A36C1"/>
        <w:category>
          <w:name w:val="General"/>
          <w:gallery w:val="placeholder"/>
        </w:category>
        <w:types>
          <w:type w:val="bbPlcHdr"/>
        </w:types>
        <w:behaviors>
          <w:behavior w:val="content"/>
        </w:behaviors>
        <w:guid w:val="{0661773E-E40D-4C8D-8CC4-87462E2A0C99}"/>
      </w:docPartPr>
      <w:docPartBody>
        <w:p w:rsidR="00CC4B89" w:rsidRDefault="00344F98" w:rsidP="00344F98">
          <w:pPr>
            <w:pStyle w:val="9CB946FB07A54670A0340BF1534A36C11"/>
          </w:pPr>
          <w:r w:rsidRPr="00E51172">
            <w:rPr>
              <w:rFonts w:cs="Arial"/>
              <w:color w:val="808080"/>
            </w:rPr>
            <w:t>#</w:t>
          </w:r>
        </w:p>
      </w:docPartBody>
    </w:docPart>
    <w:docPart>
      <w:docPartPr>
        <w:name w:val="43F60E0DEA12413A8AF5FC99E15FF1C2"/>
        <w:category>
          <w:name w:val="General"/>
          <w:gallery w:val="placeholder"/>
        </w:category>
        <w:types>
          <w:type w:val="bbPlcHdr"/>
        </w:types>
        <w:behaviors>
          <w:behavior w:val="content"/>
        </w:behaviors>
        <w:guid w:val="{A744EFAE-AD6D-4F77-B320-B74E291F0BA9}"/>
      </w:docPartPr>
      <w:docPartBody>
        <w:p w:rsidR="00CC4B89" w:rsidRDefault="00344F98" w:rsidP="00344F98">
          <w:pPr>
            <w:pStyle w:val="43F60E0DEA12413A8AF5FC99E15FF1C21"/>
          </w:pPr>
          <w:r w:rsidRPr="00E51172">
            <w:rPr>
              <w:rFonts w:cs="Arial"/>
              <w:color w:val="808080"/>
            </w:rPr>
            <w:t>#</w:t>
          </w:r>
        </w:p>
      </w:docPartBody>
    </w:docPart>
    <w:docPart>
      <w:docPartPr>
        <w:name w:val="85E44B142B4B4A1991FFE6A04605F48D"/>
        <w:category>
          <w:name w:val="General"/>
          <w:gallery w:val="placeholder"/>
        </w:category>
        <w:types>
          <w:type w:val="bbPlcHdr"/>
        </w:types>
        <w:behaviors>
          <w:behavior w:val="content"/>
        </w:behaviors>
        <w:guid w:val="{883B5964-5000-4080-8D6C-AF81EC5D7C4F}"/>
      </w:docPartPr>
      <w:docPartBody>
        <w:p w:rsidR="00CC4B89" w:rsidRDefault="00344F98" w:rsidP="00344F98">
          <w:pPr>
            <w:pStyle w:val="85E44B142B4B4A1991FFE6A04605F48D1"/>
          </w:pPr>
          <w:r w:rsidRPr="00E51172">
            <w:rPr>
              <w:rFonts w:cs="Arial"/>
              <w:color w:val="808080"/>
            </w:rPr>
            <w:t>#</w:t>
          </w:r>
        </w:p>
      </w:docPartBody>
    </w:docPart>
    <w:docPart>
      <w:docPartPr>
        <w:name w:val="A86A293B9D1444519E989045FB425590"/>
        <w:category>
          <w:name w:val="General"/>
          <w:gallery w:val="placeholder"/>
        </w:category>
        <w:types>
          <w:type w:val="bbPlcHdr"/>
        </w:types>
        <w:behaviors>
          <w:behavior w:val="content"/>
        </w:behaviors>
        <w:guid w:val="{6C6DE5AF-5D59-44B2-B5A8-3E9BE4FD295C}"/>
      </w:docPartPr>
      <w:docPartBody>
        <w:p w:rsidR="00CC4B89" w:rsidRDefault="00344F98" w:rsidP="00344F98">
          <w:pPr>
            <w:pStyle w:val="A86A293B9D1444519E989045FB4255901"/>
          </w:pPr>
          <w:r w:rsidRPr="00E51172">
            <w:rPr>
              <w:rFonts w:cs="Arial"/>
              <w:color w:val="808080"/>
            </w:rPr>
            <w:t>#</w:t>
          </w:r>
        </w:p>
      </w:docPartBody>
    </w:docPart>
    <w:docPart>
      <w:docPartPr>
        <w:name w:val="F2FEEF9D11F345C992789AFB904D98F9"/>
        <w:category>
          <w:name w:val="General"/>
          <w:gallery w:val="placeholder"/>
        </w:category>
        <w:types>
          <w:type w:val="bbPlcHdr"/>
        </w:types>
        <w:behaviors>
          <w:behavior w:val="content"/>
        </w:behaviors>
        <w:guid w:val="{128A66AD-D687-46A1-9A70-0A4E531EB82C}"/>
      </w:docPartPr>
      <w:docPartBody>
        <w:p w:rsidR="00CC4B89" w:rsidRDefault="00344F98" w:rsidP="00344F98">
          <w:pPr>
            <w:pStyle w:val="F2FEEF9D11F345C992789AFB904D98F91"/>
          </w:pPr>
          <w:r w:rsidRPr="00E51172">
            <w:rPr>
              <w:rFonts w:cs="Arial"/>
              <w:color w:val="808080"/>
            </w:rPr>
            <w:t>#</w:t>
          </w:r>
        </w:p>
      </w:docPartBody>
    </w:docPart>
    <w:docPart>
      <w:docPartPr>
        <w:name w:val="F364D53AF5904B8298DCCD8958BD5894"/>
        <w:category>
          <w:name w:val="General"/>
          <w:gallery w:val="placeholder"/>
        </w:category>
        <w:types>
          <w:type w:val="bbPlcHdr"/>
        </w:types>
        <w:behaviors>
          <w:behavior w:val="content"/>
        </w:behaviors>
        <w:guid w:val="{9D761C9C-34FD-48E0-915A-0756A5BBD588}"/>
      </w:docPartPr>
      <w:docPartBody>
        <w:p w:rsidR="00CC4B89" w:rsidRDefault="00344F98" w:rsidP="00344F98">
          <w:pPr>
            <w:pStyle w:val="F364D53AF5904B8298DCCD8958BD58941"/>
          </w:pPr>
          <w:r w:rsidRPr="00E51172">
            <w:rPr>
              <w:rFonts w:cs="Arial"/>
              <w:color w:val="808080"/>
            </w:rPr>
            <w:t>#</w:t>
          </w:r>
        </w:p>
      </w:docPartBody>
    </w:docPart>
    <w:docPart>
      <w:docPartPr>
        <w:name w:val="D2D4866A5DDC46B6AD10F6C49E664DDB"/>
        <w:category>
          <w:name w:val="General"/>
          <w:gallery w:val="placeholder"/>
        </w:category>
        <w:types>
          <w:type w:val="bbPlcHdr"/>
        </w:types>
        <w:behaviors>
          <w:behavior w:val="content"/>
        </w:behaviors>
        <w:guid w:val="{3A02DBD9-417E-4D18-BE7F-0AE395A7DA71}"/>
      </w:docPartPr>
      <w:docPartBody>
        <w:p w:rsidR="00CC4B89" w:rsidRDefault="00344F98" w:rsidP="00344F98">
          <w:pPr>
            <w:pStyle w:val="D2D4866A5DDC46B6AD10F6C49E664DDB1"/>
          </w:pPr>
          <w:r w:rsidRPr="00E51172">
            <w:rPr>
              <w:rFonts w:cs="Arial"/>
              <w:color w:val="808080"/>
            </w:rPr>
            <w:t>#</w:t>
          </w:r>
        </w:p>
      </w:docPartBody>
    </w:docPart>
    <w:docPart>
      <w:docPartPr>
        <w:name w:val="B9E55B4CE4444EFA9C72607CE3B1BEDD"/>
        <w:category>
          <w:name w:val="General"/>
          <w:gallery w:val="placeholder"/>
        </w:category>
        <w:types>
          <w:type w:val="bbPlcHdr"/>
        </w:types>
        <w:behaviors>
          <w:behavior w:val="content"/>
        </w:behaviors>
        <w:guid w:val="{64D5EE31-4CAA-40F2-A37C-339C21ECCFC8}"/>
      </w:docPartPr>
      <w:docPartBody>
        <w:p w:rsidR="00CC4B89" w:rsidRDefault="00344F98" w:rsidP="00344F98">
          <w:pPr>
            <w:pStyle w:val="B9E55B4CE4444EFA9C72607CE3B1BEDD1"/>
          </w:pPr>
          <w:r w:rsidRPr="00E51172">
            <w:rPr>
              <w:rFonts w:cs="Arial"/>
              <w:color w:val="808080"/>
            </w:rPr>
            <w:t>#</w:t>
          </w:r>
        </w:p>
      </w:docPartBody>
    </w:docPart>
    <w:docPart>
      <w:docPartPr>
        <w:name w:val="04DB4F9174EF46B98CB750B74469395B"/>
        <w:category>
          <w:name w:val="General"/>
          <w:gallery w:val="placeholder"/>
        </w:category>
        <w:types>
          <w:type w:val="bbPlcHdr"/>
        </w:types>
        <w:behaviors>
          <w:behavior w:val="content"/>
        </w:behaviors>
        <w:guid w:val="{B250FBF8-0BAC-4317-B3C2-F0F0CF766F0B}"/>
      </w:docPartPr>
      <w:docPartBody>
        <w:p w:rsidR="00CC4B89" w:rsidRDefault="00344F98" w:rsidP="00344F98">
          <w:pPr>
            <w:pStyle w:val="04DB4F9174EF46B98CB750B74469395B1"/>
          </w:pPr>
          <w:r w:rsidRPr="00E51172">
            <w:rPr>
              <w:rFonts w:cs="Arial"/>
              <w:color w:val="808080"/>
            </w:rPr>
            <w:t>#</w:t>
          </w:r>
        </w:p>
      </w:docPartBody>
    </w:docPart>
    <w:docPart>
      <w:docPartPr>
        <w:name w:val="6242A1BD68CF48CDB1CC8A7686929CD0"/>
        <w:category>
          <w:name w:val="General"/>
          <w:gallery w:val="placeholder"/>
        </w:category>
        <w:types>
          <w:type w:val="bbPlcHdr"/>
        </w:types>
        <w:behaviors>
          <w:behavior w:val="content"/>
        </w:behaviors>
        <w:guid w:val="{1E132550-0808-4332-BA51-32BB9C02A474}"/>
      </w:docPartPr>
      <w:docPartBody>
        <w:p w:rsidR="00CC4B89" w:rsidRDefault="00344F98" w:rsidP="00344F98">
          <w:pPr>
            <w:pStyle w:val="6242A1BD68CF48CDB1CC8A7686929CD01"/>
          </w:pPr>
          <w:r w:rsidRPr="00E51172">
            <w:rPr>
              <w:rFonts w:cs="Arial"/>
              <w:color w:val="808080"/>
            </w:rPr>
            <w:t>#</w:t>
          </w:r>
        </w:p>
      </w:docPartBody>
    </w:docPart>
    <w:docPart>
      <w:docPartPr>
        <w:name w:val="F843962AAB7344619CE4375A26F19A8E"/>
        <w:category>
          <w:name w:val="General"/>
          <w:gallery w:val="placeholder"/>
        </w:category>
        <w:types>
          <w:type w:val="bbPlcHdr"/>
        </w:types>
        <w:behaviors>
          <w:behavior w:val="content"/>
        </w:behaviors>
        <w:guid w:val="{04E2D519-1A80-4EB8-904B-C1766A7C5387}"/>
      </w:docPartPr>
      <w:docPartBody>
        <w:p w:rsidR="00CC4B89" w:rsidRDefault="00344F98" w:rsidP="00344F98">
          <w:pPr>
            <w:pStyle w:val="F843962AAB7344619CE4375A26F19A8E1"/>
          </w:pPr>
          <w:r w:rsidRPr="00E51172">
            <w:rPr>
              <w:rFonts w:cs="Arial"/>
              <w:color w:val="808080"/>
            </w:rPr>
            <w:t>#</w:t>
          </w:r>
        </w:p>
      </w:docPartBody>
    </w:docPart>
    <w:docPart>
      <w:docPartPr>
        <w:name w:val="43B8C8F1DD8F46C3BC1952A618AED630"/>
        <w:category>
          <w:name w:val="General"/>
          <w:gallery w:val="placeholder"/>
        </w:category>
        <w:types>
          <w:type w:val="bbPlcHdr"/>
        </w:types>
        <w:behaviors>
          <w:behavior w:val="content"/>
        </w:behaviors>
        <w:guid w:val="{261FC661-9966-4C12-8E98-4A029B1E17EA}"/>
      </w:docPartPr>
      <w:docPartBody>
        <w:p w:rsidR="00CC4B89" w:rsidRDefault="00344F98" w:rsidP="00344F98">
          <w:pPr>
            <w:pStyle w:val="43B8C8F1DD8F46C3BC1952A618AED6301"/>
          </w:pPr>
          <w:r w:rsidRPr="00E51172">
            <w:rPr>
              <w:rFonts w:cs="Arial"/>
              <w:color w:val="808080"/>
            </w:rPr>
            <w:t>#</w:t>
          </w:r>
        </w:p>
      </w:docPartBody>
    </w:docPart>
    <w:docPart>
      <w:docPartPr>
        <w:name w:val="38C94F0DA66442E5A44A6EB1DC8A80FC"/>
        <w:category>
          <w:name w:val="General"/>
          <w:gallery w:val="placeholder"/>
        </w:category>
        <w:types>
          <w:type w:val="bbPlcHdr"/>
        </w:types>
        <w:behaviors>
          <w:behavior w:val="content"/>
        </w:behaviors>
        <w:guid w:val="{31AA8B96-48DC-472D-8503-850FF789FA6E}"/>
      </w:docPartPr>
      <w:docPartBody>
        <w:p w:rsidR="00CC4B89" w:rsidRDefault="00344F98" w:rsidP="00344F98">
          <w:pPr>
            <w:pStyle w:val="38C94F0DA66442E5A44A6EB1DC8A80FC1"/>
          </w:pPr>
          <w:r w:rsidRPr="00E51172">
            <w:rPr>
              <w:rFonts w:cs="Arial"/>
              <w:color w:val="808080"/>
            </w:rPr>
            <w:t>#</w:t>
          </w:r>
        </w:p>
      </w:docPartBody>
    </w:docPart>
    <w:docPart>
      <w:docPartPr>
        <w:name w:val="0A838B01EE834E6C80B790FE995E14F8"/>
        <w:category>
          <w:name w:val="General"/>
          <w:gallery w:val="placeholder"/>
        </w:category>
        <w:types>
          <w:type w:val="bbPlcHdr"/>
        </w:types>
        <w:behaviors>
          <w:behavior w:val="content"/>
        </w:behaviors>
        <w:guid w:val="{D4A47057-08EA-4899-87DE-976103FB872D}"/>
      </w:docPartPr>
      <w:docPartBody>
        <w:p w:rsidR="00CC4B89" w:rsidRDefault="00344F98" w:rsidP="00344F98">
          <w:pPr>
            <w:pStyle w:val="0A838B01EE834E6C80B790FE995E14F81"/>
          </w:pPr>
          <w:r w:rsidRPr="00E51172">
            <w:rPr>
              <w:rFonts w:cs="Arial"/>
              <w:color w:val="808080"/>
            </w:rPr>
            <w:t>#</w:t>
          </w:r>
        </w:p>
      </w:docPartBody>
    </w:docPart>
    <w:docPart>
      <w:docPartPr>
        <w:name w:val="55AA3ED4116F4A6E9F8B0F999C1FF721"/>
        <w:category>
          <w:name w:val="General"/>
          <w:gallery w:val="placeholder"/>
        </w:category>
        <w:types>
          <w:type w:val="bbPlcHdr"/>
        </w:types>
        <w:behaviors>
          <w:behavior w:val="content"/>
        </w:behaviors>
        <w:guid w:val="{93199115-E497-4633-B28C-D1F67174B4AF}"/>
      </w:docPartPr>
      <w:docPartBody>
        <w:p w:rsidR="00CC4B89" w:rsidRDefault="00344F98" w:rsidP="00344F98">
          <w:pPr>
            <w:pStyle w:val="55AA3ED4116F4A6E9F8B0F999C1FF7211"/>
          </w:pPr>
          <w:r w:rsidRPr="00E51172">
            <w:rPr>
              <w:rFonts w:cs="Arial"/>
              <w:color w:val="808080"/>
            </w:rPr>
            <w:t>#</w:t>
          </w:r>
        </w:p>
      </w:docPartBody>
    </w:docPart>
    <w:docPart>
      <w:docPartPr>
        <w:name w:val="D088A7686FC848EB8C3840C03AB691B3"/>
        <w:category>
          <w:name w:val="General"/>
          <w:gallery w:val="placeholder"/>
        </w:category>
        <w:types>
          <w:type w:val="bbPlcHdr"/>
        </w:types>
        <w:behaviors>
          <w:behavior w:val="content"/>
        </w:behaviors>
        <w:guid w:val="{669C91B7-69F2-41ED-A4A3-A8B4335CAB74}"/>
      </w:docPartPr>
      <w:docPartBody>
        <w:p w:rsidR="00CC4B89" w:rsidRDefault="00344F98" w:rsidP="00344F98">
          <w:pPr>
            <w:pStyle w:val="D088A7686FC848EB8C3840C03AB691B31"/>
          </w:pPr>
          <w:r w:rsidRPr="00E51172">
            <w:rPr>
              <w:rFonts w:cs="Arial"/>
              <w:color w:val="808080"/>
            </w:rPr>
            <w:t>#</w:t>
          </w:r>
        </w:p>
      </w:docPartBody>
    </w:docPart>
    <w:docPart>
      <w:docPartPr>
        <w:name w:val="E547B5B337264620A58D622425D74A94"/>
        <w:category>
          <w:name w:val="General"/>
          <w:gallery w:val="placeholder"/>
        </w:category>
        <w:types>
          <w:type w:val="bbPlcHdr"/>
        </w:types>
        <w:behaviors>
          <w:behavior w:val="content"/>
        </w:behaviors>
        <w:guid w:val="{01765187-3678-44AE-8CC7-F044FA38899F}"/>
      </w:docPartPr>
      <w:docPartBody>
        <w:p w:rsidR="00CC4B89" w:rsidRDefault="00344F98" w:rsidP="00344F98">
          <w:pPr>
            <w:pStyle w:val="E547B5B337264620A58D622425D74A941"/>
          </w:pPr>
          <w:r w:rsidRPr="00E51172">
            <w:rPr>
              <w:rFonts w:cs="Arial"/>
              <w:color w:val="808080"/>
            </w:rPr>
            <w:t>#</w:t>
          </w:r>
        </w:p>
      </w:docPartBody>
    </w:docPart>
    <w:docPart>
      <w:docPartPr>
        <w:name w:val="C010DD05358C4BFE9B838A7A108B7BC4"/>
        <w:category>
          <w:name w:val="General"/>
          <w:gallery w:val="placeholder"/>
        </w:category>
        <w:types>
          <w:type w:val="bbPlcHdr"/>
        </w:types>
        <w:behaviors>
          <w:behavior w:val="content"/>
        </w:behaviors>
        <w:guid w:val="{6192A87F-DC59-4008-9277-563084AEF335}"/>
      </w:docPartPr>
      <w:docPartBody>
        <w:p w:rsidR="00CC4B89" w:rsidRDefault="00344F98" w:rsidP="00344F98">
          <w:pPr>
            <w:pStyle w:val="C010DD05358C4BFE9B838A7A108B7BC41"/>
          </w:pPr>
          <w:r w:rsidRPr="00E51172">
            <w:rPr>
              <w:rFonts w:cs="Arial"/>
              <w:color w:val="808080"/>
            </w:rPr>
            <w:t>#</w:t>
          </w:r>
        </w:p>
      </w:docPartBody>
    </w:docPart>
    <w:docPart>
      <w:docPartPr>
        <w:name w:val="177F0B51480F4C21906FDDE2E2428520"/>
        <w:category>
          <w:name w:val="General"/>
          <w:gallery w:val="placeholder"/>
        </w:category>
        <w:types>
          <w:type w:val="bbPlcHdr"/>
        </w:types>
        <w:behaviors>
          <w:behavior w:val="content"/>
        </w:behaviors>
        <w:guid w:val="{EFFB1CA0-9877-489B-8057-0A858FA514D9}"/>
      </w:docPartPr>
      <w:docPartBody>
        <w:p w:rsidR="00CC4B89" w:rsidRDefault="00344F98" w:rsidP="00344F98">
          <w:pPr>
            <w:pStyle w:val="177F0B51480F4C21906FDDE2E24285201"/>
          </w:pPr>
          <w:r w:rsidRPr="00E51172">
            <w:rPr>
              <w:rFonts w:cs="Arial"/>
              <w:color w:val="808080"/>
            </w:rPr>
            <w:t>#</w:t>
          </w:r>
        </w:p>
      </w:docPartBody>
    </w:docPart>
    <w:docPart>
      <w:docPartPr>
        <w:name w:val="2A56647301F7438E9A2C491F0007F801"/>
        <w:category>
          <w:name w:val="General"/>
          <w:gallery w:val="placeholder"/>
        </w:category>
        <w:types>
          <w:type w:val="bbPlcHdr"/>
        </w:types>
        <w:behaviors>
          <w:behavior w:val="content"/>
        </w:behaviors>
        <w:guid w:val="{C1E261A5-FA64-4E78-AD4B-9B6F44555C8A}"/>
      </w:docPartPr>
      <w:docPartBody>
        <w:p w:rsidR="00CC4B89" w:rsidRDefault="00344F98" w:rsidP="00344F98">
          <w:pPr>
            <w:pStyle w:val="2A56647301F7438E9A2C491F0007F8011"/>
          </w:pPr>
          <w:r w:rsidRPr="00E51172">
            <w:rPr>
              <w:rFonts w:cs="Arial"/>
              <w:color w:val="808080"/>
            </w:rPr>
            <w:t>#</w:t>
          </w:r>
        </w:p>
      </w:docPartBody>
    </w:docPart>
    <w:docPart>
      <w:docPartPr>
        <w:name w:val="C61FA2633E1D4AF59E71BCD43BAFAD53"/>
        <w:category>
          <w:name w:val="General"/>
          <w:gallery w:val="placeholder"/>
        </w:category>
        <w:types>
          <w:type w:val="bbPlcHdr"/>
        </w:types>
        <w:behaviors>
          <w:behavior w:val="content"/>
        </w:behaviors>
        <w:guid w:val="{C722FAEB-1B58-4277-9407-FBF957A5BAB7}"/>
      </w:docPartPr>
      <w:docPartBody>
        <w:p w:rsidR="00CC4B89" w:rsidRDefault="00344F98" w:rsidP="00344F98">
          <w:pPr>
            <w:pStyle w:val="C61FA2633E1D4AF59E71BCD43BAFAD531"/>
          </w:pPr>
          <w:r w:rsidRPr="00E51172">
            <w:rPr>
              <w:rFonts w:cs="Arial"/>
              <w:color w:val="808080"/>
            </w:rPr>
            <w:t>#</w:t>
          </w:r>
        </w:p>
      </w:docPartBody>
    </w:docPart>
    <w:docPart>
      <w:docPartPr>
        <w:name w:val="D92CF35C5D1F4175BD9FA88E037B34B7"/>
        <w:category>
          <w:name w:val="General"/>
          <w:gallery w:val="placeholder"/>
        </w:category>
        <w:types>
          <w:type w:val="bbPlcHdr"/>
        </w:types>
        <w:behaviors>
          <w:behavior w:val="content"/>
        </w:behaviors>
        <w:guid w:val="{7798DFFF-881D-459E-BA69-1A4B51291279}"/>
      </w:docPartPr>
      <w:docPartBody>
        <w:p w:rsidR="00CC4B89" w:rsidRDefault="00344F98" w:rsidP="00344F98">
          <w:pPr>
            <w:pStyle w:val="D92CF35C5D1F4175BD9FA88E037B34B71"/>
          </w:pPr>
          <w:r w:rsidRPr="00E51172">
            <w:rPr>
              <w:rFonts w:cs="Arial"/>
              <w:color w:val="808080"/>
            </w:rPr>
            <w:t>#</w:t>
          </w:r>
        </w:p>
      </w:docPartBody>
    </w:docPart>
    <w:docPart>
      <w:docPartPr>
        <w:name w:val="243218A8D4714C63988C371805AEC56B"/>
        <w:category>
          <w:name w:val="General"/>
          <w:gallery w:val="placeholder"/>
        </w:category>
        <w:types>
          <w:type w:val="bbPlcHdr"/>
        </w:types>
        <w:behaviors>
          <w:behavior w:val="content"/>
        </w:behaviors>
        <w:guid w:val="{8EC5679B-4010-4EC3-86C1-208904688309}"/>
      </w:docPartPr>
      <w:docPartBody>
        <w:p w:rsidR="00CC4B89" w:rsidRDefault="00344F98" w:rsidP="00344F98">
          <w:pPr>
            <w:pStyle w:val="243218A8D4714C63988C371805AEC56B1"/>
          </w:pPr>
          <w:r w:rsidRPr="00E51172">
            <w:rPr>
              <w:rFonts w:cs="Arial"/>
              <w:color w:val="808080"/>
            </w:rPr>
            <w:t>#</w:t>
          </w:r>
        </w:p>
      </w:docPartBody>
    </w:docPart>
    <w:docPart>
      <w:docPartPr>
        <w:name w:val="6EBA8DA8B3F64CB8AE915EE5E0461646"/>
        <w:category>
          <w:name w:val="General"/>
          <w:gallery w:val="placeholder"/>
        </w:category>
        <w:types>
          <w:type w:val="bbPlcHdr"/>
        </w:types>
        <w:behaviors>
          <w:behavior w:val="content"/>
        </w:behaviors>
        <w:guid w:val="{3A06D2DE-14AD-4993-812E-3849D4704693}"/>
      </w:docPartPr>
      <w:docPartBody>
        <w:p w:rsidR="00CC4B89" w:rsidRDefault="00344F98" w:rsidP="00344F98">
          <w:pPr>
            <w:pStyle w:val="6EBA8DA8B3F64CB8AE915EE5E04616461"/>
          </w:pPr>
          <w:r w:rsidRPr="00E51172">
            <w:rPr>
              <w:rFonts w:cs="Arial"/>
              <w:color w:val="808080"/>
            </w:rPr>
            <w:t>#</w:t>
          </w:r>
        </w:p>
      </w:docPartBody>
    </w:docPart>
    <w:docPart>
      <w:docPartPr>
        <w:name w:val="0F176F592D5F4991A8C01AFD54898E48"/>
        <w:category>
          <w:name w:val="General"/>
          <w:gallery w:val="placeholder"/>
        </w:category>
        <w:types>
          <w:type w:val="bbPlcHdr"/>
        </w:types>
        <w:behaviors>
          <w:behavior w:val="content"/>
        </w:behaviors>
        <w:guid w:val="{24D67120-972D-4DDC-B42C-78C42C7AC09D}"/>
      </w:docPartPr>
      <w:docPartBody>
        <w:p w:rsidR="00CC4B89" w:rsidRDefault="00344F98" w:rsidP="00344F98">
          <w:pPr>
            <w:pStyle w:val="0F176F592D5F4991A8C01AFD54898E481"/>
          </w:pPr>
          <w:r w:rsidRPr="00E51172">
            <w:rPr>
              <w:rFonts w:cs="Arial"/>
              <w:color w:val="808080"/>
            </w:rPr>
            <w:t>#</w:t>
          </w:r>
        </w:p>
      </w:docPartBody>
    </w:docPart>
    <w:docPart>
      <w:docPartPr>
        <w:name w:val="97637A9A3195488990C8B920B0CB62E9"/>
        <w:category>
          <w:name w:val="General"/>
          <w:gallery w:val="placeholder"/>
        </w:category>
        <w:types>
          <w:type w:val="bbPlcHdr"/>
        </w:types>
        <w:behaviors>
          <w:behavior w:val="content"/>
        </w:behaviors>
        <w:guid w:val="{5B813C1A-0D2C-4AA5-9ACB-1C0C28326A03}"/>
      </w:docPartPr>
      <w:docPartBody>
        <w:p w:rsidR="00CC4B89" w:rsidRDefault="00344F98" w:rsidP="00344F98">
          <w:pPr>
            <w:pStyle w:val="97637A9A3195488990C8B920B0CB62E91"/>
          </w:pPr>
          <w:r w:rsidRPr="00E51172">
            <w:rPr>
              <w:rFonts w:cs="Arial"/>
              <w:color w:val="808080"/>
            </w:rPr>
            <w:t>#</w:t>
          </w:r>
        </w:p>
      </w:docPartBody>
    </w:docPart>
    <w:docPart>
      <w:docPartPr>
        <w:name w:val="C2458E08E0E1470EB7DB415406F30389"/>
        <w:category>
          <w:name w:val="General"/>
          <w:gallery w:val="placeholder"/>
        </w:category>
        <w:types>
          <w:type w:val="bbPlcHdr"/>
        </w:types>
        <w:behaviors>
          <w:behavior w:val="content"/>
        </w:behaviors>
        <w:guid w:val="{A58930A3-098A-4BF9-A3F3-2E78E1B73E6E}"/>
      </w:docPartPr>
      <w:docPartBody>
        <w:p w:rsidR="00CC4B89" w:rsidRDefault="00344F98" w:rsidP="00344F98">
          <w:pPr>
            <w:pStyle w:val="C2458E08E0E1470EB7DB415406F303891"/>
          </w:pPr>
          <w:r w:rsidRPr="00E51172">
            <w:rPr>
              <w:rFonts w:cs="Arial"/>
              <w:color w:val="808080"/>
            </w:rPr>
            <w:t>#</w:t>
          </w:r>
        </w:p>
      </w:docPartBody>
    </w:docPart>
    <w:docPart>
      <w:docPartPr>
        <w:name w:val="C225B79D85EF476AB4044B12F51005B0"/>
        <w:category>
          <w:name w:val="General"/>
          <w:gallery w:val="placeholder"/>
        </w:category>
        <w:types>
          <w:type w:val="bbPlcHdr"/>
        </w:types>
        <w:behaviors>
          <w:behavior w:val="content"/>
        </w:behaviors>
        <w:guid w:val="{24B66297-BA29-45A1-B41C-3B5D5FC984D4}"/>
      </w:docPartPr>
      <w:docPartBody>
        <w:p w:rsidR="00CC4B89" w:rsidRDefault="00344F98" w:rsidP="00344F98">
          <w:pPr>
            <w:pStyle w:val="C225B79D85EF476AB4044B12F51005B01"/>
          </w:pPr>
          <w:r w:rsidRPr="00E51172">
            <w:rPr>
              <w:rFonts w:cs="Arial"/>
              <w:color w:val="808080"/>
            </w:rPr>
            <w:t>#</w:t>
          </w:r>
        </w:p>
      </w:docPartBody>
    </w:docPart>
    <w:docPart>
      <w:docPartPr>
        <w:name w:val="4733E8F866114A97AFAAC1DA96E30607"/>
        <w:category>
          <w:name w:val="General"/>
          <w:gallery w:val="placeholder"/>
        </w:category>
        <w:types>
          <w:type w:val="bbPlcHdr"/>
        </w:types>
        <w:behaviors>
          <w:behavior w:val="content"/>
        </w:behaviors>
        <w:guid w:val="{6A5BBD88-B622-467D-9642-524385E9E6EB}"/>
      </w:docPartPr>
      <w:docPartBody>
        <w:p w:rsidR="00CC4B89" w:rsidRDefault="00344F98" w:rsidP="00344F98">
          <w:pPr>
            <w:pStyle w:val="4733E8F866114A97AFAAC1DA96E306071"/>
          </w:pPr>
          <w:r w:rsidRPr="00E51172">
            <w:rPr>
              <w:rFonts w:cs="Arial"/>
              <w:color w:val="808080"/>
            </w:rPr>
            <w:t>#</w:t>
          </w:r>
        </w:p>
      </w:docPartBody>
    </w:docPart>
    <w:docPart>
      <w:docPartPr>
        <w:name w:val="E3AD91E06F1F45F684791654E39FE514"/>
        <w:category>
          <w:name w:val="General"/>
          <w:gallery w:val="placeholder"/>
        </w:category>
        <w:types>
          <w:type w:val="bbPlcHdr"/>
        </w:types>
        <w:behaviors>
          <w:behavior w:val="content"/>
        </w:behaviors>
        <w:guid w:val="{2FC87F27-9EAF-4B5B-A9CA-CC5FEABAD78F}"/>
      </w:docPartPr>
      <w:docPartBody>
        <w:p w:rsidR="00CC4B89" w:rsidRDefault="00344F98" w:rsidP="00344F98">
          <w:pPr>
            <w:pStyle w:val="E3AD91E06F1F45F684791654E39FE5141"/>
          </w:pPr>
          <w:r w:rsidRPr="00E51172">
            <w:rPr>
              <w:rFonts w:cs="Arial"/>
              <w:color w:val="808080"/>
            </w:rPr>
            <w:t>#</w:t>
          </w:r>
        </w:p>
      </w:docPartBody>
    </w:docPart>
    <w:docPart>
      <w:docPartPr>
        <w:name w:val="DD9523B2C0174456A3AA8BE3CB4C445A"/>
        <w:category>
          <w:name w:val="General"/>
          <w:gallery w:val="placeholder"/>
        </w:category>
        <w:types>
          <w:type w:val="bbPlcHdr"/>
        </w:types>
        <w:behaviors>
          <w:behavior w:val="content"/>
        </w:behaviors>
        <w:guid w:val="{CB856AF2-5A39-47D4-8105-39E40E900959}"/>
      </w:docPartPr>
      <w:docPartBody>
        <w:p w:rsidR="00CC4B89" w:rsidRDefault="00344F98" w:rsidP="00344F98">
          <w:pPr>
            <w:pStyle w:val="DD9523B2C0174456A3AA8BE3CB4C445A1"/>
          </w:pPr>
          <w:r w:rsidRPr="00E51172">
            <w:rPr>
              <w:rFonts w:cs="Arial"/>
              <w:color w:val="808080"/>
            </w:rPr>
            <w:t>#</w:t>
          </w:r>
        </w:p>
      </w:docPartBody>
    </w:docPart>
    <w:docPart>
      <w:docPartPr>
        <w:name w:val="BA255CAA03BB412CA37C6067EFBE59D3"/>
        <w:category>
          <w:name w:val="General"/>
          <w:gallery w:val="placeholder"/>
        </w:category>
        <w:types>
          <w:type w:val="bbPlcHdr"/>
        </w:types>
        <w:behaviors>
          <w:behavior w:val="content"/>
        </w:behaviors>
        <w:guid w:val="{D2FD5DF6-746A-46F2-85E5-69166D4D1019}"/>
      </w:docPartPr>
      <w:docPartBody>
        <w:p w:rsidR="00CC4B89" w:rsidRDefault="00344F98" w:rsidP="00344F98">
          <w:pPr>
            <w:pStyle w:val="BA255CAA03BB412CA37C6067EFBE59D31"/>
          </w:pPr>
          <w:r w:rsidRPr="00E51172">
            <w:rPr>
              <w:rFonts w:cs="Arial"/>
              <w:color w:val="808080"/>
            </w:rPr>
            <w:t>#</w:t>
          </w:r>
        </w:p>
      </w:docPartBody>
    </w:docPart>
    <w:docPart>
      <w:docPartPr>
        <w:name w:val="525A14BD67E943F28B5606CFCB2546CE"/>
        <w:category>
          <w:name w:val="General"/>
          <w:gallery w:val="placeholder"/>
        </w:category>
        <w:types>
          <w:type w:val="bbPlcHdr"/>
        </w:types>
        <w:behaviors>
          <w:behavior w:val="content"/>
        </w:behaviors>
        <w:guid w:val="{D4E68A21-BB72-4A06-85EE-B93E7E41B11D}"/>
      </w:docPartPr>
      <w:docPartBody>
        <w:p w:rsidR="00CC4B89" w:rsidRDefault="00344F98" w:rsidP="00344F98">
          <w:pPr>
            <w:pStyle w:val="525A14BD67E943F28B5606CFCB2546CE1"/>
          </w:pPr>
          <w:r w:rsidRPr="00E51172">
            <w:rPr>
              <w:rFonts w:cs="Arial"/>
              <w:color w:val="808080"/>
            </w:rPr>
            <w:t>#</w:t>
          </w:r>
        </w:p>
      </w:docPartBody>
    </w:docPart>
    <w:docPart>
      <w:docPartPr>
        <w:name w:val="E15107A5A1D840928F9C5056A3A0D059"/>
        <w:category>
          <w:name w:val="General"/>
          <w:gallery w:val="placeholder"/>
        </w:category>
        <w:types>
          <w:type w:val="bbPlcHdr"/>
        </w:types>
        <w:behaviors>
          <w:behavior w:val="content"/>
        </w:behaviors>
        <w:guid w:val="{D177D245-CF0E-4ECB-B5C8-044500AAF077}"/>
      </w:docPartPr>
      <w:docPartBody>
        <w:p w:rsidR="00CC4B89" w:rsidRDefault="00344F98" w:rsidP="00344F98">
          <w:pPr>
            <w:pStyle w:val="E15107A5A1D840928F9C5056A3A0D0591"/>
          </w:pPr>
          <w:r w:rsidRPr="00E51172">
            <w:rPr>
              <w:rFonts w:cs="Arial"/>
              <w:color w:val="808080"/>
            </w:rPr>
            <w:t>#</w:t>
          </w:r>
        </w:p>
      </w:docPartBody>
    </w:docPart>
    <w:docPart>
      <w:docPartPr>
        <w:name w:val="AE0943E4617B4DF8B11539F0087672EE"/>
        <w:category>
          <w:name w:val="General"/>
          <w:gallery w:val="placeholder"/>
        </w:category>
        <w:types>
          <w:type w:val="bbPlcHdr"/>
        </w:types>
        <w:behaviors>
          <w:behavior w:val="content"/>
        </w:behaviors>
        <w:guid w:val="{7B76E7AD-F80C-4498-BF7A-C57B6312E3BC}"/>
      </w:docPartPr>
      <w:docPartBody>
        <w:p w:rsidR="00CC4B89" w:rsidRDefault="00344F98" w:rsidP="00344F98">
          <w:pPr>
            <w:pStyle w:val="AE0943E4617B4DF8B11539F0087672EE1"/>
          </w:pPr>
          <w:r w:rsidRPr="00E51172">
            <w:rPr>
              <w:rFonts w:cs="Arial"/>
              <w:color w:val="808080"/>
            </w:rPr>
            <w:t>#</w:t>
          </w:r>
        </w:p>
      </w:docPartBody>
    </w:docPart>
    <w:docPart>
      <w:docPartPr>
        <w:name w:val="CD4E53D05DE2430F99703658E74177D3"/>
        <w:category>
          <w:name w:val="General"/>
          <w:gallery w:val="placeholder"/>
        </w:category>
        <w:types>
          <w:type w:val="bbPlcHdr"/>
        </w:types>
        <w:behaviors>
          <w:behavior w:val="content"/>
        </w:behaviors>
        <w:guid w:val="{9AB92717-B368-4624-BF01-2724337A86D6}"/>
      </w:docPartPr>
      <w:docPartBody>
        <w:p w:rsidR="00CC4B89" w:rsidRDefault="00344F98" w:rsidP="00344F98">
          <w:pPr>
            <w:pStyle w:val="CD4E53D05DE2430F99703658E74177D31"/>
          </w:pPr>
          <w:r w:rsidRPr="00E51172">
            <w:rPr>
              <w:rFonts w:cs="Arial"/>
              <w:color w:val="808080"/>
            </w:rPr>
            <w:t>#</w:t>
          </w:r>
        </w:p>
      </w:docPartBody>
    </w:docPart>
    <w:docPart>
      <w:docPartPr>
        <w:name w:val="82242449A09641A8A586F2A686276561"/>
        <w:category>
          <w:name w:val="General"/>
          <w:gallery w:val="placeholder"/>
        </w:category>
        <w:types>
          <w:type w:val="bbPlcHdr"/>
        </w:types>
        <w:behaviors>
          <w:behavior w:val="content"/>
        </w:behaviors>
        <w:guid w:val="{497EF7F1-3379-44D9-B03B-A5266DB412EA}"/>
      </w:docPartPr>
      <w:docPartBody>
        <w:p w:rsidR="00CC4B89" w:rsidRDefault="00344F98" w:rsidP="00344F98">
          <w:pPr>
            <w:pStyle w:val="82242449A09641A8A586F2A6862765611"/>
          </w:pPr>
          <w:r w:rsidRPr="00E51172">
            <w:rPr>
              <w:rFonts w:cs="Arial"/>
              <w:color w:val="808080"/>
            </w:rPr>
            <w:t>#</w:t>
          </w:r>
        </w:p>
      </w:docPartBody>
    </w:docPart>
    <w:docPart>
      <w:docPartPr>
        <w:name w:val="2FF5666E2A23443097A810A5693BA2B0"/>
        <w:category>
          <w:name w:val="General"/>
          <w:gallery w:val="placeholder"/>
        </w:category>
        <w:types>
          <w:type w:val="bbPlcHdr"/>
        </w:types>
        <w:behaviors>
          <w:behavior w:val="content"/>
        </w:behaviors>
        <w:guid w:val="{8D4CD4DB-C178-48F3-BE6B-F259667A8E98}"/>
      </w:docPartPr>
      <w:docPartBody>
        <w:p w:rsidR="00CC4B89" w:rsidRDefault="00344F98" w:rsidP="00344F98">
          <w:pPr>
            <w:pStyle w:val="2FF5666E2A23443097A810A5693BA2B01"/>
          </w:pPr>
          <w:r w:rsidRPr="00E51172">
            <w:rPr>
              <w:rFonts w:cs="Arial"/>
              <w:color w:val="808080"/>
            </w:rPr>
            <w:t>#</w:t>
          </w:r>
        </w:p>
      </w:docPartBody>
    </w:docPart>
    <w:docPart>
      <w:docPartPr>
        <w:name w:val="CAE49B46BE494403BF1538FD2BEF6AA7"/>
        <w:category>
          <w:name w:val="General"/>
          <w:gallery w:val="placeholder"/>
        </w:category>
        <w:types>
          <w:type w:val="bbPlcHdr"/>
        </w:types>
        <w:behaviors>
          <w:behavior w:val="content"/>
        </w:behaviors>
        <w:guid w:val="{2EDC2272-D492-4245-86A3-5BBB541D78E9}"/>
      </w:docPartPr>
      <w:docPartBody>
        <w:p w:rsidR="00CC4B89" w:rsidRDefault="00344F98" w:rsidP="00344F98">
          <w:pPr>
            <w:pStyle w:val="CAE49B46BE494403BF1538FD2BEF6AA71"/>
          </w:pPr>
          <w:r w:rsidRPr="00E51172">
            <w:rPr>
              <w:rFonts w:cs="Arial"/>
              <w:color w:val="808080"/>
            </w:rPr>
            <w:t>#</w:t>
          </w:r>
        </w:p>
      </w:docPartBody>
    </w:docPart>
    <w:docPart>
      <w:docPartPr>
        <w:name w:val="98EE4F180ADF451B8DE08C660A174F0B"/>
        <w:category>
          <w:name w:val="General"/>
          <w:gallery w:val="placeholder"/>
        </w:category>
        <w:types>
          <w:type w:val="bbPlcHdr"/>
        </w:types>
        <w:behaviors>
          <w:behavior w:val="content"/>
        </w:behaviors>
        <w:guid w:val="{CF109E07-5909-4A2A-BAF9-E229CB1975B0}"/>
      </w:docPartPr>
      <w:docPartBody>
        <w:p w:rsidR="00CC4B89" w:rsidRDefault="00344F98" w:rsidP="00344F98">
          <w:pPr>
            <w:pStyle w:val="98EE4F180ADF451B8DE08C660A174F0B1"/>
          </w:pPr>
          <w:r w:rsidRPr="00E51172">
            <w:rPr>
              <w:rFonts w:cs="Arial"/>
              <w:color w:val="808080"/>
            </w:rPr>
            <w:t>#</w:t>
          </w:r>
        </w:p>
      </w:docPartBody>
    </w:docPart>
    <w:docPart>
      <w:docPartPr>
        <w:name w:val="D356CC86E1264559AB7D90C8C2CE8B42"/>
        <w:category>
          <w:name w:val="General"/>
          <w:gallery w:val="placeholder"/>
        </w:category>
        <w:types>
          <w:type w:val="bbPlcHdr"/>
        </w:types>
        <w:behaviors>
          <w:behavior w:val="content"/>
        </w:behaviors>
        <w:guid w:val="{154864E5-99AB-4965-AC4F-573F1F52A949}"/>
      </w:docPartPr>
      <w:docPartBody>
        <w:p w:rsidR="00CC4B89" w:rsidRDefault="00344F98" w:rsidP="00344F98">
          <w:pPr>
            <w:pStyle w:val="D356CC86E1264559AB7D90C8C2CE8B421"/>
          </w:pPr>
          <w:r w:rsidRPr="00E51172">
            <w:rPr>
              <w:rFonts w:cs="Arial"/>
              <w:color w:val="808080"/>
            </w:rPr>
            <w:t>#</w:t>
          </w:r>
        </w:p>
      </w:docPartBody>
    </w:docPart>
    <w:docPart>
      <w:docPartPr>
        <w:name w:val="8B3DA2D955E5484FB699602A776000AF"/>
        <w:category>
          <w:name w:val="General"/>
          <w:gallery w:val="placeholder"/>
        </w:category>
        <w:types>
          <w:type w:val="bbPlcHdr"/>
        </w:types>
        <w:behaviors>
          <w:behavior w:val="content"/>
        </w:behaviors>
        <w:guid w:val="{4695374E-7ADB-4099-8F06-9D81F6C36083}"/>
      </w:docPartPr>
      <w:docPartBody>
        <w:p w:rsidR="00CC4B89" w:rsidRDefault="00344F98" w:rsidP="00344F98">
          <w:pPr>
            <w:pStyle w:val="8B3DA2D955E5484FB699602A776000AF1"/>
          </w:pPr>
          <w:r w:rsidRPr="00E51172">
            <w:rPr>
              <w:rFonts w:cs="Arial"/>
              <w:color w:val="808080"/>
            </w:rPr>
            <w:t>#</w:t>
          </w:r>
        </w:p>
      </w:docPartBody>
    </w:docPart>
    <w:docPart>
      <w:docPartPr>
        <w:name w:val="5B04E34F2A734E6B9C5DB521D0313166"/>
        <w:category>
          <w:name w:val="General"/>
          <w:gallery w:val="placeholder"/>
        </w:category>
        <w:types>
          <w:type w:val="bbPlcHdr"/>
        </w:types>
        <w:behaviors>
          <w:behavior w:val="content"/>
        </w:behaviors>
        <w:guid w:val="{37E5A724-58B8-4310-B059-125A985F682A}"/>
      </w:docPartPr>
      <w:docPartBody>
        <w:p w:rsidR="00CC4B89" w:rsidRDefault="00344F98" w:rsidP="00344F98">
          <w:pPr>
            <w:pStyle w:val="5B04E34F2A734E6B9C5DB521D03131661"/>
          </w:pPr>
          <w:r w:rsidRPr="00E51172">
            <w:rPr>
              <w:rFonts w:cs="Arial"/>
              <w:color w:val="808080"/>
            </w:rPr>
            <w:t>#</w:t>
          </w:r>
        </w:p>
      </w:docPartBody>
    </w:docPart>
    <w:docPart>
      <w:docPartPr>
        <w:name w:val="3799F7047C23467CABCD429735ED0676"/>
        <w:category>
          <w:name w:val="General"/>
          <w:gallery w:val="placeholder"/>
        </w:category>
        <w:types>
          <w:type w:val="bbPlcHdr"/>
        </w:types>
        <w:behaviors>
          <w:behavior w:val="content"/>
        </w:behaviors>
        <w:guid w:val="{136E966D-E0B3-41D7-93A8-4071298EA1E1}"/>
      </w:docPartPr>
      <w:docPartBody>
        <w:p w:rsidR="00CC4B89" w:rsidRDefault="00344F98" w:rsidP="00344F98">
          <w:pPr>
            <w:pStyle w:val="3799F7047C23467CABCD429735ED06761"/>
          </w:pPr>
          <w:r w:rsidRPr="00E51172">
            <w:rPr>
              <w:rFonts w:cs="Arial"/>
              <w:color w:val="808080"/>
            </w:rPr>
            <w:t>#</w:t>
          </w:r>
        </w:p>
      </w:docPartBody>
    </w:docPart>
    <w:docPart>
      <w:docPartPr>
        <w:name w:val="566E8370FB6E444B9225062C4153A4C8"/>
        <w:category>
          <w:name w:val="General"/>
          <w:gallery w:val="placeholder"/>
        </w:category>
        <w:types>
          <w:type w:val="bbPlcHdr"/>
        </w:types>
        <w:behaviors>
          <w:behavior w:val="content"/>
        </w:behaviors>
        <w:guid w:val="{21EEE711-2727-41BE-89A9-13414418CDF6}"/>
      </w:docPartPr>
      <w:docPartBody>
        <w:p w:rsidR="00CC4B89" w:rsidRDefault="00344F98" w:rsidP="00344F98">
          <w:pPr>
            <w:pStyle w:val="566E8370FB6E444B9225062C4153A4C81"/>
          </w:pPr>
          <w:r w:rsidRPr="00E51172">
            <w:rPr>
              <w:rFonts w:cs="Arial"/>
              <w:color w:val="808080"/>
            </w:rPr>
            <w:t>#</w:t>
          </w:r>
        </w:p>
      </w:docPartBody>
    </w:docPart>
    <w:docPart>
      <w:docPartPr>
        <w:name w:val="70CA4BEEA5C743049743C28C63A992C4"/>
        <w:category>
          <w:name w:val="General"/>
          <w:gallery w:val="placeholder"/>
        </w:category>
        <w:types>
          <w:type w:val="bbPlcHdr"/>
        </w:types>
        <w:behaviors>
          <w:behavior w:val="content"/>
        </w:behaviors>
        <w:guid w:val="{EE9BAAC4-D591-4159-AA50-81440E05F16B}"/>
      </w:docPartPr>
      <w:docPartBody>
        <w:p w:rsidR="00CC4B89" w:rsidRDefault="00344F98" w:rsidP="00344F98">
          <w:pPr>
            <w:pStyle w:val="70CA4BEEA5C743049743C28C63A992C41"/>
          </w:pPr>
          <w:r w:rsidRPr="00E51172">
            <w:rPr>
              <w:rFonts w:cs="Arial"/>
              <w:color w:val="808080"/>
            </w:rPr>
            <w:t>#</w:t>
          </w:r>
        </w:p>
      </w:docPartBody>
    </w:docPart>
    <w:docPart>
      <w:docPartPr>
        <w:name w:val="5D64C8EBF52F4702AE31A1BD52CCFC8F"/>
        <w:category>
          <w:name w:val="General"/>
          <w:gallery w:val="placeholder"/>
        </w:category>
        <w:types>
          <w:type w:val="bbPlcHdr"/>
        </w:types>
        <w:behaviors>
          <w:behavior w:val="content"/>
        </w:behaviors>
        <w:guid w:val="{EB291450-BF6A-4DC6-89B8-8969A3A3CF5B}"/>
      </w:docPartPr>
      <w:docPartBody>
        <w:p w:rsidR="00CC4B89" w:rsidRDefault="00344F98" w:rsidP="00344F98">
          <w:pPr>
            <w:pStyle w:val="5D64C8EBF52F4702AE31A1BD52CCFC8F1"/>
          </w:pPr>
          <w:r w:rsidRPr="00E51172">
            <w:rPr>
              <w:rFonts w:cs="Arial"/>
              <w:color w:val="808080"/>
            </w:rPr>
            <w:t>#</w:t>
          </w:r>
        </w:p>
      </w:docPartBody>
    </w:docPart>
    <w:docPart>
      <w:docPartPr>
        <w:name w:val="EDA4E9A458FF4D48BEB44A690C3D42A3"/>
        <w:category>
          <w:name w:val="General"/>
          <w:gallery w:val="placeholder"/>
        </w:category>
        <w:types>
          <w:type w:val="bbPlcHdr"/>
        </w:types>
        <w:behaviors>
          <w:behavior w:val="content"/>
        </w:behaviors>
        <w:guid w:val="{3D17E506-6433-455B-9C01-68E50B4A5980}"/>
      </w:docPartPr>
      <w:docPartBody>
        <w:p w:rsidR="00CC4B89" w:rsidRDefault="00344F98" w:rsidP="00344F98">
          <w:pPr>
            <w:pStyle w:val="EDA4E9A458FF4D48BEB44A690C3D42A31"/>
          </w:pPr>
          <w:r w:rsidRPr="00E51172">
            <w:rPr>
              <w:rFonts w:cs="Arial"/>
              <w:color w:val="808080"/>
            </w:rPr>
            <w:t>#</w:t>
          </w:r>
        </w:p>
      </w:docPartBody>
    </w:docPart>
    <w:docPart>
      <w:docPartPr>
        <w:name w:val="A9ECE952E5F244D1B8D39D8CD55FAC52"/>
        <w:category>
          <w:name w:val="General"/>
          <w:gallery w:val="placeholder"/>
        </w:category>
        <w:types>
          <w:type w:val="bbPlcHdr"/>
        </w:types>
        <w:behaviors>
          <w:behavior w:val="content"/>
        </w:behaviors>
        <w:guid w:val="{C28CB846-1C60-48D3-B593-B2ED64E618F8}"/>
      </w:docPartPr>
      <w:docPartBody>
        <w:p w:rsidR="00CC4B89" w:rsidRDefault="00344F98" w:rsidP="00344F98">
          <w:pPr>
            <w:pStyle w:val="A9ECE952E5F244D1B8D39D8CD55FAC521"/>
          </w:pPr>
          <w:r w:rsidRPr="00E51172">
            <w:rPr>
              <w:rFonts w:cs="Arial"/>
              <w:color w:val="808080"/>
            </w:rPr>
            <w:t>#</w:t>
          </w:r>
        </w:p>
      </w:docPartBody>
    </w:docPart>
    <w:docPart>
      <w:docPartPr>
        <w:name w:val="4894D3ACF76A41C78C03C08ED6DE68DF"/>
        <w:category>
          <w:name w:val="General"/>
          <w:gallery w:val="placeholder"/>
        </w:category>
        <w:types>
          <w:type w:val="bbPlcHdr"/>
        </w:types>
        <w:behaviors>
          <w:behavior w:val="content"/>
        </w:behaviors>
        <w:guid w:val="{13428014-2A64-479E-AC43-0269D6440AD7}"/>
      </w:docPartPr>
      <w:docPartBody>
        <w:p w:rsidR="00CC4B89" w:rsidRDefault="00344F98" w:rsidP="00344F98">
          <w:pPr>
            <w:pStyle w:val="4894D3ACF76A41C78C03C08ED6DE68DF1"/>
          </w:pPr>
          <w:r w:rsidRPr="00E51172">
            <w:rPr>
              <w:rFonts w:cs="Arial"/>
              <w:color w:val="808080"/>
            </w:rPr>
            <w:t>#</w:t>
          </w:r>
        </w:p>
      </w:docPartBody>
    </w:docPart>
    <w:docPart>
      <w:docPartPr>
        <w:name w:val="33750E8C48BF47759F903FE9F4AE7D35"/>
        <w:category>
          <w:name w:val="General"/>
          <w:gallery w:val="placeholder"/>
        </w:category>
        <w:types>
          <w:type w:val="bbPlcHdr"/>
        </w:types>
        <w:behaviors>
          <w:behavior w:val="content"/>
        </w:behaviors>
        <w:guid w:val="{4F0DD3FB-3D4B-4E61-906F-0F93AEE52F35}"/>
      </w:docPartPr>
      <w:docPartBody>
        <w:p w:rsidR="00CC4B89" w:rsidRDefault="00344F98" w:rsidP="00344F98">
          <w:pPr>
            <w:pStyle w:val="33750E8C48BF47759F903FE9F4AE7D351"/>
          </w:pPr>
          <w:r w:rsidRPr="00E51172">
            <w:rPr>
              <w:rFonts w:cs="Arial"/>
              <w:color w:val="808080"/>
            </w:rPr>
            <w:t>#</w:t>
          </w:r>
        </w:p>
      </w:docPartBody>
    </w:docPart>
    <w:docPart>
      <w:docPartPr>
        <w:name w:val="96F2043773CC4ED6BEA6CB42F41542FA"/>
        <w:category>
          <w:name w:val="General"/>
          <w:gallery w:val="placeholder"/>
        </w:category>
        <w:types>
          <w:type w:val="bbPlcHdr"/>
        </w:types>
        <w:behaviors>
          <w:behavior w:val="content"/>
        </w:behaviors>
        <w:guid w:val="{51D02C99-F692-4D8B-B96E-FAAB7E4EAD71}"/>
      </w:docPartPr>
      <w:docPartBody>
        <w:p w:rsidR="00CC4B89" w:rsidRDefault="00344F98" w:rsidP="00344F98">
          <w:pPr>
            <w:pStyle w:val="96F2043773CC4ED6BEA6CB42F41542FA1"/>
          </w:pPr>
          <w:r w:rsidRPr="00E51172">
            <w:rPr>
              <w:rFonts w:cs="Arial"/>
              <w:color w:val="808080"/>
            </w:rPr>
            <w:t>#</w:t>
          </w:r>
        </w:p>
      </w:docPartBody>
    </w:docPart>
    <w:docPart>
      <w:docPartPr>
        <w:name w:val="82D8227836724AF4A0D563FC934B3074"/>
        <w:category>
          <w:name w:val="General"/>
          <w:gallery w:val="placeholder"/>
        </w:category>
        <w:types>
          <w:type w:val="bbPlcHdr"/>
        </w:types>
        <w:behaviors>
          <w:behavior w:val="content"/>
        </w:behaviors>
        <w:guid w:val="{E7D79C63-06B4-4578-BCB6-02FC5AD0C302}"/>
      </w:docPartPr>
      <w:docPartBody>
        <w:p w:rsidR="00CC4B89" w:rsidRDefault="00344F98" w:rsidP="00344F98">
          <w:pPr>
            <w:pStyle w:val="82D8227836724AF4A0D563FC934B30741"/>
          </w:pPr>
          <w:r w:rsidRPr="00E51172">
            <w:rPr>
              <w:rFonts w:cs="Arial"/>
              <w:color w:val="808080"/>
            </w:rPr>
            <w:t>#</w:t>
          </w:r>
        </w:p>
      </w:docPartBody>
    </w:docPart>
    <w:docPart>
      <w:docPartPr>
        <w:name w:val="7C1DCD4A9BE449708FBD5A0D6BC57D83"/>
        <w:category>
          <w:name w:val="General"/>
          <w:gallery w:val="placeholder"/>
        </w:category>
        <w:types>
          <w:type w:val="bbPlcHdr"/>
        </w:types>
        <w:behaviors>
          <w:behavior w:val="content"/>
        </w:behaviors>
        <w:guid w:val="{A4A2405F-B52C-4315-B175-71BE641E2805}"/>
      </w:docPartPr>
      <w:docPartBody>
        <w:p w:rsidR="00CC4B89" w:rsidRDefault="00344F98" w:rsidP="00344F98">
          <w:pPr>
            <w:pStyle w:val="7C1DCD4A9BE449708FBD5A0D6BC57D831"/>
          </w:pPr>
          <w:r w:rsidRPr="00E51172">
            <w:rPr>
              <w:rFonts w:cs="Arial"/>
              <w:color w:val="808080"/>
            </w:rPr>
            <w:t>#</w:t>
          </w:r>
        </w:p>
      </w:docPartBody>
    </w:docPart>
    <w:docPart>
      <w:docPartPr>
        <w:name w:val="A80374E1F30343C0882B751036A75DD7"/>
        <w:category>
          <w:name w:val="General"/>
          <w:gallery w:val="placeholder"/>
        </w:category>
        <w:types>
          <w:type w:val="bbPlcHdr"/>
        </w:types>
        <w:behaviors>
          <w:behavior w:val="content"/>
        </w:behaviors>
        <w:guid w:val="{A997F071-2794-4DA0-9751-60BE508473CE}"/>
      </w:docPartPr>
      <w:docPartBody>
        <w:p w:rsidR="00CC4B89" w:rsidRDefault="00344F98" w:rsidP="00344F98">
          <w:pPr>
            <w:pStyle w:val="A80374E1F30343C0882B751036A75DD71"/>
          </w:pPr>
          <w:r w:rsidRPr="00E51172">
            <w:rPr>
              <w:rFonts w:cs="Arial"/>
              <w:color w:val="808080"/>
            </w:rPr>
            <w:t>#</w:t>
          </w:r>
        </w:p>
      </w:docPartBody>
    </w:docPart>
    <w:docPart>
      <w:docPartPr>
        <w:name w:val="12802EFF3B884DD080A8EA9C758653CD"/>
        <w:category>
          <w:name w:val="General"/>
          <w:gallery w:val="placeholder"/>
        </w:category>
        <w:types>
          <w:type w:val="bbPlcHdr"/>
        </w:types>
        <w:behaviors>
          <w:behavior w:val="content"/>
        </w:behaviors>
        <w:guid w:val="{AC95106D-2CDE-4260-8326-B52F3F79CB19}"/>
      </w:docPartPr>
      <w:docPartBody>
        <w:p w:rsidR="00CC4B89" w:rsidRDefault="00344F98" w:rsidP="00344F98">
          <w:pPr>
            <w:pStyle w:val="12802EFF3B884DD080A8EA9C758653CD1"/>
          </w:pPr>
          <w:r w:rsidRPr="00E51172">
            <w:rPr>
              <w:rFonts w:cs="Arial"/>
              <w:color w:val="808080"/>
            </w:rPr>
            <w:t>#</w:t>
          </w:r>
        </w:p>
      </w:docPartBody>
    </w:docPart>
    <w:docPart>
      <w:docPartPr>
        <w:name w:val="502A7910064941639C208111D1D79928"/>
        <w:category>
          <w:name w:val="General"/>
          <w:gallery w:val="placeholder"/>
        </w:category>
        <w:types>
          <w:type w:val="bbPlcHdr"/>
        </w:types>
        <w:behaviors>
          <w:behavior w:val="content"/>
        </w:behaviors>
        <w:guid w:val="{F50787FD-123D-4C62-BDD3-13AE1CA6E218}"/>
      </w:docPartPr>
      <w:docPartBody>
        <w:p w:rsidR="00CC4B89" w:rsidRDefault="00344F98" w:rsidP="00344F98">
          <w:pPr>
            <w:pStyle w:val="502A7910064941639C208111D1D799281"/>
          </w:pPr>
          <w:r w:rsidRPr="00E51172">
            <w:rPr>
              <w:rFonts w:cs="Arial"/>
              <w:color w:val="808080"/>
            </w:rPr>
            <w:t>#</w:t>
          </w:r>
        </w:p>
      </w:docPartBody>
    </w:docPart>
    <w:docPart>
      <w:docPartPr>
        <w:name w:val="206603EFEAB04E76871DE1CE6B979F50"/>
        <w:category>
          <w:name w:val="General"/>
          <w:gallery w:val="placeholder"/>
        </w:category>
        <w:types>
          <w:type w:val="bbPlcHdr"/>
        </w:types>
        <w:behaviors>
          <w:behavior w:val="content"/>
        </w:behaviors>
        <w:guid w:val="{A34FEB8B-AC8D-45C0-8F16-0BC4921137AF}"/>
      </w:docPartPr>
      <w:docPartBody>
        <w:p w:rsidR="00CC4B89" w:rsidRDefault="00344F98" w:rsidP="00344F98">
          <w:pPr>
            <w:pStyle w:val="206603EFEAB04E76871DE1CE6B979F501"/>
          </w:pPr>
          <w:r w:rsidRPr="00E51172">
            <w:rPr>
              <w:rFonts w:cs="Arial"/>
              <w:color w:val="808080"/>
            </w:rPr>
            <w:t>#</w:t>
          </w:r>
        </w:p>
      </w:docPartBody>
    </w:docPart>
    <w:docPart>
      <w:docPartPr>
        <w:name w:val="E3BFB3C087D14AA0AD293A9591BBCD5C"/>
        <w:category>
          <w:name w:val="General"/>
          <w:gallery w:val="placeholder"/>
        </w:category>
        <w:types>
          <w:type w:val="bbPlcHdr"/>
        </w:types>
        <w:behaviors>
          <w:behavior w:val="content"/>
        </w:behaviors>
        <w:guid w:val="{03217DB1-DCE3-4E76-8A9A-287D3934A09F}"/>
      </w:docPartPr>
      <w:docPartBody>
        <w:p w:rsidR="00CC4B89" w:rsidRDefault="00344F98" w:rsidP="00344F98">
          <w:pPr>
            <w:pStyle w:val="E3BFB3C087D14AA0AD293A9591BBCD5C1"/>
          </w:pPr>
          <w:r w:rsidRPr="00E51172">
            <w:rPr>
              <w:rFonts w:cs="Arial"/>
              <w:color w:val="808080"/>
            </w:rPr>
            <w:t>#</w:t>
          </w:r>
        </w:p>
      </w:docPartBody>
    </w:docPart>
    <w:docPart>
      <w:docPartPr>
        <w:name w:val="0FBAA8DAAD1F49348F877EC07533E2EF"/>
        <w:category>
          <w:name w:val="General"/>
          <w:gallery w:val="placeholder"/>
        </w:category>
        <w:types>
          <w:type w:val="bbPlcHdr"/>
        </w:types>
        <w:behaviors>
          <w:behavior w:val="content"/>
        </w:behaviors>
        <w:guid w:val="{B0ED78DA-7DF1-4401-BA5A-4E04269E8CEE}"/>
      </w:docPartPr>
      <w:docPartBody>
        <w:p w:rsidR="00CC4B89" w:rsidRDefault="00344F98" w:rsidP="00344F98">
          <w:pPr>
            <w:pStyle w:val="0FBAA8DAAD1F49348F877EC07533E2EF1"/>
          </w:pPr>
          <w:r w:rsidRPr="00E51172">
            <w:rPr>
              <w:rFonts w:cs="Arial"/>
              <w:color w:val="808080"/>
            </w:rPr>
            <w:t>#</w:t>
          </w:r>
        </w:p>
      </w:docPartBody>
    </w:docPart>
    <w:docPart>
      <w:docPartPr>
        <w:name w:val="AF092ADD676A4E6CBA10E1C0F263767A"/>
        <w:category>
          <w:name w:val="General"/>
          <w:gallery w:val="placeholder"/>
        </w:category>
        <w:types>
          <w:type w:val="bbPlcHdr"/>
        </w:types>
        <w:behaviors>
          <w:behavior w:val="content"/>
        </w:behaviors>
        <w:guid w:val="{AA208A97-54F4-4980-9102-53CDF13906C1}"/>
      </w:docPartPr>
      <w:docPartBody>
        <w:p w:rsidR="00CC4B89" w:rsidRDefault="00344F98" w:rsidP="00344F98">
          <w:pPr>
            <w:pStyle w:val="AF092ADD676A4E6CBA10E1C0F263767A1"/>
          </w:pPr>
          <w:r w:rsidRPr="00E51172">
            <w:rPr>
              <w:rFonts w:cs="Arial"/>
              <w:color w:val="808080"/>
            </w:rPr>
            <w:t>#</w:t>
          </w:r>
        </w:p>
      </w:docPartBody>
    </w:docPart>
    <w:docPart>
      <w:docPartPr>
        <w:name w:val="BB8943A4DCC74F7CAAFD500A878D4EEB"/>
        <w:category>
          <w:name w:val="General"/>
          <w:gallery w:val="placeholder"/>
        </w:category>
        <w:types>
          <w:type w:val="bbPlcHdr"/>
        </w:types>
        <w:behaviors>
          <w:behavior w:val="content"/>
        </w:behaviors>
        <w:guid w:val="{4A8A09D7-0376-4EEF-B57F-5FA8B4D56CF2}"/>
      </w:docPartPr>
      <w:docPartBody>
        <w:p w:rsidR="00CC4B89" w:rsidRDefault="00344F98" w:rsidP="00344F98">
          <w:pPr>
            <w:pStyle w:val="BB8943A4DCC74F7CAAFD500A878D4EEB1"/>
          </w:pPr>
          <w:r w:rsidRPr="00E51172">
            <w:rPr>
              <w:rFonts w:cs="Arial"/>
              <w:color w:val="808080"/>
            </w:rPr>
            <w:t>#</w:t>
          </w:r>
        </w:p>
      </w:docPartBody>
    </w:docPart>
    <w:docPart>
      <w:docPartPr>
        <w:name w:val="E756BE1C0A304D718E99A8C44739454F"/>
        <w:category>
          <w:name w:val="General"/>
          <w:gallery w:val="placeholder"/>
        </w:category>
        <w:types>
          <w:type w:val="bbPlcHdr"/>
        </w:types>
        <w:behaviors>
          <w:behavior w:val="content"/>
        </w:behaviors>
        <w:guid w:val="{FC384636-BEEC-41CF-840B-901D93B5BEF3}"/>
      </w:docPartPr>
      <w:docPartBody>
        <w:p w:rsidR="00CC4B89" w:rsidRDefault="00344F98" w:rsidP="00344F98">
          <w:pPr>
            <w:pStyle w:val="E756BE1C0A304D718E99A8C44739454F1"/>
          </w:pPr>
          <w:r w:rsidRPr="00E51172">
            <w:rPr>
              <w:rFonts w:cs="Arial"/>
              <w:color w:val="808080"/>
            </w:rPr>
            <w:t>#</w:t>
          </w:r>
        </w:p>
      </w:docPartBody>
    </w:docPart>
    <w:docPart>
      <w:docPartPr>
        <w:name w:val="BBE2B16BDFB542BF91A0A5575654B8AC"/>
        <w:category>
          <w:name w:val="General"/>
          <w:gallery w:val="placeholder"/>
        </w:category>
        <w:types>
          <w:type w:val="bbPlcHdr"/>
        </w:types>
        <w:behaviors>
          <w:behavior w:val="content"/>
        </w:behaviors>
        <w:guid w:val="{3FD6461D-437B-4D60-8C56-D248BB8872BD}"/>
      </w:docPartPr>
      <w:docPartBody>
        <w:p w:rsidR="00CC4B89" w:rsidRDefault="00344F98" w:rsidP="00344F98">
          <w:pPr>
            <w:pStyle w:val="BBE2B16BDFB542BF91A0A5575654B8AC1"/>
          </w:pPr>
          <w:r w:rsidRPr="00E51172">
            <w:rPr>
              <w:rFonts w:cs="Arial"/>
              <w:color w:val="808080"/>
            </w:rPr>
            <w:t>#</w:t>
          </w:r>
        </w:p>
      </w:docPartBody>
    </w:docPart>
    <w:docPart>
      <w:docPartPr>
        <w:name w:val="8BF703B3342F4806BD9E3CE08DDEB4ED"/>
        <w:category>
          <w:name w:val="General"/>
          <w:gallery w:val="placeholder"/>
        </w:category>
        <w:types>
          <w:type w:val="bbPlcHdr"/>
        </w:types>
        <w:behaviors>
          <w:behavior w:val="content"/>
        </w:behaviors>
        <w:guid w:val="{B97C4D40-E5DD-40AD-9387-CA5137AE1722}"/>
      </w:docPartPr>
      <w:docPartBody>
        <w:p w:rsidR="00CC4B89" w:rsidRDefault="00344F98" w:rsidP="00344F98">
          <w:pPr>
            <w:pStyle w:val="8BF703B3342F4806BD9E3CE08DDEB4ED1"/>
          </w:pPr>
          <w:r w:rsidRPr="00E51172">
            <w:rPr>
              <w:rFonts w:cs="Arial"/>
              <w:color w:val="808080"/>
            </w:rPr>
            <w:t>#</w:t>
          </w:r>
        </w:p>
      </w:docPartBody>
    </w:docPart>
    <w:docPart>
      <w:docPartPr>
        <w:name w:val="A1417D68A43F4C84BFE0DC7B0AA36E1B"/>
        <w:category>
          <w:name w:val="General"/>
          <w:gallery w:val="placeholder"/>
        </w:category>
        <w:types>
          <w:type w:val="bbPlcHdr"/>
        </w:types>
        <w:behaviors>
          <w:behavior w:val="content"/>
        </w:behaviors>
        <w:guid w:val="{DE37A023-0B6D-40D0-BA92-58157D8FA4D4}"/>
      </w:docPartPr>
      <w:docPartBody>
        <w:p w:rsidR="00CC4B89" w:rsidRDefault="00344F98" w:rsidP="00344F98">
          <w:pPr>
            <w:pStyle w:val="A1417D68A43F4C84BFE0DC7B0AA36E1B1"/>
          </w:pPr>
          <w:r w:rsidRPr="00E51172">
            <w:rPr>
              <w:rFonts w:cs="Arial"/>
              <w:color w:val="808080"/>
            </w:rPr>
            <w:t>#</w:t>
          </w:r>
        </w:p>
      </w:docPartBody>
    </w:docPart>
    <w:docPart>
      <w:docPartPr>
        <w:name w:val="1ADBE886E0594B1996713ED276CF0332"/>
        <w:category>
          <w:name w:val="General"/>
          <w:gallery w:val="placeholder"/>
        </w:category>
        <w:types>
          <w:type w:val="bbPlcHdr"/>
        </w:types>
        <w:behaviors>
          <w:behavior w:val="content"/>
        </w:behaviors>
        <w:guid w:val="{0AD659C6-C4A7-4E63-8F2E-5A5683A6E474}"/>
      </w:docPartPr>
      <w:docPartBody>
        <w:p w:rsidR="00CC4B89" w:rsidRDefault="00344F98" w:rsidP="00344F98">
          <w:pPr>
            <w:pStyle w:val="1ADBE886E0594B1996713ED276CF03321"/>
          </w:pPr>
          <w:r w:rsidRPr="00E51172">
            <w:rPr>
              <w:rFonts w:cs="Arial"/>
              <w:color w:val="808080"/>
            </w:rPr>
            <w:t>#</w:t>
          </w:r>
        </w:p>
      </w:docPartBody>
    </w:docPart>
    <w:docPart>
      <w:docPartPr>
        <w:name w:val="DD51CDA47943438486C0437582B5568F"/>
        <w:category>
          <w:name w:val="General"/>
          <w:gallery w:val="placeholder"/>
        </w:category>
        <w:types>
          <w:type w:val="bbPlcHdr"/>
        </w:types>
        <w:behaviors>
          <w:behavior w:val="content"/>
        </w:behaviors>
        <w:guid w:val="{1C637527-A332-4C68-BEBC-0FC405FAF8EE}"/>
      </w:docPartPr>
      <w:docPartBody>
        <w:p w:rsidR="00CC4B89" w:rsidRDefault="00344F98" w:rsidP="00344F98">
          <w:pPr>
            <w:pStyle w:val="DD51CDA47943438486C0437582B5568F1"/>
          </w:pPr>
          <w:r w:rsidRPr="00E51172">
            <w:rPr>
              <w:rFonts w:cs="Arial"/>
              <w:color w:val="808080"/>
            </w:rPr>
            <w:t>#</w:t>
          </w:r>
        </w:p>
      </w:docPartBody>
    </w:docPart>
    <w:docPart>
      <w:docPartPr>
        <w:name w:val="F7D528D17B72468C9ED2A8A5995681E0"/>
        <w:category>
          <w:name w:val="General"/>
          <w:gallery w:val="placeholder"/>
        </w:category>
        <w:types>
          <w:type w:val="bbPlcHdr"/>
        </w:types>
        <w:behaviors>
          <w:behavior w:val="content"/>
        </w:behaviors>
        <w:guid w:val="{1F1B71A1-80DE-41DA-AE21-D0040015C5A6}"/>
      </w:docPartPr>
      <w:docPartBody>
        <w:p w:rsidR="00CC4B89" w:rsidRDefault="00344F98" w:rsidP="00344F98">
          <w:pPr>
            <w:pStyle w:val="F7D528D17B72468C9ED2A8A5995681E01"/>
          </w:pPr>
          <w:r w:rsidRPr="00E51172">
            <w:rPr>
              <w:rFonts w:cs="Arial"/>
              <w:color w:val="808080"/>
            </w:rPr>
            <w:t>#</w:t>
          </w:r>
        </w:p>
      </w:docPartBody>
    </w:docPart>
    <w:docPart>
      <w:docPartPr>
        <w:name w:val="2C5E9872B3C44F94B09724274A0E9F3D"/>
        <w:category>
          <w:name w:val="General"/>
          <w:gallery w:val="placeholder"/>
        </w:category>
        <w:types>
          <w:type w:val="bbPlcHdr"/>
        </w:types>
        <w:behaviors>
          <w:behavior w:val="content"/>
        </w:behaviors>
        <w:guid w:val="{DB76E9A7-E7E9-421E-8478-C019C554F1E1}"/>
      </w:docPartPr>
      <w:docPartBody>
        <w:p w:rsidR="00CC4B89" w:rsidRDefault="00344F98" w:rsidP="00344F98">
          <w:pPr>
            <w:pStyle w:val="2C5E9872B3C44F94B09724274A0E9F3D1"/>
          </w:pPr>
          <w:r w:rsidRPr="00E51172">
            <w:rPr>
              <w:rFonts w:cs="Arial"/>
              <w:color w:val="808080"/>
            </w:rPr>
            <w:t>#</w:t>
          </w:r>
        </w:p>
      </w:docPartBody>
    </w:docPart>
    <w:docPart>
      <w:docPartPr>
        <w:name w:val="1D634AD83CF4474FBD9749917077DB2E"/>
        <w:category>
          <w:name w:val="General"/>
          <w:gallery w:val="placeholder"/>
        </w:category>
        <w:types>
          <w:type w:val="bbPlcHdr"/>
        </w:types>
        <w:behaviors>
          <w:behavior w:val="content"/>
        </w:behaviors>
        <w:guid w:val="{108C46B7-B81F-463D-8B81-85EDF08EC566}"/>
      </w:docPartPr>
      <w:docPartBody>
        <w:p w:rsidR="00CC4B89" w:rsidRDefault="00344F98" w:rsidP="00344F98">
          <w:pPr>
            <w:pStyle w:val="1D634AD83CF4474FBD9749917077DB2E1"/>
          </w:pPr>
          <w:r w:rsidRPr="00E51172">
            <w:rPr>
              <w:rFonts w:cs="Arial"/>
              <w:color w:val="808080"/>
            </w:rPr>
            <w:t>#</w:t>
          </w:r>
        </w:p>
      </w:docPartBody>
    </w:docPart>
    <w:docPart>
      <w:docPartPr>
        <w:name w:val="7FDE0090CFB74C3FBFE0AA29185898E7"/>
        <w:category>
          <w:name w:val="General"/>
          <w:gallery w:val="placeholder"/>
        </w:category>
        <w:types>
          <w:type w:val="bbPlcHdr"/>
        </w:types>
        <w:behaviors>
          <w:behavior w:val="content"/>
        </w:behaviors>
        <w:guid w:val="{DB6F3E46-6D64-4855-8BEF-960138438C17}"/>
      </w:docPartPr>
      <w:docPartBody>
        <w:p w:rsidR="00CC4B89" w:rsidRDefault="00344F98" w:rsidP="00344F98">
          <w:pPr>
            <w:pStyle w:val="7FDE0090CFB74C3FBFE0AA29185898E71"/>
          </w:pPr>
          <w:r w:rsidRPr="00E51172">
            <w:rPr>
              <w:rFonts w:cs="Arial"/>
              <w:color w:val="808080"/>
            </w:rPr>
            <w:t>#</w:t>
          </w:r>
        </w:p>
      </w:docPartBody>
    </w:docPart>
    <w:docPart>
      <w:docPartPr>
        <w:name w:val="75515558F6374BC098F70CAF1256B1FF"/>
        <w:category>
          <w:name w:val="General"/>
          <w:gallery w:val="placeholder"/>
        </w:category>
        <w:types>
          <w:type w:val="bbPlcHdr"/>
        </w:types>
        <w:behaviors>
          <w:behavior w:val="content"/>
        </w:behaviors>
        <w:guid w:val="{683C7103-AA09-4F8E-A4EA-B45F0B973A61}"/>
      </w:docPartPr>
      <w:docPartBody>
        <w:p w:rsidR="00CC4B89" w:rsidRDefault="00344F98" w:rsidP="00344F98">
          <w:pPr>
            <w:pStyle w:val="75515558F6374BC098F70CAF1256B1FF1"/>
          </w:pPr>
          <w:r w:rsidRPr="00E51172">
            <w:rPr>
              <w:rFonts w:cs="Arial"/>
              <w:color w:val="808080"/>
            </w:rPr>
            <w:t>#</w:t>
          </w:r>
        </w:p>
      </w:docPartBody>
    </w:docPart>
    <w:docPart>
      <w:docPartPr>
        <w:name w:val="22361C38694247B2973E8865C4D8166C"/>
        <w:category>
          <w:name w:val="General"/>
          <w:gallery w:val="placeholder"/>
        </w:category>
        <w:types>
          <w:type w:val="bbPlcHdr"/>
        </w:types>
        <w:behaviors>
          <w:behavior w:val="content"/>
        </w:behaviors>
        <w:guid w:val="{BE76B3F4-A13E-4D03-86D0-E34EF1186930}"/>
      </w:docPartPr>
      <w:docPartBody>
        <w:p w:rsidR="00CC4B89" w:rsidRDefault="00344F98" w:rsidP="00344F98">
          <w:pPr>
            <w:pStyle w:val="22361C38694247B2973E8865C4D8166C1"/>
          </w:pPr>
          <w:r w:rsidRPr="00E51172">
            <w:rPr>
              <w:rFonts w:cs="Arial"/>
              <w:color w:val="808080"/>
            </w:rPr>
            <w:t>#</w:t>
          </w:r>
        </w:p>
      </w:docPartBody>
    </w:docPart>
    <w:docPart>
      <w:docPartPr>
        <w:name w:val="735DF74894C04D8CB2FE0340BF5BA98E"/>
        <w:category>
          <w:name w:val="General"/>
          <w:gallery w:val="placeholder"/>
        </w:category>
        <w:types>
          <w:type w:val="bbPlcHdr"/>
        </w:types>
        <w:behaviors>
          <w:behavior w:val="content"/>
        </w:behaviors>
        <w:guid w:val="{1439D32D-8454-4533-90CE-527C60D9766A}"/>
      </w:docPartPr>
      <w:docPartBody>
        <w:p w:rsidR="00CC4B89" w:rsidRDefault="00344F98" w:rsidP="00344F98">
          <w:pPr>
            <w:pStyle w:val="735DF74894C04D8CB2FE0340BF5BA98E1"/>
          </w:pPr>
          <w:r w:rsidRPr="00E51172">
            <w:rPr>
              <w:rFonts w:cs="Arial"/>
              <w:color w:val="808080"/>
            </w:rPr>
            <w:t>#</w:t>
          </w:r>
        </w:p>
      </w:docPartBody>
    </w:docPart>
    <w:docPart>
      <w:docPartPr>
        <w:name w:val="AC6B8FAD269341E183E30F8789245BAA"/>
        <w:category>
          <w:name w:val="General"/>
          <w:gallery w:val="placeholder"/>
        </w:category>
        <w:types>
          <w:type w:val="bbPlcHdr"/>
        </w:types>
        <w:behaviors>
          <w:behavior w:val="content"/>
        </w:behaviors>
        <w:guid w:val="{DB46C13F-3258-4A5A-9407-84A94C58D7FA}"/>
      </w:docPartPr>
      <w:docPartBody>
        <w:p w:rsidR="00CC4B89" w:rsidRDefault="00344F98" w:rsidP="00344F98">
          <w:pPr>
            <w:pStyle w:val="AC6B8FAD269341E183E30F8789245BAA1"/>
          </w:pPr>
          <w:r w:rsidRPr="00E51172">
            <w:rPr>
              <w:rFonts w:cs="Arial"/>
              <w:color w:val="808080"/>
            </w:rPr>
            <w:t>#</w:t>
          </w:r>
        </w:p>
      </w:docPartBody>
    </w:docPart>
    <w:docPart>
      <w:docPartPr>
        <w:name w:val="621FC76BCBE04311AE5A3D2B6C3C2230"/>
        <w:category>
          <w:name w:val="General"/>
          <w:gallery w:val="placeholder"/>
        </w:category>
        <w:types>
          <w:type w:val="bbPlcHdr"/>
        </w:types>
        <w:behaviors>
          <w:behavior w:val="content"/>
        </w:behaviors>
        <w:guid w:val="{AB2AE3B8-F943-4C52-ABB9-6CCCE1C58DAC}"/>
      </w:docPartPr>
      <w:docPartBody>
        <w:p w:rsidR="00CC4B89" w:rsidRDefault="00344F98" w:rsidP="00344F98">
          <w:pPr>
            <w:pStyle w:val="621FC76BCBE04311AE5A3D2B6C3C22301"/>
          </w:pPr>
          <w:r w:rsidRPr="00E51172">
            <w:rPr>
              <w:rFonts w:cs="Arial"/>
              <w:color w:val="808080"/>
            </w:rPr>
            <w:t>#</w:t>
          </w:r>
        </w:p>
      </w:docPartBody>
    </w:docPart>
    <w:docPart>
      <w:docPartPr>
        <w:name w:val="03BC79E042214FF1AC0F9436E706F0EE"/>
        <w:category>
          <w:name w:val="General"/>
          <w:gallery w:val="placeholder"/>
        </w:category>
        <w:types>
          <w:type w:val="bbPlcHdr"/>
        </w:types>
        <w:behaviors>
          <w:behavior w:val="content"/>
        </w:behaviors>
        <w:guid w:val="{09B6BE7D-84DD-432C-889E-59B382B847FE}"/>
      </w:docPartPr>
      <w:docPartBody>
        <w:p w:rsidR="00CC4B89" w:rsidRDefault="00344F98" w:rsidP="00344F98">
          <w:pPr>
            <w:pStyle w:val="03BC79E042214FF1AC0F9436E706F0EE1"/>
          </w:pPr>
          <w:r w:rsidRPr="00E51172">
            <w:rPr>
              <w:rFonts w:cs="Arial"/>
              <w:color w:val="808080"/>
            </w:rPr>
            <w:t>#</w:t>
          </w:r>
        </w:p>
      </w:docPartBody>
    </w:docPart>
    <w:docPart>
      <w:docPartPr>
        <w:name w:val="5EF98926A42F49B9AD8D17235FC3379B"/>
        <w:category>
          <w:name w:val="General"/>
          <w:gallery w:val="placeholder"/>
        </w:category>
        <w:types>
          <w:type w:val="bbPlcHdr"/>
        </w:types>
        <w:behaviors>
          <w:behavior w:val="content"/>
        </w:behaviors>
        <w:guid w:val="{EF9846E6-B06C-4644-9D42-11B1AA85392F}"/>
      </w:docPartPr>
      <w:docPartBody>
        <w:p w:rsidR="00CC4B89" w:rsidRDefault="00344F98" w:rsidP="00344F98">
          <w:pPr>
            <w:pStyle w:val="5EF98926A42F49B9AD8D17235FC3379B1"/>
          </w:pPr>
          <w:r w:rsidRPr="00E51172">
            <w:rPr>
              <w:rFonts w:cs="Arial"/>
              <w:color w:val="808080"/>
            </w:rPr>
            <w:t>#</w:t>
          </w:r>
        </w:p>
      </w:docPartBody>
    </w:docPart>
    <w:docPart>
      <w:docPartPr>
        <w:name w:val="816CFAF80FA54BB89449CCDC5995943A"/>
        <w:category>
          <w:name w:val="General"/>
          <w:gallery w:val="placeholder"/>
        </w:category>
        <w:types>
          <w:type w:val="bbPlcHdr"/>
        </w:types>
        <w:behaviors>
          <w:behavior w:val="content"/>
        </w:behaviors>
        <w:guid w:val="{D210664E-3011-4A2A-8039-0BFCA377AA1A}"/>
      </w:docPartPr>
      <w:docPartBody>
        <w:p w:rsidR="00CC4B89" w:rsidRDefault="00344F98" w:rsidP="00344F98">
          <w:pPr>
            <w:pStyle w:val="816CFAF80FA54BB89449CCDC5995943A1"/>
          </w:pPr>
          <w:r w:rsidRPr="00E51172">
            <w:rPr>
              <w:rFonts w:cs="Arial"/>
              <w:color w:val="808080"/>
            </w:rPr>
            <w:t>#</w:t>
          </w:r>
        </w:p>
      </w:docPartBody>
    </w:docPart>
    <w:docPart>
      <w:docPartPr>
        <w:name w:val="FB8BC8595FB84203AB7E2315A9064010"/>
        <w:category>
          <w:name w:val="General"/>
          <w:gallery w:val="placeholder"/>
        </w:category>
        <w:types>
          <w:type w:val="bbPlcHdr"/>
        </w:types>
        <w:behaviors>
          <w:behavior w:val="content"/>
        </w:behaviors>
        <w:guid w:val="{E1ABAEE7-5C61-4D3A-A458-00721F85EA9D}"/>
      </w:docPartPr>
      <w:docPartBody>
        <w:p w:rsidR="00CC4B89" w:rsidRDefault="00344F98" w:rsidP="00344F98">
          <w:pPr>
            <w:pStyle w:val="FB8BC8595FB84203AB7E2315A90640101"/>
          </w:pPr>
          <w:r w:rsidRPr="00E51172">
            <w:rPr>
              <w:rFonts w:cs="Arial"/>
              <w:color w:val="808080"/>
            </w:rPr>
            <w:t>#</w:t>
          </w:r>
        </w:p>
      </w:docPartBody>
    </w:docPart>
    <w:docPart>
      <w:docPartPr>
        <w:name w:val="585DF7F991904BC78EDFA15786CC7B29"/>
        <w:category>
          <w:name w:val="General"/>
          <w:gallery w:val="placeholder"/>
        </w:category>
        <w:types>
          <w:type w:val="bbPlcHdr"/>
        </w:types>
        <w:behaviors>
          <w:behavior w:val="content"/>
        </w:behaviors>
        <w:guid w:val="{63EC0D1C-BA78-4D5F-B2CE-0DB41EBA5800}"/>
      </w:docPartPr>
      <w:docPartBody>
        <w:p w:rsidR="00CC4B89" w:rsidRDefault="00344F98" w:rsidP="00344F98">
          <w:pPr>
            <w:pStyle w:val="585DF7F991904BC78EDFA15786CC7B291"/>
          </w:pPr>
          <w:r w:rsidRPr="00E51172">
            <w:rPr>
              <w:rFonts w:cs="Arial"/>
              <w:color w:val="808080"/>
            </w:rPr>
            <w:t>#</w:t>
          </w:r>
        </w:p>
      </w:docPartBody>
    </w:docPart>
    <w:docPart>
      <w:docPartPr>
        <w:name w:val="68C41016D87F438181120E5D7540C3F4"/>
        <w:category>
          <w:name w:val="General"/>
          <w:gallery w:val="placeholder"/>
        </w:category>
        <w:types>
          <w:type w:val="bbPlcHdr"/>
        </w:types>
        <w:behaviors>
          <w:behavior w:val="content"/>
        </w:behaviors>
        <w:guid w:val="{09DB1B8E-0DAB-4F93-80D5-3A4DEBE8268E}"/>
      </w:docPartPr>
      <w:docPartBody>
        <w:p w:rsidR="00CC4B89" w:rsidRDefault="00344F98" w:rsidP="00344F98">
          <w:pPr>
            <w:pStyle w:val="68C41016D87F438181120E5D7540C3F41"/>
          </w:pPr>
          <w:r w:rsidRPr="00E51172">
            <w:rPr>
              <w:rFonts w:cs="Arial"/>
              <w:color w:val="808080"/>
            </w:rPr>
            <w:t>#</w:t>
          </w:r>
        </w:p>
      </w:docPartBody>
    </w:docPart>
    <w:docPart>
      <w:docPartPr>
        <w:name w:val="FD10F29465374129A341FFF86D1A5510"/>
        <w:category>
          <w:name w:val="General"/>
          <w:gallery w:val="placeholder"/>
        </w:category>
        <w:types>
          <w:type w:val="bbPlcHdr"/>
        </w:types>
        <w:behaviors>
          <w:behavior w:val="content"/>
        </w:behaviors>
        <w:guid w:val="{56638D2D-8B81-4092-B06F-7F13389EF6E4}"/>
      </w:docPartPr>
      <w:docPartBody>
        <w:p w:rsidR="00CC4B89" w:rsidRDefault="00344F98" w:rsidP="00344F98">
          <w:pPr>
            <w:pStyle w:val="FD10F29465374129A341FFF86D1A55101"/>
          </w:pPr>
          <w:r w:rsidRPr="00E51172">
            <w:rPr>
              <w:rFonts w:cs="Arial"/>
              <w:color w:val="808080"/>
            </w:rPr>
            <w:t>#</w:t>
          </w:r>
        </w:p>
      </w:docPartBody>
    </w:docPart>
    <w:docPart>
      <w:docPartPr>
        <w:name w:val="562BA52B74FA4051BD206A2650B52D3A"/>
        <w:category>
          <w:name w:val="General"/>
          <w:gallery w:val="placeholder"/>
        </w:category>
        <w:types>
          <w:type w:val="bbPlcHdr"/>
        </w:types>
        <w:behaviors>
          <w:behavior w:val="content"/>
        </w:behaviors>
        <w:guid w:val="{D9D08E26-815A-4495-849C-933480DF3ED3}"/>
      </w:docPartPr>
      <w:docPartBody>
        <w:p w:rsidR="00CC4B89" w:rsidRDefault="00344F98" w:rsidP="00344F98">
          <w:pPr>
            <w:pStyle w:val="562BA52B74FA4051BD206A2650B52D3A1"/>
          </w:pPr>
          <w:r w:rsidRPr="00E51172">
            <w:rPr>
              <w:rFonts w:cs="Arial"/>
              <w:color w:val="808080"/>
            </w:rPr>
            <w:t>#</w:t>
          </w:r>
        </w:p>
      </w:docPartBody>
    </w:docPart>
    <w:docPart>
      <w:docPartPr>
        <w:name w:val="83C26E4E5556447EA1ADD73E667B3DB0"/>
        <w:category>
          <w:name w:val="General"/>
          <w:gallery w:val="placeholder"/>
        </w:category>
        <w:types>
          <w:type w:val="bbPlcHdr"/>
        </w:types>
        <w:behaviors>
          <w:behavior w:val="content"/>
        </w:behaviors>
        <w:guid w:val="{3FF5BFE5-7BEF-4DB1-8329-3CE2117FE052}"/>
      </w:docPartPr>
      <w:docPartBody>
        <w:p w:rsidR="00CC4B89" w:rsidRDefault="00344F98" w:rsidP="00344F98">
          <w:pPr>
            <w:pStyle w:val="83C26E4E5556447EA1ADD73E667B3DB01"/>
          </w:pPr>
          <w:r w:rsidRPr="00E51172">
            <w:rPr>
              <w:rFonts w:cs="Arial"/>
              <w:color w:val="808080"/>
            </w:rPr>
            <w:t>#</w:t>
          </w:r>
        </w:p>
      </w:docPartBody>
    </w:docPart>
    <w:docPart>
      <w:docPartPr>
        <w:name w:val="6B4DAED41AA64B68A342BF9BFFA48809"/>
        <w:category>
          <w:name w:val="General"/>
          <w:gallery w:val="placeholder"/>
        </w:category>
        <w:types>
          <w:type w:val="bbPlcHdr"/>
        </w:types>
        <w:behaviors>
          <w:behavior w:val="content"/>
        </w:behaviors>
        <w:guid w:val="{CB9D4BAD-1C32-4F84-87C7-ABC513165B30}"/>
      </w:docPartPr>
      <w:docPartBody>
        <w:p w:rsidR="00CC4B89" w:rsidRDefault="00344F98" w:rsidP="00344F98">
          <w:pPr>
            <w:pStyle w:val="6B4DAED41AA64B68A342BF9BFFA488091"/>
          </w:pPr>
          <w:r w:rsidRPr="00E51172">
            <w:rPr>
              <w:rFonts w:cs="Arial"/>
              <w:color w:val="808080"/>
            </w:rPr>
            <w:t>#</w:t>
          </w:r>
        </w:p>
      </w:docPartBody>
    </w:docPart>
    <w:docPart>
      <w:docPartPr>
        <w:name w:val="2863E2A37B4F45FDA8B813F6906BDA8E"/>
        <w:category>
          <w:name w:val="General"/>
          <w:gallery w:val="placeholder"/>
        </w:category>
        <w:types>
          <w:type w:val="bbPlcHdr"/>
        </w:types>
        <w:behaviors>
          <w:behavior w:val="content"/>
        </w:behaviors>
        <w:guid w:val="{42EFC37C-ADE7-4220-871C-41C40F8AD352}"/>
      </w:docPartPr>
      <w:docPartBody>
        <w:p w:rsidR="00CC4B89" w:rsidRDefault="00344F98" w:rsidP="00344F98">
          <w:pPr>
            <w:pStyle w:val="2863E2A37B4F45FDA8B813F6906BDA8E1"/>
          </w:pPr>
          <w:r w:rsidRPr="00E51172">
            <w:rPr>
              <w:rFonts w:cs="Arial"/>
              <w:color w:val="808080"/>
            </w:rPr>
            <w:t>#</w:t>
          </w:r>
        </w:p>
      </w:docPartBody>
    </w:docPart>
    <w:docPart>
      <w:docPartPr>
        <w:name w:val="99A35420A8464901881B65478E1647E0"/>
        <w:category>
          <w:name w:val="General"/>
          <w:gallery w:val="placeholder"/>
        </w:category>
        <w:types>
          <w:type w:val="bbPlcHdr"/>
        </w:types>
        <w:behaviors>
          <w:behavior w:val="content"/>
        </w:behaviors>
        <w:guid w:val="{8EC173E7-269C-49D9-83BA-9B44FD748F95}"/>
      </w:docPartPr>
      <w:docPartBody>
        <w:p w:rsidR="00CC4B89" w:rsidRDefault="00344F98" w:rsidP="00344F98">
          <w:pPr>
            <w:pStyle w:val="99A35420A8464901881B65478E1647E01"/>
          </w:pPr>
          <w:r w:rsidRPr="00E51172">
            <w:rPr>
              <w:rFonts w:cs="Arial"/>
              <w:color w:val="808080"/>
            </w:rPr>
            <w:t>#</w:t>
          </w:r>
        </w:p>
      </w:docPartBody>
    </w:docPart>
    <w:docPart>
      <w:docPartPr>
        <w:name w:val="3D7EF5D35F64473D8FE95CCEF21AEA91"/>
        <w:category>
          <w:name w:val="General"/>
          <w:gallery w:val="placeholder"/>
        </w:category>
        <w:types>
          <w:type w:val="bbPlcHdr"/>
        </w:types>
        <w:behaviors>
          <w:behavior w:val="content"/>
        </w:behaviors>
        <w:guid w:val="{293B8521-E5C4-4C8A-9B7A-8CCE2D551985}"/>
      </w:docPartPr>
      <w:docPartBody>
        <w:p w:rsidR="00CC4B89" w:rsidRDefault="00344F98" w:rsidP="00344F98">
          <w:pPr>
            <w:pStyle w:val="3D7EF5D35F64473D8FE95CCEF21AEA911"/>
          </w:pPr>
          <w:r w:rsidRPr="00E51172">
            <w:rPr>
              <w:rFonts w:cs="Arial"/>
              <w:color w:val="808080"/>
            </w:rPr>
            <w:t>#</w:t>
          </w:r>
        </w:p>
      </w:docPartBody>
    </w:docPart>
    <w:docPart>
      <w:docPartPr>
        <w:name w:val="BFCA173034C744378EB07E5D42332742"/>
        <w:category>
          <w:name w:val="General"/>
          <w:gallery w:val="placeholder"/>
        </w:category>
        <w:types>
          <w:type w:val="bbPlcHdr"/>
        </w:types>
        <w:behaviors>
          <w:behavior w:val="content"/>
        </w:behaviors>
        <w:guid w:val="{AAE3AF99-0A49-4C4C-AC0D-0AB8432DA755}"/>
      </w:docPartPr>
      <w:docPartBody>
        <w:p w:rsidR="00CC4B89" w:rsidRDefault="00344F98" w:rsidP="00344F98">
          <w:pPr>
            <w:pStyle w:val="BFCA173034C744378EB07E5D423327421"/>
          </w:pPr>
          <w:r w:rsidRPr="00E51172">
            <w:rPr>
              <w:rFonts w:cs="Arial"/>
              <w:color w:val="808080"/>
            </w:rPr>
            <w:t>#</w:t>
          </w:r>
        </w:p>
      </w:docPartBody>
    </w:docPart>
    <w:docPart>
      <w:docPartPr>
        <w:name w:val="7FA91CD909FD4792AEF262FDD7A9F18E"/>
        <w:category>
          <w:name w:val="General"/>
          <w:gallery w:val="placeholder"/>
        </w:category>
        <w:types>
          <w:type w:val="bbPlcHdr"/>
        </w:types>
        <w:behaviors>
          <w:behavior w:val="content"/>
        </w:behaviors>
        <w:guid w:val="{CBF23744-5745-4F71-9963-8551EC906771}"/>
      </w:docPartPr>
      <w:docPartBody>
        <w:p w:rsidR="00CC4B89" w:rsidRDefault="00344F98" w:rsidP="00344F98">
          <w:pPr>
            <w:pStyle w:val="7FA91CD909FD4792AEF262FDD7A9F18E1"/>
          </w:pPr>
          <w:r w:rsidRPr="00E51172">
            <w:rPr>
              <w:rFonts w:cs="Arial"/>
              <w:color w:val="808080"/>
            </w:rPr>
            <w:t>#</w:t>
          </w:r>
        </w:p>
      </w:docPartBody>
    </w:docPart>
    <w:docPart>
      <w:docPartPr>
        <w:name w:val="B570FCA34D844501B217574ECAC2B81F"/>
        <w:category>
          <w:name w:val="General"/>
          <w:gallery w:val="placeholder"/>
        </w:category>
        <w:types>
          <w:type w:val="bbPlcHdr"/>
        </w:types>
        <w:behaviors>
          <w:behavior w:val="content"/>
        </w:behaviors>
        <w:guid w:val="{A5DA4F6F-9180-42F9-B102-2C28351438FA}"/>
      </w:docPartPr>
      <w:docPartBody>
        <w:p w:rsidR="00CC4B89" w:rsidRDefault="00344F98" w:rsidP="00344F98">
          <w:pPr>
            <w:pStyle w:val="B570FCA34D844501B217574ECAC2B81F1"/>
          </w:pPr>
          <w:r w:rsidRPr="00E51172">
            <w:rPr>
              <w:rFonts w:cs="Arial"/>
              <w:color w:val="808080"/>
            </w:rPr>
            <w:t>#</w:t>
          </w:r>
        </w:p>
      </w:docPartBody>
    </w:docPart>
    <w:docPart>
      <w:docPartPr>
        <w:name w:val="1B8731589945451095218E440B352712"/>
        <w:category>
          <w:name w:val="General"/>
          <w:gallery w:val="placeholder"/>
        </w:category>
        <w:types>
          <w:type w:val="bbPlcHdr"/>
        </w:types>
        <w:behaviors>
          <w:behavior w:val="content"/>
        </w:behaviors>
        <w:guid w:val="{AB645A04-2260-4D79-98F8-585E55CF0240}"/>
      </w:docPartPr>
      <w:docPartBody>
        <w:p w:rsidR="00CC4B89" w:rsidRDefault="00344F98" w:rsidP="00344F98">
          <w:pPr>
            <w:pStyle w:val="1B8731589945451095218E440B3527121"/>
          </w:pPr>
          <w:r w:rsidRPr="00E51172">
            <w:rPr>
              <w:rFonts w:cs="Arial"/>
              <w:color w:val="808080"/>
            </w:rPr>
            <w:t>#</w:t>
          </w:r>
        </w:p>
      </w:docPartBody>
    </w:docPart>
    <w:docPart>
      <w:docPartPr>
        <w:name w:val="AD9C76F311164C8D95A2C2E8C0E4B0AC"/>
        <w:category>
          <w:name w:val="General"/>
          <w:gallery w:val="placeholder"/>
        </w:category>
        <w:types>
          <w:type w:val="bbPlcHdr"/>
        </w:types>
        <w:behaviors>
          <w:behavior w:val="content"/>
        </w:behaviors>
        <w:guid w:val="{2ABE36F1-A8F5-46DD-A959-13DA11FB648E}"/>
      </w:docPartPr>
      <w:docPartBody>
        <w:p w:rsidR="00CC4B89" w:rsidRDefault="00344F98" w:rsidP="00344F98">
          <w:pPr>
            <w:pStyle w:val="AD9C76F311164C8D95A2C2E8C0E4B0AC1"/>
          </w:pPr>
          <w:r w:rsidRPr="00E51172">
            <w:rPr>
              <w:rFonts w:cs="Arial"/>
              <w:color w:val="808080"/>
            </w:rPr>
            <w:t>#</w:t>
          </w:r>
        </w:p>
      </w:docPartBody>
    </w:docPart>
    <w:docPart>
      <w:docPartPr>
        <w:name w:val="A18C18CC132B49989B66C7BFEFC55821"/>
        <w:category>
          <w:name w:val="General"/>
          <w:gallery w:val="placeholder"/>
        </w:category>
        <w:types>
          <w:type w:val="bbPlcHdr"/>
        </w:types>
        <w:behaviors>
          <w:behavior w:val="content"/>
        </w:behaviors>
        <w:guid w:val="{902999C5-466F-4D3C-921B-C41620C5792A}"/>
      </w:docPartPr>
      <w:docPartBody>
        <w:p w:rsidR="00CC4B89" w:rsidRDefault="00344F98" w:rsidP="00344F98">
          <w:pPr>
            <w:pStyle w:val="A18C18CC132B49989B66C7BFEFC558211"/>
          </w:pPr>
          <w:r w:rsidRPr="00E51172">
            <w:rPr>
              <w:rFonts w:cs="Arial"/>
              <w:color w:val="808080"/>
            </w:rPr>
            <w:t>#</w:t>
          </w:r>
        </w:p>
      </w:docPartBody>
    </w:docPart>
    <w:docPart>
      <w:docPartPr>
        <w:name w:val="288D85F6D45E4A1C8B52400C86E49F0B"/>
        <w:category>
          <w:name w:val="General"/>
          <w:gallery w:val="placeholder"/>
        </w:category>
        <w:types>
          <w:type w:val="bbPlcHdr"/>
        </w:types>
        <w:behaviors>
          <w:behavior w:val="content"/>
        </w:behaviors>
        <w:guid w:val="{7AC8C280-EC6A-4176-B31D-600D501D865D}"/>
      </w:docPartPr>
      <w:docPartBody>
        <w:p w:rsidR="00CC4B89" w:rsidRDefault="00344F98" w:rsidP="00344F98">
          <w:pPr>
            <w:pStyle w:val="288D85F6D45E4A1C8B52400C86E49F0B1"/>
          </w:pPr>
          <w:r w:rsidRPr="00E51172">
            <w:rPr>
              <w:rFonts w:cs="Arial"/>
              <w:color w:val="808080"/>
            </w:rPr>
            <w:t>#</w:t>
          </w:r>
        </w:p>
      </w:docPartBody>
    </w:docPart>
    <w:docPart>
      <w:docPartPr>
        <w:name w:val="9959C1BD278640D2B159E2C1AF0E2EEE"/>
        <w:category>
          <w:name w:val="General"/>
          <w:gallery w:val="placeholder"/>
        </w:category>
        <w:types>
          <w:type w:val="bbPlcHdr"/>
        </w:types>
        <w:behaviors>
          <w:behavior w:val="content"/>
        </w:behaviors>
        <w:guid w:val="{931615B1-CB20-4727-8652-6ABE2E2031F5}"/>
      </w:docPartPr>
      <w:docPartBody>
        <w:p w:rsidR="00CC4B89" w:rsidRDefault="00344F98" w:rsidP="00344F98">
          <w:pPr>
            <w:pStyle w:val="9959C1BD278640D2B159E2C1AF0E2EEE1"/>
          </w:pPr>
          <w:r w:rsidRPr="00E51172">
            <w:rPr>
              <w:rFonts w:cs="Arial"/>
              <w:color w:val="808080"/>
            </w:rPr>
            <w:t>#</w:t>
          </w:r>
        </w:p>
      </w:docPartBody>
    </w:docPart>
    <w:docPart>
      <w:docPartPr>
        <w:name w:val="D8BCF6B50002477CA57711A05D03D15D"/>
        <w:category>
          <w:name w:val="General"/>
          <w:gallery w:val="placeholder"/>
        </w:category>
        <w:types>
          <w:type w:val="bbPlcHdr"/>
        </w:types>
        <w:behaviors>
          <w:behavior w:val="content"/>
        </w:behaviors>
        <w:guid w:val="{E4216B40-B9D6-47CA-9172-CFA32D4A7A9F}"/>
      </w:docPartPr>
      <w:docPartBody>
        <w:p w:rsidR="00CC4B89" w:rsidRDefault="00344F98" w:rsidP="00344F98">
          <w:pPr>
            <w:pStyle w:val="D8BCF6B50002477CA57711A05D03D15D1"/>
          </w:pPr>
          <w:r w:rsidRPr="00E51172">
            <w:rPr>
              <w:rFonts w:cs="Arial"/>
              <w:color w:val="808080"/>
            </w:rPr>
            <w:t>#</w:t>
          </w:r>
        </w:p>
      </w:docPartBody>
    </w:docPart>
    <w:docPart>
      <w:docPartPr>
        <w:name w:val="2A9305ED356942679CC6369C62B587B8"/>
        <w:category>
          <w:name w:val="General"/>
          <w:gallery w:val="placeholder"/>
        </w:category>
        <w:types>
          <w:type w:val="bbPlcHdr"/>
        </w:types>
        <w:behaviors>
          <w:behavior w:val="content"/>
        </w:behaviors>
        <w:guid w:val="{6578C55A-E276-498A-9945-1B3D8941EF98}"/>
      </w:docPartPr>
      <w:docPartBody>
        <w:p w:rsidR="00CC4B89" w:rsidRDefault="00344F98" w:rsidP="00344F98">
          <w:pPr>
            <w:pStyle w:val="2A9305ED356942679CC6369C62B587B81"/>
          </w:pPr>
          <w:r w:rsidRPr="00E51172">
            <w:rPr>
              <w:rFonts w:cs="Arial"/>
              <w:color w:val="808080"/>
            </w:rPr>
            <w:t>#</w:t>
          </w:r>
        </w:p>
      </w:docPartBody>
    </w:docPart>
    <w:docPart>
      <w:docPartPr>
        <w:name w:val="A9132D0F0552444AA5123CA49B7B277F"/>
        <w:category>
          <w:name w:val="General"/>
          <w:gallery w:val="placeholder"/>
        </w:category>
        <w:types>
          <w:type w:val="bbPlcHdr"/>
        </w:types>
        <w:behaviors>
          <w:behavior w:val="content"/>
        </w:behaviors>
        <w:guid w:val="{5C284D45-4681-41D3-B938-D2544C6D1B8A}"/>
      </w:docPartPr>
      <w:docPartBody>
        <w:p w:rsidR="00CC4B89" w:rsidRDefault="00344F98" w:rsidP="00344F98">
          <w:pPr>
            <w:pStyle w:val="A9132D0F0552444AA5123CA49B7B277F1"/>
          </w:pPr>
          <w:r w:rsidRPr="00E51172">
            <w:rPr>
              <w:rFonts w:cs="Arial"/>
              <w:color w:val="808080"/>
            </w:rPr>
            <w:t>#</w:t>
          </w:r>
        </w:p>
      </w:docPartBody>
    </w:docPart>
    <w:docPart>
      <w:docPartPr>
        <w:name w:val="E47EFA39D7CF4935B6E294FDE37ECFBC"/>
        <w:category>
          <w:name w:val="General"/>
          <w:gallery w:val="placeholder"/>
        </w:category>
        <w:types>
          <w:type w:val="bbPlcHdr"/>
        </w:types>
        <w:behaviors>
          <w:behavior w:val="content"/>
        </w:behaviors>
        <w:guid w:val="{B0613968-94CF-4374-A673-8F4708296920}"/>
      </w:docPartPr>
      <w:docPartBody>
        <w:p w:rsidR="00CC4B89" w:rsidRDefault="00344F98" w:rsidP="00344F98">
          <w:pPr>
            <w:pStyle w:val="E47EFA39D7CF4935B6E294FDE37ECFBC1"/>
          </w:pPr>
          <w:r w:rsidRPr="00E51172">
            <w:rPr>
              <w:rFonts w:cs="Arial"/>
              <w:color w:val="808080"/>
            </w:rPr>
            <w:t>#</w:t>
          </w:r>
        </w:p>
      </w:docPartBody>
    </w:docPart>
    <w:docPart>
      <w:docPartPr>
        <w:name w:val="8800439258D945BF988F5C555B065397"/>
        <w:category>
          <w:name w:val="General"/>
          <w:gallery w:val="placeholder"/>
        </w:category>
        <w:types>
          <w:type w:val="bbPlcHdr"/>
        </w:types>
        <w:behaviors>
          <w:behavior w:val="content"/>
        </w:behaviors>
        <w:guid w:val="{760E1961-FB4C-4F46-9EA9-297BC30DA4A0}"/>
      </w:docPartPr>
      <w:docPartBody>
        <w:p w:rsidR="00CC4B89" w:rsidRDefault="00344F98" w:rsidP="00344F98">
          <w:pPr>
            <w:pStyle w:val="8800439258D945BF988F5C555B0653971"/>
          </w:pPr>
          <w:r w:rsidRPr="00E51172">
            <w:rPr>
              <w:rFonts w:cs="Arial"/>
              <w:color w:val="808080"/>
            </w:rPr>
            <w:t>#</w:t>
          </w:r>
        </w:p>
      </w:docPartBody>
    </w:docPart>
    <w:docPart>
      <w:docPartPr>
        <w:name w:val="C8583A9F294F4FD387C542680670C482"/>
        <w:category>
          <w:name w:val="General"/>
          <w:gallery w:val="placeholder"/>
        </w:category>
        <w:types>
          <w:type w:val="bbPlcHdr"/>
        </w:types>
        <w:behaviors>
          <w:behavior w:val="content"/>
        </w:behaviors>
        <w:guid w:val="{92EE6350-C879-4AF0-A241-2C6D0E2F2AFA}"/>
      </w:docPartPr>
      <w:docPartBody>
        <w:p w:rsidR="00CC4B89" w:rsidRDefault="00344F98" w:rsidP="00344F98">
          <w:pPr>
            <w:pStyle w:val="C8583A9F294F4FD387C542680670C4821"/>
          </w:pPr>
          <w:r w:rsidRPr="00E51172">
            <w:rPr>
              <w:rFonts w:cs="Arial"/>
              <w:color w:val="808080"/>
            </w:rPr>
            <w:t>#</w:t>
          </w:r>
        </w:p>
      </w:docPartBody>
    </w:docPart>
    <w:docPart>
      <w:docPartPr>
        <w:name w:val="1B88396680FD4D938205B7C1B40E8DB5"/>
        <w:category>
          <w:name w:val="General"/>
          <w:gallery w:val="placeholder"/>
        </w:category>
        <w:types>
          <w:type w:val="bbPlcHdr"/>
        </w:types>
        <w:behaviors>
          <w:behavior w:val="content"/>
        </w:behaviors>
        <w:guid w:val="{F6697408-3A95-4ADD-95C7-3F02883297BD}"/>
      </w:docPartPr>
      <w:docPartBody>
        <w:p w:rsidR="00CC4B89" w:rsidRDefault="00344F98" w:rsidP="00344F98">
          <w:pPr>
            <w:pStyle w:val="1B88396680FD4D938205B7C1B40E8DB51"/>
          </w:pPr>
          <w:r w:rsidRPr="00E51172">
            <w:rPr>
              <w:rFonts w:cs="Arial"/>
              <w:color w:val="808080"/>
            </w:rPr>
            <w:t>#</w:t>
          </w:r>
        </w:p>
      </w:docPartBody>
    </w:docPart>
    <w:docPart>
      <w:docPartPr>
        <w:name w:val="DE6585A9FF89437AAE396CB9D1365E5B"/>
        <w:category>
          <w:name w:val="General"/>
          <w:gallery w:val="placeholder"/>
        </w:category>
        <w:types>
          <w:type w:val="bbPlcHdr"/>
        </w:types>
        <w:behaviors>
          <w:behavior w:val="content"/>
        </w:behaviors>
        <w:guid w:val="{0831E262-7D1F-467A-A719-AC8F8F7158A9}"/>
      </w:docPartPr>
      <w:docPartBody>
        <w:p w:rsidR="00CC4B89" w:rsidRDefault="00344F98" w:rsidP="00344F98">
          <w:pPr>
            <w:pStyle w:val="DE6585A9FF89437AAE396CB9D1365E5B1"/>
          </w:pPr>
          <w:r w:rsidRPr="00E51172">
            <w:rPr>
              <w:rFonts w:cs="Arial"/>
              <w:color w:val="808080"/>
            </w:rPr>
            <w:t>#</w:t>
          </w:r>
        </w:p>
      </w:docPartBody>
    </w:docPart>
    <w:docPart>
      <w:docPartPr>
        <w:name w:val="C0F232CB2E254B9E99DEE3DBDD5DF9DA"/>
        <w:category>
          <w:name w:val="General"/>
          <w:gallery w:val="placeholder"/>
        </w:category>
        <w:types>
          <w:type w:val="bbPlcHdr"/>
        </w:types>
        <w:behaviors>
          <w:behavior w:val="content"/>
        </w:behaviors>
        <w:guid w:val="{A3787662-C83D-4E3A-A9F9-578861FE3405}"/>
      </w:docPartPr>
      <w:docPartBody>
        <w:p w:rsidR="00CC4B89" w:rsidRDefault="00344F98" w:rsidP="00344F98">
          <w:pPr>
            <w:pStyle w:val="C0F232CB2E254B9E99DEE3DBDD5DF9DA1"/>
          </w:pPr>
          <w:r w:rsidRPr="00E51172">
            <w:rPr>
              <w:rFonts w:cs="Arial"/>
              <w:color w:val="808080"/>
            </w:rPr>
            <w:t>#</w:t>
          </w:r>
        </w:p>
      </w:docPartBody>
    </w:docPart>
    <w:docPart>
      <w:docPartPr>
        <w:name w:val="BC9EACE434654A42B9720F9CD3C535CF"/>
        <w:category>
          <w:name w:val="General"/>
          <w:gallery w:val="placeholder"/>
        </w:category>
        <w:types>
          <w:type w:val="bbPlcHdr"/>
        </w:types>
        <w:behaviors>
          <w:behavior w:val="content"/>
        </w:behaviors>
        <w:guid w:val="{7EE68547-D1DC-4D82-A094-FA62A93DE02B}"/>
      </w:docPartPr>
      <w:docPartBody>
        <w:p w:rsidR="00CC4B89" w:rsidRDefault="00344F98" w:rsidP="00344F98">
          <w:pPr>
            <w:pStyle w:val="BC9EACE434654A42B9720F9CD3C535CF1"/>
          </w:pPr>
          <w:r w:rsidRPr="00E51172">
            <w:rPr>
              <w:rFonts w:cs="Arial"/>
              <w:color w:val="808080"/>
            </w:rPr>
            <w:t>#</w:t>
          </w:r>
        </w:p>
      </w:docPartBody>
    </w:docPart>
    <w:docPart>
      <w:docPartPr>
        <w:name w:val="E4421549D3D3468BB1A12261E7D325AC"/>
        <w:category>
          <w:name w:val="General"/>
          <w:gallery w:val="placeholder"/>
        </w:category>
        <w:types>
          <w:type w:val="bbPlcHdr"/>
        </w:types>
        <w:behaviors>
          <w:behavior w:val="content"/>
        </w:behaviors>
        <w:guid w:val="{1C9ADC4C-57AB-4BCD-88EA-CBD257CB3FBE}"/>
      </w:docPartPr>
      <w:docPartBody>
        <w:p w:rsidR="00CC4B89" w:rsidRDefault="00344F98" w:rsidP="00344F98">
          <w:pPr>
            <w:pStyle w:val="E4421549D3D3468BB1A12261E7D325AC1"/>
          </w:pPr>
          <w:r w:rsidRPr="00E51172">
            <w:rPr>
              <w:rFonts w:cs="Arial"/>
              <w:color w:val="808080"/>
            </w:rPr>
            <w:t>#</w:t>
          </w:r>
        </w:p>
      </w:docPartBody>
    </w:docPart>
    <w:docPart>
      <w:docPartPr>
        <w:name w:val="2BA319A156BF4ACBA941A42A21A97AB6"/>
        <w:category>
          <w:name w:val="General"/>
          <w:gallery w:val="placeholder"/>
        </w:category>
        <w:types>
          <w:type w:val="bbPlcHdr"/>
        </w:types>
        <w:behaviors>
          <w:behavior w:val="content"/>
        </w:behaviors>
        <w:guid w:val="{BBE8DA0F-8DB7-47FE-B97E-FB635F09AEFB}"/>
      </w:docPartPr>
      <w:docPartBody>
        <w:p w:rsidR="00CC4B89" w:rsidRDefault="00344F98" w:rsidP="00344F98">
          <w:pPr>
            <w:pStyle w:val="2BA319A156BF4ACBA941A42A21A97AB61"/>
          </w:pPr>
          <w:r w:rsidRPr="00E51172">
            <w:rPr>
              <w:rFonts w:cs="Arial"/>
              <w:color w:val="808080"/>
            </w:rPr>
            <w:t>#</w:t>
          </w:r>
        </w:p>
      </w:docPartBody>
    </w:docPart>
    <w:docPart>
      <w:docPartPr>
        <w:name w:val="4C6D2BE7BDF14D5A8C9C9F42C8FD9DB2"/>
        <w:category>
          <w:name w:val="General"/>
          <w:gallery w:val="placeholder"/>
        </w:category>
        <w:types>
          <w:type w:val="bbPlcHdr"/>
        </w:types>
        <w:behaviors>
          <w:behavior w:val="content"/>
        </w:behaviors>
        <w:guid w:val="{13983F0E-5812-46EA-9184-FE771243AB45}"/>
      </w:docPartPr>
      <w:docPartBody>
        <w:p w:rsidR="00CC4B89" w:rsidRDefault="00344F98" w:rsidP="00344F98">
          <w:pPr>
            <w:pStyle w:val="4C6D2BE7BDF14D5A8C9C9F42C8FD9DB21"/>
          </w:pPr>
          <w:r w:rsidRPr="00E51172">
            <w:rPr>
              <w:rFonts w:cs="Arial"/>
              <w:color w:val="808080"/>
            </w:rPr>
            <w:t>#</w:t>
          </w:r>
        </w:p>
      </w:docPartBody>
    </w:docPart>
    <w:docPart>
      <w:docPartPr>
        <w:name w:val="8C4582F87AB74E8AA52DB5BD51D18540"/>
        <w:category>
          <w:name w:val="General"/>
          <w:gallery w:val="placeholder"/>
        </w:category>
        <w:types>
          <w:type w:val="bbPlcHdr"/>
        </w:types>
        <w:behaviors>
          <w:behavior w:val="content"/>
        </w:behaviors>
        <w:guid w:val="{CAF542D2-72A1-48F4-B5F6-124D38DA7583}"/>
      </w:docPartPr>
      <w:docPartBody>
        <w:p w:rsidR="00CC4B89" w:rsidRDefault="00344F98" w:rsidP="00344F98">
          <w:pPr>
            <w:pStyle w:val="8C4582F87AB74E8AA52DB5BD51D185401"/>
          </w:pPr>
          <w:r w:rsidRPr="00E51172">
            <w:rPr>
              <w:rFonts w:cs="Arial"/>
              <w:color w:val="808080"/>
            </w:rPr>
            <w:t>#</w:t>
          </w:r>
        </w:p>
      </w:docPartBody>
    </w:docPart>
    <w:docPart>
      <w:docPartPr>
        <w:name w:val="A8D7E47EFBF94742BB87F0D6F656BF32"/>
        <w:category>
          <w:name w:val="General"/>
          <w:gallery w:val="placeholder"/>
        </w:category>
        <w:types>
          <w:type w:val="bbPlcHdr"/>
        </w:types>
        <w:behaviors>
          <w:behavior w:val="content"/>
        </w:behaviors>
        <w:guid w:val="{4496085B-2601-4A02-95D3-FB00B1DD0172}"/>
      </w:docPartPr>
      <w:docPartBody>
        <w:p w:rsidR="00CC4B89" w:rsidRDefault="00344F98" w:rsidP="00344F98">
          <w:pPr>
            <w:pStyle w:val="A8D7E47EFBF94742BB87F0D6F656BF321"/>
          </w:pPr>
          <w:r w:rsidRPr="00E51172">
            <w:rPr>
              <w:rFonts w:cs="Arial"/>
              <w:color w:val="808080"/>
            </w:rPr>
            <w:t>#</w:t>
          </w:r>
        </w:p>
      </w:docPartBody>
    </w:docPart>
    <w:docPart>
      <w:docPartPr>
        <w:name w:val="9431FCF3BA28465C97320F3396E6219A"/>
        <w:category>
          <w:name w:val="General"/>
          <w:gallery w:val="placeholder"/>
        </w:category>
        <w:types>
          <w:type w:val="bbPlcHdr"/>
        </w:types>
        <w:behaviors>
          <w:behavior w:val="content"/>
        </w:behaviors>
        <w:guid w:val="{E8C21712-8B69-4BB2-BF96-8F49BC6E5D7C}"/>
      </w:docPartPr>
      <w:docPartBody>
        <w:p w:rsidR="00CC4B89" w:rsidRDefault="00344F98" w:rsidP="00344F98">
          <w:pPr>
            <w:pStyle w:val="9431FCF3BA28465C97320F3396E6219A1"/>
          </w:pPr>
          <w:r w:rsidRPr="00E51172">
            <w:rPr>
              <w:rFonts w:cs="Arial"/>
              <w:color w:val="808080"/>
            </w:rPr>
            <w:t>#</w:t>
          </w:r>
        </w:p>
      </w:docPartBody>
    </w:docPart>
    <w:docPart>
      <w:docPartPr>
        <w:name w:val="CB6218132E6840D4ACA6477DD6ADB196"/>
        <w:category>
          <w:name w:val="General"/>
          <w:gallery w:val="placeholder"/>
        </w:category>
        <w:types>
          <w:type w:val="bbPlcHdr"/>
        </w:types>
        <w:behaviors>
          <w:behavior w:val="content"/>
        </w:behaviors>
        <w:guid w:val="{D5259E08-E9CA-4DAA-8AFA-BFCD1A46F2EE}"/>
      </w:docPartPr>
      <w:docPartBody>
        <w:p w:rsidR="00CC4B89" w:rsidRDefault="00344F98" w:rsidP="00344F98">
          <w:pPr>
            <w:pStyle w:val="CB6218132E6840D4ACA6477DD6ADB1961"/>
          </w:pPr>
          <w:r w:rsidRPr="00E51172">
            <w:rPr>
              <w:rFonts w:cs="Arial"/>
              <w:color w:val="808080"/>
            </w:rPr>
            <w:t>#</w:t>
          </w:r>
        </w:p>
      </w:docPartBody>
    </w:docPart>
    <w:docPart>
      <w:docPartPr>
        <w:name w:val="17DEFD3096AC4A0984B45421D6FFFF45"/>
        <w:category>
          <w:name w:val="General"/>
          <w:gallery w:val="placeholder"/>
        </w:category>
        <w:types>
          <w:type w:val="bbPlcHdr"/>
        </w:types>
        <w:behaviors>
          <w:behavior w:val="content"/>
        </w:behaviors>
        <w:guid w:val="{00AA5B80-61F6-4DD0-A5FB-B847845DAA7F}"/>
      </w:docPartPr>
      <w:docPartBody>
        <w:p w:rsidR="00CC4B89" w:rsidRDefault="00344F98" w:rsidP="00344F98">
          <w:pPr>
            <w:pStyle w:val="17DEFD3096AC4A0984B45421D6FFFF451"/>
          </w:pPr>
          <w:r w:rsidRPr="00E51172">
            <w:rPr>
              <w:rFonts w:cs="Arial"/>
              <w:color w:val="808080"/>
            </w:rPr>
            <w:t>#</w:t>
          </w:r>
        </w:p>
      </w:docPartBody>
    </w:docPart>
    <w:docPart>
      <w:docPartPr>
        <w:name w:val="FBA5138FA43E4D26A39E013E486DD624"/>
        <w:category>
          <w:name w:val="General"/>
          <w:gallery w:val="placeholder"/>
        </w:category>
        <w:types>
          <w:type w:val="bbPlcHdr"/>
        </w:types>
        <w:behaviors>
          <w:behavior w:val="content"/>
        </w:behaviors>
        <w:guid w:val="{82CBC22F-3158-4213-BED7-D7374DDA4797}"/>
      </w:docPartPr>
      <w:docPartBody>
        <w:p w:rsidR="00CC4B89" w:rsidRDefault="00344F98" w:rsidP="00344F98">
          <w:pPr>
            <w:pStyle w:val="FBA5138FA43E4D26A39E013E486DD6241"/>
          </w:pPr>
          <w:r w:rsidRPr="00E51172">
            <w:rPr>
              <w:rFonts w:cs="Arial"/>
              <w:color w:val="808080"/>
            </w:rPr>
            <w:t>#</w:t>
          </w:r>
        </w:p>
      </w:docPartBody>
    </w:docPart>
    <w:docPart>
      <w:docPartPr>
        <w:name w:val="E6314B74FC1D4D1F9D863D712E7C148A"/>
        <w:category>
          <w:name w:val="General"/>
          <w:gallery w:val="placeholder"/>
        </w:category>
        <w:types>
          <w:type w:val="bbPlcHdr"/>
        </w:types>
        <w:behaviors>
          <w:behavior w:val="content"/>
        </w:behaviors>
        <w:guid w:val="{AAF1266B-76BD-4799-83A6-CB1F9978078B}"/>
      </w:docPartPr>
      <w:docPartBody>
        <w:p w:rsidR="00CC4B89" w:rsidRDefault="00344F98" w:rsidP="00344F98">
          <w:pPr>
            <w:pStyle w:val="E6314B74FC1D4D1F9D863D712E7C148A1"/>
          </w:pPr>
          <w:r w:rsidRPr="00E51172">
            <w:rPr>
              <w:rFonts w:cs="Arial"/>
              <w:color w:val="808080"/>
            </w:rPr>
            <w:t>#</w:t>
          </w:r>
        </w:p>
      </w:docPartBody>
    </w:docPart>
    <w:docPart>
      <w:docPartPr>
        <w:name w:val="3C89914EC91F4103B8DD583586B4225C"/>
        <w:category>
          <w:name w:val="General"/>
          <w:gallery w:val="placeholder"/>
        </w:category>
        <w:types>
          <w:type w:val="bbPlcHdr"/>
        </w:types>
        <w:behaviors>
          <w:behavior w:val="content"/>
        </w:behaviors>
        <w:guid w:val="{3E2B409E-26AC-4D5B-AA32-A06D2463AFFF}"/>
      </w:docPartPr>
      <w:docPartBody>
        <w:p w:rsidR="00CC4B89" w:rsidRDefault="00344F98" w:rsidP="00344F98">
          <w:pPr>
            <w:pStyle w:val="3C89914EC91F4103B8DD583586B4225C1"/>
          </w:pPr>
          <w:r w:rsidRPr="00E51172">
            <w:rPr>
              <w:rFonts w:cs="Arial"/>
              <w:color w:val="808080"/>
            </w:rPr>
            <w:t>#</w:t>
          </w:r>
        </w:p>
      </w:docPartBody>
    </w:docPart>
    <w:docPart>
      <w:docPartPr>
        <w:name w:val="E13C0F2C4B1D4753A89546929FC78639"/>
        <w:category>
          <w:name w:val="General"/>
          <w:gallery w:val="placeholder"/>
        </w:category>
        <w:types>
          <w:type w:val="bbPlcHdr"/>
        </w:types>
        <w:behaviors>
          <w:behavior w:val="content"/>
        </w:behaviors>
        <w:guid w:val="{ACDC971C-B7D3-4F1C-8ECB-B474810940CF}"/>
      </w:docPartPr>
      <w:docPartBody>
        <w:p w:rsidR="00CC4B89" w:rsidRDefault="00344F98" w:rsidP="00344F98">
          <w:pPr>
            <w:pStyle w:val="E13C0F2C4B1D4753A89546929FC786391"/>
          </w:pPr>
          <w:r w:rsidRPr="00E51172">
            <w:rPr>
              <w:rFonts w:cs="Arial"/>
              <w:color w:val="808080"/>
            </w:rPr>
            <w:t>#</w:t>
          </w:r>
        </w:p>
      </w:docPartBody>
    </w:docPart>
    <w:docPart>
      <w:docPartPr>
        <w:name w:val="53E64E180E704B06A4E53B878A14C788"/>
        <w:category>
          <w:name w:val="General"/>
          <w:gallery w:val="placeholder"/>
        </w:category>
        <w:types>
          <w:type w:val="bbPlcHdr"/>
        </w:types>
        <w:behaviors>
          <w:behavior w:val="content"/>
        </w:behaviors>
        <w:guid w:val="{DD497B2A-187F-4790-915B-7D0143AF4539}"/>
      </w:docPartPr>
      <w:docPartBody>
        <w:p w:rsidR="00CC4B89" w:rsidRDefault="00344F98" w:rsidP="00344F98">
          <w:pPr>
            <w:pStyle w:val="53E64E180E704B06A4E53B878A14C7881"/>
          </w:pPr>
          <w:r w:rsidRPr="00E51172">
            <w:rPr>
              <w:rFonts w:cs="Arial"/>
              <w:color w:val="808080"/>
            </w:rPr>
            <w:t>#</w:t>
          </w:r>
        </w:p>
      </w:docPartBody>
    </w:docPart>
    <w:docPart>
      <w:docPartPr>
        <w:name w:val="4D758C06FCF5459E97AE078DE5807971"/>
        <w:category>
          <w:name w:val="General"/>
          <w:gallery w:val="placeholder"/>
        </w:category>
        <w:types>
          <w:type w:val="bbPlcHdr"/>
        </w:types>
        <w:behaviors>
          <w:behavior w:val="content"/>
        </w:behaviors>
        <w:guid w:val="{5B8A6C20-EBF8-41B8-A98F-8C8186B560BB}"/>
      </w:docPartPr>
      <w:docPartBody>
        <w:p w:rsidR="00CC4B89" w:rsidRDefault="00344F98" w:rsidP="00344F98">
          <w:pPr>
            <w:pStyle w:val="4D758C06FCF5459E97AE078DE58079711"/>
          </w:pPr>
          <w:r w:rsidRPr="00E51172">
            <w:rPr>
              <w:rFonts w:cs="Arial"/>
              <w:color w:val="808080"/>
            </w:rPr>
            <w:t>#</w:t>
          </w:r>
        </w:p>
      </w:docPartBody>
    </w:docPart>
    <w:docPart>
      <w:docPartPr>
        <w:name w:val="CA636BC01C8E472189C66526A103E054"/>
        <w:category>
          <w:name w:val="General"/>
          <w:gallery w:val="placeholder"/>
        </w:category>
        <w:types>
          <w:type w:val="bbPlcHdr"/>
        </w:types>
        <w:behaviors>
          <w:behavior w:val="content"/>
        </w:behaviors>
        <w:guid w:val="{B2F0594F-1B5D-4A57-A858-1D28700DFD49}"/>
      </w:docPartPr>
      <w:docPartBody>
        <w:p w:rsidR="00CC4B89" w:rsidRDefault="00344F98" w:rsidP="00344F98">
          <w:pPr>
            <w:pStyle w:val="CA636BC01C8E472189C66526A103E0541"/>
          </w:pPr>
          <w:r w:rsidRPr="00E51172">
            <w:rPr>
              <w:rFonts w:cs="Arial"/>
              <w:color w:val="808080"/>
            </w:rPr>
            <w:t>#</w:t>
          </w:r>
        </w:p>
      </w:docPartBody>
    </w:docPart>
    <w:docPart>
      <w:docPartPr>
        <w:name w:val="79EC85E049414B8685EC0166C3C0A490"/>
        <w:category>
          <w:name w:val="General"/>
          <w:gallery w:val="placeholder"/>
        </w:category>
        <w:types>
          <w:type w:val="bbPlcHdr"/>
        </w:types>
        <w:behaviors>
          <w:behavior w:val="content"/>
        </w:behaviors>
        <w:guid w:val="{867FFA1A-3B56-4DA9-AB59-E23DC24BD922}"/>
      </w:docPartPr>
      <w:docPartBody>
        <w:p w:rsidR="00CC4B89" w:rsidRDefault="00344F98" w:rsidP="00344F98">
          <w:pPr>
            <w:pStyle w:val="79EC85E049414B8685EC0166C3C0A4901"/>
          </w:pPr>
          <w:r w:rsidRPr="00E51172">
            <w:rPr>
              <w:rFonts w:cs="Arial"/>
              <w:color w:val="808080"/>
            </w:rPr>
            <w:t>#</w:t>
          </w:r>
        </w:p>
      </w:docPartBody>
    </w:docPart>
    <w:docPart>
      <w:docPartPr>
        <w:name w:val="70BB013D5CA14A74884F33155EC64B57"/>
        <w:category>
          <w:name w:val="General"/>
          <w:gallery w:val="placeholder"/>
        </w:category>
        <w:types>
          <w:type w:val="bbPlcHdr"/>
        </w:types>
        <w:behaviors>
          <w:behavior w:val="content"/>
        </w:behaviors>
        <w:guid w:val="{048F2A47-D6D0-41FB-A6D2-C32E06C6CB05}"/>
      </w:docPartPr>
      <w:docPartBody>
        <w:p w:rsidR="00CC4B89" w:rsidRDefault="00344F98" w:rsidP="00344F98">
          <w:pPr>
            <w:pStyle w:val="70BB013D5CA14A74884F33155EC64B571"/>
          </w:pPr>
          <w:r w:rsidRPr="00E51172">
            <w:rPr>
              <w:rFonts w:cs="Arial"/>
              <w:color w:val="808080"/>
            </w:rPr>
            <w:t>#</w:t>
          </w:r>
        </w:p>
      </w:docPartBody>
    </w:docPart>
    <w:docPart>
      <w:docPartPr>
        <w:name w:val="31256EA4B0DC460BBA05C6560985DEC2"/>
        <w:category>
          <w:name w:val="General"/>
          <w:gallery w:val="placeholder"/>
        </w:category>
        <w:types>
          <w:type w:val="bbPlcHdr"/>
        </w:types>
        <w:behaviors>
          <w:behavior w:val="content"/>
        </w:behaviors>
        <w:guid w:val="{C95E1806-D61A-4012-9575-7DDD1B1CDA32}"/>
      </w:docPartPr>
      <w:docPartBody>
        <w:p w:rsidR="00CC4B89" w:rsidRDefault="00344F98" w:rsidP="00344F98">
          <w:pPr>
            <w:pStyle w:val="31256EA4B0DC460BBA05C6560985DEC21"/>
          </w:pPr>
          <w:r w:rsidRPr="00E51172">
            <w:rPr>
              <w:rFonts w:cs="Arial"/>
              <w:color w:val="808080"/>
            </w:rPr>
            <w:t>#</w:t>
          </w:r>
        </w:p>
      </w:docPartBody>
    </w:docPart>
    <w:docPart>
      <w:docPartPr>
        <w:name w:val="466E05E1031646BB800FD33942AD364F"/>
        <w:category>
          <w:name w:val="General"/>
          <w:gallery w:val="placeholder"/>
        </w:category>
        <w:types>
          <w:type w:val="bbPlcHdr"/>
        </w:types>
        <w:behaviors>
          <w:behavior w:val="content"/>
        </w:behaviors>
        <w:guid w:val="{ADAC4DF7-BBD1-4395-9BD9-40C617DAA911}"/>
      </w:docPartPr>
      <w:docPartBody>
        <w:p w:rsidR="00CC4B89" w:rsidRDefault="00344F98" w:rsidP="00344F98">
          <w:pPr>
            <w:pStyle w:val="466E05E1031646BB800FD33942AD364F1"/>
          </w:pPr>
          <w:r w:rsidRPr="00E51172">
            <w:rPr>
              <w:rFonts w:cs="Arial"/>
              <w:color w:val="808080"/>
            </w:rPr>
            <w:t>#</w:t>
          </w:r>
        </w:p>
      </w:docPartBody>
    </w:docPart>
    <w:docPart>
      <w:docPartPr>
        <w:name w:val="C9C1ED8ED7BB499AAA6FD4B8AC28D8D1"/>
        <w:category>
          <w:name w:val="General"/>
          <w:gallery w:val="placeholder"/>
        </w:category>
        <w:types>
          <w:type w:val="bbPlcHdr"/>
        </w:types>
        <w:behaviors>
          <w:behavior w:val="content"/>
        </w:behaviors>
        <w:guid w:val="{A05B5CE1-94B1-45FD-A1D9-36EC41CA1B4D}"/>
      </w:docPartPr>
      <w:docPartBody>
        <w:p w:rsidR="00CC4B89" w:rsidRDefault="00344F98" w:rsidP="00344F98">
          <w:pPr>
            <w:pStyle w:val="C9C1ED8ED7BB499AAA6FD4B8AC28D8D11"/>
          </w:pPr>
          <w:r w:rsidRPr="00E51172">
            <w:rPr>
              <w:rFonts w:cs="Arial"/>
              <w:color w:val="808080"/>
            </w:rPr>
            <w:t>#</w:t>
          </w:r>
        </w:p>
      </w:docPartBody>
    </w:docPart>
    <w:docPart>
      <w:docPartPr>
        <w:name w:val="268C3DF5426D4C1CB90DEB413E7FC612"/>
        <w:category>
          <w:name w:val="General"/>
          <w:gallery w:val="placeholder"/>
        </w:category>
        <w:types>
          <w:type w:val="bbPlcHdr"/>
        </w:types>
        <w:behaviors>
          <w:behavior w:val="content"/>
        </w:behaviors>
        <w:guid w:val="{7FEC3429-4550-4F01-963E-65E18A2DCCB5}"/>
      </w:docPartPr>
      <w:docPartBody>
        <w:p w:rsidR="00CC4B89" w:rsidRDefault="00344F98" w:rsidP="00344F98">
          <w:pPr>
            <w:pStyle w:val="268C3DF5426D4C1CB90DEB413E7FC6121"/>
          </w:pPr>
          <w:r w:rsidRPr="00E51172">
            <w:rPr>
              <w:rFonts w:cs="Arial"/>
              <w:color w:val="808080"/>
            </w:rPr>
            <w:t>#</w:t>
          </w:r>
        </w:p>
      </w:docPartBody>
    </w:docPart>
    <w:docPart>
      <w:docPartPr>
        <w:name w:val="25AF15C1676344549C00843CDA1AF1A0"/>
        <w:category>
          <w:name w:val="General"/>
          <w:gallery w:val="placeholder"/>
        </w:category>
        <w:types>
          <w:type w:val="bbPlcHdr"/>
        </w:types>
        <w:behaviors>
          <w:behavior w:val="content"/>
        </w:behaviors>
        <w:guid w:val="{CDA9A399-CF5F-40D0-AA15-E02008E31253}"/>
      </w:docPartPr>
      <w:docPartBody>
        <w:p w:rsidR="00CC4B89" w:rsidRDefault="00344F98" w:rsidP="00344F98">
          <w:pPr>
            <w:pStyle w:val="25AF15C1676344549C00843CDA1AF1A01"/>
          </w:pPr>
          <w:r w:rsidRPr="00E51172">
            <w:rPr>
              <w:rFonts w:cs="Arial"/>
              <w:color w:val="808080"/>
            </w:rPr>
            <w:t>#</w:t>
          </w:r>
        </w:p>
      </w:docPartBody>
    </w:docPart>
    <w:docPart>
      <w:docPartPr>
        <w:name w:val="6FE3C6D3F8F3418A8D8192B19745D6D6"/>
        <w:category>
          <w:name w:val="General"/>
          <w:gallery w:val="placeholder"/>
        </w:category>
        <w:types>
          <w:type w:val="bbPlcHdr"/>
        </w:types>
        <w:behaviors>
          <w:behavior w:val="content"/>
        </w:behaviors>
        <w:guid w:val="{FDF020E0-65D8-4B2A-BA1B-E5651134E6BC}"/>
      </w:docPartPr>
      <w:docPartBody>
        <w:p w:rsidR="00CC4B89" w:rsidRDefault="00344F98" w:rsidP="00344F98">
          <w:pPr>
            <w:pStyle w:val="6FE3C6D3F8F3418A8D8192B19745D6D61"/>
          </w:pPr>
          <w:r w:rsidRPr="00E51172">
            <w:rPr>
              <w:rFonts w:cs="Arial"/>
              <w:color w:val="808080"/>
            </w:rPr>
            <w:t>#</w:t>
          </w:r>
        </w:p>
      </w:docPartBody>
    </w:docPart>
    <w:docPart>
      <w:docPartPr>
        <w:name w:val="3F4C9C09013C48C1B0D73220E5B7CB34"/>
        <w:category>
          <w:name w:val="General"/>
          <w:gallery w:val="placeholder"/>
        </w:category>
        <w:types>
          <w:type w:val="bbPlcHdr"/>
        </w:types>
        <w:behaviors>
          <w:behavior w:val="content"/>
        </w:behaviors>
        <w:guid w:val="{F2A9B9B7-A995-477E-8D1A-F7FB8EC76B1F}"/>
      </w:docPartPr>
      <w:docPartBody>
        <w:p w:rsidR="00CC4B89" w:rsidRDefault="00344F98" w:rsidP="00344F98">
          <w:pPr>
            <w:pStyle w:val="3F4C9C09013C48C1B0D73220E5B7CB341"/>
          </w:pPr>
          <w:r w:rsidRPr="00E51172">
            <w:rPr>
              <w:rFonts w:cs="Arial"/>
              <w:color w:val="808080"/>
            </w:rPr>
            <w:t>#</w:t>
          </w:r>
        </w:p>
      </w:docPartBody>
    </w:docPart>
    <w:docPart>
      <w:docPartPr>
        <w:name w:val="4C04D254EBD5492AB79C0D7A1C6AEBAB"/>
        <w:category>
          <w:name w:val="General"/>
          <w:gallery w:val="placeholder"/>
        </w:category>
        <w:types>
          <w:type w:val="bbPlcHdr"/>
        </w:types>
        <w:behaviors>
          <w:behavior w:val="content"/>
        </w:behaviors>
        <w:guid w:val="{FCE0688B-8122-46CA-A031-F78B468129F5}"/>
      </w:docPartPr>
      <w:docPartBody>
        <w:p w:rsidR="00CC4B89" w:rsidRDefault="00344F98" w:rsidP="00344F98">
          <w:pPr>
            <w:pStyle w:val="4C04D254EBD5492AB79C0D7A1C6AEBAB1"/>
          </w:pPr>
          <w:r w:rsidRPr="00E51172">
            <w:rPr>
              <w:rFonts w:cs="Arial"/>
              <w:color w:val="808080"/>
            </w:rPr>
            <w:t>#</w:t>
          </w:r>
        </w:p>
      </w:docPartBody>
    </w:docPart>
    <w:docPart>
      <w:docPartPr>
        <w:name w:val="59FE0A5573F24AFFBA0254D433F85896"/>
        <w:category>
          <w:name w:val="General"/>
          <w:gallery w:val="placeholder"/>
        </w:category>
        <w:types>
          <w:type w:val="bbPlcHdr"/>
        </w:types>
        <w:behaviors>
          <w:behavior w:val="content"/>
        </w:behaviors>
        <w:guid w:val="{FA0232F6-3D1A-4528-8348-7FFFB058ED7E}"/>
      </w:docPartPr>
      <w:docPartBody>
        <w:p w:rsidR="00CC4B89" w:rsidRDefault="00344F98" w:rsidP="00344F98">
          <w:pPr>
            <w:pStyle w:val="59FE0A5573F24AFFBA0254D433F858961"/>
          </w:pPr>
          <w:r w:rsidRPr="00E51172">
            <w:rPr>
              <w:rFonts w:cs="Arial"/>
              <w:color w:val="808080"/>
            </w:rPr>
            <w:t>#</w:t>
          </w:r>
        </w:p>
      </w:docPartBody>
    </w:docPart>
    <w:docPart>
      <w:docPartPr>
        <w:name w:val="89B63AE2278A41D186815168225BEC03"/>
        <w:category>
          <w:name w:val="General"/>
          <w:gallery w:val="placeholder"/>
        </w:category>
        <w:types>
          <w:type w:val="bbPlcHdr"/>
        </w:types>
        <w:behaviors>
          <w:behavior w:val="content"/>
        </w:behaviors>
        <w:guid w:val="{4799A77E-BC48-490C-801E-ABCCF4769DC5}"/>
      </w:docPartPr>
      <w:docPartBody>
        <w:p w:rsidR="00CC4B89" w:rsidRDefault="00344F98" w:rsidP="00344F98">
          <w:pPr>
            <w:pStyle w:val="89B63AE2278A41D186815168225BEC031"/>
          </w:pPr>
          <w:r w:rsidRPr="00E51172">
            <w:rPr>
              <w:rFonts w:cs="Arial"/>
              <w:color w:val="808080"/>
            </w:rPr>
            <w:t>#</w:t>
          </w:r>
        </w:p>
      </w:docPartBody>
    </w:docPart>
    <w:docPart>
      <w:docPartPr>
        <w:name w:val="44C9A3E4EC1141C6A9B85158EF1E6C20"/>
        <w:category>
          <w:name w:val="General"/>
          <w:gallery w:val="placeholder"/>
        </w:category>
        <w:types>
          <w:type w:val="bbPlcHdr"/>
        </w:types>
        <w:behaviors>
          <w:behavior w:val="content"/>
        </w:behaviors>
        <w:guid w:val="{16A96E3A-42BB-4B8A-9054-23E109305805}"/>
      </w:docPartPr>
      <w:docPartBody>
        <w:p w:rsidR="00CC4B89" w:rsidRDefault="00344F98" w:rsidP="00344F98">
          <w:pPr>
            <w:pStyle w:val="44C9A3E4EC1141C6A9B85158EF1E6C201"/>
          </w:pPr>
          <w:r w:rsidRPr="00E51172">
            <w:rPr>
              <w:rFonts w:cs="Arial"/>
              <w:color w:val="808080"/>
            </w:rPr>
            <w:t>#</w:t>
          </w:r>
        </w:p>
      </w:docPartBody>
    </w:docPart>
    <w:docPart>
      <w:docPartPr>
        <w:name w:val="6760547F058D4F9A86FE884E7AD32BF7"/>
        <w:category>
          <w:name w:val="General"/>
          <w:gallery w:val="placeholder"/>
        </w:category>
        <w:types>
          <w:type w:val="bbPlcHdr"/>
        </w:types>
        <w:behaviors>
          <w:behavior w:val="content"/>
        </w:behaviors>
        <w:guid w:val="{D9F88C3F-5608-4595-821F-55806A7A0FF2}"/>
      </w:docPartPr>
      <w:docPartBody>
        <w:p w:rsidR="00CC4B89" w:rsidRDefault="00344F98" w:rsidP="00344F98">
          <w:pPr>
            <w:pStyle w:val="6760547F058D4F9A86FE884E7AD32BF71"/>
          </w:pPr>
          <w:r w:rsidRPr="00E51172">
            <w:rPr>
              <w:rFonts w:cs="Arial"/>
              <w:color w:val="808080"/>
            </w:rPr>
            <w:t>#</w:t>
          </w:r>
        </w:p>
      </w:docPartBody>
    </w:docPart>
    <w:docPart>
      <w:docPartPr>
        <w:name w:val="86AFF24E4738468FB87C76EA7F00A99D"/>
        <w:category>
          <w:name w:val="General"/>
          <w:gallery w:val="placeholder"/>
        </w:category>
        <w:types>
          <w:type w:val="bbPlcHdr"/>
        </w:types>
        <w:behaviors>
          <w:behavior w:val="content"/>
        </w:behaviors>
        <w:guid w:val="{49408C2D-F0FA-45FE-8BF3-04F4D99188F7}"/>
      </w:docPartPr>
      <w:docPartBody>
        <w:p w:rsidR="00CC4B89" w:rsidRDefault="00344F98" w:rsidP="00344F98">
          <w:pPr>
            <w:pStyle w:val="86AFF24E4738468FB87C76EA7F00A99D1"/>
          </w:pPr>
          <w:r w:rsidRPr="00E51172">
            <w:rPr>
              <w:rFonts w:cs="Arial"/>
              <w:color w:val="808080"/>
            </w:rPr>
            <w:t>#</w:t>
          </w:r>
        </w:p>
      </w:docPartBody>
    </w:docPart>
    <w:docPart>
      <w:docPartPr>
        <w:name w:val="3B3AC82A96014EA898A8D1BD7D00DD92"/>
        <w:category>
          <w:name w:val="General"/>
          <w:gallery w:val="placeholder"/>
        </w:category>
        <w:types>
          <w:type w:val="bbPlcHdr"/>
        </w:types>
        <w:behaviors>
          <w:behavior w:val="content"/>
        </w:behaviors>
        <w:guid w:val="{FF635D72-2FE1-46C8-B0A5-40CD4765F9BB}"/>
      </w:docPartPr>
      <w:docPartBody>
        <w:p w:rsidR="00CC4B89" w:rsidRDefault="00344F98" w:rsidP="00344F98">
          <w:pPr>
            <w:pStyle w:val="3B3AC82A96014EA898A8D1BD7D00DD921"/>
          </w:pPr>
          <w:r w:rsidRPr="00E51172">
            <w:rPr>
              <w:rFonts w:cs="Arial"/>
              <w:color w:val="808080"/>
            </w:rPr>
            <w:t>#</w:t>
          </w:r>
        </w:p>
      </w:docPartBody>
    </w:docPart>
    <w:docPart>
      <w:docPartPr>
        <w:name w:val="DFC4A076A20A46D49C3D6EB90898DBA0"/>
        <w:category>
          <w:name w:val="General"/>
          <w:gallery w:val="placeholder"/>
        </w:category>
        <w:types>
          <w:type w:val="bbPlcHdr"/>
        </w:types>
        <w:behaviors>
          <w:behavior w:val="content"/>
        </w:behaviors>
        <w:guid w:val="{A57D13CC-4ED1-43DD-BB60-CB1A9F2B2014}"/>
      </w:docPartPr>
      <w:docPartBody>
        <w:p w:rsidR="00CC4B89" w:rsidRDefault="00344F98" w:rsidP="00344F98">
          <w:pPr>
            <w:pStyle w:val="DFC4A076A20A46D49C3D6EB90898DBA01"/>
          </w:pPr>
          <w:r w:rsidRPr="00E51172">
            <w:rPr>
              <w:rFonts w:cs="Arial"/>
              <w:color w:val="808080"/>
            </w:rPr>
            <w:t>#</w:t>
          </w:r>
        </w:p>
      </w:docPartBody>
    </w:docPart>
    <w:docPart>
      <w:docPartPr>
        <w:name w:val="5EAD3E9DAE2E4277999D32CE9CFEFD0F"/>
        <w:category>
          <w:name w:val="General"/>
          <w:gallery w:val="placeholder"/>
        </w:category>
        <w:types>
          <w:type w:val="bbPlcHdr"/>
        </w:types>
        <w:behaviors>
          <w:behavior w:val="content"/>
        </w:behaviors>
        <w:guid w:val="{E7EBBFCD-78A0-4980-87C1-916CF4E2BB53}"/>
      </w:docPartPr>
      <w:docPartBody>
        <w:p w:rsidR="00CC4B89" w:rsidRDefault="00344F98" w:rsidP="00344F98">
          <w:pPr>
            <w:pStyle w:val="5EAD3E9DAE2E4277999D32CE9CFEFD0F1"/>
          </w:pPr>
          <w:r w:rsidRPr="00E51172">
            <w:rPr>
              <w:rFonts w:cs="Arial"/>
              <w:color w:val="808080"/>
            </w:rPr>
            <w:t>#</w:t>
          </w:r>
        </w:p>
      </w:docPartBody>
    </w:docPart>
    <w:docPart>
      <w:docPartPr>
        <w:name w:val="1FD9B7E538184742AFE4DAE66BCCA758"/>
        <w:category>
          <w:name w:val="General"/>
          <w:gallery w:val="placeholder"/>
        </w:category>
        <w:types>
          <w:type w:val="bbPlcHdr"/>
        </w:types>
        <w:behaviors>
          <w:behavior w:val="content"/>
        </w:behaviors>
        <w:guid w:val="{D2FB265A-149D-4FD9-BC1F-E32EB33E32AF}"/>
      </w:docPartPr>
      <w:docPartBody>
        <w:p w:rsidR="00CC4B89" w:rsidRDefault="00344F98" w:rsidP="00344F98">
          <w:pPr>
            <w:pStyle w:val="1FD9B7E538184742AFE4DAE66BCCA7581"/>
          </w:pPr>
          <w:r w:rsidRPr="00E51172">
            <w:rPr>
              <w:rFonts w:cs="Arial"/>
              <w:color w:val="808080"/>
            </w:rPr>
            <w:t>#</w:t>
          </w:r>
        </w:p>
      </w:docPartBody>
    </w:docPart>
    <w:docPart>
      <w:docPartPr>
        <w:name w:val="A9F6F1AFF0064AEA94353612800B1FCC"/>
        <w:category>
          <w:name w:val="General"/>
          <w:gallery w:val="placeholder"/>
        </w:category>
        <w:types>
          <w:type w:val="bbPlcHdr"/>
        </w:types>
        <w:behaviors>
          <w:behavior w:val="content"/>
        </w:behaviors>
        <w:guid w:val="{3BB6EA34-B3AE-4411-8A72-386559C32FB1}"/>
      </w:docPartPr>
      <w:docPartBody>
        <w:p w:rsidR="00CC4B89" w:rsidRDefault="00344F98" w:rsidP="00344F98">
          <w:pPr>
            <w:pStyle w:val="A9F6F1AFF0064AEA94353612800B1FCC1"/>
          </w:pPr>
          <w:r w:rsidRPr="00E51172">
            <w:rPr>
              <w:rFonts w:cs="Arial"/>
              <w:color w:val="808080"/>
            </w:rPr>
            <w:t>#</w:t>
          </w:r>
        </w:p>
      </w:docPartBody>
    </w:docPart>
    <w:docPart>
      <w:docPartPr>
        <w:name w:val="2943BED6330942E68F9EDD3A094B5A48"/>
        <w:category>
          <w:name w:val="General"/>
          <w:gallery w:val="placeholder"/>
        </w:category>
        <w:types>
          <w:type w:val="bbPlcHdr"/>
        </w:types>
        <w:behaviors>
          <w:behavior w:val="content"/>
        </w:behaviors>
        <w:guid w:val="{320DC3BA-312A-4214-BCF5-A1CD7719A67B}"/>
      </w:docPartPr>
      <w:docPartBody>
        <w:p w:rsidR="00CC4B89" w:rsidRDefault="00344F98" w:rsidP="00344F98">
          <w:pPr>
            <w:pStyle w:val="2943BED6330942E68F9EDD3A094B5A481"/>
          </w:pPr>
          <w:r w:rsidRPr="00E51172">
            <w:rPr>
              <w:rFonts w:cs="Arial"/>
              <w:color w:val="808080"/>
            </w:rPr>
            <w:t>#</w:t>
          </w:r>
        </w:p>
      </w:docPartBody>
    </w:docPart>
    <w:docPart>
      <w:docPartPr>
        <w:name w:val="3CA8956C8FE54C0DB8EA28E09382C37C"/>
        <w:category>
          <w:name w:val="General"/>
          <w:gallery w:val="placeholder"/>
        </w:category>
        <w:types>
          <w:type w:val="bbPlcHdr"/>
        </w:types>
        <w:behaviors>
          <w:behavior w:val="content"/>
        </w:behaviors>
        <w:guid w:val="{0310CB14-6E3E-4F50-B177-C11A5705E0E9}"/>
      </w:docPartPr>
      <w:docPartBody>
        <w:p w:rsidR="00CC4B89" w:rsidRDefault="00344F98" w:rsidP="00344F98">
          <w:pPr>
            <w:pStyle w:val="3CA8956C8FE54C0DB8EA28E09382C37C1"/>
          </w:pPr>
          <w:r w:rsidRPr="00E51172">
            <w:rPr>
              <w:rFonts w:cs="Arial"/>
              <w:color w:val="808080"/>
            </w:rPr>
            <w:t>#</w:t>
          </w:r>
        </w:p>
      </w:docPartBody>
    </w:docPart>
    <w:docPart>
      <w:docPartPr>
        <w:name w:val="2E7F8A095A314878B5B5781F16E6D8BE"/>
        <w:category>
          <w:name w:val="General"/>
          <w:gallery w:val="placeholder"/>
        </w:category>
        <w:types>
          <w:type w:val="bbPlcHdr"/>
        </w:types>
        <w:behaviors>
          <w:behavior w:val="content"/>
        </w:behaviors>
        <w:guid w:val="{7A365564-1CF4-444F-B49C-724338287B31}"/>
      </w:docPartPr>
      <w:docPartBody>
        <w:p w:rsidR="00CC4B89" w:rsidRDefault="00344F98" w:rsidP="00344F98">
          <w:pPr>
            <w:pStyle w:val="2E7F8A095A314878B5B5781F16E6D8BE1"/>
          </w:pPr>
          <w:r w:rsidRPr="00E51172">
            <w:rPr>
              <w:rFonts w:cs="Arial"/>
              <w:color w:val="808080"/>
            </w:rPr>
            <w:t>#</w:t>
          </w:r>
        </w:p>
      </w:docPartBody>
    </w:docPart>
    <w:docPart>
      <w:docPartPr>
        <w:name w:val="7C2130B87E6A48B180A000B34F14B326"/>
        <w:category>
          <w:name w:val="General"/>
          <w:gallery w:val="placeholder"/>
        </w:category>
        <w:types>
          <w:type w:val="bbPlcHdr"/>
        </w:types>
        <w:behaviors>
          <w:behavior w:val="content"/>
        </w:behaviors>
        <w:guid w:val="{CB481B23-8B98-4FAA-BC63-D113FE81455E}"/>
      </w:docPartPr>
      <w:docPartBody>
        <w:p w:rsidR="00CC4B89" w:rsidRDefault="00344F98" w:rsidP="00344F98">
          <w:pPr>
            <w:pStyle w:val="7C2130B87E6A48B180A000B34F14B3261"/>
          </w:pPr>
          <w:r w:rsidRPr="00E51172">
            <w:rPr>
              <w:rFonts w:cs="Arial"/>
              <w:color w:val="808080"/>
            </w:rPr>
            <w:t>#</w:t>
          </w:r>
        </w:p>
      </w:docPartBody>
    </w:docPart>
    <w:docPart>
      <w:docPartPr>
        <w:name w:val="669E0960E84C4E7B926F3151C63A1269"/>
        <w:category>
          <w:name w:val="General"/>
          <w:gallery w:val="placeholder"/>
        </w:category>
        <w:types>
          <w:type w:val="bbPlcHdr"/>
        </w:types>
        <w:behaviors>
          <w:behavior w:val="content"/>
        </w:behaviors>
        <w:guid w:val="{8D7ED455-404D-43E2-98C5-9E4BDDD46D5C}"/>
      </w:docPartPr>
      <w:docPartBody>
        <w:p w:rsidR="00CC4B89" w:rsidRDefault="00344F98" w:rsidP="00344F98">
          <w:pPr>
            <w:pStyle w:val="669E0960E84C4E7B926F3151C63A12691"/>
          </w:pPr>
          <w:r w:rsidRPr="00E51172">
            <w:rPr>
              <w:rFonts w:cs="Arial"/>
              <w:color w:val="808080"/>
            </w:rPr>
            <w:t>#</w:t>
          </w:r>
        </w:p>
      </w:docPartBody>
    </w:docPart>
    <w:docPart>
      <w:docPartPr>
        <w:name w:val="95F028E4BB4647F683D117C243947E89"/>
        <w:category>
          <w:name w:val="General"/>
          <w:gallery w:val="placeholder"/>
        </w:category>
        <w:types>
          <w:type w:val="bbPlcHdr"/>
        </w:types>
        <w:behaviors>
          <w:behavior w:val="content"/>
        </w:behaviors>
        <w:guid w:val="{F40F835E-874C-43F5-8C46-8F40724830B0}"/>
      </w:docPartPr>
      <w:docPartBody>
        <w:p w:rsidR="00CC4B89" w:rsidRDefault="00344F98" w:rsidP="00344F98">
          <w:pPr>
            <w:pStyle w:val="95F028E4BB4647F683D117C243947E891"/>
          </w:pPr>
          <w:r w:rsidRPr="00E51172">
            <w:rPr>
              <w:rFonts w:cs="Arial"/>
              <w:color w:val="808080"/>
            </w:rPr>
            <w:t>#</w:t>
          </w:r>
        </w:p>
      </w:docPartBody>
    </w:docPart>
    <w:docPart>
      <w:docPartPr>
        <w:name w:val="B1441B12F5324572ACC655350DA2D861"/>
        <w:category>
          <w:name w:val="General"/>
          <w:gallery w:val="placeholder"/>
        </w:category>
        <w:types>
          <w:type w:val="bbPlcHdr"/>
        </w:types>
        <w:behaviors>
          <w:behavior w:val="content"/>
        </w:behaviors>
        <w:guid w:val="{54045E48-3C8B-4135-A476-BD495C8F85F5}"/>
      </w:docPartPr>
      <w:docPartBody>
        <w:p w:rsidR="00CC4B89" w:rsidRDefault="00344F98" w:rsidP="00344F98">
          <w:pPr>
            <w:pStyle w:val="B1441B12F5324572ACC655350DA2D8611"/>
          </w:pPr>
          <w:r w:rsidRPr="00E51172">
            <w:rPr>
              <w:rFonts w:cs="Arial"/>
              <w:color w:val="808080"/>
            </w:rPr>
            <w:t>#</w:t>
          </w:r>
        </w:p>
      </w:docPartBody>
    </w:docPart>
    <w:docPart>
      <w:docPartPr>
        <w:name w:val="8551A887E31B40E18C15077F38B0BF82"/>
        <w:category>
          <w:name w:val="General"/>
          <w:gallery w:val="placeholder"/>
        </w:category>
        <w:types>
          <w:type w:val="bbPlcHdr"/>
        </w:types>
        <w:behaviors>
          <w:behavior w:val="content"/>
        </w:behaviors>
        <w:guid w:val="{49CF7744-E041-49D7-A951-653BE31882AB}"/>
      </w:docPartPr>
      <w:docPartBody>
        <w:p w:rsidR="00CC4B89" w:rsidRDefault="00344F98" w:rsidP="00344F98">
          <w:pPr>
            <w:pStyle w:val="8551A887E31B40E18C15077F38B0BF821"/>
          </w:pPr>
          <w:r w:rsidRPr="00E51172">
            <w:rPr>
              <w:rFonts w:cs="Arial"/>
              <w:color w:val="808080"/>
            </w:rPr>
            <w:t>#</w:t>
          </w:r>
        </w:p>
      </w:docPartBody>
    </w:docPart>
    <w:docPart>
      <w:docPartPr>
        <w:name w:val="F4D4CA7003154B6E99A7ECEF22AB5905"/>
        <w:category>
          <w:name w:val="General"/>
          <w:gallery w:val="placeholder"/>
        </w:category>
        <w:types>
          <w:type w:val="bbPlcHdr"/>
        </w:types>
        <w:behaviors>
          <w:behavior w:val="content"/>
        </w:behaviors>
        <w:guid w:val="{175923FF-615D-4E53-82F2-E8FB8936A71C}"/>
      </w:docPartPr>
      <w:docPartBody>
        <w:p w:rsidR="00CC4B89" w:rsidRDefault="00344F98" w:rsidP="00344F98">
          <w:pPr>
            <w:pStyle w:val="F4D4CA7003154B6E99A7ECEF22AB59051"/>
          </w:pPr>
          <w:r w:rsidRPr="00E51172">
            <w:rPr>
              <w:rFonts w:cs="Arial"/>
              <w:color w:val="808080"/>
            </w:rPr>
            <w:t>#</w:t>
          </w:r>
        </w:p>
      </w:docPartBody>
    </w:docPart>
    <w:docPart>
      <w:docPartPr>
        <w:name w:val="ACAB93C5DFDC4681B4EF099F3DC8540C"/>
        <w:category>
          <w:name w:val="General"/>
          <w:gallery w:val="placeholder"/>
        </w:category>
        <w:types>
          <w:type w:val="bbPlcHdr"/>
        </w:types>
        <w:behaviors>
          <w:behavior w:val="content"/>
        </w:behaviors>
        <w:guid w:val="{78E232B6-A7FE-4306-A3CA-730EFEB47CC3}"/>
      </w:docPartPr>
      <w:docPartBody>
        <w:p w:rsidR="00CC4B89" w:rsidRDefault="00344F98" w:rsidP="00344F98">
          <w:pPr>
            <w:pStyle w:val="ACAB93C5DFDC4681B4EF099F3DC8540C1"/>
          </w:pPr>
          <w:r w:rsidRPr="00E51172">
            <w:rPr>
              <w:rFonts w:cs="Arial"/>
              <w:color w:val="808080"/>
            </w:rPr>
            <w:t>#</w:t>
          </w:r>
        </w:p>
      </w:docPartBody>
    </w:docPart>
    <w:docPart>
      <w:docPartPr>
        <w:name w:val="B3840955207E4B50AC22769CF982F1D1"/>
        <w:category>
          <w:name w:val="General"/>
          <w:gallery w:val="placeholder"/>
        </w:category>
        <w:types>
          <w:type w:val="bbPlcHdr"/>
        </w:types>
        <w:behaviors>
          <w:behavior w:val="content"/>
        </w:behaviors>
        <w:guid w:val="{03A5CE04-7B5E-4B10-BF84-B475D68A027E}"/>
      </w:docPartPr>
      <w:docPartBody>
        <w:p w:rsidR="00CC4B89" w:rsidRDefault="00344F98" w:rsidP="00344F98">
          <w:pPr>
            <w:pStyle w:val="B3840955207E4B50AC22769CF982F1D11"/>
          </w:pPr>
          <w:r w:rsidRPr="00E51172">
            <w:rPr>
              <w:rFonts w:cs="Arial"/>
              <w:color w:val="808080"/>
            </w:rPr>
            <w:t>#</w:t>
          </w:r>
        </w:p>
      </w:docPartBody>
    </w:docPart>
    <w:docPart>
      <w:docPartPr>
        <w:name w:val="A0C1F9AFABF64CEA95F19BD40028B26C"/>
        <w:category>
          <w:name w:val="General"/>
          <w:gallery w:val="placeholder"/>
        </w:category>
        <w:types>
          <w:type w:val="bbPlcHdr"/>
        </w:types>
        <w:behaviors>
          <w:behavior w:val="content"/>
        </w:behaviors>
        <w:guid w:val="{84B4A068-6F65-4981-ABB1-D29AE20A59C6}"/>
      </w:docPartPr>
      <w:docPartBody>
        <w:p w:rsidR="00CC4B89" w:rsidRDefault="00344F98" w:rsidP="00344F98">
          <w:pPr>
            <w:pStyle w:val="A0C1F9AFABF64CEA95F19BD40028B26C1"/>
          </w:pPr>
          <w:r w:rsidRPr="00E51172">
            <w:rPr>
              <w:rFonts w:cs="Arial"/>
              <w:color w:val="808080"/>
            </w:rPr>
            <w:t>#</w:t>
          </w:r>
        </w:p>
      </w:docPartBody>
    </w:docPart>
    <w:docPart>
      <w:docPartPr>
        <w:name w:val="951C592DCE864BB589B3DB1EC0FBD0F3"/>
        <w:category>
          <w:name w:val="General"/>
          <w:gallery w:val="placeholder"/>
        </w:category>
        <w:types>
          <w:type w:val="bbPlcHdr"/>
        </w:types>
        <w:behaviors>
          <w:behavior w:val="content"/>
        </w:behaviors>
        <w:guid w:val="{A3225C67-7E9D-46E6-B9EC-53ECA70697E4}"/>
      </w:docPartPr>
      <w:docPartBody>
        <w:p w:rsidR="00CC4B89" w:rsidRDefault="00344F98" w:rsidP="00344F98">
          <w:pPr>
            <w:pStyle w:val="951C592DCE864BB589B3DB1EC0FBD0F31"/>
          </w:pPr>
          <w:r w:rsidRPr="00E51172">
            <w:rPr>
              <w:rFonts w:cs="Arial"/>
              <w:color w:val="808080"/>
            </w:rPr>
            <w:t>#</w:t>
          </w:r>
        </w:p>
      </w:docPartBody>
    </w:docPart>
    <w:docPart>
      <w:docPartPr>
        <w:name w:val="1F63DC27A7A44ABABA094C5F4145FA88"/>
        <w:category>
          <w:name w:val="General"/>
          <w:gallery w:val="placeholder"/>
        </w:category>
        <w:types>
          <w:type w:val="bbPlcHdr"/>
        </w:types>
        <w:behaviors>
          <w:behavior w:val="content"/>
        </w:behaviors>
        <w:guid w:val="{84B81940-EA16-498E-9408-71B1BD177170}"/>
      </w:docPartPr>
      <w:docPartBody>
        <w:p w:rsidR="00CC4B89" w:rsidRDefault="00344F98" w:rsidP="00344F98">
          <w:pPr>
            <w:pStyle w:val="1F63DC27A7A44ABABA094C5F4145FA881"/>
          </w:pPr>
          <w:r w:rsidRPr="00E51172">
            <w:rPr>
              <w:rFonts w:cs="Arial"/>
              <w:color w:val="808080"/>
            </w:rPr>
            <w:t>#</w:t>
          </w:r>
        </w:p>
      </w:docPartBody>
    </w:docPart>
    <w:docPart>
      <w:docPartPr>
        <w:name w:val="647E6C8BD95049E79AD41D9980432385"/>
        <w:category>
          <w:name w:val="General"/>
          <w:gallery w:val="placeholder"/>
        </w:category>
        <w:types>
          <w:type w:val="bbPlcHdr"/>
        </w:types>
        <w:behaviors>
          <w:behavior w:val="content"/>
        </w:behaviors>
        <w:guid w:val="{C473D9F2-A802-4647-A8E9-2D8B50F95BBF}"/>
      </w:docPartPr>
      <w:docPartBody>
        <w:p w:rsidR="00CC4B89" w:rsidRDefault="00344F98" w:rsidP="00344F98">
          <w:pPr>
            <w:pStyle w:val="647E6C8BD95049E79AD41D99804323851"/>
          </w:pPr>
          <w:r w:rsidRPr="00E51172">
            <w:rPr>
              <w:rFonts w:cs="Arial"/>
              <w:color w:val="808080"/>
            </w:rPr>
            <w:t>#</w:t>
          </w:r>
        </w:p>
      </w:docPartBody>
    </w:docPart>
    <w:docPart>
      <w:docPartPr>
        <w:name w:val="30CA22057ED346E682AF29714D092EDD"/>
        <w:category>
          <w:name w:val="General"/>
          <w:gallery w:val="placeholder"/>
        </w:category>
        <w:types>
          <w:type w:val="bbPlcHdr"/>
        </w:types>
        <w:behaviors>
          <w:behavior w:val="content"/>
        </w:behaviors>
        <w:guid w:val="{67729100-C297-45D0-AEC5-1392C06797D9}"/>
      </w:docPartPr>
      <w:docPartBody>
        <w:p w:rsidR="00CC4B89" w:rsidRDefault="00344F98" w:rsidP="00344F98">
          <w:pPr>
            <w:pStyle w:val="30CA22057ED346E682AF29714D092EDD1"/>
          </w:pPr>
          <w:r w:rsidRPr="00E51172">
            <w:rPr>
              <w:rFonts w:cs="Arial"/>
              <w:color w:val="808080"/>
            </w:rPr>
            <w:t>#</w:t>
          </w:r>
        </w:p>
      </w:docPartBody>
    </w:docPart>
    <w:docPart>
      <w:docPartPr>
        <w:name w:val="4458465B8BB046F7969D93C1D7BBD3AD"/>
        <w:category>
          <w:name w:val="General"/>
          <w:gallery w:val="placeholder"/>
        </w:category>
        <w:types>
          <w:type w:val="bbPlcHdr"/>
        </w:types>
        <w:behaviors>
          <w:behavior w:val="content"/>
        </w:behaviors>
        <w:guid w:val="{AFFFBB67-F046-4224-845F-70BBCCD6428A}"/>
      </w:docPartPr>
      <w:docPartBody>
        <w:p w:rsidR="00CC4B89" w:rsidRDefault="00344F98" w:rsidP="00344F98">
          <w:pPr>
            <w:pStyle w:val="4458465B8BB046F7969D93C1D7BBD3AD1"/>
          </w:pPr>
          <w:r w:rsidRPr="00E51172">
            <w:rPr>
              <w:rFonts w:cs="Arial"/>
              <w:color w:val="808080"/>
            </w:rPr>
            <w:t>#</w:t>
          </w:r>
        </w:p>
      </w:docPartBody>
    </w:docPart>
    <w:docPart>
      <w:docPartPr>
        <w:name w:val="7409CE94E500426F8282DA4E3DC0DE19"/>
        <w:category>
          <w:name w:val="General"/>
          <w:gallery w:val="placeholder"/>
        </w:category>
        <w:types>
          <w:type w:val="bbPlcHdr"/>
        </w:types>
        <w:behaviors>
          <w:behavior w:val="content"/>
        </w:behaviors>
        <w:guid w:val="{2269CE85-4D7E-47B7-9EF2-4AF52339985E}"/>
      </w:docPartPr>
      <w:docPartBody>
        <w:p w:rsidR="00CC4B89" w:rsidRDefault="00344F98" w:rsidP="00344F98">
          <w:pPr>
            <w:pStyle w:val="7409CE94E500426F8282DA4E3DC0DE191"/>
          </w:pPr>
          <w:r w:rsidRPr="00E51172">
            <w:rPr>
              <w:rFonts w:cs="Arial"/>
              <w:color w:val="808080"/>
            </w:rPr>
            <w:t>#</w:t>
          </w:r>
        </w:p>
      </w:docPartBody>
    </w:docPart>
    <w:docPart>
      <w:docPartPr>
        <w:name w:val="93C01748B0E546E39BFF84F8662D659D"/>
        <w:category>
          <w:name w:val="General"/>
          <w:gallery w:val="placeholder"/>
        </w:category>
        <w:types>
          <w:type w:val="bbPlcHdr"/>
        </w:types>
        <w:behaviors>
          <w:behavior w:val="content"/>
        </w:behaviors>
        <w:guid w:val="{9ABFABF9-28EB-4C6F-B58E-D96A54751810}"/>
      </w:docPartPr>
      <w:docPartBody>
        <w:p w:rsidR="00CC4B89" w:rsidRDefault="00344F98" w:rsidP="00344F98">
          <w:pPr>
            <w:pStyle w:val="93C01748B0E546E39BFF84F8662D659D1"/>
          </w:pPr>
          <w:r w:rsidRPr="00E51172">
            <w:rPr>
              <w:rFonts w:cs="Arial"/>
              <w:color w:val="808080"/>
            </w:rPr>
            <w:t>#</w:t>
          </w:r>
        </w:p>
      </w:docPartBody>
    </w:docPart>
    <w:docPart>
      <w:docPartPr>
        <w:name w:val="3469A1A86DB44344B8D5F0D7643B5D5B"/>
        <w:category>
          <w:name w:val="General"/>
          <w:gallery w:val="placeholder"/>
        </w:category>
        <w:types>
          <w:type w:val="bbPlcHdr"/>
        </w:types>
        <w:behaviors>
          <w:behavior w:val="content"/>
        </w:behaviors>
        <w:guid w:val="{6C095414-EBA7-4F94-8E28-F5172DFA8912}"/>
      </w:docPartPr>
      <w:docPartBody>
        <w:p w:rsidR="00CC4B89" w:rsidRDefault="00344F98" w:rsidP="00344F98">
          <w:pPr>
            <w:pStyle w:val="3469A1A86DB44344B8D5F0D7643B5D5B1"/>
          </w:pPr>
          <w:r w:rsidRPr="00E51172">
            <w:rPr>
              <w:rFonts w:cs="Arial"/>
              <w:color w:val="808080"/>
            </w:rPr>
            <w:t>#</w:t>
          </w:r>
        </w:p>
      </w:docPartBody>
    </w:docPart>
    <w:docPart>
      <w:docPartPr>
        <w:name w:val="A981EAA9F3F04F29880AC89AE60DC175"/>
        <w:category>
          <w:name w:val="General"/>
          <w:gallery w:val="placeholder"/>
        </w:category>
        <w:types>
          <w:type w:val="bbPlcHdr"/>
        </w:types>
        <w:behaviors>
          <w:behavior w:val="content"/>
        </w:behaviors>
        <w:guid w:val="{90925E08-F504-48DF-B9BA-C7B1D5965C8E}"/>
      </w:docPartPr>
      <w:docPartBody>
        <w:p w:rsidR="00CC4B89" w:rsidRDefault="00344F98" w:rsidP="00344F98">
          <w:pPr>
            <w:pStyle w:val="A981EAA9F3F04F29880AC89AE60DC1751"/>
          </w:pPr>
          <w:r w:rsidRPr="00E51172">
            <w:rPr>
              <w:rFonts w:cs="Arial"/>
              <w:color w:val="808080"/>
            </w:rPr>
            <w:t>#</w:t>
          </w:r>
        </w:p>
      </w:docPartBody>
    </w:docPart>
    <w:docPart>
      <w:docPartPr>
        <w:name w:val="72AD9CE33CA343C39E051FACF7DFC800"/>
        <w:category>
          <w:name w:val="General"/>
          <w:gallery w:val="placeholder"/>
        </w:category>
        <w:types>
          <w:type w:val="bbPlcHdr"/>
        </w:types>
        <w:behaviors>
          <w:behavior w:val="content"/>
        </w:behaviors>
        <w:guid w:val="{0F492EA0-1191-4B5A-999B-BC363D33866F}"/>
      </w:docPartPr>
      <w:docPartBody>
        <w:p w:rsidR="00CC4B89" w:rsidRDefault="00344F98" w:rsidP="00344F98">
          <w:pPr>
            <w:pStyle w:val="72AD9CE33CA343C39E051FACF7DFC8001"/>
          </w:pPr>
          <w:r w:rsidRPr="00E51172">
            <w:rPr>
              <w:rFonts w:cs="Arial"/>
              <w:color w:val="808080"/>
            </w:rPr>
            <w:t>#</w:t>
          </w:r>
        </w:p>
      </w:docPartBody>
    </w:docPart>
    <w:docPart>
      <w:docPartPr>
        <w:name w:val="D428E2C052AD47D0B4995B96E85C08AC"/>
        <w:category>
          <w:name w:val="General"/>
          <w:gallery w:val="placeholder"/>
        </w:category>
        <w:types>
          <w:type w:val="bbPlcHdr"/>
        </w:types>
        <w:behaviors>
          <w:behavior w:val="content"/>
        </w:behaviors>
        <w:guid w:val="{74853C3B-A0A1-4AC9-AACA-4E2F5DFAC78E}"/>
      </w:docPartPr>
      <w:docPartBody>
        <w:p w:rsidR="00CC4B89" w:rsidRDefault="00344F98" w:rsidP="00344F98">
          <w:pPr>
            <w:pStyle w:val="D428E2C052AD47D0B4995B96E85C08AC1"/>
          </w:pPr>
          <w:r w:rsidRPr="00E51172">
            <w:rPr>
              <w:rFonts w:cs="Arial"/>
              <w:color w:val="808080"/>
            </w:rPr>
            <w:t>#</w:t>
          </w:r>
        </w:p>
      </w:docPartBody>
    </w:docPart>
    <w:docPart>
      <w:docPartPr>
        <w:name w:val="22A5529462964429A232146690A38DCC"/>
        <w:category>
          <w:name w:val="General"/>
          <w:gallery w:val="placeholder"/>
        </w:category>
        <w:types>
          <w:type w:val="bbPlcHdr"/>
        </w:types>
        <w:behaviors>
          <w:behavior w:val="content"/>
        </w:behaviors>
        <w:guid w:val="{7205526D-11B8-410C-BCDF-3C3ED6D4211B}"/>
      </w:docPartPr>
      <w:docPartBody>
        <w:p w:rsidR="00CC4B89" w:rsidRDefault="00344F98" w:rsidP="00344F98">
          <w:pPr>
            <w:pStyle w:val="22A5529462964429A232146690A38DCC1"/>
          </w:pPr>
          <w:r w:rsidRPr="00E51172">
            <w:rPr>
              <w:rFonts w:cs="Arial"/>
              <w:color w:val="808080"/>
            </w:rPr>
            <w:t>#</w:t>
          </w:r>
        </w:p>
      </w:docPartBody>
    </w:docPart>
    <w:docPart>
      <w:docPartPr>
        <w:name w:val="BA511000DA3444869776FB3FA1F03AF0"/>
        <w:category>
          <w:name w:val="General"/>
          <w:gallery w:val="placeholder"/>
        </w:category>
        <w:types>
          <w:type w:val="bbPlcHdr"/>
        </w:types>
        <w:behaviors>
          <w:behavior w:val="content"/>
        </w:behaviors>
        <w:guid w:val="{65AF0D42-C2F2-43A9-BF13-727A5476067D}"/>
      </w:docPartPr>
      <w:docPartBody>
        <w:p w:rsidR="00CC4B89" w:rsidRDefault="00344F98" w:rsidP="00344F98">
          <w:pPr>
            <w:pStyle w:val="BA511000DA3444869776FB3FA1F03AF01"/>
          </w:pPr>
          <w:r w:rsidRPr="00E51172">
            <w:rPr>
              <w:rFonts w:cs="Arial"/>
              <w:color w:val="808080"/>
            </w:rPr>
            <w:t>#</w:t>
          </w:r>
        </w:p>
      </w:docPartBody>
    </w:docPart>
    <w:docPart>
      <w:docPartPr>
        <w:name w:val="B818B715277D410CB3617CAC22A3FEF0"/>
        <w:category>
          <w:name w:val="General"/>
          <w:gallery w:val="placeholder"/>
        </w:category>
        <w:types>
          <w:type w:val="bbPlcHdr"/>
        </w:types>
        <w:behaviors>
          <w:behavior w:val="content"/>
        </w:behaviors>
        <w:guid w:val="{F9C0FB1C-D110-441C-80B1-C7D85CFACD17}"/>
      </w:docPartPr>
      <w:docPartBody>
        <w:p w:rsidR="00CC4B89" w:rsidRDefault="00344F98" w:rsidP="00344F98">
          <w:pPr>
            <w:pStyle w:val="B818B715277D410CB3617CAC22A3FEF01"/>
          </w:pPr>
          <w:r w:rsidRPr="00E51172">
            <w:rPr>
              <w:rFonts w:cs="Arial"/>
              <w:color w:val="808080"/>
            </w:rPr>
            <w:t>#</w:t>
          </w:r>
        </w:p>
      </w:docPartBody>
    </w:docPart>
    <w:docPart>
      <w:docPartPr>
        <w:name w:val="28AE423F9B414E58A06610C7FE60649C"/>
        <w:category>
          <w:name w:val="General"/>
          <w:gallery w:val="placeholder"/>
        </w:category>
        <w:types>
          <w:type w:val="bbPlcHdr"/>
        </w:types>
        <w:behaviors>
          <w:behavior w:val="content"/>
        </w:behaviors>
        <w:guid w:val="{DA47BB14-629A-4118-B752-D3F552DB2389}"/>
      </w:docPartPr>
      <w:docPartBody>
        <w:p w:rsidR="00CC4B89" w:rsidRDefault="00344F98" w:rsidP="00344F98">
          <w:pPr>
            <w:pStyle w:val="28AE423F9B414E58A06610C7FE60649C1"/>
          </w:pPr>
          <w:r w:rsidRPr="00E51172">
            <w:rPr>
              <w:rFonts w:cs="Arial"/>
              <w:color w:val="808080"/>
            </w:rPr>
            <w:t>#</w:t>
          </w:r>
        </w:p>
      </w:docPartBody>
    </w:docPart>
    <w:docPart>
      <w:docPartPr>
        <w:name w:val="61EB1687B45D466B843EBAC3C5E69CA8"/>
        <w:category>
          <w:name w:val="General"/>
          <w:gallery w:val="placeholder"/>
        </w:category>
        <w:types>
          <w:type w:val="bbPlcHdr"/>
        </w:types>
        <w:behaviors>
          <w:behavior w:val="content"/>
        </w:behaviors>
        <w:guid w:val="{08269671-745D-47EB-9846-55DE0B2AEF89}"/>
      </w:docPartPr>
      <w:docPartBody>
        <w:p w:rsidR="00CC4B89" w:rsidRDefault="00344F98" w:rsidP="00344F98">
          <w:pPr>
            <w:pStyle w:val="61EB1687B45D466B843EBAC3C5E69CA81"/>
          </w:pPr>
          <w:r w:rsidRPr="00E51172">
            <w:rPr>
              <w:rFonts w:cs="Arial"/>
              <w:color w:val="808080"/>
            </w:rPr>
            <w:t>#</w:t>
          </w:r>
        </w:p>
      </w:docPartBody>
    </w:docPart>
    <w:docPart>
      <w:docPartPr>
        <w:name w:val="E80AFDB58E9343E88005160E47CD0799"/>
        <w:category>
          <w:name w:val="General"/>
          <w:gallery w:val="placeholder"/>
        </w:category>
        <w:types>
          <w:type w:val="bbPlcHdr"/>
        </w:types>
        <w:behaviors>
          <w:behavior w:val="content"/>
        </w:behaviors>
        <w:guid w:val="{360FDC8D-C215-490A-8099-2175376D5454}"/>
      </w:docPartPr>
      <w:docPartBody>
        <w:p w:rsidR="00CC4B89" w:rsidRDefault="00344F98" w:rsidP="00344F98">
          <w:pPr>
            <w:pStyle w:val="E80AFDB58E9343E88005160E47CD07991"/>
          </w:pPr>
          <w:r w:rsidRPr="00E51172">
            <w:rPr>
              <w:rFonts w:cs="Arial"/>
              <w:color w:val="808080"/>
            </w:rPr>
            <w:t>#</w:t>
          </w:r>
        </w:p>
      </w:docPartBody>
    </w:docPart>
    <w:docPart>
      <w:docPartPr>
        <w:name w:val="C72D9B3F18CD4C53A5284A504293E8BB"/>
        <w:category>
          <w:name w:val="General"/>
          <w:gallery w:val="placeholder"/>
        </w:category>
        <w:types>
          <w:type w:val="bbPlcHdr"/>
        </w:types>
        <w:behaviors>
          <w:behavior w:val="content"/>
        </w:behaviors>
        <w:guid w:val="{1410F2E0-CC33-4DB1-A09C-3E7147A96981}"/>
      </w:docPartPr>
      <w:docPartBody>
        <w:p w:rsidR="00CC4B89" w:rsidRDefault="00344F98" w:rsidP="00344F98">
          <w:pPr>
            <w:pStyle w:val="C72D9B3F18CD4C53A5284A504293E8BB1"/>
          </w:pPr>
          <w:r w:rsidRPr="00E51172">
            <w:rPr>
              <w:rFonts w:cs="Arial"/>
              <w:color w:val="808080"/>
            </w:rPr>
            <w:t>#</w:t>
          </w:r>
        </w:p>
      </w:docPartBody>
    </w:docPart>
    <w:docPart>
      <w:docPartPr>
        <w:name w:val="D9437F79783844FFB5081EFA807414DB"/>
        <w:category>
          <w:name w:val="General"/>
          <w:gallery w:val="placeholder"/>
        </w:category>
        <w:types>
          <w:type w:val="bbPlcHdr"/>
        </w:types>
        <w:behaviors>
          <w:behavior w:val="content"/>
        </w:behaviors>
        <w:guid w:val="{A4F0E59A-4D7D-4D63-A70C-531EB7985FE9}"/>
      </w:docPartPr>
      <w:docPartBody>
        <w:p w:rsidR="00CC4B89" w:rsidRDefault="00344F98" w:rsidP="00344F98">
          <w:pPr>
            <w:pStyle w:val="D9437F79783844FFB5081EFA807414DB1"/>
          </w:pPr>
          <w:r w:rsidRPr="00E51172">
            <w:rPr>
              <w:rFonts w:cs="Arial"/>
              <w:color w:val="808080"/>
            </w:rPr>
            <w:t>#</w:t>
          </w:r>
        </w:p>
      </w:docPartBody>
    </w:docPart>
    <w:docPart>
      <w:docPartPr>
        <w:name w:val="13CD322736EB4BD39069D1BE72615626"/>
        <w:category>
          <w:name w:val="General"/>
          <w:gallery w:val="placeholder"/>
        </w:category>
        <w:types>
          <w:type w:val="bbPlcHdr"/>
        </w:types>
        <w:behaviors>
          <w:behavior w:val="content"/>
        </w:behaviors>
        <w:guid w:val="{C76A5046-E49E-4A40-8AFF-294858DC031E}"/>
      </w:docPartPr>
      <w:docPartBody>
        <w:p w:rsidR="00CC4B89" w:rsidRDefault="00344F98" w:rsidP="00344F98">
          <w:pPr>
            <w:pStyle w:val="13CD322736EB4BD39069D1BE726156261"/>
          </w:pPr>
          <w:r w:rsidRPr="00E51172">
            <w:rPr>
              <w:rFonts w:cs="Arial"/>
              <w:color w:val="808080"/>
            </w:rPr>
            <w:t>#</w:t>
          </w:r>
        </w:p>
      </w:docPartBody>
    </w:docPart>
    <w:docPart>
      <w:docPartPr>
        <w:name w:val="A2124C8EE10A421B85AA8BB7CF6506A4"/>
        <w:category>
          <w:name w:val="General"/>
          <w:gallery w:val="placeholder"/>
        </w:category>
        <w:types>
          <w:type w:val="bbPlcHdr"/>
        </w:types>
        <w:behaviors>
          <w:behavior w:val="content"/>
        </w:behaviors>
        <w:guid w:val="{1D0A429A-730C-4668-809C-DDFED69BFADE}"/>
      </w:docPartPr>
      <w:docPartBody>
        <w:p w:rsidR="00CC4B89" w:rsidRDefault="00344F98" w:rsidP="00344F98">
          <w:pPr>
            <w:pStyle w:val="A2124C8EE10A421B85AA8BB7CF6506A41"/>
          </w:pPr>
          <w:r w:rsidRPr="00E51172">
            <w:rPr>
              <w:rFonts w:cs="Arial"/>
              <w:color w:val="808080"/>
            </w:rPr>
            <w:t>#</w:t>
          </w:r>
        </w:p>
      </w:docPartBody>
    </w:docPart>
    <w:docPart>
      <w:docPartPr>
        <w:name w:val="8C4639F9B35641DA8726D889F8E6D8CF"/>
        <w:category>
          <w:name w:val="General"/>
          <w:gallery w:val="placeholder"/>
        </w:category>
        <w:types>
          <w:type w:val="bbPlcHdr"/>
        </w:types>
        <w:behaviors>
          <w:behavior w:val="content"/>
        </w:behaviors>
        <w:guid w:val="{0801A3C5-5CAD-462A-852F-EC0317A5B245}"/>
      </w:docPartPr>
      <w:docPartBody>
        <w:p w:rsidR="00CC4B89" w:rsidRDefault="00344F98" w:rsidP="00344F98">
          <w:pPr>
            <w:pStyle w:val="8C4639F9B35641DA8726D889F8E6D8CF1"/>
          </w:pPr>
          <w:r w:rsidRPr="00E51172">
            <w:rPr>
              <w:rFonts w:cs="Arial"/>
              <w:color w:val="808080"/>
            </w:rPr>
            <w:t>#</w:t>
          </w:r>
        </w:p>
      </w:docPartBody>
    </w:docPart>
    <w:docPart>
      <w:docPartPr>
        <w:name w:val="19EACE4D30EE4E05897DC7398449CA04"/>
        <w:category>
          <w:name w:val="General"/>
          <w:gallery w:val="placeholder"/>
        </w:category>
        <w:types>
          <w:type w:val="bbPlcHdr"/>
        </w:types>
        <w:behaviors>
          <w:behavior w:val="content"/>
        </w:behaviors>
        <w:guid w:val="{73FC575A-588B-4816-B9F2-DCE4D18E4F13}"/>
      </w:docPartPr>
      <w:docPartBody>
        <w:p w:rsidR="00CC4B89" w:rsidRDefault="00344F98" w:rsidP="00344F98">
          <w:pPr>
            <w:pStyle w:val="19EACE4D30EE4E05897DC7398449CA041"/>
          </w:pPr>
          <w:r w:rsidRPr="00E51172">
            <w:rPr>
              <w:rFonts w:cs="Arial"/>
              <w:color w:val="808080"/>
            </w:rPr>
            <w:t>#</w:t>
          </w:r>
        </w:p>
      </w:docPartBody>
    </w:docPart>
    <w:docPart>
      <w:docPartPr>
        <w:name w:val="CEA91E5EC2004F28B151133835673A27"/>
        <w:category>
          <w:name w:val="General"/>
          <w:gallery w:val="placeholder"/>
        </w:category>
        <w:types>
          <w:type w:val="bbPlcHdr"/>
        </w:types>
        <w:behaviors>
          <w:behavior w:val="content"/>
        </w:behaviors>
        <w:guid w:val="{4AB25BDB-5010-4D12-97B6-AF71D3A57B5F}"/>
      </w:docPartPr>
      <w:docPartBody>
        <w:p w:rsidR="00CC4B89" w:rsidRDefault="00344F98" w:rsidP="00344F98">
          <w:pPr>
            <w:pStyle w:val="CEA91E5EC2004F28B151133835673A271"/>
          </w:pPr>
          <w:r w:rsidRPr="00E51172">
            <w:rPr>
              <w:rFonts w:cs="Arial"/>
              <w:color w:val="808080"/>
            </w:rPr>
            <w:t>#</w:t>
          </w:r>
        </w:p>
      </w:docPartBody>
    </w:docPart>
    <w:docPart>
      <w:docPartPr>
        <w:name w:val="3F9A615F386A4D98AE221CDC87563568"/>
        <w:category>
          <w:name w:val="General"/>
          <w:gallery w:val="placeholder"/>
        </w:category>
        <w:types>
          <w:type w:val="bbPlcHdr"/>
        </w:types>
        <w:behaviors>
          <w:behavior w:val="content"/>
        </w:behaviors>
        <w:guid w:val="{37642EB3-3085-4988-A15B-C8B2F1D57BD4}"/>
      </w:docPartPr>
      <w:docPartBody>
        <w:p w:rsidR="00CC4B89" w:rsidRDefault="00344F98" w:rsidP="00344F98">
          <w:pPr>
            <w:pStyle w:val="3F9A615F386A4D98AE221CDC875635681"/>
          </w:pPr>
          <w:r w:rsidRPr="00E51172">
            <w:rPr>
              <w:rFonts w:cs="Arial"/>
              <w:color w:val="808080"/>
            </w:rPr>
            <w:t>#</w:t>
          </w:r>
        </w:p>
      </w:docPartBody>
    </w:docPart>
    <w:docPart>
      <w:docPartPr>
        <w:name w:val="CF1E5A55A2A346BD8005F37AC91FAC99"/>
        <w:category>
          <w:name w:val="General"/>
          <w:gallery w:val="placeholder"/>
        </w:category>
        <w:types>
          <w:type w:val="bbPlcHdr"/>
        </w:types>
        <w:behaviors>
          <w:behavior w:val="content"/>
        </w:behaviors>
        <w:guid w:val="{12801843-E68A-4B76-A9F3-D8683CC97D02}"/>
      </w:docPartPr>
      <w:docPartBody>
        <w:p w:rsidR="00CC4B89" w:rsidRDefault="00344F98" w:rsidP="00344F98">
          <w:pPr>
            <w:pStyle w:val="CF1E5A55A2A346BD8005F37AC91FAC991"/>
          </w:pPr>
          <w:r w:rsidRPr="00E51172">
            <w:rPr>
              <w:rFonts w:cs="Arial"/>
              <w:color w:val="808080"/>
            </w:rPr>
            <w:t>#</w:t>
          </w:r>
        </w:p>
      </w:docPartBody>
    </w:docPart>
    <w:docPart>
      <w:docPartPr>
        <w:name w:val="C03A6D093D3D424B8A4F80568D680991"/>
        <w:category>
          <w:name w:val="General"/>
          <w:gallery w:val="placeholder"/>
        </w:category>
        <w:types>
          <w:type w:val="bbPlcHdr"/>
        </w:types>
        <w:behaviors>
          <w:behavior w:val="content"/>
        </w:behaviors>
        <w:guid w:val="{3A551052-95F9-4DBD-8DF7-50A962940D3D}"/>
      </w:docPartPr>
      <w:docPartBody>
        <w:p w:rsidR="00CC4B89" w:rsidRDefault="00344F98" w:rsidP="00344F98">
          <w:pPr>
            <w:pStyle w:val="C03A6D093D3D424B8A4F80568D6809911"/>
          </w:pPr>
          <w:r w:rsidRPr="00E51172">
            <w:rPr>
              <w:rFonts w:cs="Arial"/>
              <w:color w:val="808080"/>
            </w:rPr>
            <w:t>#</w:t>
          </w:r>
        </w:p>
      </w:docPartBody>
    </w:docPart>
    <w:docPart>
      <w:docPartPr>
        <w:name w:val="A7CA34AEC5A84C96B77D4319E7E1805E"/>
        <w:category>
          <w:name w:val="General"/>
          <w:gallery w:val="placeholder"/>
        </w:category>
        <w:types>
          <w:type w:val="bbPlcHdr"/>
        </w:types>
        <w:behaviors>
          <w:behavior w:val="content"/>
        </w:behaviors>
        <w:guid w:val="{F81B8773-85A0-407A-8B36-63A7406C0F54}"/>
      </w:docPartPr>
      <w:docPartBody>
        <w:p w:rsidR="00CC4B89" w:rsidRDefault="00344F98" w:rsidP="00344F98">
          <w:pPr>
            <w:pStyle w:val="A7CA34AEC5A84C96B77D4319E7E1805E1"/>
          </w:pPr>
          <w:r w:rsidRPr="00E51172">
            <w:rPr>
              <w:rFonts w:cs="Arial"/>
              <w:color w:val="808080"/>
            </w:rPr>
            <w:t>#</w:t>
          </w:r>
        </w:p>
      </w:docPartBody>
    </w:docPart>
    <w:docPart>
      <w:docPartPr>
        <w:name w:val="0906202631A84F9FA6380C2DD2F1375E"/>
        <w:category>
          <w:name w:val="General"/>
          <w:gallery w:val="placeholder"/>
        </w:category>
        <w:types>
          <w:type w:val="bbPlcHdr"/>
        </w:types>
        <w:behaviors>
          <w:behavior w:val="content"/>
        </w:behaviors>
        <w:guid w:val="{13F63412-A273-4241-A887-DE42E3C3132D}"/>
      </w:docPartPr>
      <w:docPartBody>
        <w:p w:rsidR="00CC4B89" w:rsidRDefault="00344F98" w:rsidP="00344F98">
          <w:pPr>
            <w:pStyle w:val="0906202631A84F9FA6380C2DD2F1375E1"/>
          </w:pPr>
          <w:r w:rsidRPr="00E51172">
            <w:rPr>
              <w:rFonts w:cs="Arial"/>
              <w:color w:val="808080"/>
            </w:rPr>
            <w:t>#</w:t>
          </w:r>
        </w:p>
      </w:docPartBody>
    </w:docPart>
    <w:docPart>
      <w:docPartPr>
        <w:name w:val="8187D7AD60E34CC0B3E2C3C66342329B"/>
        <w:category>
          <w:name w:val="General"/>
          <w:gallery w:val="placeholder"/>
        </w:category>
        <w:types>
          <w:type w:val="bbPlcHdr"/>
        </w:types>
        <w:behaviors>
          <w:behavior w:val="content"/>
        </w:behaviors>
        <w:guid w:val="{E9360AC9-2406-41E2-BE8D-4A2B860134BB}"/>
      </w:docPartPr>
      <w:docPartBody>
        <w:p w:rsidR="00CC4B89" w:rsidRDefault="00344F98" w:rsidP="00344F98">
          <w:pPr>
            <w:pStyle w:val="8187D7AD60E34CC0B3E2C3C66342329B1"/>
          </w:pPr>
          <w:r w:rsidRPr="00E51172">
            <w:rPr>
              <w:rFonts w:cs="Arial"/>
              <w:color w:val="808080"/>
            </w:rPr>
            <w:t>#</w:t>
          </w:r>
        </w:p>
      </w:docPartBody>
    </w:docPart>
    <w:docPart>
      <w:docPartPr>
        <w:name w:val="9C2767CF4E8244CFACCF1DBF9466512A"/>
        <w:category>
          <w:name w:val="General"/>
          <w:gallery w:val="placeholder"/>
        </w:category>
        <w:types>
          <w:type w:val="bbPlcHdr"/>
        </w:types>
        <w:behaviors>
          <w:behavior w:val="content"/>
        </w:behaviors>
        <w:guid w:val="{16D0584E-3BDC-41C1-8ED1-36502041A51E}"/>
      </w:docPartPr>
      <w:docPartBody>
        <w:p w:rsidR="00CC4B89" w:rsidRDefault="00344F98" w:rsidP="00344F98">
          <w:pPr>
            <w:pStyle w:val="9C2767CF4E8244CFACCF1DBF9466512A1"/>
          </w:pPr>
          <w:r w:rsidRPr="00E51172">
            <w:rPr>
              <w:rFonts w:cs="Arial"/>
              <w:color w:val="808080"/>
            </w:rPr>
            <w:t>#</w:t>
          </w:r>
        </w:p>
      </w:docPartBody>
    </w:docPart>
    <w:docPart>
      <w:docPartPr>
        <w:name w:val="D10EECACEF4E42E486C39A03BBE67E42"/>
        <w:category>
          <w:name w:val="General"/>
          <w:gallery w:val="placeholder"/>
        </w:category>
        <w:types>
          <w:type w:val="bbPlcHdr"/>
        </w:types>
        <w:behaviors>
          <w:behavior w:val="content"/>
        </w:behaviors>
        <w:guid w:val="{D31597B1-730A-4B05-90C3-90364957CD92}"/>
      </w:docPartPr>
      <w:docPartBody>
        <w:p w:rsidR="00CC4B89" w:rsidRDefault="00344F98" w:rsidP="00344F98">
          <w:pPr>
            <w:pStyle w:val="D10EECACEF4E42E486C39A03BBE67E421"/>
          </w:pPr>
          <w:r w:rsidRPr="00E51172">
            <w:rPr>
              <w:rFonts w:cs="Arial"/>
              <w:color w:val="808080"/>
            </w:rPr>
            <w:t>#</w:t>
          </w:r>
        </w:p>
      </w:docPartBody>
    </w:docPart>
    <w:docPart>
      <w:docPartPr>
        <w:name w:val="310A12B0899F48D68908482084A78D57"/>
        <w:category>
          <w:name w:val="General"/>
          <w:gallery w:val="placeholder"/>
        </w:category>
        <w:types>
          <w:type w:val="bbPlcHdr"/>
        </w:types>
        <w:behaviors>
          <w:behavior w:val="content"/>
        </w:behaviors>
        <w:guid w:val="{C69376AD-B75D-465A-B73F-87C95B2EC553}"/>
      </w:docPartPr>
      <w:docPartBody>
        <w:p w:rsidR="00CC4B89" w:rsidRDefault="00344F98" w:rsidP="00344F98">
          <w:pPr>
            <w:pStyle w:val="310A12B0899F48D68908482084A78D571"/>
          </w:pPr>
          <w:r w:rsidRPr="00E51172">
            <w:rPr>
              <w:rFonts w:cs="Arial"/>
              <w:color w:val="808080"/>
            </w:rPr>
            <w:t>#</w:t>
          </w:r>
        </w:p>
      </w:docPartBody>
    </w:docPart>
    <w:docPart>
      <w:docPartPr>
        <w:name w:val="1B8A3A8848644F3DA09DEB85E73E3719"/>
        <w:category>
          <w:name w:val="General"/>
          <w:gallery w:val="placeholder"/>
        </w:category>
        <w:types>
          <w:type w:val="bbPlcHdr"/>
        </w:types>
        <w:behaviors>
          <w:behavior w:val="content"/>
        </w:behaviors>
        <w:guid w:val="{21268FC2-FE89-4454-BBE0-7364EBF5207C}"/>
      </w:docPartPr>
      <w:docPartBody>
        <w:p w:rsidR="00CC4B89" w:rsidRDefault="00344F98" w:rsidP="00344F98">
          <w:pPr>
            <w:pStyle w:val="1B8A3A8848644F3DA09DEB85E73E37191"/>
          </w:pPr>
          <w:r w:rsidRPr="00E51172">
            <w:rPr>
              <w:rFonts w:cs="Arial"/>
              <w:color w:val="808080"/>
            </w:rPr>
            <w:t>#</w:t>
          </w:r>
        </w:p>
      </w:docPartBody>
    </w:docPart>
    <w:docPart>
      <w:docPartPr>
        <w:name w:val="DD3665F4222346B2B2D0AF28F111F3C5"/>
        <w:category>
          <w:name w:val="General"/>
          <w:gallery w:val="placeholder"/>
        </w:category>
        <w:types>
          <w:type w:val="bbPlcHdr"/>
        </w:types>
        <w:behaviors>
          <w:behavior w:val="content"/>
        </w:behaviors>
        <w:guid w:val="{4E9606FE-DC9B-41FC-91AD-9D74D0E8070D}"/>
      </w:docPartPr>
      <w:docPartBody>
        <w:p w:rsidR="00CC4B89" w:rsidRDefault="00344F98" w:rsidP="00344F98">
          <w:pPr>
            <w:pStyle w:val="DD3665F4222346B2B2D0AF28F111F3C51"/>
          </w:pPr>
          <w:r w:rsidRPr="00E51172">
            <w:rPr>
              <w:rFonts w:cs="Arial"/>
              <w:color w:val="808080"/>
            </w:rPr>
            <w:t>#</w:t>
          </w:r>
        </w:p>
      </w:docPartBody>
    </w:docPart>
    <w:docPart>
      <w:docPartPr>
        <w:name w:val="714DC24EA33C44E1BCCE3294DBF8D01F"/>
        <w:category>
          <w:name w:val="General"/>
          <w:gallery w:val="placeholder"/>
        </w:category>
        <w:types>
          <w:type w:val="bbPlcHdr"/>
        </w:types>
        <w:behaviors>
          <w:behavior w:val="content"/>
        </w:behaviors>
        <w:guid w:val="{95D2677E-19C4-4B4F-8456-DF3437480CE4}"/>
      </w:docPartPr>
      <w:docPartBody>
        <w:p w:rsidR="00CC4B89" w:rsidRDefault="00344F98" w:rsidP="00344F98">
          <w:pPr>
            <w:pStyle w:val="714DC24EA33C44E1BCCE3294DBF8D01F1"/>
          </w:pPr>
          <w:r w:rsidRPr="00E51172">
            <w:rPr>
              <w:rFonts w:cs="Arial"/>
              <w:color w:val="808080"/>
            </w:rPr>
            <w:t>#</w:t>
          </w:r>
        </w:p>
      </w:docPartBody>
    </w:docPart>
    <w:docPart>
      <w:docPartPr>
        <w:name w:val="BE68DB8C04794A0A86A0D196927FA0B8"/>
        <w:category>
          <w:name w:val="General"/>
          <w:gallery w:val="placeholder"/>
        </w:category>
        <w:types>
          <w:type w:val="bbPlcHdr"/>
        </w:types>
        <w:behaviors>
          <w:behavior w:val="content"/>
        </w:behaviors>
        <w:guid w:val="{969D7347-3BCD-4D05-89A6-B8E18D6FB165}"/>
      </w:docPartPr>
      <w:docPartBody>
        <w:p w:rsidR="00CC4B89" w:rsidRDefault="00344F98" w:rsidP="00344F98">
          <w:pPr>
            <w:pStyle w:val="BE68DB8C04794A0A86A0D196927FA0B81"/>
          </w:pPr>
          <w:r w:rsidRPr="00E51172">
            <w:rPr>
              <w:rFonts w:cs="Arial"/>
              <w:color w:val="808080"/>
            </w:rPr>
            <w:t>#</w:t>
          </w:r>
        </w:p>
      </w:docPartBody>
    </w:docPart>
    <w:docPart>
      <w:docPartPr>
        <w:name w:val="1588A8BC8B80499DB57A2AA008224CD0"/>
        <w:category>
          <w:name w:val="General"/>
          <w:gallery w:val="placeholder"/>
        </w:category>
        <w:types>
          <w:type w:val="bbPlcHdr"/>
        </w:types>
        <w:behaviors>
          <w:behavior w:val="content"/>
        </w:behaviors>
        <w:guid w:val="{8A41C293-20A2-4362-B926-FB7DFEC908C3}"/>
      </w:docPartPr>
      <w:docPartBody>
        <w:p w:rsidR="00CC4B89" w:rsidRDefault="00344F98" w:rsidP="00344F98">
          <w:pPr>
            <w:pStyle w:val="1588A8BC8B80499DB57A2AA008224CD01"/>
          </w:pPr>
          <w:r w:rsidRPr="00E51172">
            <w:rPr>
              <w:rFonts w:cs="Arial"/>
              <w:color w:val="808080"/>
            </w:rPr>
            <w:t>#</w:t>
          </w:r>
        </w:p>
      </w:docPartBody>
    </w:docPart>
    <w:docPart>
      <w:docPartPr>
        <w:name w:val="8745E5ECDD464E96AA7B0F88C003429A"/>
        <w:category>
          <w:name w:val="General"/>
          <w:gallery w:val="placeholder"/>
        </w:category>
        <w:types>
          <w:type w:val="bbPlcHdr"/>
        </w:types>
        <w:behaviors>
          <w:behavior w:val="content"/>
        </w:behaviors>
        <w:guid w:val="{AD74E702-B165-4AD4-A082-FA8F5C40AC33}"/>
      </w:docPartPr>
      <w:docPartBody>
        <w:p w:rsidR="00CC4B89" w:rsidRDefault="00344F98" w:rsidP="00344F98">
          <w:pPr>
            <w:pStyle w:val="8745E5ECDD464E96AA7B0F88C003429A1"/>
          </w:pPr>
          <w:r w:rsidRPr="00E51172">
            <w:rPr>
              <w:rFonts w:cs="Arial"/>
              <w:color w:val="808080"/>
            </w:rPr>
            <w:t>#</w:t>
          </w:r>
        </w:p>
      </w:docPartBody>
    </w:docPart>
    <w:docPart>
      <w:docPartPr>
        <w:name w:val="26C1DE82159F43FF9CE599ABFC0232B8"/>
        <w:category>
          <w:name w:val="General"/>
          <w:gallery w:val="placeholder"/>
        </w:category>
        <w:types>
          <w:type w:val="bbPlcHdr"/>
        </w:types>
        <w:behaviors>
          <w:behavior w:val="content"/>
        </w:behaviors>
        <w:guid w:val="{89DE0ABE-492D-4169-88AB-D3F1FBACF2B0}"/>
      </w:docPartPr>
      <w:docPartBody>
        <w:p w:rsidR="00CC4B89" w:rsidRDefault="00344F98" w:rsidP="00344F98">
          <w:pPr>
            <w:pStyle w:val="26C1DE82159F43FF9CE599ABFC0232B81"/>
          </w:pPr>
          <w:r w:rsidRPr="00E51172">
            <w:rPr>
              <w:rFonts w:cs="Arial"/>
              <w:color w:val="808080"/>
            </w:rPr>
            <w:t>#</w:t>
          </w:r>
        </w:p>
      </w:docPartBody>
    </w:docPart>
    <w:docPart>
      <w:docPartPr>
        <w:name w:val="4718DAD13C25440F9C9ACE3150B041E4"/>
        <w:category>
          <w:name w:val="General"/>
          <w:gallery w:val="placeholder"/>
        </w:category>
        <w:types>
          <w:type w:val="bbPlcHdr"/>
        </w:types>
        <w:behaviors>
          <w:behavior w:val="content"/>
        </w:behaviors>
        <w:guid w:val="{4C33FE2D-1148-4469-A7DA-2B11B3E04833}"/>
      </w:docPartPr>
      <w:docPartBody>
        <w:p w:rsidR="00CC4B89" w:rsidRDefault="00344F98" w:rsidP="00344F98">
          <w:pPr>
            <w:pStyle w:val="4718DAD13C25440F9C9ACE3150B041E41"/>
          </w:pPr>
          <w:r w:rsidRPr="00E51172">
            <w:rPr>
              <w:rFonts w:cs="Arial"/>
              <w:color w:val="808080"/>
            </w:rPr>
            <w:t>#</w:t>
          </w:r>
        </w:p>
      </w:docPartBody>
    </w:docPart>
    <w:docPart>
      <w:docPartPr>
        <w:name w:val="76AADCDF8E154D598A1FD08BC33C4051"/>
        <w:category>
          <w:name w:val="General"/>
          <w:gallery w:val="placeholder"/>
        </w:category>
        <w:types>
          <w:type w:val="bbPlcHdr"/>
        </w:types>
        <w:behaviors>
          <w:behavior w:val="content"/>
        </w:behaviors>
        <w:guid w:val="{5E0BF15E-CA07-40E3-BEC9-7D4DB46FEBBB}"/>
      </w:docPartPr>
      <w:docPartBody>
        <w:p w:rsidR="00CC4B89" w:rsidRDefault="00344F98" w:rsidP="00344F98">
          <w:pPr>
            <w:pStyle w:val="76AADCDF8E154D598A1FD08BC33C40511"/>
          </w:pPr>
          <w:r w:rsidRPr="00E51172">
            <w:rPr>
              <w:rFonts w:cs="Arial"/>
              <w:color w:val="808080"/>
            </w:rPr>
            <w:t>#</w:t>
          </w:r>
        </w:p>
      </w:docPartBody>
    </w:docPart>
    <w:docPart>
      <w:docPartPr>
        <w:name w:val="C89975D203C149248B4AEF112D1BCCB2"/>
        <w:category>
          <w:name w:val="General"/>
          <w:gallery w:val="placeholder"/>
        </w:category>
        <w:types>
          <w:type w:val="bbPlcHdr"/>
        </w:types>
        <w:behaviors>
          <w:behavior w:val="content"/>
        </w:behaviors>
        <w:guid w:val="{3904C100-5BCF-4CDC-808B-EFA5769A9B34}"/>
      </w:docPartPr>
      <w:docPartBody>
        <w:p w:rsidR="00CC4B89" w:rsidRDefault="00344F98" w:rsidP="00344F98">
          <w:pPr>
            <w:pStyle w:val="C89975D203C149248B4AEF112D1BCCB21"/>
          </w:pPr>
          <w:r w:rsidRPr="00E51172">
            <w:rPr>
              <w:rFonts w:cs="Arial"/>
              <w:color w:val="808080"/>
            </w:rPr>
            <w:t>#</w:t>
          </w:r>
        </w:p>
      </w:docPartBody>
    </w:docPart>
    <w:docPart>
      <w:docPartPr>
        <w:name w:val="DCD5069D1F7B420F8B98587036EB3BD3"/>
        <w:category>
          <w:name w:val="General"/>
          <w:gallery w:val="placeholder"/>
        </w:category>
        <w:types>
          <w:type w:val="bbPlcHdr"/>
        </w:types>
        <w:behaviors>
          <w:behavior w:val="content"/>
        </w:behaviors>
        <w:guid w:val="{42E40EF9-1B28-473E-A7CC-593401EDF497}"/>
      </w:docPartPr>
      <w:docPartBody>
        <w:p w:rsidR="00CC4B89" w:rsidRDefault="00344F98" w:rsidP="00344F98">
          <w:pPr>
            <w:pStyle w:val="DCD5069D1F7B420F8B98587036EB3BD31"/>
          </w:pPr>
          <w:r w:rsidRPr="00E51172">
            <w:rPr>
              <w:rFonts w:cs="Arial"/>
              <w:color w:val="808080"/>
            </w:rPr>
            <w:t>#</w:t>
          </w:r>
        </w:p>
      </w:docPartBody>
    </w:docPart>
    <w:docPart>
      <w:docPartPr>
        <w:name w:val="B0FDFA1199B04A0881DE30FFF1631E89"/>
        <w:category>
          <w:name w:val="General"/>
          <w:gallery w:val="placeholder"/>
        </w:category>
        <w:types>
          <w:type w:val="bbPlcHdr"/>
        </w:types>
        <w:behaviors>
          <w:behavior w:val="content"/>
        </w:behaviors>
        <w:guid w:val="{E20462B2-15F7-42DF-ACF1-0A217ED00318}"/>
      </w:docPartPr>
      <w:docPartBody>
        <w:p w:rsidR="00CC4B89" w:rsidRDefault="00344F98" w:rsidP="00344F98">
          <w:pPr>
            <w:pStyle w:val="B0FDFA1199B04A0881DE30FFF1631E891"/>
          </w:pPr>
          <w:r w:rsidRPr="00E51172">
            <w:rPr>
              <w:rFonts w:cs="Arial"/>
              <w:color w:val="808080"/>
            </w:rPr>
            <w:t>#</w:t>
          </w:r>
        </w:p>
      </w:docPartBody>
    </w:docPart>
    <w:docPart>
      <w:docPartPr>
        <w:name w:val="3B8383C8C5EF4D66824BFA9293F824C3"/>
        <w:category>
          <w:name w:val="General"/>
          <w:gallery w:val="placeholder"/>
        </w:category>
        <w:types>
          <w:type w:val="bbPlcHdr"/>
        </w:types>
        <w:behaviors>
          <w:behavior w:val="content"/>
        </w:behaviors>
        <w:guid w:val="{0F08AF60-1BA0-45CD-9E36-ECE899F8DEDD}"/>
      </w:docPartPr>
      <w:docPartBody>
        <w:p w:rsidR="00CC4B89" w:rsidRDefault="00344F98" w:rsidP="00344F98">
          <w:pPr>
            <w:pStyle w:val="3B8383C8C5EF4D66824BFA9293F824C31"/>
          </w:pPr>
          <w:r w:rsidRPr="00E51172">
            <w:rPr>
              <w:rFonts w:cs="Arial"/>
              <w:color w:val="808080"/>
            </w:rPr>
            <w:t>#</w:t>
          </w:r>
        </w:p>
      </w:docPartBody>
    </w:docPart>
    <w:docPart>
      <w:docPartPr>
        <w:name w:val="186CA8857356407D9D40D39CB690D745"/>
        <w:category>
          <w:name w:val="General"/>
          <w:gallery w:val="placeholder"/>
        </w:category>
        <w:types>
          <w:type w:val="bbPlcHdr"/>
        </w:types>
        <w:behaviors>
          <w:behavior w:val="content"/>
        </w:behaviors>
        <w:guid w:val="{C0A17F22-239F-4D70-8B25-9553F06374F1}"/>
      </w:docPartPr>
      <w:docPartBody>
        <w:p w:rsidR="00CC4B89" w:rsidRDefault="00344F98" w:rsidP="00344F98">
          <w:pPr>
            <w:pStyle w:val="186CA8857356407D9D40D39CB690D7451"/>
          </w:pPr>
          <w:r w:rsidRPr="00E51172">
            <w:rPr>
              <w:rFonts w:cs="Arial"/>
              <w:color w:val="808080"/>
            </w:rPr>
            <w:t>#</w:t>
          </w:r>
        </w:p>
      </w:docPartBody>
    </w:docPart>
    <w:docPart>
      <w:docPartPr>
        <w:name w:val="6DB6FD2B0616429CAE9FF31FC876464C"/>
        <w:category>
          <w:name w:val="General"/>
          <w:gallery w:val="placeholder"/>
        </w:category>
        <w:types>
          <w:type w:val="bbPlcHdr"/>
        </w:types>
        <w:behaviors>
          <w:behavior w:val="content"/>
        </w:behaviors>
        <w:guid w:val="{BCB1ECAA-54A1-402F-B043-CB3587C3CC95}"/>
      </w:docPartPr>
      <w:docPartBody>
        <w:p w:rsidR="00CC4B89" w:rsidRDefault="00344F98" w:rsidP="00344F98">
          <w:pPr>
            <w:pStyle w:val="6DB6FD2B0616429CAE9FF31FC876464C1"/>
          </w:pPr>
          <w:r w:rsidRPr="00E51172">
            <w:rPr>
              <w:rFonts w:cs="Arial"/>
              <w:color w:val="808080"/>
            </w:rPr>
            <w:t>#</w:t>
          </w:r>
        </w:p>
      </w:docPartBody>
    </w:docPart>
    <w:docPart>
      <w:docPartPr>
        <w:name w:val="5FC3BCA3A5D5469CB7D7228271DD8405"/>
        <w:category>
          <w:name w:val="General"/>
          <w:gallery w:val="placeholder"/>
        </w:category>
        <w:types>
          <w:type w:val="bbPlcHdr"/>
        </w:types>
        <w:behaviors>
          <w:behavior w:val="content"/>
        </w:behaviors>
        <w:guid w:val="{BEA40D1F-2404-4984-9BE3-A5F17A5F0A9A}"/>
      </w:docPartPr>
      <w:docPartBody>
        <w:p w:rsidR="00CC4B89" w:rsidRDefault="00344F98" w:rsidP="00344F98">
          <w:pPr>
            <w:pStyle w:val="5FC3BCA3A5D5469CB7D7228271DD84051"/>
          </w:pPr>
          <w:r w:rsidRPr="00E51172">
            <w:rPr>
              <w:rFonts w:cs="Arial"/>
              <w:color w:val="808080"/>
            </w:rPr>
            <w:t>#</w:t>
          </w:r>
        </w:p>
      </w:docPartBody>
    </w:docPart>
    <w:docPart>
      <w:docPartPr>
        <w:name w:val="054287C4DC7B4F31A8FA477062114B87"/>
        <w:category>
          <w:name w:val="General"/>
          <w:gallery w:val="placeholder"/>
        </w:category>
        <w:types>
          <w:type w:val="bbPlcHdr"/>
        </w:types>
        <w:behaviors>
          <w:behavior w:val="content"/>
        </w:behaviors>
        <w:guid w:val="{FCD7868A-39BD-4D5A-89C2-ABA156B5EC08}"/>
      </w:docPartPr>
      <w:docPartBody>
        <w:p w:rsidR="00CC4B89" w:rsidRDefault="00344F98" w:rsidP="00344F98">
          <w:pPr>
            <w:pStyle w:val="054287C4DC7B4F31A8FA477062114B871"/>
          </w:pPr>
          <w:r w:rsidRPr="00E51172">
            <w:rPr>
              <w:rFonts w:cs="Arial"/>
              <w:color w:val="808080"/>
            </w:rPr>
            <w:t>#</w:t>
          </w:r>
        </w:p>
      </w:docPartBody>
    </w:docPart>
    <w:docPart>
      <w:docPartPr>
        <w:name w:val="AB0BE1ABEFB343328DB9EB4530E37D27"/>
        <w:category>
          <w:name w:val="General"/>
          <w:gallery w:val="placeholder"/>
        </w:category>
        <w:types>
          <w:type w:val="bbPlcHdr"/>
        </w:types>
        <w:behaviors>
          <w:behavior w:val="content"/>
        </w:behaviors>
        <w:guid w:val="{6C8E4088-DE01-4A25-95DB-1312785DECB8}"/>
      </w:docPartPr>
      <w:docPartBody>
        <w:p w:rsidR="00CC4B89" w:rsidRDefault="00344F98" w:rsidP="00344F98">
          <w:pPr>
            <w:pStyle w:val="AB0BE1ABEFB343328DB9EB4530E37D271"/>
          </w:pPr>
          <w:r w:rsidRPr="00E51172">
            <w:rPr>
              <w:rFonts w:cs="Arial"/>
              <w:color w:val="808080"/>
            </w:rPr>
            <w:t>#</w:t>
          </w:r>
        </w:p>
      </w:docPartBody>
    </w:docPart>
    <w:docPart>
      <w:docPartPr>
        <w:name w:val="3824632C4C494AAB93894953A541C211"/>
        <w:category>
          <w:name w:val="General"/>
          <w:gallery w:val="placeholder"/>
        </w:category>
        <w:types>
          <w:type w:val="bbPlcHdr"/>
        </w:types>
        <w:behaviors>
          <w:behavior w:val="content"/>
        </w:behaviors>
        <w:guid w:val="{E66D3CC4-A438-4AC9-ABFD-FD17ABB33AB4}"/>
      </w:docPartPr>
      <w:docPartBody>
        <w:p w:rsidR="00CC4B89" w:rsidRDefault="00344F98" w:rsidP="00344F98">
          <w:pPr>
            <w:pStyle w:val="3824632C4C494AAB93894953A541C2111"/>
          </w:pPr>
          <w:r w:rsidRPr="00E51172">
            <w:rPr>
              <w:rFonts w:cs="Arial"/>
              <w:color w:val="808080"/>
            </w:rPr>
            <w:t>#</w:t>
          </w:r>
        </w:p>
      </w:docPartBody>
    </w:docPart>
    <w:docPart>
      <w:docPartPr>
        <w:name w:val="2E0B6A477FEA49D788070C4AE9EED460"/>
        <w:category>
          <w:name w:val="General"/>
          <w:gallery w:val="placeholder"/>
        </w:category>
        <w:types>
          <w:type w:val="bbPlcHdr"/>
        </w:types>
        <w:behaviors>
          <w:behavior w:val="content"/>
        </w:behaviors>
        <w:guid w:val="{EA03F358-F15A-4101-B394-D7C1480B8A88}"/>
      </w:docPartPr>
      <w:docPartBody>
        <w:p w:rsidR="00CC4B89" w:rsidRDefault="00344F98" w:rsidP="00344F98">
          <w:pPr>
            <w:pStyle w:val="2E0B6A477FEA49D788070C4AE9EED4601"/>
          </w:pPr>
          <w:r w:rsidRPr="00E51172">
            <w:rPr>
              <w:rFonts w:cs="Arial"/>
              <w:color w:val="808080"/>
            </w:rPr>
            <w:t>#</w:t>
          </w:r>
        </w:p>
      </w:docPartBody>
    </w:docPart>
    <w:docPart>
      <w:docPartPr>
        <w:name w:val="E8A0CD926D4146218A58B5CB46EDB524"/>
        <w:category>
          <w:name w:val="General"/>
          <w:gallery w:val="placeholder"/>
        </w:category>
        <w:types>
          <w:type w:val="bbPlcHdr"/>
        </w:types>
        <w:behaviors>
          <w:behavior w:val="content"/>
        </w:behaviors>
        <w:guid w:val="{27A16FD2-9269-4020-90CB-C9457E154010}"/>
      </w:docPartPr>
      <w:docPartBody>
        <w:p w:rsidR="00CC4B89" w:rsidRDefault="00344F98" w:rsidP="00344F98">
          <w:pPr>
            <w:pStyle w:val="E8A0CD926D4146218A58B5CB46EDB5241"/>
          </w:pPr>
          <w:r w:rsidRPr="00E51172">
            <w:rPr>
              <w:rFonts w:cs="Arial"/>
              <w:color w:val="808080"/>
            </w:rPr>
            <w:t>#</w:t>
          </w:r>
        </w:p>
      </w:docPartBody>
    </w:docPart>
    <w:docPart>
      <w:docPartPr>
        <w:name w:val="A040819632E0439B9FCF15F0F6CE752B"/>
        <w:category>
          <w:name w:val="General"/>
          <w:gallery w:val="placeholder"/>
        </w:category>
        <w:types>
          <w:type w:val="bbPlcHdr"/>
        </w:types>
        <w:behaviors>
          <w:behavior w:val="content"/>
        </w:behaviors>
        <w:guid w:val="{9E7F073A-31FC-4FDF-A12A-DF63CE7C71E3}"/>
      </w:docPartPr>
      <w:docPartBody>
        <w:p w:rsidR="00CC4B89" w:rsidRDefault="00344F98" w:rsidP="00344F98">
          <w:pPr>
            <w:pStyle w:val="A040819632E0439B9FCF15F0F6CE752B1"/>
          </w:pPr>
          <w:r w:rsidRPr="00E51172">
            <w:rPr>
              <w:rFonts w:cs="Arial"/>
              <w:color w:val="808080"/>
            </w:rPr>
            <w:t>#</w:t>
          </w:r>
        </w:p>
      </w:docPartBody>
    </w:docPart>
    <w:docPart>
      <w:docPartPr>
        <w:name w:val="C475F9D1446F4194888D1915818144A3"/>
        <w:category>
          <w:name w:val="General"/>
          <w:gallery w:val="placeholder"/>
        </w:category>
        <w:types>
          <w:type w:val="bbPlcHdr"/>
        </w:types>
        <w:behaviors>
          <w:behavior w:val="content"/>
        </w:behaviors>
        <w:guid w:val="{CDE839A2-8B9A-4356-8E4E-A1B92CC778B3}"/>
      </w:docPartPr>
      <w:docPartBody>
        <w:p w:rsidR="00CC4B89" w:rsidRDefault="00344F98" w:rsidP="00344F98">
          <w:pPr>
            <w:pStyle w:val="C475F9D1446F4194888D1915818144A31"/>
          </w:pPr>
          <w:r w:rsidRPr="00E51172">
            <w:rPr>
              <w:rFonts w:cs="Arial"/>
              <w:color w:val="808080"/>
            </w:rPr>
            <w:t>#</w:t>
          </w:r>
        </w:p>
      </w:docPartBody>
    </w:docPart>
    <w:docPart>
      <w:docPartPr>
        <w:name w:val="A3401C4244E6423498E9137E8B4E8C3A"/>
        <w:category>
          <w:name w:val="General"/>
          <w:gallery w:val="placeholder"/>
        </w:category>
        <w:types>
          <w:type w:val="bbPlcHdr"/>
        </w:types>
        <w:behaviors>
          <w:behavior w:val="content"/>
        </w:behaviors>
        <w:guid w:val="{0FC44A0A-C594-46AA-BDC1-C518BF9C7F2F}"/>
      </w:docPartPr>
      <w:docPartBody>
        <w:p w:rsidR="00CC4B89" w:rsidRDefault="00344F98" w:rsidP="00344F98">
          <w:pPr>
            <w:pStyle w:val="A3401C4244E6423498E9137E8B4E8C3A1"/>
          </w:pPr>
          <w:r w:rsidRPr="00E51172">
            <w:rPr>
              <w:rFonts w:cs="Arial"/>
              <w:color w:val="808080"/>
            </w:rPr>
            <w:t>#</w:t>
          </w:r>
        </w:p>
      </w:docPartBody>
    </w:docPart>
    <w:docPart>
      <w:docPartPr>
        <w:name w:val="238E6D14A18C484A9B7A426F97E5399D"/>
        <w:category>
          <w:name w:val="General"/>
          <w:gallery w:val="placeholder"/>
        </w:category>
        <w:types>
          <w:type w:val="bbPlcHdr"/>
        </w:types>
        <w:behaviors>
          <w:behavior w:val="content"/>
        </w:behaviors>
        <w:guid w:val="{055527B5-3BC1-46D4-9709-00148EAFD4B9}"/>
      </w:docPartPr>
      <w:docPartBody>
        <w:p w:rsidR="00CC4B89" w:rsidRDefault="00344F98" w:rsidP="00344F98">
          <w:pPr>
            <w:pStyle w:val="238E6D14A18C484A9B7A426F97E5399D1"/>
          </w:pPr>
          <w:r w:rsidRPr="00E51172">
            <w:rPr>
              <w:rFonts w:cs="Arial"/>
              <w:color w:val="8080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17"/>
    <w:rsid w:val="00025F11"/>
    <w:rsid w:val="00071714"/>
    <w:rsid w:val="000933A8"/>
    <w:rsid w:val="000E3991"/>
    <w:rsid w:val="001151C7"/>
    <w:rsid w:val="00133679"/>
    <w:rsid w:val="0026059E"/>
    <w:rsid w:val="00280203"/>
    <w:rsid w:val="003278F3"/>
    <w:rsid w:val="00344F98"/>
    <w:rsid w:val="0036078A"/>
    <w:rsid w:val="003C6D80"/>
    <w:rsid w:val="00421EA3"/>
    <w:rsid w:val="00474074"/>
    <w:rsid w:val="004E41F9"/>
    <w:rsid w:val="005148ED"/>
    <w:rsid w:val="00655CA1"/>
    <w:rsid w:val="006B1331"/>
    <w:rsid w:val="006E6EF4"/>
    <w:rsid w:val="00726E6B"/>
    <w:rsid w:val="0075219C"/>
    <w:rsid w:val="00753A0E"/>
    <w:rsid w:val="00791717"/>
    <w:rsid w:val="00797FBF"/>
    <w:rsid w:val="007A768B"/>
    <w:rsid w:val="00820D11"/>
    <w:rsid w:val="00871D6E"/>
    <w:rsid w:val="00880BAC"/>
    <w:rsid w:val="008E495E"/>
    <w:rsid w:val="009A5CDB"/>
    <w:rsid w:val="009B2B58"/>
    <w:rsid w:val="00B07485"/>
    <w:rsid w:val="00B77329"/>
    <w:rsid w:val="00B86469"/>
    <w:rsid w:val="00B91C9F"/>
    <w:rsid w:val="00BB0938"/>
    <w:rsid w:val="00BE2450"/>
    <w:rsid w:val="00CB2405"/>
    <w:rsid w:val="00CC4B89"/>
    <w:rsid w:val="00DB1A57"/>
    <w:rsid w:val="00E832C9"/>
    <w:rsid w:val="00EF546C"/>
    <w:rsid w:val="00F43C6D"/>
    <w:rsid w:val="00F70807"/>
    <w:rsid w:val="00F8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44F98"/>
    <w:rPr>
      <w:color w:val="808080"/>
    </w:rPr>
  </w:style>
  <w:style w:type="paragraph" w:customStyle="1" w:styleId="1F64A837D1B24DFAB2CA5FE4DC0974CE">
    <w:name w:val="1F64A837D1B24DFAB2CA5FE4DC0974CE"/>
    <w:rsid w:val="00344F98"/>
    <w:pPr>
      <w:spacing w:after="0" w:line="240" w:lineRule="auto"/>
    </w:pPr>
    <w:rPr>
      <w:rFonts w:ascii="Arial" w:eastAsia="Calibri" w:hAnsi="Arial" w:cs="Times New Roman"/>
    </w:rPr>
  </w:style>
  <w:style w:type="paragraph" w:customStyle="1" w:styleId="149ADE1D6C6744899C94FDE0099C9D37">
    <w:name w:val="149ADE1D6C6744899C94FDE0099C9D37"/>
    <w:rsid w:val="00344F98"/>
    <w:pPr>
      <w:spacing w:after="0" w:line="240" w:lineRule="auto"/>
    </w:pPr>
    <w:rPr>
      <w:rFonts w:ascii="Arial" w:eastAsia="Calibri" w:hAnsi="Arial" w:cs="Times New Roman"/>
    </w:rPr>
  </w:style>
  <w:style w:type="paragraph" w:customStyle="1" w:styleId="A6515A2C62A44FDC9D26C8D2A5FC471D">
    <w:name w:val="A6515A2C62A44FDC9D26C8D2A5FC471D"/>
    <w:rsid w:val="00344F98"/>
    <w:pPr>
      <w:spacing w:after="0" w:line="240" w:lineRule="auto"/>
    </w:pPr>
    <w:rPr>
      <w:rFonts w:ascii="Arial" w:eastAsia="Calibri" w:hAnsi="Arial" w:cs="Times New Roman"/>
    </w:rPr>
  </w:style>
  <w:style w:type="paragraph" w:customStyle="1" w:styleId="5F2B50F3CF74420FB5A0D1A03651164D">
    <w:name w:val="5F2B50F3CF74420FB5A0D1A03651164D"/>
    <w:rsid w:val="00344F98"/>
    <w:pPr>
      <w:spacing w:after="0" w:line="240" w:lineRule="auto"/>
    </w:pPr>
    <w:rPr>
      <w:rFonts w:ascii="Arial" w:eastAsia="Calibri" w:hAnsi="Arial" w:cs="Times New Roman"/>
    </w:rPr>
  </w:style>
  <w:style w:type="paragraph" w:customStyle="1" w:styleId="4B5DC4DF5380405B82C120B85E76B3D3">
    <w:name w:val="4B5DC4DF5380405B82C120B85E76B3D3"/>
    <w:rsid w:val="00344F98"/>
    <w:pPr>
      <w:spacing w:after="0" w:line="240" w:lineRule="auto"/>
    </w:pPr>
    <w:rPr>
      <w:rFonts w:ascii="Arial" w:eastAsia="Calibri" w:hAnsi="Arial" w:cs="Times New Roman"/>
    </w:rPr>
  </w:style>
  <w:style w:type="paragraph" w:customStyle="1" w:styleId="77C2CFBFCA3B452EA5E91CBB8F39F75E">
    <w:name w:val="77C2CFBFCA3B452EA5E91CBB8F39F75E"/>
    <w:rsid w:val="00344F98"/>
    <w:pPr>
      <w:spacing w:after="0" w:line="240" w:lineRule="auto"/>
    </w:pPr>
    <w:rPr>
      <w:rFonts w:ascii="Arial" w:eastAsia="Calibri" w:hAnsi="Arial" w:cs="Times New Roman"/>
    </w:rPr>
  </w:style>
  <w:style w:type="paragraph" w:customStyle="1" w:styleId="271EBAA07B594A7D9651CD18A823EEB7">
    <w:name w:val="271EBAA07B594A7D9651CD18A823EEB7"/>
    <w:rsid w:val="00344F98"/>
    <w:pPr>
      <w:spacing w:after="0" w:line="240" w:lineRule="auto"/>
    </w:pPr>
    <w:rPr>
      <w:rFonts w:ascii="Arial" w:eastAsia="Calibri" w:hAnsi="Arial" w:cs="Times New Roman"/>
    </w:rPr>
  </w:style>
  <w:style w:type="paragraph" w:customStyle="1" w:styleId="EC9CE29E56BE473C8109ED6A287224C7">
    <w:name w:val="EC9CE29E56BE473C8109ED6A287224C7"/>
    <w:rsid w:val="00344F98"/>
    <w:pPr>
      <w:spacing w:after="0" w:line="240" w:lineRule="auto"/>
    </w:pPr>
    <w:rPr>
      <w:rFonts w:ascii="Arial" w:eastAsia="Calibri" w:hAnsi="Arial" w:cs="Times New Roman"/>
    </w:rPr>
  </w:style>
  <w:style w:type="paragraph" w:customStyle="1" w:styleId="0FD0ABC546124A01B40FEABD1EA1EECE">
    <w:name w:val="0FD0ABC546124A01B40FEABD1EA1EECE"/>
    <w:rsid w:val="00344F98"/>
    <w:pPr>
      <w:spacing w:after="0" w:line="240" w:lineRule="auto"/>
    </w:pPr>
    <w:rPr>
      <w:rFonts w:ascii="Arial" w:eastAsia="Calibri" w:hAnsi="Arial" w:cs="Times New Roman"/>
    </w:rPr>
  </w:style>
  <w:style w:type="paragraph" w:customStyle="1" w:styleId="42C6068448E04CB79C37F9026B3B0EB3">
    <w:name w:val="42C6068448E04CB79C37F9026B3B0EB3"/>
    <w:rsid w:val="00344F98"/>
    <w:pPr>
      <w:spacing w:after="0" w:line="240" w:lineRule="auto"/>
    </w:pPr>
    <w:rPr>
      <w:rFonts w:ascii="Arial" w:eastAsia="Calibri" w:hAnsi="Arial" w:cs="Times New Roman"/>
    </w:rPr>
  </w:style>
  <w:style w:type="paragraph" w:customStyle="1" w:styleId="7B86C136B20944A9AB91D646A4375AB9">
    <w:name w:val="7B86C136B20944A9AB91D646A4375AB9"/>
    <w:rsid w:val="00344F98"/>
    <w:pPr>
      <w:spacing w:after="0" w:line="240" w:lineRule="auto"/>
    </w:pPr>
    <w:rPr>
      <w:rFonts w:ascii="Arial" w:eastAsia="Calibri" w:hAnsi="Arial" w:cs="Times New Roman"/>
    </w:rPr>
  </w:style>
  <w:style w:type="paragraph" w:customStyle="1" w:styleId="17126E5783334C44B18F1BCDAE7EE6A7">
    <w:name w:val="17126E5783334C44B18F1BCDAE7EE6A7"/>
    <w:rsid w:val="00344F98"/>
    <w:pPr>
      <w:spacing w:after="0" w:line="240" w:lineRule="auto"/>
    </w:pPr>
    <w:rPr>
      <w:rFonts w:ascii="Arial" w:eastAsia="Calibri" w:hAnsi="Arial" w:cs="Times New Roman"/>
    </w:rPr>
  </w:style>
  <w:style w:type="paragraph" w:customStyle="1" w:styleId="7F2A8A0C493B496B950B1E37990BF6F3">
    <w:name w:val="7F2A8A0C493B496B950B1E37990BF6F3"/>
    <w:rsid w:val="00344F98"/>
    <w:pPr>
      <w:spacing w:after="0" w:line="240" w:lineRule="auto"/>
    </w:pPr>
    <w:rPr>
      <w:rFonts w:ascii="Arial" w:eastAsia="Calibri" w:hAnsi="Arial" w:cs="Times New Roman"/>
    </w:rPr>
  </w:style>
  <w:style w:type="paragraph" w:customStyle="1" w:styleId="81E4992EE9EF435188FA0AD569CA5FDC">
    <w:name w:val="81E4992EE9EF435188FA0AD569CA5FDC"/>
    <w:rsid w:val="00344F98"/>
    <w:pPr>
      <w:spacing w:after="0" w:line="240" w:lineRule="auto"/>
    </w:pPr>
    <w:rPr>
      <w:rFonts w:ascii="Arial" w:eastAsia="Calibri" w:hAnsi="Arial" w:cs="Times New Roman"/>
    </w:rPr>
  </w:style>
  <w:style w:type="paragraph" w:customStyle="1" w:styleId="E512EEC3FC33456D871E1A266F8DE0B9">
    <w:name w:val="E512EEC3FC33456D871E1A266F8DE0B9"/>
    <w:rsid w:val="00344F98"/>
    <w:pPr>
      <w:spacing w:after="0" w:line="240" w:lineRule="auto"/>
    </w:pPr>
    <w:rPr>
      <w:rFonts w:ascii="Arial" w:eastAsia="Calibri" w:hAnsi="Arial" w:cs="Times New Roman"/>
    </w:rPr>
  </w:style>
  <w:style w:type="paragraph" w:customStyle="1" w:styleId="523969F6C6894EB4B5B8204A561A85D8">
    <w:name w:val="523969F6C6894EB4B5B8204A561A85D8"/>
    <w:rsid w:val="00344F98"/>
    <w:pPr>
      <w:spacing w:after="0" w:line="240" w:lineRule="auto"/>
    </w:pPr>
    <w:rPr>
      <w:rFonts w:ascii="Arial" w:eastAsia="Calibri" w:hAnsi="Arial" w:cs="Times New Roman"/>
    </w:rPr>
  </w:style>
  <w:style w:type="paragraph" w:customStyle="1" w:styleId="740CCD4F0F814D3FA6212513010804C0">
    <w:name w:val="740CCD4F0F814D3FA6212513010804C0"/>
    <w:rsid w:val="00344F98"/>
    <w:pPr>
      <w:spacing w:after="0" w:line="240" w:lineRule="auto"/>
    </w:pPr>
    <w:rPr>
      <w:rFonts w:ascii="Arial" w:eastAsia="Calibri" w:hAnsi="Arial" w:cs="Times New Roman"/>
    </w:rPr>
  </w:style>
  <w:style w:type="paragraph" w:customStyle="1" w:styleId="3290F65DA12449B59BE5B674C64A8D95">
    <w:name w:val="3290F65DA12449B59BE5B674C64A8D95"/>
    <w:rsid w:val="00344F98"/>
    <w:pPr>
      <w:spacing w:after="0" w:line="240" w:lineRule="auto"/>
    </w:pPr>
    <w:rPr>
      <w:rFonts w:ascii="Arial" w:eastAsia="Calibri" w:hAnsi="Arial" w:cs="Times New Roman"/>
    </w:rPr>
  </w:style>
  <w:style w:type="paragraph" w:customStyle="1" w:styleId="5755608A4601468DA409A14372A9BFE0">
    <w:name w:val="5755608A4601468DA409A14372A9BFE0"/>
    <w:rsid w:val="00344F98"/>
    <w:pPr>
      <w:spacing w:after="0" w:line="240" w:lineRule="auto"/>
    </w:pPr>
    <w:rPr>
      <w:rFonts w:ascii="Arial" w:eastAsia="Calibri" w:hAnsi="Arial" w:cs="Times New Roman"/>
    </w:rPr>
  </w:style>
  <w:style w:type="paragraph" w:customStyle="1" w:styleId="417CE79FCE774AEE9541B5193D93F610">
    <w:name w:val="417CE79FCE774AEE9541B5193D93F610"/>
    <w:rsid w:val="00344F98"/>
    <w:pPr>
      <w:spacing w:after="0" w:line="240" w:lineRule="auto"/>
    </w:pPr>
    <w:rPr>
      <w:rFonts w:ascii="Arial" w:eastAsia="Calibri" w:hAnsi="Arial" w:cs="Times New Roman"/>
    </w:rPr>
  </w:style>
  <w:style w:type="paragraph" w:customStyle="1" w:styleId="FD204A8918484FE09E6D1804B914E2B9">
    <w:name w:val="FD204A8918484FE09E6D1804B914E2B9"/>
    <w:rsid w:val="00344F98"/>
    <w:pPr>
      <w:spacing w:after="0" w:line="240" w:lineRule="auto"/>
    </w:pPr>
    <w:rPr>
      <w:rFonts w:ascii="Arial" w:eastAsia="Calibri" w:hAnsi="Arial" w:cs="Times New Roman"/>
    </w:rPr>
  </w:style>
  <w:style w:type="paragraph" w:customStyle="1" w:styleId="8EAD10498C8D436BA8ED3EFBBFA388E8">
    <w:name w:val="8EAD10498C8D436BA8ED3EFBBFA388E8"/>
    <w:rsid w:val="00344F98"/>
    <w:pPr>
      <w:spacing w:after="0" w:line="240" w:lineRule="auto"/>
    </w:pPr>
    <w:rPr>
      <w:rFonts w:ascii="Arial" w:eastAsia="Calibri" w:hAnsi="Arial" w:cs="Times New Roman"/>
    </w:rPr>
  </w:style>
  <w:style w:type="paragraph" w:customStyle="1" w:styleId="1FBC32C06AAC4686A4C45634A6DD3D2A">
    <w:name w:val="1FBC32C06AAC4686A4C45634A6DD3D2A"/>
    <w:rsid w:val="00344F98"/>
    <w:pPr>
      <w:spacing w:after="0" w:line="240" w:lineRule="auto"/>
    </w:pPr>
    <w:rPr>
      <w:rFonts w:ascii="Arial" w:eastAsia="Calibri" w:hAnsi="Arial" w:cs="Times New Roman"/>
    </w:rPr>
  </w:style>
  <w:style w:type="paragraph" w:customStyle="1" w:styleId="54121AD44DE145BEA89B0CE1A4A7EB26">
    <w:name w:val="54121AD44DE145BEA89B0CE1A4A7EB26"/>
    <w:rsid w:val="00344F98"/>
    <w:pPr>
      <w:spacing w:after="0" w:line="240" w:lineRule="auto"/>
    </w:pPr>
    <w:rPr>
      <w:rFonts w:ascii="Arial" w:eastAsia="Calibri" w:hAnsi="Arial" w:cs="Times New Roman"/>
    </w:rPr>
  </w:style>
  <w:style w:type="paragraph" w:customStyle="1" w:styleId="0389A1876A154F76AA363C3042F44B3B">
    <w:name w:val="0389A1876A154F76AA363C3042F44B3B"/>
    <w:rsid w:val="00344F98"/>
    <w:pPr>
      <w:spacing w:after="0" w:line="240" w:lineRule="auto"/>
    </w:pPr>
    <w:rPr>
      <w:rFonts w:ascii="Arial" w:eastAsia="Calibri" w:hAnsi="Arial" w:cs="Times New Roman"/>
    </w:rPr>
  </w:style>
  <w:style w:type="paragraph" w:customStyle="1" w:styleId="EBCBB6DEC2E248E6BC61E34CD47B09DF">
    <w:name w:val="EBCBB6DEC2E248E6BC61E34CD47B09DF"/>
    <w:rsid w:val="00344F98"/>
    <w:pPr>
      <w:spacing w:after="0" w:line="240" w:lineRule="auto"/>
    </w:pPr>
    <w:rPr>
      <w:rFonts w:ascii="Arial" w:eastAsia="Calibri" w:hAnsi="Arial" w:cs="Times New Roman"/>
    </w:rPr>
  </w:style>
  <w:style w:type="paragraph" w:customStyle="1" w:styleId="2874D65BF1B34FBBB9262FB9810B0C53">
    <w:name w:val="2874D65BF1B34FBBB9262FB9810B0C53"/>
    <w:rsid w:val="00344F98"/>
    <w:pPr>
      <w:spacing w:after="0" w:line="240" w:lineRule="auto"/>
    </w:pPr>
    <w:rPr>
      <w:rFonts w:ascii="Arial" w:eastAsia="Calibri" w:hAnsi="Arial" w:cs="Times New Roman"/>
    </w:rPr>
  </w:style>
  <w:style w:type="paragraph" w:customStyle="1" w:styleId="382E137F77F3479E8557C0A7BA9D74CF">
    <w:name w:val="382E137F77F3479E8557C0A7BA9D74CF"/>
    <w:rsid w:val="00344F98"/>
    <w:pPr>
      <w:spacing w:after="0" w:line="240" w:lineRule="auto"/>
    </w:pPr>
    <w:rPr>
      <w:rFonts w:ascii="Arial" w:eastAsia="Calibri" w:hAnsi="Arial" w:cs="Times New Roman"/>
    </w:rPr>
  </w:style>
  <w:style w:type="paragraph" w:customStyle="1" w:styleId="550DC50E082D44A3A7D8B34F18B903F6">
    <w:name w:val="550DC50E082D44A3A7D8B34F18B903F6"/>
    <w:rsid w:val="00344F98"/>
    <w:pPr>
      <w:spacing w:after="0" w:line="240" w:lineRule="auto"/>
    </w:pPr>
    <w:rPr>
      <w:rFonts w:ascii="Arial" w:eastAsia="Calibri" w:hAnsi="Arial" w:cs="Times New Roman"/>
    </w:rPr>
  </w:style>
  <w:style w:type="paragraph" w:customStyle="1" w:styleId="18DAB43FBC8F4FF9AAC4FDB0D888B0E6">
    <w:name w:val="18DAB43FBC8F4FF9AAC4FDB0D888B0E6"/>
    <w:rsid w:val="00344F98"/>
    <w:pPr>
      <w:spacing w:after="0" w:line="240" w:lineRule="auto"/>
    </w:pPr>
    <w:rPr>
      <w:rFonts w:ascii="Arial" w:eastAsia="Calibri" w:hAnsi="Arial" w:cs="Times New Roman"/>
    </w:rPr>
  </w:style>
  <w:style w:type="paragraph" w:customStyle="1" w:styleId="FC2C419BFCA64C74BE765D735851089C">
    <w:name w:val="FC2C419BFCA64C74BE765D735851089C"/>
    <w:rsid w:val="00344F98"/>
    <w:pPr>
      <w:spacing w:after="0" w:line="240" w:lineRule="auto"/>
    </w:pPr>
    <w:rPr>
      <w:rFonts w:ascii="Arial" w:eastAsia="Calibri" w:hAnsi="Arial" w:cs="Times New Roman"/>
    </w:rPr>
  </w:style>
  <w:style w:type="paragraph" w:customStyle="1" w:styleId="BDBDDBBBAE0A40DB88FCDBE225D62A49">
    <w:name w:val="BDBDDBBBAE0A40DB88FCDBE225D62A49"/>
    <w:rsid w:val="00344F98"/>
    <w:pPr>
      <w:spacing w:after="0" w:line="240" w:lineRule="auto"/>
    </w:pPr>
    <w:rPr>
      <w:rFonts w:ascii="Arial" w:eastAsia="Calibri" w:hAnsi="Arial" w:cs="Times New Roman"/>
    </w:rPr>
  </w:style>
  <w:style w:type="paragraph" w:customStyle="1" w:styleId="30690EFD76F84D91A7BD0CC435DF7254">
    <w:name w:val="30690EFD76F84D91A7BD0CC435DF7254"/>
    <w:rsid w:val="00344F98"/>
    <w:pPr>
      <w:spacing w:after="0" w:line="240" w:lineRule="auto"/>
    </w:pPr>
    <w:rPr>
      <w:rFonts w:ascii="Arial" w:eastAsia="Calibri" w:hAnsi="Arial" w:cs="Times New Roman"/>
    </w:rPr>
  </w:style>
  <w:style w:type="paragraph" w:customStyle="1" w:styleId="3C2AB00D54FA4CD494DF0E1EC335B659">
    <w:name w:val="3C2AB00D54FA4CD494DF0E1EC335B659"/>
    <w:rsid w:val="00344F98"/>
    <w:pPr>
      <w:spacing w:after="0" w:line="240" w:lineRule="auto"/>
    </w:pPr>
    <w:rPr>
      <w:rFonts w:ascii="Arial" w:eastAsia="Calibri" w:hAnsi="Arial" w:cs="Times New Roman"/>
    </w:rPr>
  </w:style>
  <w:style w:type="paragraph" w:customStyle="1" w:styleId="0C4C332213384CBB93B1CDF096369AD9">
    <w:name w:val="0C4C332213384CBB93B1CDF096369AD9"/>
    <w:rsid w:val="00344F98"/>
    <w:pPr>
      <w:spacing w:after="0" w:line="240" w:lineRule="auto"/>
    </w:pPr>
    <w:rPr>
      <w:rFonts w:ascii="Arial" w:eastAsia="Calibri" w:hAnsi="Arial" w:cs="Times New Roman"/>
    </w:rPr>
  </w:style>
  <w:style w:type="paragraph" w:customStyle="1" w:styleId="982BAA2AD45347D389EAF195E1307C5F">
    <w:name w:val="982BAA2AD45347D389EAF195E1307C5F"/>
    <w:rsid w:val="00344F98"/>
    <w:pPr>
      <w:spacing w:after="0" w:line="240" w:lineRule="auto"/>
    </w:pPr>
    <w:rPr>
      <w:rFonts w:ascii="Arial" w:eastAsia="Calibri" w:hAnsi="Arial" w:cs="Times New Roman"/>
    </w:rPr>
  </w:style>
  <w:style w:type="paragraph" w:customStyle="1" w:styleId="645AAE50585F4F25B4504AFA27ABB611">
    <w:name w:val="645AAE50585F4F25B4504AFA27ABB611"/>
    <w:rsid w:val="00344F98"/>
    <w:pPr>
      <w:spacing w:after="0" w:line="240" w:lineRule="auto"/>
    </w:pPr>
    <w:rPr>
      <w:rFonts w:ascii="Arial" w:eastAsia="Calibri" w:hAnsi="Arial" w:cs="Times New Roman"/>
    </w:rPr>
  </w:style>
  <w:style w:type="paragraph" w:customStyle="1" w:styleId="A49F55E926A144D4A12FC66D86ED1307">
    <w:name w:val="A49F55E926A144D4A12FC66D86ED1307"/>
    <w:rsid w:val="00344F98"/>
    <w:pPr>
      <w:spacing w:after="0" w:line="240" w:lineRule="auto"/>
    </w:pPr>
    <w:rPr>
      <w:rFonts w:ascii="Arial" w:eastAsia="Calibri" w:hAnsi="Arial" w:cs="Times New Roman"/>
    </w:rPr>
  </w:style>
  <w:style w:type="paragraph" w:customStyle="1" w:styleId="695ACECAE1C645E8B93DF7A9792A5E0E">
    <w:name w:val="695ACECAE1C645E8B93DF7A9792A5E0E"/>
    <w:rsid w:val="00344F98"/>
    <w:pPr>
      <w:spacing w:after="0" w:line="240" w:lineRule="auto"/>
    </w:pPr>
    <w:rPr>
      <w:rFonts w:ascii="Arial" w:eastAsia="Calibri" w:hAnsi="Arial" w:cs="Times New Roman"/>
    </w:rPr>
  </w:style>
  <w:style w:type="paragraph" w:customStyle="1" w:styleId="BE3E15AD1BFF4014BBBD4F45CE078BF1">
    <w:name w:val="BE3E15AD1BFF4014BBBD4F45CE078BF1"/>
    <w:rsid w:val="00344F98"/>
    <w:pPr>
      <w:spacing w:after="0" w:line="240" w:lineRule="auto"/>
    </w:pPr>
    <w:rPr>
      <w:rFonts w:ascii="Arial" w:eastAsia="Calibri" w:hAnsi="Arial" w:cs="Times New Roman"/>
    </w:rPr>
  </w:style>
  <w:style w:type="paragraph" w:customStyle="1" w:styleId="13A5606AC6F24343BF6A7DA277C54A12">
    <w:name w:val="13A5606AC6F24343BF6A7DA277C54A12"/>
    <w:rsid w:val="00344F98"/>
    <w:pPr>
      <w:spacing w:after="0" w:line="240" w:lineRule="auto"/>
    </w:pPr>
    <w:rPr>
      <w:rFonts w:ascii="Arial" w:eastAsia="Calibri" w:hAnsi="Arial" w:cs="Times New Roman"/>
    </w:rPr>
  </w:style>
  <w:style w:type="paragraph" w:customStyle="1" w:styleId="CA77D8C313CF4F8085A16F919D915987">
    <w:name w:val="CA77D8C313CF4F8085A16F919D915987"/>
    <w:rsid w:val="00344F98"/>
    <w:pPr>
      <w:spacing w:after="0" w:line="240" w:lineRule="auto"/>
    </w:pPr>
    <w:rPr>
      <w:rFonts w:ascii="Arial" w:eastAsia="Calibri" w:hAnsi="Arial" w:cs="Times New Roman"/>
    </w:rPr>
  </w:style>
  <w:style w:type="paragraph" w:customStyle="1" w:styleId="090DA5AD7D57434AAA65F98C7C3F489F">
    <w:name w:val="090DA5AD7D57434AAA65F98C7C3F489F"/>
    <w:rsid w:val="00344F98"/>
    <w:pPr>
      <w:spacing w:after="0" w:line="240" w:lineRule="auto"/>
    </w:pPr>
    <w:rPr>
      <w:rFonts w:ascii="Arial" w:eastAsia="Calibri" w:hAnsi="Arial" w:cs="Times New Roman"/>
    </w:rPr>
  </w:style>
  <w:style w:type="paragraph" w:customStyle="1" w:styleId="79690C156A734572978C352F6D7E679C">
    <w:name w:val="79690C156A734572978C352F6D7E679C"/>
    <w:rsid w:val="00344F98"/>
    <w:pPr>
      <w:spacing w:after="0" w:line="240" w:lineRule="auto"/>
    </w:pPr>
    <w:rPr>
      <w:rFonts w:ascii="Arial" w:eastAsia="Calibri" w:hAnsi="Arial" w:cs="Times New Roman"/>
    </w:rPr>
  </w:style>
  <w:style w:type="paragraph" w:customStyle="1" w:styleId="B13634090263456C99045148BD4706C9">
    <w:name w:val="B13634090263456C99045148BD4706C9"/>
    <w:rsid w:val="00344F98"/>
    <w:pPr>
      <w:spacing w:after="0" w:line="240" w:lineRule="auto"/>
    </w:pPr>
    <w:rPr>
      <w:rFonts w:ascii="Arial" w:eastAsia="Calibri" w:hAnsi="Arial" w:cs="Times New Roman"/>
    </w:rPr>
  </w:style>
  <w:style w:type="paragraph" w:customStyle="1" w:styleId="B84FB5BCCC2740979758ADF81BFA4A43">
    <w:name w:val="B84FB5BCCC2740979758ADF81BFA4A43"/>
    <w:rsid w:val="00344F98"/>
    <w:pPr>
      <w:spacing w:after="0" w:line="240" w:lineRule="auto"/>
    </w:pPr>
    <w:rPr>
      <w:rFonts w:ascii="Arial" w:eastAsia="Calibri" w:hAnsi="Arial" w:cs="Times New Roman"/>
    </w:rPr>
  </w:style>
  <w:style w:type="paragraph" w:customStyle="1" w:styleId="B6E2759D8C5145CE8D65026BBBA0F8D8">
    <w:name w:val="B6E2759D8C5145CE8D65026BBBA0F8D8"/>
    <w:rsid w:val="00344F98"/>
    <w:pPr>
      <w:spacing w:after="0" w:line="240" w:lineRule="auto"/>
    </w:pPr>
    <w:rPr>
      <w:rFonts w:ascii="Arial" w:eastAsia="Calibri" w:hAnsi="Arial" w:cs="Times New Roman"/>
    </w:rPr>
  </w:style>
  <w:style w:type="paragraph" w:customStyle="1" w:styleId="053680A9A6F24D4CB37F0F2E8CC61786">
    <w:name w:val="053680A9A6F24D4CB37F0F2E8CC61786"/>
    <w:rsid w:val="00344F98"/>
    <w:pPr>
      <w:spacing w:after="0" w:line="240" w:lineRule="auto"/>
    </w:pPr>
    <w:rPr>
      <w:rFonts w:ascii="Arial" w:eastAsia="Calibri" w:hAnsi="Arial" w:cs="Times New Roman"/>
    </w:rPr>
  </w:style>
  <w:style w:type="paragraph" w:customStyle="1" w:styleId="0515A679C22D4A1888C6243FBECA6CAB">
    <w:name w:val="0515A679C22D4A1888C6243FBECA6CAB"/>
    <w:rsid w:val="00344F98"/>
    <w:pPr>
      <w:spacing w:after="0" w:line="240" w:lineRule="auto"/>
    </w:pPr>
    <w:rPr>
      <w:rFonts w:ascii="Arial" w:eastAsia="Calibri" w:hAnsi="Arial" w:cs="Times New Roman"/>
    </w:rPr>
  </w:style>
  <w:style w:type="paragraph" w:customStyle="1" w:styleId="725C6F748B5742FD98382918BA6FEC93">
    <w:name w:val="725C6F748B5742FD98382918BA6FEC93"/>
    <w:rsid w:val="00344F98"/>
    <w:pPr>
      <w:spacing w:after="0" w:line="240" w:lineRule="auto"/>
    </w:pPr>
    <w:rPr>
      <w:rFonts w:ascii="Arial" w:eastAsia="Calibri" w:hAnsi="Arial" w:cs="Times New Roman"/>
    </w:rPr>
  </w:style>
  <w:style w:type="paragraph" w:customStyle="1" w:styleId="A6B562A33C364A59840CFE854107D9C3">
    <w:name w:val="A6B562A33C364A59840CFE854107D9C3"/>
    <w:rsid w:val="00344F98"/>
    <w:pPr>
      <w:spacing w:after="0" w:line="240" w:lineRule="auto"/>
    </w:pPr>
    <w:rPr>
      <w:rFonts w:ascii="Arial" w:eastAsia="Calibri" w:hAnsi="Arial" w:cs="Times New Roman"/>
    </w:rPr>
  </w:style>
  <w:style w:type="paragraph" w:customStyle="1" w:styleId="0DAFE9636A3748C891DE6F5A2479AF74">
    <w:name w:val="0DAFE9636A3748C891DE6F5A2479AF74"/>
    <w:rsid w:val="00344F98"/>
    <w:pPr>
      <w:spacing w:after="0" w:line="240" w:lineRule="auto"/>
    </w:pPr>
    <w:rPr>
      <w:rFonts w:ascii="Arial" w:eastAsia="Calibri" w:hAnsi="Arial" w:cs="Times New Roman"/>
    </w:rPr>
  </w:style>
  <w:style w:type="paragraph" w:customStyle="1" w:styleId="959F8A6D0C4740F1816AE42FD7A8C22F">
    <w:name w:val="959F8A6D0C4740F1816AE42FD7A8C22F"/>
    <w:rsid w:val="00344F98"/>
    <w:pPr>
      <w:spacing w:after="0" w:line="240" w:lineRule="auto"/>
    </w:pPr>
    <w:rPr>
      <w:rFonts w:ascii="Arial" w:eastAsia="Calibri" w:hAnsi="Arial" w:cs="Times New Roman"/>
    </w:rPr>
  </w:style>
  <w:style w:type="paragraph" w:customStyle="1" w:styleId="0727BDBFFC574F4CA6FCF86B936DD16D">
    <w:name w:val="0727BDBFFC574F4CA6FCF86B936DD16D"/>
    <w:rsid w:val="00344F98"/>
    <w:pPr>
      <w:spacing w:after="0" w:line="240" w:lineRule="auto"/>
    </w:pPr>
    <w:rPr>
      <w:rFonts w:ascii="Arial" w:eastAsia="Calibri" w:hAnsi="Arial" w:cs="Times New Roman"/>
    </w:rPr>
  </w:style>
  <w:style w:type="paragraph" w:customStyle="1" w:styleId="473B005009EE4B1F943DD5BFE056ADBE">
    <w:name w:val="473B005009EE4B1F943DD5BFE056ADBE"/>
    <w:rsid w:val="00344F98"/>
    <w:pPr>
      <w:spacing w:after="0" w:line="240" w:lineRule="auto"/>
    </w:pPr>
    <w:rPr>
      <w:rFonts w:ascii="Arial" w:eastAsia="Calibri" w:hAnsi="Arial" w:cs="Times New Roman"/>
    </w:rPr>
  </w:style>
  <w:style w:type="paragraph" w:customStyle="1" w:styleId="2BB7C2921D564D75B83471CF17F784F5">
    <w:name w:val="2BB7C2921D564D75B83471CF17F784F5"/>
    <w:rsid w:val="00344F98"/>
    <w:pPr>
      <w:spacing w:after="0" w:line="240" w:lineRule="auto"/>
    </w:pPr>
    <w:rPr>
      <w:rFonts w:ascii="Arial" w:eastAsia="Calibri" w:hAnsi="Arial" w:cs="Times New Roman"/>
    </w:rPr>
  </w:style>
  <w:style w:type="paragraph" w:customStyle="1" w:styleId="48082AAD7B184852AEF01DA995A1F6F1">
    <w:name w:val="48082AAD7B184852AEF01DA995A1F6F1"/>
    <w:rsid w:val="00344F98"/>
    <w:pPr>
      <w:spacing w:after="0" w:line="240" w:lineRule="auto"/>
    </w:pPr>
    <w:rPr>
      <w:rFonts w:ascii="Arial" w:eastAsia="Calibri" w:hAnsi="Arial" w:cs="Times New Roman"/>
    </w:rPr>
  </w:style>
  <w:style w:type="paragraph" w:customStyle="1" w:styleId="565A0A93EC7A46D3BAA88B8BA228BD40">
    <w:name w:val="565A0A93EC7A46D3BAA88B8BA228BD40"/>
    <w:rsid w:val="00344F98"/>
    <w:pPr>
      <w:spacing w:after="0" w:line="240" w:lineRule="auto"/>
    </w:pPr>
    <w:rPr>
      <w:rFonts w:ascii="Arial" w:eastAsia="Calibri" w:hAnsi="Arial" w:cs="Times New Roman"/>
    </w:rPr>
  </w:style>
  <w:style w:type="paragraph" w:customStyle="1" w:styleId="83F7B2128FE543908F88C5394A0EE3D8">
    <w:name w:val="83F7B2128FE543908F88C5394A0EE3D8"/>
    <w:rsid w:val="00344F98"/>
    <w:pPr>
      <w:spacing w:after="0" w:line="240" w:lineRule="auto"/>
    </w:pPr>
    <w:rPr>
      <w:rFonts w:ascii="Arial" w:eastAsia="Calibri" w:hAnsi="Arial" w:cs="Times New Roman"/>
    </w:rPr>
  </w:style>
  <w:style w:type="paragraph" w:customStyle="1" w:styleId="B17A8486B7994DCDA72731083D9C946B">
    <w:name w:val="B17A8486B7994DCDA72731083D9C946B"/>
    <w:rsid w:val="00344F98"/>
    <w:pPr>
      <w:spacing w:after="0" w:line="240" w:lineRule="auto"/>
    </w:pPr>
    <w:rPr>
      <w:rFonts w:ascii="Arial" w:eastAsia="Calibri" w:hAnsi="Arial" w:cs="Times New Roman"/>
    </w:rPr>
  </w:style>
  <w:style w:type="paragraph" w:customStyle="1" w:styleId="173B0EFB647147888E4C3CFE9DB67A2F">
    <w:name w:val="173B0EFB647147888E4C3CFE9DB67A2F"/>
    <w:rsid w:val="00344F98"/>
    <w:pPr>
      <w:spacing w:after="0" w:line="240" w:lineRule="auto"/>
    </w:pPr>
    <w:rPr>
      <w:rFonts w:ascii="Arial" w:eastAsia="Calibri" w:hAnsi="Arial" w:cs="Times New Roman"/>
    </w:rPr>
  </w:style>
  <w:style w:type="paragraph" w:customStyle="1" w:styleId="1EE2B6BC15AC49538FB09911F9774B48">
    <w:name w:val="1EE2B6BC15AC49538FB09911F9774B48"/>
    <w:rsid w:val="00344F98"/>
    <w:pPr>
      <w:spacing w:after="0" w:line="240" w:lineRule="auto"/>
    </w:pPr>
    <w:rPr>
      <w:rFonts w:ascii="Arial" w:eastAsia="Calibri" w:hAnsi="Arial" w:cs="Times New Roman"/>
    </w:rPr>
  </w:style>
  <w:style w:type="paragraph" w:customStyle="1" w:styleId="D917772595DD487C9B44BBF71F5CCA2F">
    <w:name w:val="D917772595DD487C9B44BBF71F5CCA2F"/>
    <w:rsid w:val="00344F98"/>
    <w:pPr>
      <w:spacing w:after="0" w:line="240" w:lineRule="auto"/>
    </w:pPr>
    <w:rPr>
      <w:rFonts w:ascii="Arial" w:eastAsia="Calibri" w:hAnsi="Arial" w:cs="Times New Roman"/>
    </w:rPr>
  </w:style>
  <w:style w:type="paragraph" w:customStyle="1" w:styleId="AD3C016A460D4379B8157D1300F17FE5">
    <w:name w:val="AD3C016A460D4379B8157D1300F17FE5"/>
    <w:rsid w:val="00344F98"/>
    <w:pPr>
      <w:spacing w:after="0" w:line="240" w:lineRule="auto"/>
    </w:pPr>
    <w:rPr>
      <w:rFonts w:ascii="Arial" w:eastAsia="Calibri" w:hAnsi="Arial" w:cs="Times New Roman"/>
    </w:rPr>
  </w:style>
  <w:style w:type="paragraph" w:customStyle="1" w:styleId="EB3EE185EF6440AD88240BCF55EDBAD5">
    <w:name w:val="EB3EE185EF6440AD88240BCF55EDBAD5"/>
    <w:rsid w:val="00344F98"/>
    <w:pPr>
      <w:spacing w:after="0" w:line="240" w:lineRule="auto"/>
    </w:pPr>
    <w:rPr>
      <w:rFonts w:ascii="Arial" w:eastAsia="Calibri" w:hAnsi="Arial" w:cs="Times New Roman"/>
    </w:rPr>
  </w:style>
  <w:style w:type="paragraph" w:customStyle="1" w:styleId="E3DFE9302E9C41ECBF315E9AFDA2449D">
    <w:name w:val="E3DFE9302E9C41ECBF315E9AFDA2449D"/>
    <w:rsid w:val="00344F98"/>
    <w:pPr>
      <w:spacing w:after="0" w:line="240" w:lineRule="auto"/>
    </w:pPr>
    <w:rPr>
      <w:rFonts w:ascii="Arial" w:eastAsia="Calibri" w:hAnsi="Arial" w:cs="Times New Roman"/>
    </w:rPr>
  </w:style>
  <w:style w:type="paragraph" w:customStyle="1" w:styleId="11A0F24367904D939ADE7ADA5AB2C645">
    <w:name w:val="11A0F24367904D939ADE7ADA5AB2C645"/>
    <w:rsid w:val="00344F98"/>
    <w:pPr>
      <w:spacing w:after="0" w:line="240" w:lineRule="auto"/>
    </w:pPr>
    <w:rPr>
      <w:rFonts w:ascii="Arial" w:eastAsia="Calibri" w:hAnsi="Arial" w:cs="Times New Roman"/>
    </w:rPr>
  </w:style>
  <w:style w:type="paragraph" w:customStyle="1" w:styleId="3C48CD113FDC48FE89110D3F42F3FE49">
    <w:name w:val="3C48CD113FDC48FE89110D3F42F3FE49"/>
    <w:rsid w:val="00344F98"/>
    <w:pPr>
      <w:spacing w:after="0" w:line="240" w:lineRule="auto"/>
    </w:pPr>
    <w:rPr>
      <w:rFonts w:ascii="Arial" w:eastAsia="Calibri" w:hAnsi="Arial" w:cs="Times New Roman"/>
    </w:rPr>
  </w:style>
  <w:style w:type="paragraph" w:customStyle="1" w:styleId="648E991D38F1445D9273CB3070EE0D69">
    <w:name w:val="648E991D38F1445D9273CB3070EE0D69"/>
    <w:rsid w:val="00344F98"/>
    <w:pPr>
      <w:spacing w:after="0" w:line="240" w:lineRule="auto"/>
    </w:pPr>
    <w:rPr>
      <w:rFonts w:ascii="Arial" w:eastAsia="Calibri" w:hAnsi="Arial" w:cs="Times New Roman"/>
    </w:rPr>
  </w:style>
  <w:style w:type="paragraph" w:customStyle="1" w:styleId="D3CD9FC369A24519B9DA42DD84FAE75B">
    <w:name w:val="D3CD9FC369A24519B9DA42DD84FAE75B"/>
    <w:rsid w:val="00344F98"/>
    <w:pPr>
      <w:spacing w:after="0" w:line="240" w:lineRule="auto"/>
    </w:pPr>
    <w:rPr>
      <w:rFonts w:ascii="Arial" w:eastAsia="Calibri" w:hAnsi="Arial" w:cs="Times New Roman"/>
    </w:rPr>
  </w:style>
  <w:style w:type="paragraph" w:customStyle="1" w:styleId="552956FB71474283BFF8CAA35F170C0E">
    <w:name w:val="552956FB71474283BFF8CAA35F170C0E"/>
    <w:rsid w:val="00344F98"/>
    <w:pPr>
      <w:spacing w:after="0" w:line="240" w:lineRule="auto"/>
    </w:pPr>
    <w:rPr>
      <w:rFonts w:ascii="Arial" w:eastAsia="Calibri" w:hAnsi="Arial" w:cs="Times New Roman"/>
    </w:rPr>
  </w:style>
  <w:style w:type="paragraph" w:customStyle="1" w:styleId="D853FADA73C04017918A05AF3D6712FC">
    <w:name w:val="D853FADA73C04017918A05AF3D6712FC"/>
    <w:rsid w:val="00344F98"/>
    <w:pPr>
      <w:spacing w:after="0" w:line="240" w:lineRule="auto"/>
    </w:pPr>
    <w:rPr>
      <w:rFonts w:ascii="Arial" w:eastAsia="Calibri" w:hAnsi="Arial" w:cs="Times New Roman"/>
    </w:rPr>
  </w:style>
  <w:style w:type="paragraph" w:customStyle="1" w:styleId="F0AD448A5DE44C66A9357986A88E7174">
    <w:name w:val="F0AD448A5DE44C66A9357986A88E7174"/>
    <w:rsid w:val="00344F98"/>
    <w:pPr>
      <w:spacing w:after="0" w:line="240" w:lineRule="auto"/>
    </w:pPr>
    <w:rPr>
      <w:rFonts w:ascii="Arial" w:eastAsia="Calibri" w:hAnsi="Arial" w:cs="Times New Roman"/>
    </w:rPr>
  </w:style>
  <w:style w:type="paragraph" w:customStyle="1" w:styleId="75C9F694A1E449A4991D3FBF41E1FCDB">
    <w:name w:val="75C9F694A1E449A4991D3FBF41E1FCDB"/>
    <w:rsid w:val="00344F98"/>
    <w:pPr>
      <w:spacing w:after="0" w:line="240" w:lineRule="auto"/>
    </w:pPr>
    <w:rPr>
      <w:rFonts w:ascii="Arial" w:eastAsia="Calibri" w:hAnsi="Arial" w:cs="Times New Roman"/>
    </w:rPr>
  </w:style>
  <w:style w:type="paragraph" w:customStyle="1" w:styleId="D0DE0126B0974519AF154CACC2B8A10D">
    <w:name w:val="D0DE0126B0974519AF154CACC2B8A10D"/>
    <w:rsid w:val="00344F98"/>
    <w:pPr>
      <w:spacing w:after="0" w:line="240" w:lineRule="auto"/>
    </w:pPr>
    <w:rPr>
      <w:rFonts w:ascii="Arial" w:eastAsia="Calibri" w:hAnsi="Arial" w:cs="Times New Roman"/>
    </w:rPr>
  </w:style>
  <w:style w:type="paragraph" w:customStyle="1" w:styleId="6B52246D46E54C52A8A7871BB92DF6E3">
    <w:name w:val="6B52246D46E54C52A8A7871BB92DF6E3"/>
    <w:rsid w:val="00344F98"/>
    <w:pPr>
      <w:spacing w:after="0" w:line="240" w:lineRule="auto"/>
    </w:pPr>
    <w:rPr>
      <w:rFonts w:ascii="Arial" w:eastAsia="Calibri" w:hAnsi="Arial" w:cs="Times New Roman"/>
    </w:rPr>
  </w:style>
  <w:style w:type="paragraph" w:customStyle="1" w:styleId="C2F4970FA3D149C1BF6B92C9CCEB9859">
    <w:name w:val="C2F4970FA3D149C1BF6B92C9CCEB9859"/>
    <w:rsid w:val="00344F98"/>
    <w:pPr>
      <w:spacing w:after="0" w:line="240" w:lineRule="auto"/>
    </w:pPr>
    <w:rPr>
      <w:rFonts w:ascii="Arial" w:eastAsia="Calibri" w:hAnsi="Arial" w:cs="Times New Roman"/>
    </w:rPr>
  </w:style>
  <w:style w:type="paragraph" w:customStyle="1" w:styleId="2A581261F7D34FBF9CD8A82F9103BAEA">
    <w:name w:val="2A581261F7D34FBF9CD8A82F9103BAEA"/>
    <w:rsid w:val="00344F98"/>
    <w:pPr>
      <w:spacing w:after="0" w:line="240" w:lineRule="auto"/>
    </w:pPr>
    <w:rPr>
      <w:rFonts w:ascii="Arial" w:eastAsia="Calibri" w:hAnsi="Arial" w:cs="Times New Roman"/>
    </w:rPr>
  </w:style>
  <w:style w:type="paragraph" w:customStyle="1" w:styleId="375003D83DE849499AF85A9B6B0D9C8E">
    <w:name w:val="375003D83DE849499AF85A9B6B0D9C8E"/>
    <w:rsid w:val="00344F98"/>
    <w:pPr>
      <w:spacing w:after="0" w:line="240" w:lineRule="auto"/>
    </w:pPr>
    <w:rPr>
      <w:rFonts w:ascii="Arial" w:eastAsia="Calibri" w:hAnsi="Arial" w:cs="Times New Roman"/>
    </w:rPr>
  </w:style>
  <w:style w:type="paragraph" w:customStyle="1" w:styleId="E55428E1D9D1485581255E39639CD8AD">
    <w:name w:val="E55428E1D9D1485581255E39639CD8AD"/>
    <w:rsid w:val="00344F98"/>
    <w:pPr>
      <w:spacing w:after="0" w:line="240" w:lineRule="auto"/>
    </w:pPr>
    <w:rPr>
      <w:rFonts w:ascii="Arial" w:eastAsia="Calibri" w:hAnsi="Arial" w:cs="Times New Roman"/>
    </w:rPr>
  </w:style>
  <w:style w:type="paragraph" w:customStyle="1" w:styleId="A43844D0852140E1B5FE50ACAED32B45">
    <w:name w:val="A43844D0852140E1B5FE50ACAED32B45"/>
    <w:rsid w:val="00344F98"/>
    <w:pPr>
      <w:spacing w:after="0" w:line="240" w:lineRule="auto"/>
    </w:pPr>
    <w:rPr>
      <w:rFonts w:ascii="Arial" w:eastAsia="Calibri" w:hAnsi="Arial" w:cs="Times New Roman"/>
    </w:rPr>
  </w:style>
  <w:style w:type="paragraph" w:customStyle="1" w:styleId="D2F075216633428A87EC52951DE5CC75">
    <w:name w:val="D2F075216633428A87EC52951DE5CC75"/>
    <w:rsid w:val="00344F98"/>
    <w:pPr>
      <w:spacing w:after="0" w:line="240" w:lineRule="auto"/>
    </w:pPr>
    <w:rPr>
      <w:rFonts w:ascii="Arial" w:eastAsia="Calibri" w:hAnsi="Arial" w:cs="Times New Roman"/>
    </w:rPr>
  </w:style>
  <w:style w:type="paragraph" w:customStyle="1" w:styleId="C2B7AE255CB648B59855B04DDB6E62FE">
    <w:name w:val="C2B7AE255CB648B59855B04DDB6E62FE"/>
    <w:rsid w:val="00344F98"/>
    <w:pPr>
      <w:spacing w:after="0" w:line="240" w:lineRule="auto"/>
    </w:pPr>
    <w:rPr>
      <w:rFonts w:ascii="Arial" w:eastAsia="Calibri" w:hAnsi="Arial" w:cs="Times New Roman"/>
    </w:rPr>
  </w:style>
  <w:style w:type="paragraph" w:customStyle="1" w:styleId="92E12C8EF1BF4FADB48E2FDBF0CB0EC5">
    <w:name w:val="92E12C8EF1BF4FADB48E2FDBF0CB0EC5"/>
    <w:rsid w:val="00344F98"/>
    <w:pPr>
      <w:spacing w:after="0" w:line="240" w:lineRule="auto"/>
    </w:pPr>
    <w:rPr>
      <w:rFonts w:ascii="Arial" w:eastAsia="Calibri" w:hAnsi="Arial" w:cs="Times New Roman"/>
    </w:rPr>
  </w:style>
  <w:style w:type="paragraph" w:customStyle="1" w:styleId="A45DA43064E740ED9C54F4AAD3BFEE9C">
    <w:name w:val="A45DA43064E740ED9C54F4AAD3BFEE9C"/>
    <w:rsid w:val="00344F98"/>
    <w:pPr>
      <w:spacing w:after="0" w:line="240" w:lineRule="auto"/>
    </w:pPr>
    <w:rPr>
      <w:rFonts w:ascii="Arial" w:eastAsia="Calibri" w:hAnsi="Arial" w:cs="Times New Roman"/>
    </w:rPr>
  </w:style>
  <w:style w:type="paragraph" w:customStyle="1" w:styleId="4630A678C54A4E03AA5702C53BDF4095">
    <w:name w:val="4630A678C54A4E03AA5702C53BDF4095"/>
    <w:rsid w:val="00344F98"/>
    <w:pPr>
      <w:spacing w:after="0" w:line="240" w:lineRule="auto"/>
    </w:pPr>
    <w:rPr>
      <w:rFonts w:ascii="Arial" w:eastAsia="Calibri" w:hAnsi="Arial" w:cs="Times New Roman"/>
    </w:rPr>
  </w:style>
  <w:style w:type="paragraph" w:customStyle="1" w:styleId="C47DEB9883EF4B3E897C2D462F93BC0A">
    <w:name w:val="C47DEB9883EF4B3E897C2D462F93BC0A"/>
    <w:rsid w:val="00344F98"/>
    <w:pPr>
      <w:spacing w:after="0" w:line="240" w:lineRule="auto"/>
    </w:pPr>
    <w:rPr>
      <w:rFonts w:ascii="Arial" w:eastAsia="Calibri" w:hAnsi="Arial" w:cs="Times New Roman"/>
    </w:rPr>
  </w:style>
  <w:style w:type="paragraph" w:customStyle="1" w:styleId="3EE0A289BCAC4061BAA0A2B810A3E02E">
    <w:name w:val="3EE0A289BCAC4061BAA0A2B810A3E02E"/>
    <w:rsid w:val="00344F98"/>
    <w:pPr>
      <w:spacing w:after="0" w:line="240" w:lineRule="auto"/>
    </w:pPr>
    <w:rPr>
      <w:rFonts w:ascii="Arial" w:eastAsia="Calibri" w:hAnsi="Arial" w:cs="Times New Roman"/>
    </w:rPr>
  </w:style>
  <w:style w:type="paragraph" w:customStyle="1" w:styleId="57F6F5FAF49A404294CA31960443A6D0">
    <w:name w:val="57F6F5FAF49A404294CA31960443A6D0"/>
    <w:rsid w:val="00344F98"/>
    <w:pPr>
      <w:spacing w:after="0" w:line="240" w:lineRule="auto"/>
    </w:pPr>
    <w:rPr>
      <w:rFonts w:ascii="Arial" w:eastAsia="Calibri" w:hAnsi="Arial" w:cs="Times New Roman"/>
    </w:rPr>
  </w:style>
  <w:style w:type="paragraph" w:customStyle="1" w:styleId="F53412250E184BA5ABCB0D7DD9B497E3">
    <w:name w:val="F53412250E184BA5ABCB0D7DD9B497E3"/>
    <w:rsid w:val="00344F98"/>
    <w:pPr>
      <w:spacing w:after="0" w:line="240" w:lineRule="auto"/>
    </w:pPr>
    <w:rPr>
      <w:rFonts w:ascii="Arial" w:eastAsia="Calibri" w:hAnsi="Arial" w:cs="Times New Roman"/>
    </w:rPr>
  </w:style>
  <w:style w:type="paragraph" w:customStyle="1" w:styleId="8D5CE134B04E4935B3D75B2539899144">
    <w:name w:val="8D5CE134B04E4935B3D75B2539899144"/>
    <w:rsid w:val="00344F98"/>
    <w:pPr>
      <w:spacing w:after="0" w:line="240" w:lineRule="auto"/>
    </w:pPr>
    <w:rPr>
      <w:rFonts w:ascii="Arial" w:eastAsia="Calibri" w:hAnsi="Arial" w:cs="Times New Roman"/>
    </w:rPr>
  </w:style>
  <w:style w:type="paragraph" w:customStyle="1" w:styleId="126FB65DED4F42D88901A77B9613CEBA">
    <w:name w:val="126FB65DED4F42D88901A77B9613CEBA"/>
    <w:rsid w:val="00344F98"/>
    <w:pPr>
      <w:spacing w:after="0" w:line="240" w:lineRule="auto"/>
    </w:pPr>
    <w:rPr>
      <w:rFonts w:ascii="Arial" w:eastAsia="Calibri" w:hAnsi="Arial" w:cs="Times New Roman"/>
    </w:rPr>
  </w:style>
  <w:style w:type="paragraph" w:customStyle="1" w:styleId="58E789BE26244E86A77152F3FFFC922F">
    <w:name w:val="58E789BE26244E86A77152F3FFFC922F"/>
    <w:rsid w:val="00344F98"/>
    <w:pPr>
      <w:spacing w:after="0" w:line="240" w:lineRule="auto"/>
    </w:pPr>
    <w:rPr>
      <w:rFonts w:ascii="Arial" w:eastAsia="Calibri" w:hAnsi="Arial" w:cs="Times New Roman"/>
    </w:rPr>
  </w:style>
  <w:style w:type="paragraph" w:customStyle="1" w:styleId="2E69CF93E4EA487DA9EBC46D40BC24FC">
    <w:name w:val="2E69CF93E4EA487DA9EBC46D40BC24FC"/>
    <w:rsid w:val="00344F98"/>
    <w:pPr>
      <w:spacing w:after="0" w:line="240" w:lineRule="auto"/>
    </w:pPr>
    <w:rPr>
      <w:rFonts w:ascii="Arial" w:eastAsia="Calibri" w:hAnsi="Arial" w:cs="Times New Roman"/>
    </w:rPr>
  </w:style>
  <w:style w:type="paragraph" w:customStyle="1" w:styleId="A11E007C557241189B04AC4F1EF86F8A">
    <w:name w:val="A11E007C557241189B04AC4F1EF86F8A"/>
    <w:rsid w:val="00344F98"/>
    <w:pPr>
      <w:spacing w:after="0" w:line="240" w:lineRule="auto"/>
    </w:pPr>
    <w:rPr>
      <w:rFonts w:ascii="Arial" w:eastAsia="Calibri" w:hAnsi="Arial" w:cs="Times New Roman"/>
    </w:rPr>
  </w:style>
  <w:style w:type="paragraph" w:customStyle="1" w:styleId="BC7AA96E7E3A48E785C956B79BE43510">
    <w:name w:val="BC7AA96E7E3A48E785C956B79BE43510"/>
    <w:rsid w:val="00344F98"/>
    <w:pPr>
      <w:spacing w:after="0" w:line="240" w:lineRule="auto"/>
    </w:pPr>
    <w:rPr>
      <w:rFonts w:ascii="Arial" w:eastAsia="Calibri" w:hAnsi="Arial" w:cs="Times New Roman"/>
    </w:rPr>
  </w:style>
  <w:style w:type="paragraph" w:customStyle="1" w:styleId="8BEF92A3E2404F7C85F1E6B348BA390F">
    <w:name w:val="8BEF92A3E2404F7C85F1E6B348BA390F"/>
    <w:rsid w:val="00344F98"/>
    <w:pPr>
      <w:spacing w:after="0" w:line="240" w:lineRule="auto"/>
    </w:pPr>
    <w:rPr>
      <w:rFonts w:ascii="Arial" w:eastAsia="Calibri" w:hAnsi="Arial" w:cs="Times New Roman"/>
    </w:rPr>
  </w:style>
  <w:style w:type="paragraph" w:customStyle="1" w:styleId="08BB635475774CD19B6F06155A91DB55">
    <w:name w:val="08BB635475774CD19B6F06155A91DB55"/>
    <w:rsid w:val="00344F98"/>
    <w:pPr>
      <w:spacing w:after="0" w:line="240" w:lineRule="auto"/>
    </w:pPr>
    <w:rPr>
      <w:rFonts w:ascii="Arial" w:eastAsia="Calibri" w:hAnsi="Arial" w:cs="Times New Roman"/>
    </w:rPr>
  </w:style>
  <w:style w:type="paragraph" w:customStyle="1" w:styleId="C8D80091065445E686ABC926958298AB">
    <w:name w:val="C8D80091065445E686ABC926958298AB"/>
    <w:rsid w:val="00344F98"/>
    <w:pPr>
      <w:spacing w:after="0" w:line="240" w:lineRule="auto"/>
    </w:pPr>
    <w:rPr>
      <w:rFonts w:ascii="Arial" w:eastAsia="Calibri" w:hAnsi="Arial" w:cs="Times New Roman"/>
    </w:rPr>
  </w:style>
  <w:style w:type="paragraph" w:customStyle="1" w:styleId="13BEACE94B504EDC97DA52AC250F03B1">
    <w:name w:val="13BEACE94B504EDC97DA52AC250F03B1"/>
    <w:rsid w:val="00344F98"/>
    <w:pPr>
      <w:spacing w:after="0" w:line="240" w:lineRule="auto"/>
    </w:pPr>
    <w:rPr>
      <w:rFonts w:ascii="Arial" w:eastAsia="Calibri" w:hAnsi="Arial" w:cs="Times New Roman"/>
    </w:rPr>
  </w:style>
  <w:style w:type="paragraph" w:customStyle="1" w:styleId="9FDAC5516ECF413EB22DD40F24195A62">
    <w:name w:val="9FDAC5516ECF413EB22DD40F24195A62"/>
    <w:rsid w:val="00344F98"/>
    <w:pPr>
      <w:spacing w:after="0" w:line="240" w:lineRule="auto"/>
    </w:pPr>
    <w:rPr>
      <w:rFonts w:ascii="Arial" w:eastAsia="Calibri" w:hAnsi="Arial" w:cs="Times New Roman"/>
    </w:rPr>
  </w:style>
  <w:style w:type="paragraph" w:customStyle="1" w:styleId="7EE6B44DA72E4DF4A47C51CF8BC75D37">
    <w:name w:val="7EE6B44DA72E4DF4A47C51CF8BC75D37"/>
    <w:rsid w:val="00344F98"/>
    <w:pPr>
      <w:spacing w:after="0" w:line="240" w:lineRule="auto"/>
    </w:pPr>
    <w:rPr>
      <w:rFonts w:ascii="Arial" w:eastAsia="Calibri" w:hAnsi="Arial" w:cs="Times New Roman"/>
    </w:rPr>
  </w:style>
  <w:style w:type="paragraph" w:customStyle="1" w:styleId="8EF13AA0C57642C3BE213BF53A33C168">
    <w:name w:val="8EF13AA0C57642C3BE213BF53A33C168"/>
    <w:rsid w:val="00344F98"/>
    <w:pPr>
      <w:spacing w:after="0" w:line="240" w:lineRule="auto"/>
    </w:pPr>
    <w:rPr>
      <w:rFonts w:ascii="Arial" w:eastAsia="Calibri" w:hAnsi="Arial" w:cs="Times New Roman"/>
    </w:rPr>
  </w:style>
  <w:style w:type="paragraph" w:customStyle="1" w:styleId="DCA78461454F418194712FA27F844EB3">
    <w:name w:val="DCA78461454F418194712FA27F844EB3"/>
    <w:rsid w:val="00344F98"/>
    <w:pPr>
      <w:spacing w:after="0" w:line="240" w:lineRule="auto"/>
    </w:pPr>
    <w:rPr>
      <w:rFonts w:ascii="Arial" w:eastAsia="Calibri" w:hAnsi="Arial" w:cs="Times New Roman"/>
    </w:rPr>
  </w:style>
  <w:style w:type="paragraph" w:customStyle="1" w:styleId="CBA155F743F348B7A04F3294C45F10EC">
    <w:name w:val="CBA155F743F348B7A04F3294C45F10EC"/>
    <w:rsid w:val="00344F98"/>
    <w:pPr>
      <w:spacing w:after="0" w:line="240" w:lineRule="auto"/>
    </w:pPr>
    <w:rPr>
      <w:rFonts w:ascii="Arial" w:eastAsia="Calibri" w:hAnsi="Arial" w:cs="Times New Roman"/>
    </w:rPr>
  </w:style>
  <w:style w:type="paragraph" w:customStyle="1" w:styleId="6BA0807404BF4E25936321C1789C4D07">
    <w:name w:val="6BA0807404BF4E25936321C1789C4D07"/>
    <w:rsid w:val="00344F98"/>
    <w:pPr>
      <w:spacing w:after="0" w:line="240" w:lineRule="auto"/>
    </w:pPr>
    <w:rPr>
      <w:rFonts w:ascii="Arial" w:eastAsia="Calibri" w:hAnsi="Arial" w:cs="Times New Roman"/>
    </w:rPr>
  </w:style>
  <w:style w:type="paragraph" w:customStyle="1" w:styleId="567379BAD0A540F789A8775EBCCC2B18">
    <w:name w:val="567379BAD0A540F789A8775EBCCC2B18"/>
    <w:rsid w:val="00344F98"/>
    <w:pPr>
      <w:spacing w:after="0" w:line="240" w:lineRule="auto"/>
    </w:pPr>
    <w:rPr>
      <w:rFonts w:ascii="Arial" w:eastAsia="Calibri" w:hAnsi="Arial" w:cs="Times New Roman"/>
    </w:rPr>
  </w:style>
  <w:style w:type="paragraph" w:customStyle="1" w:styleId="50C23AC1F4CF4D0C93E95DB5E9672A70">
    <w:name w:val="50C23AC1F4CF4D0C93E95DB5E9672A70"/>
    <w:rsid w:val="00344F98"/>
    <w:pPr>
      <w:spacing w:after="0" w:line="240" w:lineRule="auto"/>
    </w:pPr>
    <w:rPr>
      <w:rFonts w:ascii="Arial" w:eastAsia="Calibri" w:hAnsi="Arial" w:cs="Times New Roman"/>
    </w:rPr>
  </w:style>
  <w:style w:type="paragraph" w:customStyle="1" w:styleId="F192A4D197EF4BD8A85E5C0FD1C864F4">
    <w:name w:val="F192A4D197EF4BD8A85E5C0FD1C864F4"/>
    <w:rsid w:val="00344F98"/>
    <w:pPr>
      <w:spacing w:after="0" w:line="240" w:lineRule="auto"/>
    </w:pPr>
    <w:rPr>
      <w:rFonts w:ascii="Arial" w:eastAsia="Calibri" w:hAnsi="Arial" w:cs="Times New Roman"/>
    </w:rPr>
  </w:style>
  <w:style w:type="paragraph" w:customStyle="1" w:styleId="5B5FD154C6034C7F9CFA79EA3B993F10">
    <w:name w:val="5B5FD154C6034C7F9CFA79EA3B993F10"/>
    <w:rsid w:val="00344F98"/>
    <w:pPr>
      <w:spacing w:after="0" w:line="240" w:lineRule="auto"/>
    </w:pPr>
    <w:rPr>
      <w:rFonts w:ascii="Arial" w:eastAsia="Calibri" w:hAnsi="Arial" w:cs="Times New Roman"/>
    </w:rPr>
  </w:style>
  <w:style w:type="paragraph" w:customStyle="1" w:styleId="024AABC85B1D4CF99E9780A75235D91F">
    <w:name w:val="024AABC85B1D4CF99E9780A75235D91F"/>
    <w:rsid w:val="00344F98"/>
    <w:pPr>
      <w:spacing w:after="0" w:line="240" w:lineRule="auto"/>
    </w:pPr>
    <w:rPr>
      <w:rFonts w:ascii="Arial" w:eastAsia="Calibri" w:hAnsi="Arial" w:cs="Times New Roman"/>
    </w:rPr>
  </w:style>
  <w:style w:type="paragraph" w:customStyle="1" w:styleId="1B111D2CE5AD434FBB1D7647A900F6B9">
    <w:name w:val="1B111D2CE5AD434FBB1D7647A900F6B9"/>
    <w:rsid w:val="00344F98"/>
    <w:pPr>
      <w:spacing w:after="0" w:line="240" w:lineRule="auto"/>
    </w:pPr>
    <w:rPr>
      <w:rFonts w:ascii="Arial" w:eastAsia="Calibri" w:hAnsi="Arial" w:cs="Times New Roman"/>
    </w:rPr>
  </w:style>
  <w:style w:type="paragraph" w:customStyle="1" w:styleId="756B2D7CCCA140AA93FBB6F74059657B">
    <w:name w:val="756B2D7CCCA140AA93FBB6F74059657B"/>
    <w:rsid w:val="00344F98"/>
    <w:pPr>
      <w:spacing w:after="0" w:line="240" w:lineRule="auto"/>
    </w:pPr>
    <w:rPr>
      <w:rFonts w:ascii="Arial" w:eastAsia="Calibri" w:hAnsi="Arial" w:cs="Times New Roman"/>
    </w:rPr>
  </w:style>
  <w:style w:type="paragraph" w:customStyle="1" w:styleId="636331D4EB5F422A8044C569F3870C53">
    <w:name w:val="636331D4EB5F422A8044C569F3870C53"/>
    <w:rsid w:val="00344F98"/>
    <w:pPr>
      <w:spacing w:after="0" w:line="240" w:lineRule="auto"/>
    </w:pPr>
    <w:rPr>
      <w:rFonts w:ascii="Arial" w:eastAsia="Calibri" w:hAnsi="Arial" w:cs="Times New Roman"/>
    </w:rPr>
  </w:style>
  <w:style w:type="paragraph" w:customStyle="1" w:styleId="9F6498238FB0497A977EB2D95D1E6AEE">
    <w:name w:val="9F6498238FB0497A977EB2D95D1E6AEE"/>
    <w:rsid w:val="00344F98"/>
    <w:pPr>
      <w:spacing w:after="0" w:line="240" w:lineRule="auto"/>
    </w:pPr>
    <w:rPr>
      <w:rFonts w:ascii="Arial" w:eastAsia="Calibri" w:hAnsi="Arial" w:cs="Times New Roman"/>
    </w:rPr>
  </w:style>
  <w:style w:type="paragraph" w:customStyle="1" w:styleId="700B8C77C86047F1AFD816502F211AA2">
    <w:name w:val="700B8C77C86047F1AFD816502F211AA2"/>
    <w:rsid w:val="00344F98"/>
    <w:pPr>
      <w:spacing w:after="0" w:line="240" w:lineRule="auto"/>
    </w:pPr>
    <w:rPr>
      <w:rFonts w:ascii="Arial" w:eastAsia="Calibri" w:hAnsi="Arial" w:cs="Times New Roman"/>
    </w:rPr>
  </w:style>
  <w:style w:type="paragraph" w:customStyle="1" w:styleId="26DD5408CF034A7EA222A9C901ABC8B9">
    <w:name w:val="26DD5408CF034A7EA222A9C901ABC8B9"/>
    <w:rsid w:val="00344F98"/>
    <w:pPr>
      <w:spacing w:after="0" w:line="240" w:lineRule="auto"/>
    </w:pPr>
    <w:rPr>
      <w:rFonts w:ascii="Arial" w:eastAsia="Calibri" w:hAnsi="Arial" w:cs="Times New Roman"/>
    </w:rPr>
  </w:style>
  <w:style w:type="paragraph" w:customStyle="1" w:styleId="5BB9B0CB80384AF5A19108864D50F69F">
    <w:name w:val="5BB9B0CB80384AF5A19108864D50F69F"/>
    <w:rsid w:val="00344F98"/>
    <w:pPr>
      <w:spacing w:after="0" w:line="240" w:lineRule="auto"/>
    </w:pPr>
    <w:rPr>
      <w:rFonts w:ascii="Arial" w:eastAsia="Calibri" w:hAnsi="Arial" w:cs="Times New Roman"/>
    </w:rPr>
  </w:style>
  <w:style w:type="paragraph" w:customStyle="1" w:styleId="802048BECEA14B0E98B9842005885C28">
    <w:name w:val="802048BECEA14B0E98B9842005885C28"/>
    <w:rsid w:val="00344F98"/>
    <w:pPr>
      <w:spacing w:after="0" w:line="240" w:lineRule="auto"/>
    </w:pPr>
    <w:rPr>
      <w:rFonts w:ascii="Arial" w:eastAsia="Calibri" w:hAnsi="Arial" w:cs="Times New Roman"/>
    </w:rPr>
  </w:style>
  <w:style w:type="paragraph" w:customStyle="1" w:styleId="D29F7C8FE16B4DD79CF1ECE5AC7A390F">
    <w:name w:val="D29F7C8FE16B4DD79CF1ECE5AC7A390F"/>
    <w:rsid w:val="00344F98"/>
    <w:pPr>
      <w:spacing w:after="0" w:line="240" w:lineRule="auto"/>
    </w:pPr>
    <w:rPr>
      <w:rFonts w:ascii="Arial" w:eastAsia="Calibri" w:hAnsi="Arial" w:cs="Times New Roman"/>
    </w:rPr>
  </w:style>
  <w:style w:type="paragraph" w:customStyle="1" w:styleId="6C2E0FD029B24BD598ED9A3AE8A391D3">
    <w:name w:val="6C2E0FD029B24BD598ED9A3AE8A391D3"/>
    <w:rsid w:val="00344F98"/>
    <w:pPr>
      <w:spacing w:after="0" w:line="240" w:lineRule="auto"/>
    </w:pPr>
    <w:rPr>
      <w:rFonts w:ascii="Arial" w:eastAsia="Calibri" w:hAnsi="Arial" w:cs="Times New Roman"/>
    </w:rPr>
  </w:style>
  <w:style w:type="paragraph" w:customStyle="1" w:styleId="CE9893320BD0416B918BBE336CDEF56C">
    <w:name w:val="CE9893320BD0416B918BBE336CDEF56C"/>
    <w:rsid w:val="00344F98"/>
    <w:pPr>
      <w:spacing w:after="0" w:line="240" w:lineRule="auto"/>
    </w:pPr>
    <w:rPr>
      <w:rFonts w:ascii="Arial" w:eastAsia="Calibri" w:hAnsi="Arial" w:cs="Times New Roman"/>
    </w:rPr>
  </w:style>
  <w:style w:type="paragraph" w:customStyle="1" w:styleId="42267430E3944F02B74F18338CDA8A50">
    <w:name w:val="42267430E3944F02B74F18338CDA8A50"/>
    <w:rsid w:val="00344F98"/>
    <w:pPr>
      <w:spacing w:after="0" w:line="240" w:lineRule="auto"/>
    </w:pPr>
    <w:rPr>
      <w:rFonts w:ascii="Arial" w:eastAsia="Calibri" w:hAnsi="Arial" w:cs="Times New Roman"/>
    </w:rPr>
  </w:style>
  <w:style w:type="paragraph" w:customStyle="1" w:styleId="DE021676F70940BE88927C8C2BBEE4EC">
    <w:name w:val="DE021676F70940BE88927C8C2BBEE4EC"/>
    <w:rsid w:val="00344F98"/>
    <w:pPr>
      <w:spacing w:after="0" w:line="240" w:lineRule="auto"/>
    </w:pPr>
    <w:rPr>
      <w:rFonts w:ascii="Arial" w:eastAsia="Calibri" w:hAnsi="Arial" w:cs="Times New Roman"/>
    </w:rPr>
  </w:style>
  <w:style w:type="paragraph" w:customStyle="1" w:styleId="7DEB9CAD66AD4AAD909BCE5B5D8CF2BE">
    <w:name w:val="7DEB9CAD66AD4AAD909BCE5B5D8CF2BE"/>
    <w:rsid w:val="00344F98"/>
    <w:pPr>
      <w:spacing w:after="0" w:line="240" w:lineRule="auto"/>
    </w:pPr>
    <w:rPr>
      <w:rFonts w:ascii="Arial" w:eastAsia="Calibri" w:hAnsi="Arial" w:cs="Times New Roman"/>
    </w:rPr>
  </w:style>
  <w:style w:type="paragraph" w:customStyle="1" w:styleId="D5F8B559E01A476BBE315A0E8BB57FDC">
    <w:name w:val="D5F8B559E01A476BBE315A0E8BB57FDC"/>
    <w:rsid w:val="00344F98"/>
    <w:pPr>
      <w:spacing w:after="0" w:line="240" w:lineRule="auto"/>
    </w:pPr>
    <w:rPr>
      <w:rFonts w:ascii="Arial" w:eastAsia="Calibri" w:hAnsi="Arial" w:cs="Times New Roman"/>
    </w:rPr>
  </w:style>
  <w:style w:type="paragraph" w:customStyle="1" w:styleId="6531DF5607B74396BDAA2F259B6C82E3">
    <w:name w:val="6531DF5607B74396BDAA2F259B6C82E3"/>
    <w:rsid w:val="00344F98"/>
    <w:pPr>
      <w:spacing w:after="0" w:line="240" w:lineRule="auto"/>
    </w:pPr>
    <w:rPr>
      <w:rFonts w:ascii="Arial" w:eastAsia="Calibri" w:hAnsi="Arial" w:cs="Times New Roman"/>
    </w:rPr>
  </w:style>
  <w:style w:type="paragraph" w:customStyle="1" w:styleId="E64814869BDE47BFB25DF7E31B319D24">
    <w:name w:val="E64814869BDE47BFB25DF7E31B319D24"/>
    <w:rsid w:val="00344F98"/>
    <w:pPr>
      <w:spacing w:after="0" w:line="240" w:lineRule="auto"/>
    </w:pPr>
    <w:rPr>
      <w:rFonts w:ascii="Arial" w:eastAsia="Calibri" w:hAnsi="Arial" w:cs="Times New Roman"/>
    </w:rPr>
  </w:style>
  <w:style w:type="paragraph" w:customStyle="1" w:styleId="BC71CE5A48624260B67CD914E89D8457">
    <w:name w:val="BC71CE5A48624260B67CD914E89D8457"/>
    <w:rsid w:val="00344F98"/>
    <w:pPr>
      <w:spacing w:after="0" w:line="240" w:lineRule="auto"/>
    </w:pPr>
    <w:rPr>
      <w:rFonts w:ascii="Arial" w:eastAsia="Calibri" w:hAnsi="Arial" w:cs="Times New Roman"/>
    </w:rPr>
  </w:style>
  <w:style w:type="paragraph" w:customStyle="1" w:styleId="656D11FED4464487AB5998A4A2A003E2">
    <w:name w:val="656D11FED4464487AB5998A4A2A003E2"/>
    <w:rsid w:val="00344F98"/>
    <w:pPr>
      <w:spacing w:after="0" w:line="240" w:lineRule="auto"/>
    </w:pPr>
    <w:rPr>
      <w:rFonts w:ascii="Arial" w:eastAsia="Calibri" w:hAnsi="Arial" w:cs="Times New Roman"/>
    </w:rPr>
  </w:style>
  <w:style w:type="paragraph" w:customStyle="1" w:styleId="B147ECC3360545CFBB24E87F9BF7E4C1">
    <w:name w:val="B147ECC3360545CFBB24E87F9BF7E4C1"/>
    <w:rsid w:val="00344F98"/>
    <w:pPr>
      <w:spacing w:after="0" w:line="240" w:lineRule="auto"/>
    </w:pPr>
    <w:rPr>
      <w:rFonts w:ascii="Arial" w:eastAsia="Calibri" w:hAnsi="Arial" w:cs="Times New Roman"/>
    </w:rPr>
  </w:style>
  <w:style w:type="paragraph" w:customStyle="1" w:styleId="9B312EE0D43549E0860BA90726B4589A">
    <w:name w:val="9B312EE0D43549E0860BA90726B4589A"/>
    <w:rsid w:val="00344F98"/>
    <w:pPr>
      <w:spacing w:after="0" w:line="240" w:lineRule="auto"/>
    </w:pPr>
    <w:rPr>
      <w:rFonts w:ascii="Arial" w:eastAsia="Calibri" w:hAnsi="Arial" w:cs="Times New Roman"/>
    </w:rPr>
  </w:style>
  <w:style w:type="paragraph" w:customStyle="1" w:styleId="1271A32036414E97AF6B2E985665FDBB">
    <w:name w:val="1271A32036414E97AF6B2E985665FDBB"/>
    <w:rsid w:val="00344F98"/>
    <w:pPr>
      <w:spacing w:after="0" w:line="240" w:lineRule="auto"/>
    </w:pPr>
    <w:rPr>
      <w:rFonts w:ascii="Arial" w:eastAsia="Calibri" w:hAnsi="Arial" w:cs="Times New Roman"/>
    </w:rPr>
  </w:style>
  <w:style w:type="paragraph" w:customStyle="1" w:styleId="B7A62A8C8A634A6C845F256B343FEE46">
    <w:name w:val="B7A62A8C8A634A6C845F256B343FEE46"/>
    <w:rsid w:val="00344F98"/>
    <w:pPr>
      <w:spacing w:after="0" w:line="240" w:lineRule="auto"/>
    </w:pPr>
    <w:rPr>
      <w:rFonts w:ascii="Arial" w:eastAsia="Calibri" w:hAnsi="Arial" w:cs="Times New Roman"/>
    </w:rPr>
  </w:style>
  <w:style w:type="paragraph" w:customStyle="1" w:styleId="6648B6443DA245108C3A31FE1F280780">
    <w:name w:val="6648B6443DA245108C3A31FE1F280780"/>
    <w:rsid w:val="00344F98"/>
    <w:pPr>
      <w:spacing w:after="0" w:line="240" w:lineRule="auto"/>
    </w:pPr>
    <w:rPr>
      <w:rFonts w:ascii="Arial" w:eastAsia="Calibri" w:hAnsi="Arial" w:cs="Times New Roman"/>
    </w:rPr>
  </w:style>
  <w:style w:type="paragraph" w:customStyle="1" w:styleId="A7AE851C840F4F7285589DD09A93FEF7">
    <w:name w:val="A7AE851C840F4F7285589DD09A93FEF7"/>
    <w:rsid w:val="00344F98"/>
    <w:pPr>
      <w:spacing w:after="0" w:line="240" w:lineRule="auto"/>
    </w:pPr>
    <w:rPr>
      <w:rFonts w:ascii="Arial" w:eastAsia="Calibri" w:hAnsi="Arial" w:cs="Times New Roman"/>
    </w:rPr>
  </w:style>
  <w:style w:type="paragraph" w:customStyle="1" w:styleId="9B0B1373E3254CDB98851F3AB79CC8CA">
    <w:name w:val="9B0B1373E3254CDB98851F3AB79CC8CA"/>
    <w:rsid w:val="00344F98"/>
    <w:pPr>
      <w:spacing w:after="0" w:line="240" w:lineRule="auto"/>
    </w:pPr>
    <w:rPr>
      <w:rFonts w:ascii="Arial" w:eastAsia="Calibri" w:hAnsi="Arial" w:cs="Times New Roman"/>
    </w:rPr>
  </w:style>
  <w:style w:type="paragraph" w:customStyle="1" w:styleId="ABFA0BCE2F734D6188AE2F3CC163CBF4">
    <w:name w:val="ABFA0BCE2F734D6188AE2F3CC163CBF4"/>
    <w:rsid w:val="00344F98"/>
    <w:pPr>
      <w:spacing w:after="0" w:line="240" w:lineRule="auto"/>
    </w:pPr>
    <w:rPr>
      <w:rFonts w:ascii="Arial" w:eastAsia="Calibri" w:hAnsi="Arial" w:cs="Times New Roman"/>
    </w:rPr>
  </w:style>
  <w:style w:type="paragraph" w:customStyle="1" w:styleId="BE2E2CC198E94348A3E1D7F41FD26617">
    <w:name w:val="BE2E2CC198E94348A3E1D7F41FD26617"/>
    <w:rsid w:val="00344F98"/>
    <w:pPr>
      <w:spacing w:after="0" w:line="240" w:lineRule="auto"/>
    </w:pPr>
    <w:rPr>
      <w:rFonts w:ascii="Arial" w:eastAsia="Calibri" w:hAnsi="Arial" w:cs="Times New Roman"/>
    </w:rPr>
  </w:style>
  <w:style w:type="paragraph" w:customStyle="1" w:styleId="6A5BF25576054D30BB0AF7EB5205F074">
    <w:name w:val="6A5BF25576054D30BB0AF7EB5205F074"/>
    <w:rsid w:val="00344F98"/>
    <w:pPr>
      <w:spacing w:after="0" w:line="240" w:lineRule="auto"/>
    </w:pPr>
    <w:rPr>
      <w:rFonts w:ascii="Arial" w:eastAsia="Calibri" w:hAnsi="Arial" w:cs="Times New Roman"/>
    </w:rPr>
  </w:style>
  <w:style w:type="paragraph" w:customStyle="1" w:styleId="E4519C5E5B04470F9FD9610E48F2C86C">
    <w:name w:val="E4519C5E5B04470F9FD9610E48F2C86C"/>
    <w:rsid w:val="00344F98"/>
    <w:pPr>
      <w:spacing w:after="0" w:line="240" w:lineRule="auto"/>
    </w:pPr>
    <w:rPr>
      <w:rFonts w:ascii="Arial" w:eastAsia="Calibri" w:hAnsi="Arial" w:cs="Times New Roman"/>
    </w:rPr>
  </w:style>
  <w:style w:type="paragraph" w:customStyle="1" w:styleId="C5321E2EC45445B68DB3914A2E6C2779">
    <w:name w:val="C5321E2EC45445B68DB3914A2E6C2779"/>
    <w:rsid w:val="00344F98"/>
    <w:pPr>
      <w:spacing w:after="0" w:line="240" w:lineRule="auto"/>
    </w:pPr>
    <w:rPr>
      <w:rFonts w:ascii="Arial" w:eastAsia="Calibri" w:hAnsi="Arial" w:cs="Times New Roman"/>
    </w:rPr>
  </w:style>
  <w:style w:type="paragraph" w:customStyle="1" w:styleId="26476287D2984DF1B90A973FBA7BC899">
    <w:name w:val="26476287D2984DF1B90A973FBA7BC899"/>
    <w:rsid w:val="00344F98"/>
    <w:pPr>
      <w:spacing w:after="0" w:line="240" w:lineRule="auto"/>
    </w:pPr>
    <w:rPr>
      <w:rFonts w:ascii="Arial" w:eastAsia="Calibri" w:hAnsi="Arial" w:cs="Times New Roman"/>
    </w:rPr>
  </w:style>
  <w:style w:type="paragraph" w:customStyle="1" w:styleId="C2B02F98C44B4D05B809EA16EB7FD710">
    <w:name w:val="C2B02F98C44B4D05B809EA16EB7FD710"/>
    <w:rsid w:val="00344F98"/>
    <w:pPr>
      <w:spacing w:after="0" w:line="240" w:lineRule="auto"/>
    </w:pPr>
    <w:rPr>
      <w:rFonts w:ascii="Arial" w:eastAsia="Calibri" w:hAnsi="Arial" w:cs="Times New Roman"/>
    </w:rPr>
  </w:style>
  <w:style w:type="paragraph" w:customStyle="1" w:styleId="1C36CCC0C9FD44ECA0A491540A6A6DEB">
    <w:name w:val="1C36CCC0C9FD44ECA0A491540A6A6DEB"/>
    <w:rsid w:val="00344F98"/>
    <w:pPr>
      <w:spacing w:after="0" w:line="240" w:lineRule="auto"/>
    </w:pPr>
    <w:rPr>
      <w:rFonts w:ascii="Arial" w:eastAsia="Calibri" w:hAnsi="Arial" w:cs="Times New Roman"/>
    </w:rPr>
  </w:style>
  <w:style w:type="paragraph" w:customStyle="1" w:styleId="E4BD660C65C941B789519A0822843B19">
    <w:name w:val="E4BD660C65C941B789519A0822843B19"/>
    <w:rsid w:val="00344F98"/>
    <w:pPr>
      <w:spacing w:after="0" w:line="240" w:lineRule="auto"/>
    </w:pPr>
    <w:rPr>
      <w:rFonts w:ascii="Arial" w:eastAsia="Calibri" w:hAnsi="Arial" w:cs="Times New Roman"/>
    </w:rPr>
  </w:style>
  <w:style w:type="paragraph" w:customStyle="1" w:styleId="39237DE7FB9749F6B328DECBEF8E58941">
    <w:name w:val="39237DE7FB9749F6B328DECBEF8E58941"/>
    <w:rsid w:val="00344F98"/>
    <w:pPr>
      <w:spacing w:after="0" w:line="240" w:lineRule="auto"/>
    </w:pPr>
    <w:rPr>
      <w:rFonts w:ascii="Arial" w:eastAsia="Calibri" w:hAnsi="Arial" w:cs="Times New Roman"/>
    </w:rPr>
  </w:style>
  <w:style w:type="paragraph" w:customStyle="1" w:styleId="5C227768E9204E98917E308BF91F00F81">
    <w:name w:val="5C227768E9204E98917E308BF91F00F81"/>
    <w:rsid w:val="00344F98"/>
    <w:pPr>
      <w:spacing w:after="0" w:line="240" w:lineRule="auto"/>
    </w:pPr>
    <w:rPr>
      <w:rFonts w:ascii="Arial" w:eastAsia="Calibri" w:hAnsi="Arial" w:cs="Times New Roman"/>
    </w:rPr>
  </w:style>
  <w:style w:type="paragraph" w:customStyle="1" w:styleId="21C262CDE5794CF8BBF50F528F98C9791">
    <w:name w:val="21C262CDE5794CF8BBF50F528F98C9791"/>
    <w:rsid w:val="00344F98"/>
    <w:pPr>
      <w:spacing w:after="0" w:line="240" w:lineRule="auto"/>
    </w:pPr>
    <w:rPr>
      <w:rFonts w:ascii="Arial" w:eastAsia="Calibri" w:hAnsi="Arial" w:cs="Times New Roman"/>
    </w:rPr>
  </w:style>
  <w:style w:type="paragraph" w:customStyle="1" w:styleId="517F3628554645588A6EE2924014C1F71">
    <w:name w:val="517F3628554645588A6EE2924014C1F71"/>
    <w:rsid w:val="00344F98"/>
    <w:pPr>
      <w:spacing w:after="0" w:line="240" w:lineRule="auto"/>
    </w:pPr>
    <w:rPr>
      <w:rFonts w:ascii="Arial" w:eastAsia="Calibri" w:hAnsi="Arial" w:cs="Times New Roman"/>
    </w:rPr>
  </w:style>
  <w:style w:type="paragraph" w:customStyle="1" w:styleId="0D15010E4BA744909146622608D0A36D1">
    <w:name w:val="0D15010E4BA744909146622608D0A36D1"/>
    <w:rsid w:val="00344F98"/>
    <w:pPr>
      <w:spacing w:after="0" w:line="240" w:lineRule="auto"/>
    </w:pPr>
    <w:rPr>
      <w:rFonts w:ascii="Arial" w:eastAsia="Calibri" w:hAnsi="Arial" w:cs="Times New Roman"/>
    </w:rPr>
  </w:style>
  <w:style w:type="paragraph" w:customStyle="1" w:styleId="40E42F53F9A64F2F8FF65E9B2AA74DAD1">
    <w:name w:val="40E42F53F9A64F2F8FF65E9B2AA74DAD1"/>
    <w:rsid w:val="00344F98"/>
    <w:pPr>
      <w:spacing w:after="0" w:line="240" w:lineRule="auto"/>
    </w:pPr>
    <w:rPr>
      <w:rFonts w:ascii="Arial" w:eastAsia="Calibri" w:hAnsi="Arial" w:cs="Times New Roman"/>
    </w:rPr>
  </w:style>
  <w:style w:type="paragraph" w:customStyle="1" w:styleId="4BC19C1119F842A3AFD89409C834EBE11">
    <w:name w:val="4BC19C1119F842A3AFD89409C834EBE11"/>
    <w:rsid w:val="00344F98"/>
    <w:pPr>
      <w:spacing w:after="0" w:line="240" w:lineRule="auto"/>
    </w:pPr>
    <w:rPr>
      <w:rFonts w:ascii="Arial" w:eastAsia="Calibri" w:hAnsi="Arial" w:cs="Times New Roman"/>
    </w:rPr>
  </w:style>
  <w:style w:type="paragraph" w:customStyle="1" w:styleId="369219E928A44E1F88BE8FA9BAF774491">
    <w:name w:val="369219E928A44E1F88BE8FA9BAF774491"/>
    <w:rsid w:val="00344F98"/>
    <w:pPr>
      <w:spacing w:after="0" w:line="240" w:lineRule="auto"/>
    </w:pPr>
    <w:rPr>
      <w:rFonts w:ascii="Arial" w:eastAsia="Calibri" w:hAnsi="Arial" w:cs="Times New Roman"/>
    </w:rPr>
  </w:style>
  <w:style w:type="paragraph" w:customStyle="1" w:styleId="88BA6C79A0264516BD3540ABAB6987611">
    <w:name w:val="88BA6C79A0264516BD3540ABAB6987611"/>
    <w:rsid w:val="00344F98"/>
    <w:pPr>
      <w:spacing w:after="0" w:line="240" w:lineRule="auto"/>
    </w:pPr>
    <w:rPr>
      <w:rFonts w:ascii="Arial" w:eastAsia="Calibri" w:hAnsi="Arial" w:cs="Times New Roman"/>
    </w:rPr>
  </w:style>
  <w:style w:type="paragraph" w:customStyle="1" w:styleId="4E1A151FE6194598A3AF0B736AB3E64A1">
    <w:name w:val="4E1A151FE6194598A3AF0B736AB3E64A1"/>
    <w:rsid w:val="00344F98"/>
    <w:pPr>
      <w:spacing w:after="0" w:line="240" w:lineRule="auto"/>
    </w:pPr>
    <w:rPr>
      <w:rFonts w:ascii="Arial" w:eastAsia="Calibri" w:hAnsi="Arial" w:cs="Times New Roman"/>
    </w:rPr>
  </w:style>
  <w:style w:type="paragraph" w:customStyle="1" w:styleId="F0A2CA0295FD402E8C38F5E8D8125CD21">
    <w:name w:val="F0A2CA0295FD402E8C38F5E8D8125CD21"/>
    <w:rsid w:val="00344F98"/>
    <w:pPr>
      <w:spacing w:after="0" w:line="240" w:lineRule="auto"/>
    </w:pPr>
    <w:rPr>
      <w:rFonts w:ascii="Arial" w:eastAsia="Calibri" w:hAnsi="Arial" w:cs="Times New Roman"/>
    </w:rPr>
  </w:style>
  <w:style w:type="paragraph" w:customStyle="1" w:styleId="54BB48364D36406EB4FE36E0BF03BC641">
    <w:name w:val="54BB48364D36406EB4FE36E0BF03BC641"/>
    <w:rsid w:val="00344F98"/>
    <w:pPr>
      <w:spacing w:after="0" w:line="240" w:lineRule="auto"/>
    </w:pPr>
    <w:rPr>
      <w:rFonts w:ascii="Arial" w:eastAsia="Calibri" w:hAnsi="Arial" w:cs="Times New Roman"/>
    </w:rPr>
  </w:style>
  <w:style w:type="paragraph" w:customStyle="1" w:styleId="371DF789DBEB4362BC112E05967A70711">
    <w:name w:val="371DF789DBEB4362BC112E05967A70711"/>
    <w:rsid w:val="00344F98"/>
    <w:pPr>
      <w:spacing w:after="0" w:line="240" w:lineRule="auto"/>
    </w:pPr>
    <w:rPr>
      <w:rFonts w:ascii="Arial" w:eastAsia="Calibri" w:hAnsi="Arial" w:cs="Times New Roman"/>
    </w:rPr>
  </w:style>
  <w:style w:type="paragraph" w:customStyle="1" w:styleId="93A2242F4A18412FAB3F7514F01765B61">
    <w:name w:val="93A2242F4A18412FAB3F7514F01765B61"/>
    <w:rsid w:val="00344F98"/>
    <w:pPr>
      <w:spacing w:after="0" w:line="240" w:lineRule="auto"/>
    </w:pPr>
    <w:rPr>
      <w:rFonts w:ascii="Arial" w:eastAsia="Calibri" w:hAnsi="Arial" w:cs="Times New Roman"/>
    </w:rPr>
  </w:style>
  <w:style w:type="paragraph" w:customStyle="1" w:styleId="2885F3F254904FEB9B26F4916982886D1">
    <w:name w:val="2885F3F254904FEB9B26F4916982886D1"/>
    <w:rsid w:val="00344F98"/>
    <w:pPr>
      <w:spacing w:after="0" w:line="240" w:lineRule="auto"/>
    </w:pPr>
    <w:rPr>
      <w:rFonts w:ascii="Arial" w:eastAsia="Calibri" w:hAnsi="Arial" w:cs="Times New Roman"/>
    </w:rPr>
  </w:style>
  <w:style w:type="paragraph" w:customStyle="1" w:styleId="FDAE737A776C455BB431399C5B7447161">
    <w:name w:val="FDAE737A776C455BB431399C5B7447161"/>
    <w:rsid w:val="00344F98"/>
    <w:pPr>
      <w:spacing w:after="0" w:line="240" w:lineRule="auto"/>
    </w:pPr>
    <w:rPr>
      <w:rFonts w:ascii="Arial" w:eastAsia="Calibri" w:hAnsi="Arial" w:cs="Times New Roman"/>
    </w:rPr>
  </w:style>
  <w:style w:type="paragraph" w:customStyle="1" w:styleId="E55CBF734A434F7397C311041C5A2C191">
    <w:name w:val="E55CBF734A434F7397C311041C5A2C191"/>
    <w:rsid w:val="00344F98"/>
    <w:pPr>
      <w:spacing w:after="0" w:line="240" w:lineRule="auto"/>
    </w:pPr>
    <w:rPr>
      <w:rFonts w:ascii="Arial" w:eastAsia="Calibri" w:hAnsi="Arial" w:cs="Times New Roman"/>
    </w:rPr>
  </w:style>
  <w:style w:type="paragraph" w:customStyle="1" w:styleId="0D053EB3FF964A5D9ADDF6B824002D661">
    <w:name w:val="0D053EB3FF964A5D9ADDF6B824002D661"/>
    <w:rsid w:val="00344F98"/>
    <w:pPr>
      <w:spacing w:after="0" w:line="240" w:lineRule="auto"/>
    </w:pPr>
    <w:rPr>
      <w:rFonts w:ascii="Arial" w:eastAsia="Calibri" w:hAnsi="Arial" w:cs="Times New Roman"/>
    </w:rPr>
  </w:style>
  <w:style w:type="paragraph" w:customStyle="1" w:styleId="22A9CB9143B54A9E8C2E9ED44B8617361">
    <w:name w:val="22A9CB9143B54A9E8C2E9ED44B8617361"/>
    <w:rsid w:val="00344F98"/>
    <w:pPr>
      <w:spacing w:after="0" w:line="240" w:lineRule="auto"/>
    </w:pPr>
    <w:rPr>
      <w:rFonts w:ascii="Arial" w:eastAsia="Calibri" w:hAnsi="Arial" w:cs="Times New Roman"/>
    </w:rPr>
  </w:style>
  <w:style w:type="paragraph" w:customStyle="1" w:styleId="AA3EF0DEB00B404C8A03D75E4CE639F01">
    <w:name w:val="AA3EF0DEB00B404C8A03D75E4CE639F01"/>
    <w:rsid w:val="00344F98"/>
    <w:pPr>
      <w:spacing w:after="0" w:line="240" w:lineRule="auto"/>
    </w:pPr>
    <w:rPr>
      <w:rFonts w:ascii="Arial" w:eastAsia="Calibri" w:hAnsi="Arial" w:cs="Times New Roman"/>
    </w:rPr>
  </w:style>
  <w:style w:type="paragraph" w:customStyle="1" w:styleId="95463620762748E584242328BF4068721">
    <w:name w:val="95463620762748E584242328BF4068721"/>
    <w:rsid w:val="00344F98"/>
    <w:pPr>
      <w:spacing w:after="0" w:line="240" w:lineRule="auto"/>
    </w:pPr>
    <w:rPr>
      <w:rFonts w:ascii="Arial" w:eastAsia="Calibri" w:hAnsi="Arial" w:cs="Times New Roman"/>
    </w:rPr>
  </w:style>
  <w:style w:type="paragraph" w:customStyle="1" w:styleId="0522DFD99FC643AD82DBB72E3A79D24F1">
    <w:name w:val="0522DFD99FC643AD82DBB72E3A79D24F1"/>
    <w:rsid w:val="00344F98"/>
    <w:pPr>
      <w:spacing w:after="0" w:line="240" w:lineRule="auto"/>
    </w:pPr>
    <w:rPr>
      <w:rFonts w:ascii="Arial" w:eastAsia="Calibri" w:hAnsi="Arial" w:cs="Times New Roman"/>
    </w:rPr>
  </w:style>
  <w:style w:type="paragraph" w:customStyle="1" w:styleId="D3D1CC7FDFFB4136BB9AB7E2482EBC331">
    <w:name w:val="D3D1CC7FDFFB4136BB9AB7E2482EBC331"/>
    <w:rsid w:val="00344F98"/>
    <w:pPr>
      <w:spacing w:after="0" w:line="240" w:lineRule="auto"/>
    </w:pPr>
    <w:rPr>
      <w:rFonts w:ascii="Arial" w:eastAsia="Calibri" w:hAnsi="Arial" w:cs="Times New Roman"/>
    </w:rPr>
  </w:style>
  <w:style w:type="paragraph" w:customStyle="1" w:styleId="0411C8C3DE0B4922A0A085F3168103A71">
    <w:name w:val="0411C8C3DE0B4922A0A085F3168103A71"/>
    <w:rsid w:val="00344F98"/>
    <w:pPr>
      <w:spacing w:after="0" w:line="240" w:lineRule="auto"/>
    </w:pPr>
    <w:rPr>
      <w:rFonts w:ascii="Arial" w:eastAsia="Calibri" w:hAnsi="Arial" w:cs="Times New Roman"/>
    </w:rPr>
  </w:style>
  <w:style w:type="paragraph" w:customStyle="1" w:styleId="FDA4075231F1434983B235373B3E67F21">
    <w:name w:val="FDA4075231F1434983B235373B3E67F21"/>
    <w:rsid w:val="00344F98"/>
    <w:pPr>
      <w:spacing w:after="0" w:line="240" w:lineRule="auto"/>
    </w:pPr>
    <w:rPr>
      <w:rFonts w:ascii="Arial" w:eastAsia="Calibri" w:hAnsi="Arial" w:cs="Times New Roman"/>
    </w:rPr>
  </w:style>
  <w:style w:type="paragraph" w:customStyle="1" w:styleId="9E6BF089CAD04D55A71AD88A692EA5BE1">
    <w:name w:val="9E6BF089CAD04D55A71AD88A692EA5BE1"/>
    <w:rsid w:val="00344F98"/>
    <w:pPr>
      <w:spacing w:after="0" w:line="240" w:lineRule="auto"/>
    </w:pPr>
    <w:rPr>
      <w:rFonts w:ascii="Arial" w:eastAsia="Calibri" w:hAnsi="Arial" w:cs="Times New Roman"/>
    </w:rPr>
  </w:style>
  <w:style w:type="paragraph" w:customStyle="1" w:styleId="84D41C5557CB41BF8A54947662DDD8221">
    <w:name w:val="84D41C5557CB41BF8A54947662DDD8221"/>
    <w:rsid w:val="00344F98"/>
    <w:pPr>
      <w:spacing w:after="0" w:line="240" w:lineRule="auto"/>
    </w:pPr>
    <w:rPr>
      <w:rFonts w:ascii="Arial" w:eastAsia="Calibri" w:hAnsi="Arial" w:cs="Times New Roman"/>
    </w:rPr>
  </w:style>
  <w:style w:type="paragraph" w:customStyle="1" w:styleId="9842355DC4894FA3906B65C5F02048101">
    <w:name w:val="9842355DC4894FA3906B65C5F02048101"/>
    <w:rsid w:val="00344F98"/>
    <w:pPr>
      <w:spacing w:after="0" w:line="240" w:lineRule="auto"/>
    </w:pPr>
    <w:rPr>
      <w:rFonts w:ascii="Arial" w:eastAsia="Calibri" w:hAnsi="Arial" w:cs="Times New Roman"/>
    </w:rPr>
  </w:style>
  <w:style w:type="paragraph" w:customStyle="1" w:styleId="FDE778C038A046CCABCA6CB259C3A13F1">
    <w:name w:val="FDE778C038A046CCABCA6CB259C3A13F1"/>
    <w:rsid w:val="00344F98"/>
    <w:pPr>
      <w:spacing w:after="0" w:line="240" w:lineRule="auto"/>
    </w:pPr>
    <w:rPr>
      <w:rFonts w:ascii="Arial" w:eastAsia="Calibri" w:hAnsi="Arial" w:cs="Times New Roman"/>
    </w:rPr>
  </w:style>
  <w:style w:type="paragraph" w:customStyle="1" w:styleId="70458A8D145C4DCE8EA20BE3298E70901">
    <w:name w:val="70458A8D145C4DCE8EA20BE3298E70901"/>
    <w:rsid w:val="00344F98"/>
    <w:pPr>
      <w:spacing w:after="0" w:line="240" w:lineRule="auto"/>
    </w:pPr>
    <w:rPr>
      <w:rFonts w:ascii="Arial" w:eastAsia="Calibri" w:hAnsi="Arial" w:cs="Times New Roman"/>
    </w:rPr>
  </w:style>
  <w:style w:type="paragraph" w:customStyle="1" w:styleId="4AD2601A9D4046CCB5481E2C14A4F69D1">
    <w:name w:val="4AD2601A9D4046CCB5481E2C14A4F69D1"/>
    <w:rsid w:val="00344F98"/>
    <w:pPr>
      <w:spacing w:after="0" w:line="240" w:lineRule="auto"/>
    </w:pPr>
    <w:rPr>
      <w:rFonts w:ascii="Arial" w:eastAsia="Calibri" w:hAnsi="Arial" w:cs="Times New Roman"/>
    </w:rPr>
  </w:style>
  <w:style w:type="paragraph" w:customStyle="1" w:styleId="AB456BBF1CB843B0B2280ECD93073ED61">
    <w:name w:val="AB456BBF1CB843B0B2280ECD93073ED61"/>
    <w:rsid w:val="00344F98"/>
    <w:pPr>
      <w:spacing w:after="0" w:line="240" w:lineRule="auto"/>
    </w:pPr>
    <w:rPr>
      <w:rFonts w:ascii="Arial" w:eastAsia="Calibri" w:hAnsi="Arial" w:cs="Times New Roman"/>
    </w:rPr>
  </w:style>
  <w:style w:type="paragraph" w:customStyle="1" w:styleId="366EF3AB767C47CC89FA4EB02118780F1">
    <w:name w:val="366EF3AB767C47CC89FA4EB02118780F1"/>
    <w:rsid w:val="00344F98"/>
    <w:pPr>
      <w:spacing w:after="0" w:line="240" w:lineRule="auto"/>
    </w:pPr>
    <w:rPr>
      <w:rFonts w:ascii="Arial" w:eastAsia="Calibri" w:hAnsi="Arial" w:cs="Times New Roman"/>
    </w:rPr>
  </w:style>
  <w:style w:type="paragraph" w:customStyle="1" w:styleId="E71CC0C7A8AA4F299990EF56D2034A811">
    <w:name w:val="E71CC0C7A8AA4F299990EF56D2034A811"/>
    <w:rsid w:val="00344F98"/>
    <w:pPr>
      <w:spacing w:after="0" w:line="240" w:lineRule="auto"/>
    </w:pPr>
    <w:rPr>
      <w:rFonts w:ascii="Arial" w:eastAsia="Calibri" w:hAnsi="Arial" w:cs="Times New Roman"/>
    </w:rPr>
  </w:style>
  <w:style w:type="paragraph" w:customStyle="1" w:styleId="83941C076D7347928F08B6525DA4E14F1">
    <w:name w:val="83941C076D7347928F08B6525DA4E14F1"/>
    <w:rsid w:val="00344F98"/>
    <w:pPr>
      <w:spacing w:after="0" w:line="240" w:lineRule="auto"/>
    </w:pPr>
    <w:rPr>
      <w:rFonts w:ascii="Arial" w:eastAsia="Calibri" w:hAnsi="Arial" w:cs="Times New Roman"/>
    </w:rPr>
  </w:style>
  <w:style w:type="paragraph" w:customStyle="1" w:styleId="1606866613334C83BA6313A58794C4951">
    <w:name w:val="1606866613334C83BA6313A58794C4951"/>
    <w:rsid w:val="00344F98"/>
    <w:pPr>
      <w:spacing w:after="0" w:line="240" w:lineRule="auto"/>
    </w:pPr>
    <w:rPr>
      <w:rFonts w:ascii="Arial" w:eastAsia="Calibri" w:hAnsi="Arial" w:cs="Times New Roman"/>
    </w:rPr>
  </w:style>
  <w:style w:type="paragraph" w:customStyle="1" w:styleId="A6ACEC3E03DE448789A996C6576337381">
    <w:name w:val="A6ACEC3E03DE448789A996C6576337381"/>
    <w:rsid w:val="00344F98"/>
    <w:pPr>
      <w:spacing w:after="0" w:line="240" w:lineRule="auto"/>
    </w:pPr>
    <w:rPr>
      <w:rFonts w:ascii="Arial" w:eastAsia="Calibri" w:hAnsi="Arial" w:cs="Times New Roman"/>
    </w:rPr>
  </w:style>
  <w:style w:type="paragraph" w:customStyle="1" w:styleId="06F85C2F3ED44F8F8A048D16D8FB169F1">
    <w:name w:val="06F85C2F3ED44F8F8A048D16D8FB169F1"/>
    <w:rsid w:val="00344F98"/>
    <w:pPr>
      <w:spacing w:after="0" w:line="240" w:lineRule="auto"/>
    </w:pPr>
    <w:rPr>
      <w:rFonts w:ascii="Arial" w:eastAsia="Calibri" w:hAnsi="Arial" w:cs="Times New Roman"/>
    </w:rPr>
  </w:style>
  <w:style w:type="paragraph" w:customStyle="1" w:styleId="9B20EAF4CF8C4EB59F543117FE2B416E1">
    <w:name w:val="9B20EAF4CF8C4EB59F543117FE2B416E1"/>
    <w:rsid w:val="00344F98"/>
    <w:pPr>
      <w:spacing w:after="0" w:line="240" w:lineRule="auto"/>
    </w:pPr>
    <w:rPr>
      <w:rFonts w:ascii="Arial" w:eastAsia="Calibri" w:hAnsi="Arial" w:cs="Times New Roman"/>
    </w:rPr>
  </w:style>
  <w:style w:type="paragraph" w:customStyle="1" w:styleId="04AF85108BA44C5E9FBAA5E9B33900671">
    <w:name w:val="04AF85108BA44C5E9FBAA5E9B33900671"/>
    <w:rsid w:val="00344F98"/>
    <w:pPr>
      <w:spacing w:after="0" w:line="240" w:lineRule="auto"/>
    </w:pPr>
    <w:rPr>
      <w:rFonts w:ascii="Arial" w:eastAsia="Calibri" w:hAnsi="Arial" w:cs="Times New Roman"/>
    </w:rPr>
  </w:style>
  <w:style w:type="paragraph" w:customStyle="1" w:styleId="EE4107715DD6409A95F877AC8569081A1">
    <w:name w:val="EE4107715DD6409A95F877AC8569081A1"/>
    <w:rsid w:val="00344F98"/>
    <w:pPr>
      <w:spacing w:after="0" w:line="240" w:lineRule="auto"/>
    </w:pPr>
    <w:rPr>
      <w:rFonts w:ascii="Arial" w:eastAsia="Calibri" w:hAnsi="Arial" w:cs="Times New Roman"/>
    </w:rPr>
  </w:style>
  <w:style w:type="paragraph" w:customStyle="1" w:styleId="7221DDACC06C4AE7B89850C94548A3821">
    <w:name w:val="7221DDACC06C4AE7B89850C94548A3821"/>
    <w:rsid w:val="00344F98"/>
    <w:pPr>
      <w:spacing w:after="0" w:line="240" w:lineRule="auto"/>
    </w:pPr>
    <w:rPr>
      <w:rFonts w:ascii="Arial" w:eastAsia="Calibri" w:hAnsi="Arial" w:cs="Times New Roman"/>
    </w:rPr>
  </w:style>
  <w:style w:type="paragraph" w:customStyle="1" w:styleId="E9C35C1A1FDA4334981D6F483725903E1">
    <w:name w:val="E9C35C1A1FDA4334981D6F483725903E1"/>
    <w:rsid w:val="00344F98"/>
    <w:pPr>
      <w:spacing w:after="0" w:line="240" w:lineRule="auto"/>
    </w:pPr>
    <w:rPr>
      <w:rFonts w:ascii="Arial" w:eastAsia="Calibri" w:hAnsi="Arial" w:cs="Times New Roman"/>
    </w:rPr>
  </w:style>
  <w:style w:type="paragraph" w:customStyle="1" w:styleId="C9A537C311F64565AA9AE9EE2D51644A1">
    <w:name w:val="C9A537C311F64565AA9AE9EE2D51644A1"/>
    <w:rsid w:val="00344F98"/>
    <w:pPr>
      <w:spacing w:after="0" w:line="240" w:lineRule="auto"/>
    </w:pPr>
    <w:rPr>
      <w:rFonts w:ascii="Arial" w:eastAsia="Calibri" w:hAnsi="Arial" w:cs="Times New Roman"/>
    </w:rPr>
  </w:style>
  <w:style w:type="paragraph" w:customStyle="1" w:styleId="C4D84C2F9FF646C3930F221B0F1054EA1">
    <w:name w:val="C4D84C2F9FF646C3930F221B0F1054EA1"/>
    <w:rsid w:val="00344F98"/>
    <w:pPr>
      <w:spacing w:after="0" w:line="240" w:lineRule="auto"/>
    </w:pPr>
    <w:rPr>
      <w:rFonts w:ascii="Arial" w:eastAsia="Calibri" w:hAnsi="Arial" w:cs="Times New Roman"/>
    </w:rPr>
  </w:style>
  <w:style w:type="paragraph" w:customStyle="1" w:styleId="6B646E0AAE4D4164BF45099347E363671">
    <w:name w:val="6B646E0AAE4D4164BF45099347E363671"/>
    <w:rsid w:val="00344F98"/>
    <w:pPr>
      <w:spacing w:after="0" w:line="240" w:lineRule="auto"/>
    </w:pPr>
    <w:rPr>
      <w:rFonts w:ascii="Arial" w:eastAsia="Calibri" w:hAnsi="Arial" w:cs="Times New Roman"/>
    </w:rPr>
  </w:style>
  <w:style w:type="paragraph" w:customStyle="1" w:styleId="55C77174CBBF458188C5A329648F4D441">
    <w:name w:val="55C77174CBBF458188C5A329648F4D441"/>
    <w:rsid w:val="00344F98"/>
    <w:pPr>
      <w:spacing w:after="0" w:line="240" w:lineRule="auto"/>
    </w:pPr>
    <w:rPr>
      <w:rFonts w:ascii="Arial" w:eastAsia="Calibri" w:hAnsi="Arial" w:cs="Times New Roman"/>
    </w:rPr>
  </w:style>
  <w:style w:type="paragraph" w:customStyle="1" w:styleId="B9BFC2CF1A414BC793FBC24C8A7D19911">
    <w:name w:val="B9BFC2CF1A414BC793FBC24C8A7D19911"/>
    <w:rsid w:val="00344F98"/>
    <w:pPr>
      <w:spacing w:after="0" w:line="240" w:lineRule="auto"/>
    </w:pPr>
    <w:rPr>
      <w:rFonts w:ascii="Arial" w:eastAsia="Calibri" w:hAnsi="Arial" w:cs="Times New Roman"/>
    </w:rPr>
  </w:style>
  <w:style w:type="paragraph" w:customStyle="1" w:styleId="5D9D5377AA05419386BE5A2FDA086BD91">
    <w:name w:val="5D9D5377AA05419386BE5A2FDA086BD91"/>
    <w:rsid w:val="00344F98"/>
    <w:pPr>
      <w:spacing w:after="0" w:line="240" w:lineRule="auto"/>
    </w:pPr>
    <w:rPr>
      <w:rFonts w:ascii="Arial" w:eastAsia="Calibri" w:hAnsi="Arial" w:cs="Times New Roman"/>
    </w:rPr>
  </w:style>
  <w:style w:type="paragraph" w:customStyle="1" w:styleId="60A11A2DA2BB4E5FAB09D5B88C469D931">
    <w:name w:val="60A11A2DA2BB4E5FAB09D5B88C469D931"/>
    <w:rsid w:val="00344F98"/>
    <w:pPr>
      <w:spacing w:after="0" w:line="240" w:lineRule="auto"/>
    </w:pPr>
    <w:rPr>
      <w:rFonts w:ascii="Arial" w:eastAsia="Calibri" w:hAnsi="Arial" w:cs="Times New Roman"/>
    </w:rPr>
  </w:style>
  <w:style w:type="paragraph" w:customStyle="1" w:styleId="ED38C0CAADC74B8DAFBB4E07E9CA7DE81">
    <w:name w:val="ED38C0CAADC74B8DAFBB4E07E9CA7DE81"/>
    <w:rsid w:val="00344F98"/>
    <w:pPr>
      <w:spacing w:after="0" w:line="240" w:lineRule="auto"/>
    </w:pPr>
    <w:rPr>
      <w:rFonts w:ascii="Arial" w:eastAsia="Calibri" w:hAnsi="Arial" w:cs="Times New Roman"/>
    </w:rPr>
  </w:style>
  <w:style w:type="paragraph" w:customStyle="1" w:styleId="28ED472715CA44ABAABF38C6E59EB3451">
    <w:name w:val="28ED472715CA44ABAABF38C6E59EB3451"/>
    <w:rsid w:val="00344F98"/>
    <w:pPr>
      <w:spacing w:after="0" w:line="240" w:lineRule="auto"/>
    </w:pPr>
    <w:rPr>
      <w:rFonts w:ascii="Arial" w:eastAsia="Calibri" w:hAnsi="Arial" w:cs="Times New Roman"/>
    </w:rPr>
  </w:style>
  <w:style w:type="paragraph" w:customStyle="1" w:styleId="96B1C8E938544408B4345296374AB9861">
    <w:name w:val="96B1C8E938544408B4345296374AB9861"/>
    <w:rsid w:val="00344F98"/>
    <w:pPr>
      <w:spacing w:after="0" w:line="240" w:lineRule="auto"/>
    </w:pPr>
    <w:rPr>
      <w:rFonts w:ascii="Arial" w:eastAsia="Calibri" w:hAnsi="Arial" w:cs="Times New Roman"/>
    </w:rPr>
  </w:style>
  <w:style w:type="paragraph" w:customStyle="1" w:styleId="842239D4F1AB4CE49FFAC18C34A4992B1">
    <w:name w:val="842239D4F1AB4CE49FFAC18C34A4992B1"/>
    <w:rsid w:val="00344F98"/>
    <w:pPr>
      <w:spacing w:after="0" w:line="240" w:lineRule="auto"/>
    </w:pPr>
    <w:rPr>
      <w:rFonts w:ascii="Arial" w:eastAsia="Calibri" w:hAnsi="Arial" w:cs="Times New Roman"/>
    </w:rPr>
  </w:style>
  <w:style w:type="paragraph" w:customStyle="1" w:styleId="0DDA3C9659DE4D3F9DC91D3CCB239E4D1">
    <w:name w:val="0DDA3C9659DE4D3F9DC91D3CCB239E4D1"/>
    <w:rsid w:val="00344F98"/>
    <w:pPr>
      <w:spacing w:after="0" w:line="240" w:lineRule="auto"/>
    </w:pPr>
    <w:rPr>
      <w:rFonts w:ascii="Arial" w:eastAsia="Calibri" w:hAnsi="Arial" w:cs="Times New Roman"/>
    </w:rPr>
  </w:style>
  <w:style w:type="paragraph" w:customStyle="1" w:styleId="B1E116B5B84B4C84B4A85DFF75AF66D51">
    <w:name w:val="B1E116B5B84B4C84B4A85DFF75AF66D51"/>
    <w:rsid w:val="00344F98"/>
    <w:pPr>
      <w:spacing w:after="0" w:line="240" w:lineRule="auto"/>
    </w:pPr>
    <w:rPr>
      <w:rFonts w:ascii="Arial" w:eastAsia="Calibri" w:hAnsi="Arial" w:cs="Times New Roman"/>
    </w:rPr>
  </w:style>
  <w:style w:type="paragraph" w:customStyle="1" w:styleId="18FB8BB9FDAA40EB89559C5CB830E1971">
    <w:name w:val="18FB8BB9FDAA40EB89559C5CB830E1971"/>
    <w:rsid w:val="00344F98"/>
    <w:pPr>
      <w:spacing w:after="0" w:line="240" w:lineRule="auto"/>
    </w:pPr>
    <w:rPr>
      <w:rFonts w:ascii="Arial" w:eastAsia="Calibri" w:hAnsi="Arial" w:cs="Times New Roman"/>
    </w:rPr>
  </w:style>
  <w:style w:type="paragraph" w:customStyle="1" w:styleId="5BF4D9EBE1B24EAA95E228C480BBAD2C1">
    <w:name w:val="5BF4D9EBE1B24EAA95E228C480BBAD2C1"/>
    <w:rsid w:val="00344F98"/>
    <w:pPr>
      <w:spacing w:after="0" w:line="240" w:lineRule="auto"/>
    </w:pPr>
    <w:rPr>
      <w:rFonts w:ascii="Arial" w:eastAsia="Calibri" w:hAnsi="Arial" w:cs="Times New Roman"/>
    </w:rPr>
  </w:style>
  <w:style w:type="paragraph" w:customStyle="1" w:styleId="27A5D12CD0204E3EAC972666666650461">
    <w:name w:val="27A5D12CD0204E3EAC972666666650461"/>
    <w:rsid w:val="00344F98"/>
    <w:pPr>
      <w:spacing w:after="0" w:line="240" w:lineRule="auto"/>
    </w:pPr>
    <w:rPr>
      <w:rFonts w:ascii="Arial" w:eastAsia="Calibri" w:hAnsi="Arial" w:cs="Times New Roman"/>
    </w:rPr>
  </w:style>
  <w:style w:type="paragraph" w:customStyle="1" w:styleId="5A5153DACA254A5CBC3B85803E44B20C1">
    <w:name w:val="5A5153DACA254A5CBC3B85803E44B20C1"/>
    <w:rsid w:val="00344F98"/>
    <w:pPr>
      <w:spacing w:after="0" w:line="240" w:lineRule="auto"/>
    </w:pPr>
    <w:rPr>
      <w:rFonts w:ascii="Arial" w:eastAsia="Calibri" w:hAnsi="Arial" w:cs="Times New Roman"/>
    </w:rPr>
  </w:style>
  <w:style w:type="paragraph" w:customStyle="1" w:styleId="2AE6E215675C4476B1A525E45F17B9001">
    <w:name w:val="2AE6E215675C4476B1A525E45F17B9001"/>
    <w:rsid w:val="00344F98"/>
    <w:pPr>
      <w:spacing w:after="0" w:line="240" w:lineRule="auto"/>
    </w:pPr>
    <w:rPr>
      <w:rFonts w:ascii="Arial" w:eastAsia="Calibri" w:hAnsi="Arial" w:cs="Times New Roman"/>
    </w:rPr>
  </w:style>
  <w:style w:type="paragraph" w:customStyle="1" w:styleId="66E4854ADF4C4CC29E22775D76AE939D1">
    <w:name w:val="66E4854ADF4C4CC29E22775D76AE939D1"/>
    <w:rsid w:val="00344F98"/>
    <w:pPr>
      <w:spacing w:after="0" w:line="240" w:lineRule="auto"/>
    </w:pPr>
    <w:rPr>
      <w:rFonts w:ascii="Arial" w:eastAsia="Calibri" w:hAnsi="Arial" w:cs="Times New Roman"/>
    </w:rPr>
  </w:style>
  <w:style w:type="paragraph" w:customStyle="1" w:styleId="63E25FEE51F04231943B07B50B2DD8D11">
    <w:name w:val="63E25FEE51F04231943B07B50B2DD8D11"/>
    <w:rsid w:val="00344F98"/>
    <w:pPr>
      <w:spacing w:after="0" w:line="240" w:lineRule="auto"/>
    </w:pPr>
    <w:rPr>
      <w:rFonts w:ascii="Arial" w:eastAsia="Calibri" w:hAnsi="Arial" w:cs="Times New Roman"/>
    </w:rPr>
  </w:style>
  <w:style w:type="paragraph" w:customStyle="1" w:styleId="D832688CDD7F44D981881E7BC75F247D1">
    <w:name w:val="D832688CDD7F44D981881E7BC75F247D1"/>
    <w:rsid w:val="00344F98"/>
    <w:pPr>
      <w:spacing w:after="0" w:line="240" w:lineRule="auto"/>
    </w:pPr>
    <w:rPr>
      <w:rFonts w:ascii="Arial" w:eastAsia="Calibri" w:hAnsi="Arial" w:cs="Times New Roman"/>
    </w:rPr>
  </w:style>
  <w:style w:type="paragraph" w:customStyle="1" w:styleId="E8CDE68838944A909166C46502B84CF11">
    <w:name w:val="E8CDE68838944A909166C46502B84CF11"/>
    <w:rsid w:val="00344F98"/>
    <w:pPr>
      <w:spacing w:after="0" w:line="240" w:lineRule="auto"/>
    </w:pPr>
    <w:rPr>
      <w:rFonts w:ascii="Arial" w:eastAsia="Calibri" w:hAnsi="Arial" w:cs="Times New Roman"/>
    </w:rPr>
  </w:style>
  <w:style w:type="paragraph" w:customStyle="1" w:styleId="739574AF0DB541F9ADE2F0891AFCAF1B1">
    <w:name w:val="739574AF0DB541F9ADE2F0891AFCAF1B1"/>
    <w:rsid w:val="00344F98"/>
    <w:pPr>
      <w:spacing w:after="0" w:line="240" w:lineRule="auto"/>
    </w:pPr>
    <w:rPr>
      <w:rFonts w:ascii="Arial" w:eastAsia="Calibri" w:hAnsi="Arial" w:cs="Times New Roman"/>
    </w:rPr>
  </w:style>
  <w:style w:type="paragraph" w:customStyle="1" w:styleId="86AD7B42C59B4B968831DA7A666CD2001">
    <w:name w:val="86AD7B42C59B4B968831DA7A666CD2001"/>
    <w:rsid w:val="00344F98"/>
    <w:pPr>
      <w:spacing w:after="0" w:line="240" w:lineRule="auto"/>
    </w:pPr>
    <w:rPr>
      <w:rFonts w:ascii="Arial" w:eastAsia="Calibri" w:hAnsi="Arial" w:cs="Times New Roman"/>
    </w:rPr>
  </w:style>
  <w:style w:type="paragraph" w:customStyle="1" w:styleId="C35355BDF99F4E4E93FCC559748841111">
    <w:name w:val="C35355BDF99F4E4E93FCC559748841111"/>
    <w:rsid w:val="00344F98"/>
    <w:pPr>
      <w:spacing w:after="0" w:line="240" w:lineRule="auto"/>
    </w:pPr>
    <w:rPr>
      <w:rFonts w:ascii="Arial" w:eastAsia="Calibri" w:hAnsi="Arial" w:cs="Times New Roman"/>
    </w:rPr>
  </w:style>
  <w:style w:type="paragraph" w:customStyle="1" w:styleId="AE0B620A6C34402C95A909A5CF897E461">
    <w:name w:val="AE0B620A6C34402C95A909A5CF897E461"/>
    <w:rsid w:val="00344F98"/>
    <w:pPr>
      <w:spacing w:after="0" w:line="240" w:lineRule="auto"/>
    </w:pPr>
    <w:rPr>
      <w:rFonts w:ascii="Arial" w:eastAsia="Calibri" w:hAnsi="Arial" w:cs="Times New Roman"/>
    </w:rPr>
  </w:style>
  <w:style w:type="paragraph" w:customStyle="1" w:styleId="6F0B52FFC72641AC935A76343C0721AC1">
    <w:name w:val="6F0B52FFC72641AC935A76343C0721AC1"/>
    <w:rsid w:val="00344F98"/>
    <w:pPr>
      <w:spacing w:after="0" w:line="240" w:lineRule="auto"/>
    </w:pPr>
    <w:rPr>
      <w:rFonts w:ascii="Arial" w:eastAsia="Calibri" w:hAnsi="Arial" w:cs="Times New Roman"/>
    </w:rPr>
  </w:style>
  <w:style w:type="paragraph" w:customStyle="1" w:styleId="A5164A6A5EEB49D8AB7149EFEC8F5B791">
    <w:name w:val="A5164A6A5EEB49D8AB7149EFEC8F5B791"/>
    <w:rsid w:val="00344F98"/>
    <w:pPr>
      <w:spacing w:after="0" w:line="240" w:lineRule="auto"/>
    </w:pPr>
    <w:rPr>
      <w:rFonts w:ascii="Arial" w:eastAsia="Calibri" w:hAnsi="Arial" w:cs="Times New Roman"/>
    </w:rPr>
  </w:style>
  <w:style w:type="paragraph" w:customStyle="1" w:styleId="3B9A00E4BD1F498C8E7F55FF628CF55D1">
    <w:name w:val="3B9A00E4BD1F498C8E7F55FF628CF55D1"/>
    <w:rsid w:val="00344F98"/>
    <w:pPr>
      <w:spacing w:after="0" w:line="240" w:lineRule="auto"/>
    </w:pPr>
    <w:rPr>
      <w:rFonts w:ascii="Arial" w:eastAsia="Calibri" w:hAnsi="Arial" w:cs="Times New Roman"/>
    </w:rPr>
  </w:style>
  <w:style w:type="paragraph" w:customStyle="1" w:styleId="96AD8DFC992544A6A2957D421D0336261">
    <w:name w:val="96AD8DFC992544A6A2957D421D0336261"/>
    <w:rsid w:val="00344F98"/>
    <w:pPr>
      <w:spacing w:after="0" w:line="240" w:lineRule="auto"/>
    </w:pPr>
    <w:rPr>
      <w:rFonts w:ascii="Arial" w:eastAsia="Calibri" w:hAnsi="Arial" w:cs="Times New Roman"/>
    </w:rPr>
  </w:style>
  <w:style w:type="paragraph" w:customStyle="1" w:styleId="986446199B9248BFAD2E1CE36BDCC1031">
    <w:name w:val="986446199B9248BFAD2E1CE36BDCC1031"/>
    <w:rsid w:val="00344F98"/>
    <w:pPr>
      <w:spacing w:after="0" w:line="240" w:lineRule="auto"/>
    </w:pPr>
    <w:rPr>
      <w:rFonts w:ascii="Arial" w:eastAsia="Calibri" w:hAnsi="Arial" w:cs="Times New Roman"/>
    </w:rPr>
  </w:style>
  <w:style w:type="paragraph" w:customStyle="1" w:styleId="21487D02713A4679A001E46602DA2FEF1">
    <w:name w:val="21487D02713A4679A001E46602DA2FEF1"/>
    <w:rsid w:val="00344F98"/>
    <w:pPr>
      <w:spacing w:after="0" w:line="240" w:lineRule="auto"/>
    </w:pPr>
    <w:rPr>
      <w:rFonts w:ascii="Arial" w:eastAsia="Calibri" w:hAnsi="Arial" w:cs="Times New Roman"/>
    </w:rPr>
  </w:style>
  <w:style w:type="paragraph" w:customStyle="1" w:styleId="1DD9F59B00924F079C9F2184DEC892721">
    <w:name w:val="1DD9F59B00924F079C9F2184DEC892721"/>
    <w:rsid w:val="00344F98"/>
    <w:pPr>
      <w:spacing w:after="0" w:line="240" w:lineRule="auto"/>
    </w:pPr>
    <w:rPr>
      <w:rFonts w:ascii="Arial" w:eastAsia="Calibri" w:hAnsi="Arial" w:cs="Times New Roman"/>
    </w:rPr>
  </w:style>
  <w:style w:type="paragraph" w:customStyle="1" w:styleId="DE183A9EFECC43D9AE56A62DC80FC01A1">
    <w:name w:val="DE183A9EFECC43D9AE56A62DC80FC01A1"/>
    <w:rsid w:val="00344F98"/>
    <w:pPr>
      <w:spacing w:after="0" w:line="240" w:lineRule="auto"/>
    </w:pPr>
    <w:rPr>
      <w:rFonts w:ascii="Arial" w:eastAsia="Calibri" w:hAnsi="Arial" w:cs="Times New Roman"/>
    </w:rPr>
  </w:style>
  <w:style w:type="paragraph" w:customStyle="1" w:styleId="A763889790A24F70A63F38C59A6039E31">
    <w:name w:val="A763889790A24F70A63F38C59A6039E31"/>
    <w:rsid w:val="00344F98"/>
    <w:pPr>
      <w:spacing w:after="0" w:line="240" w:lineRule="auto"/>
    </w:pPr>
    <w:rPr>
      <w:rFonts w:ascii="Arial" w:eastAsia="Calibri" w:hAnsi="Arial" w:cs="Times New Roman"/>
    </w:rPr>
  </w:style>
  <w:style w:type="paragraph" w:customStyle="1" w:styleId="F2CA1B3A94204A4E9173A0DD5982C4631">
    <w:name w:val="F2CA1B3A94204A4E9173A0DD5982C4631"/>
    <w:rsid w:val="00344F98"/>
    <w:pPr>
      <w:spacing w:after="0" w:line="240" w:lineRule="auto"/>
    </w:pPr>
    <w:rPr>
      <w:rFonts w:ascii="Arial" w:eastAsia="Calibri" w:hAnsi="Arial" w:cs="Times New Roman"/>
    </w:rPr>
  </w:style>
  <w:style w:type="paragraph" w:customStyle="1" w:styleId="F86F07F4E22C4569A21EEAB4BD729C661">
    <w:name w:val="F86F07F4E22C4569A21EEAB4BD729C661"/>
    <w:rsid w:val="00344F98"/>
    <w:pPr>
      <w:spacing w:after="0" w:line="240" w:lineRule="auto"/>
    </w:pPr>
    <w:rPr>
      <w:rFonts w:ascii="Arial" w:eastAsia="Calibri" w:hAnsi="Arial" w:cs="Times New Roman"/>
    </w:rPr>
  </w:style>
  <w:style w:type="paragraph" w:customStyle="1" w:styleId="A6C3210CB7074834A7ABBB70D2A97CF91">
    <w:name w:val="A6C3210CB7074834A7ABBB70D2A97CF91"/>
    <w:rsid w:val="00344F98"/>
    <w:pPr>
      <w:spacing w:after="0" w:line="240" w:lineRule="auto"/>
    </w:pPr>
    <w:rPr>
      <w:rFonts w:ascii="Arial" w:eastAsia="Calibri" w:hAnsi="Arial" w:cs="Times New Roman"/>
    </w:rPr>
  </w:style>
  <w:style w:type="paragraph" w:customStyle="1" w:styleId="BC4EAAA9665342B18E4E6F197423AE441">
    <w:name w:val="BC4EAAA9665342B18E4E6F197423AE441"/>
    <w:rsid w:val="00344F98"/>
    <w:pPr>
      <w:spacing w:after="0" w:line="240" w:lineRule="auto"/>
    </w:pPr>
    <w:rPr>
      <w:rFonts w:ascii="Arial" w:eastAsia="Calibri" w:hAnsi="Arial" w:cs="Times New Roman"/>
    </w:rPr>
  </w:style>
  <w:style w:type="paragraph" w:customStyle="1" w:styleId="3D62BE37894747849E8D3ED63E8D72861">
    <w:name w:val="3D62BE37894747849E8D3ED63E8D72861"/>
    <w:rsid w:val="00344F98"/>
    <w:pPr>
      <w:spacing w:after="0" w:line="240" w:lineRule="auto"/>
    </w:pPr>
    <w:rPr>
      <w:rFonts w:ascii="Arial" w:eastAsia="Calibri" w:hAnsi="Arial" w:cs="Times New Roman"/>
    </w:rPr>
  </w:style>
  <w:style w:type="paragraph" w:customStyle="1" w:styleId="4D2C7E9F5B9D488980A92D3AF7149EC51">
    <w:name w:val="4D2C7E9F5B9D488980A92D3AF7149EC51"/>
    <w:rsid w:val="00344F98"/>
    <w:pPr>
      <w:spacing w:after="0" w:line="240" w:lineRule="auto"/>
    </w:pPr>
    <w:rPr>
      <w:rFonts w:ascii="Arial" w:eastAsia="Calibri" w:hAnsi="Arial" w:cs="Times New Roman"/>
    </w:rPr>
  </w:style>
  <w:style w:type="paragraph" w:customStyle="1" w:styleId="8FCCAA7AE45A4EF0B6569961F9110C7C1">
    <w:name w:val="8FCCAA7AE45A4EF0B6569961F9110C7C1"/>
    <w:rsid w:val="00344F98"/>
    <w:pPr>
      <w:spacing w:after="0" w:line="240" w:lineRule="auto"/>
    </w:pPr>
    <w:rPr>
      <w:rFonts w:ascii="Arial" w:eastAsia="Calibri" w:hAnsi="Arial" w:cs="Times New Roman"/>
    </w:rPr>
  </w:style>
  <w:style w:type="paragraph" w:customStyle="1" w:styleId="BB25D34FCE16469686A6CB18E8FE8EF11">
    <w:name w:val="BB25D34FCE16469686A6CB18E8FE8EF11"/>
    <w:rsid w:val="00344F98"/>
    <w:pPr>
      <w:spacing w:after="0" w:line="240" w:lineRule="auto"/>
    </w:pPr>
    <w:rPr>
      <w:rFonts w:ascii="Arial" w:eastAsia="Calibri" w:hAnsi="Arial" w:cs="Times New Roman"/>
    </w:rPr>
  </w:style>
  <w:style w:type="paragraph" w:customStyle="1" w:styleId="86B663664A1B4B1F85C8B107EE55632F1">
    <w:name w:val="86B663664A1B4B1F85C8B107EE55632F1"/>
    <w:rsid w:val="00344F98"/>
    <w:pPr>
      <w:spacing w:after="0" w:line="240" w:lineRule="auto"/>
    </w:pPr>
    <w:rPr>
      <w:rFonts w:ascii="Arial" w:eastAsia="Calibri" w:hAnsi="Arial" w:cs="Times New Roman"/>
    </w:rPr>
  </w:style>
  <w:style w:type="paragraph" w:customStyle="1" w:styleId="210D645CE9ED4E5297373690E754CF0C1">
    <w:name w:val="210D645CE9ED4E5297373690E754CF0C1"/>
    <w:rsid w:val="00344F98"/>
    <w:pPr>
      <w:spacing w:after="0" w:line="240" w:lineRule="auto"/>
    </w:pPr>
    <w:rPr>
      <w:rFonts w:ascii="Arial" w:eastAsia="Calibri" w:hAnsi="Arial" w:cs="Times New Roman"/>
    </w:rPr>
  </w:style>
  <w:style w:type="paragraph" w:customStyle="1" w:styleId="3A55E816D6044B77BE5D54A340800DBC1">
    <w:name w:val="3A55E816D6044B77BE5D54A340800DBC1"/>
    <w:rsid w:val="00344F98"/>
    <w:pPr>
      <w:spacing w:after="0" w:line="240" w:lineRule="auto"/>
    </w:pPr>
    <w:rPr>
      <w:rFonts w:ascii="Arial" w:eastAsia="Calibri" w:hAnsi="Arial" w:cs="Times New Roman"/>
    </w:rPr>
  </w:style>
  <w:style w:type="paragraph" w:customStyle="1" w:styleId="88873B887CB9465C900D2088D64F5C4A1">
    <w:name w:val="88873B887CB9465C900D2088D64F5C4A1"/>
    <w:rsid w:val="00344F98"/>
    <w:pPr>
      <w:spacing w:after="0" w:line="240" w:lineRule="auto"/>
    </w:pPr>
    <w:rPr>
      <w:rFonts w:ascii="Arial" w:eastAsia="Calibri" w:hAnsi="Arial" w:cs="Times New Roman"/>
    </w:rPr>
  </w:style>
  <w:style w:type="paragraph" w:customStyle="1" w:styleId="2E70996222B746A99F4CAD6D2E4675471">
    <w:name w:val="2E70996222B746A99F4CAD6D2E4675471"/>
    <w:rsid w:val="00344F98"/>
    <w:pPr>
      <w:spacing w:after="0" w:line="240" w:lineRule="auto"/>
    </w:pPr>
    <w:rPr>
      <w:rFonts w:ascii="Arial" w:eastAsia="Calibri" w:hAnsi="Arial" w:cs="Times New Roman"/>
    </w:rPr>
  </w:style>
  <w:style w:type="paragraph" w:customStyle="1" w:styleId="84F21E4E71F847FAA1CBF6FFE5996C4F1">
    <w:name w:val="84F21E4E71F847FAA1CBF6FFE5996C4F1"/>
    <w:rsid w:val="00344F98"/>
    <w:pPr>
      <w:spacing w:after="0" w:line="240" w:lineRule="auto"/>
    </w:pPr>
    <w:rPr>
      <w:rFonts w:ascii="Arial" w:eastAsia="Calibri" w:hAnsi="Arial" w:cs="Times New Roman"/>
    </w:rPr>
  </w:style>
  <w:style w:type="paragraph" w:customStyle="1" w:styleId="FF56746F47364E40AD3931C67DB57A521">
    <w:name w:val="FF56746F47364E40AD3931C67DB57A521"/>
    <w:rsid w:val="00344F98"/>
    <w:pPr>
      <w:spacing w:after="0" w:line="240" w:lineRule="auto"/>
    </w:pPr>
    <w:rPr>
      <w:rFonts w:ascii="Arial" w:eastAsia="Calibri" w:hAnsi="Arial" w:cs="Times New Roman"/>
    </w:rPr>
  </w:style>
  <w:style w:type="paragraph" w:customStyle="1" w:styleId="CF061A9CC96A4F2DB2A67FCE5399796A1">
    <w:name w:val="CF061A9CC96A4F2DB2A67FCE5399796A1"/>
    <w:rsid w:val="00344F98"/>
    <w:pPr>
      <w:spacing w:after="0" w:line="240" w:lineRule="auto"/>
    </w:pPr>
    <w:rPr>
      <w:rFonts w:ascii="Arial" w:eastAsia="Calibri" w:hAnsi="Arial" w:cs="Times New Roman"/>
    </w:rPr>
  </w:style>
  <w:style w:type="paragraph" w:customStyle="1" w:styleId="5F346EB4FA1E42D3989E7DAB47C4103B1">
    <w:name w:val="5F346EB4FA1E42D3989E7DAB47C4103B1"/>
    <w:rsid w:val="00344F98"/>
    <w:pPr>
      <w:spacing w:after="0" w:line="240" w:lineRule="auto"/>
    </w:pPr>
    <w:rPr>
      <w:rFonts w:ascii="Arial" w:eastAsia="Calibri" w:hAnsi="Arial" w:cs="Times New Roman"/>
    </w:rPr>
  </w:style>
  <w:style w:type="paragraph" w:customStyle="1" w:styleId="8471DA4CC3D0490BBD6A7C7A7E413CDD1">
    <w:name w:val="8471DA4CC3D0490BBD6A7C7A7E413CDD1"/>
    <w:rsid w:val="00344F98"/>
    <w:pPr>
      <w:spacing w:after="0" w:line="240" w:lineRule="auto"/>
    </w:pPr>
    <w:rPr>
      <w:rFonts w:ascii="Arial" w:eastAsia="Calibri" w:hAnsi="Arial" w:cs="Times New Roman"/>
    </w:rPr>
  </w:style>
  <w:style w:type="paragraph" w:customStyle="1" w:styleId="2A68C5579E70493C845045035828FC7D1">
    <w:name w:val="2A68C5579E70493C845045035828FC7D1"/>
    <w:rsid w:val="00344F98"/>
    <w:pPr>
      <w:spacing w:after="0" w:line="240" w:lineRule="auto"/>
    </w:pPr>
    <w:rPr>
      <w:rFonts w:ascii="Arial" w:eastAsia="Calibri" w:hAnsi="Arial" w:cs="Times New Roman"/>
    </w:rPr>
  </w:style>
  <w:style w:type="paragraph" w:customStyle="1" w:styleId="AE66F569662C46FFB4D0A755E5CD2D121">
    <w:name w:val="AE66F569662C46FFB4D0A755E5CD2D121"/>
    <w:rsid w:val="00344F98"/>
    <w:pPr>
      <w:spacing w:after="0" w:line="240" w:lineRule="auto"/>
    </w:pPr>
    <w:rPr>
      <w:rFonts w:ascii="Arial" w:eastAsia="Calibri" w:hAnsi="Arial" w:cs="Times New Roman"/>
    </w:rPr>
  </w:style>
  <w:style w:type="paragraph" w:customStyle="1" w:styleId="953DF2C17381411BA8C8C6D2B32C10F11">
    <w:name w:val="953DF2C17381411BA8C8C6D2B32C10F11"/>
    <w:rsid w:val="00344F98"/>
    <w:pPr>
      <w:spacing w:after="0" w:line="240" w:lineRule="auto"/>
    </w:pPr>
    <w:rPr>
      <w:rFonts w:ascii="Arial" w:eastAsia="Calibri" w:hAnsi="Arial" w:cs="Times New Roman"/>
    </w:rPr>
  </w:style>
  <w:style w:type="paragraph" w:customStyle="1" w:styleId="418EA6A6A4014F75B185B00B81D728351">
    <w:name w:val="418EA6A6A4014F75B185B00B81D728351"/>
    <w:rsid w:val="00344F98"/>
    <w:pPr>
      <w:spacing w:after="0" w:line="240" w:lineRule="auto"/>
    </w:pPr>
    <w:rPr>
      <w:rFonts w:ascii="Arial" w:eastAsia="Calibri" w:hAnsi="Arial" w:cs="Times New Roman"/>
    </w:rPr>
  </w:style>
  <w:style w:type="paragraph" w:customStyle="1" w:styleId="6F01E2513A9F4F6CAC0462EA23A7EA181">
    <w:name w:val="6F01E2513A9F4F6CAC0462EA23A7EA181"/>
    <w:rsid w:val="00344F98"/>
    <w:pPr>
      <w:spacing w:after="0" w:line="240" w:lineRule="auto"/>
    </w:pPr>
    <w:rPr>
      <w:rFonts w:ascii="Arial" w:eastAsia="Calibri" w:hAnsi="Arial" w:cs="Times New Roman"/>
    </w:rPr>
  </w:style>
  <w:style w:type="paragraph" w:customStyle="1" w:styleId="95A3C3C91B18429AA03FF8A85BA2E54C1">
    <w:name w:val="95A3C3C91B18429AA03FF8A85BA2E54C1"/>
    <w:rsid w:val="00344F98"/>
    <w:pPr>
      <w:spacing w:after="0" w:line="240" w:lineRule="auto"/>
    </w:pPr>
    <w:rPr>
      <w:rFonts w:ascii="Arial" w:eastAsia="Calibri" w:hAnsi="Arial" w:cs="Times New Roman"/>
    </w:rPr>
  </w:style>
  <w:style w:type="paragraph" w:customStyle="1" w:styleId="1D7D9DDFF03F482ABE51C306F07ABD301">
    <w:name w:val="1D7D9DDFF03F482ABE51C306F07ABD301"/>
    <w:rsid w:val="00344F98"/>
    <w:pPr>
      <w:spacing w:after="0" w:line="240" w:lineRule="auto"/>
    </w:pPr>
    <w:rPr>
      <w:rFonts w:ascii="Arial" w:eastAsia="Calibri" w:hAnsi="Arial" w:cs="Times New Roman"/>
    </w:rPr>
  </w:style>
  <w:style w:type="paragraph" w:customStyle="1" w:styleId="1FBDFA0604244E0F856EA748D244075B1">
    <w:name w:val="1FBDFA0604244E0F856EA748D244075B1"/>
    <w:rsid w:val="00344F98"/>
    <w:pPr>
      <w:spacing w:after="0" w:line="240" w:lineRule="auto"/>
    </w:pPr>
    <w:rPr>
      <w:rFonts w:ascii="Arial" w:eastAsia="Calibri" w:hAnsi="Arial" w:cs="Times New Roman"/>
    </w:rPr>
  </w:style>
  <w:style w:type="paragraph" w:customStyle="1" w:styleId="A515E75E5FDF41B3A48AAFE5BB2EA5301">
    <w:name w:val="A515E75E5FDF41B3A48AAFE5BB2EA5301"/>
    <w:rsid w:val="00344F98"/>
    <w:pPr>
      <w:spacing w:after="0" w:line="240" w:lineRule="auto"/>
    </w:pPr>
    <w:rPr>
      <w:rFonts w:ascii="Arial" w:eastAsia="Calibri" w:hAnsi="Arial" w:cs="Times New Roman"/>
    </w:rPr>
  </w:style>
  <w:style w:type="paragraph" w:customStyle="1" w:styleId="C741C5260F0347169BF5C9D2787C7FC11">
    <w:name w:val="C741C5260F0347169BF5C9D2787C7FC11"/>
    <w:rsid w:val="00344F98"/>
    <w:pPr>
      <w:spacing w:after="0" w:line="240" w:lineRule="auto"/>
    </w:pPr>
    <w:rPr>
      <w:rFonts w:ascii="Arial" w:eastAsia="Calibri" w:hAnsi="Arial" w:cs="Times New Roman"/>
    </w:rPr>
  </w:style>
  <w:style w:type="paragraph" w:customStyle="1" w:styleId="9169DD97AD80442CB595666227F550861">
    <w:name w:val="9169DD97AD80442CB595666227F550861"/>
    <w:rsid w:val="00344F98"/>
    <w:pPr>
      <w:spacing w:after="0" w:line="240" w:lineRule="auto"/>
    </w:pPr>
    <w:rPr>
      <w:rFonts w:ascii="Arial" w:eastAsia="Calibri" w:hAnsi="Arial" w:cs="Times New Roman"/>
    </w:rPr>
  </w:style>
  <w:style w:type="paragraph" w:customStyle="1" w:styleId="98D4A4FA6FAA4433B37F3E08DA0C7EC61">
    <w:name w:val="98D4A4FA6FAA4433B37F3E08DA0C7EC61"/>
    <w:rsid w:val="00344F98"/>
    <w:pPr>
      <w:spacing w:after="0" w:line="240" w:lineRule="auto"/>
    </w:pPr>
    <w:rPr>
      <w:rFonts w:ascii="Arial" w:eastAsia="Calibri" w:hAnsi="Arial" w:cs="Times New Roman"/>
    </w:rPr>
  </w:style>
  <w:style w:type="paragraph" w:customStyle="1" w:styleId="0139866A3811453E9C4D8F83068000F51">
    <w:name w:val="0139866A3811453E9C4D8F83068000F51"/>
    <w:rsid w:val="00344F98"/>
    <w:pPr>
      <w:spacing w:after="0" w:line="240" w:lineRule="auto"/>
    </w:pPr>
    <w:rPr>
      <w:rFonts w:ascii="Arial" w:eastAsia="Calibri" w:hAnsi="Arial" w:cs="Times New Roman"/>
    </w:rPr>
  </w:style>
  <w:style w:type="paragraph" w:customStyle="1" w:styleId="3C14330DB691407E8E7B8489A848B3751">
    <w:name w:val="3C14330DB691407E8E7B8489A848B3751"/>
    <w:rsid w:val="00344F98"/>
    <w:pPr>
      <w:spacing w:after="0" w:line="240" w:lineRule="auto"/>
    </w:pPr>
    <w:rPr>
      <w:rFonts w:ascii="Arial" w:eastAsia="Calibri" w:hAnsi="Arial" w:cs="Times New Roman"/>
    </w:rPr>
  </w:style>
  <w:style w:type="paragraph" w:customStyle="1" w:styleId="99A96C6DED99453EA204487AEED326901">
    <w:name w:val="99A96C6DED99453EA204487AEED326901"/>
    <w:rsid w:val="00344F98"/>
    <w:pPr>
      <w:spacing w:after="0" w:line="240" w:lineRule="auto"/>
    </w:pPr>
    <w:rPr>
      <w:rFonts w:ascii="Arial" w:eastAsia="Calibri" w:hAnsi="Arial" w:cs="Times New Roman"/>
    </w:rPr>
  </w:style>
  <w:style w:type="paragraph" w:customStyle="1" w:styleId="1A72643900D647C89ABE8D86A30611461">
    <w:name w:val="1A72643900D647C89ABE8D86A30611461"/>
    <w:rsid w:val="00344F98"/>
    <w:pPr>
      <w:spacing w:after="0" w:line="240" w:lineRule="auto"/>
    </w:pPr>
    <w:rPr>
      <w:rFonts w:ascii="Arial" w:eastAsia="Calibri" w:hAnsi="Arial" w:cs="Times New Roman"/>
    </w:rPr>
  </w:style>
  <w:style w:type="paragraph" w:customStyle="1" w:styleId="FD5382A3181F47DD837C045EA1F70E0B1">
    <w:name w:val="FD5382A3181F47DD837C045EA1F70E0B1"/>
    <w:rsid w:val="00344F98"/>
    <w:pPr>
      <w:spacing w:after="0" w:line="240" w:lineRule="auto"/>
    </w:pPr>
    <w:rPr>
      <w:rFonts w:ascii="Arial" w:eastAsia="Calibri" w:hAnsi="Arial" w:cs="Times New Roman"/>
    </w:rPr>
  </w:style>
  <w:style w:type="paragraph" w:customStyle="1" w:styleId="D420B26B838D42DDA88A178081F256871">
    <w:name w:val="D420B26B838D42DDA88A178081F256871"/>
    <w:rsid w:val="00344F98"/>
    <w:pPr>
      <w:spacing w:after="0" w:line="240" w:lineRule="auto"/>
    </w:pPr>
    <w:rPr>
      <w:rFonts w:ascii="Arial" w:eastAsia="Calibri" w:hAnsi="Arial" w:cs="Times New Roman"/>
    </w:rPr>
  </w:style>
  <w:style w:type="paragraph" w:customStyle="1" w:styleId="808856C74A3D43D39AB71FDA3EAE46EC1">
    <w:name w:val="808856C74A3D43D39AB71FDA3EAE46EC1"/>
    <w:rsid w:val="00344F98"/>
    <w:pPr>
      <w:spacing w:after="0" w:line="240" w:lineRule="auto"/>
    </w:pPr>
    <w:rPr>
      <w:rFonts w:ascii="Arial" w:eastAsia="Calibri" w:hAnsi="Arial" w:cs="Times New Roman"/>
    </w:rPr>
  </w:style>
  <w:style w:type="paragraph" w:customStyle="1" w:styleId="7B40981A37B444868172B935D64EE8101">
    <w:name w:val="7B40981A37B444868172B935D64EE8101"/>
    <w:rsid w:val="00344F98"/>
    <w:pPr>
      <w:spacing w:after="0" w:line="240" w:lineRule="auto"/>
    </w:pPr>
    <w:rPr>
      <w:rFonts w:ascii="Arial" w:eastAsia="Calibri" w:hAnsi="Arial" w:cs="Times New Roman"/>
    </w:rPr>
  </w:style>
  <w:style w:type="paragraph" w:customStyle="1" w:styleId="499C9D6AE8F24680B5CE2B8A9A1B17DF1">
    <w:name w:val="499C9D6AE8F24680B5CE2B8A9A1B17DF1"/>
    <w:rsid w:val="00344F98"/>
    <w:pPr>
      <w:spacing w:after="0" w:line="240" w:lineRule="auto"/>
    </w:pPr>
    <w:rPr>
      <w:rFonts w:ascii="Arial" w:eastAsia="Calibri" w:hAnsi="Arial" w:cs="Times New Roman"/>
    </w:rPr>
  </w:style>
  <w:style w:type="paragraph" w:customStyle="1" w:styleId="C36BA97C96164337BFF684949CE0B47D1">
    <w:name w:val="C36BA97C96164337BFF684949CE0B47D1"/>
    <w:rsid w:val="00344F98"/>
    <w:pPr>
      <w:spacing w:after="0" w:line="240" w:lineRule="auto"/>
    </w:pPr>
    <w:rPr>
      <w:rFonts w:ascii="Arial" w:eastAsia="Calibri" w:hAnsi="Arial" w:cs="Times New Roman"/>
    </w:rPr>
  </w:style>
  <w:style w:type="paragraph" w:customStyle="1" w:styleId="0E8ABF7D8D164E86A43684245BD4F6691">
    <w:name w:val="0E8ABF7D8D164E86A43684245BD4F6691"/>
    <w:rsid w:val="00344F98"/>
    <w:pPr>
      <w:spacing w:after="0" w:line="240" w:lineRule="auto"/>
    </w:pPr>
    <w:rPr>
      <w:rFonts w:ascii="Arial" w:eastAsia="Calibri" w:hAnsi="Arial" w:cs="Times New Roman"/>
    </w:rPr>
  </w:style>
  <w:style w:type="paragraph" w:customStyle="1" w:styleId="4323B50CE92943C2BDBBD207E944EEA11">
    <w:name w:val="4323B50CE92943C2BDBBD207E944EEA11"/>
    <w:rsid w:val="00344F98"/>
    <w:pPr>
      <w:spacing w:after="0" w:line="240" w:lineRule="auto"/>
    </w:pPr>
    <w:rPr>
      <w:rFonts w:ascii="Arial" w:eastAsia="Calibri" w:hAnsi="Arial" w:cs="Times New Roman"/>
    </w:rPr>
  </w:style>
  <w:style w:type="paragraph" w:customStyle="1" w:styleId="71FB8844AAC447F1B329634F2ECC01211">
    <w:name w:val="71FB8844AAC447F1B329634F2ECC01211"/>
    <w:rsid w:val="00344F98"/>
    <w:pPr>
      <w:spacing w:after="0" w:line="240" w:lineRule="auto"/>
    </w:pPr>
    <w:rPr>
      <w:rFonts w:ascii="Arial" w:eastAsia="Calibri" w:hAnsi="Arial" w:cs="Times New Roman"/>
    </w:rPr>
  </w:style>
  <w:style w:type="paragraph" w:customStyle="1" w:styleId="EA45DD1F0DAB467FACCB1C01DFE3A4E71">
    <w:name w:val="EA45DD1F0DAB467FACCB1C01DFE3A4E71"/>
    <w:rsid w:val="00344F98"/>
    <w:pPr>
      <w:spacing w:after="0" w:line="240" w:lineRule="auto"/>
    </w:pPr>
    <w:rPr>
      <w:rFonts w:ascii="Arial" w:eastAsia="Calibri" w:hAnsi="Arial" w:cs="Times New Roman"/>
    </w:rPr>
  </w:style>
  <w:style w:type="paragraph" w:customStyle="1" w:styleId="890DA5EE9D624AD38B747F93F11FFC4B1">
    <w:name w:val="890DA5EE9D624AD38B747F93F11FFC4B1"/>
    <w:rsid w:val="00344F98"/>
    <w:pPr>
      <w:spacing w:after="0" w:line="240" w:lineRule="auto"/>
    </w:pPr>
    <w:rPr>
      <w:rFonts w:ascii="Arial" w:eastAsia="Calibri" w:hAnsi="Arial" w:cs="Times New Roman"/>
    </w:rPr>
  </w:style>
  <w:style w:type="paragraph" w:customStyle="1" w:styleId="FDF5182D908D495BBF42AED6561895B71">
    <w:name w:val="FDF5182D908D495BBF42AED6561895B71"/>
    <w:rsid w:val="00344F98"/>
    <w:pPr>
      <w:spacing w:after="0" w:line="240" w:lineRule="auto"/>
    </w:pPr>
    <w:rPr>
      <w:rFonts w:ascii="Arial" w:eastAsia="Calibri" w:hAnsi="Arial" w:cs="Times New Roman"/>
    </w:rPr>
  </w:style>
  <w:style w:type="paragraph" w:customStyle="1" w:styleId="E70BBA7B6A1F406296B0A6BC954ACD5D1">
    <w:name w:val="E70BBA7B6A1F406296B0A6BC954ACD5D1"/>
    <w:rsid w:val="00344F98"/>
    <w:pPr>
      <w:spacing w:after="0" w:line="240" w:lineRule="auto"/>
    </w:pPr>
    <w:rPr>
      <w:rFonts w:ascii="Arial" w:eastAsia="Calibri" w:hAnsi="Arial" w:cs="Times New Roman"/>
    </w:rPr>
  </w:style>
  <w:style w:type="paragraph" w:customStyle="1" w:styleId="45EE7E8270AA4AF080CDADA5A1C95B761">
    <w:name w:val="45EE7E8270AA4AF080CDADA5A1C95B761"/>
    <w:rsid w:val="00344F98"/>
    <w:pPr>
      <w:spacing w:after="0" w:line="240" w:lineRule="auto"/>
    </w:pPr>
    <w:rPr>
      <w:rFonts w:ascii="Arial" w:eastAsia="Calibri" w:hAnsi="Arial" w:cs="Times New Roman"/>
    </w:rPr>
  </w:style>
  <w:style w:type="paragraph" w:customStyle="1" w:styleId="E0A4E01EF16B43B999EBE40CF00F19F31">
    <w:name w:val="E0A4E01EF16B43B999EBE40CF00F19F31"/>
    <w:rsid w:val="00344F98"/>
    <w:pPr>
      <w:spacing w:after="0" w:line="240" w:lineRule="auto"/>
    </w:pPr>
    <w:rPr>
      <w:rFonts w:ascii="Arial" w:eastAsia="Calibri" w:hAnsi="Arial" w:cs="Times New Roman"/>
    </w:rPr>
  </w:style>
  <w:style w:type="paragraph" w:customStyle="1" w:styleId="89C05CCC29B14535988455312087C1D31">
    <w:name w:val="89C05CCC29B14535988455312087C1D31"/>
    <w:rsid w:val="00344F98"/>
    <w:pPr>
      <w:spacing w:after="0" w:line="240" w:lineRule="auto"/>
    </w:pPr>
    <w:rPr>
      <w:rFonts w:ascii="Arial" w:eastAsia="Calibri" w:hAnsi="Arial" w:cs="Times New Roman"/>
    </w:rPr>
  </w:style>
  <w:style w:type="paragraph" w:customStyle="1" w:styleId="2DE95D21058F4221AF6D61FEE9F0316B1">
    <w:name w:val="2DE95D21058F4221AF6D61FEE9F0316B1"/>
    <w:rsid w:val="00344F98"/>
    <w:pPr>
      <w:spacing w:after="0" w:line="240" w:lineRule="auto"/>
    </w:pPr>
    <w:rPr>
      <w:rFonts w:ascii="Arial" w:eastAsia="Calibri" w:hAnsi="Arial" w:cs="Times New Roman"/>
    </w:rPr>
  </w:style>
  <w:style w:type="paragraph" w:customStyle="1" w:styleId="340742F042FA473E980CAFFE9226B1BF1">
    <w:name w:val="340742F042FA473E980CAFFE9226B1BF1"/>
    <w:rsid w:val="00344F98"/>
    <w:pPr>
      <w:spacing w:after="0" w:line="240" w:lineRule="auto"/>
    </w:pPr>
    <w:rPr>
      <w:rFonts w:ascii="Arial" w:eastAsia="Calibri" w:hAnsi="Arial" w:cs="Times New Roman"/>
    </w:rPr>
  </w:style>
  <w:style w:type="paragraph" w:customStyle="1" w:styleId="DE1117BB5BAE4099BB07A86B30C001391">
    <w:name w:val="DE1117BB5BAE4099BB07A86B30C001391"/>
    <w:rsid w:val="00344F98"/>
    <w:pPr>
      <w:spacing w:after="0" w:line="240" w:lineRule="auto"/>
    </w:pPr>
    <w:rPr>
      <w:rFonts w:ascii="Arial" w:eastAsia="Calibri" w:hAnsi="Arial" w:cs="Times New Roman"/>
    </w:rPr>
  </w:style>
  <w:style w:type="paragraph" w:customStyle="1" w:styleId="D5DFE1E7E09F41EDA4C0B589EAE392841">
    <w:name w:val="D5DFE1E7E09F41EDA4C0B589EAE392841"/>
    <w:rsid w:val="00344F98"/>
    <w:pPr>
      <w:spacing w:after="0" w:line="240" w:lineRule="auto"/>
    </w:pPr>
    <w:rPr>
      <w:rFonts w:ascii="Arial" w:eastAsia="Calibri" w:hAnsi="Arial" w:cs="Times New Roman"/>
    </w:rPr>
  </w:style>
  <w:style w:type="paragraph" w:customStyle="1" w:styleId="E93C62BD80A34568A6AD66CE305C50891">
    <w:name w:val="E93C62BD80A34568A6AD66CE305C50891"/>
    <w:rsid w:val="00344F98"/>
    <w:pPr>
      <w:spacing w:after="0" w:line="240" w:lineRule="auto"/>
    </w:pPr>
    <w:rPr>
      <w:rFonts w:ascii="Arial" w:eastAsia="Calibri" w:hAnsi="Arial" w:cs="Times New Roman"/>
    </w:rPr>
  </w:style>
  <w:style w:type="paragraph" w:customStyle="1" w:styleId="68CB4F8FC3FE43348D2F594013A83A931">
    <w:name w:val="68CB4F8FC3FE43348D2F594013A83A931"/>
    <w:rsid w:val="00344F98"/>
    <w:pPr>
      <w:spacing w:after="0" w:line="240" w:lineRule="auto"/>
    </w:pPr>
    <w:rPr>
      <w:rFonts w:ascii="Arial" w:eastAsia="Calibri" w:hAnsi="Arial" w:cs="Times New Roman"/>
    </w:rPr>
  </w:style>
  <w:style w:type="paragraph" w:customStyle="1" w:styleId="E3935197DCA74C719884AA4016E16A5D1">
    <w:name w:val="E3935197DCA74C719884AA4016E16A5D1"/>
    <w:rsid w:val="00344F98"/>
    <w:pPr>
      <w:spacing w:after="0" w:line="240" w:lineRule="auto"/>
    </w:pPr>
    <w:rPr>
      <w:rFonts w:ascii="Arial" w:eastAsia="Calibri" w:hAnsi="Arial" w:cs="Times New Roman"/>
    </w:rPr>
  </w:style>
  <w:style w:type="paragraph" w:customStyle="1" w:styleId="3C7D693880244CEAB65F8220DAC2AD741">
    <w:name w:val="3C7D693880244CEAB65F8220DAC2AD741"/>
    <w:rsid w:val="00344F98"/>
    <w:pPr>
      <w:spacing w:after="0" w:line="240" w:lineRule="auto"/>
    </w:pPr>
    <w:rPr>
      <w:rFonts w:ascii="Arial" w:eastAsia="Calibri" w:hAnsi="Arial" w:cs="Times New Roman"/>
    </w:rPr>
  </w:style>
  <w:style w:type="paragraph" w:customStyle="1" w:styleId="4CB2188D40F645938A9C4C1F8266FCE31">
    <w:name w:val="4CB2188D40F645938A9C4C1F8266FCE31"/>
    <w:rsid w:val="00344F98"/>
    <w:pPr>
      <w:spacing w:after="0" w:line="240" w:lineRule="auto"/>
    </w:pPr>
    <w:rPr>
      <w:rFonts w:ascii="Arial" w:eastAsia="Calibri" w:hAnsi="Arial" w:cs="Times New Roman"/>
    </w:rPr>
  </w:style>
  <w:style w:type="paragraph" w:customStyle="1" w:styleId="DE2F453DA4A04225A33D4E4F80AF09811">
    <w:name w:val="DE2F453DA4A04225A33D4E4F80AF09811"/>
    <w:rsid w:val="00344F98"/>
    <w:pPr>
      <w:spacing w:after="0" w:line="240" w:lineRule="auto"/>
    </w:pPr>
    <w:rPr>
      <w:rFonts w:ascii="Arial" w:eastAsia="Calibri" w:hAnsi="Arial" w:cs="Times New Roman"/>
    </w:rPr>
  </w:style>
  <w:style w:type="paragraph" w:customStyle="1" w:styleId="39A8E68311BB461ABE7833F477778B541">
    <w:name w:val="39A8E68311BB461ABE7833F477778B541"/>
    <w:rsid w:val="00344F98"/>
    <w:pPr>
      <w:spacing w:after="0" w:line="240" w:lineRule="auto"/>
    </w:pPr>
    <w:rPr>
      <w:rFonts w:ascii="Arial" w:eastAsia="Calibri" w:hAnsi="Arial" w:cs="Times New Roman"/>
    </w:rPr>
  </w:style>
  <w:style w:type="paragraph" w:customStyle="1" w:styleId="E33C01E104064C6DB930E2CE4B8DF89B1">
    <w:name w:val="E33C01E104064C6DB930E2CE4B8DF89B1"/>
    <w:rsid w:val="00344F98"/>
    <w:pPr>
      <w:spacing w:after="0" w:line="240" w:lineRule="auto"/>
    </w:pPr>
    <w:rPr>
      <w:rFonts w:ascii="Arial" w:eastAsia="Calibri" w:hAnsi="Arial" w:cs="Times New Roman"/>
    </w:rPr>
  </w:style>
  <w:style w:type="paragraph" w:customStyle="1" w:styleId="574ABD21E8C9478A8701A13B331B72BE1">
    <w:name w:val="574ABD21E8C9478A8701A13B331B72BE1"/>
    <w:rsid w:val="00344F98"/>
    <w:pPr>
      <w:spacing w:after="0" w:line="240" w:lineRule="auto"/>
    </w:pPr>
    <w:rPr>
      <w:rFonts w:ascii="Arial" w:eastAsia="Calibri" w:hAnsi="Arial" w:cs="Times New Roman"/>
    </w:rPr>
  </w:style>
  <w:style w:type="paragraph" w:customStyle="1" w:styleId="233A8BB121E647C7A8F206141A14CF131">
    <w:name w:val="233A8BB121E647C7A8F206141A14CF131"/>
    <w:rsid w:val="00344F98"/>
    <w:pPr>
      <w:spacing w:after="0" w:line="240" w:lineRule="auto"/>
    </w:pPr>
    <w:rPr>
      <w:rFonts w:ascii="Arial" w:eastAsia="Calibri" w:hAnsi="Arial" w:cs="Times New Roman"/>
    </w:rPr>
  </w:style>
  <w:style w:type="paragraph" w:customStyle="1" w:styleId="7CEE6635EBCB410D9FA5D06E167FA49F1">
    <w:name w:val="7CEE6635EBCB410D9FA5D06E167FA49F1"/>
    <w:rsid w:val="00344F98"/>
    <w:pPr>
      <w:spacing w:after="0" w:line="240" w:lineRule="auto"/>
    </w:pPr>
    <w:rPr>
      <w:rFonts w:ascii="Arial" w:eastAsia="Calibri" w:hAnsi="Arial" w:cs="Times New Roman"/>
    </w:rPr>
  </w:style>
  <w:style w:type="paragraph" w:customStyle="1" w:styleId="884D4BDBCC684581ABEDC71C169263271">
    <w:name w:val="884D4BDBCC684581ABEDC71C169263271"/>
    <w:rsid w:val="00344F98"/>
    <w:pPr>
      <w:spacing w:after="0" w:line="240" w:lineRule="auto"/>
    </w:pPr>
    <w:rPr>
      <w:rFonts w:ascii="Arial" w:eastAsia="Calibri" w:hAnsi="Arial" w:cs="Times New Roman"/>
    </w:rPr>
  </w:style>
  <w:style w:type="paragraph" w:customStyle="1" w:styleId="1ADCC0BD53AC426D94895352F8E749D41">
    <w:name w:val="1ADCC0BD53AC426D94895352F8E749D41"/>
    <w:rsid w:val="00344F98"/>
    <w:pPr>
      <w:spacing w:after="0" w:line="240" w:lineRule="auto"/>
    </w:pPr>
    <w:rPr>
      <w:rFonts w:ascii="Arial" w:eastAsia="Calibri" w:hAnsi="Arial" w:cs="Times New Roman"/>
    </w:rPr>
  </w:style>
  <w:style w:type="paragraph" w:customStyle="1" w:styleId="A5A3A77E56F84D9481F45B5DB5B744721">
    <w:name w:val="A5A3A77E56F84D9481F45B5DB5B744721"/>
    <w:rsid w:val="00344F98"/>
    <w:pPr>
      <w:spacing w:after="0" w:line="240" w:lineRule="auto"/>
    </w:pPr>
    <w:rPr>
      <w:rFonts w:ascii="Arial" w:eastAsia="Calibri" w:hAnsi="Arial" w:cs="Times New Roman"/>
    </w:rPr>
  </w:style>
  <w:style w:type="paragraph" w:customStyle="1" w:styleId="67C6C51D7E3D4DADB2C5220299A79ED81">
    <w:name w:val="67C6C51D7E3D4DADB2C5220299A79ED81"/>
    <w:rsid w:val="00344F98"/>
    <w:pPr>
      <w:spacing w:after="0" w:line="240" w:lineRule="auto"/>
    </w:pPr>
    <w:rPr>
      <w:rFonts w:ascii="Arial" w:eastAsia="Calibri" w:hAnsi="Arial" w:cs="Times New Roman"/>
    </w:rPr>
  </w:style>
  <w:style w:type="paragraph" w:customStyle="1" w:styleId="DABE0BF316DE44C49ACDCD75589E06811">
    <w:name w:val="DABE0BF316DE44C49ACDCD75589E06811"/>
    <w:rsid w:val="00344F98"/>
    <w:pPr>
      <w:spacing w:after="0" w:line="240" w:lineRule="auto"/>
    </w:pPr>
    <w:rPr>
      <w:rFonts w:ascii="Arial" w:eastAsia="Calibri" w:hAnsi="Arial" w:cs="Times New Roman"/>
    </w:rPr>
  </w:style>
  <w:style w:type="paragraph" w:customStyle="1" w:styleId="A3B28CF88FBE4076AABBC5B014928A6A1">
    <w:name w:val="A3B28CF88FBE4076AABBC5B014928A6A1"/>
    <w:rsid w:val="00344F98"/>
    <w:pPr>
      <w:spacing w:after="0" w:line="240" w:lineRule="auto"/>
    </w:pPr>
    <w:rPr>
      <w:rFonts w:ascii="Arial" w:eastAsia="Calibri" w:hAnsi="Arial" w:cs="Times New Roman"/>
    </w:rPr>
  </w:style>
  <w:style w:type="paragraph" w:customStyle="1" w:styleId="31BC3640E3344D7FAE1D0BC14CA0BEC11">
    <w:name w:val="31BC3640E3344D7FAE1D0BC14CA0BEC11"/>
    <w:rsid w:val="00344F98"/>
    <w:pPr>
      <w:spacing w:after="0" w:line="240" w:lineRule="auto"/>
    </w:pPr>
    <w:rPr>
      <w:rFonts w:ascii="Arial" w:eastAsia="Calibri" w:hAnsi="Arial" w:cs="Times New Roman"/>
    </w:rPr>
  </w:style>
  <w:style w:type="paragraph" w:customStyle="1" w:styleId="F446E44397D746E7B97BAE69AB471FB21">
    <w:name w:val="F446E44397D746E7B97BAE69AB471FB21"/>
    <w:rsid w:val="00344F98"/>
    <w:pPr>
      <w:spacing w:after="0" w:line="240" w:lineRule="auto"/>
    </w:pPr>
    <w:rPr>
      <w:rFonts w:ascii="Arial" w:eastAsia="Calibri" w:hAnsi="Arial" w:cs="Times New Roman"/>
    </w:rPr>
  </w:style>
  <w:style w:type="paragraph" w:customStyle="1" w:styleId="3DA2AC6BEF024210BEBD6F64A8D8B9381">
    <w:name w:val="3DA2AC6BEF024210BEBD6F64A8D8B9381"/>
    <w:rsid w:val="00344F98"/>
    <w:pPr>
      <w:spacing w:after="0" w:line="240" w:lineRule="auto"/>
    </w:pPr>
    <w:rPr>
      <w:rFonts w:ascii="Arial" w:eastAsia="Calibri" w:hAnsi="Arial" w:cs="Times New Roman"/>
    </w:rPr>
  </w:style>
  <w:style w:type="paragraph" w:customStyle="1" w:styleId="C9309DFB933049BA83461B1DFFBE05F01">
    <w:name w:val="C9309DFB933049BA83461B1DFFBE05F01"/>
    <w:rsid w:val="00344F98"/>
    <w:pPr>
      <w:spacing w:after="0" w:line="240" w:lineRule="auto"/>
    </w:pPr>
    <w:rPr>
      <w:rFonts w:ascii="Arial" w:eastAsia="Calibri" w:hAnsi="Arial" w:cs="Times New Roman"/>
    </w:rPr>
  </w:style>
  <w:style w:type="paragraph" w:customStyle="1" w:styleId="E62D433C1ECD40B28346CC90DB70E1EA1">
    <w:name w:val="E62D433C1ECD40B28346CC90DB70E1EA1"/>
    <w:rsid w:val="00344F98"/>
    <w:pPr>
      <w:spacing w:after="0" w:line="240" w:lineRule="auto"/>
    </w:pPr>
    <w:rPr>
      <w:rFonts w:ascii="Arial" w:eastAsia="Calibri" w:hAnsi="Arial" w:cs="Times New Roman"/>
    </w:rPr>
  </w:style>
  <w:style w:type="paragraph" w:customStyle="1" w:styleId="BCF9EEA2A92747D69F9DFFAA256C62F01">
    <w:name w:val="BCF9EEA2A92747D69F9DFFAA256C62F01"/>
    <w:rsid w:val="00344F98"/>
    <w:pPr>
      <w:spacing w:after="0" w:line="240" w:lineRule="auto"/>
    </w:pPr>
    <w:rPr>
      <w:rFonts w:ascii="Arial" w:eastAsia="Calibri" w:hAnsi="Arial" w:cs="Times New Roman"/>
    </w:rPr>
  </w:style>
  <w:style w:type="paragraph" w:customStyle="1" w:styleId="0D19C1604AFF4F9BAD98546909A7328D1">
    <w:name w:val="0D19C1604AFF4F9BAD98546909A7328D1"/>
    <w:rsid w:val="00344F98"/>
    <w:pPr>
      <w:spacing w:after="0" w:line="240" w:lineRule="auto"/>
    </w:pPr>
    <w:rPr>
      <w:rFonts w:ascii="Arial" w:eastAsia="Calibri" w:hAnsi="Arial" w:cs="Times New Roman"/>
    </w:rPr>
  </w:style>
  <w:style w:type="paragraph" w:customStyle="1" w:styleId="D286CCF8234D4DF3BBBB95D256FFC15D1">
    <w:name w:val="D286CCF8234D4DF3BBBB95D256FFC15D1"/>
    <w:rsid w:val="00344F98"/>
    <w:pPr>
      <w:spacing w:after="0" w:line="240" w:lineRule="auto"/>
    </w:pPr>
    <w:rPr>
      <w:rFonts w:ascii="Arial" w:eastAsia="Calibri" w:hAnsi="Arial" w:cs="Times New Roman"/>
    </w:rPr>
  </w:style>
  <w:style w:type="paragraph" w:customStyle="1" w:styleId="B862A9BFEAF0444682DDF42D822E12C11">
    <w:name w:val="B862A9BFEAF0444682DDF42D822E12C11"/>
    <w:rsid w:val="00344F98"/>
    <w:pPr>
      <w:spacing w:after="0" w:line="240" w:lineRule="auto"/>
    </w:pPr>
    <w:rPr>
      <w:rFonts w:ascii="Arial" w:eastAsia="Calibri" w:hAnsi="Arial" w:cs="Times New Roman"/>
    </w:rPr>
  </w:style>
  <w:style w:type="paragraph" w:customStyle="1" w:styleId="D2F50CBFF4B04D9EBCFDE3B12D6A24451">
    <w:name w:val="D2F50CBFF4B04D9EBCFDE3B12D6A24451"/>
    <w:rsid w:val="00344F98"/>
    <w:pPr>
      <w:spacing w:after="0" w:line="240" w:lineRule="auto"/>
    </w:pPr>
    <w:rPr>
      <w:rFonts w:ascii="Arial" w:eastAsia="Calibri" w:hAnsi="Arial" w:cs="Times New Roman"/>
    </w:rPr>
  </w:style>
  <w:style w:type="paragraph" w:customStyle="1" w:styleId="463015C9CFD5413485FE39152F7113941">
    <w:name w:val="463015C9CFD5413485FE39152F7113941"/>
    <w:rsid w:val="00344F98"/>
    <w:pPr>
      <w:spacing w:after="0" w:line="240" w:lineRule="auto"/>
    </w:pPr>
    <w:rPr>
      <w:rFonts w:ascii="Arial" w:eastAsia="Calibri" w:hAnsi="Arial" w:cs="Times New Roman"/>
    </w:rPr>
  </w:style>
  <w:style w:type="paragraph" w:customStyle="1" w:styleId="917D18B677FF4E53AF90610E728034491">
    <w:name w:val="917D18B677FF4E53AF90610E728034491"/>
    <w:rsid w:val="00344F98"/>
    <w:pPr>
      <w:spacing w:after="0" w:line="240" w:lineRule="auto"/>
    </w:pPr>
    <w:rPr>
      <w:rFonts w:ascii="Arial" w:eastAsia="Calibri" w:hAnsi="Arial" w:cs="Times New Roman"/>
    </w:rPr>
  </w:style>
  <w:style w:type="paragraph" w:customStyle="1" w:styleId="5B1E20338F344C3695DD2067FDCCBB391">
    <w:name w:val="5B1E20338F344C3695DD2067FDCCBB391"/>
    <w:rsid w:val="00344F98"/>
    <w:pPr>
      <w:spacing w:after="0" w:line="240" w:lineRule="auto"/>
    </w:pPr>
    <w:rPr>
      <w:rFonts w:ascii="Arial" w:eastAsia="Calibri" w:hAnsi="Arial" w:cs="Times New Roman"/>
    </w:rPr>
  </w:style>
  <w:style w:type="paragraph" w:customStyle="1" w:styleId="AA62CB84B3AC4D259F1843767003673C1">
    <w:name w:val="AA62CB84B3AC4D259F1843767003673C1"/>
    <w:rsid w:val="00344F98"/>
    <w:pPr>
      <w:spacing w:after="0" w:line="240" w:lineRule="auto"/>
    </w:pPr>
    <w:rPr>
      <w:rFonts w:ascii="Arial" w:eastAsia="Calibri" w:hAnsi="Arial" w:cs="Times New Roman"/>
    </w:rPr>
  </w:style>
  <w:style w:type="paragraph" w:customStyle="1" w:styleId="129C652121764175858786041D6AF0491">
    <w:name w:val="129C652121764175858786041D6AF0491"/>
    <w:rsid w:val="00344F98"/>
    <w:pPr>
      <w:spacing w:after="0" w:line="240" w:lineRule="auto"/>
    </w:pPr>
    <w:rPr>
      <w:rFonts w:ascii="Arial" w:eastAsia="Calibri" w:hAnsi="Arial" w:cs="Times New Roman"/>
    </w:rPr>
  </w:style>
  <w:style w:type="paragraph" w:customStyle="1" w:styleId="5681DA3B708C4CFD9F061BA1D49175D51">
    <w:name w:val="5681DA3B708C4CFD9F061BA1D49175D51"/>
    <w:rsid w:val="00344F98"/>
    <w:pPr>
      <w:spacing w:after="0" w:line="240" w:lineRule="auto"/>
    </w:pPr>
    <w:rPr>
      <w:rFonts w:ascii="Arial" w:eastAsia="Calibri" w:hAnsi="Arial" w:cs="Times New Roman"/>
    </w:rPr>
  </w:style>
  <w:style w:type="paragraph" w:customStyle="1" w:styleId="9DB2FA96E9A344AB8AE640ADD9440A661">
    <w:name w:val="9DB2FA96E9A344AB8AE640ADD9440A661"/>
    <w:rsid w:val="00344F98"/>
    <w:pPr>
      <w:spacing w:after="0" w:line="240" w:lineRule="auto"/>
    </w:pPr>
    <w:rPr>
      <w:rFonts w:ascii="Arial" w:eastAsia="Calibri" w:hAnsi="Arial" w:cs="Times New Roman"/>
    </w:rPr>
  </w:style>
  <w:style w:type="paragraph" w:customStyle="1" w:styleId="47941FB3F9624491AD3217DA08F5F79E1">
    <w:name w:val="47941FB3F9624491AD3217DA08F5F79E1"/>
    <w:rsid w:val="00344F98"/>
    <w:pPr>
      <w:spacing w:after="0" w:line="240" w:lineRule="auto"/>
    </w:pPr>
    <w:rPr>
      <w:rFonts w:ascii="Arial" w:eastAsia="Calibri" w:hAnsi="Arial" w:cs="Times New Roman"/>
    </w:rPr>
  </w:style>
  <w:style w:type="paragraph" w:customStyle="1" w:styleId="F6C25AE35FFB4B5B90F6149C7FD8AB3E1">
    <w:name w:val="F6C25AE35FFB4B5B90F6149C7FD8AB3E1"/>
    <w:rsid w:val="00344F98"/>
    <w:pPr>
      <w:spacing w:after="0" w:line="240" w:lineRule="auto"/>
    </w:pPr>
    <w:rPr>
      <w:rFonts w:ascii="Arial" w:eastAsia="Calibri" w:hAnsi="Arial" w:cs="Times New Roman"/>
    </w:rPr>
  </w:style>
  <w:style w:type="paragraph" w:customStyle="1" w:styleId="12BE373EBE5043709AD5F81A5BED2F901">
    <w:name w:val="12BE373EBE5043709AD5F81A5BED2F901"/>
    <w:rsid w:val="00344F98"/>
    <w:pPr>
      <w:spacing w:after="0" w:line="240" w:lineRule="auto"/>
    </w:pPr>
    <w:rPr>
      <w:rFonts w:ascii="Arial" w:eastAsia="Calibri" w:hAnsi="Arial" w:cs="Times New Roman"/>
    </w:rPr>
  </w:style>
  <w:style w:type="paragraph" w:customStyle="1" w:styleId="6E94585BCB144FDB94A5D7706C5974EC1">
    <w:name w:val="6E94585BCB144FDB94A5D7706C5974EC1"/>
    <w:rsid w:val="00344F98"/>
    <w:pPr>
      <w:spacing w:after="0" w:line="240" w:lineRule="auto"/>
    </w:pPr>
    <w:rPr>
      <w:rFonts w:ascii="Arial" w:eastAsia="Calibri" w:hAnsi="Arial" w:cs="Times New Roman"/>
    </w:rPr>
  </w:style>
  <w:style w:type="paragraph" w:customStyle="1" w:styleId="C567F71BD4634C2F84473ABF962BC02D1">
    <w:name w:val="C567F71BD4634C2F84473ABF962BC02D1"/>
    <w:rsid w:val="00344F98"/>
    <w:pPr>
      <w:spacing w:after="0" w:line="240" w:lineRule="auto"/>
    </w:pPr>
    <w:rPr>
      <w:rFonts w:ascii="Arial" w:eastAsia="Calibri" w:hAnsi="Arial" w:cs="Times New Roman"/>
    </w:rPr>
  </w:style>
  <w:style w:type="paragraph" w:customStyle="1" w:styleId="5A587939CEC44CA7BD30BF76208DF8101">
    <w:name w:val="5A587939CEC44CA7BD30BF76208DF8101"/>
    <w:rsid w:val="00344F98"/>
    <w:pPr>
      <w:spacing w:after="0" w:line="240" w:lineRule="auto"/>
    </w:pPr>
    <w:rPr>
      <w:rFonts w:ascii="Arial" w:eastAsia="Calibri" w:hAnsi="Arial" w:cs="Times New Roman"/>
    </w:rPr>
  </w:style>
  <w:style w:type="paragraph" w:customStyle="1" w:styleId="3E5DC8D1D26D44C79B9B3B11F5720D4D1">
    <w:name w:val="3E5DC8D1D26D44C79B9B3B11F5720D4D1"/>
    <w:rsid w:val="00344F98"/>
    <w:pPr>
      <w:spacing w:after="0" w:line="240" w:lineRule="auto"/>
    </w:pPr>
    <w:rPr>
      <w:rFonts w:ascii="Arial" w:eastAsia="Calibri" w:hAnsi="Arial" w:cs="Times New Roman"/>
    </w:rPr>
  </w:style>
  <w:style w:type="paragraph" w:customStyle="1" w:styleId="0B0B382697C94AA9A9F4F08FD3C965D91">
    <w:name w:val="0B0B382697C94AA9A9F4F08FD3C965D91"/>
    <w:rsid w:val="00344F98"/>
    <w:pPr>
      <w:spacing w:after="0" w:line="240" w:lineRule="auto"/>
    </w:pPr>
    <w:rPr>
      <w:rFonts w:ascii="Arial" w:eastAsia="Calibri" w:hAnsi="Arial" w:cs="Times New Roman"/>
    </w:rPr>
  </w:style>
  <w:style w:type="paragraph" w:customStyle="1" w:styleId="FFDA3E3618F4440788DE4BC66F8507BF1">
    <w:name w:val="FFDA3E3618F4440788DE4BC66F8507BF1"/>
    <w:rsid w:val="00344F98"/>
    <w:pPr>
      <w:spacing w:after="0" w:line="240" w:lineRule="auto"/>
    </w:pPr>
    <w:rPr>
      <w:rFonts w:ascii="Arial" w:eastAsia="Calibri" w:hAnsi="Arial" w:cs="Times New Roman"/>
    </w:rPr>
  </w:style>
  <w:style w:type="paragraph" w:customStyle="1" w:styleId="634EB1E305FA4A6BB25169CBC5D4199A1">
    <w:name w:val="634EB1E305FA4A6BB25169CBC5D4199A1"/>
    <w:rsid w:val="00344F98"/>
    <w:pPr>
      <w:spacing w:after="0" w:line="240" w:lineRule="auto"/>
    </w:pPr>
    <w:rPr>
      <w:rFonts w:ascii="Arial" w:eastAsia="Calibri" w:hAnsi="Arial" w:cs="Times New Roman"/>
    </w:rPr>
  </w:style>
  <w:style w:type="paragraph" w:customStyle="1" w:styleId="63958289B184448B9684FB687864659A1">
    <w:name w:val="63958289B184448B9684FB687864659A1"/>
    <w:rsid w:val="00344F98"/>
    <w:pPr>
      <w:spacing w:after="0" w:line="240" w:lineRule="auto"/>
    </w:pPr>
    <w:rPr>
      <w:rFonts w:ascii="Arial" w:eastAsia="Calibri" w:hAnsi="Arial" w:cs="Times New Roman"/>
    </w:rPr>
  </w:style>
  <w:style w:type="paragraph" w:customStyle="1" w:styleId="3D20272C550B4E55A1FA543ED16747E91">
    <w:name w:val="3D20272C550B4E55A1FA543ED16747E91"/>
    <w:rsid w:val="00344F98"/>
    <w:pPr>
      <w:spacing w:after="0" w:line="240" w:lineRule="auto"/>
    </w:pPr>
    <w:rPr>
      <w:rFonts w:ascii="Arial" w:eastAsia="Calibri" w:hAnsi="Arial" w:cs="Times New Roman"/>
    </w:rPr>
  </w:style>
  <w:style w:type="paragraph" w:customStyle="1" w:styleId="B121F35E45C84962B815B62D20B9F0551">
    <w:name w:val="B121F35E45C84962B815B62D20B9F0551"/>
    <w:rsid w:val="00344F98"/>
    <w:pPr>
      <w:spacing w:after="0" w:line="240" w:lineRule="auto"/>
    </w:pPr>
    <w:rPr>
      <w:rFonts w:ascii="Arial" w:eastAsia="Calibri" w:hAnsi="Arial" w:cs="Times New Roman"/>
    </w:rPr>
  </w:style>
  <w:style w:type="paragraph" w:customStyle="1" w:styleId="E9140E98F5C348F5BDD067482B7B5C211">
    <w:name w:val="E9140E98F5C348F5BDD067482B7B5C211"/>
    <w:rsid w:val="00344F98"/>
    <w:pPr>
      <w:spacing w:after="0" w:line="240" w:lineRule="auto"/>
    </w:pPr>
    <w:rPr>
      <w:rFonts w:ascii="Arial" w:eastAsia="Calibri" w:hAnsi="Arial" w:cs="Times New Roman"/>
    </w:rPr>
  </w:style>
  <w:style w:type="paragraph" w:customStyle="1" w:styleId="5D75345174154E10BA940A5FF06E931E1">
    <w:name w:val="5D75345174154E10BA940A5FF06E931E1"/>
    <w:rsid w:val="00344F98"/>
    <w:pPr>
      <w:spacing w:after="0" w:line="240" w:lineRule="auto"/>
    </w:pPr>
    <w:rPr>
      <w:rFonts w:ascii="Arial" w:eastAsia="Calibri" w:hAnsi="Arial" w:cs="Times New Roman"/>
    </w:rPr>
  </w:style>
  <w:style w:type="paragraph" w:customStyle="1" w:styleId="FFCAEBCFB3034E73B0A8B42199FF1A3A1">
    <w:name w:val="FFCAEBCFB3034E73B0A8B42199FF1A3A1"/>
    <w:rsid w:val="00344F98"/>
    <w:pPr>
      <w:spacing w:after="0" w:line="240" w:lineRule="auto"/>
    </w:pPr>
    <w:rPr>
      <w:rFonts w:ascii="Arial" w:eastAsia="Calibri" w:hAnsi="Arial" w:cs="Times New Roman"/>
    </w:rPr>
  </w:style>
  <w:style w:type="paragraph" w:customStyle="1" w:styleId="D733AF51F1904B64AE497DDA87BA36DB1">
    <w:name w:val="D733AF51F1904B64AE497DDA87BA36DB1"/>
    <w:rsid w:val="00344F98"/>
    <w:pPr>
      <w:spacing w:after="0" w:line="240" w:lineRule="auto"/>
    </w:pPr>
    <w:rPr>
      <w:rFonts w:ascii="Arial" w:eastAsia="Calibri" w:hAnsi="Arial" w:cs="Times New Roman"/>
    </w:rPr>
  </w:style>
  <w:style w:type="paragraph" w:customStyle="1" w:styleId="C381DB0E550B441ABA09166C428AD8471">
    <w:name w:val="C381DB0E550B441ABA09166C428AD8471"/>
    <w:rsid w:val="00344F98"/>
    <w:pPr>
      <w:spacing w:after="0" w:line="240" w:lineRule="auto"/>
    </w:pPr>
    <w:rPr>
      <w:rFonts w:ascii="Arial" w:eastAsia="Calibri" w:hAnsi="Arial" w:cs="Times New Roman"/>
    </w:rPr>
  </w:style>
  <w:style w:type="paragraph" w:customStyle="1" w:styleId="39E3F09D69BB455A8C9364CD58611FEE1">
    <w:name w:val="39E3F09D69BB455A8C9364CD58611FEE1"/>
    <w:rsid w:val="00344F98"/>
    <w:pPr>
      <w:spacing w:after="0" w:line="240" w:lineRule="auto"/>
    </w:pPr>
    <w:rPr>
      <w:rFonts w:ascii="Arial" w:eastAsia="Calibri" w:hAnsi="Arial" w:cs="Times New Roman"/>
    </w:rPr>
  </w:style>
  <w:style w:type="paragraph" w:customStyle="1" w:styleId="34AFBB7CDAAD42E696E673CF6B39A7A61">
    <w:name w:val="34AFBB7CDAAD42E696E673CF6B39A7A61"/>
    <w:rsid w:val="00344F98"/>
    <w:pPr>
      <w:spacing w:after="0" w:line="240" w:lineRule="auto"/>
    </w:pPr>
    <w:rPr>
      <w:rFonts w:ascii="Arial" w:eastAsia="Calibri" w:hAnsi="Arial" w:cs="Times New Roman"/>
    </w:rPr>
  </w:style>
  <w:style w:type="paragraph" w:customStyle="1" w:styleId="EB5AD981C43D4F0BA3643E4CF1DCED561">
    <w:name w:val="EB5AD981C43D4F0BA3643E4CF1DCED561"/>
    <w:rsid w:val="00344F98"/>
    <w:pPr>
      <w:spacing w:after="0" w:line="240" w:lineRule="auto"/>
    </w:pPr>
    <w:rPr>
      <w:rFonts w:ascii="Arial" w:eastAsia="Calibri" w:hAnsi="Arial" w:cs="Times New Roman"/>
    </w:rPr>
  </w:style>
  <w:style w:type="paragraph" w:customStyle="1" w:styleId="D2B5EF56F4A34AA483F42491FA8A27741">
    <w:name w:val="D2B5EF56F4A34AA483F42491FA8A27741"/>
    <w:rsid w:val="00344F98"/>
    <w:pPr>
      <w:spacing w:after="0" w:line="240" w:lineRule="auto"/>
    </w:pPr>
    <w:rPr>
      <w:rFonts w:ascii="Arial" w:eastAsia="Calibri" w:hAnsi="Arial" w:cs="Times New Roman"/>
    </w:rPr>
  </w:style>
  <w:style w:type="paragraph" w:customStyle="1" w:styleId="00AA952CB032405FBFC17396D0B4EB071">
    <w:name w:val="00AA952CB032405FBFC17396D0B4EB071"/>
    <w:rsid w:val="00344F98"/>
    <w:pPr>
      <w:spacing w:after="0" w:line="240" w:lineRule="auto"/>
    </w:pPr>
    <w:rPr>
      <w:rFonts w:ascii="Arial" w:eastAsia="Calibri" w:hAnsi="Arial" w:cs="Times New Roman"/>
    </w:rPr>
  </w:style>
  <w:style w:type="paragraph" w:customStyle="1" w:styleId="033EC76CF9F0435F8A119EE7C30372951">
    <w:name w:val="033EC76CF9F0435F8A119EE7C30372951"/>
    <w:rsid w:val="00344F98"/>
    <w:pPr>
      <w:spacing w:after="0" w:line="240" w:lineRule="auto"/>
    </w:pPr>
    <w:rPr>
      <w:rFonts w:ascii="Arial" w:eastAsia="Calibri" w:hAnsi="Arial" w:cs="Times New Roman"/>
    </w:rPr>
  </w:style>
  <w:style w:type="paragraph" w:customStyle="1" w:styleId="CBF8F0E7ED6341DC948987E05E4079871">
    <w:name w:val="CBF8F0E7ED6341DC948987E05E4079871"/>
    <w:rsid w:val="00344F98"/>
    <w:pPr>
      <w:spacing w:after="0" w:line="240" w:lineRule="auto"/>
    </w:pPr>
    <w:rPr>
      <w:rFonts w:ascii="Arial" w:eastAsia="Calibri" w:hAnsi="Arial" w:cs="Times New Roman"/>
    </w:rPr>
  </w:style>
  <w:style w:type="paragraph" w:customStyle="1" w:styleId="D05B1B515E0A4EFDB4D7A0A8AF11AF8C1">
    <w:name w:val="D05B1B515E0A4EFDB4D7A0A8AF11AF8C1"/>
    <w:rsid w:val="00344F98"/>
    <w:pPr>
      <w:spacing w:after="0" w:line="240" w:lineRule="auto"/>
    </w:pPr>
    <w:rPr>
      <w:rFonts w:ascii="Arial" w:eastAsia="Calibri" w:hAnsi="Arial" w:cs="Times New Roman"/>
    </w:rPr>
  </w:style>
  <w:style w:type="paragraph" w:customStyle="1" w:styleId="A093C3135A354EFBBF2F81AC9C577E191">
    <w:name w:val="A093C3135A354EFBBF2F81AC9C577E191"/>
    <w:rsid w:val="00344F98"/>
    <w:pPr>
      <w:spacing w:after="0" w:line="240" w:lineRule="auto"/>
    </w:pPr>
    <w:rPr>
      <w:rFonts w:ascii="Arial" w:eastAsia="Calibri" w:hAnsi="Arial" w:cs="Times New Roman"/>
    </w:rPr>
  </w:style>
  <w:style w:type="paragraph" w:customStyle="1" w:styleId="0ECD3F2FF1134D79BBE9ED9F507127251">
    <w:name w:val="0ECD3F2FF1134D79BBE9ED9F507127251"/>
    <w:rsid w:val="00344F98"/>
    <w:pPr>
      <w:spacing w:after="0" w:line="240" w:lineRule="auto"/>
    </w:pPr>
    <w:rPr>
      <w:rFonts w:ascii="Arial" w:eastAsia="Calibri" w:hAnsi="Arial" w:cs="Times New Roman"/>
    </w:rPr>
  </w:style>
  <w:style w:type="paragraph" w:customStyle="1" w:styleId="F3F9BAF8670B41F59B83B8A54C4E078D1">
    <w:name w:val="F3F9BAF8670B41F59B83B8A54C4E078D1"/>
    <w:rsid w:val="00344F98"/>
    <w:pPr>
      <w:spacing w:after="0" w:line="240" w:lineRule="auto"/>
    </w:pPr>
    <w:rPr>
      <w:rFonts w:ascii="Arial" w:eastAsia="Calibri" w:hAnsi="Arial" w:cs="Times New Roman"/>
    </w:rPr>
  </w:style>
  <w:style w:type="paragraph" w:customStyle="1" w:styleId="A373B13D1EEA41248FFB7F9C4498AC801">
    <w:name w:val="A373B13D1EEA41248FFB7F9C4498AC801"/>
    <w:rsid w:val="00344F98"/>
    <w:pPr>
      <w:spacing w:after="0" w:line="240" w:lineRule="auto"/>
    </w:pPr>
    <w:rPr>
      <w:rFonts w:ascii="Arial" w:eastAsia="Calibri" w:hAnsi="Arial" w:cs="Times New Roman"/>
    </w:rPr>
  </w:style>
  <w:style w:type="paragraph" w:customStyle="1" w:styleId="F1C757CBB7994ACB8B94106C8E4B410B1">
    <w:name w:val="F1C757CBB7994ACB8B94106C8E4B410B1"/>
    <w:rsid w:val="00344F98"/>
    <w:pPr>
      <w:spacing w:after="0" w:line="240" w:lineRule="auto"/>
    </w:pPr>
    <w:rPr>
      <w:rFonts w:ascii="Arial" w:eastAsia="Calibri" w:hAnsi="Arial" w:cs="Times New Roman"/>
    </w:rPr>
  </w:style>
  <w:style w:type="paragraph" w:customStyle="1" w:styleId="413FAAB830944020B90C5A44210208951">
    <w:name w:val="413FAAB830944020B90C5A44210208951"/>
    <w:rsid w:val="00344F98"/>
    <w:pPr>
      <w:spacing w:after="0" w:line="240" w:lineRule="auto"/>
    </w:pPr>
    <w:rPr>
      <w:rFonts w:ascii="Arial" w:eastAsia="Calibri" w:hAnsi="Arial" w:cs="Times New Roman"/>
    </w:rPr>
  </w:style>
  <w:style w:type="paragraph" w:customStyle="1" w:styleId="0036E3547FA44DA5801EA1630C717D941">
    <w:name w:val="0036E3547FA44DA5801EA1630C717D941"/>
    <w:rsid w:val="00344F98"/>
    <w:pPr>
      <w:spacing w:after="0" w:line="240" w:lineRule="auto"/>
    </w:pPr>
    <w:rPr>
      <w:rFonts w:ascii="Arial" w:eastAsia="Calibri" w:hAnsi="Arial" w:cs="Times New Roman"/>
    </w:rPr>
  </w:style>
  <w:style w:type="paragraph" w:customStyle="1" w:styleId="69CD6838734D4CB9BA4FFC34793C8E421">
    <w:name w:val="69CD6838734D4CB9BA4FFC34793C8E421"/>
    <w:rsid w:val="00344F98"/>
    <w:pPr>
      <w:spacing w:after="0" w:line="240" w:lineRule="auto"/>
    </w:pPr>
    <w:rPr>
      <w:rFonts w:ascii="Arial" w:eastAsia="Calibri" w:hAnsi="Arial" w:cs="Times New Roman"/>
    </w:rPr>
  </w:style>
  <w:style w:type="paragraph" w:customStyle="1" w:styleId="3B2FE31C755A41ABBEAFFB7ACF366DAB1">
    <w:name w:val="3B2FE31C755A41ABBEAFFB7ACF366DAB1"/>
    <w:rsid w:val="00344F98"/>
    <w:pPr>
      <w:spacing w:after="0" w:line="240" w:lineRule="auto"/>
    </w:pPr>
    <w:rPr>
      <w:rFonts w:ascii="Arial" w:eastAsia="Calibri" w:hAnsi="Arial" w:cs="Times New Roman"/>
    </w:rPr>
  </w:style>
  <w:style w:type="paragraph" w:customStyle="1" w:styleId="122A674293654D6B8B01C892E152AF281">
    <w:name w:val="122A674293654D6B8B01C892E152AF281"/>
    <w:rsid w:val="00344F98"/>
    <w:pPr>
      <w:spacing w:after="0" w:line="240" w:lineRule="auto"/>
    </w:pPr>
    <w:rPr>
      <w:rFonts w:ascii="Arial" w:eastAsia="Calibri" w:hAnsi="Arial" w:cs="Times New Roman"/>
    </w:rPr>
  </w:style>
  <w:style w:type="paragraph" w:customStyle="1" w:styleId="DA4D34246AB048FD9B14FB154558ABB21">
    <w:name w:val="DA4D34246AB048FD9B14FB154558ABB21"/>
    <w:rsid w:val="00344F98"/>
    <w:pPr>
      <w:spacing w:after="0" w:line="240" w:lineRule="auto"/>
    </w:pPr>
    <w:rPr>
      <w:rFonts w:ascii="Arial" w:eastAsia="Calibri" w:hAnsi="Arial" w:cs="Times New Roman"/>
    </w:rPr>
  </w:style>
  <w:style w:type="paragraph" w:customStyle="1" w:styleId="C3B6505FF19346869873615B43F404E81">
    <w:name w:val="C3B6505FF19346869873615B43F404E81"/>
    <w:rsid w:val="00344F98"/>
    <w:pPr>
      <w:spacing w:after="0" w:line="240" w:lineRule="auto"/>
    </w:pPr>
    <w:rPr>
      <w:rFonts w:ascii="Arial" w:eastAsia="Calibri" w:hAnsi="Arial" w:cs="Times New Roman"/>
    </w:rPr>
  </w:style>
  <w:style w:type="paragraph" w:customStyle="1" w:styleId="08128FCC94B9425182CC8C4FD3C98F961">
    <w:name w:val="08128FCC94B9425182CC8C4FD3C98F961"/>
    <w:rsid w:val="00344F98"/>
    <w:pPr>
      <w:spacing w:after="0" w:line="240" w:lineRule="auto"/>
    </w:pPr>
    <w:rPr>
      <w:rFonts w:ascii="Arial" w:eastAsia="Calibri" w:hAnsi="Arial" w:cs="Times New Roman"/>
    </w:rPr>
  </w:style>
  <w:style w:type="paragraph" w:customStyle="1" w:styleId="71EB43A2F4AD496E93FBEA2B3750147A1">
    <w:name w:val="71EB43A2F4AD496E93FBEA2B3750147A1"/>
    <w:rsid w:val="00344F98"/>
    <w:pPr>
      <w:spacing w:after="0" w:line="240" w:lineRule="auto"/>
    </w:pPr>
    <w:rPr>
      <w:rFonts w:ascii="Arial" w:eastAsia="Calibri" w:hAnsi="Arial" w:cs="Times New Roman"/>
    </w:rPr>
  </w:style>
  <w:style w:type="paragraph" w:customStyle="1" w:styleId="7EFAEA24C3BB49089D1D543FFB673E5A1">
    <w:name w:val="7EFAEA24C3BB49089D1D543FFB673E5A1"/>
    <w:rsid w:val="00344F98"/>
    <w:pPr>
      <w:spacing w:after="0" w:line="240" w:lineRule="auto"/>
    </w:pPr>
    <w:rPr>
      <w:rFonts w:ascii="Arial" w:eastAsia="Calibri" w:hAnsi="Arial" w:cs="Times New Roman"/>
    </w:rPr>
  </w:style>
  <w:style w:type="paragraph" w:customStyle="1" w:styleId="C11756BECF184EA19AE1AFC043F2C53B1">
    <w:name w:val="C11756BECF184EA19AE1AFC043F2C53B1"/>
    <w:rsid w:val="00344F98"/>
    <w:pPr>
      <w:spacing w:after="0" w:line="240" w:lineRule="auto"/>
    </w:pPr>
    <w:rPr>
      <w:rFonts w:ascii="Arial" w:eastAsia="Calibri" w:hAnsi="Arial" w:cs="Times New Roman"/>
    </w:rPr>
  </w:style>
  <w:style w:type="paragraph" w:customStyle="1" w:styleId="5C942C671FB44E0F9F6FDB6530F216B71">
    <w:name w:val="5C942C671FB44E0F9F6FDB6530F216B71"/>
    <w:rsid w:val="00344F98"/>
    <w:pPr>
      <w:spacing w:after="0" w:line="240" w:lineRule="auto"/>
    </w:pPr>
    <w:rPr>
      <w:rFonts w:ascii="Arial" w:eastAsia="Calibri" w:hAnsi="Arial" w:cs="Times New Roman"/>
    </w:rPr>
  </w:style>
  <w:style w:type="paragraph" w:customStyle="1" w:styleId="E2E99242C3AC4CE7BB0ECB1AB305FF411">
    <w:name w:val="E2E99242C3AC4CE7BB0ECB1AB305FF411"/>
    <w:rsid w:val="00344F98"/>
    <w:pPr>
      <w:spacing w:after="0" w:line="240" w:lineRule="auto"/>
    </w:pPr>
    <w:rPr>
      <w:rFonts w:ascii="Arial" w:eastAsia="Calibri" w:hAnsi="Arial" w:cs="Times New Roman"/>
    </w:rPr>
  </w:style>
  <w:style w:type="paragraph" w:customStyle="1" w:styleId="E5B484AE063849D7884CFBE5F92729F31">
    <w:name w:val="E5B484AE063849D7884CFBE5F92729F31"/>
    <w:rsid w:val="00344F98"/>
    <w:pPr>
      <w:spacing w:after="0" w:line="240" w:lineRule="auto"/>
    </w:pPr>
    <w:rPr>
      <w:rFonts w:ascii="Arial" w:eastAsia="Calibri" w:hAnsi="Arial" w:cs="Times New Roman"/>
    </w:rPr>
  </w:style>
  <w:style w:type="paragraph" w:customStyle="1" w:styleId="261B4CDB1CD04DEBB8DB3FE286622FC91">
    <w:name w:val="261B4CDB1CD04DEBB8DB3FE286622FC91"/>
    <w:rsid w:val="00344F98"/>
    <w:pPr>
      <w:spacing w:after="0" w:line="240" w:lineRule="auto"/>
    </w:pPr>
    <w:rPr>
      <w:rFonts w:ascii="Arial" w:eastAsia="Calibri" w:hAnsi="Arial" w:cs="Times New Roman"/>
    </w:rPr>
  </w:style>
  <w:style w:type="paragraph" w:customStyle="1" w:styleId="8BCAE853142340C480841A58A598ECE11">
    <w:name w:val="8BCAE853142340C480841A58A598ECE11"/>
    <w:rsid w:val="00344F98"/>
    <w:pPr>
      <w:spacing w:after="0" w:line="240" w:lineRule="auto"/>
    </w:pPr>
    <w:rPr>
      <w:rFonts w:ascii="Arial" w:eastAsia="Calibri" w:hAnsi="Arial" w:cs="Times New Roman"/>
    </w:rPr>
  </w:style>
  <w:style w:type="paragraph" w:customStyle="1" w:styleId="95344A4AB4904523B5553865AD951D111">
    <w:name w:val="95344A4AB4904523B5553865AD951D111"/>
    <w:rsid w:val="00344F98"/>
    <w:pPr>
      <w:spacing w:after="0" w:line="240" w:lineRule="auto"/>
    </w:pPr>
    <w:rPr>
      <w:rFonts w:ascii="Arial" w:eastAsia="Calibri" w:hAnsi="Arial" w:cs="Times New Roman"/>
    </w:rPr>
  </w:style>
  <w:style w:type="paragraph" w:customStyle="1" w:styleId="FE45D42F343048ABAE8D3A1543A07BF41">
    <w:name w:val="FE45D42F343048ABAE8D3A1543A07BF41"/>
    <w:rsid w:val="00344F98"/>
    <w:pPr>
      <w:spacing w:after="0" w:line="240" w:lineRule="auto"/>
    </w:pPr>
    <w:rPr>
      <w:rFonts w:ascii="Arial" w:eastAsia="Calibri" w:hAnsi="Arial" w:cs="Times New Roman"/>
    </w:rPr>
  </w:style>
  <w:style w:type="paragraph" w:customStyle="1" w:styleId="BC398F9B123349A8B8CA64A3306E0AB21">
    <w:name w:val="BC398F9B123349A8B8CA64A3306E0AB21"/>
    <w:rsid w:val="00344F98"/>
    <w:pPr>
      <w:spacing w:after="0" w:line="240" w:lineRule="auto"/>
    </w:pPr>
    <w:rPr>
      <w:rFonts w:ascii="Arial" w:eastAsia="Calibri" w:hAnsi="Arial" w:cs="Times New Roman"/>
    </w:rPr>
  </w:style>
  <w:style w:type="paragraph" w:customStyle="1" w:styleId="4ADB38202CDF4FD5A7A15D81310CFE351">
    <w:name w:val="4ADB38202CDF4FD5A7A15D81310CFE351"/>
    <w:rsid w:val="00344F98"/>
    <w:pPr>
      <w:spacing w:after="0" w:line="240" w:lineRule="auto"/>
    </w:pPr>
    <w:rPr>
      <w:rFonts w:ascii="Arial" w:eastAsia="Calibri" w:hAnsi="Arial" w:cs="Times New Roman"/>
    </w:rPr>
  </w:style>
  <w:style w:type="paragraph" w:customStyle="1" w:styleId="3040FEA1DCD0430B97C62C2D09AC9BDB1">
    <w:name w:val="3040FEA1DCD0430B97C62C2D09AC9BDB1"/>
    <w:rsid w:val="00344F98"/>
    <w:pPr>
      <w:spacing w:after="0" w:line="240" w:lineRule="auto"/>
    </w:pPr>
    <w:rPr>
      <w:rFonts w:ascii="Arial" w:eastAsia="Calibri" w:hAnsi="Arial" w:cs="Times New Roman"/>
    </w:rPr>
  </w:style>
  <w:style w:type="paragraph" w:customStyle="1" w:styleId="9C85240358F646E0B636FD09DBEBB2291">
    <w:name w:val="9C85240358F646E0B636FD09DBEBB2291"/>
    <w:rsid w:val="00344F98"/>
    <w:pPr>
      <w:spacing w:after="0" w:line="240" w:lineRule="auto"/>
    </w:pPr>
    <w:rPr>
      <w:rFonts w:ascii="Arial" w:eastAsia="Calibri" w:hAnsi="Arial" w:cs="Times New Roman"/>
    </w:rPr>
  </w:style>
  <w:style w:type="paragraph" w:customStyle="1" w:styleId="5881391496C145D684FEC48A6E71C6661">
    <w:name w:val="5881391496C145D684FEC48A6E71C6661"/>
    <w:rsid w:val="00344F98"/>
    <w:pPr>
      <w:spacing w:after="0" w:line="240" w:lineRule="auto"/>
    </w:pPr>
    <w:rPr>
      <w:rFonts w:ascii="Arial" w:eastAsia="Calibri" w:hAnsi="Arial" w:cs="Times New Roman"/>
    </w:rPr>
  </w:style>
  <w:style w:type="paragraph" w:customStyle="1" w:styleId="094889D7F77F45CC9B77F8D23E5117201">
    <w:name w:val="094889D7F77F45CC9B77F8D23E5117201"/>
    <w:rsid w:val="00344F98"/>
    <w:pPr>
      <w:spacing w:after="0" w:line="240" w:lineRule="auto"/>
    </w:pPr>
    <w:rPr>
      <w:rFonts w:ascii="Arial" w:eastAsia="Calibri" w:hAnsi="Arial" w:cs="Times New Roman"/>
    </w:rPr>
  </w:style>
  <w:style w:type="paragraph" w:customStyle="1" w:styleId="0050A191C10C4407BC2E7D54F01F51F41">
    <w:name w:val="0050A191C10C4407BC2E7D54F01F51F41"/>
    <w:rsid w:val="00344F98"/>
    <w:pPr>
      <w:spacing w:after="0" w:line="240" w:lineRule="auto"/>
    </w:pPr>
    <w:rPr>
      <w:rFonts w:ascii="Arial" w:eastAsia="Calibri" w:hAnsi="Arial" w:cs="Times New Roman"/>
    </w:rPr>
  </w:style>
  <w:style w:type="paragraph" w:customStyle="1" w:styleId="1CE07AC1AB404C7C9E516F28D15F144D1">
    <w:name w:val="1CE07AC1AB404C7C9E516F28D15F144D1"/>
    <w:rsid w:val="00344F98"/>
    <w:pPr>
      <w:spacing w:after="0" w:line="240" w:lineRule="auto"/>
    </w:pPr>
    <w:rPr>
      <w:rFonts w:ascii="Arial" w:eastAsia="Calibri" w:hAnsi="Arial" w:cs="Times New Roman"/>
    </w:rPr>
  </w:style>
  <w:style w:type="paragraph" w:customStyle="1" w:styleId="F88DE022263B4C2D85A632B607EF626E1">
    <w:name w:val="F88DE022263B4C2D85A632B607EF626E1"/>
    <w:rsid w:val="00344F98"/>
    <w:pPr>
      <w:spacing w:after="0" w:line="240" w:lineRule="auto"/>
    </w:pPr>
    <w:rPr>
      <w:rFonts w:ascii="Arial" w:eastAsia="Calibri" w:hAnsi="Arial" w:cs="Times New Roman"/>
    </w:rPr>
  </w:style>
  <w:style w:type="paragraph" w:customStyle="1" w:styleId="5E2F672DE35E4FFF9DDFA8C510A7E1891">
    <w:name w:val="5E2F672DE35E4FFF9DDFA8C510A7E1891"/>
    <w:rsid w:val="00344F98"/>
    <w:pPr>
      <w:spacing w:after="0" w:line="240" w:lineRule="auto"/>
    </w:pPr>
    <w:rPr>
      <w:rFonts w:ascii="Arial" w:eastAsia="Calibri" w:hAnsi="Arial" w:cs="Times New Roman"/>
    </w:rPr>
  </w:style>
  <w:style w:type="paragraph" w:customStyle="1" w:styleId="5FF36D8E26844D5DB1323B33692B41A41">
    <w:name w:val="5FF36D8E26844D5DB1323B33692B41A41"/>
    <w:rsid w:val="00344F98"/>
    <w:pPr>
      <w:spacing w:after="0" w:line="240" w:lineRule="auto"/>
    </w:pPr>
    <w:rPr>
      <w:rFonts w:ascii="Arial" w:eastAsia="Calibri" w:hAnsi="Arial" w:cs="Times New Roman"/>
    </w:rPr>
  </w:style>
  <w:style w:type="paragraph" w:customStyle="1" w:styleId="80A8D45AE50D41098D3E843C2E468A621">
    <w:name w:val="80A8D45AE50D41098D3E843C2E468A621"/>
    <w:rsid w:val="00344F98"/>
    <w:pPr>
      <w:spacing w:after="0" w:line="240" w:lineRule="auto"/>
    </w:pPr>
    <w:rPr>
      <w:rFonts w:ascii="Arial" w:eastAsia="Calibri" w:hAnsi="Arial" w:cs="Times New Roman"/>
    </w:rPr>
  </w:style>
  <w:style w:type="paragraph" w:customStyle="1" w:styleId="AF09F5AA9E2F4CB79A2180604B05D9DF1">
    <w:name w:val="AF09F5AA9E2F4CB79A2180604B05D9DF1"/>
    <w:rsid w:val="00344F98"/>
    <w:pPr>
      <w:spacing w:after="0" w:line="240" w:lineRule="auto"/>
    </w:pPr>
    <w:rPr>
      <w:rFonts w:ascii="Arial" w:eastAsia="Calibri" w:hAnsi="Arial" w:cs="Times New Roman"/>
    </w:rPr>
  </w:style>
  <w:style w:type="paragraph" w:customStyle="1" w:styleId="90E04E3D410F4D4FBA4B7447FE3051A71">
    <w:name w:val="90E04E3D410F4D4FBA4B7447FE3051A71"/>
    <w:rsid w:val="00344F98"/>
    <w:pPr>
      <w:spacing w:after="0" w:line="240" w:lineRule="auto"/>
    </w:pPr>
    <w:rPr>
      <w:rFonts w:ascii="Arial" w:eastAsia="Calibri" w:hAnsi="Arial" w:cs="Times New Roman"/>
    </w:rPr>
  </w:style>
  <w:style w:type="paragraph" w:customStyle="1" w:styleId="3C8588250AA04811B045D4219585956A1">
    <w:name w:val="3C8588250AA04811B045D4219585956A1"/>
    <w:rsid w:val="00344F98"/>
    <w:pPr>
      <w:spacing w:after="0" w:line="240" w:lineRule="auto"/>
    </w:pPr>
    <w:rPr>
      <w:rFonts w:ascii="Arial" w:eastAsia="Calibri" w:hAnsi="Arial" w:cs="Times New Roman"/>
    </w:rPr>
  </w:style>
  <w:style w:type="paragraph" w:customStyle="1" w:styleId="B5C6153862B740CE8B5BCF4C3C153E411">
    <w:name w:val="B5C6153862B740CE8B5BCF4C3C153E411"/>
    <w:rsid w:val="00344F98"/>
    <w:pPr>
      <w:spacing w:after="0" w:line="240" w:lineRule="auto"/>
    </w:pPr>
    <w:rPr>
      <w:rFonts w:ascii="Arial" w:eastAsia="Calibri" w:hAnsi="Arial" w:cs="Times New Roman"/>
    </w:rPr>
  </w:style>
  <w:style w:type="paragraph" w:customStyle="1" w:styleId="306DF49B00E54C898FA1A0DBE7DA295A1">
    <w:name w:val="306DF49B00E54C898FA1A0DBE7DA295A1"/>
    <w:rsid w:val="00344F98"/>
    <w:pPr>
      <w:spacing w:after="0" w:line="240" w:lineRule="auto"/>
    </w:pPr>
    <w:rPr>
      <w:rFonts w:ascii="Arial" w:eastAsia="Calibri" w:hAnsi="Arial" w:cs="Times New Roman"/>
    </w:rPr>
  </w:style>
  <w:style w:type="paragraph" w:customStyle="1" w:styleId="5F64E420BA3845EA9CE9B9CA22CC54611">
    <w:name w:val="5F64E420BA3845EA9CE9B9CA22CC54611"/>
    <w:rsid w:val="00344F98"/>
    <w:pPr>
      <w:spacing w:after="0" w:line="240" w:lineRule="auto"/>
    </w:pPr>
    <w:rPr>
      <w:rFonts w:ascii="Arial" w:eastAsia="Calibri" w:hAnsi="Arial" w:cs="Times New Roman"/>
    </w:rPr>
  </w:style>
  <w:style w:type="paragraph" w:customStyle="1" w:styleId="4049292CA85C4F659F202B2F83B6E4161">
    <w:name w:val="4049292CA85C4F659F202B2F83B6E4161"/>
    <w:rsid w:val="00344F98"/>
    <w:pPr>
      <w:spacing w:after="0" w:line="240" w:lineRule="auto"/>
    </w:pPr>
    <w:rPr>
      <w:rFonts w:ascii="Arial" w:eastAsia="Calibri" w:hAnsi="Arial" w:cs="Times New Roman"/>
    </w:rPr>
  </w:style>
  <w:style w:type="paragraph" w:customStyle="1" w:styleId="C6B1BEB366494AFF8A3402AA594ACE401">
    <w:name w:val="C6B1BEB366494AFF8A3402AA594ACE401"/>
    <w:rsid w:val="00344F98"/>
    <w:pPr>
      <w:spacing w:after="0" w:line="240" w:lineRule="auto"/>
    </w:pPr>
    <w:rPr>
      <w:rFonts w:ascii="Arial" w:eastAsia="Calibri" w:hAnsi="Arial" w:cs="Times New Roman"/>
    </w:rPr>
  </w:style>
  <w:style w:type="paragraph" w:customStyle="1" w:styleId="2C83A46836664199AA4ED4F1F448F85D1">
    <w:name w:val="2C83A46836664199AA4ED4F1F448F85D1"/>
    <w:rsid w:val="00344F98"/>
    <w:pPr>
      <w:spacing w:after="0" w:line="240" w:lineRule="auto"/>
    </w:pPr>
    <w:rPr>
      <w:rFonts w:ascii="Arial" w:eastAsia="Calibri" w:hAnsi="Arial" w:cs="Times New Roman"/>
    </w:rPr>
  </w:style>
  <w:style w:type="paragraph" w:customStyle="1" w:styleId="9B53B6908A4D452BB19CCBDCB6E21E561">
    <w:name w:val="9B53B6908A4D452BB19CCBDCB6E21E561"/>
    <w:rsid w:val="00344F98"/>
    <w:pPr>
      <w:spacing w:after="0" w:line="240" w:lineRule="auto"/>
    </w:pPr>
    <w:rPr>
      <w:rFonts w:ascii="Arial" w:eastAsia="Calibri" w:hAnsi="Arial" w:cs="Times New Roman"/>
    </w:rPr>
  </w:style>
  <w:style w:type="paragraph" w:customStyle="1" w:styleId="5BCB10DC946E4C5B9A14852095EA1E681">
    <w:name w:val="5BCB10DC946E4C5B9A14852095EA1E681"/>
    <w:rsid w:val="00344F98"/>
    <w:pPr>
      <w:spacing w:after="0" w:line="240" w:lineRule="auto"/>
    </w:pPr>
    <w:rPr>
      <w:rFonts w:ascii="Arial" w:eastAsia="Calibri" w:hAnsi="Arial" w:cs="Times New Roman"/>
    </w:rPr>
  </w:style>
  <w:style w:type="paragraph" w:customStyle="1" w:styleId="13185F2C014C437EAC7434B4D86430DE1">
    <w:name w:val="13185F2C014C437EAC7434B4D86430DE1"/>
    <w:rsid w:val="00344F98"/>
    <w:pPr>
      <w:spacing w:after="0" w:line="240" w:lineRule="auto"/>
    </w:pPr>
    <w:rPr>
      <w:rFonts w:ascii="Arial" w:eastAsia="Calibri" w:hAnsi="Arial" w:cs="Times New Roman"/>
    </w:rPr>
  </w:style>
  <w:style w:type="paragraph" w:customStyle="1" w:styleId="90449920A6B44E13A63AF4831D7161631">
    <w:name w:val="90449920A6B44E13A63AF4831D7161631"/>
    <w:rsid w:val="00344F98"/>
    <w:pPr>
      <w:spacing w:after="0" w:line="240" w:lineRule="auto"/>
    </w:pPr>
    <w:rPr>
      <w:rFonts w:ascii="Arial" w:eastAsia="Calibri" w:hAnsi="Arial" w:cs="Times New Roman"/>
    </w:rPr>
  </w:style>
  <w:style w:type="paragraph" w:customStyle="1" w:styleId="091E3F377B464BC9AEBE400A70D3B0C61">
    <w:name w:val="091E3F377B464BC9AEBE400A70D3B0C61"/>
    <w:rsid w:val="00344F98"/>
    <w:pPr>
      <w:spacing w:after="0" w:line="240" w:lineRule="auto"/>
    </w:pPr>
    <w:rPr>
      <w:rFonts w:ascii="Arial" w:eastAsia="Calibri" w:hAnsi="Arial" w:cs="Times New Roman"/>
    </w:rPr>
  </w:style>
  <w:style w:type="paragraph" w:customStyle="1" w:styleId="6562AB03BCA3423A84F7181798FBAD391">
    <w:name w:val="6562AB03BCA3423A84F7181798FBAD391"/>
    <w:rsid w:val="00344F98"/>
    <w:pPr>
      <w:spacing w:after="0" w:line="240" w:lineRule="auto"/>
    </w:pPr>
    <w:rPr>
      <w:rFonts w:ascii="Arial" w:eastAsia="Calibri" w:hAnsi="Arial" w:cs="Times New Roman"/>
    </w:rPr>
  </w:style>
  <w:style w:type="paragraph" w:customStyle="1" w:styleId="3A0D16DCA13B4B2CB9F362F53B6CF0EC1">
    <w:name w:val="3A0D16DCA13B4B2CB9F362F53B6CF0EC1"/>
    <w:rsid w:val="00344F98"/>
    <w:pPr>
      <w:spacing w:after="0" w:line="240" w:lineRule="auto"/>
    </w:pPr>
    <w:rPr>
      <w:rFonts w:ascii="Arial" w:eastAsia="Calibri" w:hAnsi="Arial" w:cs="Times New Roman"/>
    </w:rPr>
  </w:style>
  <w:style w:type="paragraph" w:customStyle="1" w:styleId="E637E4437C8E4C938B012AFB73F852A11">
    <w:name w:val="E637E4437C8E4C938B012AFB73F852A11"/>
    <w:rsid w:val="00344F98"/>
    <w:pPr>
      <w:spacing w:after="0" w:line="240" w:lineRule="auto"/>
    </w:pPr>
    <w:rPr>
      <w:rFonts w:ascii="Arial" w:eastAsia="Calibri" w:hAnsi="Arial" w:cs="Times New Roman"/>
    </w:rPr>
  </w:style>
  <w:style w:type="paragraph" w:customStyle="1" w:styleId="35937D10117944D789583A21AAC53D6B1">
    <w:name w:val="35937D10117944D789583A21AAC53D6B1"/>
    <w:rsid w:val="00344F98"/>
    <w:pPr>
      <w:spacing w:after="0" w:line="240" w:lineRule="auto"/>
    </w:pPr>
    <w:rPr>
      <w:rFonts w:ascii="Arial" w:eastAsia="Calibri" w:hAnsi="Arial" w:cs="Times New Roman"/>
    </w:rPr>
  </w:style>
  <w:style w:type="paragraph" w:customStyle="1" w:styleId="24BD1BCA5D994AD7BD58D72CDE9C6CFF1">
    <w:name w:val="24BD1BCA5D994AD7BD58D72CDE9C6CFF1"/>
    <w:rsid w:val="00344F98"/>
    <w:pPr>
      <w:spacing w:after="0" w:line="240" w:lineRule="auto"/>
    </w:pPr>
    <w:rPr>
      <w:rFonts w:ascii="Arial" w:eastAsia="Calibri" w:hAnsi="Arial" w:cs="Times New Roman"/>
    </w:rPr>
  </w:style>
  <w:style w:type="paragraph" w:customStyle="1" w:styleId="0EF80069E5774361AB8251FE1A2888731">
    <w:name w:val="0EF80069E5774361AB8251FE1A2888731"/>
    <w:rsid w:val="00344F98"/>
    <w:pPr>
      <w:spacing w:after="0" w:line="240" w:lineRule="auto"/>
    </w:pPr>
    <w:rPr>
      <w:rFonts w:ascii="Arial" w:eastAsia="Calibri" w:hAnsi="Arial" w:cs="Times New Roman"/>
    </w:rPr>
  </w:style>
  <w:style w:type="paragraph" w:customStyle="1" w:styleId="C3D628797BC24D7482F8229897B785BC1">
    <w:name w:val="C3D628797BC24D7482F8229897B785BC1"/>
    <w:rsid w:val="00344F98"/>
    <w:pPr>
      <w:spacing w:after="0" w:line="240" w:lineRule="auto"/>
    </w:pPr>
    <w:rPr>
      <w:rFonts w:ascii="Arial" w:eastAsia="Calibri" w:hAnsi="Arial" w:cs="Times New Roman"/>
    </w:rPr>
  </w:style>
  <w:style w:type="paragraph" w:customStyle="1" w:styleId="099BE6A30CF8408EAB0C77A1F0801F6C1">
    <w:name w:val="099BE6A30CF8408EAB0C77A1F0801F6C1"/>
    <w:rsid w:val="00344F98"/>
    <w:pPr>
      <w:spacing w:after="0" w:line="240" w:lineRule="auto"/>
    </w:pPr>
    <w:rPr>
      <w:rFonts w:ascii="Arial" w:eastAsia="Calibri" w:hAnsi="Arial" w:cs="Times New Roman"/>
    </w:rPr>
  </w:style>
  <w:style w:type="paragraph" w:customStyle="1" w:styleId="3CFD562205E14565A1EE6BAB2B9A2F3A1">
    <w:name w:val="3CFD562205E14565A1EE6BAB2B9A2F3A1"/>
    <w:rsid w:val="00344F98"/>
    <w:pPr>
      <w:spacing w:after="0" w:line="240" w:lineRule="auto"/>
    </w:pPr>
    <w:rPr>
      <w:rFonts w:ascii="Arial" w:eastAsia="Calibri" w:hAnsi="Arial" w:cs="Times New Roman"/>
    </w:rPr>
  </w:style>
  <w:style w:type="paragraph" w:customStyle="1" w:styleId="9B1DAD42F5C14A74B2FB1A57854FD11C1">
    <w:name w:val="9B1DAD42F5C14A74B2FB1A57854FD11C1"/>
    <w:rsid w:val="00344F98"/>
    <w:pPr>
      <w:spacing w:after="0" w:line="240" w:lineRule="auto"/>
    </w:pPr>
    <w:rPr>
      <w:rFonts w:ascii="Arial" w:eastAsia="Calibri" w:hAnsi="Arial" w:cs="Times New Roman"/>
    </w:rPr>
  </w:style>
  <w:style w:type="paragraph" w:customStyle="1" w:styleId="6E8191245AD640058C2F68E43629954B1">
    <w:name w:val="6E8191245AD640058C2F68E43629954B1"/>
    <w:rsid w:val="00344F98"/>
    <w:pPr>
      <w:spacing w:after="0" w:line="240" w:lineRule="auto"/>
    </w:pPr>
    <w:rPr>
      <w:rFonts w:ascii="Arial" w:eastAsia="Calibri" w:hAnsi="Arial" w:cs="Times New Roman"/>
    </w:rPr>
  </w:style>
  <w:style w:type="paragraph" w:customStyle="1" w:styleId="135466D0B11140EA9FB5FD4DB06449311">
    <w:name w:val="135466D0B11140EA9FB5FD4DB06449311"/>
    <w:rsid w:val="00344F98"/>
    <w:pPr>
      <w:spacing w:after="0" w:line="240" w:lineRule="auto"/>
    </w:pPr>
    <w:rPr>
      <w:rFonts w:ascii="Arial" w:eastAsia="Calibri" w:hAnsi="Arial" w:cs="Times New Roman"/>
    </w:rPr>
  </w:style>
  <w:style w:type="paragraph" w:customStyle="1" w:styleId="AF6BC1022E7449D0B98BBC8FCE77347F1">
    <w:name w:val="AF6BC1022E7449D0B98BBC8FCE77347F1"/>
    <w:rsid w:val="00344F98"/>
    <w:pPr>
      <w:spacing w:after="0" w:line="240" w:lineRule="auto"/>
    </w:pPr>
    <w:rPr>
      <w:rFonts w:ascii="Arial" w:eastAsia="Calibri" w:hAnsi="Arial" w:cs="Times New Roman"/>
    </w:rPr>
  </w:style>
  <w:style w:type="paragraph" w:customStyle="1" w:styleId="5CFC8AFA8DCF404AA74118F8B25EACAA1">
    <w:name w:val="5CFC8AFA8DCF404AA74118F8B25EACAA1"/>
    <w:rsid w:val="00344F98"/>
    <w:pPr>
      <w:spacing w:after="0" w:line="240" w:lineRule="auto"/>
    </w:pPr>
    <w:rPr>
      <w:rFonts w:ascii="Arial" w:eastAsia="Calibri" w:hAnsi="Arial" w:cs="Times New Roman"/>
    </w:rPr>
  </w:style>
  <w:style w:type="paragraph" w:customStyle="1" w:styleId="2F120AFBE3A94605B19B8A9CFE9C6CD91">
    <w:name w:val="2F120AFBE3A94605B19B8A9CFE9C6CD91"/>
    <w:rsid w:val="00344F98"/>
    <w:pPr>
      <w:spacing w:after="0" w:line="240" w:lineRule="auto"/>
    </w:pPr>
    <w:rPr>
      <w:rFonts w:ascii="Arial" w:eastAsia="Calibri" w:hAnsi="Arial" w:cs="Times New Roman"/>
    </w:rPr>
  </w:style>
  <w:style w:type="paragraph" w:customStyle="1" w:styleId="F24F5CCDEDFD481F9F2FDF97723FE1BE1">
    <w:name w:val="F24F5CCDEDFD481F9F2FDF97723FE1BE1"/>
    <w:rsid w:val="00344F98"/>
    <w:pPr>
      <w:spacing w:after="0" w:line="240" w:lineRule="auto"/>
    </w:pPr>
    <w:rPr>
      <w:rFonts w:ascii="Arial" w:eastAsia="Calibri" w:hAnsi="Arial" w:cs="Times New Roman"/>
    </w:rPr>
  </w:style>
  <w:style w:type="paragraph" w:customStyle="1" w:styleId="2BFBB8C8A7E647C29A3CF34133CB81911">
    <w:name w:val="2BFBB8C8A7E647C29A3CF34133CB81911"/>
    <w:rsid w:val="00344F98"/>
    <w:pPr>
      <w:spacing w:after="0" w:line="240" w:lineRule="auto"/>
    </w:pPr>
    <w:rPr>
      <w:rFonts w:ascii="Arial" w:eastAsia="Calibri" w:hAnsi="Arial" w:cs="Times New Roman"/>
    </w:rPr>
  </w:style>
  <w:style w:type="paragraph" w:customStyle="1" w:styleId="5E32553F330D46F8BC40360CE7D7DAFB1">
    <w:name w:val="5E32553F330D46F8BC40360CE7D7DAFB1"/>
    <w:rsid w:val="00344F98"/>
    <w:pPr>
      <w:spacing w:after="0" w:line="240" w:lineRule="auto"/>
    </w:pPr>
    <w:rPr>
      <w:rFonts w:ascii="Arial" w:eastAsia="Calibri" w:hAnsi="Arial" w:cs="Times New Roman"/>
    </w:rPr>
  </w:style>
  <w:style w:type="paragraph" w:customStyle="1" w:styleId="E84CD9E6625D4DBD98DA50057ED1ADC81">
    <w:name w:val="E84CD9E6625D4DBD98DA50057ED1ADC81"/>
    <w:rsid w:val="00344F98"/>
    <w:pPr>
      <w:spacing w:after="0" w:line="240" w:lineRule="auto"/>
    </w:pPr>
    <w:rPr>
      <w:rFonts w:ascii="Arial" w:eastAsia="Calibri" w:hAnsi="Arial" w:cs="Times New Roman"/>
    </w:rPr>
  </w:style>
  <w:style w:type="paragraph" w:customStyle="1" w:styleId="5E391766F3AE4F248AD8AC81B133326D1">
    <w:name w:val="5E391766F3AE4F248AD8AC81B133326D1"/>
    <w:rsid w:val="00344F98"/>
    <w:pPr>
      <w:spacing w:after="0" w:line="240" w:lineRule="auto"/>
    </w:pPr>
    <w:rPr>
      <w:rFonts w:ascii="Arial" w:eastAsia="Calibri" w:hAnsi="Arial" w:cs="Times New Roman"/>
    </w:rPr>
  </w:style>
  <w:style w:type="paragraph" w:customStyle="1" w:styleId="67959F884D3C4138BDA418D0177735A91">
    <w:name w:val="67959F884D3C4138BDA418D0177735A91"/>
    <w:rsid w:val="00344F98"/>
    <w:pPr>
      <w:spacing w:after="0" w:line="240" w:lineRule="auto"/>
    </w:pPr>
    <w:rPr>
      <w:rFonts w:ascii="Arial" w:eastAsia="Calibri" w:hAnsi="Arial" w:cs="Times New Roman"/>
    </w:rPr>
  </w:style>
  <w:style w:type="paragraph" w:customStyle="1" w:styleId="5F1E8F8883704A298769B7A000A712E21">
    <w:name w:val="5F1E8F8883704A298769B7A000A712E21"/>
    <w:rsid w:val="00344F98"/>
    <w:pPr>
      <w:spacing w:after="0" w:line="240" w:lineRule="auto"/>
    </w:pPr>
    <w:rPr>
      <w:rFonts w:ascii="Arial" w:eastAsia="Calibri" w:hAnsi="Arial" w:cs="Times New Roman"/>
    </w:rPr>
  </w:style>
  <w:style w:type="paragraph" w:customStyle="1" w:styleId="2C3C710E6A5C4CD2A4B183F43F8081DF1">
    <w:name w:val="2C3C710E6A5C4CD2A4B183F43F8081DF1"/>
    <w:rsid w:val="00344F98"/>
    <w:pPr>
      <w:spacing w:after="0" w:line="240" w:lineRule="auto"/>
    </w:pPr>
    <w:rPr>
      <w:rFonts w:ascii="Arial" w:eastAsia="Calibri" w:hAnsi="Arial" w:cs="Times New Roman"/>
    </w:rPr>
  </w:style>
  <w:style w:type="paragraph" w:customStyle="1" w:styleId="E3EF711C953A4CFB9F14EF66D19255331">
    <w:name w:val="E3EF711C953A4CFB9F14EF66D19255331"/>
    <w:rsid w:val="00344F98"/>
    <w:pPr>
      <w:spacing w:after="0" w:line="240" w:lineRule="auto"/>
    </w:pPr>
    <w:rPr>
      <w:rFonts w:ascii="Arial" w:eastAsia="Calibri" w:hAnsi="Arial" w:cs="Times New Roman"/>
    </w:rPr>
  </w:style>
  <w:style w:type="paragraph" w:customStyle="1" w:styleId="8EE7F0915CD8468BA829EAAC63C123411">
    <w:name w:val="8EE7F0915CD8468BA829EAAC63C123411"/>
    <w:rsid w:val="00344F98"/>
    <w:pPr>
      <w:spacing w:after="0" w:line="240" w:lineRule="auto"/>
    </w:pPr>
    <w:rPr>
      <w:rFonts w:ascii="Arial" w:eastAsia="Calibri" w:hAnsi="Arial" w:cs="Times New Roman"/>
    </w:rPr>
  </w:style>
  <w:style w:type="paragraph" w:customStyle="1" w:styleId="34D77D4A5BF3406D821FB5BF2C1094551">
    <w:name w:val="34D77D4A5BF3406D821FB5BF2C1094551"/>
    <w:rsid w:val="00344F98"/>
    <w:pPr>
      <w:spacing w:after="0" w:line="240" w:lineRule="auto"/>
    </w:pPr>
    <w:rPr>
      <w:rFonts w:ascii="Arial" w:eastAsia="Calibri" w:hAnsi="Arial" w:cs="Times New Roman"/>
    </w:rPr>
  </w:style>
  <w:style w:type="paragraph" w:customStyle="1" w:styleId="66FD5359BB824DBEAA769D0BD6FA0DB41">
    <w:name w:val="66FD5359BB824DBEAA769D0BD6FA0DB41"/>
    <w:rsid w:val="00344F98"/>
    <w:pPr>
      <w:spacing w:after="0" w:line="240" w:lineRule="auto"/>
    </w:pPr>
    <w:rPr>
      <w:rFonts w:ascii="Arial" w:eastAsia="Calibri" w:hAnsi="Arial" w:cs="Times New Roman"/>
    </w:rPr>
  </w:style>
  <w:style w:type="paragraph" w:customStyle="1" w:styleId="AB8D014A06E94476B05BDB18CB8C0FD41">
    <w:name w:val="AB8D014A06E94476B05BDB18CB8C0FD41"/>
    <w:rsid w:val="00344F98"/>
    <w:pPr>
      <w:spacing w:after="0" w:line="240" w:lineRule="auto"/>
    </w:pPr>
    <w:rPr>
      <w:rFonts w:ascii="Arial" w:eastAsia="Calibri" w:hAnsi="Arial" w:cs="Times New Roman"/>
    </w:rPr>
  </w:style>
  <w:style w:type="paragraph" w:customStyle="1" w:styleId="638F0356BB0E41169FD8FFA2A1E1E9B41">
    <w:name w:val="638F0356BB0E41169FD8FFA2A1E1E9B41"/>
    <w:rsid w:val="00344F98"/>
    <w:pPr>
      <w:spacing w:after="0" w:line="240" w:lineRule="auto"/>
    </w:pPr>
    <w:rPr>
      <w:rFonts w:ascii="Arial" w:eastAsia="Calibri" w:hAnsi="Arial" w:cs="Times New Roman"/>
    </w:rPr>
  </w:style>
  <w:style w:type="paragraph" w:customStyle="1" w:styleId="E39D882DDEBA4D0482747573C498C7C31">
    <w:name w:val="E39D882DDEBA4D0482747573C498C7C31"/>
    <w:rsid w:val="00344F98"/>
    <w:pPr>
      <w:spacing w:after="0" w:line="240" w:lineRule="auto"/>
    </w:pPr>
    <w:rPr>
      <w:rFonts w:ascii="Arial" w:eastAsia="Calibri" w:hAnsi="Arial" w:cs="Times New Roman"/>
    </w:rPr>
  </w:style>
  <w:style w:type="paragraph" w:customStyle="1" w:styleId="9278E66ACEED4F909C9B1F464B79F0EA1">
    <w:name w:val="9278E66ACEED4F909C9B1F464B79F0EA1"/>
    <w:rsid w:val="00344F98"/>
    <w:pPr>
      <w:spacing w:after="0" w:line="240" w:lineRule="auto"/>
    </w:pPr>
    <w:rPr>
      <w:rFonts w:ascii="Arial" w:eastAsia="Calibri" w:hAnsi="Arial" w:cs="Times New Roman"/>
    </w:rPr>
  </w:style>
  <w:style w:type="paragraph" w:customStyle="1" w:styleId="89A44B0D8A404539917DE9B87F1665911">
    <w:name w:val="89A44B0D8A404539917DE9B87F1665911"/>
    <w:rsid w:val="00344F98"/>
    <w:pPr>
      <w:spacing w:after="0" w:line="240" w:lineRule="auto"/>
    </w:pPr>
    <w:rPr>
      <w:rFonts w:ascii="Arial" w:eastAsia="Calibri" w:hAnsi="Arial" w:cs="Times New Roman"/>
    </w:rPr>
  </w:style>
  <w:style w:type="paragraph" w:customStyle="1" w:styleId="4FD58F5C0BFE46C1AD4149D6E6F460C51">
    <w:name w:val="4FD58F5C0BFE46C1AD4149D6E6F460C51"/>
    <w:rsid w:val="00344F98"/>
    <w:pPr>
      <w:spacing w:after="0" w:line="240" w:lineRule="auto"/>
    </w:pPr>
    <w:rPr>
      <w:rFonts w:ascii="Arial" w:eastAsia="Calibri" w:hAnsi="Arial" w:cs="Times New Roman"/>
    </w:rPr>
  </w:style>
  <w:style w:type="paragraph" w:customStyle="1" w:styleId="E8FE1E52B24E4CA0B7CFE4524FB6F72A1">
    <w:name w:val="E8FE1E52B24E4CA0B7CFE4524FB6F72A1"/>
    <w:rsid w:val="00344F98"/>
    <w:pPr>
      <w:spacing w:after="0" w:line="240" w:lineRule="auto"/>
    </w:pPr>
    <w:rPr>
      <w:rFonts w:ascii="Arial" w:eastAsia="Calibri" w:hAnsi="Arial" w:cs="Times New Roman"/>
    </w:rPr>
  </w:style>
  <w:style w:type="paragraph" w:customStyle="1" w:styleId="F691F1D73ABE47A793945FBDCB17B15E1">
    <w:name w:val="F691F1D73ABE47A793945FBDCB17B15E1"/>
    <w:rsid w:val="00344F98"/>
    <w:pPr>
      <w:spacing w:after="0" w:line="240" w:lineRule="auto"/>
    </w:pPr>
    <w:rPr>
      <w:rFonts w:ascii="Arial" w:eastAsia="Calibri" w:hAnsi="Arial" w:cs="Times New Roman"/>
    </w:rPr>
  </w:style>
  <w:style w:type="paragraph" w:customStyle="1" w:styleId="FD578B1CECEC4550A79766D933850FAC1">
    <w:name w:val="FD578B1CECEC4550A79766D933850FAC1"/>
    <w:rsid w:val="00344F98"/>
    <w:pPr>
      <w:spacing w:after="0" w:line="240" w:lineRule="auto"/>
    </w:pPr>
    <w:rPr>
      <w:rFonts w:ascii="Arial" w:eastAsia="Calibri" w:hAnsi="Arial" w:cs="Times New Roman"/>
    </w:rPr>
  </w:style>
  <w:style w:type="paragraph" w:customStyle="1" w:styleId="7D2DBD27F2BA4F468549C40CDF4390F31">
    <w:name w:val="7D2DBD27F2BA4F468549C40CDF4390F31"/>
    <w:rsid w:val="00344F98"/>
    <w:pPr>
      <w:spacing w:after="0" w:line="240" w:lineRule="auto"/>
    </w:pPr>
    <w:rPr>
      <w:rFonts w:ascii="Arial" w:eastAsia="Calibri" w:hAnsi="Arial" w:cs="Times New Roman"/>
    </w:rPr>
  </w:style>
  <w:style w:type="paragraph" w:customStyle="1" w:styleId="2E444B561C2B40F7B0B4BA3EF7817C321">
    <w:name w:val="2E444B561C2B40F7B0B4BA3EF7817C321"/>
    <w:rsid w:val="00344F98"/>
    <w:pPr>
      <w:spacing w:after="0" w:line="240" w:lineRule="auto"/>
    </w:pPr>
    <w:rPr>
      <w:rFonts w:ascii="Arial" w:eastAsia="Calibri" w:hAnsi="Arial" w:cs="Times New Roman"/>
    </w:rPr>
  </w:style>
  <w:style w:type="paragraph" w:customStyle="1" w:styleId="C8B3016B9F094CA5A31FB434D68EDD391">
    <w:name w:val="C8B3016B9F094CA5A31FB434D68EDD391"/>
    <w:rsid w:val="00344F98"/>
    <w:pPr>
      <w:spacing w:after="0" w:line="240" w:lineRule="auto"/>
    </w:pPr>
    <w:rPr>
      <w:rFonts w:ascii="Arial" w:eastAsia="Calibri" w:hAnsi="Arial" w:cs="Times New Roman"/>
    </w:rPr>
  </w:style>
  <w:style w:type="paragraph" w:customStyle="1" w:styleId="C666586B8F5C4890A13792D7B48683EA1">
    <w:name w:val="C666586B8F5C4890A13792D7B48683EA1"/>
    <w:rsid w:val="00344F98"/>
    <w:pPr>
      <w:spacing w:after="0" w:line="240" w:lineRule="auto"/>
    </w:pPr>
    <w:rPr>
      <w:rFonts w:ascii="Arial" w:eastAsia="Calibri" w:hAnsi="Arial" w:cs="Times New Roman"/>
    </w:rPr>
  </w:style>
  <w:style w:type="paragraph" w:customStyle="1" w:styleId="98555947F12D4336B177E866ACD229061">
    <w:name w:val="98555947F12D4336B177E866ACD229061"/>
    <w:rsid w:val="00344F98"/>
    <w:pPr>
      <w:spacing w:after="0" w:line="240" w:lineRule="auto"/>
    </w:pPr>
    <w:rPr>
      <w:rFonts w:ascii="Arial" w:eastAsia="Calibri" w:hAnsi="Arial" w:cs="Times New Roman"/>
    </w:rPr>
  </w:style>
  <w:style w:type="paragraph" w:customStyle="1" w:styleId="96375F0EA55F44028BAE230D0307FEDE1">
    <w:name w:val="96375F0EA55F44028BAE230D0307FEDE1"/>
    <w:rsid w:val="00344F98"/>
    <w:pPr>
      <w:spacing w:after="0" w:line="240" w:lineRule="auto"/>
    </w:pPr>
    <w:rPr>
      <w:rFonts w:ascii="Arial" w:eastAsia="Calibri" w:hAnsi="Arial" w:cs="Times New Roman"/>
    </w:rPr>
  </w:style>
  <w:style w:type="paragraph" w:customStyle="1" w:styleId="81D12C0A82274536A5B4BBA7EB5FD3E41">
    <w:name w:val="81D12C0A82274536A5B4BBA7EB5FD3E41"/>
    <w:rsid w:val="00344F98"/>
    <w:pPr>
      <w:spacing w:after="0" w:line="240" w:lineRule="auto"/>
    </w:pPr>
    <w:rPr>
      <w:rFonts w:ascii="Arial" w:eastAsia="Calibri" w:hAnsi="Arial" w:cs="Times New Roman"/>
    </w:rPr>
  </w:style>
  <w:style w:type="paragraph" w:customStyle="1" w:styleId="09C928EC0A424DA9A5DA7765EFE022B41">
    <w:name w:val="09C928EC0A424DA9A5DA7765EFE022B41"/>
    <w:rsid w:val="00344F98"/>
    <w:pPr>
      <w:spacing w:after="0" w:line="240" w:lineRule="auto"/>
    </w:pPr>
    <w:rPr>
      <w:rFonts w:ascii="Arial" w:eastAsia="Calibri" w:hAnsi="Arial" w:cs="Times New Roman"/>
    </w:rPr>
  </w:style>
  <w:style w:type="paragraph" w:customStyle="1" w:styleId="13A98A5178644E4EA236837C48CB47221">
    <w:name w:val="13A98A5178644E4EA236837C48CB47221"/>
    <w:rsid w:val="00344F98"/>
    <w:pPr>
      <w:spacing w:after="0" w:line="240" w:lineRule="auto"/>
    </w:pPr>
    <w:rPr>
      <w:rFonts w:ascii="Arial" w:eastAsia="Calibri" w:hAnsi="Arial" w:cs="Times New Roman"/>
    </w:rPr>
  </w:style>
  <w:style w:type="paragraph" w:customStyle="1" w:styleId="D16BD3540CDD41BF9B7DF309533577AD1">
    <w:name w:val="D16BD3540CDD41BF9B7DF309533577AD1"/>
    <w:rsid w:val="00344F98"/>
    <w:pPr>
      <w:spacing w:after="0" w:line="240" w:lineRule="auto"/>
    </w:pPr>
    <w:rPr>
      <w:rFonts w:ascii="Arial" w:eastAsia="Calibri" w:hAnsi="Arial" w:cs="Times New Roman"/>
    </w:rPr>
  </w:style>
  <w:style w:type="paragraph" w:customStyle="1" w:styleId="D5A0CD6C7DE34243A6F7A44B118BC2731">
    <w:name w:val="D5A0CD6C7DE34243A6F7A44B118BC2731"/>
    <w:rsid w:val="00344F98"/>
    <w:pPr>
      <w:spacing w:after="0" w:line="240" w:lineRule="auto"/>
    </w:pPr>
    <w:rPr>
      <w:rFonts w:ascii="Arial" w:eastAsia="Calibri" w:hAnsi="Arial" w:cs="Times New Roman"/>
    </w:rPr>
  </w:style>
  <w:style w:type="paragraph" w:customStyle="1" w:styleId="78A044735CE34B24AE4BB11A1851C2C51">
    <w:name w:val="78A044735CE34B24AE4BB11A1851C2C51"/>
    <w:rsid w:val="00344F98"/>
    <w:pPr>
      <w:spacing w:after="0" w:line="240" w:lineRule="auto"/>
    </w:pPr>
    <w:rPr>
      <w:rFonts w:ascii="Arial" w:eastAsia="Calibri" w:hAnsi="Arial" w:cs="Times New Roman"/>
    </w:rPr>
  </w:style>
  <w:style w:type="paragraph" w:customStyle="1" w:styleId="EE9E1DF86BB24E5E9388B7F80657F4DA1">
    <w:name w:val="EE9E1DF86BB24E5E9388B7F80657F4DA1"/>
    <w:rsid w:val="00344F98"/>
    <w:pPr>
      <w:spacing w:after="0" w:line="240" w:lineRule="auto"/>
    </w:pPr>
    <w:rPr>
      <w:rFonts w:ascii="Arial" w:eastAsia="Calibri" w:hAnsi="Arial" w:cs="Times New Roman"/>
    </w:rPr>
  </w:style>
  <w:style w:type="paragraph" w:customStyle="1" w:styleId="D49882925B7644A681E953E5AA2CE20B1">
    <w:name w:val="D49882925B7644A681E953E5AA2CE20B1"/>
    <w:rsid w:val="00344F98"/>
    <w:pPr>
      <w:spacing w:after="0" w:line="240" w:lineRule="auto"/>
    </w:pPr>
    <w:rPr>
      <w:rFonts w:ascii="Arial" w:eastAsia="Calibri" w:hAnsi="Arial" w:cs="Times New Roman"/>
    </w:rPr>
  </w:style>
  <w:style w:type="paragraph" w:customStyle="1" w:styleId="E3FBB1C693BD4421A3D73429EBE4C6ED1">
    <w:name w:val="E3FBB1C693BD4421A3D73429EBE4C6ED1"/>
    <w:rsid w:val="00344F98"/>
    <w:pPr>
      <w:spacing w:after="0" w:line="240" w:lineRule="auto"/>
    </w:pPr>
    <w:rPr>
      <w:rFonts w:ascii="Arial" w:eastAsia="Calibri" w:hAnsi="Arial" w:cs="Times New Roman"/>
    </w:rPr>
  </w:style>
  <w:style w:type="paragraph" w:customStyle="1" w:styleId="910A0F7AF4074E50BD9790897CE83B611">
    <w:name w:val="910A0F7AF4074E50BD9790897CE83B611"/>
    <w:rsid w:val="00344F98"/>
    <w:pPr>
      <w:spacing w:after="0" w:line="240" w:lineRule="auto"/>
    </w:pPr>
    <w:rPr>
      <w:rFonts w:ascii="Arial" w:eastAsia="Calibri" w:hAnsi="Arial" w:cs="Times New Roman"/>
    </w:rPr>
  </w:style>
  <w:style w:type="paragraph" w:customStyle="1" w:styleId="ED20C77F858140CF966209AA1A3AA1791">
    <w:name w:val="ED20C77F858140CF966209AA1A3AA1791"/>
    <w:rsid w:val="00344F98"/>
    <w:pPr>
      <w:spacing w:after="0" w:line="240" w:lineRule="auto"/>
    </w:pPr>
    <w:rPr>
      <w:rFonts w:ascii="Arial" w:eastAsia="Calibri" w:hAnsi="Arial" w:cs="Times New Roman"/>
    </w:rPr>
  </w:style>
  <w:style w:type="paragraph" w:customStyle="1" w:styleId="C4AB97E8A00947AB83A147DDE6BD91121">
    <w:name w:val="C4AB97E8A00947AB83A147DDE6BD91121"/>
    <w:rsid w:val="00344F98"/>
    <w:pPr>
      <w:spacing w:after="0" w:line="240" w:lineRule="auto"/>
    </w:pPr>
    <w:rPr>
      <w:rFonts w:ascii="Arial" w:eastAsia="Calibri" w:hAnsi="Arial" w:cs="Times New Roman"/>
    </w:rPr>
  </w:style>
  <w:style w:type="paragraph" w:customStyle="1" w:styleId="B8CDDB1A1EB04442AA19E569BD71C1E41">
    <w:name w:val="B8CDDB1A1EB04442AA19E569BD71C1E41"/>
    <w:rsid w:val="00344F98"/>
    <w:pPr>
      <w:spacing w:after="0" w:line="240" w:lineRule="auto"/>
    </w:pPr>
    <w:rPr>
      <w:rFonts w:ascii="Arial" w:eastAsia="Calibri" w:hAnsi="Arial" w:cs="Times New Roman"/>
    </w:rPr>
  </w:style>
  <w:style w:type="paragraph" w:customStyle="1" w:styleId="C5F2AA47EEA94EC7AA45C932793B1C0A1">
    <w:name w:val="C5F2AA47EEA94EC7AA45C932793B1C0A1"/>
    <w:rsid w:val="00344F98"/>
    <w:pPr>
      <w:spacing w:after="0" w:line="240" w:lineRule="auto"/>
    </w:pPr>
    <w:rPr>
      <w:rFonts w:ascii="Arial" w:eastAsia="Calibri" w:hAnsi="Arial" w:cs="Times New Roman"/>
    </w:rPr>
  </w:style>
  <w:style w:type="paragraph" w:customStyle="1" w:styleId="CCDEFC8BB27E40529E3F41DB38490D651">
    <w:name w:val="CCDEFC8BB27E40529E3F41DB38490D651"/>
    <w:rsid w:val="00344F98"/>
    <w:pPr>
      <w:spacing w:after="0" w:line="240" w:lineRule="auto"/>
    </w:pPr>
    <w:rPr>
      <w:rFonts w:ascii="Arial" w:eastAsia="Calibri" w:hAnsi="Arial" w:cs="Times New Roman"/>
    </w:rPr>
  </w:style>
  <w:style w:type="paragraph" w:customStyle="1" w:styleId="EBAD1DE3176341EF8F7B1AFFDB78B8981">
    <w:name w:val="EBAD1DE3176341EF8F7B1AFFDB78B8981"/>
    <w:rsid w:val="00344F98"/>
    <w:pPr>
      <w:spacing w:after="0" w:line="240" w:lineRule="auto"/>
    </w:pPr>
    <w:rPr>
      <w:rFonts w:ascii="Arial" w:eastAsia="Calibri" w:hAnsi="Arial" w:cs="Times New Roman"/>
    </w:rPr>
  </w:style>
  <w:style w:type="paragraph" w:customStyle="1" w:styleId="0B61527AB9154BD1A0B86BE0668EC0FB1">
    <w:name w:val="0B61527AB9154BD1A0B86BE0668EC0FB1"/>
    <w:rsid w:val="00344F98"/>
    <w:pPr>
      <w:spacing w:after="0" w:line="240" w:lineRule="auto"/>
    </w:pPr>
    <w:rPr>
      <w:rFonts w:ascii="Arial" w:eastAsia="Calibri" w:hAnsi="Arial" w:cs="Times New Roman"/>
    </w:rPr>
  </w:style>
  <w:style w:type="paragraph" w:customStyle="1" w:styleId="06C9D75980974032AB23BBDEA9BF57131">
    <w:name w:val="06C9D75980974032AB23BBDEA9BF57131"/>
    <w:rsid w:val="00344F98"/>
    <w:pPr>
      <w:spacing w:after="0" w:line="240" w:lineRule="auto"/>
    </w:pPr>
    <w:rPr>
      <w:rFonts w:ascii="Arial" w:eastAsia="Calibri" w:hAnsi="Arial" w:cs="Times New Roman"/>
    </w:rPr>
  </w:style>
  <w:style w:type="paragraph" w:customStyle="1" w:styleId="2C116B113C4B4FC596DA59910B24C3FD1">
    <w:name w:val="2C116B113C4B4FC596DA59910B24C3FD1"/>
    <w:rsid w:val="00344F98"/>
    <w:pPr>
      <w:spacing w:after="0" w:line="240" w:lineRule="auto"/>
    </w:pPr>
    <w:rPr>
      <w:rFonts w:ascii="Arial" w:eastAsia="Calibri" w:hAnsi="Arial" w:cs="Times New Roman"/>
    </w:rPr>
  </w:style>
  <w:style w:type="paragraph" w:customStyle="1" w:styleId="8B12CE6488BC4A28B5F2C1E98C2C504C1">
    <w:name w:val="8B12CE6488BC4A28B5F2C1E98C2C504C1"/>
    <w:rsid w:val="00344F98"/>
    <w:pPr>
      <w:spacing w:after="0" w:line="240" w:lineRule="auto"/>
    </w:pPr>
    <w:rPr>
      <w:rFonts w:ascii="Arial" w:eastAsia="Calibri" w:hAnsi="Arial" w:cs="Times New Roman"/>
    </w:rPr>
  </w:style>
  <w:style w:type="paragraph" w:customStyle="1" w:styleId="0B4F70AC22DD469BAC41B7FECDE5BFA21">
    <w:name w:val="0B4F70AC22DD469BAC41B7FECDE5BFA21"/>
    <w:rsid w:val="00344F98"/>
    <w:pPr>
      <w:spacing w:after="0" w:line="240" w:lineRule="auto"/>
    </w:pPr>
    <w:rPr>
      <w:rFonts w:ascii="Arial" w:eastAsia="Calibri" w:hAnsi="Arial" w:cs="Times New Roman"/>
    </w:rPr>
  </w:style>
  <w:style w:type="paragraph" w:customStyle="1" w:styleId="A56705573DB148F1BEBDBDB091C37F2F1">
    <w:name w:val="A56705573DB148F1BEBDBDB091C37F2F1"/>
    <w:rsid w:val="00344F98"/>
    <w:pPr>
      <w:spacing w:after="0" w:line="240" w:lineRule="auto"/>
    </w:pPr>
    <w:rPr>
      <w:rFonts w:ascii="Arial" w:eastAsia="Calibri" w:hAnsi="Arial" w:cs="Times New Roman"/>
    </w:rPr>
  </w:style>
  <w:style w:type="paragraph" w:customStyle="1" w:styleId="8F75400E2D7D4F2EAEB499D6C4FB3BA21">
    <w:name w:val="8F75400E2D7D4F2EAEB499D6C4FB3BA21"/>
    <w:rsid w:val="00344F98"/>
    <w:pPr>
      <w:spacing w:after="0" w:line="240" w:lineRule="auto"/>
    </w:pPr>
    <w:rPr>
      <w:rFonts w:ascii="Arial" w:eastAsia="Calibri" w:hAnsi="Arial" w:cs="Times New Roman"/>
    </w:rPr>
  </w:style>
  <w:style w:type="paragraph" w:customStyle="1" w:styleId="45AED088F0F247CFBA383E3C2FC0ACCA1">
    <w:name w:val="45AED088F0F247CFBA383E3C2FC0ACCA1"/>
    <w:rsid w:val="00344F98"/>
    <w:pPr>
      <w:spacing w:after="0" w:line="240" w:lineRule="auto"/>
    </w:pPr>
    <w:rPr>
      <w:rFonts w:ascii="Arial" w:eastAsia="Calibri" w:hAnsi="Arial" w:cs="Times New Roman"/>
    </w:rPr>
  </w:style>
  <w:style w:type="paragraph" w:customStyle="1" w:styleId="E5E17AF3617442BF8D815BB231DAB88C1">
    <w:name w:val="E5E17AF3617442BF8D815BB231DAB88C1"/>
    <w:rsid w:val="00344F98"/>
    <w:pPr>
      <w:spacing w:after="0" w:line="240" w:lineRule="auto"/>
    </w:pPr>
    <w:rPr>
      <w:rFonts w:ascii="Arial" w:eastAsia="Calibri" w:hAnsi="Arial" w:cs="Times New Roman"/>
    </w:rPr>
  </w:style>
  <w:style w:type="paragraph" w:customStyle="1" w:styleId="58DCC883179B4B62BE47EEC5C7A56A321">
    <w:name w:val="58DCC883179B4B62BE47EEC5C7A56A321"/>
    <w:rsid w:val="00344F98"/>
    <w:pPr>
      <w:spacing w:after="0" w:line="240" w:lineRule="auto"/>
    </w:pPr>
    <w:rPr>
      <w:rFonts w:ascii="Arial" w:eastAsia="Calibri" w:hAnsi="Arial" w:cs="Times New Roman"/>
    </w:rPr>
  </w:style>
  <w:style w:type="paragraph" w:customStyle="1" w:styleId="4827087BA3314D1CB0BB9610997A7C371">
    <w:name w:val="4827087BA3314D1CB0BB9610997A7C371"/>
    <w:rsid w:val="00344F98"/>
    <w:pPr>
      <w:spacing w:after="0" w:line="240" w:lineRule="auto"/>
    </w:pPr>
    <w:rPr>
      <w:rFonts w:ascii="Arial" w:eastAsia="Calibri" w:hAnsi="Arial" w:cs="Times New Roman"/>
    </w:rPr>
  </w:style>
  <w:style w:type="paragraph" w:customStyle="1" w:styleId="2256E4DC071B4E0988182E2D3965B43B1">
    <w:name w:val="2256E4DC071B4E0988182E2D3965B43B1"/>
    <w:rsid w:val="00344F98"/>
    <w:pPr>
      <w:spacing w:after="0" w:line="240" w:lineRule="auto"/>
    </w:pPr>
    <w:rPr>
      <w:rFonts w:ascii="Arial" w:eastAsia="Calibri" w:hAnsi="Arial" w:cs="Times New Roman"/>
    </w:rPr>
  </w:style>
  <w:style w:type="paragraph" w:customStyle="1" w:styleId="2CBBFE7157764D9789EB3C230107494E1">
    <w:name w:val="2CBBFE7157764D9789EB3C230107494E1"/>
    <w:rsid w:val="00344F98"/>
    <w:pPr>
      <w:spacing w:after="0" w:line="240" w:lineRule="auto"/>
    </w:pPr>
    <w:rPr>
      <w:rFonts w:ascii="Arial" w:eastAsia="Calibri" w:hAnsi="Arial" w:cs="Times New Roman"/>
    </w:rPr>
  </w:style>
  <w:style w:type="paragraph" w:customStyle="1" w:styleId="B4155AF469A04DB3BA690D224930F72F1">
    <w:name w:val="B4155AF469A04DB3BA690D224930F72F1"/>
    <w:rsid w:val="00344F98"/>
    <w:pPr>
      <w:spacing w:after="0" w:line="240" w:lineRule="auto"/>
    </w:pPr>
    <w:rPr>
      <w:rFonts w:ascii="Arial" w:eastAsia="Calibri" w:hAnsi="Arial" w:cs="Times New Roman"/>
    </w:rPr>
  </w:style>
  <w:style w:type="paragraph" w:customStyle="1" w:styleId="06B0054D42514FC4AF763FAD6B0E98C41">
    <w:name w:val="06B0054D42514FC4AF763FAD6B0E98C41"/>
    <w:rsid w:val="00344F98"/>
    <w:pPr>
      <w:spacing w:after="0" w:line="240" w:lineRule="auto"/>
    </w:pPr>
    <w:rPr>
      <w:rFonts w:ascii="Arial" w:eastAsia="Calibri" w:hAnsi="Arial" w:cs="Times New Roman"/>
    </w:rPr>
  </w:style>
  <w:style w:type="paragraph" w:customStyle="1" w:styleId="860B226087DC4A63BC0126188EFC02E71">
    <w:name w:val="860B226087DC4A63BC0126188EFC02E71"/>
    <w:rsid w:val="00344F98"/>
    <w:pPr>
      <w:spacing w:after="0" w:line="240" w:lineRule="auto"/>
    </w:pPr>
    <w:rPr>
      <w:rFonts w:ascii="Arial" w:eastAsia="Calibri" w:hAnsi="Arial" w:cs="Times New Roman"/>
    </w:rPr>
  </w:style>
  <w:style w:type="paragraph" w:customStyle="1" w:styleId="4D335103140F42B083E94BC2E25071991">
    <w:name w:val="4D335103140F42B083E94BC2E25071991"/>
    <w:rsid w:val="00344F98"/>
    <w:pPr>
      <w:spacing w:after="0" w:line="240" w:lineRule="auto"/>
    </w:pPr>
    <w:rPr>
      <w:rFonts w:ascii="Arial" w:eastAsia="Calibri" w:hAnsi="Arial" w:cs="Times New Roman"/>
    </w:rPr>
  </w:style>
  <w:style w:type="paragraph" w:customStyle="1" w:styleId="0C70629BD67F4C849537638DEA51C4B61">
    <w:name w:val="0C70629BD67F4C849537638DEA51C4B61"/>
    <w:rsid w:val="00344F98"/>
    <w:pPr>
      <w:spacing w:after="0" w:line="240" w:lineRule="auto"/>
    </w:pPr>
    <w:rPr>
      <w:rFonts w:ascii="Arial" w:eastAsia="Calibri" w:hAnsi="Arial" w:cs="Times New Roman"/>
    </w:rPr>
  </w:style>
  <w:style w:type="paragraph" w:customStyle="1" w:styleId="8F2B91FE202540E0820BFA89782D451C1">
    <w:name w:val="8F2B91FE202540E0820BFA89782D451C1"/>
    <w:rsid w:val="00344F98"/>
    <w:pPr>
      <w:spacing w:after="0" w:line="240" w:lineRule="auto"/>
    </w:pPr>
    <w:rPr>
      <w:rFonts w:ascii="Arial" w:eastAsia="Calibri" w:hAnsi="Arial" w:cs="Times New Roman"/>
    </w:rPr>
  </w:style>
  <w:style w:type="paragraph" w:customStyle="1" w:styleId="28AD6E2F2AB440DF8678760D2F0A0B241">
    <w:name w:val="28AD6E2F2AB440DF8678760D2F0A0B241"/>
    <w:rsid w:val="00344F98"/>
    <w:pPr>
      <w:spacing w:after="0" w:line="240" w:lineRule="auto"/>
    </w:pPr>
    <w:rPr>
      <w:rFonts w:ascii="Arial" w:eastAsia="Calibri" w:hAnsi="Arial" w:cs="Times New Roman"/>
    </w:rPr>
  </w:style>
  <w:style w:type="paragraph" w:customStyle="1" w:styleId="4F7FCBCC7194413CB5B2D0C24B3FF3571">
    <w:name w:val="4F7FCBCC7194413CB5B2D0C24B3FF3571"/>
    <w:rsid w:val="00344F98"/>
    <w:pPr>
      <w:spacing w:after="0" w:line="240" w:lineRule="auto"/>
    </w:pPr>
    <w:rPr>
      <w:rFonts w:ascii="Arial" w:eastAsia="Calibri" w:hAnsi="Arial" w:cs="Times New Roman"/>
    </w:rPr>
  </w:style>
  <w:style w:type="paragraph" w:customStyle="1" w:styleId="55F3012AE4A84952B40DCFA34D788A1C1">
    <w:name w:val="55F3012AE4A84952B40DCFA34D788A1C1"/>
    <w:rsid w:val="00344F98"/>
    <w:pPr>
      <w:spacing w:after="0" w:line="240" w:lineRule="auto"/>
    </w:pPr>
    <w:rPr>
      <w:rFonts w:ascii="Arial" w:eastAsia="Calibri" w:hAnsi="Arial" w:cs="Times New Roman"/>
    </w:rPr>
  </w:style>
  <w:style w:type="paragraph" w:customStyle="1" w:styleId="1F33432408AD44F7B99B715C6E660D6E1">
    <w:name w:val="1F33432408AD44F7B99B715C6E660D6E1"/>
    <w:rsid w:val="00344F98"/>
    <w:pPr>
      <w:spacing w:after="0" w:line="240" w:lineRule="auto"/>
    </w:pPr>
    <w:rPr>
      <w:rFonts w:ascii="Arial" w:eastAsia="Calibri" w:hAnsi="Arial" w:cs="Times New Roman"/>
    </w:rPr>
  </w:style>
  <w:style w:type="paragraph" w:customStyle="1" w:styleId="E936A2E17B844D1E98964F640D43DA501">
    <w:name w:val="E936A2E17B844D1E98964F640D43DA501"/>
    <w:rsid w:val="00344F98"/>
    <w:pPr>
      <w:spacing w:after="0" w:line="240" w:lineRule="auto"/>
    </w:pPr>
    <w:rPr>
      <w:rFonts w:ascii="Arial" w:eastAsia="Calibri" w:hAnsi="Arial" w:cs="Times New Roman"/>
    </w:rPr>
  </w:style>
  <w:style w:type="paragraph" w:customStyle="1" w:styleId="CE07BC48F42849E98BB15C2406562DED1">
    <w:name w:val="CE07BC48F42849E98BB15C2406562DED1"/>
    <w:rsid w:val="00344F98"/>
    <w:pPr>
      <w:spacing w:after="0" w:line="240" w:lineRule="auto"/>
    </w:pPr>
    <w:rPr>
      <w:rFonts w:ascii="Arial" w:eastAsia="Calibri" w:hAnsi="Arial" w:cs="Times New Roman"/>
    </w:rPr>
  </w:style>
  <w:style w:type="paragraph" w:customStyle="1" w:styleId="C849689150074606B3559E7EBED2366E1">
    <w:name w:val="C849689150074606B3559E7EBED2366E1"/>
    <w:rsid w:val="00344F98"/>
    <w:pPr>
      <w:spacing w:after="0" w:line="240" w:lineRule="auto"/>
    </w:pPr>
    <w:rPr>
      <w:rFonts w:ascii="Arial" w:eastAsia="Calibri" w:hAnsi="Arial" w:cs="Times New Roman"/>
    </w:rPr>
  </w:style>
  <w:style w:type="paragraph" w:customStyle="1" w:styleId="5124E9F0AB194740A76EC1552486A1D61">
    <w:name w:val="5124E9F0AB194740A76EC1552486A1D61"/>
    <w:rsid w:val="00344F98"/>
    <w:pPr>
      <w:spacing w:after="0" w:line="240" w:lineRule="auto"/>
    </w:pPr>
    <w:rPr>
      <w:rFonts w:ascii="Arial" w:eastAsia="Calibri" w:hAnsi="Arial" w:cs="Times New Roman"/>
    </w:rPr>
  </w:style>
  <w:style w:type="paragraph" w:customStyle="1" w:styleId="5549243CA1F2498B8A096536781F40101">
    <w:name w:val="5549243CA1F2498B8A096536781F40101"/>
    <w:rsid w:val="00344F98"/>
    <w:pPr>
      <w:spacing w:after="0" w:line="240" w:lineRule="auto"/>
    </w:pPr>
    <w:rPr>
      <w:rFonts w:ascii="Arial" w:eastAsia="Calibri" w:hAnsi="Arial" w:cs="Times New Roman"/>
    </w:rPr>
  </w:style>
  <w:style w:type="paragraph" w:customStyle="1" w:styleId="2627655E461044D18E94979B3AF08BE81">
    <w:name w:val="2627655E461044D18E94979B3AF08BE81"/>
    <w:rsid w:val="00344F98"/>
    <w:pPr>
      <w:spacing w:after="0" w:line="240" w:lineRule="auto"/>
    </w:pPr>
    <w:rPr>
      <w:rFonts w:ascii="Arial" w:eastAsia="Calibri" w:hAnsi="Arial" w:cs="Times New Roman"/>
    </w:rPr>
  </w:style>
  <w:style w:type="paragraph" w:customStyle="1" w:styleId="83BA9ECCDF3E4FA7B85E9B26C0D87B7A1">
    <w:name w:val="83BA9ECCDF3E4FA7B85E9B26C0D87B7A1"/>
    <w:rsid w:val="00344F98"/>
    <w:pPr>
      <w:spacing w:after="0" w:line="240" w:lineRule="auto"/>
    </w:pPr>
    <w:rPr>
      <w:rFonts w:ascii="Arial" w:eastAsia="Calibri" w:hAnsi="Arial" w:cs="Times New Roman"/>
    </w:rPr>
  </w:style>
  <w:style w:type="paragraph" w:customStyle="1" w:styleId="20134D61071E4F11A0ABD35A021EE3411">
    <w:name w:val="20134D61071E4F11A0ABD35A021EE3411"/>
    <w:rsid w:val="00344F98"/>
    <w:pPr>
      <w:spacing w:after="0" w:line="240" w:lineRule="auto"/>
    </w:pPr>
    <w:rPr>
      <w:rFonts w:ascii="Arial" w:eastAsia="Calibri" w:hAnsi="Arial" w:cs="Times New Roman"/>
    </w:rPr>
  </w:style>
  <w:style w:type="paragraph" w:customStyle="1" w:styleId="5BD8DD814C704A5287CB8ADD03ECEBC81">
    <w:name w:val="5BD8DD814C704A5287CB8ADD03ECEBC81"/>
    <w:rsid w:val="00344F98"/>
    <w:pPr>
      <w:spacing w:after="0" w:line="240" w:lineRule="auto"/>
    </w:pPr>
    <w:rPr>
      <w:rFonts w:ascii="Arial" w:eastAsia="Calibri" w:hAnsi="Arial" w:cs="Times New Roman"/>
    </w:rPr>
  </w:style>
  <w:style w:type="paragraph" w:customStyle="1" w:styleId="2C45CAF9F7A14D9CA0A8B906C74D4B5E1">
    <w:name w:val="2C45CAF9F7A14D9CA0A8B906C74D4B5E1"/>
    <w:rsid w:val="00344F98"/>
    <w:pPr>
      <w:spacing w:after="0" w:line="240" w:lineRule="auto"/>
    </w:pPr>
    <w:rPr>
      <w:rFonts w:ascii="Arial" w:eastAsia="Calibri" w:hAnsi="Arial" w:cs="Times New Roman"/>
    </w:rPr>
  </w:style>
  <w:style w:type="paragraph" w:customStyle="1" w:styleId="1237B693C6FA48948663089555D4588C1">
    <w:name w:val="1237B693C6FA48948663089555D4588C1"/>
    <w:rsid w:val="00344F98"/>
    <w:pPr>
      <w:spacing w:after="0" w:line="240" w:lineRule="auto"/>
    </w:pPr>
    <w:rPr>
      <w:rFonts w:ascii="Arial" w:eastAsia="Calibri" w:hAnsi="Arial" w:cs="Times New Roman"/>
    </w:rPr>
  </w:style>
  <w:style w:type="paragraph" w:customStyle="1" w:styleId="2E834B64271A4245BFA5C312A39E87E21">
    <w:name w:val="2E834B64271A4245BFA5C312A39E87E21"/>
    <w:rsid w:val="00344F98"/>
    <w:pPr>
      <w:spacing w:after="0" w:line="240" w:lineRule="auto"/>
    </w:pPr>
    <w:rPr>
      <w:rFonts w:ascii="Arial" w:eastAsia="Calibri" w:hAnsi="Arial" w:cs="Times New Roman"/>
    </w:rPr>
  </w:style>
  <w:style w:type="paragraph" w:customStyle="1" w:styleId="8EEB8C8EC0D64BB49AB30DE721456B2B1">
    <w:name w:val="8EEB8C8EC0D64BB49AB30DE721456B2B1"/>
    <w:rsid w:val="00344F98"/>
    <w:pPr>
      <w:spacing w:after="0" w:line="240" w:lineRule="auto"/>
    </w:pPr>
    <w:rPr>
      <w:rFonts w:ascii="Arial" w:eastAsia="Calibri" w:hAnsi="Arial" w:cs="Times New Roman"/>
    </w:rPr>
  </w:style>
  <w:style w:type="paragraph" w:customStyle="1" w:styleId="D3D098AC4CBC445EBF561572F0195DC81">
    <w:name w:val="D3D098AC4CBC445EBF561572F0195DC81"/>
    <w:rsid w:val="00344F98"/>
    <w:pPr>
      <w:spacing w:after="0" w:line="240" w:lineRule="auto"/>
    </w:pPr>
    <w:rPr>
      <w:rFonts w:ascii="Arial" w:eastAsia="Calibri" w:hAnsi="Arial" w:cs="Times New Roman"/>
    </w:rPr>
  </w:style>
  <w:style w:type="paragraph" w:customStyle="1" w:styleId="C92AB05B5DBA455597E8D518E95B89C71">
    <w:name w:val="C92AB05B5DBA455597E8D518E95B89C71"/>
    <w:rsid w:val="00344F98"/>
    <w:pPr>
      <w:spacing w:after="0" w:line="240" w:lineRule="auto"/>
    </w:pPr>
    <w:rPr>
      <w:rFonts w:ascii="Arial" w:eastAsia="Calibri" w:hAnsi="Arial" w:cs="Times New Roman"/>
    </w:rPr>
  </w:style>
  <w:style w:type="paragraph" w:customStyle="1" w:styleId="83BEC5AAD0BE4AA392CC02F889622BEE1">
    <w:name w:val="83BEC5AAD0BE4AA392CC02F889622BEE1"/>
    <w:rsid w:val="00344F98"/>
    <w:pPr>
      <w:spacing w:after="0" w:line="240" w:lineRule="auto"/>
    </w:pPr>
    <w:rPr>
      <w:rFonts w:ascii="Arial" w:eastAsia="Calibri" w:hAnsi="Arial" w:cs="Times New Roman"/>
    </w:rPr>
  </w:style>
  <w:style w:type="paragraph" w:customStyle="1" w:styleId="5F50C4F49E2E4EB483052AF8699131F21">
    <w:name w:val="5F50C4F49E2E4EB483052AF8699131F21"/>
    <w:rsid w:val="00344F98"/>
    <w:pPr>
      <w:spacing w:after="0" w:line="240" w:lineRule="auto"/>
    </w:pPr>
    <w:rPr>
      <w:rFonts w:ascii="Arial" w:eastAsia="Calibri" w:hAnsi="Arial" w:cs="Times New Roman"/>
    </w:rPr>
  </w:style>
  <w:style w:type="paragraph" w:customStyle="1" w:styleId="38AECDF22ADD4101B0553D8F850412F61">
    <w:name w:val="38AECDF22ADD4101B0553D8F850412F61"/>
    <w:rsid w:val="00344F98"/>
    <w:pPr>
      <w:spacing w:after="0" w:line="240" w:lineRule="auto"/>
    </w:pPr>
    <w:rPr>
      <w:rFonts w:ascii="Arial" w:eastAsia="Calibri" w:hAnsi="Arial" w:cs="Times New Roman"/>
    </w:rPr>
  </w:style>
  <w:style w:type="paragraph" w:customStyle="1" w:styleId="D3A99882772F4759B602ADC13D44BEFC1">
    <w:name w:val="D3A99882772F4759B602ADC13D44BEFC1"/>
    <w:rsid w:val="00344F98"/>
    <w:pPr>
      <w:spacing w:after="0" w:line="240" w:lineRule="auto"/>
    </w:pPr>
    <w:rPr>
      <w:rFonts w:ascii="Arial" w:eastAsia="Calibri" w:hAnsi="Arial" w:cs="Times New Roman"/>
    </w:rPr>
  </w:style>
  <w:style w:type="paragraph" w:customStyle="1" w:styleId="751E286C685449F79C813ADBF33908211">
    <w:name w:val="751E286C685449F79C813ADBF33908211"/>
    <w:rsid w:val="00344F98"/>
    <w:pPr>
      <w:spacing w:after="0" w:line="240" w:lineRule="auto"/>
    </w:pPr>
    <w:rPr>
      <w:rFonts w:ascii="Arial" w:eastAsia="Calibri" w:hAnsi="Arial" w:cs="Times New Roman"/>
    </w:rPr>
  </w:style>
  <w:style w:type="paragraph" w:customStyle="1" w:styleId="595D73BAA6F6479BAFDAAFEA424D2EA91">
    <w:name w:val="595D73BAA6F6479BAFDAAFEA424D2EA91"/>
    <w:rsid w:val="00344F98"/>
    <w:pPr>
      <w:spacing w:after="0" w:line="240" w:lineRule="auto"/>
    </w:pPr>
    <w:rPr>
      <w:rFonts w:ascii="Arial" w:eastAsia="Calibri" w:hAnsi="Arial" w:cs="Times New Roman"/>
    </w:rPr>
  </w:style>
  <w:style w:type="paragraph" w:customStyle="1" w:styleId="28F67DC8FA9B49EE891954F395DC61001">
    <w:name w:val="28F67DC8FA9B49EE891954F395DC61001"/>
    <w:rsid w:val="00344F98"/>
    <w:pPr>
      <w:spacing w:after="0" w:line="240" w:lineRule="auto"/>
    </w:pPr>
    <w:rPr>
      <w:rFonts w:ascii="Arial" w:eastAsia="Calibri" w:hAnsi="Arial" w:cs="Times New Roman"/>
    </w:rPr>
  </w:style>
  <w:style w:type="paragraph" w:customStyle="1" w:styleId="B64F88BE43DE4FD08BFC20DAF30418B41">
    <w:name w:val="B64F88BE43DE4FD08BFC20DAF30418B41"/>
    <w:rsid w:val="00344F98"/>
    <w:pPr>
      <w:spacing w:after="0" w:line="240" w:lineRule="auto"/>
    </w:pPr>
    <w:rPr>
      <w:rFonts w:ascii="Arial" w:eastAsia="Calibri" w:hAnsi="Arial" w:cs="Times New Roman"/>
    </w:rPr>
  </w:style>
  <w:style w:type="paragraph" w:customStyle="1" w:styleId="8A3C6C0B5A04463BAF40F7E0841E92D41">
    <w:name w:val="8A3C6C0B5A04463BAF40F7E0841E92D41"/>
    <w:rsid w:val="00344F98"/>
    <w:pPr>
      <w:spacing w:after="0" w:line="240" w:lineRule="auto"/>
    </w:pPr>
    <w:rPr>
      <w:rFonts w:ascii="Arial" w:eastAsia="Calibri" w:hAnsi="Arial" w:cs="Times New Roman"/>
    </w:rPr>
  </w:style>
  <w:style w:type="paragraph" w:customStyle="1" w:styleId="72347D77F0914D80BCD94B95E53DC6801">
    <w:name w:val="72347D77F0914D80BCD94B95E53DC6801"/>
    <w:rsid w:val="00344F98"/>
    <w:pPr>
      <w:spacing w:after="0" w:line="240" w:lineRule="auto"/>
    </w:pPr>
    <w:rPr>
      <w:rFonts w:ascii="Arial" w:eastAsia="Calibri" w:hAnsi="Arial" w:cs="Times New Roman"/>
    </w:rPr>
  </w:style>
  <w:style w:type="paragraph" w:customStyle="1" w:styleId="670B0F21D1C143BF8C4169A65A2AD20B1">
    <w:name w:val="670B0F21D1C143BF8C4169A65A2AD20B1"/>
    <w:rsid w:val="00344F98"/>
    <w:pPr>
      <w:spacing w:after="0" w:line="240" w:lineRule="auto"/>
    </w:pPr>
    <w:rPr>
      <w:rFonts w:ascii="Arial" w:eastAsia="Calibri" w:hAnsi="Arial" w:cs="Times New Roman"/>
    </w:rPr>
  </w:style>
  <w:style w:type="paragraph" w:customStyle="1" w:styleId="16610B66140F4E27A28B12C414E6421C1">
    <w:name w:val="16610B66140F4E27A28B12C414E6421C1"/>
    <w:rsid w:val="00344F98"/>
    <w:pPr>
      <w:spacing w:after="0" w:line="240" w:lineRule="auto"/>
    </w:pPr>
    <w:rPr>
      <w:rFonts w:ascii="Arial" w:eastAsia="Calibri" w:hAnsi="Arial" w:cs="Times New Roman"/>
    </w:rPr>
  </w:style>
  <w:style w:type="paragraph" w:customStyle="1" w:styleId="AC374DFE5CFA45CFA46F714E59D2DABD1">
    <w:name w:val="AC374DFE5CFA45CFA46F714E59D2DABD1"/>
    <w:rsid w:val="00344F98"/>
    <w:pPr>
      <w:spacing w:after="0" w:line="240" w:lineRule="auto"/>
    </w:pPr>
    <w:rPr>
      <w:rFonts w:ascii="Arial" w:eastAsia="Calibri" w:hAnsi="Arial" w:cs="Times New Roman"/>
    </w:rPr>
  </w:style>
  <w:style w:type="paragraph" w:customStyle="1" w:styleId="52D8B89DE1B648BB915485D36BD7D6921">
    <w:name w:val="52D8B89DE1B648BB915485D36BD7D6921"/>
    <w:rsid w:val="00344F98"/>
    <w:pPr>
      <w:spacing w:after="0" w:line="240" w:lineRule="auto"/>
    </w:pPr>
    <w:rPr>
      <w:rFonts w:ascii="Arial" w:eastAsia="Calibri" w:hAnsi="Arial" w:cs="Times New Roman"/>
    </w:rPr>
  </w:style>
  <w:style w:type="paragraph" w:customStyle="1" w:styleId="8F2172CDDB7041B1852C357B7DCBDE6A1">
    <w:name w:val="8F2172CDDB7041B1852C357B7DCBDE6A1"/>
    <w:rsid w:val="00344F98"/>
    <w:pPr>
      <w:spacing w:after="0" w:line="240" w:lineRule="auto"/>
    </w:pPr>
    <w:rPr>
      <w:rFonts w:ascii="Arial" w:eastAsia="Calibri" w:hAnsi="Arial" w:cs="Times New Roman"/>
    </w:rPr>
  </w:style>
  <w:style w:type="paragraph" w:customStyle="1" w:styleId="33B76E2F806E4022B6741EBA165FB7141">
    <w:name w:val="33B76E2F806E4022B6741EBA165FB7141"/>
    <w:rsid w:val="00344F98"/>
    <w:pPr>
      <w:spacing w:after="0" w:line="240" w:lineRule="auto"/>
    </w:pPr>
    <w:rPr>
      <w:rFonts w:ascii="Arial" w:eastAsia="Calibri" w:hAnsi="Arial" w:cs="Times New Roman"/>
    </w:rPr>
  </w:style>
  <w:style w:type="paragraph" w:customStyle="1" w:styleId="5A7405F41759431194893B577A8434AB1">
    <w:name w:val="5A7405F41759431194893B577A8434AB1"/>
    <w:rsid w:val="00344F98"/>
    <w:pPr>
      <w:spacing w:after="0" w:line="240" w:lineRule="auto"/>
    </w:pPr>
    <w:rPr>
      <w:rFonts w:ascii="Arial" w:eastAsia="Calibri" w:hAnsi="Arial" w:cs="Times New Roman"/>
    </w:rPr>
  </w:style>
  <w:style w:type="paragraph" w:customStyle="1" w:styleId="44FDDA08BCFD4D87B1BA7597DAB60B341">
    <w:name w:val="44FDDA08BCFD4D87B1BA7597DAB60B341"/>
    <w:rsid w:val="00344F98"/>
    <w:pPr>
      <w:spacing w:after="0" w:line="240" w:lineRule="auto"/>
    </w:pPr>
    <w:rPr>
      <w:rFonts w:ascii="Arial" w:eastAsia="Calibri" w:hAnsi="Arial" w:cs="Times New Roman"/>
    </w:rPr>
  </w:style>
  <w:style w:type="paragraph" w:customStyle="1" w:styleId="04A575D00D4942689CDCFD888BACE1E61">
    <w:name w:val="04A575D00D4942689CDCFD888BACE1E61"/>
    <w:rsid w:val="00344F98"/>
    <w:pPr>
      <w:spacing w:after="0" w:line="240" w:lineRule="auto"/>
    </w:pPr>
    <w:rPr>
      <w:rFonts w:ascii="Arial" w:eastAsia="Calibri" w:hAnsi="Arial" w:cs="Times New Roman"/>
    </w:rPr>
  </w:style>
  <w:style w:type="paragraph" w:customStyle="1" w:styleId="897CAEFBF07C45C08A3C87455ACC5DD91">
    <w:name w:val="897CAEFBF07C45C08A3C87455ACC5DD91"/>
    <w:rsid w:val="00344F98"/>
    <w:pPr>
      <w:spacing w:after="0" w:line="240" w:lineRule="auto"/>
    </w:pPr>
    <w:rPr>
      <w:rFonts w:ascii="Arial" w:eastAsia="Calibri" w:hAnsi="Arial" w:cs="Times New Roman"/>
    </w:rPr>
  </w:style>
  <w:style w:type="paragraph" w:customStyle="1" w:styleId="BFD2BC98E4DE410B9C783480948DC6251">
    <w:name w:val="BFD2BC98E4DE410B9C783480948DC6251"/>
    <w:rsid w:val="00344F98"/>
    <w:pPr>
      <w:spacing w:after="0" w:line="240" w:lineRule="auto"/>
    </w:pPr>
    <w:rPr>
      <w:rFonts w:ascii="Arial" w:eastAsia="Calibri" w:hAnsi="Arial" w:cs="Times New Roman"/>
    </w:rPr>
  </w:style>
  <w:style w:type="paragraph" w:customStyle="1" w:styleId="4AA723BF3D254AC2971A6CDD9244B55D1">
    <w:name w:val="4AA723BF3D254AC2971A6CDD9244B55D1"/>
    <w:rsid w:val="00344F98"/>
    <w:pPr>
      <w:spacing w:after="0" w:line="240" w:lineRule="auto"/>
    </w:pPr>
    <w:rPr>
      <w:rFonts w:ascii="Arial" w:eastAsia="Calibri" w:hAnsi="Arial" w:cs="Times New Roman"/>
    </w:rPr>
  </w:style>
  <w:style w:type="paragraph" w:customStyle="1" w:styleId="C127519EC9EE456AA9D3028E5959AB601">
    <w:name w:val="C127519EC9EE456AA9D3028E5959AB601"/>
    <w:rsid w:val="00344F98"/>
    <w:pPr>
      <w:spacing w:after="0" w:line="240" w:lineRule="auto"/>
    </w:pPr>
    <w:rPr>
      <w:rFonts w:ascii="Arial" w:eastAsia="Calibri" w:hAnsi="Arial" w:cs="Times New Roman"/>
    </w:rPr>
  </w:style>
  <w:style w:type="paragraph" w:customStyle="1" w:styleId="BE70FC4620FC439796A8EE31A22B674E1">
    <w:name w:val="BE70FC4620FC439796A8EE31A22B674E1"/>
    <w:rsid w:val="00344F98"/>
    <w:pPr>
      <w:spacing w:after="0" w:line="240" w:lineRule="auto"/>
    </w:pPr>
    <w:rPr>
      <w:rFonts w:ascii="Arial" w:eastAsia="Calibri" w:hAnsi="Arial" w:cs="Times New Roman"/>
    </w:rPr>
  </w:style>
  <w:style w:type="paragraph" w:customStyle="1" w:styleId="FDC23E40EE164980A2B4206BFCA274FB1">
    <w:name w:val="FDC23E40EE164980A2B4206BFCA274FB1"/>
    <w:rsid w:val="00344F98"/>
    <w:pPr>
      <w:spacing w:after="0" w:line="240" w:lineRule="auto"/>
    </w:pPr>
    <w:rPr>
      <w:rFonts w:ascii="Arial" w:eastAsia="Calibri" w:hAnsi="Arial" w:cs="Times New Roman"/>
    </w:rPr>
  </w:style>
  <w:style w:type="paragraph" w:customStyle="1" w:styleId="ED2E64D52A1E4653904AAFBC8679695B1">
    <w:name w:val="ED2E64D52A1E4653904AAFBC8679695B1"/>
    <w:rsid w:val="00344F98"/>
    <w:pPr>
      <w:spacing w:after="0" w:line="240" w:lineRule="auto"/>
    </w:pPr>
    <w:rPr>
      <w:rFonts w:ascii="Arial" w:eastAsia="Calibri" w:hAnsi="Arial" w:cs="Times New Roman"/>
    </w:rPr>
  </w:style>
  <w:style w:type="paragraph" w:customStyle="1" w:styleId="0C471DCAFA874511952BBFB831B848861">
    <w:name w:val="0C471DCAFA874511952BBFB831B848861"/>
    <w:rsid w:val="00344F98"/>
    <w:pPr>
      <w:spacing w:after="0" w:line="240" w:lineRule="auto"/>
    </w:pPr>
    <w:rPr>
      <w:rFonts w:ascii="Arial" w:eastAsia="Calibri" w:hAnsi="Arial" w:cs="Times New Roman"/>
    </w:rPr>
  </w:style>
  <w:style w:type="paragraph" w:customStyle="1" w:styleId="422FCD96396645BDA62643412AA51E9F1">
    <w:name w:val="422FCD96396645BDA62643412AA51E9F1"/>
    <w:rsid w:val="00344F98"/>
    <w:pPr>
      <w:spacing w:after="0" w:line="240" w:lineRule="auto"/>
    </w:pPr>
    <w:rPr>
      <w:rFonts w:ascii="Arial" w:eastAsia="Calibri" w:hAnsi="Arial" w:cs="Times New Roman"/>
    </w:rPr>
  </w:style>
  <w:style w:type="paragraph" w:customStyle="1" w:styleId="715B2C4520144F8CB75B98DE7817068C1">
    <w:name w:val="715B2C4520144F8CB75B98DE7817068C1"/>
    <w:rsid w:val="00344F98"/>
    <w:pPr>
      <w:spacing w:after="0" w:line="240" w:lineRule="auto"/>
    </w:pPr>
    <w:rPr>
      <w:rFonts w:ascii="Arial" w:eastAsia="Calibri" w:hAnsi="Arial" w:cs="Times New Roman"/>
    </w:rPr>
  </w:style>
  <w:style w:type="paragraph" w:customStyle="1" w:styleId="F3583A3B7AD144D1BF6B39CBABDD9D731">
    <w:name w:val="F3583A3B7AD144D1BF6B39CBABDD9D731"/>
    <w:rsid w:val="00344F98"/>
    <w:pPr>
      <w:spacing w:after="0" w:line="240" w:lineRule="auto"/>
    </w:pPr>
    <w:rPr>
      <w:rFonts w:ascii="Arial" w:eastAsia="Calibri" w:hAnsi="Arial" w:cs="Times New Roman"/>
    </w:rPr>
  </w:style>
  <w:style w:type="paragraph" w:customStyle="1" w:styleId="9E85857F44C940BEBBAD6FA4AFE70F151">
    <w:name w:val="9E85857F44C940BEBBAD6FA4AFE70F151"/>
    <w:rsid w:val="00344F98"/>
    <w:pPr>
      <w:spacing w:after="0" w:line="240" w:lineRule="auto"/>
    </w:pPr>
    <w:rPr>
      <w:rFonts w:ascii="Arial" w:eastAsia="Calibri" w:hAnsi="Arial" w:cs="Times New Roman"/>
    </w:rPr>
  </w:style>
  <w:style w:type="paragraph" w:customStyle="1" w:styleId="A4E75D71517C43A795B21786A825247C1">
    <w:name w:val="A4E75D71517C43A795B21786A825247C1"/>
    <w:rsid w:val="00344F98"/>
    <w:pPr>
      <w:spacing w:after="0" w:line="240" w:lineRule="auto"/>
    </w:pPr>
    <w:rPr>
      <w:rFonts w:ascii="Arial" w:eastAsia="Calibri" w:hAnsi="Arial" w:cs="Times New Roman"/>
    </w:rPr>
  </w:style>
  <w:style w:type="paragraph" w:customStyle="1" w:styleId="46F458D1BD8746349A9841B6988F08271">
    <w:name w:val="46F458D1BD8746349A9841B6988F08271"/>
    <w:rsid w:val="00344F98"/>
    <w:pPr>
      <w:spacing w:after="0" w:line="240" w:lineRule="auto"/>
    </w:pPr>
    <w:rPr>
      <w:rFonts w:ascii="Arial" w:eastAsia="Calibri" w:hAnsi="Arial" w:cs="Times New Roman"/>
    </w:rPr>
  </w:style>
  <w:style w:type="paragraph" w:customStyle="1" w:styleId="43626B0C173E42CD9F87A76FF2CE7A711">
    <w:name w:val="43626B0C173E42CD9F87A76FF2CE7A711"/>
    <w:rsid w:val="00344F98"/>
    <w:pPr>
      <w:spacing w:after="0" w:line="240" w:lineRule="auto"/>
    </w:pPr>
    <w:rPr>
      <w:rFonts w:ascii="Arial" w:eastAsia="Calibri" w:hAnsi="Arial" w:cs="Times New Roman"/>
    </w:rPr>
  </w:style>
  <w:style w:type="paragraph" w:customStyle="1" w:styleId="DA8B3C28C9B9455B85E4EB410A85E7C71">
    <w:name w:val="DA8B3C28C9B9455B85E4EB410A85E7C71"/>
    <w:rsid w:val="00344F98"/>
    <w:pPr>
      <w:spacing w:after="0" w:line="240" w:lineRule="auto"/>
    </w:pPr>
    <w:rPr>
      <w:rFonts w:ascii="Arial" w:eastAsia="Calibri" w:hAnsi="Arial" w:cs="Times New Roman"/>
    </w:rPr>
  </w:style>
  <w:style w:type="paragraph" w:customStyle="1" w:styleId="88B8C514E8194CFBBFE038FEE3243F781">
    <w:name w:val="88B8C514E8194CFBBFE038FEE3243F781"/>
    <w:rsid w:val="00344F98"/>
    <w:pPr>
      <w:spacing w:after="0" w:line="240" w:lineRule="auto"/>
    </w:pPr>
    <w:rPr>
      <w:rFonts w:ascii="Arial" w:eastAsia="Calibri" w:hAnsi="Arial" w:cs="Times New Roman"/>
    </w:rPr>
  </w:style>
  <w:style w:type="paragraph" w:customStyle="1" w:styleId="3503A790C8B64604ABD77E2DE1B6025A1">
    <w:name w:val="3503A790C8B64604ABD77E2DE1B6025A1"/>
    <w:rsid w:val="00344F98"/>
    <w:pPr>
      <w:spacing w:after="0" w:line="240" w:lineRule="auto"/>
    </w:pPr>
    <w:rPr>
      <w:rFonts w:ascii="Arial" w:eastAsia="Calibri" w:hAnsi="Arial" w:cs="Times New Roman"/>
    </w:rPr>
  </w:style>
  <w:style w:type="paragraph" w:customStyle="1" w:styleId="51FAEF6298CA4AA78785B658D775BC211">
    <w:name w:val="51FAEF6298CA4AA78785B658D775BC211"/>
    <w:rsid w:val="00344F98"/>
    <w:pPr>
      <w:spacing w:after="0" w:line="240" w:lineRule="auto"/>
    </w:pPr>
    <w:rPr>
      <w:rFonts w:ascii="Arial" w:eastAsia="Calibri" w:hAnsi="Arial" w:cs="Times New Roman"/>
    </w:rPr>
  </w:style>
  <w:style w:type="paragraph" w:customStyle="1" w:styleId="3A36425953B64FD292DE4C409D42FA681">
    <w:name w:val="3A36425953B64FD292DE4C409D42FA681"/>
    <w:rsid w:val="00344F98"/>
    <w:pPr>
      <w:spacing w:after="0" w:line="240" w:lineRule="auto"/>
    </w:pPr>
    <w:rPr>
      <w:rFonts w:ascii="Arial" w:eastAsia="Calibri" w:hAnsi="Arial" w:cs="Times New Roman"/>
    </w:rPr>
  </w:style>
  <w:style w:type="paragraph" w:customStyle="1" w:styleId="3BBB511EF5AD4B1AA8F8FC33023E52C91">
    <w:name w:val="3BBB511EF5AD4B1AA8F8FC33023E52C91"/>
    <w:rsid w:val="00344F98"/>
    <w:pPr>
      <w:spacing w:after="0" w:line="240" w:lineRule="auto"/>
    </w:pPr>
    <w:rPr>
      <w:rFonts w:ascii="Arial" w:eastAsia="Calibri" w:hAnsi="Arial" w:cs="Times New Roman"/>
    </w:rPr>
  </w:style>
  <w:style w:type="paragraph" w:customStyle="1" w:styleId="B7B67036CA224A7E925C7DB71F3127B31">
    <w:name w:val="B7B67036CA224A7E925C7DB71F3127B31"/>
    <w:rsid w:val="00344F98"/>
    <w:pPr>
      <w:spacing w:after="0" w:line="240" w:lineRule="auto"/>
    </w:pPr>
    <w:rPr>
      <w:rFonts w:ascii="Arial" w:eastAsia="Calibri" w:hAnsi="Arial" w:cs="Times New Roman"/>
    </w:rPr>
  </w:style>
  <w:style w:type="paragraph" w:customStyle="1" w:styleId="7DEE9F1516C14360992B6C43ED990E061">
    <w:name w:val="7DEE9F1516C14360992B6C43ED990E061"/>
    <w:rsid w:val="00344F98"/>
    <w:pPr>
      <w:spacing w:after="0" w:line="240" w:lineRule="auto"/>
    </w:pPr>
    <w:rPr>
      <w:rFonts w:ascii="Arial" w:eastAsia="Calibri" w:hAnsi="Arial" w:cs="Times New Roman"/>
    </w:rPr>
  </w:style>
  <w:style w:type="paragraph" w:customStyle="1" w:styleId="3C6336ECEE9D469196A24C9AAE2734071">
    <w:name w:val="3C6336ECEE9D469196A24C9AAE2734071"/>
    <w:rsid w:val="00344F98"/>
    <w:pPr>
      <w:spacing w:after="0" w:line="240" w:lineRule="auto"/>
    </w:pPr>
    <w:rPr>
      <w:rFonts w:ascii="Arial" w:eastAsia="Calibri" w:hAnsi="Arial" w:cs="Times New Roman"/>
    </w:rPr>
  </w:style>
  <w:style w:type="paragraph" w:customStyle="1" w:styleId="DFB56FCAA26448DF9791BB74C62EA8AB1">
    <w:name w:val="DFB56FCAA26448DF9791BB74C62EA8AB1"/>
    <w:rsid w:val="00344F98"/>
    <w:pPr>
      <w:spacing w:after="0" w:line="240" w:lineRule="auto"/>
    </w:pPr>
    <w:rPr>
      <w:rFonts w:ascii="Arial" w:eastAsia="Calibri" w:hAnsi="Arial" w:cs="Times New Roman"/>
    </w:rPr>
  </w:style>
  <w:style w:type="paragraph" w:customStyle="1" w:styleId="05A9079D69AF42C9B207DFF8CAA7B3361">
    <w:name w:val="05A9079D69AF42C9B207DFF8CAA7B3361"/>
    <w:rsid w:val="00344F98"/>
    <w:pPr>
      <w:spacing w:after="0" w:line="240" w:lineRule="auto"/>
    </w:pPr>
    <w:rPr>
      <w:rFonts w:ascii="Arial" w:eastAsia="Calibri" w:hAnsi="Arial" w:cs="Times New Roman"/>
    </w:rPr>
  </w:style>
  <w:style w:type="paragraph" w:customStyle="1" w:styleId="C26750FF48DA489B807FDEF52A6B646C1">
    <w:name w:val="C26750FF48DA489B807FDEF52A6B646C1"/>
    <w:rsid w:val="00344F98"/>
    <w:pPr>
      <w:spacing w:after="0" w:line="240" w:lineRule="auto"/>
    </w:pPr>
    <w:rPr>
      <w:rFonts w:ascii="Arial" w:eastAsia="Calibri" w:hAnsi="Arial" w:cs="Times New Roman"/>
    </w:rPr>
  </w:style>
  <w:style w:type="paragraph" w:customStyle="1" w:styleId="DFB4A60E603E4B6E85EBECD6EC9CDC0A1">
    <w:name w:val="DFB4A60E603E4B6E85EBECD6EC9CDC0A1"/>
    <w:rsid w:val="00344F98"/>
    <w:pPr>
      <w:spacing w:after="0" w:line="240" w:lineRule="auto"/>
    </w:pPr>
    <w:rPr>
      <w:rFonts w:ascii="Arial" w:eastAsia="Calibri" w:hAnsi="Arial" w:cs="Times New Roman"/>
    </w:rPr>
  </w:style>
  <w:style w:type="paragraph" w:customStyle="1" w:styleId="28848E2C55FA41F08E8CE259A1F3B22D1">
    <w:name w:val="28848E2C55FA41F08E8CE259A1F3B22D1"/>
    <w:rsid w:val="00344F98"/>
    <w:pPr>
      <w:spacing w:after="0" w:line="240" w:lineRule="auto"/>
    </w:pPr>
    <w:rPr>
      <w:rFonts w:ascii="Arial" w:eastAsia="Calibri" w:hAnsi="Arial" w:cs="Times New Roman"/>
    </w:rPr>
  </w:style>
  <w:style w:type="paragraph" w:customStyle="1" w:styleId="9C383A71C0734663BD1145DF74040FD81">
    <w:name w:val="9C383A71C0734663BD1145DF74040FD81"/>
    <w:rsid w:val="00344F98"/>
    <w:pPr>
      <w:spacing w:after="0" w:line="240" w:lineRule="auto"/>
    </w:pPr>
    <w:rPr>
      <w:rFonts w:ascii="Arial" w:eastAsia="Calibri" w:hAnsi="Arial" w:cs="Times New Roman"/>
    </w:rPr>
  </w:style>
  <w:style w:type="paragraph" w:customStyle="1" w:styleId="C0C5916C58FC432EA7258C516AB1E8091">
    <w:name w:val="C0C5916C58FC432EA7258C516AB1E8091"/>
    <w:rsid w:val="00344F98"/>
    <w:pPr>
      <w:spacing w:after="0" w:line="240" w:lineRule="auto"/>
    </w:pPr>
    <w:rPr>
      <w:rFonts w:ascii="Arial" w:eastAsia="Calibri" w:hAnsi="Arial" w:cs="Times New Roman"/>
    </w:rPr>
  </w:style>
  <w:style w:type="paragraph" w:customStyle="1" w:styleId="BED3354A2C8A49B99A99B3E621CECBE81">
    <w:name w:val="BED3354A2C8A49B99A99B3E621CECBE81"/>
    <w:rsid w:val="00344F98"/>
    <w:pPr>
      <w:spacing w:after="0" w:line="240" w:lineRule="auto"/>
    </w:pPr>
    <w:rPr>
      <w:rFonts w:ascii="Arial" w:eastAsia="Calibri" w:hAnsi="Arial" w:cs="Times New Roman"/>
    </w:rPr>
  </w:style>
  <w:style w:type="paragraph" w:customStyle="1" w:styleId="3601B3C65FCF4817B91E9539ED891EC91">
    <w:name w:val="3601B3C65FCF4817B91E9539ED891EC91"/>
    <w:rsid w:val="00344F98"/>
    <w:pPr>
      <w:spacing w:after="0" w:line="240" w:lineRule="auto"/>
    </w:pPr>
    <w:rPr>
      <w:rFonts w:ascii="Arial" w:eastAsia="Calibri" w:hAnsi="Arial" w:cs="Times New Roman"/>
    </w:rPr>
  </w:style>
  <w:style w:type="paragraph" w:customStyle="1" w:styleId="0883E2318BD54E889A5D5EE4BAC4A1611">
    <w:name w:val="0883E2318BD54E889A5D5EE4BAC4A1611"/>
    <w:rsid w:val="00344F98"/>
    <w:pPr>
      <w:spacing w:after="0" w:line="240" w:lineRule="auto"/>
    </w:pPr>
    <w:rPr>
      <w:rFonts w:ascii="Arial" w:eastAsia="Calibri" w:hAnsi="Arial" w:cs="Times New Roman"/>
    </w:rPr>
  </w:style>
  <w:style w:type="paragraph" w:customStyle="1" w:styleId="2FAF0CCF8C444232A8259305645C7D3C1">
    <w:name w:val="2FAF0CCF8C444232A8259305645C7D3C1"/>
    <w:rsid w:val="00344F98"/>
    <w:pPr>
      <w:spacing w:after="0" w:line="240" w:lineRule="auto"/>
    </w:pPr>
    <w:rPr>
      <w:rFonts w:ascii="Arial" w:eastAsia="Calibri" w:hAnsi="Arial" w:cs="Times New Roman"/>
    </w:rPr>
  </w:style>
  <w:style w:type="paragraph" w:customStyle="1" w:styleId="C65DB08B5D164A0684E9E7CC1A2EF0BF1">
    <w:name w:val="C65DB08B5D164A0684E9E7CC1A2EF0BF1"/>
    <w:rsid w:val="00344F98"/>
    <w:pPr>
      <w:spacing w:after="0" w:line="240" w:lineRule="auto"/>
    </w:pPr>
    <w:rPr>
      <w:rFonts w:ascii="Arial" w:eastAsia="Calibri" w:hAnsi="Arial" w:cs="Times New Roman"/>
    </w:rPr>
  </w:style>
  <w:style w:type="paragraph" w:customStyle="1" w:styleId="2E7937C6D33C4A15917091BD3B8728AB1">
    <w:name w:val="2E7937C6D33C4A15917091BD3B8728AB1"/>
    <w:rsid w:val="00344F98"/>
    <w:pPr>
      <w:spacing w:after="0" w:line="240" w:lineRule="auto"/>
    </w:pPr>
    <w:rPr>
      <w:rFonts w:ascii="Arial" w:eastAsia="Calibri" w:hAnsi="Arial" w:cs="Times New Roman"/>
    </w:rPr>
  </w:style>
  <w:style w:type="paragraph" w:customStyle="1" w:styleId="C1FA0D1B8A81456FA2DCA13E4BFA8E861">
    <w:name w:val="C1FA0D1B8A81456FA2DCA13E4BFA8E861"/>
    <w:rsid w:val="00344F98"/>
    <w:pPr>
      <w:spacing w:after="0" w:line="240" w:lineRule="auto"/>
    </w:pPr>
    <w:rPr>
      <w:rFonts w:ascii="Arial" w:eastAsia="Calibri" w:hAnsi="Arial" w:cs="Times New Roman"/>
    </w:rPr>
  </w:style>
  <w:style w:type="paragraph" w:customStyle="1" w:styleId="99FC57CD796D4EBC8608AEB2E92AB01F1">
    <w:name w:val="99FC57CD796D4EBC8608AEB2E92AB01F1"/>
    <w:rsid w:val="00344F98"/>
    <w:pPr>
      <w:spacing w:after="0" w:line="240" w:lineRule="auto"/>
    </w:pPr>
    <w:rPr>
      <w:rFonts w:ascii="Arial" w:eastAsia="Calibri" w:hAnsi="Arial" w:cs="Times New Roman"/>
    </w:rPr>
  </w:style>
  <w:style w:type="paragraph" w:customStyle="1" w:styleId="7C3F045EAB684B51BDCF658D8526801D1">
    <w:name w:val="7C3F045EAB684B51BDCF658D8526801D1"/>
    <w:rsid w:val="00344F98"/>
    <w:pPr>
      <w:spacing w:after="0" w:line="240" w:lineRule="auto"/>
    </w:pPr>
    <w:rPr>
      <w:rFonts w:ascii="Arial" w:eastAsia="Calibri" w:hAnsi="Arial" w:cs="Times New Roman"/>
    </w:rPr>
  </w:style>
  <w:style w:type="paragraph" w:customStyle="1" w:styleId="E1C4C2C6C0CD44648D17C106C24194A01">
    <w:name w:val="E1C4C2C6C0CD44648D17C106C24194A01"/>
    <w:rsid w:val="00344F98"/>
    <w:pPr>
      <w:spacing w:after="0" w:line="240" w:lineRule="auto"/>
    </w:pPr>
    <w:rPr>
      <w:rFonts w:ascii="Arial" w:eastAsia="Calibri" w:hAnsi="Arial" w:cs="Times New Roman"/>
    </w:rPr>
  </w:style>
  <w:style w:type="paragraph" w:customStyle="1" w:styleId="8B4AADE258444A089BBD6686303678431">
    <w:name w:val="8B4AADE258444A089BBD6686303678431"/>
    <w:rsid w:val="00344F98"/>
    <w:pPr>
      <w:spacing w:after="0" w:line="240" w:lineRule="auto"/>
    </w:pPr>
    <w:rPr>
      <w:rFonts w:ascii="Arial" w:eastAsia="Calibri" w:hAnsi="Arial" w:cs="Times New Roman"/>
    </w:rPr>
  </w:style>
  <w:style w:type="paragraph" w:customStyle="1" w:styleId="96D1D6D950004E9C80257950216925AE1">
    <w:name w:val="96D1D6D950004E9C80257950216925AE1"/>
    <w:rsid w:val="00344F98"/>
    <w:pPr>
      <w:spacing w:after="0" w:line="240" w:lineRule="auto"/>
    </w:pPr>
    <w:rPr>
      <w:rFonts w:ascii="Arial" w:eastAsia="Calibri" w:hAnsi="Arial" w:cs="Times New Roman"/>
    </w:rPr>
  </w:style>
  <w:style w:type="paragraph" w:customStyle="1" w:styleId="F77E9582F1B34C948FC95DD0CB8A9E311">
    <w:name w:val="F77E9582F1B34C948FC95DD0CB8A9E311"/>
    <w:rsid w:val="00344F98"/>
    <w:pPr>
      <w:spacing w:after="0" w:line="240" w:lineRule="auto"/>
    </w:pPr>
    <w:rPr>
      <w:rFonts w:ascii="Arial" w:eastAsia="Calibri" w:hAnsi="Arial" w:cs="Times New Roman"/>
    </w:rPr>
  </w:style>
  <w:style w:type="paragraph" w:customStyle="1" w:styleId="B2E84EE0A836423983331D146ADDA1521">
    <w:name w:val="B2E84EE0A836423983331D146ADDA1521"/>
    <w:rsid w:val="00344F98"/>
    <w:pPr>
      <w:spacing w:after="0" w:line="240" w:lineRule="auto"/>
    </w:pPr>
    <w:rPr>
      <w:rFonts w:ascii="Arial" w:eastAsia="Calibri" w:hAnsi="Arial" w:cs="Times New Roman"/>
    </w:rPr>
  </w:style>
  <w:style w:type="paragraph" w:customStyle="1" w:styleId="C3F60CB67A6D4746963C00DC8804750C1">
    <w:name w:val="C3F60CB67A6D4746963C00DC8804750C1"/>
    <w:rsid w:val="00344F98"/>
    <w:pPr>
      <w:spacing w:after="0" w:line="240" w:lineRule="auto"/>
    </w:pPr>
    <w:rPr>
      <w:rFonts w:ascii="Arial" w:eastAsia="Calibri" w:hAnsi="Arial" w:cs="Times New Roman"/>
    </w:rPr>
  </w:style>
  <w:style w:type="paragraph" w:customStyle="1" w:styleId="10AF47C4889244AA93C5EE1233B415651">
    <w:name w:val="10AF47C4889244AA93C5EE1233B415651"/>
    <w:rsid w:val="00344F98"/>
    <w:pPr>
      <w:spacing w:after="0" w:line="240" w:lineRule="auto"/>
    </w:pPr>
    <w:rPr>
      <w:rFonts w:ascii="Arial" w:eastAsia="Calibri" w:hAnsi="Arial" w:cs="Times New Roman"/>
    </w:rPr>
  </w:style>
  <w:style w:type="paragraph" w:customStyle="1" w:styleId="7C826D9F77AA4452AB938D40BE8572401">
    <w:name w:val="7C826D9F77AA4452AB938D40BE8572401"/>
    <w:rsid w:val="00344F98"/>
    <w:pPr>
      <w:spacing w:after="0" w:line="240" w:lineRule="auto"/>
    </w:pPr>
    <w:rPr>
      <w:rFonts w:ascii="Arial" w:eastAsia="Calibri" w:hAnsi="Arial" w:cs="Times New Roman"/>
    </w:rPr>
  </w:style>
  <w:style w:type="paragraph" w:customStyle="1" w:styleId="E79910D40C1944DB8970811D451111641">
    <w:name w:val="E79910D40C1944DB8970811D451111641"/>
    <w:rsid w:val="00344F98"/>
    <w:pPr>
      <w:spacing w:after="0" w:line="240" w:lineRule="auto"/>
    </w:pPr>
    <w:rPr>
      <w:rFonts w:ascii="Arial" w:eastAsia="Calibri" w:hAnsi="Arial" w:cs="Times New Roman"/>
    </w:rPr>
  </w:style>
  <w:style w:type="paragraph" w:customStyle="1" w:styleId="FC8DFBF6863346F7AE85DDE785FD93601">
    <w:name w:val="FC8DFBF6863346F7AE85DDE785FD93601"/>
    <w:rsid w:val="00344F98"/>
    <w:pPr>
      <w:spacing w:after="0" w:line="240" w:lineRule="auto"/>
    </w:pPr>
    <w:rPr>
      <w:rFonts w:ascii="Arial" w:eastAsia="Calibri" w:hAnsi="Arial" w:cs="Times New Roman"/>
    </w:rPr>
  </w:style>
  <w:style w:type="paragraph" w:customStyle="1" w:styleId="67F279A7D5624A8AAA4E105C34FF8A851">
    <w:name w:val="67F279A7D5624A8AAA4E105C34FF8A851"/>
    <w:rsid w:val="00344F98"/>
    <w:pPr>
      <w:spacing w:after="0" w:line="240" w:lineRule="auto"/>
    </w:pPr>
    <w:rPr>
      <w:rFonts w:ascii="Arial" w:eastAsia="Calibri" w:hAnsi="Arial" w:cs="Times New Roman"/>
    </w:rPr>
  </w:style>
  <w:style w:type="paragraph" w:customStyle="1" w:styleId="B6ECEF41435345C7A922549F3D8736551">
    <w:name w:val="B6ECEF41435345C7A922549F3D8736551"/>
    <w:rsid w:val="00344F98"/>
    <w:pPr>
      <w:spacing w:after="0" w:line="240" w:lineRule="auto"/>
    </w:pPr>
    <w:rPr>
      <w:rFonts w:ascii="Arial" w:eastAsia="Calibri" w:hAnsi="Arial" w:cs="Times New Roman"/>
    </w:rPr>
  </w:style>
  <w:style w:type="paragraph" w:customStyle="1" w:styleId="2F21CFF8AA7C45BCA8D90D01A8B75E7A1">
    <w:name w:val="2F21CFF8AA7C45BCA8D90D01A8B75E7A1"/>
    <w:rsid w:val="00344F98"/>
    <w:pPr>
      <w:spacing w:after="0" w:line="240" w:lineRule="auto"/>
    </w:pPr>
    <w:rPr>
      <w:rFonts w:ascii="Arial" w:eastAsia="Calibri" w:hAnsi="Arial" w:cs="Times New Roman"/>
    </w:rPr>
  </w:style>
  <w:style w:type="paragraph" w:customStyle="1" w:styleId="55463FF527294CFCADE3C32E6BEBFEF41">
    <w:name w:val="55463FF527294CFCADE3C32E6BEBFEF41"/>
    <w:rsid w:val="00344F98"/>
    <w:pPr>
      <w:spacing w:after="0" w:line="240" w:lineRule="auto"/>
    </w:pPr>
    <w:rPr>
      <w:rFonts w:ascii="Arial" w:eastAsia="Calibri" w:hAnsi="Arial" w:cs="Times New Roman"/>
    </w:rPr>
  </w:style>
  <w:style w:type="paragraph" w:customStyle="1" w:styleId="744E90F780F84DA3ABBCD08FE166B4351">
    <w:name w:val="744E90F780F84DA3ABBCD08FE166B4351"/>
    <w:rsid w:val="00344F98"/>
    <w:pPr>
      <w:spacing w:after="0" w:line="240" w:lineRule="auto"/>
    </w:pPr>
    <w:rPr>
      <w:rFonts w:ascii="Arial" w:eastAsia="Calibri" w:hAnsi="Arial" w:cs="Times New Roman"/>
    </w:rPr>
  </w:style>
  <w:style w:type="paragraph" w:customStyle="1" w:styleId="1260898DF11A449BB01E0566DA94D5141">
    <w:name w:val="1260898DF11A449BB01E0566DA94D5141"/>
    <w:rsid w:val="00344F98"/>
    <w:pPr>
      <w:spacing w:after="0" w:line="240" w:lineRule="auto"/>
    </w:pPr>
    <w:rPr>
      <w:rFonts w:ascii="Arial" w:eastAsia="Calibri" w:hAnsi="Arial" w:cs="Times New Roman"/>
    </w:rPr>
  </w:style>
  <w:style w:type="paragraph" w:customStyle="1" w:styleId="59B962EA82804E6FA4FAFA7F7A7CC1501">
    <w:name w:val="59B962EA82804E6FA4FAFA7F7A7CC1501"/>
    <w:rsid w:val="00344F98"/>
    <w:pPr>
      <w:spacing w:after="0" w:line="240" w:lineRule="auto"/>
    </w:pPr>
    <w:rPr>
      <w:rFonts w:ascii="Arial" w:eastAsia="Calibri" w:hAnsi="Arial" w:cs="Times New Roman"/>
    </w:rPr>
  </w:style>
  <w:style w:type="paragraph" w:customStyle="1" w:styleId="4C0C421E0FF343CFA9A20BEF1C4828621">
    <w:name w:val="4C0C421E0FF343CFA9A20BEF1C4828621"/>
    <w:rsid w:val="00344F98"/>
    <w:pPr>
      <w:spacing w:after="0" w:line="240" w:lineRule="auto"/>
    </w:pPr>
    <w:rPr>
      <w:rFonts w:ascii="Arial" w:eastAsia="Calibri" w:hAnsi="Arial" w:cs="Times New Roman"/>
    </w:rPr>
  </w:style>
  <w:style w:type="paragraph" w:customStyle="1" w:styleId="76FD53A1229440D5BE5768F4C3E757D41">
    <w:name w:val="76FD53A1229440D5BE5768F4C3E757D41"/>
    <w:rsid w:val="00344F98"/>
    <w:pPr>
      <w:spacing w:after="0" w:line="240" w:lineRule="auto"/>
    </w:pPr>
    <w:rPr>
      <w:rFonts w:ascii="Arial" w:eastAsia="Calibri" w:hAnsi="Arial" w:cs="Times New Roman"/>
    </w:rPr>
  </w:style>
  <w:style w:type="paragraph" w:customStyle="1" w:styleId="4AB619B412E74FFDBE9D94AA06956AF81">
    <w:name w:val="4AB619B412E74FFDBE9D94AA06956AF81"/>
    <w:rsid w:val="00344F98"/>
    <w:pPr>
      <w:spacing w:after="0" w:line="240" w:lineRule="auto"/>
    </w:pPr>
    <w:rPr>
      <w:rFonts w:ascii="Arial" w:eastAsia="Calibri" w:hAnsi="Arial" w:cs="Times New Roman"/>
    </w:rPr>
  </w:style>
  <w:style w:type="paragraph" w:customStyle="1" w:styleId="8B30B2B13AF64860882A2E696C804FB21">
    <w:name w:val="8B30B2B13AF64860882A2E696C804FB21"/>
    <w:rsid w:val="00344F98"/>
    <w:pPr>
      <w:spacing w:after="0" w:line="240" w:lineRule="auto"/>
    </w:pPr>
    <w:rPr>
      <w:rFonts w:ascii="Arial" w:eastAsia="Calibri" w:hAnsi="Arial" w:cs="Times New Roman"/>
    </w:rPr>
  </w:style>
  <w:style w:type="paragraph" w:customStyle="1" w:styleId="19EAFBF592244EA784C37B697FE72DD01">
    <w:name w:val="19EAFBF592244EA784C37B697FE72DD01"/>
    <w:rsid w:val="00344F98"/>
    <w:pPr>
      <w:spacing w:after="0" w:line="240" w:lineRule="auto"/>
    </w:pPr>
    <w:rPr>
      <w:rFonts w:ascii="Arial" w:eastAsia="Calibri" w:hAnsi="Arial" w:cs="Times New Roman"/>
    </w:rPr>
  </w:style>
  <w:style w:type="paragraph" w:customStyle="1" w:styleId="A4B113F495EE493CAA538BEB0C56D2BA1">
    <w:name w:val="A4B113F495EE493CAA538BEB0C56D2BA1"/>
    <w:rsid w:val="00344F98"/>
    <w:pPr>
      <w:spacing w:after="0" w:line="240" w:lineRule="auto"/>
    </w:pPr>
    <w:rPr>
      <w:rFonts w:ascii="Arial" w:eastAsia="Calibri" w:hAnsi="Arial" w:cs="Times New Roman"/>
    </w:rPr>
  </w:style>
  <w:style w:type="paragraph" w:customStyle="1" w:styleId="1D8FD3C5B1E64A03A934812ADA8A4BF41">
    <w:name w:val="1D8FD3C5B1E64A03A934812ADA8A4BF41"/>
    <w:rsid w:val="00344F98"/>
    <w:pPr>
      <w:spacing w:after="0" w:line="240" w:lineRule="auto"/>
    </w:pPr>
    <w:rPr>
      <w:rFonts w:ascii="Arial" w:eastAsia="Calibri" w:hAnsi="Arial" w:cs="Times New Roman"/>
    </w:rPr>
  </w:style>
  <w:style w:type="paragraph" w:customStyle="1" w:styleId="2BFC2522B6594E36AE30D9DD9FA0C9C91">
    <w:name w:val="2BFC2522B6594E36AE30D9DD9FA0C9C91"/>
    <w:rsid w:val="00344F98"/>
    <w:pPr>
      <w:spacing w:after="0" w:line="240" w:lineRule="auto"/>
    </w:pPr>
    <w:rPr>
      <w:rFonts w:ascii="Arial" w:eastAsia="Calibri" w:hAnsi="Arial" w:cs="Times New Roman"/>
    </w:rPr>
  </w:style>
  <w:style w:type="paragraph" w:customStyle="1" w:styleId="5BA45FB6C24B4C93B3F02BE28B4BB1A61">
    <w:name w:val="5BA45FB6C24B4C93B3F02BE28B4BB1A61"/>
    <w:rsid w:val="00344F98"/>
    <w:pPr>
      <w:spacing w:after="0" w:line="240" w:lineRule="auto"/>
    </w:pPr>
    <w:rPr>
      <w:rFonts w:ascii="Arial" w:eastAsia="Calibri" w:hAnsi="Arial" w:cs="Times New Roman"/>
    </w:rPr>
  </w:style>
  <w:style w:type="paragraph" w:customStyle="1" w:styleId="33A5BB01343C411B87A89052C0D21F221">
    <w:name w:val="33A5BB01343C411B87A89052C0D21F221"/>
    <w:rsid w:val="00344F98"/>
    <w:pPr>
      <w:spacing w:after="0" w:line="240" w:lineRule="auto"/>
    </w:pPr>
    <w:rPr>
      <w:rFonts w:ascii="Arial" w:eastAsia="Calibri" w:hAnsi="Arial" w:cs="Times New Roman"/>
    </w:rPr>
  </w:style>
  <w:style w:type="paragraph" w:customStyle="1" w:styleId="25E8D12806B9400DA328A9073FA401001">
    <w:name w:val="25E8D12806B9400DA328A9073FA401001"/>
    <w:rsid w:val="00344F98"/>
    <w:pPr>
      <w:spacing w:after="0" w:line="240" w:lineRule="auto"/>
    </w:pPr>
    <w:rPr>
      <w:rFonts w:ascii="Arial" w:eastAsia="Calibri" w:hAnsi="Arial" w:cs="Times New Roman"/>
    </w:rPr>
  </w:style>
  <w:style w:type="paragraph" w:customStyle="1" w:styleId="434D7AC581E141388B1048821547CCD21">
    <w:name w:val="434D7AC581E141388B1048821547CCD21"/>
    <w:rsid w:val="00344F98"/>
    <w:pPr>
      <w:spacing w:after="0" w:line="240" w:lineRule="auto"/>
    </w:pPr>
    <w:rPr>
      <w:rFonts w:ascii="Arial" w:eastAsia="Calibri" w:hAnsi="Arial" w:cs="Times New Roman"/>
    </w:rPr>
  </w:style>
  <w:style w:type="paragraph" w:customStyle="1" w:styleId="0D21D33FD24D41D085E66A9BB750B6EB1">
    <w:name w:val="0D21D33FD24D41D085E66A9BB750B6EB1"/>
    <w:rsid w:val="00344F98"/>
    <w:pPr>
      <w:spacing w:after="0" w:line="240" w:lineRule="auto"/>
    </w:pPr>
    <w:rPr>
      <w:rFonts w:ascii="Arial" w:eastAsia="Calibri" w:hAnsi="Arial" w:cs="Times New Roman"/>
    </w:rPr>
  </w:style>
  <w:style w:type="paragraph" w:customStyle="1" w:styleId="9C58AB9BB41149349DF18E55EF74723C1">
    <w:name w:val="9C58AB9BB41149349DF18E55EF74723C1"/>
    <w:rsid w:val="00344F98"/>
    <w:pPr>
      <w:spacing w:after="0" w:line="240" w:lineRule="auto"/>
    </w:pPr>
    <w:rPr>
      <w:rFonts w:ascii="Arial" w:eastAsia="Calibri" w:hAnsi="Arial" w:cs="Times New Roman"/>
    </w:rPr>
  </w:style>
  <w:style w:type="paragraph" w:customStyle="1" w:styleId="D8E0BD5E3A944BFE9992EE6A9DA254941">
    <w:name w:val="D8E0BD5E3A944BFE9992EE6A9DA254941"/>
    <w:rsid w:val="00344F98"/>
    <w:pPr>
      <w:spacing w:after="0" w:line="240" w:lineRule="auto"/>
    </w:pPr>
    <w:rPr>
      <w:rFonts w:ascii="Arial" w:eastAsia="Calibri" w:hAnsi="Arial" w:cs="Times New Roman"/>
    </w:rPr>
  </w:style>
  <w:style w:type="paragraph" w:customStyle="1" w:styleId="E9B033E468934828A6F222A411E726771">
    <w:name w:val="E9B033E468934828A6F222A411E726771"/>
    <w:rsid w:val="00344F98"/>
    <w:pPr>
      <w:spacing w:after="0" w:line="240" w:lineRule="auto"/>
    </w:pPr>
    <w:rPr>
      <w:rFonts w:ascii="Arial" w:eastAsia="Calibri" w:hAnsi="Arial" w:cs="Times New Roman"/>
    </w:rPr>
  </w:style>
  <w:style w:type="paragraph" w:customStyle="1" w:styleId="A3598B92C4F4450A9DF0561C6A5097231">
    <w:name w:val="A3598B92C4F4450A9DF0561C6A5097231"/>
    <w:rsid w:val="00344F98"/>
    <w:pPr>
      <w:spacing w:after="0" w:line="240" w:lineRule="auto"/>
    </w:pPr>
    <w:rPr>
      <w:rFonts w:ascii="Arial" w:eastAsia="Calibri" w:hAnsi="Arial" w:cs="Times New Roman"/>
    </w:rPr>
  </w:style>
  <w:style w:type="paragraph" w:customStyle="1" w:styleId="F5AAB931685842F0BD21854E9E0CB3691">
    <w:name w:val="F5AAB931685842F0BD21854E9E0CB3691"/>
    <w:rsid w:val="00344F98"/>
    <w:pPr>
      <w:spacing w:after="0" w:line="240" w:lineRule="auto"/>
    </w:pPr>
    <w:rPr>
      <w:rFonts w:ascii="Arial" w:eastAsia="Calibri" w:hAnsi="Arial" w:cs="Times New Roman"/>
    </w:rPr>
  </w:style>
  <w:style w:type="paragraph" w:customStyle="1" w:styleId="C7054141E8D84C50ABB2B034881BA3E81">
    <w:name w:val="C7054141E8D84C50ABB2B034881BA3E81"/>
    <w:rsid w:val="00344F98"/>
    <w:pPr>
      <w:spacing w:after="0" w:line="240" w:lineRule="auto"/>
    </w:pPr>
    <w:rPr>
      <w:rFonts w:ascii="Arial" w:eastAsia="Calibri" w:hAnsi="Arial" w:cs="Times New Roman"/>
    </w:rPr>
  </w:style>
  <w:style w:type="paragraph" w:customStyle="1" w:styleId="8F82EBCCC61745989CA4B5FD8C09F8BE1">
    <w:name w:val="8F82EBCCC61745989CA4B5FD8C09F8BE1"/>
    <w:rsid w:val="00344F98"/>
    <w:pPr>
      <w:spacing w:after="0" w:line="240" w:lineRule="auto"/>
    </w:pPr>
    <w:rPr>
      <w:rFonts w:ascii="Arial" w:eastAsia="Calibri" w:hAnsi="Arial" w:cs="Times New Roman"/>
    </w:rPr>
  </w:style>
  <w:style w:type="paragraph" w:customStyle="1" w:styleId="B33F6938AF914635B6A9F02F579A47BF1">
    <w:name w:val="B33F6938AF914635B6A9F02F579A47BF1"/>
    <w:rsid w:val="00344F98"/>
    <w:pPr>
      <w:spacing w:after="0" w:line="240" w:lineRule="auto"/>
    </w:pPr>
    <w:rPr>
      <w:rFonts w:ascii="Arial" w:eastAsia="Calibri" w:hAnsi="Arial" w:cs="Times New Roman"/>
    </w:rPr>
  </w:style>
  <w:style w:type="paragraph" w:customStyle="1" w:styleId="5A2FCD0DD27142C7B973399A17B2DC591">
    <w:name w:val="5A2FCD0DD27142C7B973399A17B2DC591"/>
    <w:rsid w:val="00344F98"/>
    <w:pPr>
      <w:spacing w:after="0" w:line="240" w:lineRule="auto"/>
    </w:pPr>
    <w:rPr>
      <w:rFonts w:ascii="Arial" w:eastAsia="Calibri" w:hAnsi="Arial" w:cs="Times New Roman"/>
    </w:rPr>
  </w:style>
  <w:style w:type="paragraph" w:customStyle="1" w:styleId="AF507F3648CA455B9DDBC33437D6F9B51">
    <w:name w:val="AF507F3648CA455B9DDBC33437D6F9B51"/>
    <w:rsid w:val="00344F98"/>
    <w:pPr>
      <w:spacing w:after="0" w:line="240" w:lineRule="auto"/>
    </w:pPr>
    <w:rPr>
      <w:rFonts w:ascii="Arial" w:eastAsia="Calibri" w:hAnsi="Arial" w:cs="Times New Roman"/>
    </w:rPr>
  </w:style>
  <w:style w:type="paragraph" w:customStyle="1" w:styleId="9B8E17334AC5466994FD32BA824282D41">
    <w:name w:val="9B8E17334AC5466994FD32BA824282D41"/>
    <w:rsid w:val="00344F98"/>
    <w:pPr>
      <w:spacing w:after="0" w:line="240" w:lineRule="auto"/>
    </w:pPr>
    <w:rPr>
      <w:rFonts w:ascii="Arial" w:eastAsia="Calibri" w:hAnsi="Arial" w:cs="Times New Roman"/>
    </w:rPr>
  </w:style>
  <w:style w:type="paragraph" w:customStyle="1" w:styleId="9AF6C9163FD746F6B7CF4532BFC43D501">
    <w:name w:val="9AF6C9163FD746F6B7CF4532BFC43D501"/>
    <w:rsid w:val="00344F98"/>
    <w:pPr>
      <w:spacing w:after="0" w:line="240" w:lineRule="auto"/>
    </w:pPr>
    <w:rPr>
      <w:rFonts w:ascii="Arial" w:eastAsia="Calibri" w:hAnsi="Arial" w:cs="Times New Roman"/>
    </w:rPr>
  </w:style>
  <w:style w:type="paragraph" w:customStyle="1" w:styleId="578BE95097934193A05A638B6449C4761">
    <w:name w:val="578BE95097934193A05A638B6449C4761"/>
    <w:rsid w:val="00344F98"/>
    <w:pPr>
      <w:spacing w:after="0" w:line="240" w:lineRule="auto"/>
    </w:pPr>
    <w:rPr>
      <w:rFonts w:ascii="Arial" w:eastAsia="Calibri" w:hAnsi="Arial" w:cs="Times New Roman"/>
    </w:rPr>
  </w:style>
  <w:style w:type="paragraph" w:customStyle="1" w:styleId="29AE5D234B2344688B5919B18E661D171">
    <w:name w:val="29AE5D234B2344688B5919B18E661D171"/>
    <w:rsid w:val="00344F98"/>
    <w:pPr>
      <w:spacing w:after="0" w:line="240" w:lineRule="auto"/>
    </w:pPr>
    <w:rPr>
      <w:rFonts w:ascii="Arial" w:eastAsia="Calibri" w:hAnsi="Arial" w:cs="Times New Roman"/>
    </w:rPr>
  </w:style>
  <w:style w:type="paragraph" w:customStyle="1" w:styleId="4CA4CFB9B5D640FBA1AC5704F92AA8701">
    <w:name w:val="4CA4CFB9B5D640FBA1AC5704F92AA8701"/>
    <w:rsid w:val="00344F98"/>
    <w:pPr>
      <w:spacing w:after="0" w:line="240" w:lineRule="auto"/>
    </w:pPr>
    <w:rPr>
      <w:rFonts w:ascii="Arial" w:eastAsia="Calibri" w:hAnsi="Arial" w:cs="Times New Roman"/>
    </w:rPr>
  </w:style>
  <w:style w:type="paragraph" w:customStyle="1" w:styleId="631926EBD24E42B9AC146B93D50427DE1">
    <w:name w:val="631926EBD24E42B9AC146B93D50427DE1"/>
    <w:rsid w:val="00344F98"/>
    <w:pPr>
      <w:spacing w:after="0" w:line="240" w:lineRule="auto"/>
    </w:pPr>
    <w:rPr>
      <w:rFonts w:ascii="Arial" w:eastAsia="Calibri" w:hAnsi="Arial" w:cs="Times New Roman"/>
    </w:rPr>
  </w:style>
  <w:style w:type="paragraph" w:customStyle="1" w:styleId="C38C3305C0A945B0BB946ECF950DA45C1">
    <w:name w:val="C38C3305C0A945B0BB946ECF950DA45C1"/>
    <w:rsid w:val="00344F98"/>
    <w:pPr>
      <w:spacing w:after="0" w:line="240" w:lineRule="auto"/>
    </w:pPr>
    <w:rPr>
      <w:rFonts w:ascii="Arial" w:eastAsia="Calibri" w:hAnsi="Arial" w:cs="Times New Roman"/>
    </w:rPr>
  </w:style>
  <w:style w:type="paragraph" w:customStyle="1" w:styleId="F19A1E6A10EF40D3AA1E0242FFBB622F1">
    <w:name w:val="F19A1E6A10EF40D3AA1E0242FFBB622F1"/>
    <w:rsid w:val="00344F98"/>
    <w:pPr>
      <w:spacing w:after="0" w:line="240" w:lineRule="auto"/>
    </w:pPr>
    <w:rPr>
      <w:rFonts w:ascii="Arial" w:eastAsia="Calibri" w:hAnsi="Arial" w:cs="Times New Roman"/>
    </w:rPr>
  </w:style>
  <w:style w:type="paragraph" w:customStyle="1" w:styleId="050C99D2041D44AB9A071B6B1B438CF11">
    <w:name w:val="050C99D2041D44AB9A071B6B1B438CF11"/>
    <w:rsid w:val="00344F98"/>
    <w:pPr>
      <w:spacing w:after="0" w:line="240" w:lineRule="auto"/>
    </w:pPr>
    <w:rPr>
      <w:rFonts w:ascii="Arial" w:eastAsia="Calibri" w:hAnsi="Arial" w:cs="Times New Roman"/>
    </w:rPr>
  </w:style>
  <w:style w:type="paragraph" w:customStyle="1" w:styleId="3871E7C01D0646D7A19A0F8FA28AAFF81">
    <w:name w:val="3871E7C01D0646D7A19A0F8FA28AAFF81"/>
    <w:rsid w:val="00344F98"/>
    <w:pPr>
      <w:spacing w:after="0" w:line="240" w:lineRule="auto"/>
    </w:pPr>
    <w:rPr>
      <w:rFonts w:ascii="Arial" w:eastAsia="Calibri" w:hAnsi="Arial" w:cs="Times New Roman"/>
    </w:rPr>
  </w:style>
  <w:style w:type="paragraph" w:customStyle="1" w:styleId="6F1FCAC72D824C6C9D4E25FF58BA7DBD1">
    <w:name w:val="6F1FCAC72D824C6C9D4E25FF58BA7DBD1"/>
    <w:rsid w:val="00344F98"/>
    <w:pPr>
      <w:spacing w:after="0" w:line="240" w:lineRule="auto"/>
    </w:pPr>
    <w:rPr>
      <w:rFonts w:ascii="Arial" w:eastAsia="Calibri" w:hAnsi="Arial" w:cs="Times New Roman"/>
    </w:rPr>
  </w:style>
  <w:style w:type="paragraph" w:customStyle="1" w:styleId="8088890A21BC41FFB6EA80E38685579C1">
    <w:name w:val="8088890A21BC41FFB6EA80E38685579C1"/>
    <w:rsid w:val="00344F98"/>
    <w:pPr>
      <w:spacing w:after="0" w:line="240" w:lineRule="auto"/>
    </w:pPr>
    <w:rPr>
      <w:rFonts w:ascii="Arial" w:eastAsia="Calibri" w:hAnsi="Arial" w:cs="Times New Roman"/>
    </w:rPr>
  </w:style>
  <w:style w:type="paragraph" w:customStyle="1" w:styleId="46653FC8BED44B82A7E53B180E5FDD181">
    <w:name w:val="46653FC8BED44B82A7E53B180E5FDD181"/>
    <w:rsid w:val="00344F98"/>
    <w:pPr>
      <w:spacing w:after="0" w:line="240" w:lineRule="auto"/>
    </w:pPr>
    <w:rPr>
      <w:rFonts w:ascii="Arial" w:eastAsia="Calibri" w:hAnsi="Arial" w:cs="Times New Roman"/>
    </w:rPr>
  </w:style>
  <w:style w:type="paragraph" w:customStyle="1" w:styleId="BDDA9E17661E44B7810F5A830FCFCFB41">
    <w:name w:val="BDDA9E17661E44B7810F5A830FCFCFB41"/>
    <w:rsid w:val="00344F98"/>
    <w:pPr>
      <w:spacing w:after="0" w:line="240" w:lineRule="auto"/>
    </w:pPr>
    <w:rPr>
      <w:rFonts w:ascii="Arial" w:eastAsia="Calibri" w:hAnsi="Arial" w:cs="Times New Roman"/>
    </w:rPr>
  </w:style>
  <w:style w:type="paragraph" w:customStyle="1" w:styleId="1594A31728F24C2A9A3E1D4D751081761">
    <w:name w:val="1594A31728F24C2A9A3E1D4D751081761"/>
    <w:rsid w:val="00344F98"/>
    <w:pPr>
      <w:spacing w:after="0" w:line="240" w:lineRule="auto"/>
    </w:pPr>
    <w:rPr>
      <w:rFonts w:ascii="Arial" w:eastAsia="Calibri" w:hAnsi="Arial" w:cs="Times New Roman"/>
    </w:rPr>
  </w:style>
  <w:style w:type="paragraph" w:customStyle="1" w:styleId="9E6662EA50E2489BBC822BC430B7CE471">
    <w:name w:val="9E6662EA50E2489BBC822BC430B7CE471"/>
    <w:rsid w:val="00344F98"/>
    <w:pPr>
      <w:spacing w:after="0" w:line="240" w:lineRule="auto"/>
    </w:pPr>
    <w:rPr>
      <w:rFonts w:ascii="Arial" w:eastAsia="Calibri" w:hAnsi="Arial" w:cs="Times New Roman"/>
    </w:rPr>
  </w:style>
  <w:style w:type="paragraph" w:customStyle="1" w:styleId="7F6386EF311343D3B180AF608134ACCD1">
    <w:name w:val="7F6386EF311343D3B180AF608134ACCD1"/>
    <w:rsid w:val="00344F98"/>
    <w:pPr>
      <w:spacing w:after="0" w:line="240" w:lineRule="auto"/>
    </w:pPr>
    <w:rPr>
      <w:rFonts w:ascii="Arial" w:eastAsia="Calibri" w:hAnsi="Arial" w:cs="Times New Roman"/>
    </w:rPr>
  </w:style>
  <w:style w:type="paragraph" w:customStyle="1" w:styleId="807D1CBD34AC460B932E65950265DAC41">
    <w:name w:val="807D1CBD34AC460B932E65950265DAC41"/>
    <w:rsid w:val="00344F98"/>
    <w:pPr>
      <w:spacing w:after="0" w:line="240" w:lineRule="auto"/>
    </w:pPr>
    <w:rPr>
      <w:rFonts w:ascii="Arial" w:eastAsia="Calibri" w:hAnsi="Arial" w:cs="Times New Roman"/>
    </w:rPr>
  </w:style>
  <w:style w:type="paragraph" w:customStyle="1" w:styleId="ECE50F672F4F457797B1E90D31484FB51">
    <w:name w:val="ECE50F672F4F457797B1E90D31484FB51"/>
    <w:rsid w:val="00344F98"/>
    <w:pPr>
      <w:spacing w:after="0" w:line="240" w:lineRule="auto"/>
    </w:pPr>
    <w:rPr>
      <w:rFonts w:ascii="Arial" w:eastAsia="Calibri" w:hAnsi="Arial" w:cs="Times New Roman"/>
    </w:rPr>
  </w:style>
  <w:style w:type="paragraph" w:customStyle="1" w:styleId="46272CAFD98F4211BAE82181084BA5B11">
    <w:name w:val="46272CAFD98F4211BAE82181084BA5B11"/>
    <w:rsid w:val="00344F98"/>
    <w:pPr>
      <w:spacing w:after="0" w:line="240" w:lineRule="auto"/>
    </w:pPr>
    <w:rPr>
      <w:rFonts w:ascii="Arial" w:eastAsia="Calibri" w:hAnsi="Arial" w:cs="Times New Roman"/>
    </w:rPr>
  </w:style>
  <w:style w:type="paragraph" w:customStyle="1" w:styleId="344E77817ADF4DAE8B0B73A43ECC1A3A1">
    <w:name w:val="344E77817ADF4DAE8B0B73A43ECC1A3A1"/>
    <w:rsid w:val="00344F98"/>
    <w:pPr>
      <w:spacing w:after="0" w:line="240" w:lineRule="auto"/>
    </w:pPr>
    <w:rPr>
      <w:rFonts w:ascii="Arial" w:eastAsia="Calibri" w:hAnsi="Arial" w:cs="Times New Roman"/>
    </w:rPr>
  </w:style>
  <w:style w:type="paragraph" w:customStyle="1" w:styleId="F28EB39836BA4E5AA604461468AE5C691">
    <w:name w:val="F28EB39836BA4E5AA604461468AE5C691"/>
    <w:rsid w:val="00344F98"/>
    <w:pPr>
      <w:spacing w:after="0" w:line="240" w:lineRule="auto"/>
    </w:pPr>
    <w:rPr>
      <w:rFonts w:ascii="Arial" w:eastAsia="Calibri" w:hAnsi="Arial" w:cs="Times New Roman"/>
    </w:rPr>
  </w:style>
  <w:style w:type="paragraph" w:customStyle="1" w:styleId="D704E495F70241C5B40E3C938AEA28BD1">
    <w:name w:val="D704E495F70241C5B40E3C938AEA28BD1"/>
    <w:rsid w:val="00344F98"/>
    <w:pPr>
      <w:spacing w:after="0" w:line="240" w:lineRule="auto"/>
    </w:pPr>
    <w:rPr>
      <w:rFonts w:ascii="Arial" w:eastAsia="Calibri" w:hAnsi="Arial" w:cs="Times New Roman"/>
    </w:rPr>
  </w:style>
  <w:style w:type="paragraph" w:customStyle="1" w:styleId="694369E8D48D41E6906B0D13F3AABF5B1">
    <w:name w:val="694369E8D48D41E6906B0D13F3AABF5B1"/>
    <w:rsid w:val="00344F98"/>
    <w:pPr>
      <w:spacing w:after="0" w:line="240" w:lineRule="auto"/>
    </w:pPr>
    <w:rPr>
      <w:rFonts w:ascii="Arial" w:eastAsia="Calibri" w:hAnsi="Arial" w:cs="Times New Roman"/>
    </w:rPr>
  </w:style>
  <w:style w:type="paragraph" w:customStyle="1" w:styleId="4DDA8FE9BD3140B9A3D6B0D03A034CF41">
    <w:name w:val="4DDA8FE9BD3140B9A3D6B0D03A034CF41"/>
    <w:rsid w:val="00344F98"/>
    <w:pPr>
      <w:spacing w:after="0" w:line="240" w:lineRule="auto"/>
    </w:pPr>
    <w:rPr>
      <w:rFonts w:ascii="Arial" w:eastAsia="Calibri" w:hAnsi="Arial" w:cs="Times New Roman"/>
    </w:rPr>
  </w:style>
  <w:style w:type="paragraph" w:customStyle="1" w:styleId="26EC4F7503474D5FA79F6AC1FB436C411">
    <w:name w:val="26EC4F7503474D5FA79F6AC1FB436C411"/>
    <w:rsid w:val="00344F98"/>
    <w:pPr>
      <w:spacing w:after="0" w:line="240" w:lineRule="auto"/>
    </w:pPr>
    <w:rPr>
      <w:rFonts w:ascii="Arial" w:eastAsia="Calibri" w:hAnsi="Arial" w:cs="Times New Roman"/>
    </w:rPr>
  </w:style>
  <w:style w:type="paragraph" w:customStyle="1" w:styleId="371EE6B6A42A4C1698DAC1C99ECCCDC11">
    <w:name w:val="371EE6B6A42A4C1698DAC1C99ECCCDC11"/>
    <w:rsid w:val="00344F98"/>
    <w:pPr>
      <w:spacing w:after="0" w:line="240" w:lineRule="auto"/>
    </w:pPr>
    <w:rPr>
      <w:rFonts w:ascii="Arial" w:eastAsia="Calibri" w:hAnsi="Arial" w:cs="Times New Roman"/>
    </w:rPr>
  </w:style>
  <w:style w:type="paragraph" w:customStyle="1" w:styleId="2165AE03AEBC47A6B80A4C089C9780841">
    <w:name w:val="2165AE03AEBC47A6B80A4C089C9780841"/>
    <w:rsid w:val="00344F98"/>
    <w:pPr>
      <w:spacing w:after="0" w:line="240" w:lineRule="auto"/>
    </w:pPr>
    <w:rPr>
      <w:rFonts w:ascii="Arial" w:eastAsia="Calibri" w:hAnsi="Arial" w:cs="Times New Roman"/>
    </w:rPr>
  </w:style>
  <w:style w:type="paragraph" w:customStyle="1" w:styleId="826DE965CFE04438848DD24F57E0BC331">
    <w:name w:val="826DE965CFE04438848DD24F57E0BC331"/>
    <w:rsid w:val="00344F98"/>
    <w:pPr>
      <w:spacing w:after="0" w:line="240" w:lineRule="auto"/>
    </w:pPr>
    <w:rPr>
      <w:rFonts w:ascii="Arial" w:eastAsia="Calibri" w:hAnsi="Arial" w:cs="Times New Roman"/>
    </w:rPr>
  </w:style>
  <w:style w:type="paragraph" w:customStyle="1" w:styleId="64241B779A7B48518B7283D953BA758C1">
    <w:name w:val="64241B779A7B48518B7283D953BA758C1"/>
    <w:rsid w:val="00344F98"/>
    <w:pPr>
      <w:spacing w:after="0" w:line="240" w:lineRule="auto"/>
    </w:pPr>
    <w:rPr>
      <w:rFonts w:ascii="Arial" w:eastAsia="Calibri" w:hAnsi="Arial" w:cs="Times New Roman"/>
    </w:rPr>
  </w:style>
  <w:style w:type="paragraph" w:customStyle="1" w:styleId="14FFFC6E033E4AE584F4ED8A6275EE621">
    <w:name w:val="14FFFC6E033E4AE584F4ED8A6275EE621"/>
    <w:rsid w:val="00344F98"/>
    <w:pPr>
      <w:spacing w:after="0" w:line="240" w:lineRule="auto"/>
    </w:pPr>
    <w:rPr>
      <w:rFonts w:ascii="Arial" w:eastAsia="Calibri" w:hAnsi="Arial" w:cs="Times New Roman"/>
    </w:rPr>
  </w:style>
  <w:style w:type="paragraph" w:customStyle="1" w:styleId="E1BECB1376E740FBBC340A00F5653B511">
    <w:name w:val="E1BECB1376E740FBBC340A00F5653B511"/>
    <w:rsid w:val="00344F98"/>
    <w:pPr>
      <w:spacing w:after="0" w:line="240" w:lineRule="auto"/>
    </w:pPr>
    <w:rPr>
      <w:rFonts w:ascii="Arial" w:eastAsia="Calibri" w:hAnsi="Arial" w:cs="Times New Roman"/>
    </w:rPr>
  </w:style>
  <w:style w:type="paragraph" w:customStyle="1" w:styleId="F0ECDB81B7E044D696E7BD736AF7D88A1">
    <w:name w:val="F0ECDB81B7E044D696E7BD736AF7D88A1"/>
    <w:rsid w:val="00344F98"/>
    <w:pPr>
      <w:spacing w:after="0" w:line="240" w:lineRule="auto"/>
    </w:pPr>
    <w:rPr>
      <w:rFonts w:ascii="Arial" w:eastAsia="Calibri" w:hAnsi="Arial" w:cs="Times New Roman"/>
    </w:rPr>
  </w:style>
  <w:style w:type="paragraph" w:customStyle="1" w:styleId="97191311412F4E808A68C7EFC4D551831">
    <w:name w:val="97191311412F4E808A68C7EFC4D551831"/>
    <w:rsid w:val="00344F98"/>
    <w:pPr>
      <w:spacing w:after="0" w:line="240" w:lineRule="auto"/>
    </w:pPr>
    <w:rPr>
      <w:rFonts w:ascii="Arial" w:eastAsia="Calibri" w:hAnsi="Arial" w:cs="Times New Roman"/>
    </w:rPr>
  </w:style>
  <w:style w:type="paragraph" w:customStyle="1" w:styleId="DA85852061864F1A83CC9312534EC19D1">
    <w:name w:val="DA85852061864F1A83CC9312534EC19D1"/>
    <w:rsid w:val="00344F98"/>
    <w:pPr>
      <w:spacing w:after="0" w:line="240" w:lineRule="auto"/>
    </w:pPr>
    <w:rPr>
      <w:rFonts w:ascii="Arial" w:eastAsia="Calibri" w:hAnsi="Arial" w:cs="Times New Roman"/>
    </w:rPr>
  </w:style>
  <w:style w:type="paragraph" w:customStyle="1" w:styleId="0CF9CF734F7D4A8587B84A62B9B260B81">
    <w:name w:val="0CF9CF734F7D4A8587B84A62B9B260B81"/>
    <w:rsid w:val="00344F98"/>
    <w:pPr>
      <w:spacing w:after="0" w:line="240" w:lineRule="auto"/>
    </w:pPr>
    <w:rPr>
      <w:rFonts w:ascii="Arial" w:eastAsia="Calibri" w:hAnsi="Arial" w:cs="Times New Roman"/>
    </w:rPr>
  </w:style>
  <w:style w:type="paragraph" w:customStyle="1" w:styleId="D6DD857518CB42BE988CB409B2A5DC591">
    <w:name w:val="D6DD857518CB42BE988CB409B2A5DC591"/>
    <w:rsid w:val="00344F98"/>
    <w:pPr>
      <w:spacing w:after="0" w:line="240" w:lineRule="auto"/>
    </w:pPr>
    <w:rPr>
      <w:rFonts w:ascii="Arial" w:eastAsia="Calibri" w:hAnsi="Arial" w:cs="Times New Roman"/>
    </w:rPr>
  </w:style>
  <w:style w:type="paragraph" w:customStyle="1" w:styleId="74A580F2BF774CF1B872A1554790ED051">
    <w:name w:val="74A580F2BF774CF1B872A1554790ED051"/>
    <w:rsid w:val="00344F98"/>
    <w:pPr>
      <w:spacing w:after="0" w:line="240" w:lineRule="auto"/>
    </w:pPr>
    <w:rPr>
      <w:rFonts w:ascii="Arial" w:eastAsia="Calibri" w:hAnsi="Arial" w:cs="Times New Roman"/>
    </w:rPr>
  </w:style>
  <w:style w:type="paragraph" w:customStyle="1" w:styleId="1938DAF1D5B1489FA25B0EEF980241C31">
    <w:name w:val="1938DAF1D5B1489FA25B0EEF980241C31"/>
    <w:rsid w:val="00344F98"/>
    <w:pPr>
      <w:spacing w:after="0" w:line="240" w:lineRule="auto"/>
    </w:pPr>
    <w:rPr>
      <w:rFonts w:ascii="Arial" w:eastAsia="Calibri" w:hAnsi="Arial" w:cs="Times New Roman"/>
    </w:rPr>
  </w:style>
  <w:style w:type="paragraph" w:customStyle="1" w:styleId="F21D9D319E784C028B8089B611C080261">
    <w:name w:val="F21D9D319E784C028B8089B611C080261"/>
    <w:rsid w:val="00344F98"/>
    <w:pPr>
      <w:spacing w:after="0" w:line="240" w:lineRule="auto"/>
    </w:pPr>
    <w:rPr>
      <w:rFonts w:ascii="Arial" w:eastAsia="Calibri" w:hAnsi="Arial" w:cs="Times New Roman"/>
    </w:rPr>
  </w:style>
  <w:style w:type="paragraph" w:customStyle="1" w:styleId="7C062717DA8244F98219B70CDCD4E56E1">
    <w:name w:val="7C062717DA8244F98219B70CDCD4E56E1"/>
    <w:rsid w:val="00344F98"/>
    <w:pPr>
      <w:spacing w:after="0" w:line="240" w:lineRule="auto"/>
    </w:pPr>
    <w:rPr>
      <w:rFonts w:ascii="Arial" w:eastAsia="Calibri" w:hAnsi="Arial" w:cs="Times New Roman"/>
    </w:rPr>
  </w:style>
  <w:style w:type="paragraph" w:customStyle="1" w:styleId="DCD71BDCCF2D4150ADF7B7E1AB40FC9A1">
    <w:name w:val="DCD71BDCCF2D4150ADF7B7E1AB40FC9A1"/>
    <w:rsid w:val="00344F98"/>
    <w:pPr>
      <w:spacing w:after="0" w:line="240" w:lineRule="auto"/>
    </w:pPr>
    <w:rPr>
      <w:rFonts w:ascii="Arial" w:eastAsia="Calibri" w:hAnsi="Arial" w:cs="Times New Roman"/>
    </w:rPr>
  </w:style>
  <w:style w:type="paragraph" w:customStyle="1" w:styleId="66AC2D1BACBF434D97F97D09CB40EBAB1">
    <w:name w:val="66AC2D1BACBF434D97F97D09CB40EBAB1"/>
    <w:rsid w:val="00344F98"/>
    <w:pPr>
      <w:spacing w:after="0" w:line="240" w:lineRule="auto"/>
    </w:pPr>
    <w:rPr>
      <w:rFonts w:ascii="Arial" w:eastAsia="Calibri" w:hAnsi="Arial" w:cs="Times New Roman"/>
    </w:rPr>
  </w:style>
  <w:style w:type="paragraph" w:customStyle="1" w:styleId="E07016DD69BE40C89A7FBCFB89A289351">
    <w:name w:val="E07016DD69BE40C89A7FBCFB89A289351"/>
    <w:rsid w:val="00344F98"/>
    <w:pPr>
      <w:spacing w:after="0" w:line="240" w:lineRule="auto"/>
    </w:pPr>
    <w:rPr>
      <w:rFonts w:ascii="Arial" w:eastAsia="Calibri" w:hAnsi="Arial" w:cs="Times New Roman"/>
    </w:rPr>
  </w:style>
  <w:style w:type="paragraph" w:customStyle="1" w:styleId="37E4790E91AF467A8D31F7EEA97AB6791">
    <w:name w:val="37E4790E91AF467A8D31F7EEA97AB6791"/>
    <w:rsid w:val="00344F98"/>
    <w:pPr>
      <w:spacing w:after="0" w:line="240" w:lineRule="auto"/>
    </w:pPr>
    <w:rPr>
      <w:rFonts w:ascii="Arial" w:eastAsia="Calibri" w:hAnsi="Arial" w:cs="Times New Roman"/>
    </w:rPr>
  </w:style>
  <w:style w:type="paragraph" w:customStyle="1" w:styleId="11CD19ACCDB44004B1C9933CBAD9C26C1">
    <w:name w:val="11CD19ACCDB44004B1C9933CBAD9C26C1"/>
    <w:rsid w:val="00344F98"/>
    <w:pPr>
      <w:spacing w:after="0" w:line="240" w:lineRule="auto"/>
    </w:pPr>
    <w:rPr>
      <w:rFonts w:ascii="Arial" w:eastAsia="Calibri" w:hAnsi="Arial" w:cs="Times New Roman"/>
    </w:rPr>
  </w:style>
  <w:style w:type="paragraph" w:customStyle="1" w:styleId="3944EE9130A54F0BB8094A437887895E1">
    <w:name w:val="3944EE9130A54F0BB8094A437887895E1"/>
    <w:rsid w:val="00344F98"/>
    <w:pPr>
      <w:spacing w:after="0" w:line="240" w:lineRule="auto"/>
    </w:pPr>
    <w:rPr>
      <w:rFonts w:ascii="Arial" w:eastAsia="Calibri" w:hAnsi="Arial" w:cs="Times New Roman"/>
    </w:rPr>
  </w:style>
  <w:style w:type="paragraph" w:customStyle="1" w:styleId="79CAA4AA769D4C38B88E648699FF9E871">
    <w:name w:val="79CAA4AA769D4C38B88E648699FF9E871"/>
    <w:rsid w:val="00344F98"/>
    <w:pPr>
      <w:spacing w:after="0" w:line="240" w:lineRule="auto"/>
    </w:pPr>
    <w:rPr>
      <w:rFonts w:ascii="Arial" w:eastAsia="Calibri" w:hAnsi="Arial" w:cs="Times New Roman"/>
    </w:rPr>
  </w:style>
  <w:style w:type="paragraph" w:customStyle="1" w:styleId="793C9E13804D43F4B050FA29431E08B01">
    <w:name w:val="793C9E13804D43F4B050FA29431E08B01"/>
    <w:rsid w:val="00344F98"/>
    <w:pPr>
      <w:spacing w:after="0" w:line="240" w:lineRule="auto"/>
    </w:pPr>
    <w:rPr>
      <w:rFonts w:ascii="Arial" w:eastAsia="Calibri" w:hAnsi="Arial" w:cs="Times New Roman"/>
    </w:rPr>
  </w:style>
  <w:style w:type="paragraph" w:customStyle="1" w:styleId="4035AD024BD1499D94F375A75EF5ED811">
    <w:name w:val="4035AD024BD1499D94F375A75EF5ED811"/>
    <w:rsid w:val="00344F98"/>
    <w:pPr>
      <w:spacing w:after="0" w:line="240" w:lineRule="auto"/>
    </w:pPr>
    <w:rPr>
      <w:rFonts w:ascii="Arial" w:eastAsia="Calibri" w:hAnsi="Arial" w:cs="Times New Roman"/>
    </w:rPr>
  </w:style>
  <w:style w:type="paragraph" w:customStyle="1" w:styleId="B4C9B46DE9B749B6B14D1FBEB33B11691">
    <w:name w:val="B4C9B46DE9B749B6B14D1FBEB33B11691"/>
    <w:rsid w:val="00344F98"/>
    <w:pPr>
      <w:spacing w:after="0" w:line="240" w:lineRule="auto"/>
    </w:pPr>
    <w:rPr>
      <w:rFonts w:ascii="Arial" w:eastAsia="Calibri" w:hAnsi="Arial" w:cs="Times New Roman"/>
    </w:rPr>
  </w:style>
  <w:style w:type="paragraph" w:customStyle="1" w:styleId="D36F83A0100D4B6A9043D28036C5110D1">
    <w:name w:val="D36F83A0100D4B6A9043D28036C5110D1"/>
    <w:rsid w:val="00344F98"/>
    <w:pPr>
      <w:spacing w:after="0" w:line="240" w:lineRule="auto"/>
    </w:pPr>
    <w:rPr>
      <w:rFonts w:ascii="Arial" w:eastAsia="Calibri" w:hAnsi="Arial" w:cs="Times New Roman"/>
    </w:rPr>
  </w:style>
  <w:style w:type="paragraph" w:customStyle="1" w:styleId="795D188FE88642AEB0E559AFCD4767821">
    <w:name w:val="795D188FE88642AEB0E559AFCD4767821"/>
    <w:rsid w:val="00344F98"/>
    <w:pPr>
      <w:spacing w:after="0" w:line="240" w:lineRule="auto"/>
    </w:pPr>
    <w:rPr>
      <w:rFonts w:ascii="Arial" w:eastAsia="Calibri" w:hAnsi="Arial" w:cs="Times New Roman"/>
    </w:rPr>
  </w:style>
  <w:style w:type="paragraph" w:customStyle="1" w:styleId="2AFC83313E8A41AEBFE0606DD80AC0361">
    <w:name w:val="2AFC83313E8A41AEBFE0606DD80AC0361"/>
    <w:rsid w:val="00344F98"/>
    <w:pPr>
      <w:spacing w:after="0" w:line="240" w:lineRule="auto"/>
    </w:pPr>
    <w:rPr>
      <w:rFonts w:ascii="Arial" w:eastAsia="Calibri" w:hAnsi="Arial" w:cs="Times New Roman"/>
    </w:rPr>
  </w:style>
  <w:style w:type="paragraph" w:customStyle="1" w:styleId="76D66E3EB24048FAA1E05AAC159756E11">
    <w:name w:val="76D66E3EB24048FAA1E05AAC159756E11"/>
    <w:rsid w:val="00344F98"/>
    <w:pPr>
      <w:spacing w:after="0" w:line="240" w:lineRule="auto"/>
    </w:pPr>
    <w:rPr>
      <w:rFonts w:ascii="Arial" w:eastAsia="Calibri" w:hAnsi="Arial" w:cs="Times New Roman"/>
    </w:rPr>
  </w:style>
  <w:style w:type="paragraph" w:customStyle="1" w:styleId="EC00DF29373948E1B2FCFC9F81E726D91">
    <w:name w:val="EC00DF29373948E1B2FCFC9F81E726D91"/>
    <w:rsid w:val="00344F98"/>
    <w:pPr>
      <w:spacing w:after="0" w:line="240" w:lineRule="auto"/>
    </w:pPr>
    <w:rPr>
      <w:rFonts w:ascii="Arial" w:eastAsia="Calibri" w:hAnsi="Arial" w:cs="Times New Roman"/>
    </w:rPr>
  </w:style>
  <w:style w:type="paragraph" w:customStyle="1" w:styleId="0AE76DD7A9B34DC7BBDF613E0B83650B1">
    <w:name w:val="0AE76DD7A9B34DC7BBDF613E0B83650B1"/>
    <w:rsid w:val="00344F98"/>
    <w:pPr>
      <w:spacing w:after="0" w:line="240" w:lineRule="auto"/>
    </w:pPr>
    <w:rPr>
      <w:rFonts w:ascii="Arial" w:eastAsia="Calibri" w:hAnsi="Arial" w:cs="Times New Roman"/>
    </w:rPr>
  </w:style>
  <w:style w:type="paragraph" w:customStyle="1" w:styleId="9260C019DEAE487F8DA5E419E1BC42C21">
    <w:name w:val="9260C019DEAE487F8DA5E419E1BC42C21"/>
    <w:rsid w:val="00344F98"/>
    <w:pPr>
      <w:spacing w:after="0" w:line="240" w:lineRule="auto"/>
    </w:pPr>
    <w:rPr>
      <w:rFonts w:ascii="Arial" w:eastAsia="Calibri" w:hAnsi="Arial" w:cs="Times New Roman"/>
    </w:rPr>
  </w:style>
  <w:style w:type="paragraph" w:customStyle="1" w:styleId="9DD69398141D481896BFBAA5000E06601">
    <w:name w:val="9DD69398141D481896BFBAA5000E06601"/>
    <w:rsid w:val="00344F98"/>
    <w:pPr>
      <w:spacing w:after="0" w:line="240" w:lineRule="auto"/>
    </w:pPr>
    <w:rPr>
      <w:rFonts w:ascii="Arial" w:eastAsia="Calibri" w:hAnsi="Arial" w:cs="Times New Roman"/>
    </w:rPr>
  </w:style>
  <w:style w:type="paragraph" w:customStyle="1" w:styleId="8264B0573BF34653A56010B2538FA7271">
    <w:name w:val="8264B0573BF34653A56010B2538FA7271"/>
    <w:rsid w:val="00344F98"/>
    <w:pPr>
      <w:spacing w:after="0" w:line="240" w:lineRule="auto"/>
    </w:pPr>
    <w:rPr>
      <w:rFonts w:ascii="Arial" w:eastAsia="Calibri" w:hAnsi="Arial" w:cs="Times New Roman"/>
    </w:rPr>
  </w:style>
  <w:style w:type="paragraph" w:customStyle="1" w:styleId="ECE39C5BEE0D4A118FFFD4521C12EA1A1">
    <w:name w:val="ECE39C5BEE0D4A118FFFD4521C12EA1A1"/>
    <w:rsid w:val="00344F98"/>
    <w:pPr>
      <w:spacing w:after="0" w:line="240" w:lineRule="auto"/>
    </w:pPr>
    <w:rPr>
      <w:rFonts w:ascii="Arial" w:eastAsia="Calibri" w:hAnsi="Arial" w:cs="Times New Roman"/>
    </w:rPr>
  </w:style>
  <w:style w:type="paragraph" w:customStyle="1" w:styleId="827B26BF25104600A9E8B873EC168A7A1">
    <w:name w:val="827B26BF25104600A9E8B873EC168A7A1"/>
    <w:rsid w:val="00344F98"/>
    <w:pPr>
      <w:spacing w:after="0" w:line="240" w:lineRule="auto"/>
    </w:pPr>
    <w:rPr>
      <w:rFonts w:ascii="Arial" w:eastAsia="Calibri" w:hAnsi="Arial" w:cs="Times New Roman"/>
    </w:rPr>
  </w:style>
  <w:style w:type="paragraph" w:customStyle="1" w:styleId="AE1959A277CC4DCA9001E5C3E7A73B071">
    <w:name w:val="AE1959A277CC4DCA9001E5C3E7A73B071"/>
    <w:rsid w:val="00344F98"/>
    <w:pPr>
      <w:spacing w:after="0" w:line="240" w:lineRule="auto"/>
    </w:pPr>
    <w:rPr>
      <w:rFonts w:ascii="Arial" w:eastAsia="Calibri" w:hAnsi="Arial" w:cs="Times New Roman"/>
    </w:rPr>
  </w:style>
  <w:style w:type="paragraph" w:customStyle="1" w:styleId="41927DC5F0E8483796FE840B03492E481">
    <w:name w:val="41927DC5F0E8483796FE840B03492E481"/>
    <w:rsid w:val="00344F98"/>
    <w:pPr>
      <w:spacing w:after="0" w:line="240" w:lineRule="auto"/>
    </w:pPr>
    <w:rPr>
      <w:rFonts w:ascii="Arial" w:eastAsia="Calibri" w:hAnsi="Arial" w:cs="Times New Roman"/>
    </w:rPr>
  </w:style>
  <w:style w:type="paragraph" w:customStyle="1" w:styleId="9EFFDBF860474AA5B8A84EBB350598501">
    <w:name w:val="9EFFDBF860474AA5B8A84EBB350598501"/>
    <w:rsid w:val="00344F98"/>
    <w:pPr>
      <w:spacing w:after="0" w:line="240" w:lineRule="auto"/>
    </w:pPr>
    <w:rPr>
      <w:rFonts w:ascii="Arial" w:eastAsia="Calibri" w:hAnsi="Arial" w:cs="Times New Roman"/>
    </w:rPr>
  </w:style>
  <w:style w:type="paragraph" w:customStyle="1" w:styleId="9FC824A5DF65452385440DF7CEB477021">
    <w:name w:val="9FC824A5DF65452385440DF7CEB477021"/>
    <w:rsid w:val="00344F98"/>
    <w:pPr>
      <w:spacing w:after="0" w:line="240" w:lineRule="auto"/>
    </w:pPr>
    <w:rPr>
      <w:rFonts w:ascii="Arial" w:eastAsia="Calibri" w:hAnsi="Arial" w:cs="Times New Roman"/>
    </w:rPr>
  </w:style>
  <w:style w:type="paragraph" w:customStyle="1" w:styleId="D90D2CA5CA7445CCA6F67D12C6A998E41">
    <w:name w:val="D90D2CA5CA7445CCA6F67D12C6A998E41"/>
    <w:rsid w:val="00344F98"/>
    <w:pPr>
      <w:spacing w:after="0" w:line="240" w:lineRule="auto"/>
    </w:pPr>
    <w:rPr>
      <w:rFonts w:ascii="Arial" w:eastAsia="Calibri" w:hAnsi="Arial" w:cs="Times New Roman"/>
    </w:rPr>
  </w:style>
  <w:style w:type="paragraph" w:customStyle="1" w:styleId="D90ECCD8193B4D20B4AE4F391A9C69991">
    <w:name w:val="D90ECCD8193B4D20B4AE4F391A9C69991"/>
    <w:rsid w:val="00344F98"/>
    <w:pPr>
      <w:spacing w:after="0" w:line="240" w:lineRule="auto"/>
    </w:pPr>
    <w:rPr>
      <w:rFonts w:ascii="Arial" w:eastAsia="Calibri" w:hAnsi="Arial" w:cs="Times New Roman"/>
    </w:rPr>
  </w:style>
  <w:style w:type="paragraph" w:customStyle="1" w:styleId="7F393BE495124A45BCF2CC76CF7E8AF51">
    <w:name w:val="7F393BE495124A45BCF2CC76CF7E8AF51"/>
    <w:rsid w:val="00344F98"/>
    <w:pPr>
      <w:spacing w:after="0" w:line="240" w:lineRule="auto"/>
    </w:pPr>
    <w:rPr>
      <w:rFonts w:ascii="Arial" w:eastAsia="Calibri" w:hAnsi="Arial" w:cs="Times New Roman"/>
    </w:rPr>
  </w:style>
  <w:style w:type="paragraph" w:customStyle="1" w:styleId="EB95203A691D476AB4C44588DB0334101">
    <w:name w:val="EB95203A691D476AB4C44588DB0334101"/>
    <w:rsid w:val="00344F98"/>
    <w:pPr>
      <w:spacing w:after="0" w:line="240" w:lineRule="auto"/>
    </w:pPr>
    <w:rPr>
      <w:rFonts w:ascii="Arial" w:eastAsia="Calibri" w:hAnsi="Arial" w:cs="Times New Roman"/>
    </w:rPr>
  </w:style>
  <w:style w:type="paragraph" w:customStyle="1" w:styleId="903019A4BBD24E688D58C5CE80C6C0C61">
    <w:name w:val="903019A4BBD24E688D58C5CE80C6C0C61"/>
    <w:rsid w:val="00344F98"/>
    <w:pPr>
      <w:spacing w:after="0" w:line="240" w:lineRule="auto"/>
    </w:pPr>
    <w:rPr>
      <w:rFonts w:ascii="Arial" w:eastAsia="Calibri" w:hAnsi="Arial" w:cs="Times New Roman"/>
    </w:rPr>
  </w:style>
  <w:style w:type="paragraph" w:customStyle="1" w:styleId="3560B0C793864FAE8AB2163A9A1DD70C1">
    <w:name w:val="3560B0C793864FAE8AB2163A9A1DD70C1"/>
    <w:rsid w:val="00344F98"/>
    <w:pPr>
      <w:spacing w:after="0" w:line="240" w:lineRule="auto"/>
    </w:pPr>
    <w:rPr>
      <w:rFonts w:ascii="Arial" w:eastAsia="Calibri" w:hAnsi="Arial" w:cs="Times New Roman"/>
    </w:rPr>
  </w:style>
  <w:style w:type="paragraph" w:customStyle="1" w:styleId="35EC2AC500AC46AC808E4E9C11E203091">
    <w:name w:val="35EC2AC500AC46AC808E4E9C11E203091"/>
    <w:rsid w:val="00344F98"/>
    <w:pPr>
      <w:spacing w:after="0" w:line="240" w:lineRule="auto"/>
    </w:pPr>
    <w:rPr>
      <w:rFonts w:ascii="Arial" w:eastAsia="Calibri" w:hAnsi="Arial" w:cs="Times New Roman"/>
    </w:rPr>
  </w:style>
  <w:style w:type="paragraph" w:customStyle="1" w:styleId="005A24B14F4B405D9663BD6572517F271">
    <w:name w:val="005A24B14F4B405D9663BD6572517F271"/>
    <w:rsid w:val="00344F98"/>
    <w:pPr>
      <w:spacing w:after="0" w:line="240" w:lineRule="auto"/>
    </w:pPr>
    <w:rPr>
      <w:rFonts w:ascii="Arial" w:eastAsia="Calibri" w:hAnsi="Arial" w:cs="Times New Roman"/>
    </w:rPr>
  </w:style>
  <w:style w:type="paragraph" w:customStyle="1" w:styleId="2C2D24A723E34CC8BD3E1D9FE26498391">
    <w:name w:val="2C2D24A723E34CC8BD3E1D9FE26498391"/>
    <w:rsid w:val="00344F98"/>
    <w:pPr>
      <w:spacing w:after="0" w:line="240" w:lineRule="auto"/>
    </w:pPr>
    <w:rPr>
      <w:rFonts w:ascii="Arial" w:eastAsia="Calibri" w:hAnsi="Arial" w:cs="Times New Roman"/>
    </w:rPr>
  </w:style>
  <w:style w:type="paragraph" w:customStyle="1" w:styleId="5477BCE4600C4FE687BC2196C97E2E791">
    <w:name w:val="5477BCE4600C4FE687BC2196C97E2E791"/>
    <w:rsid w:val="00344F98"/>
    <w:pPr>
      <w:spacing w:after="0" w:line="240" w:lineRule="auto"/>
    </w:pPr>
    <w:rPr>
      <w:rFonts w:ascii="Arial" w:eastAsia="Calibri" w:hAnsi="Arial" w:cs="Times New Roman"/>
    </w:rPr>
  </w:style>
  <w:style w:type="paragraph" w:customStyle="1" w:styleId="4145276D58BA4481AFDC007C0A85E1B81">
    <w:name w:val="4145276D58BA4481AFDC007C0A85E1B81"/>
    <w:rsid w:val="00344F98"/>
    <w:pPr>
      <w:spacing w:after="0" w:line="240" w:lineRule="auto"/>
    </w:pPr>
    <w:rPr>
      <w:rFonts w:ascii="Arial" w:eastAsia="Calibri" w:hAnsi="Arial" w:cs="Times New Roman"/>
    </w:rPr>
  </w:style>
  <w:style w:type="paragraph" w:customStyle="1" w:styleId="8BF81DC370DB47C19F000B8BC11621791">
    <w:name w:val="8BF81DC370DB47C19F000B8BC11621791"/>
    <w:rsid w:val="00344F98"/>
    <w:pPr>
      <w:spacing w:after="0" w:line="240" w:lineRule="auto"/>
    </w:pPr>
    <w:rPr>
      <w:rFonts w:ascii="Arial" w:eastAsia="Calibri" w:hAnsi="Arial" w:cs="Times New Roman"/>
    </w:rPr>
  </w:style>
  <w:style w:type="paragraph" w:customStyle="1" w:styleId="D58D1DC023CD40A3867551A5FE20E3A31">
    <w:name w:val="D58D1DC023CD40A3867551A5FE20E3A31"/>
    <w:rsid w:val="00344F98"/>
    <w:pPr>
      <w:spacing w:after="0" w:line="240" w:lineRule="auto"/>
    </w:pPr>
    <w:rPr>
      <w:rFonts w:ascii="Arial" w:eastAsia="Calibri" w:hAnsi="Arial" w:cs="Times New Roman"/>
    </w:rPr>
  </w:style>
  <w:style w:type="paragraph" w:customStyle="1" w:styleId="37EE3FC8F2134F1F80BB120E43C777961">
    <w:name w:val="37EE3FC8F2134F1F80BB120E43C777961"/>
    <w:rsid w:val="00344F98"/>
    <w:pPr>
      <w:spacing w:after="0" w:line="240" w:lineRule="auto"/>
    </w:pPr>
    <w:rPr>
      <w:rFonts w:ascii="Arial" w:eastAsia="Calibri" w:hAnsi="Arial" w:cs="Times New Roman"/>
    </w:rPr>
  </w:style>
  <w:style w:type="paragraph" w:customStyle="1" w:styleId="3E9ACDC2BB044B3199A51F653635DC1D1">
    <w:name w:val="3E9ACDC2BB044B3199A51F653635DC1D1"/>
    <w:rsid w:val="00344F98"/>
    <w:pPr>
      <w:spacing w:after="0" w:line="240" w:lineRule="auto"/>
    </w:pPr>
    <w:rPr>
      <w:rFonts w:ascii="Arial" w:eastAsia="Calibri" w:hAnsi="Arial" w:cs="Times New Roman"/>
    </w:rPr>
  </w:style>
  <w:style w:type="paragraph" w:customStyle="1" w:styleId="7BE4E6E0EF2740D899E4B67F3748835B1">
    <w:name w:val="7BE4E6E0EF2740D899E4B67F3748835B1"/>
    <w:rsid w:val="00344F98"/>
    <w:pPr>
      <w:spacing w:after="0" w:line="240" w:lineRule="auto"/>
    </w:pPr>
    <w:rPr>
      <w:rFonts w:ascii="Arial" w:eastAsia="Calibri" w:hAnsi="Arial" w:cs="Times New Roman"/>
    </w:rPr>
  </w:style>
  <w:style w:type="paragraph" w:customStyle="1" w:styleId="11E4CA6D34F1405787B2EB3CE335192F1">
    <w:name w:val="11E4CA6D34F1405787B2EB3CE335192F1"/>
    <w:rsid w:val="00344F98"/>
    <w:pPr>
      <w:spacing w:after="0" w:line="240" w:lineRule="auto"/>
    </w:pPr>
    <w:rPr>
      <w:rFonts w:ascii="Arial" w:eastAsia="Calibri" w:hAnsi="Arial" w:cs="Times New Roman"/>
    </w:rPr>
  </w:style>
  <w:style w:type="paragraph" w:customStyle="1" w:styleId="DD4088AB9A444D6CB98C536AC2A82DBE1">
    <w:name w:val="DD4088AB9A444D6CB98C536AC2A82DBE1"/>
    <w:rsid w:val="00344F98"/>
    <w:pPr>
      <w:spacing w:after="0" w:line="240" w:lineRule="auto"/>
    </w:pPr>
    <w:rPr>
      <w:rFonts w:ascii="Arial" w:eastAsia="Calibri" w:hAnsi="Arial" w:cs="Times New Roman"/>
    </w:rPr>
  </w:style>
  <w:style w:type="paragraph" w:customStyle="1" w:styleId="91EED02C7A694F7FA73CECCF0C61D51B1">
    <w:name w:val="91EED02C7A694F7FA73CECCF0C61D51B1"/>
    <w:rsid w:val="00344F98"/>
    <w:pPr>
      <w:spacing w:after="0" w:line="240" w:lineRule="auto"/>
    </w:pPr>
    <w:rPr>
      <w:rFonts w:ascii="Arial" w:eastAsia="Calibri" w:hAnsi="Arial" w:cs="Times New Roman"/>
    </w:rPr>
  </w:style>
  <w:style w:type="paragraph" w:customStyle="1" w:styleId="55CBA6B6F6C841CC8D47843B141F1AB51">
    <w:name w:val="55CBA6B6F6C841CC8D47843B141F1AB51"/>
    <w:rsid w:val="00344F98"/>
    <w:pPr>
      <w:spacing w:after="0" w:line="240" w:lineRule="auto"/>
    </w:pPr>
    <w:rPr>
      <w:rFonts w:ascii="Arial" w:eastAsia="Calibri" w:hAnsi="Arial" w:cs="Times New Roman"/>
    </w:rPr>
  </w:style>
  <w:style w:type="paragraph" w:customStyle="1" w:styleId="7E187F06157646E0B6621B7845CBD09C1">
    <w:name w:val="7E187F06157646E0B6621B7845CBD09C1"/>
    <w:rsid w:val="00344F98"/>
    <w:pPr>
      <w:spacing w:after="0" w:line="240" w:lineRule="auto"/>
    </w:pPr>
    <w:rPr>
      <w:rFonts w:ascii="Arial" w:eastAsia="Calibri" w:hAnsi="Arial" w:cs="Times New Roman"/>
    </w:rPr>
  </w:style>
  <w:style w:type="paragraph" w:customStyle="1" w:styleId="3B264F87D5FA4EAE8C39E442EB32BEC01">
    <w:name w:val="3B264F87D5FA4EAE8C39E442EB32BEC01"/>
    <w:rsid w:val="00344F98"/>
    <w:pPr>
      <w:spacing w:after="0" w:line="240" w:lineRule="auto"/>
    </w:pPr>
    <w:rPr>
      <w:rFonts w:ascii="Arial" w:eastAsia="Calibri" w:hAnsi="Arial" w:cs="Times New Roman"/>
    </w:rPr>
  </w:style>
  <w:style w:type="paragraph" w:customStyle="1" w:styleId="950A0D171B6D473F9F9BE2493CF704591">
    <w:name w:val="950A0D171B6D473F9F9BE2493CF704591"/>
    <w:rsid w:val="00344F98"/>
    <w:pPr>
      <w:spacing w:after="0" w:line="240" w:lineRule="auto"/>
    </w:pPr>
    <w:rPr>
      <w:rFonts w:ascii="Arial" w:eastAsia="Calibri" w:hAnsi="Arial" w:cs="Times New Roman"/>
    </w:rPr>
  </w:style>
  <w:style w:type="paragraph" w:customStyle="1" w:styleId="420AA4BC5B1A415186892DF503E286B41">
    <w:name w:val="420AA4BC5B1A415186892DF503E286B41"/>
    <w:rsid w:val="00344F98"/>
    <w:pPr>
      <w:spacing w:after="0" w:line="240" w:lineRule="auto"/>
    </w:pPr>
    <w:rPr>
      <w:rFonts w:ascii="Arial" w:eastAsia="Calibri" w:hAnsi="Arial" w:cs="Times New Roman"/>
    </w:rPr>
  </w:style>
  <w:style w:type="paragraph" w:customStyle="1" w:styleId="45CDBE697BD440A181FAF05346E7D81B1">
    <w:name w:val="45CDBE697BD440A181FAF05346E7D81B1"/>
    <w:rsid w:val="00344F98"/>
    <w:pPr>
      <w:spacing w:after="0" w:line="240" w:lineRule="auto"/>
    </w:pPr>
    <w:rPr>
      <w:rFonts w:ascii="Arial" w:eastAsia="Calibri" w:hAnsi="Arial" w:cs="Times New Roman"/>
    </w:rPr>
  </w:style>
  <w:style w:type="paragraph" w:customStyle="1" w:styleId="07ADEB1340B245B48E228D28D91BDE8D1">
    <w:name w:val="07ADEB1340B245B48E228D28D91BDE8D1"/>
    <w:rsid w:val="00344F98"/>
    <w:pPr>
      <w:spacing w:after="0" w:line="240" w:lineRule="auto"/>
    </w:pPr>
    <w:rPr>
      <w:rFonts w:ascii="Arial" w:eastAsia="Calibri" w:hAnsi="Arial" w:cs="Times New Roman"/>
    </w:rPr>
  </w:style>
  <w:style w:type="paragraph" w:customStyle="1" w:styleId="625F31907E3D44679D3151B33EB1653B1">
    <w:name w:val="625F31907E3D44679D3151B33EB1653B1"/>
    <w:rsid w:val="00344F98"/>
    <w:pPr>
      <w:spacing w:after="0" w:line="240" w:lineRule="auto"/>
    </w:pPr>
    <w:rPr>
      <w:rFonts w:ascii="Arial" w:eastAsia="Calibri" w:hAnsi="Arial" w:cs="Times New Roman"/>
    </w:rPr>
  </w:style>
  <w:style w:type="paragraph" w:customStyle="1" w:styleId="F36DFBD7B13B4F01BC858DB8C6F28AB61">
    <w:name w:val="F36DFBD7B13B4F01BC858DB8C6F28AB61"/>
    <w:rsid w:val="00344F98"/>
    <w:pPr>
      <w:spacing w:after="0" w:line="240" w:lineRule="auto"/>
    </w:pPr>
    <w:rPr>
      <w:rFonts w:ascii="Arial" w:eastAsia="Calibri" w:hAnsi="Arial" w:cs="Times New Roman"/>
    </w:rPr>
  </w:style>
  <w:style w:type="paragraph" w:customStyle="1" w:styleId="6B55F81FF2754632A03D9E398D6C0DE01">
    <w:name w:val="6B55F81FF2754632A03D9E398D6C0DE01"/>
    <w:rsid w:val="00344F98"/>
    <w:pPr>
      <w:spacing w:after="0" w:line="240" w:lineRule="auto"/>
    </w:pPr>
    <w:rPr>
      <w:rFonts w:ascii="Arial" w:eastAsia="Calibri" w:hAnsi="Arial" w:cs="Times New Roman"/>
    </w:rPr>
  </w:style>
  <w:style w:type="paragraph" w:customStyle="1" w:styleId="36CBB972E06143B4A52701B2145428E41">
    <w:name w:val="36CBB972E06143B4A52701B2145428E41"/>
    <w:rsid w:val="00344F98"/>
    <w:pPr>
      <w:spacing w:after="0" w:line="240" w:lineRule="auto"/>
    </w:pPr>
    <w:rPr>
      <w:rFonts w:ascii="Arial" w:eastAsia="Calibri" w:hAnsi="Arial" w:cs="Times New Roman"/>
    </w:rPr>
  </w:style>
  <w:style w:type="paragraph" w:customStyle="1" w:styleId="2E9B19B0105C4097A877D6490FA478AA1">
    <w:name w:val="2E9B19B0105C4097A877D6490FA478AA1"/>
    <w:rsid w:val="00344F98"/>
    <w:pPr>
      <w:spacing w:after="0" w:line="240" w:lineRule="auto"/>
    </w:pPr>
    <w:rPr>
      <w:rFonts w:ascii="Arial" w:eastAsia="Calibri" w:hAnsi="Arial" w:cs="Times New Roman"/>
    </w:rPr>
  </w:style>
  <w:style w:type="paragraph" w:customStyle="1" w:styleId="B35CA53A14F44227A34803B5BB3EC1F31">
    <w:name w:val="B35CA53A14F44227A34803B5BB3EC1F31"/>
    <w:rsid w:val="00344F98"/>
    <w:pPr>
      <w:spacing w:after="0" w:line="240" w:lineRule="auto"/>
    </w:pPr>
    <w:rPr>
      <w:rFonts w:ascii="Arial" w:eastAsia="Calibri" w:hAnsi="Arial" w:cs="Times New Roman"/>
    </w:rPr>
  </w:style>
  <w:style w:type="paragraph" w:customStyle="1" w:styleId="DC3E3477A8714A5EB6CC41DA591471F31">
    <w:name w:val="DC3E3477A8714A5EB6CC41DA591471F31"/>
    <w:rsid w:val="00344F98"/>
    <w:pPr>
      <w:spacing w:after="0" w:line="240" w:lineRule="auto"/>
    </w:pPr>
    <w:rPr>
      <w:rFonts w:ascii="Arial" w:eastAsia="Calibri" w:hAnsi="Arial" w:cs="Times New Roman"/>
    </w:rPr>
  </w:style>
  <w:style w:type="paragraph" w:customStyle="1" w:styleId="FF09FE2E8FD2402DA0C8D15A1B25955F1">
    <w:name w:val="FF09FE2E8FD2402DA0C8D15A1B25955F1"/>
    <w:rsid w:val="00344F98"/>
    <w:pPr>
      <w:spacing w:after="0" w:line="240" w:lineRule="auto"/>
    </w:pPr>
    <w:rPr>
      <w:rFonts w:ascii="Arial" w:eastAsia="Calibri" w:hAnsi="Arial" w:cs="Times New Roman"/>
    </w:rPr>
  </w:style>
  <w:style w:type="paragraph" w:customStyle="1" w:styleId="AA9F17A7961244D098E8AB8D6AFCF28E1">
    <w:name w:val="AA9F17A7961244D098E8AB8D6AFCF28E1"/>
    <w:rsid w:val="00344F98"/>
    <w:pPr>
      <w:spacing w:after="0" w:line="240" w:lineRule="auto"/>
    </w:pPr>
    <w:rPr>
      <w:rFonts w:ascii="Arial" w:eastAsia="Calibri" w:hAnsi="Arial" w:cs="Times New Roman"/>
    </w:rPr>
  </w:style>
  <w:style w:type="paragraph" w:customStyle="1" w:styleId="0EB7D51F478A41BF90155C8119494FF41">
    <w:name w:val="0EB7D51F478A41BF90155C8119494FF41"/>
    <w:rsid w:val="00344F98"/>
    <w:pPr>
      <w:spacing w:after="0" w:line="240" w:lineRule="auto"/>
    </w:pPr>
    <w:rPr>
      <w:rFonts w:ascii="Arial" w:eastAsia="Calibri" w:hAnsi="Arial" w:cs="Times New Roman"/>
    </w:rPr>
  </w:style>
  <w:style w:type="paragraph" w:customStyle="1" w:styleId="882A7363B5B84B42965CD4C978C1C1C91">
    <w:name w:val="882A7363B5B84B42965CD4C978C1C1C91"/>
    <w:rsid w:val="00344F98"/>
    <w:pPr>
      <w:spacing w:after="0" w:line="240" w:lineRule="auto"/>
    </w:pPr>
    <w:rPr>
      <w:rFonts w:ascii="Arial" w:eastAsia="Calibri" w:hAnsi="Arial" w:cs="Times New Roman"/>
    </w:rPr>
  </w:style>
  <w:style w:type="paragraph" w:customStyle="1" w:styleId="11786BC0F73A4CE39350ADE78EADE7231">
    <w:name w:val="11786BC0F73A4CE39350ADE78EADE7231"/>
    <w:rsid w:val="00344F98"/>
    <w:pPr>
      <w:spacing w:after="0" w:line="240" w:lineRule="auto"/>
    </w:pPr>
    <w:rPr>
      <w:rFonts w:ascii="Arial" w:eastAsia="Calibri" w:hAnsi="Arial" w:cs="Times New Roman"/>
    </w:rPr>
  </w:style>
  <w:style w:type="paragraph" w:customStyle="1" w:styleId="EBB392B9DCB540829AD852163505BE921">
    <w:name w:val="EBB392B9DCB540829AD852163505BE921"/>
    <w:rsid w:val="00344F98"/>
    <w:pPr>
      <w:spacing w:after="0" w:line="240" w:lineRule="auto"/>
    </w:pPr>
    <w:rPr>
      <w:rFonts w:ascii="Arial" w:eastAsia="Calibri" w:hAnsi="Arial" w:cs="Times New Roman"/>
    </w:rPr>
  </w:style>
  <w:style w:type="paragraph" w:customStyle="1" w:styleId="BF17AC2853BB45869F659AFB5B7800161">
    <w:name w:val="BF17AC2853BB45869F659AFB5B7800161"/>
    <w:rsid w:val="00344F98"/>
    <w:pPr>
      <w:spacing w:after="0" w:line="240" w:lineRule="auto"/>
    </w:pPr>
    <w:rPr>
      <w:rFonts w:ascii="Arial" w:eastAsia="Calibri" w:hAnsi="Arial" w:cs="Times New Roman"/>
    </w:rPr>
  </w:style>
  <w:style w:type="paragraph" w:customStyle="1" w:styleId="2AE39682EBA148929D34732553D7676B1">
    <w:name w:val="2AE39682EBA148929D34732553D7676B1"/>
    <w:rsid w:val="00344F98"/>
    <w:pPr>
      <w:spacing w:after="0" w:line="240" w:lineRule="auto"/>
    </w:pPr>
    <w:rPr>
      <w:rFonts w:ascii="Arial" w:eastAsia="Calibri" w:hAnsi="Arial" w:cs="Times New Roman"/>
    </w:rPr>
  </w:style>
  <w:style w:type="paragraph" w:customStyle="1" w:styleId="5571317469F04C03ABCD012589D80A851">
    <w:name w:val="5571317469F04C03ABCD012589D80A851"/>
    <w:rsid w:val="00344F98"/>
    <w:pPr>
      <w:spacing w:after="0" w:line="240" w:lineRule="auto"/>
    </w:pPr>
    <w:rPr>
      <w:rFonts w:ascii="Arial" w:eastAsia="Calibri" w:hAnsi="Arial" w:cs="Times New Roman"/>
    </w:rPr>
  </w:style>
  <w:style w:type="paragraph" w:customStyle="1" w:styleId="6275B959CC9B4654921D005CB193F3281">
    <w:name w:val="6275B959CC9B4654921D005CB193F3281"/>
    <w:rsid w:val="00344F98"/>
    <w:pPr>
      <w:spacing w:after="0" w:line="240" w:lineRule="auto"/>
    </w:pPr>
    <w:rPr>
      <w:rFonts w:ascii="Arial" w:eastAsia="Calibri" w:hAnsi="Arial" w:cs="Times New Roman"/>
    </w:rPr>
  </w:style>
  <w:style w:type="paragraph" w:customStyle="1" w:styleId="8C4D6966370E442B807EE2FE9913C6081">
    <w:name w:val="8C4D6966370E442B807EE2FE9913C6081"/>
    <w:rsid w:val="00344F98"/>
    <w:pPr>
      <w:spacing w:after="0" w:line="240" w:lineRule="auto"/>
    </w:pPr>
    <w:rPr>
      <w:rFonts w:ascii="Arial" w:eastAsia="Calibri" w:hAnsi="Arial" w:cs="Times New Roman"/>
    </w:rPr>
  </w:style>
  <w:style w:type="paragraph" w:customStyle="1" w:styleId="644E2D1F521443FB90BA2BEEF04013771">
    <w:name w:val="644E2D1F521443FB90BA2BEEF04013771"/>
    <w:rsid w:val="00344F98"/>
    <w:pPr>
      <w:spacing w:after="0" w:line="240" w:lineRule="auto"/>
    </w:pPr>
    <w:rPr>
      <w:rFonts w:ascii="Arial" w:eastAsia="Calibri" w:hAnsi="Arial" w:cs="Times New Roman"/>
    </w:rPr>
  </w:style>
  <w:style w:type="paragraph" w:customStyle="1" w:styleId="F3BBDB8FC2E441BA800DEA7413D918631">
    <w:name w:val="F3BBDB8FC2E441BA800DEA7413D918631"/>
    <w:rsid w:val="00344F98"/>
    <w:pPr>
      <w:spacing w:after="0" w:line="240" w:lineRule="auto"/>
    </w:pPr>
    <w:rPr>
      <w:rFonts w:ascii="Arial" w:eastAsia="Calibri" w:hAnsi="Arial" w:cs="Times New Roman"/>
    </w:rPr>
  </w:style>
  <w:style w:type="paragraph" w:customStyle="1" w:styleId="FD0D695D5A9943FC829D39822975CF981">
    <w:name w:val="FD0D695D5A9943FC829D39822975CF981"/>
    <w:rsid w:val="00344F98"/>
    <w:pPr>
      <w:spacing w:after="0" w:line="240" w:lineRule="auto"/>
    </w:pPr>
    <w:rPr>
      <w:rFonts w:ascii="Arial" w:eastAsia="Calibri" w:hAnsi="Arial" w:cs="Times New Roman"/>
    </w:rPr>
  </w:style>
  <w:style w:type="paragraph" w:customStyle="1" w:styleId="8F06A264EDF44BE6AE85E6FB719F1AFE1">
    <w:name w:val="8F06A264EDF44BE6AE85E6FB719F1AFE1"/>
    <w:rsid w:val="00344F98"/>
    <w:pPr>
      <w:spacing w:after="0" w:line="240" w:lineRule="auto"/>
    </w:pPr>
    <w:rPr>
      <w:rFonts w:ascii="Arial" w:eastAsia="Calibri" w:hAnsi="Arial" w:cs="Times New Roman"/>
    </w:rPr>
  </w:style>
  <w:style w:type="paragraph" w:customStyle="1" w:styleId="34A2147163E541EE8952154DE895C0621">
    <w:name w:val="34A2147163E541EE8952154DE895C0621"/>
    <w:rsid w:val="00344F98"/>
    <w:pPr>
      <w:spacing w:after="0" w:line="240" w:lineRule="auto"/>
    </w:pPr>
    <w:rPr>
      <w:rFonts w:ascii="Arial" w:eastAsia="Calibri" w:hAnsi="Arial" w:cs="Times New Roman"/>
    </w:rPr>
  </w:style>
  <w:style w:type="paragraph" w:customStyle="1" w:styleId="CD28956C4D444DEC9E3666F33F0302A51">
    <w:name w:val="CD28956C4D444DEC9E3666F33F0302A51"/>
    <w:rsid w:val="00344F98"/>
    <w:pPr>
      <w:spacing w:after="0" w:line="240" w:lineRule="auto"/>
    </w:pPr>
    <w:rPr>
      <w:rFonts w:ascii="Arial" w:eastAsia="Calibri" w:hAnsi="Arial" w:cs="Times New Roman"/>
    </w:rPr>
  </w:style>
  <w:style w:type="paragraph" w:customStyle="1" w:styleId="BA0458F9F6FA44D78576054D1B66E5371">
    <w:name w:val="BA0458F9F6FA44D78576054D1B66E5371"/>
    <w:rsid w:val="00344F98"/>
    <w:pPr>
      <w:spacing w:after="0" w:line="240" w:lineRule="auto"/>
    </w:pPr>
    <w:rPr>
      <w:rFonts w:ascii="Arial" w:eastAsia="Calibri" w:hAnsi="Arial" w:cs="Times New Roman"/>
    </w:rPr>
  </w:style>
  <w:style w:type="paragraph" w:customStyle="1" w:styleId="76FA1BAF501C4881A5ABE80FFB2D86D81">
    <w:name w:val="76FA1BAF501C4881A5ABE80FFB2D86D81"/>
    <w:rsid w:val="00344F98"/>
    <w:pPr>
      <w:spacing w:after="0" w:line="240" w:lineRule="auto"/>
    </w:pPr>
    <w:rPr>
      <w:rFonts w:ascii="Arial" w:eastAsia="Calibri" w:hAnsi="Arial" w:cs="Times New Roman"/>
    </w:rPr>
  </w:style>
  <w:style w:type="paragraph" w:customStyle="1" w:styleId="B2B81F6A402243DAAC55301F6E3B8CB21">
    <w:name w:val="B2B81F6A402243DAAC55301F6E3B8CB21"/>
    <w:rsid w:val="00344F98"/>
    <w:pPr>
      <w:spacing w:after="0" w:line="240" w:lineRule="auto"/>
    </w:pPr>
    <w:rPr>
      <w:rFonts w:ascii="Arial" w:eastAsia="Calibri" w:hAnsi="Arial" w:cs="Times New Roman"/>
    </w:rPr>
  </w:style>
  <w:style w:type="paragraph" w:customStyle="1" w:styleId="A17CE58F27D245ABAEB779754B047D911">
    <w:name w:val="A17CE58F27D245ABAEB779754B047D911"/>
    <w:rsid w:val="00344F98"/>
    <w:pPr>
      <w:spacing w:after="0" w:line="240" w:lineRule="auto"/>
    </w:pPr>
    <w:rPr>
      <w:rFonts w:ascii="Arial" w:eastAsia="Calibri" w:hAnsi="Arial" w:cs="Times New Roman"/>
    </w:rPr>
  </w:style>
  <w:style w:type="paragraph" w:customStyle="1" w:styleId="28775E05E9E8452A80166EC0B6E726911">
    <w:name w:val="28775E05E9E8452A80166EC0B6E726911"/>
    <w:rsid w:val="00344F98"/>
    <w:pPr>
      <w:spacing w:after="0" w:line="240" w:lineRule="auto"/>
    </w:pPr>
    <w:rPr>
      <w:rFonts w:ascii="Arial" w:eastAsia="Calibri" w:hAnsi="Arial" w:cs="Times New Roman"/>
    </w:rPr>
  </w:style>
  <w:style w:type="paragraph" w:customStyle="1" w:styleId="D21D2264AE474B9A8928CE3ADA54A3481">
    <w:name w:val="D21D2264AE474B9A8928CE3ADA54A3481"/>
    <w:rsid w:val="00344F98"/>
    <w:pPr>
      <w:spacing w:after="0" w:line="240" w:lineRule="auto"/>
    </w:pPr>
    <w:rPr>
      <w:rFonts w:ascii="Arial" w:eastAsia="Calibri" w:hAnsi="Arial" w:cs="Times New Roman"/>
    </w:rPr>
  </w:style>
  <w:style w:type="paragraph" w:customStyle="1" w:styleId="CFF63CD4E224416A9692F82271D8EF9C1">
    <w:name w:val="CFF63CD4E224416A9692F82271D8EF9C1"/>
    <w:rsid w:val="00344F98"/>
    <w:pPr>
      <w:spacing w:after="0" w:line="240" w:lineRule="auto"/>
    </w:pPr>
    <w:rPr>
      <w:rFonts w:ascii="Arial" w:eastAsia="Calibri" w:hAnsi="Arial" w:cs="Times New Roman"/>
    </w:rPr>
  </w:style>
  <w:style w:type="paragraph" w:customStyle="1" w:styleId="6FD4D3CA851F4AAB8BB598B46124D80F1">
    <w:name w:val="6FD4D3CA851F4AAB8BB598B46124D80F1"/>
    <w:rsid w:val="00344F98"/>
    <w:pPr>
      <w:spacing w:after="0" w:line="240" w:lineRule="auto"/>
    </w:pPr>
    <w:rPr>
      <w:rFonts w:ascii="Arial" w:eastAsia="Calibri" w:hAnsi="Arial" w:cs="Times New Roman"/>
    </w:rPr>
  </w:style>
  <w:style w:type="paragraph" w:customStyle="1" w:styleId="514F92F247C2467FB344CE4074F64DEC1">
    <w:name w:val="514F92F247C2467FB344CE4074F64DEC1"/>
    <w:rsid w:val="00344F98"/>
    <w:pPr>
      <w:spacing w:after="0" w:line="240" w:lineRule="auto"/>
    </w:pPr>
    <w:rPr>
      <w:rFonts w:ascii="Arial" w:eastAsia="Calibri" w:hAnsi="Arial" w:cs="Times New Roman"/>
    </w:rPr>
  </w:style>
  <w:style w:type="paragraph" w:customStyle="1" w:styleId="00B0EC355D16433CB4952D0D0536E8681">
    <w:name w:val="00B0EC355D16433CB4952D0D0536E8681"/>
    <w:rsid w:val="00344F98"/>
    <w:pPr>
      <w:spacing w:after="0" w:line="240" w:lineRule="auto"/>
    </w:pPr>
    <w:rPr>
      <w:rFonts w:ascii="Arial" w:eastAsia="Calibri" w:hAnsi="Arial" w:cs="Times New Roman"/>
    </w:rPr>
  </w:style>
  <w:style w:type="paragraph" w:customStyle="1" w:styleId="83281038A06B4D33A8ED852832582C321">
    <w:name w:val="83281038A06B4D33A8ED852832582C321"/>
    <w:rsid w:val="00344F98"/>
    <w:pPr>
      <w:spacing w:after="0" w:line="240" w:lineRule="auto"/>
    </w:pPr>
    <w:rPr>
      <w:rFonts w:ascii="Arial" w:eastAsia="Calibri" w:hAnsi="Arial" w:cs="Times New Roman"/>
    </w:rPr>
  </w:style>
  <w:style w:type="paragraph" w:customStyle="1" w:styleId="86FBC8E87683420D93B8B7FFCD9A0BD51">
    <w:name w:val="86FBC8E87683420D93B8B7FFCD9A0BD51"/>
    <w:rsid w:val="00344F98"/>
    <w:pPr>
      <w:spacing w:after="0" w:line="240" w:lineRule="auto"/>
    </w:pPr>
    <w:rPr>
      <w:rFonts w:ascii="Arial" w:eastAsia="Calibri" w:hAnsi="Arial" w:cs="Times New Roman"/>
    </w:rPr>
  </w:style>
  <w:style w:type="paragraph" w:customStyle="1" w:styleId="965C3A6FF80741B9BB9E7034C067D96B1">
    <w:name w:val="965C3A6FF80741B9BB9E7034C067D96B1"/>
    <w:rsid w:val="00344F98"/>
    <w:pPr>
      <w:spacing w:after="0" w:line="240" w:lineRule="auto"/>
    </w:pPr>
    <w:rPr>
      <w:rFonts w:ascii="Arial" w:eastAsia="Calibri" w:hAnsi="Arial" w:cs="Times New Roman"/>
    </w:rPr>
  </w:style>
  <w:style w:type="paragraph" w:customStyle="1" w:styleId="3A0BA74A7D4C48F49B2D119E6A74E9461">
    <w:name w:val="3A0BA74A7D4C48F49B2D119E6A74E9461"/>
    <w:rsid w:val="00344F98"/>
    <w:pPr>
      <w:spacing w:after="0" w:line="240" w:lineRule="auto"/>
    </w:pPr>
    <w:rPr>
      <w:rFonts w:ascii="Arial" w:eastAsia="Calibri" w:hAnsi="Arial" w:cs="Times New Roman"/>
    </w:rPr>
  </w:style>
  <w:style w:type="paragraph" w:customStyle="1" w:styleId="BE42B345284B4E3C92E01CE179CD60971">
    <w:name w:val="BE42B345284B4E3C92E01CE179CD60971"/>
    <w:rsid w:val="00344F98"/>
    <w:pPr>
      <w:spacing w:after="0" w:line="240" w:lineRule="auto"/>
    </w:pPr>
    <w:rPr>
      <w:rFonts w:ascii="Arial" w:eastAsia="Calibri" w:hAnsi="Arial" w:cs="Times New Roman"/>
    </w:rPr>
  </w:style>
  <w:style w:type="paragraph" w:customStyle="1" w:styleId="DB69556DD2DB47CD8269A2D4608A97EE1">
    <w:name w:val="DB69556DD2DB47CD8269A2D4608A97EE1"/>
    <w:rsid w:val="00344F98"/>
    <w:pPr>
      <w:spacing w:after="0" w:line="240" w:lineRule="auto"/>
    </w:pPr>
    <w:rPr>
      <w:rFonts w:ascii="Arial" w:eastAsia="Calibri" w:hAnsi="Arial" w:cs="Times New Roman"/>
    </w:rPr>
  </w:style>
  <w:style w:type="paragraph" w:customStyle="1" w:styleId="3506DE3E4F814F268090CE7675BCEECB1">
    <w:name w:val="3506DE3E4F814F268090CE7675BCEECB1"/>
    <w:rsid w:val="00344F98"/>
    <w:pPr>
      <w:spacing w:after="0" w:line="240" w:lineRule="auto"/>
    </w:pPr>
    <w:rPr>
      <w:rFonts w:ascii="Arial" w:eastAsia="Calibri" w:hAnsi="Arial" w:cs="Times New Roman"/>
    </w:rPr>
  </w:style>
  <w:style w:type="paragraph" w:customStyle="1" w:styleId="E7036BA9C7B549A78CB2047FF731FA2E1">
    <w:name w:val="E7036BA9C7B549A78CB2047FF731FA2E1"/>
    <w:rsid w:val="00344F98"/>
    <w:pPr>
      <w:spacing w:after="0" w:line="240" w:lineRule="auto"/>
    </w:pPr>
    <w:rPr>
      <w:rFonts w:ascii="Arial" w:eastAsia="Calibri" w:hAnsi="Arial" w:cs="Times New Roman"/>
    </w:rPr>
  </w:style>
  <w:style w:type="paragraph" w:customStyle="1" w:styleId="A20C1C4F39DF4F10B19654B6670351021">
    <w:name w:val="A20C1C4F39DF4F10B19654B6670351021"/>
    <w:rsid w:val="00344F98"/>
    <w:pPr>
      <w:spacing w:after="0" w:line="240" w:lineRule="auto"/>
    </w:pPr>
    <w:rPr>
      <w:rFonts w:ascii="Arial" w:eastAsia="Calibri" w:hAnsi="Arial" w:cs="Times New Roman"/>
    </w:rPr>
  </w:style>
  <w:style w:type="paragraph" w:customStyle="1" w:styleId="91A782CFA1A14EE2BFEA00CBDD4DE05E1">
    <w:name w:val="91A782CFA1A14EE2BFEA00CBDD4DE05E1"/>
    <w:rsid w:val="00344F98"/>
    <w:pPr>
      <w:spacing w:after="0" w:line="240" w:lineRule="auto"/>
    </w:pPr>
    <w:rPr>
      <w:rFonts w:ascii="Arial" w:eastAsia="Calibri" w:hAnsi="Arial" w:cs="Times New Roman"/>
    </w:rPr>
  </w:style>
  <w:style w:type="paragraph" w:customStyle="1" w:styleId="30F8BB68E41F430F9DACC699826A9B951">
    <w:name w:val="30F8BB68E41F430F9DACC699826A9B951"/>
    <w:rsid w:val="00344F98"/>
    <w:pPr>
      <w:spacing w:after="0" w:line="240" w:lineRule="auto"/>
    </w:pPr>
    <w:rPr>
      <w:rFonts w:ascii="Arial" w:eastAsia="Calibri" w:hAnsi="Arial" w:cs="Times New Roman"/>
    </w:rPr>
  </w:style>
  <w:style w:type="paragraph" w:customStyle="1" w:styleId="34F206F5A3644C81A2A8AE573D02E0D01">
    <w:name w:val="34F206F5A3644C81A2A8AE573D02E0D01"/>
    <w:rsid w:val="00344F98"/>
    <w:pPr>
      <w:spacing w:after="0" w:line="240" w:lineRule="auto"/>
    </w:pPr>
    <w:rPr>
      <w:rFonts w:ascii="Arial" w:eastAsia="Calibri" w:hAnsi="Arial" w:cs="Times New Roman"/>
    </w:rPr>
  </w:style>
  <w:style w:type="paragraph" w:customStyle="1" w:styleId="E51025A4C7F04C42A94AA91A3EC92A851">
    <w:name w:val="E51025A4C7F04C42A94AA91A3EC92A851"/>
    <w:rsid w:val="00344F98"/>
    <w:pPr>
      <w:spacing w:after="0" w:line="240" w:lineRule="auto"/>
    </w:pPr>
    <w:rPr>
      <w:rFonts w:ascii="Arial" w:eastAsia="Calibri" w:hAnsi="Arial" w:cs="Times New Roman"/>
    </w:rPr>
  </w:style>
  <w:style w:type="paragraph" w:customStyle="1" w:styleId="635D1BD2507B4AE0B96BB1D21D749F1A1">
    <w:name w:val="635D1BD2507B4AE0B96BB1D21D749F1A1"/>
    <w:rsid w:val="00344F98"/>
    <w:pPr>
      <w:spacing w:after="0" w:line="240" w:lineRule="auto"/>
    </w:pPr>
    <w:rPr>
      <w:rFonts w:ascii="Arial" w:eastAsia="Calibri" w:hAnsi="Arial" w:cs="Times New Roman"/>
    </w:rPr>
  </w:style>
  <w:style w:type="paragraph" w:customStyle="1" w:styleId="E1E69AEF8C3E40538384D094452BAC471">
    <w:name w:val="E1E69AEF8C3E40538384D094452BAC471"/>
    <w:rsid w:val="00344F98"/>
    <w:pPr>
      <w:spacing w:after="0" w:line="240" w:lineRule="auto"/>
    </w:pPr>
    <w:rPr>
      <w:rFonts w:ascii="Arial" w:eastAsia="Calibri" w:hAnsi="Arial" w:cs="Times New Roman"/>
    </w:rPr>
  </w:style>
  <w:style w:type="paragraph" w:customStyle="1" w:styleId="E1D47A75BD764F93B8910E7D35650B0B1">
    <w:name w:val="E1D47A75BD764F93B8910E7D35650B0B1"/>
    <w:rsid w:val="00344F98"/>
    <w:pPr>
      <w:spacing w:after="0" w:line="240" w:lineRule="auto"/>
    </w:pPr>
    <w:rPr>
      <w:rFonts w:ascii="Arial" w:eastAsia="Calibri" w:hAnsi="Arial" w:cs="Times New Roman"/>
    </w:rPr>
  </w:style>
  <w:style w:type="paragraph" w:customStyle="1" w:styleId="105A32FE2A01428AA646CBFF2DA1D6181">
    <w:name w:val="105A32FE2A01428AA646CBFF2DA1D6181"/>
    <w:rsid w:val="00344F98"/>
    <w:pPr>
      <w:spacing w:after="0" w:line="240" w:lineRule="auto"/>
    </w:pPr>
    <w:rPr>
      <w:rFonts w:ascii="Arial" w:eastAsia="Calibri" w:hAnsi="Arial" w:cs="Times New Roman"/>
    </w:rPr>
  </w:style>
  <w:style w:type="paragraph" w:customStyle="1" w:styleId="D5165DAA26F947C4A5E69869C2B66E6E1">
    <w:name w:val="D5165DAA26F947C4A5E69869C2B66E6E1"/>
    <w:rsid w:val="00344F98"/>
    <w:pPr>
      <w:spacing w:after="0" w:line="240" w:lineRule="auto"/>
    </w:pPr>
    <w:rPr>
      <w:rFonts w:ascii="Arial" w:eastAsia="Calibri" w:hAnsi="Arial" w:cs="Times New Roman"/>
    </w:rPr>
  </w:style>
  <w:style w:type="paragraph" w:customStyle="1" w:styleId="76A2599506EE44B3AE602C74D09CB84E1">
    <w:name w:val="76A2599506EE44B3AE602C74D09CB84E1"/>
    <w:rsid w:val="00344F98"/>
    <w:pPr>
      <w:spacing w:after="0" w:line="240" w:lineRule="auto"/>
    </w:pPr>
    <w:rPr>
      <w:rFonts w:ascii="Arial" w:eastAsia="Calibri" w:hAnsi="Arial" w:cs="Times New Roman"/>
    </w:rPr>
  </w:style>
  <w:style w:type="paragraph" w:customStyle="1" w:styleId="847FE3A105344A72AED43AFD12F226861">
    <w:name w:val="847FE3A105344A72AED43AFD12F226861"/>
    <w:rsid w:val="00344F98"/>
    <w:pPr>
      <w:spacing w:after="0" w:line="240" w:lineRule="auto"/>
    </w:pPr>
    <w:rPr>
      <w:rFonts w:ascii="Arial" w:eastAsia="Calibri" w:hAnsi="Arial" w:cs="Times New Roman"/>
    </w:rPr>
  </w:style>
  <w:style w:type="paragraph" w:customStyle="1" w:styleId="B814E95F04A24C3C8AC1EEEA04AF4F9D1">
    <w:name w:val="B814E95F04A24C3C8AC1EEEA04AF4F9D1"/>
    <w:rsid w:val="00344F98"/>
    <w:pPr>
      <w:spacing w:after="0" w:line="240" w:lineRule="auto"/>
    </w:pPr>
    <w:rPr>
      <w:rFonts w:ascii="Arial" w:eastAsia="Calibri" w:hAnsi="Arial" w:cs="Times New Roman"/>
    </w:rPr>
  </w:style>
  <w:style w:type="paragraph" w:customStyle="1" w:styleId="5BA3440212B5472EA812AB17DF20E0201">
    <w:name w:val="5BA3440212B5472EA812AB17DF20E0201"/>
    <w:rsid w:val="00344F98"/>
    <w:pPr>
      <w:spacing w:after="0" w:line="240" w:lineRule="auto"/>
    </w:pPr>
    <w:rPr>
      <w:rFonts w:ascii="Arial" w:eastAsia="Calibri" w:hAnsi="Arial" w:cs="Times New Roman"/>
    </w:rPr>
  </w:style>
  <w:style w:type="paragraph" w:customStyle="1" w:styleId="6EDDA152137E420EB8F639867A5F2D441">
    <w:name w:val="6EDDA152137E420EB8F639867A5F2D441"/>
    <w:rsid w:val="00344F98"/>
    <w:pPr>
      <w:spacing w:after="0" w:line="240" w:lineRule="auto"/>
    </w:pPr>
    <w:rPr>
      <w:rFonts w:ascii="Arial" w:eastAsia="Calibri" w:hAnsi="Arial" w:cs="Times New Roman"/>
    </w:rPr>
  </w:style>
  <w:style w:type="paragraph" w:customStyle="1" w:styleId="F300E61376F64E3CAAD7EE2EC7594AA81">
    <w:name w:val="F300E61376F64E3CAAD7EE2EC7594AA81"/>
    <w:rsid w:val="00344F98"/>
    <w:pPr>
      <w:spacing w:after="0" w:line="240" w:lineRule="auto"/>
    </w:pPr>
    <w:rPr>
      <w:rFonts w:ascii="Arial" w:eastAsia="Calibri" w:hAnsi="Arial" w:cs="Times New Roman"/>
    </w:rPr>
  </w:style>
  <w:style w:type="paragraph" w:customStyle="1" w:styleId="475A94FA0D9B4C96A4DD38AAED5A06391">
    <w:name w:val="475A94FA0D9B4C96A4DD38AAED5A06391"/>
    <w:rsid w:val="00344F98"/>
    <w:pPr>
      <w:spacing w:after="0" w:line="240" w:lineRule="auto"/>
    </w:pPr>
    <w:rPr>
      <w:rFonts w:ascii="Arial" w:eastAsia="Calibri" w:hAnsi="Arial" w:cs="Times New Roman"/>
    </w:rPr>
  </w:style>
  <w:style w:type="paragraph" w:customStyle="1" w:styleId="0E5302784C794F28A883F574459C20F51">
    <w:name w:val="0E5302784C794F28A883F574459C20F51"/>
    <w:rsid w:val="00344F98"/>
    <w:pPr>
      <w:spacing w:after="0" w:line="240" w:lineRule="auto"/>
    </w:pPr>
    <w:rPr>
      <w:rFonts w:ascii="Arial" w:eastAsia="Calibri" w:hAnsi="Arial" w:cs="Times New Roman"/>
    </w:rPr>
  </w:style>
  <w:style w:type="paragraph" w:customStyle="1" w:styleId="5CCDB4857C34477CA8B47398D234F20B1">
    <w:name w:val="5CCDB4857C34477CA8B47398D234F20B1"/>
    <w:rsid w:val="00344F98"/>
    <w:pPr>
      <w:spacing w:after="0" w:line="240" w:lineRule="auto"/>
    </w:pPr>
    <w:rPr>
      <w:rFonts w:ascii="Arial" w:eastAsia="Calibri" w:hAnsi="Arial" w:cs="Times New Roman"/>
    </w:rPr>
  </w:style>
  <w:style w:type="paragraph" w:customStyle="1" w:styleId="813E3D495FD24869A5AB1AB8EF05ECA31">
    <w:name w:val="813E3D495FD24869A5AB1AB8EF05ECA31"/>
    <w:rsid w:val="00344F98"/>
    <w:pPr>
      <w:spacing w:after="0" w:line="240" w:lineRule="auto"/>
    </w:pPr>
    <w:rPr>
      <w:rFonts w:ascii="Arial" w:eastAsia="Calibri" w:hAnsi="Arial" w:cs="Times New Roman"/>
    </w:rPr>
  </w:style>
  <w:style w:type="paragraph" w:customStyle="1" w:styleId="F6084D13797B4D4F9A28579972836FC81">
    <w:name w:val="F6084D13797B4D4F9A28579972836FC81"/>
    <w:rsid w:val="00344F98"/>
    <w:pPr>
      <w:spacing w:after="0" w:line="240" w:lineRule="auto"/>
    </w:pPr>
    <w:rPr>
      <w:rFonts w:ascii="Arial" w:eastAsia="Calibri" w:hAnsi="Arial" w:cs="Times New Roman"/>
    </w:rPr>
  </w:style>
  <w:style w:type="paragraph" w:customStyle="1" w:styleId="E17E8486B2CA427FBD2355645811A64F1">
    <w:name w:val="E17E8486B2CA427FBD2355645811A64F1"/>
    <w:rsid w:val="00344F98"/>
    <w:pPr>
      <w:spacing w:after="0" w:line="240" w:lineRule="auto"/>
    </w:pPr>
    <w:rPr>
      <w:rFonts w:ascii="Arial" w:eastAsia="Calibri" w:hAnsi="Arial" w:cs="Times New Roman"/>
    </w:rPr>
  </w:style>
  <w:style w:type="paragraph" w:customStyle="1" w:styleId="C030DE839A3744309D1E09C5E43BC29E1">
    <w:name w:val="C030DE839A3744309D1E09C5E43BC29E1"/>
    <w:rsid w:val="00344F98"/>
    <w:pPr>
      <w:spacing w:after="0" w:line="240" w:lineRule="auto"/>
    </w:pPr>
    <w:rPr>
      <w:rFonts w:ascii="Arial" w:eastAsia="Calibri" w:hAnsi="Arial" w:cs="Times New Roman"/>
    </w:rPr>
  </w:style>
  <w:style w:type="paragraph" w:customStyle="1" w:styleId="BBD95F4176614485BF31D141E07B21901">
    <w:name w:val="BBD95F4176614485BF31D141E07B21901"/>
    <w:rsid w:val="00344F98"/>
    <w:pPr>
      <w:spacing w:after="0" w:line="240" w:lineRule="auto"/>
    </w:pPr>
    <w:rPr>
      <w:rFonts w:ascii="Arial" w:eastAsia="Calibri" w:hAnsi="Arial" w:cs="Times New Roman"/>
    </w:rPr>
  </w:style>
  <w:style w:type="paragraph" w:customStyle="1" w:styleId="D8CA2CB34C0349D38E73D494F1239ADB1">
    <w:name w:val="D8CA2CB34C0349D38E73D494F1239ADB1"/>
    <w:rsid w:val="00344F98"/>
    <w:pPr>
      <w:spacing w:after="0" w:line="240" w:lineRule="auto"/>
    </w:pPr>
    <w:rPr>
      <w:rFonts w:ascii="Arial" w:eastAsia="Calibri" w:hAnsi="Arial" w:cs="Times New Roman"/>
    </w:rPr>
  </w:style>
  <w:style w:type="paragraph" w:customStyle="1" w:styleId="D355797DDA274736A461FB47EF1FC75B1">
    <w:name w:val="D355797DDA274736A461FB47EF1FC75B1"/>
    <w:rsid w:val="00344F98"/>
    <w:pPr>
      <w:spacing w:after="0" w:line="240" w:lineRule="auto"/>
    </w:pPr>
    <w:rPr>
      <w:rFonts w:ascii="Arial" w:eastAsia="Calibri" w:hAnsi="Arial" w:cs="Times New Roman"/>
    </w:rPr>
  </w:style>
  <w:style w:type="paragraph" w:customStyle="1" w:styleId="4BC536CA945D46529D1F3B650D993BDD1">
    <w:name w:val="4BC536CA945D46529D1F3B650D993BDD1"/>
    <w:rsid w:val="00344F98"/>
    <w:pPr>
      <w:spacing w:after="0" w:line="240" w:lineRule="auto"/>
    </w:pPr>
    <w:rPr>
      <w:rFonts w:ascii="Arial" w:eastAsia="Calibri" w:hAnsi="Arial" w:cs="Times New Roman"/>
    </w:rPr>
  </w:style>
  <w:style w:type="paragraph" w:customStyle="1" w:styleId="60621AC8F0DA48D78AD718BF6231FC201">
    <w:name w:val="60621AC8F0DA48D78AD718BF6231FC201"/>
    <w:rsid w:val="00344F98"/>
    <w:pPr>
      <w:spacing w:after="0" w:line="240" w:lineRule="auto"/>
    </w:pPr>
    <w:rPr>
      <w:rFonts w:ascii="Arial" w:eastAsia="Calibri" w:hAnsi="Arial" w:cs="Times New Roman"/>
    </w:rPr>
  </w:style>
  <w:style w:type="paragraph" w:customStyle="1" w:styleId="F909C479B1A04F5E9D95D5638159A28B1">
    <w:name w:val="F909C479B1A04F5E9D95D5638159A28B1"/>
    <w:rsid w:val="00344F98"/>
    <w:pPr>
      <w:spacing w:after="0" w:line="240" w:lineRule="auto"/>
    </w:pPr>
    <w:rPr>
      <w:rFonts w:ascii="Arial" w:eastAsia="Calibri" w:hAnsi="Arial" w:cs="Times New Roman"/>
    </w:rPr>
  </w:style>
  <w:style w:type="paragraph" w:customStyle="1" w:styleId="3FA6EE1E69DA4A34840F0B2F9D85952E1">
    <w:name w:val="3FA6EE1E69DA4A34840F0B2F9D85952E1"/>
    <w:rsid w:val="00344F98"/>
    <w:pPr>
      <w:spacing w:after="0" w:line="240" w:lineRule="auto"/>
    </w:pPr>
    <w:rPr>
      <w:rFonts w:ascii="Arial" w:eastAsia="Calibri" w:hAnsi="Arial" w:cs="Times New Roman"/>
    </w:rPr>
  </w:style>
  <w:style w:type="paragraph" w:customStyle="1" w:styleId="9FE3CF4FF2AC46E0A1AC53BC07FE65531">
    <w:name w:val="9FE3CF4FF2AC46E0A1AC53BC07FE65531"/>
    <w:rsid w:val="00344F98"/>
    <w:pPr>
      <w:spacing w:after="0" w:line="240" w:lineRule="auto"/>
    </w:pPr>
    <w:rPr>
      <w:rFonts w:ascii="Arial" w:eastAsia="Calibri" w:hAnsi="Arial" w:cs="Times New Roman"/>
    </w:rPr>
  </w:style>
  <w:style w:type="paragraph" w:customStyle="1" w:styleId="B4ACD47FD3774A1C801BBBB6926EDB171">
    <w:name w:val="B4ACD47FD3774A1C801BBBB6926EDB171"/>
    <w:rsid w:val="00344F98"/>
    <w:pPr>
      <w:spacing w:after="0" w:line="240" w:lineRule="auto"/>
    </w:pPr>
    <w:rPr>
      <w:rFonts w:ascii="Arial" w:eastAsia="Calibri" w:hAnsi="Arial" w:cs="Times New Roman"/>
    </w:rPr>
  </w:style>
  <w:style w:type="paragraph" w:customStyle="1" w:styleId="1F69E576BF9347E7BC7C738691D0F7461">
    <w:name w:val="1F69E576BF9347E7BC7C738691D0F7461"/>
    <w:rsid w:val="00344F98"/>
    <w:pPr>
      <w:spacing w:after="0" w:line="240" w:lineRule="auto"/>
    </w:pPr>
    <w:rPr>
      <w:rFonts w:ascii="Arial" w:eastAsia="Calibri" w:hAnsi="Arial" w:cs="Times New Roman"/>
    </w:rPr>
  </w:style>
  <w:style w:type="paragraph" w:customStyle="1" w:styleId="FDD46D6B4B1A4BD3B47F540766EE694B1">
    <w:name w:val="FDD46D6B4B1A4BD3B47F540766EE694B1"/>
    <w:rsid w:val="00344F98"/>
    <w:pPr>
      <w:spacing w:after="0" w:line="240" w:lineRule="auto"/>
    </w:pPr>
    <w:rPr>
      <w:rFonts w:ascii="Arial" w:eastAsia="Calibri" w:hAnsi="Arial" w:cs="Times New Roman"/>
    </w:rPr>
  </w:style>
  <w:style w:type="paragraph" w:customStyle="1" w:styleId="7516AA5A21044F59AD01FBCECD040BEA1">
    <w:name w:val="7516AA5A21044F59AD01FBCECD040BEA1"/>
    <w:rsid w:val="00344F98"/>
    <w:pPr>
      <w:spacing w:after="0" w:line="240" w:lineRule="auto"/>
    </w:pPr>
    <w:rPr>
      <w:rFonts w:ascii="Arial" w:eastAsia="Calibri" w:hAnsi="Arial" w:cs="Times New Roman"/>
    </w:rPr>
  </w:style>
  <w:style w:type="paragraph" w:customStyle="1" w:styleId="D2655058E0E447BCA00FF00604CCA5D31">
    <w:name w:val="D2655058E0E447BCA00FF00604CCA5D31"/>
    <w:rsid w:val="00344F98"/>
    <w:pPr>
      <w:spacing w:after="0" w:line="240" w:lineRule="auto"/>
    </w:pPr>
    <w:rPr>
      <w:rFonts w:ascii="Arial" w:eastAsia="Calibri" w:hAnsi="Arial" w:cs="Times New Roman"/>
    </w:rPr>
  </w:style>
  <w:style w:type="paragraph" w:customStyle="1" w:styleId="1F27B5BD3ABC49A39FDCE0198276501C1">
    <w:name w:val="1F27B5BD3ABC49A39FDCE0198276501C1"/>
    <w:rsid w:val="00344F98"/>
    <w:pPr>
      <w:spacing w:after="0" w:line="240" w:lineRule="auto"/>
    </w:pPr>
    <w:rPr>
      <w:rFonts w:ascii="Arial" w:eastAsia="Calibri" w:hAnsi="Arial" w:cs="Times New Roman"/>
    </w:rPr>
  </w:style>
  <w:style w:type="paragraph" w:customStyle="1" w:styleId="2F7AAB2964934FEF957EB449467B83101">
    <w:name w:val="2F7AAB2964934FEF957EB449467B83101"/>
    <w:rsid w:val="00344F98"/>
    <w:pPr>
      <w:spacing w:after="0" w:line="240" w:lineRule="auto"/>
    </w:pPr>
    <w:rPr>
      <w:rFonts w:ascii="Arial" w:eastAsia="Calibri" w:hAnsi="Arial" w:cs="Times New Roman"/>
    </w:rPr>
  </w:style>
  <w:style w:type="paragraph" w:customStyle="1" w:styleId="5057C556B24748BB917F6308B21968691">
    <w:name w:val="5057C556B24748BB917F6308B21968691"/>
    <w:rsid w:val="00344F98"/>
    <w:pPr>
      <w:spacing w:after="0" w:line="240" w:lineRule="auto"/>
    </w:pPr>
    <w:rPr>
      <w:rFonts w:ascii="Arial" w:eastAsia="Calibri" w:hAnsi="Arial" w:cs="Times New Roman"/>
    </w:rPr>
  </w:style>
  <w:style w:type="paragraph" w:customStyle="1" w:styleId="A05A8F22DCA6485DB6A1447BAF3143EB1">
    <w:name w:val="A05A8F22DCA6485DB6A1447BAF3143EB1"/>
    <w:rsid w:val="00344F98"/>
    <w:pPr>
      <w:spacing w:after="0" w:line="240" w:lineRule="auto"/>
    </w:pPr>
    <w:rPr>
      <w:rFonts w:ascii="Arial" w:eastAsia="Calibri" w:hAnsi="Arial" w:cs="Times New Roman"/>
    </w:rPr>
  </w:style>
  <w:style w:type="paragraph" w:customStyle="1" w:styleId="EF3F68E3EDE54CD5B9FA92DC3611C7F41">
    <w:name w:val="EF3F68E3EDE54CD5B9FA92DC3611C7F41"/>
    <w:rsid w:val="00344F98"/>
    <w:pPr>
      <w:spacing w:after="0" w:line="240" w:lineRule="auto"/>
    </w:pPr>
    <w:rPr>
      <w:rFonts w:ascii="Arial" w:eastAsia="Calibri" w:hAnsi="Arial" w:cs="Times New Roman"/>
    </w:rPr>
  </w:style>
  <w:style w:type="paragraph" w:customStyle="1" w:styleId="1EAB0F95FDEA4831AAB601F4E6C2055A1">
    <w:name w:val="1EAB0F95FDEA4831AAB601F4E6C2055A1"/>
    <w:rsid w:val="00344F98"/>
    <w:pPr>
      <w:spacing w:after="0" w:line="240" w:lineRule="auto"/>
    </w:pPr>
    <w:rPr>
      <w:rFonts w:ascii="Arial" w:eastAsia="Calibri" w:hAnsi="Arial" w:cs="Times New Roman"/>
    </w:rPr>
  </w:style>
  <w:style w:type="paragraph" w:customStyle="1" w:styleId="C87A7FB1AB9D4FEFB7A95DDBB1F14C9C1">
    <w:name w:val="C87A7FB1AB9D4FEFB7A95DDBB1F14C9C1"/>
    <w:rsid w:val="00344F98"/>
    <w:pPr>
      <w:spacing w:after="0" w:line="240" w:lineRule="auto"/>
    </w:pPr>
    <w:rPr>
      <w:rFonts w:ascii="Arial" w:eastAsia="Calibri" w:hAnsi="Arial" w:cs="Times New Roman"/>
    </w:rPr>
  </w:style>
  <w:style w:type="paragraph" w:customStyle="1" w:styleId="78A4638D926B4FEA9C92219969FEC5FD1">
    <w:name w:val="78A4638D926B4FEA9C92219969FEC5FD1"/>
    <w:rsid w:val="00344F98"/>
    <w:pPr>
      <w:spacing w:after="0" w:line="240" w:lineRule="auto"/>
    </w:pPr>
    <w:rPr>
      <w:rFonts w:ascii="Arial" w:eastAsia="Calibri" w:hAnsi="Arial" w:cs="Times New Roman"/>
    </w:rPr>
  </w:style>
  <w:style w:type="paragraph" w:customStyle="1" w:styleId="D8058015E6B5490AB23A64304F4994741">
    <w:name w:val="D8058015E6B5490AB23A64304F4994741"/>
    <w:rsid w:val="00344F98"/>
    <w:pPr>
      <w:spacing w:after="0" w:line="240" w:lineRule="auto"/>
    </w:pPr>
    <w:rPr>
      <w:rFonts w:ascii="Arial" w:eastAsia="Calibri" w:hAnsi="Arial" w:cs="Times New Roman"/>
    </w:rPr>
  </w:style>
  <w:style w:type="paragraph" w:customStyle="1" w:styleId="9E5E1C5C20024998B25B9C25693848621">
    <w:name w:val="9E5E1C5C20024998B25B9C25693848621"/>
    <w:rsid w:val="00344F98"/>
    <w:pPr>
      <w:spacing w:after="0" w:line="240" w:lineRule="auto"/>
    </w:pPr>
    <w:rPr>
      <w:rFonts w:ascii="Arial" w:eastAsia="Calibri" w:hAnsi="Arial" w:cs="Times New Roman"/>
    </w:rPr>
  </w:style>
  <w:style w:type="paragraph" w:customStyle="1" w:styleId="3826FDD1F2004F15A7197B462AC3D7551">
    <w:name w:val="3826FDD1F2004F15A7197B462AC3D7551"/>
    <w:rsid w:val="00344F98"/>
    <w:pPr>
      <w:spacing w:after="0" w:line="240" w:lineRule="auto"/>
    </w:pPr>
    <w:rPr>
      <w:rFonts w:ascii="Arial" w:eastAsia="Calibri" w:hAnsi="Arial" w:cs="Times New Roman"/>
    </w:rPr>
  </w:style>
  <w:style w:type="paragraph" w:customStyle="1" w:styleId="9F66E062C8E24C26A03390F9DF36F8BE1">
    <w:name w:val="9F66E062C8E24C26A03390F9DF36F8BE1"/>
    <w:rsid w:val="00344F98"/>
    <w:pPr>
      <w:spacing w:after="0" w:line="240" w:lineRule="auto"/>
    </w:pPr>
    <w:rPr>
      <w:rFonts w:ascii="Arial" w:eastAsia="Calibri" w:hAnsi="Arial" w:cs="Times New Roman"/>
    </w:rPr>
  </w:style>
  <w:style w:type="paragraph" w:customStyle="1" w:styleId="E2959630063045F5AE38B8E5044D407B1">
    <w:name w:val="E2959630063045F5AE38B8E5044D407B1"/>
    <w:rsid w:val="00344F98"/>
    <w:pPr>
      <w:spacing w:after="0" w:line="240" w:lineRule="auto"/>
    </w:pPr>
    <w:rPr>
      <w:rFonts w:ascii="Arial" w:eastAsia="Calibri" w:hAnsi="Arial" w:cs="Times New Roman"/>
    </w:rPr>
  </w:style>
  <w:style w:type="paragraph" w:customStyle="1" w:styleId="968506A8BE6549D3ABFB224C27B2AAC81">
    <w:name w:val="968506A8BE6549D3ABFB224C27B2AAC81"/>
    <w:rsid w:val="00344F98"/>
    <w:pPr>
      <w:spacing w:after="0" w:line="240" w:lineRule="auto"/>
    </w:pPr>
    <w:rPr>
      <w:rFonts w:ascii="Arial" w:eastAsia="Calibri" w:hAnsi="Arial" w:cs="Times New Roman"/>
    </w:rPr>
  </w:style>
  <w:style w:type="paragraph" w:customStyle="1" w:styleId="95416B23D2AF4EC293F6250EFD1B09391">
    <w:name w:val="95416B23D2AF4EC293F6250EFD1B09391"/>
    <w:rsid w:val="00344F98"/>
    <w:pPr>
      <w:spacing w:after="0" w:line="240" w:lineRule="auto"/>
    </w:pPr>
    <w:rPr>
      <w:rFonts w:ascii="Arial" w:eastAsia="Calibri" w:hAnsi="Arial" w:cs="Times New Roman"/>
    </w:rPr>
  </w:style>
  <w:style w:type="paragraph" w:customStyle="1" w:styleId="A8903FB7B0E74A429F74DFFBCC05F4DC1">
    <w:name w:val="A8903FB7B0E74A429F74DFFBCC05F4DC1"/>
    <w:rsid w:val="00344F98"/>
    <w:pPr>
      <w:spacing w:after="0" w:line="240" w:lineRule="auto"/>
    </w:pPr>
    <w:rPr>
      <w:rFonts w:ascii="Arial" w:eastAsia="Calibri" w:hAnsi="Arial" w:cs="Times New Roman"/>
    </w:rPr>
  </w:style>
  <w:style w:type="paragraph" w:customStyle="1" w:styleId="8F9F8F6A877F4E299996F8604E850D1F1">
    <w:name w:val="8F9F8F6A877F4E299996F8604E850D1F1"/>
    <w:rsid w:val="00344F98"/>
    <w:pPr>
      <w:spacing w:after="0" w:line="240" w:lineRule="auto"/>
    </w:pPr>
    <w:rPr>
      <w:rFonts w:ascii="Arial" w:eastAsia="Calibri" w:hAnsi="Arial" w:cs="Times New Roman"/>
    </w:rPr>
  </w:style>
  <w:style w:type="paragraph" w:customStyle="1" w:styleId="E20361246E184180921D9F16A733BD3B1">
    <w:name w:val="E20361246E184180921D9F16A733BD3B1"/>
    <w:rsid w:val="00344F98"/>
    <w:pPr>
      <w:spacing w:after="0" w:line="240" w:lineRule="auto"/>
    </w:pPr>
    <w:rPr>
      <w:rFonts w:ascii="Arial" w:eastAsia="Calibri" w:hAnsi="Arial" w:cs="Times New Roman"/>
    </w:rPr>
  </w:style>
  <w:style w:type="paragraph" w:customStyle="1" w:styleId="8E2D4D26950B40F4B4EB1354FB07BF3E1">
    <w:name w:val="8E2D4D26950B40F4B4EB1354FB07BF3E1"/>
    <w:rsid w:val="00344F98"/>
    <w:pPr>
      <w:spacing w:after="0" w:line="240" w:lineRule="auto"/>
    </w:pPr>
    <w:rPr>
      <w:rFonts w:ascii="Arial" w:eastAsia="Calibri" w:hAnsi="Arial" w:cs="Times New Roman"/>
    </w:rPr>
  </w:style>
  <w:style w:type="paragraph" w:customStyle="1" w:styleId="AB935394FA5047F8BC28A9A38AFCDA6E1">
    <w:name w:val="AB935394FA5047F8BC28A9A38AFCDA6E1"/>
    <w:rsid w:val="00344F98"/>
    <w:pPr>
      <w:spacing w:after="0" w:line="240" w:lineRule="auto"/>
    </w:pPr>
    <w:rPr>
      <w:rFonts w:ascii="Arial" w:eastAsia="Calibri" w:hAnsi="Arial" w:cs="Times New Roman"/>
    </w:rPr>
  </w:style>
  <w:style w:type="paragraph" w:customStyle="1" w:styleId="C35F7FD764E04094850518D46DAF44631">
    <w:name w:val="C35F7FD764E04094850518D46DAF44631"/>
    <w:rsid w:val="00344F98"/>
    <w:pPr>
      <w:spacing w:after="0" w:line="240" w:lineRule="auto"/>
    </w:pPr>
    <w:rPr>
      <w:rFonts w:ascii="Arial" w:eastAsia="Calibri" w:hAnsi="Arial" w:cs="Times New Roman"/>
    </w:rPr>
  </w:style>
  <w:style w:type="paragraph" w:customStyle="1" w:styleId="6FFDA18B710D4C45B78F4C0F652EE5551">
    <w:name w:val="6FFDA18B710D4C45B78F4C0F652EE5551"/>
    <w:rsid w:val="00344F98"/>
    <w:pPr>
      <w:spacing w:after="0" w:line="240" w:lineRule="auto"/>
    </w:pPr>
    <w:rPr>
      <w:rFonts w:ascii="Arial" w:eastAsia="Calibri" w:hAnsi="Arial" w:cs="Times New Roman"/>
    </w:rPr>
  </w:style>
  <w:style w:type="paragraph" w:customStyle="1" w:styleId="8020C42488264CEF9845B7C31010D3831">
    <w:name w:val="8020C42488264CEF9845B7C31010D3831"/>
    <w:rsid w:val="00344F98"/>
    <w:pPr>
      <w:spacing w:after="0" w:line="240" w:lineRule="auto"/>
    </w:pPr>
    <w:rPr>
      <w:rFonts w:ascii="Arial" w:eastAsia="Calibri" w:hAnsi="Arial" w:cs="Times New Roman"/>
    </w:rPr>
  </w:style>
  <w:style w:type="paragraph" w:customStyle="1" w:styleId="4CD26C08B9AA4D22AD4AA798CB5FA3741">
    <w:name w:val="4CD26C08B9AA4D22AD4AA798CB5FA3741"/>
    <w:rsid w:val="00344F98"/>
    <w:pPr>
      <w:spacing w:after="0" w:line="240" w:lineRule="auto"/>
    </w:pPr>
    <w:rPr>
      <w:rFonts w:ascii="Arial" w:eastAsia="Calibri" w:hAnsi="Arial" w:cs="Times New Roman"/>
    </w:rPr>
  </w:style>
  <w:style w:type="paragraph" w:customStyle="1" w:styleId="6FEF09B52A1B4EE2B890504D7707A2481">
    <w:name w:val="6FEF09B52A1B4EE2B890504D7707A2481"/>
    <w:rsid w:val="00344F98"/>
    <w:pPr>
      <w:spacing w:after="0" w:line="240" w:lineRule="auto"/>
    </w:pPr>
    <w:rPr>
      <w:rFonts w:ascii="Arial" w:eastAsia="Calibri" w:hAnsi="Arial" w:cs="Times New Roman"/>
    </w:rPr>
  </w:style>
  <w:style w:type="paragraph" w:customStyle="1" w:styleId="1CFABB0BFF4D4919A8763E7CE71E934A1">
    <w:name w:val="1CFABB0BFF4D4919A8763E7CE71E934A1"/>
    <w:rsid w:val="00344F98"/>
    <w:pPr>
      <w:spacing w:after="0" w:line="240" w:lineRule="auto"/>
    </w:pPr>
    <w:rPr>
      <w:rFonts w:ascii="Arial" w:eastAsia="Calibri" w:hAnsi="Arial" w:cs="Times New Roman"/>
    </w:rPr>
  </w:style>
  <w:style w:type="paragraph" w:customStyle="1" w:styleId="BDA10891991146F58C8BE3255D3641EB1">
    <w:name w:val="BDA10891991146F58C8BE3255D3641EB1"/>
    <w:rsid w:val="00344F98"/>
    <w:pPr>
      <w:spacing w:after="0" w:line="240" w:lineRule="auto"/>
    </w:pPr>
    <w:rPr>
      <w:rFonts w:ascii="Arial" w:eastAsia="Calibri" w:hAnsi="Arial" w:cs="Times New Roman"/>
    </w:rPr>
  </w:style>
  <w:style w:type="paragraph" w:customStyle="1" w:styleId="A8C61AFE44594D5C90DF8BEA07590F3C1">
    <w:name w:val="A8C61AFE44594D5C90DF8BEA07590F3C1"/>
    <w:rsid w:val="00344F98"/>
    <w:pPr>
      <w:spacing w:after="0" w:line="240" w:lineRule="auto"/>
    </w:pPr>
    <w:rPr>
      <w:rFonts w:ascii="Arial" w:eastAsia="Calibri" w:hAnsi="Arial" w:cs="Times New Roman"/>
    </w:rPr>
  </w:style>
  <w:style w:type="paragraph" w:customStyle="1" w:styleId="B4BB7A040A9F480389261E9CDC6329601">
    <w:name w:val="B4BB7A040A9F480389261E9CDC6329601"/>
    <w:rsid w:val="00344F98"/>
    <w:pPr>
      <w:spacing w:after="0" w:line="240" w:lineRule="auto"/>
    </w:pPr>
    <w:rPr>
      <w:rFonts w:ascii="Arial" w:eastAsia="Calibri" w:hAnsi="Arial" w:cs="Times New Roman"/>
    </w:rPr>
  </w:style>
  <w:style w:type="paragraph" w:customStyle="1" w:styleId="B5C7C4A794E4444BB09851E9C0844DEC1">
    <w:name w:val="B5C7C4A794E4444BB09851E9C0844DEC1"/>
    <w:rsid w:val="00344F98"/>
    <w:pPr>
      <w:spacing w:after="0" w:line="240" w:lineRule="auto"/>
    </w:pPr>
    <w:rPr>
      <w:rFonts w:ascii="Arial" w:eastAsia="Calibri" w:hAnsi="Arial" w:cs="Times New Roman"/>
    </w:rPr>
  </w:style>
  <w:style w:type="paragraph" w:customStyle="1" w:styleId="D1211ABBCD84435DBCB1AFFEFDF2CA3D1">
    <w:name w:val="D1211ABBCD84435DBCB1AFFEFDF2CA3D1"/>
    <w:rsid w:val="00344F98"/>
    <w:pPr>
      <w:spacing w:after="0" w:line="240" w:lineRule="auto"/>
    </w:pPr>
    <w:rPr>
      <w:rFonts w:ascii="Arial" w:eastAsia="Calibri" w:hAnsi="Arial" w:cs="Times New Roman"/>
    </w:rPr>
  </w:style>
  <w:style w:type="paragraph" w:customStyle="1" w:styleId="88EC6BE4BD854FEB835968A9D49E85651">
    <w:name w:val="88EC6BE4BD854FEB835968A9D49E85651"/>
    <w:rsid w:val="00344F98"/>
    <w:pPr>
      <w:spacing w:after="0" w:line="240" w:lineRule="auto"/>
    </w:pPr>
    <w:rPr>
      <w:rFonts w:ascii="Arial" w:eastAsia="Calibri" w:hAnsi="Arial" w:cs="Times New Roman"/>
    </w:rPr>
  </w:style>
  <w:style w:type="paragraph" w:customStyle="1" w:styleId="48E365008BAC457CBEF340C6A6A139E31">
    <w:name w:val="48E365008BAC457CBEF340C6A6A139E31"/>
    <w:rsid w:val="00344F98"/>
    <w:pPr>
      <w:spacing w:after="0" w:line="240" w:lineRule="auto"/>
    </w:pPr>
    <w:rPr>
      <w:rFonts w:ascii="Arial" w:eastAsia="Calibri" w:hAnsi="Arial" w:cs="Times New Roman"/>
    </w:rPr>
  </w:style>
  <w:style w:type="paragraph" w:customStyle="1" w:styleId="734181DBA78648A588F651177C16CBFC1">
    <w:name w:val="734181DBA78648A588F651177C16CBFC1"/>
    <w:rsid w:val="00344F98"/>
    <w:pPr>
      <w:spacing w:after="0" w:line="240" w:lineRule="auto"/>
    </w:pPr>
    <w:rPr>
      <w:rFonts w:ascii="Arial" w:eastAsia="Calibri" w:hAnsi="Arial" w:cs="Times New Roman"/>
    </w:rPr>
  </w:style>
  <w:style w:type="paragraph" w:customStyle="1" w:styleId="401136CF64D8488B999608E586BD06B81">
    <w:name w:val="401136CF64D8488B999608E586BD06B81"/>
    <w:rsid w:val="00344F98"/>
    <w:pPr>
      <w:spacing w:after="0" w:line="240" w:lineRule="auto"/>
    </w:pPr>
    <w:rPr>
      <w:rFonts w:ascii="Arial" w:eastAsia="Calibri" w:hAnsi="Arial" w:cs="Times New Roman"/>
    </w:rPr>
  </w:style>
  <w:style w:type="paragraph" w:customStyle="1" w:styleId="6A4849DA34BB448190897B12F101CC261">
    <w:name w:val="6A4849DA34BB448190897B12F101CC261"/>
    <w:rsid w:val="00344F98"/>
    <w:pPr>
      <w:spacing w:after="0" w:line="240" w:lineRule="auto"/>
    </w:pPr>
    <w:rPr>
      <w:rFonts w:ascii="Arial" w:eastAsia="Calibri" w:hAnsi="Arial" w:cs="Times New Roman"/>
    </w:rPr>
  </w:style>
  <w:style w:type="paragraph" w:customStyle="1" w:styleId="BF38DDBFBA5640349F8A2CD1138BC4A11">
    <w:name w:val="BF38DDBFBA5640349F8A2CD1138BC4A11"/>
    <w:rsid w:val="00344F98"/>
    <w:pPr>
      <w:spacing w:after="0" w:line="240" w:lineRule="auto"/>
    </w:pPr>
    <w:rPr>
      <w:rFonts w:ascii="Arial" w:eastAsia="Calibri" w:hAnsi="Arial" w:cs="Times New Roman"/>
    </w:rPr>
  </w:style>
  <w:style w:type="paragraph" w:customStyle="1" w:styleId="26288F0769E442CAB446E6AF0DAC95531">
    <w:name w:val="26288F0769E442CAB446E6AF0DAC95531"/>
    <w:rsid w:val="00344F98"/>
    <w:pPr>
      <w:spacing w:after="0" w:line="240" w:lineRule="auto"/>
    </w:pPr>
    <w:rPr>
      <w:rFonts w:ascii="Arial" w:eastAsia="Calibri" w:hAnsi="Arial" w:cs="Times New Roman"/>
    </w:rPr>
  </w:style>
  <w:style w:type="paragraph" w:customStyle="1" w:styleId="F414D80ADFAE42B6A13C7C20798907571">
    <w:name w:val="F414D80ADFAE42B6A13C7C20798907571"/>
    <w:rsid w:val="00344F98"/>
    <w:pPr>
      <w:spacing w:after="0" w:line="240" w:lineRule="auto"/>
    </w:pPr>
    <w:rPr>
      <w:rFonts w:ascii="Arial" w:eastAsia="Calibri" w:hAnsi="Arial" w:cs="Times New Roman"/>
    </w:rPr>
  </w:style>
  <w:style w:type="paragraph" w:customStyle="1" w:styleId="0E39685EC9F14924BBE95D8878BC6F771">
    <w:name w:val="0E39685EC9F14924BBE95D8878BC6F771"/>
    <w:rsid w:val="00344F98"/>
    <w:pPr>
      <w:spacing w:after="0" w:line="240" w:lineRule="auto"/>
    </w:pPr>
    <w:rPr>
      <w:rFonts w:ascii="Arial" w:eastAsia="Calibri" w:hAnsi="Arial" w:cs="Times New Roman"/>
    </w:rPr>
  </w:style>
  <w:style w:type="paragraph" w:customStyle="1" w:styleId="BB059877F69841498161AC6B5D814DD21">
    <w:name w:val="BB059877F69841498161AC6B5D814DD21"/>
    <w:rsid w:val="00344F98"/>
    <w:pPr>
      <w:spacing w:after="0" w:line="240" w:lineRule="auto"/>
    </w:pPr>
    <w:rPr>
      <w:rFonts w:ascii="Arial" w:eastAsia="Calibri" w:hAnsi="Arial" w:cs="Times New Roman"/>
    </w:rPr>
  </w:style>
  <w:style w:type="paragraph" w:customStyle="1" w:styleId="686D73FD89164D34AD999C9E00C7F4EF1">
    <w:name w:val="686D73FD89164D34AD999C9E00C7F4EF1"/>
    <w:rsid w:val="00344F98"/>
    <w:pPr>
      <w:spacing w:after="0" w:line="240" w:lineRule="auto"/>
    </w:pPr>
    <w:rPr>
      <w:rFonts w:ascii="Arial" w:eastAsia="Calibri" w:hAnsi="Arial" w:cs="Times New Roman"/>
    </w:rPr>
  </w:style>
  <w:style w:type="paragraph" w:customStyle="1" w:styleId="EFA3A21F865F4BDD8E001DA4508B0D961">
    <w:name w:val="EFA3A21F865F4BDD8E001DA4508B0D961"/>
    <w:rsid w:val="00344F98"/>
    <w:pPr>
      <w:spacing w:after="0" w:line="240" w:lineRule="auto"/>
    </w:pPr>
    <w:rPr>
      <w:rFonts w:ascii="Arial" w:eastAsia="Calibri" w:hAnsi="Arial" w:cs="Times New Roman"/>
    </w:rPr>
  </w:style>
  <w:style w:type="paragraph" w:customStyle="1" w:styleId="AA983DBC23D04949945739CB13527EB31">
    <w:name w:val="AA983DBC23D04949945739CB13527EB31"/>
    <w:rsid w:val="00344F98"/>
    <w:pPr>
      <w:spacing w:after="0" w:line="240" w:lineRule="auto"/>
    </w:pPr>
    <w:rPr>
      <w:rFonts w:ascii="Arial" w:eastAsia="Calibri" w:hAnsi="Arial" w:cs="Times New Roman"/>
    </w:rPr>
  </w:style>
  <w:style w:type="paragraph" w:customStyle="1" w:styleId="C489DF75AC58447E94E51B1BFDB189DB1">
    <w:name w:val="C489DF75AC58447E94E51B1BFDB189DB1"/>
    <w:rsid w:val="00344F98"/>
    <w:pPr>
      <w:spacing w:after="0" w:line="240" w:lineRule="auto"/>
    </w:pPr>
    <w:rPr>
      <w:rFonts w:ascii="Arial" w:eastAsia="Calibri" w:hAnsi="Arial" w:cs="Times New Roman"/>
    </w:rPr>
  </w:style>
  <w:style w:type="paragraph" w:customStyle="1" w:styleId="C4FCF353B2B6457C99A829CB5CC216C11">
    <w:name w:val="C4FCF353B2B6457C99A829CB5CC216C11"/>
    <w:rsid w:val="00344F98"/>
    <w:pPr>
      <w:spacing w:after="0" w:line="240" w:lineRule="auto"/>
    </w:pPr>
    <w:rPr>
      <w:rFonts w:ascii="Arial" w:eastAsia="Calibri" w:hAnsi="Arial" w:cs="Times New Roman"/>
    </w:rPr>
  </w:style>
  <w:style w:type="paragraph" w:customStyle="1" w:styleId="9B6760E44B5E4E2D8E2FE71B16E0281B1">
    <w:name w:val="9B6760E44B5E4E2D8E2FE71B16E0281B1"/>
    <w:rsid w:val="00344F98"/>
    <w:pPr>
      <w:spacing w:after="0" w:line="240" w:lineRule="auto"/>
    </w:pPr>
    <w:rPr>
      <w:rFonts w:ascii="Arial" w:eastAsia="Calibri" w:hAnsi="Arial" w:cs="Times New Roman"/>
    </w:rPr>
  </w:style>
  <w:style w:type="paragraph" w:customStyle="1" w:styleId="7396307C48C1493684725DE82205AED31">
    <w:name w:val="7396307C48C1493684725DE82205AED31"/>
    <w:rsid w:val="00344F98"/>
    <w:pPr>
      <w:spacing w:after="0" w:line="240" w:lineRule="auto"/>
    </w:pPr>
    <w:rPr>
      <w:rFonts w:ascii="Arial" w:eastAsia="Calibri" w:hAnsi="Arial" w:cs="Times New Roman"/>
    </w:rPr>
  </w:style>
  <w:style w:type="paragraph" w:customStyle="1" w:styleId="7CF641E3D29A4BE3B81005C8D4288EE81">
    <w:name w:val="7CF641E3D29A4BE3B81005C8D4288EE81"/>
    <w:rsid w:val="00344F98"/>
    <w:pPr>
      <w:spacing w:after="0" w:line="240" w:lineRule="auto"/>
    </w:pPr>
    <w:rPr>
      <w:rFonts w:ascii="Arial" w:eastAsia="Calibri" w:hAnsi="Arial" w:cs="Times New Roman"/>
    </w:rPr>
  </w:style>
  <w:style w:type="paragraph" w:customStyle="1" w:styleId="6B9FD41A138E4093AF0AC9C5D17C077D1">
    <w:name w:val="6B9FD41A138E4093AF0AC9C5D17C077D1"/>
    <w:rsid w:val="00344F98"/>
    <w:pPr>
      <w:spacing w:after="0" w:line="240" w:lineRule="auto"/>
    </w:pPr>
    <w:rPr>
      <w:rFonts w:ascii="Arial" w:eastAsia="Calibri" w:hAnsi="Arial" w:cs="Times New Roman"/>
    </w:rPr>
  </w:style>
  <w:style w:type="paragraph" w:customStyle="1" w:styleId="D33913FCA0304449903064ED2F3F817D1">
    <w:name w:val="D33913FCA0304449903064ED2F3F817D1"/>
    <w:rsid w:val="00344F98"/>
    <w:pPr>
      <w:spacing w:after="0" w:line="240" w:lineRule="auto"/>
    </w:pPr>
    <w:rPr>
      <w:rFonts w:ascii="Arial" w:eastAsia="Calibri" w:hAnsi="Arial" w:cs="Times New Roman"/>
    </w:rPr>
  </w:style>
  <w:style w:type="paragraph" w:customStyle="1" w:styleId="4AA68708CFAC4233A6B20BB32AF1A98D1">
    <w:name w:val="4AA68708CFAC4233A6B20BB32AF1A98D1"/>
    <w:rsid w:val="00344F98"/>
    <w:pPr>
      <w:spacing w:after="0" w:line="240" w:lineRule="auto"/>
    </w:pPr>
    <w:rPr>
      <w:rFonts w:ascii="Arial" w:eastAsia="Calibri" w:hAnsi="Arial" w:cs="Times New Roman"/>
    </w:rPr>
  </w:style>
  <w:style w:type="paragraph" w:customStyle="1" w:styleId="EC4344FF51B0416EA01F2C47B559FAA91">
    <w:name w:val="EC4344FF51B0416EA01F2C47B559FAA91"/>
    <w:rsid w:val="00344F98"/>
    <w:pPr>
      <w:spacing w:after="0" w:line="240" w:lineRule="auto"/>
    </w:pPr>
    <w:rPr>
      <w:rFonts w:ascii="Arial" w:eastAsia="Calibri" w:hAnsi="Arial" w:cs="Times New Roman"/>
    </w:rPr>
  </w:style>
  <w:style w:type="paragraph" w:customStyle="1" w:styleId="4BBB0CE569F84444918058212B961D891">
    <w:name w:val="4BBB0CE569F84444918058212B961D891"/>
    <w:rsid w:val="00344F98"/>
    <w:pPr>
      <w:spacing w:after="0" w:line="240" w:lineRule="auto"/>
    </w:pPr>
    <w:rPr>
      <w:rFonts w:ascii="Arial" w:eastAsia="Calibri" w:hAnsi="Arial" w:cs="Times New Roman"/>
    </w:rPr>
  </w:style>
  <w:style w:type="paragraph" w:customStyle="1" w:styleId="C7C76989721440BEABE852A03D860F6D1">
    <w:name w:val="C7C76989721440BEABE852A03D860F6D1"/>
    <w:rsid w:val="00344F98"/>
    <w:pPr>
      <w:spacing w:after="0" w:line="240" w:lineRule="auto"/>
    </w:pPr>
    <w:rPr>
      <w:rFonts w:ascii="Arial" w:eastAsia="Calibri" w:hAnsi="Arial" w:cs="Times New Roman"/>
    </w:rPr>
  </w:style>
  <w:style w:type="paragraph" w:customStyle="1" w:styleId="CCBBB142CC0548FFBA93F8C167B8231E1">
    <w:name w:val="CCBBB142CC0548FFBA93F8C167B8231E1"/>
    <w:rsid w:val="00344F98"/>
    <w:pPr>
      <w:spacing w:after="0" w:line="240" w:lineRule="auto"/>
    </w:pPr>
    <w:rPr>
      <w:rFonts w:ascii="Arial" w:eastAsia="Calibri" w:hAnsi="Arial" w:cs="Times New Roman"/>
    </w:rPr>
  </w:style>
  <w:style w:type="paragraph" w:customStyle="1" w:styleId="FD822EA136834ABB89B00CC8B20AFE241">
    <w:name w:val="FD822EA136834ABB89B00CC8B20AFE241"/>
    <w:rsid w:val="00344F98"/>
    <w:pPr>
      <w:spacing w:after="0" w:line="240" w:lineRule="auto"/>
    </w:pPr>
    <w:rPr>
      <w:rFonts w:ascii="Arial" w:eastAsia="Calibri" w:hAnsi="Arial" w:cs="Times New Roman"/>
    </w:rPr>
  </w:style>
  <w:style w:type="paragraph" w:customStyle="1" w:styleId="607D451C073049F2A716D1408BCCB12A1">
    <w:name w:val="607D451C073049F2A716D1408BCCB12A1"/>
    <w:rsid w:val="00344F98"/>
    <w:pPr>
      <w:spacing w:after="0" w:line="240" w:lineRule="auto"/>
    </w:pPr>
    <w:rPr>
      <w:rFonts w:ascii="Arial" w:eastAsia="Calibri" w:hAnsi="Arial" w:cs="Times New Roman"/>
    </w:rPr>
  </w:style>
  <w:style w:type="paragraph" w:customStyle="1" w:styleId="23B682B0109A45A784774619DE4C2F111">
    <w:name w:val="23B682B0109A45A784774619DE4C2F111"/>
    <w:rsid w:val="00344F98"/>
    <w:pPr>
      <w:spacing w:after="0" w:line="240" w:lineRule="auto"/>
    </w:pPr>
    <w:rPr>
      <w:rFonts w:ascii="Arial" w:eastAsia="Calibri" w:hAnsi="Arial" w:cs="Times New Roman"/>
    </w:rPr>
  </w:style>
  <w:style w:type="paragraph" w:customStyle="1" w:styleId="B3DC9354BE29486FB9F89914484D69361">
    <w:name w:val="B3DC9354BE29486FB9F89914484D69361"/>
    <w:rsid w:val="00344F98"/>
    <w:pPr>
      <w:spacing w:after="0" w:line="240" w:lineRule="auto"/>
    </w:pPr>
    <w:rPr>
      <w:rFonts w:ascii="Arial" w:eastAsia="Calibri" w:hAnsi="Arial" w:cs="Times New Roman"/>
    </w:rPr>
  </w:style>
  <w:style w:type="paragraph" w:customStyle="1" w:styleId="4939CAD8154346F5B50B50ABA0456CAF1">
    <w:name w:val="4939CAD8154346F5B50B50ABA0456CAF1"/>
    <w:rsid w:val="00344F98"/>
    <w:pPr>
      <w:spacing w:after="0" w:line="240" w:lineRule="auto"/>
    </w:pPr>
    <w:rPr>
      <w:rFonts w:ascii="Arial" w:eastAsia="Calibri" w:hAnsi="Arial" w:cs="Times New Roman"/>
    </w:rPr>
  </w:style>
  <w:style w:type="paragraph" w:customStyle="1" w:styleId="FC9ACF68707D41A38B130DDC30B89AA71">
    <w:name w:val="FC9ACF68707D41A38B130DDC30B89AA71"/>
    <w:rsid w:val="00344F98"/>
    <w:pPr>
      <w:spacing w:after="0" w:line="240" w:lineRule="auto"/>
    </w:pPr>
    <w:rPr>
      <w:rFonts w:ascii="Arial" w:eastAsia="Calibri" w:hAnsi="Arial" w:cs="Times New Roman"/>
    </w:rPr>
  </w:style>
  <w:style w:type="paragraph" w:customStyle="1" w:styleId="8D74BEA9AD884A5CA3C0C92DCDFFDFA11">
    <w:name w:val="8D74BEA9AD884A5CA3C0C92DCDFFDFA11"/>
    <w:rsid w:val="00344F98"/>
    <w:pPr>
      <w:spacing w:after="0" w:line="240" w:lineRule="auto"/>
    </w:pPr>
    <w:rPr>
      <w:rFonts w:ascii="Arial" w:eastAsia="Calibri" w:hAnsi="Arial" w:cs="Times New Roman"/>
    </w:rPr>
  </w:style>
  <w:style w:type="paragraph" w:customStyle="1" w:styleId="86554FAB987F4A2AB747E412CD87D76B1">
    <w:name w:val="86554FAB987F4A2AB747E412CD87D76B1"/>
    <w:rsid w:val="00344F98"/>
    <w:pPr>
      <w:spacing w:after="0" w:line="240" w:lineRule="auto"/>
    </w:pPr>
    <w:rPr>
      <w:rFonts w:ascii="Arial" w:eastAsia="Calibri" w:hAnsi="Arial" w:cs="Times New Roman"/>
    </w:rPr>
  </w:style>
  <w:style w:type="paragraph" w:customStyle="1" w:styleId="1827EB4B642D407A97C72501F55366ED1">
    <w:name w:val="1827EB4B642D407A97C72501F55366ED1"/>
    <w:rsid w:val="00344F98"/>
    <w:pPr>
      <w:spacing w:after="0" w:line="240" w:lineRule="auto"/>
    </w:pPr>
    <w:rPr>
      <w:rFonts w:ascii="Arial" w:eastAsia="Calibri" w:hAnsi="Arial" w:cs="Times New Roman"/>
    </w:rPr>
  </w:style>
  <w:style w:type="paragraph" w:customStyle="1" w:styleId="B951162AAE7F410199764AB04CB9A3451">
    <w:name w:val="B951162AAE7F410199764AB04CB9A3451"/>
    <w:rsid w:val="00344F98"/>
    <w:pPr>
      <w:spacing w:after="0" w:line="240" w:lineRule="auto"/>
    </w:pPr>
    <w:rPr>
      <w:rFonts w:ascii="Arial" w:eastAsia="Calibri" w:hAnsi="Arial" w:cs="Times New Roman"/>
    </w:rPr>
  </w:style>
  <w:style w:type="paragraph" w:customStyle="1" w:styleId="DFD7950EBB034F698D942831A08E1E3A1">
    <w:name w:val="DFD7950EBB034F698D942831A08E1E3A1"/>
    <w:rsid w:val="00344F98"/>
    <w:pPr>
      <w:spacing w:after="0" w:line="240" w:lineRule="auto"/>
    </w:pPr>
    <w:rPr>
      <w:rFonts w:ascii="Arial" w:eastAsia="Calibri" w:hAnsi="Arial" w:cs="Times New Roman"/>
    </w:rPr>
  </w:style>
  <w:style w:type="paragraph" w:customStyle="1" w:styleId="2665C9BC1E7F4DA98753A189ACB1A1591">
    <w:name w:val="2665C9BC1E7F4DA98753A189ACB1A1591"/>
    <w:rsid w:val="00344F98"/>
    <w:pPr>
      <w:spacing w:after="0" w:line="240" w:lineRule="auto"/>
    </w:pPr>
    <w:rPr>
      <w:rFonts w:ascii="Arial" w:eastAsia="Calibri" w:hAnsi="Arial" w:cs="Times New Roman"/>
    </w:rPr>
  </w:style>
  <w:style w:type="paragraph" w:customStyle="1" w:styleId="773F68BB5944472D8909D491587633301">
    <w:name w:val="773F68BB5944472D8909D491587633301"/>
    <w:rsid w:val="00344F98"/>
    <w:pPr>
      <w:spacing w:after="0" w:line="240" w:lineRule="auto"/>
    </w:pPr>
    <w:rPr>
      <w:rFonts w:ascii="Arial" w:eastAsia="Calibri" w:hAnsi="Arial" w:cs="Times New Roman"/>
    </w:rPr>
  </w:style>
  <w:style w:type="paragraph" w:customStyle="1" w:styleId="799C1A9B552C4D798EB2B9E030CB010E1">
    <w:name w:val="799C1A9B552C4D798EB2B9E030CB010E1"/>
    <w:rsid w:val="00344F98"/>
    <w:pPr>
      <w:spacing w:after="0" w:line="240" w:lineRule="auto"/>
    </w:pPr>
    <w:rPr>
      <w:rFonts w:ascii="Arial" w:eastAsia="Calibri" w:hAnsi="Arial" w:cs="Times New Roman"/>
    </w:rPr>
  </w:style>
  <w:style w:type="paragraph" w:customStyle="1" w:styleId="7ABA9B71E8DF41B3B97DBDF86531C8F41">
    <w:name w:val="7ABA9B71E8DF41B3B97DBDF86531C8F41"/>
    <w:rsid w:val="00344F98"/>
    <w:pPr>
      <w:spacing w:after="0" w:line="240" w:lineRule="auto"/>
    </w:pPr>
    <w:rPr>
      <w:rFonts w:ascii="Arial" w:eastAsia="Calibri" w:hAnsi="Arial" w:cs="Times New Roman"/>
    </w:rPr>
  </w:style>
  <w:style w:type="paragraph" w:customStyle="1" w:styleId="9CB2229C8BD14657B54C03FE65EAA1601">
    <w:name w:val="9CB2229C8BD14657B54C03FE65EAA1601"/>
    <w:rsid w:val="00344F98"/>
    <w:pPr>
      <w:spacing w:after="0" w:line="240" w:lineRule="auto"/>
    </w:pPr>
    <w:rPr>
      <w:rFonts w:ascii="Arial" w:eastAsia="Calibri" w:hAnsi="Arial" w:cs="Times New Roman"/>
    </w:rPr>
  </w:style>
  <w:style w:type="paragraph" w:customStyle="1" w:styleId="2FC4F53772014DF19FD7B2AA104A7B561">
    <w:name w:val="2FC4F53772014DF19FD7B2AA104A7B561"/>
    <w:rsid w:val="00344F98"/>
    <w:pPr>
      <w:spacing w:after="0" w:line="240" w:lineRule="auto"/>
    </w:pPr>
    <w:rPr>
      <w:rFonts w:ascii="Arial" w:eastAsia="Calibri" w:hAnsi="Arial" w:cs="Times New Roman"/>
    </w:rPr>
  </w:style>
  <w:style w:type="paragraph" w:customStyle="1" w:styleId="24D45D0AF6314F3991A29358CCA1D5701">
    <w:name w:val="24D45D0AF6314F3991A29358CCA1D5701"/>
    <w:rsid w:val="00344F98"/>
    <w:pPr>
      <w:spacing w:after="0" w:line="240" w:lineRule="auto"/>
    </w:pPr>
    <w:rPr>
      <w:rFonts w:ascii="Arial" w:eastAsia="Calibri" w:hAnsi="Arial" w:cs="Times New Roman"/>
    </w:rPr>
  </w:style>
  <w:style w:type="paragraph" w:customStyle="1" w:styleId="A0B10DFD9FDA4D19B86356F71D57411C1">
    <w:name w:val="A0B10DFD9FDA4D19B86356F71D57411C1"/>
    <w:rsid w:val="00344F98"/>
    <w:pPr>
      <w:spacing w:after="0" w:line="240" w:lineRule="auto"/>
    </w:pPr>
    <w:rPr>
      <w:rFonts w:ascii="Arial" w:eastAsia="Calibri" w:hAnsi="Arial" w:cs="Times New Roman"/>
    </w:rPr>
  </w:style>
  <w:style w:type="paragraph" w:customStyle="1" w:styleId="F9513A03FA604C1A9619744E4B5F00641">
    <w:name w:val="F9513A03FA604C1A9619744E4B5F00641"/>
    <w:rsid w:val="00344F98"/>
    <w:pPr>
      <w:spacing w:after="0" w:line="240" w:lineRule="auto"/>
    </w:pPr>
    <w:rPr>
      <w:rFonts w:ascii="Arial" w:eastAsia="Calibri" w:hAnsi="Arial" w:cs="Times New Roman"/>
    </w:rPr>
  </w:style>
  <w:style w:type="paragraph" w:customStyle="1" w:styleId="77226EE0F62E43908175E7413DE904B71">
    <w:name w:val="77226EE0F62E43908175E7413DE904B71"/>
    <w:rsid w:val="00344F98"/>
    <w:pPr>
      <w:spacing w:after="0" w:line="240" w:lineRule="auto"/>
    </w:pPr>
    <w:rPr>
      <w:rFonts w:ascii="Arial" w:eastAsia="Calibri" w:hAnsi="Arial" w:cs="Times New Roman"/>
    </w:rPr>
  </w:style>
  <w:style w:type="paragraph" w:customStyle="1" w:styleId="DB1B6EBB1DD543C8AF724355119610A41">
    <w:name w:val="DB1B6EBB1DD543C8AF724355119610A41"/>
    <w:rsid w:val="00344F98"/>
    <w:pPr>
      <w:spacing w:after="0" w:line="240" w:lineRule="auto"/>
    </w:pPr>
    <w:rPr>
      <w:rFonts w:ascii="Arial" w:eastAsia="Calibri" w:hAnsi="Arial" w:cs="Times New Roman"/>
    </w:rPr>
  </w:style>
  <w:style w:type="paragraph" w:customStyle="1" w:styleId="5FC773430E8D48AEAFCD231448301C541">
    <w:name w:val="5FC773430E8D48AEAFCD231448301C541"/>
    <w:rsid w:val="00344F98"/>
    <w:pPr>
      <w:spacing w:after="0" w:line="240" w:lineRule="auto"/>
    </w:pPr>
    <w:rPr>
      <w:rFonts w:ascii="Arial" w:eastAsia="Calibri" w:hAnsi="Arial" w:cs="Times New Roman"/>
    </w:rPr>
  </w:style>
  <w:style w:type="paragraph" w:customStyle="1" w:styleId="F91099B40499481C8AC6181D76074BC21">
    <w:name w:val="F91099B40499481C8AC6181D76074BC21"/>
    <w:rsid w:val="00344F98"/>
    <w:pPr>
      <w:spacing w:after="0" w:line="240" w:lineRule="auto"/>
    </w:pPr>
    <w:rPr>
      <w:rFonts w:ascii="Arial" w:eastAsia="Calibri" w:hAnsi="Arial" w:cs="Times New Roman"/>
    </w:rPr>
  </w:style>
  <w:style w:type="paragraph" w:customStyle="1" w:styleId="81A1AD1EB0EB42F9924EB0FDA4C582051">
    <w:name w:val="81A1AD1EB0EB42F9924EB0FDA4C582051"/>
    <w:rsid w:val="00344F98"/>
    <w:pPr>
      <w:spacing w:after="0" w:line="240" w:lineRule="auto"/>
    </w:pPr>
    <w:rPr>
      <w:rFonts w:ascii="Arial" w:eastAsia="Calibri" w:hAnsi="Arial" w:cs="Times New Roman"/>
    </w:rPr>
  </w:style>
  <w:style w:type="paragraph" w:customStyle="1" w:styleId="82FB0FD2695F4E41AE0869C2CCABEBC01">
    <w:name w:val="82FB0FD2695F4E41AE0869C2CCABEBC01"/>
    <w:rsid w:val="00344F98"/>
    <w:pPr>
      <w:spacing w:after="0" w:line="240" w:lineRule="auto"/>
    </w:pPr>
    <w:rPr>
      <w:rFonts w:ascii="Arial" w:eastAsia="Calibri" w:hAnsi="Arial" w:cs="Times New Roman"/>
    </w:rPr>
  </w:style>
  <w:style w:type="paragraph" w:customStyle="1" w:styleId="28A5F722A4E84FB888292569B452FA961">
    <w:name w:val="28A5F722A4E84FB888292569B452FA961"/>
    <w:rsid w:val="00344F98"/>
    <w:pPr>
      <w:spacing w:after="0" w:line="240" w:lineRule="auto"/>
    </w:pPr>
    <w:rPr>
      <w:rFonts w:ascii="Arial" w:eastAsia="Calibri" w:hAnsi="Arial" w:cs="Times New Roman"/>
    </w:rPr>
  </w:style>
  <w:style w:type="paragraph" w:customStyle="1" w:styleId="914977EC35F94D079C296C68DDED5F451">
    <w:name w:val="914977EC35F94D079C296C68DDED5F451"/>
    <w:rsid w:val="00344F98"/>
    <w:pPr>
      <w:spacing w:after="0" w:line="240" w:lineRule="auto"/>
    </w:pPr>
    <w:rPr>
      <w:rFonts w:ascii="Arial" w:eastAsia="Calibri" w:hAnsi="Arial" w:cs="Times New Roman"/>
    </w:rPr>
  </w:style>
  <w:style w:type="paragraph" w:customStyle="1" w:styleId="F36ACA424DA847B5956A88DC0D041D9A1">
    <w:name w:val="F36ACA424DA847B5956A88DC0D041D9A1"/>
    <w:rsid w:val="00344F98"/>
    <w:pPr>
      <w:spacing w:after="0" w:line="240" w:lineRule="auto"/>
    </w:pPr>
    <w:rPr>
      <w:rFonts w:ascii="Arial" w:eastAsia="Calibri" w:hAnsi="Arial" w:cs="Times New Roman"/>
    </w:rPr>
  </w:style>
  <w:style w:type="paragraph" w:customStyle="1" w:styleId="8DA06512BF3C41ED9F3CAA755481296C1">
    <w:name w:val="8DA06512BF3C41ED9F3CAA755481296C1"/>
    <w:rsid w:val="00344F98"/>
    <w:pPr>
      <w:spacing w:after="0" w:line="240" w:lineRule="auto"/>
    </w:pPr>
    <w:rPr>
      <w:rFonts w:ascii="Arial" w:eastAsia="Calibri" w:hAnsi="Arial" w:cs="Times New Roman"/>
    </w:rPr>
  </w:style>
  <w:style w:type="paragraph" w:customStyle="1" w:styleId="AB4A5B48D8454C3CA479C964C429F6EA1">
    <w:name w:val="AB4A5B48D8454C3CA479C964C429F6EA1"/>
    <w:rsid w:val="00344F98"/>
    <w:pPr>
      <w:spacing w:after="0" w:line="240" w:lineRule="auto"/>
    </w:pPr>
    <w:rPr>
      <w:rFonts w:ascii="Arial" w:eastAsia="Calibri" w:hAnsi="Arial" w:cs="Times New Roman"/>
    </w:rPr>
  </w:style>
  <w:style w:type="paragraph" w:customStyle="1" w:styleId="6A87C6C3F2BB42A2909DA3BFF7AC19C71">
    <w:name w:val="6A87C6C3F2BB42A2909DA3BFF7AC19C71"/>
    <w:rsid w:val="00344F98"/>
    <w:pPr>
      <w:spacing w:after="0" w:line="240" w:lineRule="auto"/>
    </w:pPr>
    <w:rPr>
      <w:rFonts w:ascii="Arial" w:eastAsia="Calibri" w:hAnsi="Arial" w:cs="Times New Roman"/>
    </w:rPr>
  </w:style>
  <w:style w:type="paragraph" w:customStyle="1" w:styleId="F70B532C65EB442A8B59D7E815A931941">
    <w:name w:val="F70B532C65EB442A8B59D7E815A931941"/>
    <w:rsid w:val="00344F98"/>
    <w:pPr>
      <w:spacing w:after="0" w:line="240" w:lineRule="auto"/>
    </w:pPr>
    <w:rPr>
      <w:rFonts w:ascii="Arial" w:eastAsia="Calibri" w:hAnsi="Arial" w:cs="Times New Roman"/>
    </w:rPr>
  </w:style>
  <w:style w:type="paragraph" w:customStyle="1" w:styleId="30A379A1C1A34810990CAB982B3F03A11">
    <w:name w:val="30A379A1C1A34810990CAB982B3F03A11"/>
    <w:rsid w:val="00344F98"/>
    <w:pPr>
      <w:spacing w:after="0" w:line="240" w:lineRule="auto"/>
    </w:pPr>
    <w:rPr>
      <w:rFonts w:ascii="Arial" w:eastAsia="Calibri" w:hAnsi="Arial" w:cs="Times New Roman"/>
    </w:rPr>
  </w:style>
  <w:style w:type="paragraph" w:customStyle="1" w:styleId="75A5B31B8787492585059914C78644681">
    <w:name w:val="75A5B31B8787492585059914C78644681"/>
    <w:rsid w:val="00344F98"/>
    <w:pPr>
      <w:spacing w:after="0" w:line="240" w:lineRule="auto"/>
    </w:pPr>
    <w:rPr>
      <w:rFonts w:ascii="Arial" w:eastAsia="Calibri" w:hAnsi="Arial" w:cs="Times New Roman"/>
    </w:rPr>
  </w:style>
  <w:style w:type="paragraph" w:customStyle="1" w:styleId="218ED412E92F4FDAB3340DF5DBBE985A1">
    <w:name w:val="218ED412E92F4FDAB3340DF5DBBE985A1"/>
    <w:rsid w:val="00344F98"/>
    <w:pPr>
      <w:spacing w:after="0" w:line="240" w:lineRule="auto"/>
    </w:pPr>
    <w:rPr>
      <w:rFonts w:ascii="Arial" w:eastAsia="Calibri" w:hAnsi="Arial" w:cs="Times New Roman"/>
    </w:rPr>
  </w:style>
  <w:style w:type="paragraph" w:customStyle="1" w:styleId="A25E3CA0DC2B4582AE34AD69AB268F6D1">
    <w:name w:val="A25E3CA0DC2B4582AE34AD69AB268F6D1"/>
    <w:rsid w:val="00344F98"/>
    <w:pPr>
      <w:spacing w:after="0" w:line="240" w:lineRule="auto"/>
    </w:pPr>
    <w:rPr>
      <w:rFonts w:ascii="Arial" w:eastAsia="Calibri" w:hAnsi="Arial" w:cs="Times New Roman"/>
    </w:rPr>
  </w:style>
  <w:style w:type="paragraph" w:customStyle="1" w:styleId="B0FCB7E171E94197907D161AF49303EE1">
    <w:name w:val="B0FCB7E171E94197907D161AF49303EE1"/>
    <w:rsid w:val="00344F98"/>
    <w:pPr>
      <w:spacing w:after="0" w:line="240" w:lineRule="auto"/>
    </w:pPr>
    <w:rPr>
      <w:rFonts w:ascii="Arial" w:eastAsia="Calibri" w:hAnsi="Arial" w:cs="Times New Roman"/>
    </w:rPr>
  </w:style>
  <w:style w:type="paragraph" w:customStyle="1" w:styleId="2668CC7FA19941438FEBDEA6B1068ADD1">
    <w:name w:val="2668CC7FA19941438FEBDEA6B1068ADD1"/>
    <w:rsid w:val="00344F98"/>
    <w:pPr>
      <w:spacing w:after="0" w:line="240" w:lineRule="auto"/>
    </w:pPr>
    <w:rPr>
      <w:rFonts w:ascii="Arial" w:eastAsia="Calibri" w:hAnsi="Arial" w:cs="Times New Roman"/>
    </w:rPr>
  </w:style>
  <w:style w:type="paragraph" w:customStyle="1" w:styleId="6ECAE69AA8584581BEC05B4FF816C21D1">
    <w:name w:val="6ECAE69AA8584581BEC05B4FF816C21D1"/>
    <w:rsid w:val="00344F98"/>
    <w:pPr>
      <w:spacing w:after="0" w:line="240" w:lineRule="auto"/>
    </w:pPr>
    <w:rPr>
      <w:rFonts w:ascii="Arial" w:eastAsia="Calibri" w:hAnsi="Arial" w:cs="Times New Roman"/>
    </w:rPr>
  </w:style>
  <w:style w:type="paragraph" w:customStyle="1" w:styleId="C823A1ED16F44426A958E091957FAF1A1">
    <w:name w:val="C823A1ED16F44426A958E091957FAF1A1"/>
    <w:rsid w:val="00344F98"/>
    <w:pPr>
      <w:spacing w:after="0" w:line="240" w:lineRule="auto"/>
    </w:pPr>
    <w:rPr>
      <w:rFonts w:ascii="Arial" w:eastAsia="Calibri" w:hAnsi="Arial" w:cs="Times New Roman"/>
    </w:rPr>
  </w:style>
  <w:style w:type="paragraph" w:customStyle="1" w:styleId="01E044598E324FAD93FBFD5C1C0441081">
    <w:name w:val="01E044598E324FAD93FBFD5C1C0441081"/>
    <w:rsid w:val="00344F98"/>
    <w:pPr>
      <w:spacing w:after="0" w:line="240" w:lineRule="auto"/>
    </w:pPr>
    <w:rPr>
      <w:rFonts w:ascii="Arial" w:eastAsia="Calibri" w:hAnsi="Arial" w:cs="Times New Roman"/>
    </w:rPr>
  </w:style>
  <w:style w:type="paragraph" w:customStyle="1" w:styleId="50EBFD4EE70E4362A420A8AB04F8E4ED1">
    <w:name w:val="50EBFD4EE70E4362A420A8AB04F8E4ED1"/>
    <w:rsid w:val="00344F98"/>
    <w:pPr>
      <w:spacing w:after="0" w:line="240" w:lineRule="auto"/>
    </w:pPr>
    <w:rPr>
      <w:rFonts w:ascii="Arial" w:eastAsia="Calibri" w:hAnsi="Arial" w:cs="Times New Roman"/>
    </w:rPr>
  </w:style>
  <w:style w:type="paragraph" w:customStyle="1" w:styleId="0A45CA39E96046AB9B81FC3CA1B5A91F1">
    <w:name w:val="0A45CA39E96046AB9B81FC3CA1B5A91F1"/>
    <w:rsid w:val="00344F98"/>
    <w:pPr>
      <w:spacing w:after="0" w:line="240" w:lineRule="auto"/>
    </w:pPr>
    <w:rPr>
      <w:rFonts w:ascii="Arial" w:eastAsia="Calibri" w:hAnsi="Arial" w:cs="Times New Roman"/>
    </w:rPr>
  </w:style>
  <w:style w:type="paragraph" w:customStyle="1" w:styleId="0ED6CCD63D1E4152B75C74091A54FF621">
    <w:name w:val="0ED6CCD63D1E4152B75C74091A54FF621"/>
    <w:rsid w:val="00344F98"/>
    <w:pPr>
      <w:spacing w:after="0" w:line="240" w:lineRule="auto"/>
    </w:pPr>
    <w:rPr>
      <w:rFonts w:ascii="Arial" w:eastAsia="Calibri" w:hAnsi="Arial" w:cs="Times New Roman"/>
    </w:rPr>
  </w:style>
  <w:style w:type="paragraph" w:customStyle="1" w:styleId="2B8137C0C9B943F5A934BCF3816BC96F1">
    <w:name w:val="2B8137C0C9B943F5A934BCF3816BC96F1"/>
    <w:rsid w:val="00344F98"/>
    <w:pPr>
      <w:spacing w:after="0" w:line="240" w:lineRule="auto"/>
    </w:pPr>
    <w:rPr>
      <w:rFonts w:ascii="Arial" w:eastAsia="Calibri" w:hAnsi="Arial" w:cs="Times New Roman"/>
    </w:rPr>
  </w:style>
  <w:style w:type="paragraph" w:customStyle="1" w:styleId="27D7EB75EBF34F9B974BDB7CAFBFC14D1">
    <w:name w:val="27D7EB75EBF34F9B974BDB7CAFBFC14D1"/>
    <w:rsid w:val="00344F98"/>
    <w:pPr>
      <w:spacing w:after="0" w:line="240" w:lineRule="auto"/>
    </w:pPr>
    <w:rPr>
      <w:rFonts w:ascii="Arial" w:eastAsia="Calibri" w:hAnsi="Arial" w:cs="Times New Roman"/>
    </w:rPr>
  </w:style>
  <w:style w:type="paragraph" w:customStyle="1" w:styleId="D1E87810457748B08399A7641C66650F1">
    <w:name w:val="D1E87810457748B08399A7641C66650F1"/>
    <w:rsid w:val="00344F98"/>
    <w:pPr>
      <w:spacing w:after="0" w:line="240" w:lineRule="auto"/>
    </w:pPr>
    <w:rPr>
      <w:rFonts w:ascii="Arial" w:eastAsia="Calibri" w:hAnsi="Arial" w:cs="Times New Roman"/>
    </w:rPr>
  </w:style>
  <w:style w:type="paragraph" w:customStyle="1" w:styleId="797F7A98380B4F23B8665CC18C5A97851">
    <w:name w:val="797F7A98380B4F23B8665CC18C5A97851"/>
    <w:rsid w:val="00344F98"/>
    <w:pPr>
      <w:spacing w:after="0" w:line="240" w:lineRule="auto"/>
    </w:pPr>
    <w:rPr>
      <w:rFonts w:ascii="Arial" w:eastAsia="Calibri" w:hAnsi="Arial" w:cs="Times New Roman"/>
    </w:rPr>
  </w:style>
  <w:style w:type="paragraph" w:customStyle="1" w:styleId="C4D98661C4BB476AB9896E215D7CE92A1">
    <w:name w:val="C4D98661C4BB476AB9896E215D7CE92A1"/>
    <w:rsid w:val="00344F98"/>
    <w:pPr>
      <w:spacing w:after="0" w:line="240" w:lineRule="auto"/>
    </w:pPr>
    <w:rPr>
      <w:rFonts w:ascii="Arial" w:eastAsia="Calibri" w:hAnsi="Arial" w:cs="Times New Roman"/>
    </w:rPr>
  </w:style>
  <w:style w:type="paragraph" w:customStyle="1" w:styleId="9C60CE2B2A504D588B8789F4C8F12A4A1">
    <w:name w:val="9C60CE2B2A504D588B8789F4C8F12A4A1"/>
    <w:rsid w:val="00344F98"/>
    <w:pPr>
      <w:spacing w:after="0" w:line="240" w:lineRule="auto"/>
    </w:pPr>
    <w:rPr>
      <w:rFonts w:ascii="Arial" w:eastAsia="Calibri" w:hAnsi="Arial" w:cs="Times New Roman"/>
    </w:rPr>
  </w:style>
  <w:style w:type="paragraph" w:customStyle="1" w:styleId="006DA22ABF604D3EB34B78BF5FBA18E41">
    <w:name w:val="006DA22ABF604D3EB34B78BF5FBA18E41"/>
    <w:rsid w:val="00344F98"/>
    <w:pPr>
      <w:spacing w:after="0" w:line="240" w:lineRule="auto"/>
    </w:pPr>
    <w:rPr>
      <w:rFonts w:ascii="Arial" w:eastAsia="Calibri" w:hAnsi="Arial" w:cs="Times New Roman"/>
    </w:rPr>
  </w:style>
  <w:style w:type="paragraph" w:customStyle="1" w:styleId="A1DBD9616CB6405DAAF710DF0E9DE0741">
    <w:name w:val="A1DBD9616CB6405DAAF710DF0E9DE0741"/>
    <w:rsid w:val="00344F98"/>
    <w:pPr>
      <w:spacing w:after="0" w:line="240" w:lineRule="auto"/>
    </w:pPr>
    <w:rPr>
      <w:rFonts w:ascii="Arial" w:eastAsia="Calibri" w:hAnsi="Arial" w:cs="Times New Roman"/>
    </w:rPr>
  </w:style>
  <w:style w:type="paragraph" w:customStyle="1" w:styleId="5D55D97CEDFC49F893F0045585F1E40C1">
    <w:name w:val="5D55D97CEDFC49F893F0045585F1E40C1"/>
    <w:rsid w:val="00344F98"/>
    <w:pPr>
      <w:spacing w:after="0" w:line="240" w:lineRule="auto"/>
    </w:pPr>
    <w:rPr>
      <w:rFonts w:ascii="Arial" w:eastAsia="Calibri" w:hAnsi="Arial" w:cs="Times New Roman"/>
    </w:rPr>
  </w:style>
  <w:style w:type="paragraph" w:customStyle="1" w:styleId="7415B47751CA4DEF8BEAD2CA65737E881">
    <w:name w:val="7415B47751CA4DEF8BEAD2CA65737E881"/>
    <w:rsid w:val="00344F98"/>
    <w:pPr>
      <w:spacing w:after="0" w:line="240" w:lineRule="auto"/>
    </w:pPr>
    <w:rPr>
      <w:rFonts w:ascii="Arial" w:eastAsia="Calibri" w:hAnsi="Arial" w:cs="Times New Roman"/>
    </w:rPr>
  </w:style>
  <w:style w:type="paragraph" w:customStyle="1" w:styleId="0D34D5C3C3624F7F8AA640752F73ACE61">
    <w:name w:val="0D34D5C3C3624F7F8AA640752F73ACE61"/>
    <w:rsid w:val="00344F98"/>
    <w:pPr>
      <w:spacing w:after="0" w:line="240" w:lineRule="auto"/>
    </w:pPr>
    <w:rPr>
      <w:rFonts w:ascii="Arial" w:eastAsia="Calibri" w:hAnsi="Arial" w:cs="Times New Roman"/>
    </w:rPr>
  </w:style>
  <w:style w:type="paragraph" w:customStyle="1" w:styleId="56FD788B43B3426CAF58091E034B01591">
    <w:name w:val="56FD788B43B3426CAF58091E034B01591"/>
    <w:rsid w:val="00344F98"/>
    <w:pPr>
      <w:spacing w:after="0" w:line="240" w:lineRule="auto"/>
    </w:pPr>
    <w:rPr>
      <w:rFonts w:ascii="Arial" w:eastAsia="Calibri" w:hAnsi="Arial" w:cs="Times New Roman"/>
    </w:rPr>
  </w:style>
  <w:style w:type="paragraph" w:customStyle="1" w:styleId="8E11B8A5EC7C41A29677C4EA2E2100CA1">
    <w:name w:val="8E11B8A5EC7C41A29677C4EA2E2100CA1"/>
    <w:rsid w:val="00344F98"/>
    <w:pPr>
      <w:spacing w:after="0" w:line="240" w:lineRule="auto"/>
    </w:pPr>
    <w:rPr>
      <w:rFonts w:ascii="Arial" w:eastAsia="Calibri" w:hAnsi="Arial" w:cs="Times New Roman"/>
    </w:rPr>
  </w:style>
  <w:style w:type="paragraph" w:customStyle="1" w:styleId="DBFE437F64074995AA835223EDFCFAC11">
    <w:name w:val="DBFE437F64074995AA835223EDFCFAC11"/>
    <w:rsid w:val="00344F98"/>
    <w:pPr>
      <w:spacing w:after="0" w:line="240" w:lineRule="auto"/>
    </w:pPr>
    <w:rPr>
      <w:rFonts w:ascii="Arial" w:eastAsia="Calibri" w:hAnsi="Arial" w:cs="Times New Roman"/>
    </w:rPr>
  </w:style>
  <w:style w:type="paragraph" w:customStyle="1" w:styleId="16247CDB0D9244308624D968B19315951">
    <w:name w:val="16247CDB0D9244308624D968B19315951"/>
    <w:rsid w:val="00344F98"/>
    <w:pPr>
      <w:spacing w:after="0" w:line="240" w:lineRule="auto"/>
    </w:pPr>
    <w:rPr>
      <w:rFonts w:ascii="Arial" w:eastAsia="Calibri" w:hAnsi="Arial" w:cs="Times New Roman"/>
    </w:rPr>
  </w:style>
  <w:style w:type="paragraph" w:customStyle="1" w:styleId="0BC6C817C60F4451A4DE8A6982ADFFA91">
    <w:name w:val="0BC6C817C60F4451A4DE8A6982ADFFA91"/>
    <w:rsid w:val="00344F98"/>
    <w:pPr>
      <w:spacing w:after="0" w:line="240" w:lineRule="auto"/>
    </w:pPr>
    <w:rPr>
      <w:rFonts w:ascii="Arial" w:eastAsia="Calibri" w:hAnsi="Arial" w:cs="Times New Roman"/>
    </w:rPr>
  </w:style>
  <w:style w:type="paragraph" w:customStyle="1" w:styleId="EC7AD009DA77440997A3CDDBB4EEA8921">
    <w:name w:val="EC7AD009DA77440997A3CDDBB4EEA8921"/>
    <w:rsid w:val="00344F98"/>
    <w:pPr>
      <w:spacing w:after="0" w:line="240" w:lineRule="auto"/>
    </w:pPr>
    <w:rPr>
      <w:rFonts w:ascii="Arial" w:eastAsia="Calibri" w:hAnsi="Arial" w:cs="Times New Roman"/>
    </w:rPr>
  </w:style>
  <w:style w:type="paragraph" w:customStyle="1" w:styleId="875149C660C94D72A2D72A5191127B671">
    <w:name w:val="875149C660C94D72A2D72A5191127B671"/>
    <w:rsid w:val="00344F98"/>
    <w:pPr>
      <w:spacing w:after="0" w:line="240" w:lineRule="auto"/>
    </w:pPr>
    <w:rPr>
      <w:rFonts w:ascii="Arial" w:eastAsia="Calibri" w:hAnsi="Arial" w:cs="Times New Roman"/>
    </w:rPr>
  </w:style>
  <w:style w:type="paragraph" w:customStyle="1" w:styleId="A59C7F4E0FE44DE3985207D4E0EC400D1">
    <w:name w:val="A59C7F4E0FE44DE3985207D4E0EC400D1"/>
    <w:rsid w:val="00344F98"/>
    <w:pPr>
      <w:spacing w:after="0" w:line="240" w:lineRule="auto"/>
    </w:pPr>
    <w:rPr>
      <w:rFonts w:ascii="Arial" w:eastAsia="Calibri" w:hAnsi="Arial" w:cs="Times New Roman"/>
    </w:rPr>
  </w:style>
  <w:style w:type="paragraph" w:customStyle="1" w:styleId="04B811147CAA456B879E653A95F30C041">
    <w:name w:val="04B811147CAA456B879E653A95F30C041"/>
    <w:rsid w:val="00344F98"/>
    <w:pPr>
      <w:spacing w:after="0" w:line="240" w:lineRule="auto"/>
    </w:pPr>
    <w:rPr>
      <w:rFonts w:ascii="Arial" w:eastAsia="Calibri" w:hAnsi="Arial" w:cs="Times New Roman"/>
    </w:rPr>
  </w:style>
  <w:style w:type="paragraph" w:customStyle="1" w:styleId="0CA4DC3BAC2A4840B656473B9B531DF21">
    <w:name w:val="0CA4DC3BAC2A4840B656473B9B531DF21"/>
    <w:rsid w:val="00344F98"/>
    <w:pPr>
      <w:spacing w:after="0" w:line="240" w:lineRule="auto"/>
    </w:pPr>
    <w:rPr>
      <w:rFonts w:ascii="Arial" w:eastAsia="Calibri" w:hAnsi="Arial" w:cs="Times New Roman"/>
    </w:rPr>
  </w:style>
  <w:style w:type="paragraph" w:customStyle="1" w:styleId="C0994B136DC5444E93AE321B90DF643E1">
    <w:name w:val="C0994B136DC5444E93AE321B90DF643E1"/>
    <w:rsid w:val="00344F98"/>
    <w:pPr>
      <w:spacing w:after="0" w:line="240" w:lineRule="auto"/>
    </w:pPr>
    <w:rPr>
      <w:rFonts w:ascii="Arial" w:eastAsia="Calibri" w:hAnsi="Arial" w:cs="Times New Roman"/>
    </w:rPr>
  </w:style>
  <w:style w:type="paragraph" w:customStyle="1" w:styleId="FABDA2690A714164877A7AD2A9F681FA1">
    <w:name w:val="FABDA2690A714164877A7AD2A9F681FA1"/>
    <w:rsid w:val="00344F98"/>
    <w:pPr>
      <w:spacing w:after="0" w:line="240" w:lineRule="auto"/>
    </w:pPr>
    <w:rPr>
      <w:rFonts w:ascii="Arial" w:eastAsia="Calibri" w:hAnsi="Arial" w:cs="Times New Roman"/>
    </w:rPr>
  </w:style>
  <w:style w:type="paragraph" w:customStyle="1" w:styleId="47D222E45C04403FAD6061BCBCE80D681">
    <w:name w:val="47D222E45C04403FAD6061BCBCE80D681"/>
    <w:rsid w:val="00344F98"/>
    <w:pPr>
      <w:spacing w:after="0" w:line="240" w:lineRule="auto"/>
    </w:pPr>
    <w:rPr>
      <w:rFonts w:ascii="Arial" w:eastAsia="Calibri" w:hAnsi="Arial" w:cs="Times New Roman"/>
    </w:rPr>
  </w:style>
  <w:style w:type="paragraph" w:customStyle="1" w:styleId="EB828402BAF64B5A920410E3C08EEE071">
    <w:name w:val="EB828402BAF64B5A920410E3C08EEE071"/>
    <w:rsid w:val="00344F98"/>
    <w:pPr>
      <w:spacing w:after="0" w:line="240" w:lineRule="auto"/>
    </w:pPr>
    <w:rPr>
      <w:rFonts w:ascii="Arial" w:eastAsia="Calibri" w:hAnsi="Arial" w:cs="Times New Roman"/>
    </w:rPr>
  </w:style>
  <w:style w:type="paragraph" w:customStyle="1" w:styleId="EDE40BE48B454C68B4D489909B71A8AF1">
    <w:name w:val="EDE40BE48B454C68B4D489909B71A8AF1"/>
    <w:rsid w:val="00344F98"/>
    <w:pPr>
      <w:spacing w:after="0" w:line="240" w:lineRule="auto"/>
    </w:pPr>
    <w:rPr>
      <w:rFonts w:ascii="Arial" w:eastAsia="Calibri" w:hAnsi="Arial" w:cs="Times New Roman"/>
    </w:rPr>
  </w:style>
  <w:style w:type="paragraph" w:customStyle="1" w:styleId="7E06263CAF1A44E6865F175AB4D8C9C21">
    <w:name w:val="7E06263CAF1A44E6865F175AB4D8C9C21"/>
    <w:rsid w:val="00344F98"/>
    <w:pPr>
      <w:spacing w:after="0" w:line="240" w:lineRule="auto"/>
    </w:pPr>
    <w:rPr>
      <w:rFonts w:ascii="Arial" w:eastAsia="Calibri" w:hAnsi="Arial" w:cs="Times New Roman"/>
    </w:rPr>
  </w:style>
  <w:style w:type="paragraph" w:customStyle="1" w:styleId="04C770B34CA745389F2125090F5DDC0A1">
    <w:name w:val="04C770B34CA745389F2125090F5DDC0A1"/>
    <w:rsid w:val="00344F98"/>
    <w:pPr>
      <w:spacing w:after="0" w:line="240" w:lineRule="auto"/>
    </w:pPr>
    <w:rPr>
      <w:rFonts w:ascii="Arial" w:eastAsia="Calibri" w:hAnsi="Arial" w:cs="Times New Roman"/>
    </w:rPr>
  </w:style>
  <w:style w:type="paragraph" w:customStyle="1" w:styleId="293B1288A55945D7A7C1F6F472F2A4211">
    <w:name w:val="293B1288A55945D7A7C1F6F472F2A4211"/>
    <w:rsid w:val="00344F98"/>
    <w:pPr>
      <w:spacing w:after="0" w:line="240" w:lineRule="auto"/>
    </w:pPr>
    <w:rPr>
      <w:rFonts w:ascii="Arial" w:eastAsia="Calibri" w:hAnsi="Arial" w:cs="Times New Roman"/>
    </w:rPr>
  </w:style>
  <w:style w:type="paragraph" w:customStyle="1" w:styleId="99F112602AB44685ABE7AD78D0F6EDFC1">
    <w:name w:val="99F112602AB44685ABE7AD78D0F6EDFC1"/>
    <w:rsid w:val="00344F98"/>
    <w:pPr>
      <w:spacing w:after="0" w:line="240" w:lineRule="auto"/>
    </w:pPr>
    <w:rPr>
      <w:rFonts w:ascii="Arial" w:eastAsia="Calibri" w:hAnsi="Arial" w:cs="Times New Roman"/>
    </w:rPr>
  </w:style>
  <w:style w:type="paragraph" w:customStyle="1" w:styleId="0005190C2080479380891D3857C3DB891">
    <w:name w:val="0005190C2080479380891D3857C3DB891"/>
    <w:rsid w:val="00344F98"/>
    <w:pPr>
      <w:spacing w:after="0" w:line="240" w:lineRule="auto"/>
    </w:pPr>
    <w:rPr>
      <w:rFonts w:ascii="Arial" w:eastAsia="Calibri" w:hAnsi="Arial" w:cs="Times New Roman"/>
    </w:rPr>
  </w:style>
  <w:style w:type="paragraph" w:customStyle="1" w:styleId="4714698FB3F04495ADEEF9CBC77CC4FC1">
    <w:name w:val="4714698FB3F04495ADEEF9CBC77CC4FC1"/>
    <w:rsid w:val="00344F98"/>
    <w:pPr>
      <w:spacing w:after="0" w:line="240" w:lineRule="auto"/>
    </w:pPr>
    <w:rPr>
      <w:rFonts w:ascii="Arial" w:eastAsia="Calibri" w:hAnsi="Arial" w:cs="Times New Roman"/>
    </w:rPr>
  </w:style>
  <w:style w:type="paragraph" w:customStyle="1" w:styleId="AD71C8FC82074025B7D7B6939D30D4211">
    <w:name w:val="AD71C8FC82074025B7D7B6939D30D4211"/>
    <w:rsid w:val="00344F98"/>
    <w:pPr>
      <w:spacing w:after="0" w:line="240" w:lineRule="auto"/>
    </w:pPr>
    <w:rPr>
      <w:rFonts w:ascii="Arial" w:eastAsia="Calibri" w:hAnsi="Arial" w:cs="Times New Roman"/>
    </w:rPr>
  </w:style>
  <w:style w:type="paragraph" w:customStyle="1" w:styleId="E1CD87FE1C0B413BA2F5E1A34CB102D51">
    <w:name w:val="E1CD87FE1C0B413BA2F5E1A34CB102D51"/>
    <w:rsid w:val="00344F98"/>
    <w:pPr>
      <w:spacing w:after="0" w:line="240" w:lineRule="auto"/>
    </w:pPr>
    <w:rPr>
      <w:rFonts w:ascii="Arial" w:eastAsia="Calibri" w:hAnsi="Arial" w:cs="Times New Roman"/>
    </w:rPr>
  </w:style>
  <w:style w:type="paragraph" w:customStyle="1" w:styleId="416AA379BF9B4B82BCB6452A1F84F09B1">
    <w:name w:val="416AA379BF9B4B82BCB6452A1F84F09B1"/>
    <w:rsid w:val="00344F98"/>
    <w:pPr>
      <w:spacing w:after="0" w:line="240" w:lineRule="auto"/>
    </w:pPr>
    <w:rPr>
      <w:rFonts w:ascii="Arial" w:eastAsia="Calibri" w:hAnsi="Arial" w:cs="Times New Roman"/>
    </w:rPr>
  </w:style>
  <w:style w:type="paragraph" w:customStyle="1" w:styleId="73B539DE9A6144C486279518FAC859F41">
    <w:name w:val="73B539DE9A6144C486279518FAC859F41"/>
    <w:rsid w:val="00344F98"/>
    <w:pPr>
      <w:spacing w:after="0" w:line="240" w:lineRule="auto"/>
    </w:pPr>
    <w:rPr>
      <w:rFonts w:ascii="Arial" w:eastAsia="Calibri" w:hAnsi="Arial" w:cs="Times New Roman"/>
    </w:rPr>
  </w:style>
  <w:style w:type="paragraph" w:customStyle="1" w:styleId="B26B8FFE1C9F444289A3A0EF04755F311">
    <w:name w:val="B26B8FFE1C9F444289A3A0EF04755F311"/>
    <w:rsid w:val="00344F98"/>
    <w:pPr>
      <w:spacing w:after="0" w:line="240" w:lineRule="auto"/>
    </w:pPr>
    <w:rPr>
      <w:rFonts w:ascii="Arial" w:eastAsia="Calibri" w:hAnsi="Arial" w:cs="Times New Roman"/>
    </w:rPr>
  </w:style>
  <w:style w:type="paragraph" w:customStyle="1" w:styleId="DA36F26508034BB5868C1F4686B40DD71">
    <w:name w:val="DA36F26508034BB5868C1F4686B40DD71"/>
    <w:rsid w:val="00344F98"/>
    <w:pPr>
      <w:spacing w:after="0" w:line="240" w:lineRule="auto"/>
    </w:pPr>
    <w:rPr>
      <w:rFonts w:ascii="Arial" w:eastAsia="Calibri" w:hAnsi="Arial" w:cs="Times New Roman"/>
    </w:rPr>
  </w:style>
  <w:style w:type="paragraph" w:customStyle="1" w:styleId="2F11D280A54249BB9E39E3A573E8A9DE1">
    <w:name w:val="2F11D280A54249BB9E39E3A573E8A9DE1"/>
    <w:rsid w:val="00344F98"/>
    <w:pPr>
      <w:spacing w:after="0" w:line="240" w:lineRule="auto"/>
    </w:pPr>
    <w:rPr>
      <w:rFonts w:ascii="Arial" w:eastAsia="Calibri" w:hAnsi="Arial" w:cs="Times New Roman"/>
    </w:rPr>
  </w:style>
  <w:style w:type="paragraph" w:customStyle="1" w:styleId="964CC0BC506E4F52A7B0A0A89BB0FFF31">
    <w:name w:val="964CC0BC506E4F52A7B0A0A89BB0FFF31"/>
    <w:rsid w:val="00344F98"/>
    <w:pPr>
      <w:spacing w:after="0" w:line="240" w:lineRule="auto"/>
    </w:pPr>
    <w:rPr>
      <w:rFonts w:ascii="Arial" w:eastAsia="Calibri" w:hAnsi="Arial" w:cs="Times New Roman"/>
    </w:rPr>
  </w:style>
  <w:style w:type="paragraph" w:customStyle="1" w:styleId="F253CEF544FA4A12BF45FAD8016D239A1">
    <w:name w:val="F253CEF544FA4A12BF45FAD8016D239A1"/>
    <w:rsid w:val="00344F98"/>
    <w:pPr>
      <w:spacing w:after="0" w:line="240" w:lineRule="auto"/>
    </w:pPr>
    <w:rPr>
      <w:rFonts w:ascii="Arial" w:eastAsia="Calibri" w:hAnsi="Arial" w:cs="Times New Roman"/>
    </w:rPr>
  </w:style>
  <w:style w:type="paragraph" w:customStyle="1" w:styleId="DB3C4DFB511F41FD8AEEB56274C8CBEC1">
    <w:name w:val="DB3C4DFB511F41FD8AEEB56274C8CBEC1"/>
    <w:rsid w:val="00344F98"/>
    <w:pPr>
      <w:spacing w:after="0" w:line="240" w:lineRule="auto"/>
    </w:pPr>
    <w:rPr>
      <w:rFonts w:ascii="Arial" w:eastAsia="Calibri" w:hAnsi="Arial" w:cs="Times New Roman"/>
    </w:rPr>
  </w:style>
  <w:style w:type="paragraph" w:customStyle="1" w:styleId="CCB77B2D4580476BAF7102E9C04CCF081">
    <w:name w:val="CCB77B2D4580476BAF7102E9C04CCF081"/>
    <w:rsid w:val="00344F98"/>
    <w:pPr>
      <w:spacing w:after="0" w:line="240" w:lineRule="auto"/>
    </w:pPr>
    <w:rPr>
      <w:rFonts w:ascii="Arial" w:eastAsia="Calibri" w:hAnsi="Arial" w:cs="Times New Roman"/>
    </w:rPr>
  </w:style>
  <w:style w:type="paragraph" w:customStyle="1" w:styleId="941D9A9D082C4C1E924ACC9F9F1C14401">
    <w:name w:val="941D9A9D082C4C1E924ACC9F9F1C14401"/>
    <w:rsid w:val="00344F98"/>
    <w:pPr>
      <w:spacing w:after="0" w:line="240" w:lineRule="auto"/>
    </w:pPr>
    <w:rPr>
      <w:rFonts w:ascii="Arial" w:eastAsia="Calibri" w:hAnsi="Arial" w:cs="Times New Roman"/>
    </w:rPr>
  </w:style>
  <w:style w:type="paragraph" w:customStyle="1" w:styleId="8DAE1B1274654203AB4E9B10D0E832A41">
    <w:name w:val="8DAE1B1274654203AB4E9B10D0E832A41"/>
    <w:rsid w:val="00344F98"/>
    <w:pPr>
      <w:spacing w:after="0" w:line="240" w:lineRule="auto"/>
    </w:pPr>
    <w:rPr>
      <w:rFonts w:ascii="Arial" w:eastAsia="Calibri" w:hAnsi="Arial" w:cs="Times New Roman"/>
    </w:rPr>
  </w:style>
  <w:style w:type="paragraph" w:customStyle="1" w:styleId="04BE7E2AC8DC4C0B8CF1F72C246318731">
    <w:name w:val="04BE7E2AC8DC4C0B8CF1F72C246318731"/>
    <w:rsid w:val="00344F98"/>
    <w:pPr>
      <w:spacing w:after="0" w:line="240" w:lineRule="auto"/>
    </w:pPr>
    <w:rPr>
      <w:rFonts w:ascii="Arial" w:eastAsia="Calibri" w:hAnsi="Arial" w:cs="Times New Roman"/>
    </w:rPr>
  </w:style>
  <w:style w:type="paragraph" w:customStyle="1" w:styleId="7510BAA7E02F41748F0B7D3D2A07DCEE1">
    <w:name w:val="7510BAA7E02F41748F0B7D3D2A07DCEE1"/>
    <w:rsid w:val="00344F98"/>
    <w:pPr>
      <w:spacing w:after="0" w:line="240" w:lineRule="auto"/>
    </w:pPr>
    <w:rPr>
      <w:rFonts w:ascii="Arial" w:eastAsia="Calibri" w:hAnsi="Arial" w:cs="Times New Roman"/>
    </w:rPr>
  </w:style>
  <w:style w:type="paragraph" w:customStyle="1" w:styleId="48A127F0E8C34DD3A852BBDF942399B21">
    <w:name w:val="48A127F0E8C34DD3A852BBDF942399B21"/>
    <w:rsid w:val="00344F98"/>
    <w:pPr>
      <w:spacing w:after="0" w:line="240" w:lineRule="auto"/>
    </w:pPr>
    <w:rPr>
      <w:rFonts w:ascii="Arial" w:eastAsia="Calibri" w:hAnsi="Arial" w:cs="Times New Roman"/>
    </w:rPr>
  </w:style>
  <w:style w:type="paragraph" w:customStyle="1" w:styleId="D51583372BAD4B0F924CDD61B41B9C2C1">
    <w:name w:val="D51583372BAD4B0F924CDD61B41B9C2C1"/>
    <w:rsid w:val="00344F98"/>
    <w:pPr>
      <w:spacing w:after="0" w:line="240" w:lineRule="auto"/>
    </w:pPr>
    <w:rPr>
      <w:rFonts w:ascii="Arial" w:eastAsia="Calibri" w:hAnsi="Arial" w:cs="Times New Roman"/>
    </w:rPr>
  </w:style>
  <w:style w:type="paragraph" w:customStyle="1" w:styleId="FFD72E2D2AC646C28D68FCE8965E1C521">
    <w:name w:val="FFD72E2D2AC646C28D68FCE8965E1C521"/>
    <w:rsid w:val="00344F98"/>
    <w:pPr>
      <w:spacing w:after="0" w:line="240" w:lineRule="auto"/>
    </w:pPr>
    <w:rPr>
      <w:rFonts w:ascii="Arial" w:eastAsia="Calibri" w:hAnsi="Arial" w:cs="Times New Roman"/>
    </w:rPr>
  </w:style>
  <w:style w:type="paragraph" w:customStyle="1" w:styleId="376028B0F67C4294B2ECACC2E154E01E1">
    <w:name w:val="376028B0F67C4294B2ECACC2E154E01E1"/>
    <w:rsid w:val="00344F98"/>
    <w:pPr>
      <w:spacing w:after="0" w:line="240" w:lineRule="auto"/>
    </w:pPr>
    <w:rPr>
      <w:rFonts w:ascii="Arial" w:eastAsia="Calibri" w:hAnsi="Arial" w:cs="Times New Roman"/>
    </w:rPr>
  </w:style>
  <w:style w:type="paragraph" w:customStyle="1" w:styleId="BFF996809A044E53A1B3E9675478C6601">
    <w:name w:val="BFF996809A044E53A1B3E9675478C6601"/>
    <w:rsid w:val="00344F98"/>
    <w:pPr>
      <w:spacing w:after="0" w:line="240" w:lineRule="auto"/>
    </w:pPr>
    <w:rPr>
      <w:rFonts w:ascii="Arial" w:eastAsia="Calibri" w:hAnsi="Arial" w:cs="Times New Roman"/>
    </w:rPr>
  </w:style>
  <w:style w:type="paragraph" w:customStyle="1" w:styleId="37FFB0E58F094657BA3E7C13BA36BD7E1">
    <w:name w:val="37FFB0E58F094657BA3E7C13BA36BD7E1"/>
    <w:rsid w:val="00344F98"/>
    <w:pPr>
      <w:spacing w:after="0" w:line="240" w:lineRule="auto"/>
    </w:pPr>
    <w:rPr>
      <w:rFonts w:ascii="Arial" w:eastAsia="Calibri" w:hAnsi="Arial" w:cs="Times New Roman"/>
    </w:rPr>
  </w:style>
  <w:style w:type="paragraph" w:customStyle="1" w:styleId="E397DAB9F7ED4E3DB9F5411795F2FF2E1">
    <w:name w:val="E397DAB9F7ED4E3DB9F5411795F2FF2E1"/>
    <w:rsid w:val="00344F98"/>
    <w:pPr>
      <w:spacing w:after="0" w:line="240" w:lineRule="auto"/>
    </w:pPr>
    <w:rPr>
      <w:rFonts w:ascii="Arial" w:eastAsia="Calibri" w:hAnsi="Arial" w:cs="Times New Roman"/>
    </w:rPr>
  </w:style>
  <w:style w:type="paragraph" w:customStyle="1" w:styleId="C2970333E1164F169E64729C626F39791">
    <w:name w:val="C2970333E1164F169E64729C626F39791"/>
    <w:rsid w:val="00344F98"/>
    <w:pPr>
      <w:spacing w:after="0" w:line="240" w:lineRule="auto"/>
    </w:pPr>
    <w:rPr>
      <w:rFonts w:ascii="Arial" w:eastAsia="Calibri" w:hAnsi="Arial" w:cs="Times New Roman"/>
    </w:rPr>
  </w:style>
  <w:style w:type="paragraph" w:customStyle="1" w:styleId="B8EEBF9E0CAA4B07ABF81141E8DCB4591">
    <w:name w:val="B8EEBF9E0CAA4B07ABF81141E8DCB4591"/>
    <w:rsid w:val="00344F98"/>
    <w:pPr>
      <w:spacing w:after="0" w:line="240" w:lineRule="auto"/>
    </w:pPr>
    <w:rPr>
      <w:rFonts w:ascii="Arial" w:eastAsia="Calibri" w:hAnsi="Arial" w:cs="Times New Roman"/>
    </w:rPr>
  </w:style>
  <w:style w:type="paragraph" w:customStyle="1" w:styleId="A8FCD73107B14CAB9EDF7133C86E7A7F1">
    <w:name w:val="A8FCD73107B14CAB9EDF7133C86E7A7F1"/>
    <w:rsid w:val="00344F98"/>
    <w:pPr>
      <w:spacing w:after="0" w:line="240" w:lineRule="auto"/>
    </w:pPr>
    <w:rPr>
      <w:rFonts w:ascii="Arial" w:eastAsia="Calibri" w:hAnsi="Arial" w:cs="Times New Roman"/>
    </w:rPr>
  </w:style>
  <w:style w:type="paragraph" w:customStyle="1" w:styleId="C739A281538F4D45AF059CD24C4C3F1D1">
    <w:name w:val="C739A281538F4D45AF059CD24C4C3F1D1"/>
    <w:rsid w:val="00344F98"/>
    <w:pPr>
      <w:spacing w:after="0" w:line="240" w:lineRule="auto"/>
    </w:pPr>
    <w:rPr>
      <w:rFonts w:ascii="Arial" w:eastAsia="Calibri" w:hAnsi="Arial" w:cs="Times New Roman"/>
    </w:rPr>
  </w:style>
  <w:style w:type="paragraph" w:customStyle="1" w:styleId="2987307A9C504130BC99060938D9B1D31">
    <w:name w:val="2987307A9C504130BC99060938D9B1D31"/>
    <w:rsid w:val="00344F98"/>
    <w:pPr>
      <w:spacing w:after="0" w:line="240" w:lineRule="auto"/>
    </w:pPr>
    <w:rPr>
      <w:rFonts w:ascii="Arial" w:eastAsia="Calibri" w:hAnsi="Arial" w:cs="Times New Roman"/>
    </w:rPr>
  </w:style>
  <w:style w:type="paragraph" w:customStyle="1" w:styleId="B9402D19E43E4DC6BD969546A906F90B1">
    <w:name w:val="B9402D19E43E4DC6BD969546A906F90B1"/>
    <w:rsid w:val="00344F98"/>
    <w:pPr>
      <w:spacing w:after="0" w:line="240" w:lineRule="auto"/>
    </w:pPr>
    <w:rPr>
      <w:rFonts w:ascii="Arial" w:eastAsia="Calibri" w:hAnsi="Arial" w:cs="Times New Roman"/>
    </w:rPr>
  </w:style>
  <w:style w:type="paragraph" w:customStyle="1" w:styleId="D422E53EC7284D22BBF012BA397C1CF41">
    <w:name w:val="D422E53EC7284D22BBF012BA397C1CF41"/>
    <w:rsid w:val="00344F98"/>
    <w:pPr>
      <w:spacing w:after="0" w:line="240" w:lineRule="auto"/>
    </w:pPr>
    <w:rPr>
      <w:rFonts w:ascii="Arial" w:eastAsia="Calibri" w:hAnsi="Arial" w:cs="Times New Roman"/>
    </w:rPr>
  </w:style>
  <w:style w:type="paragraph" w:customStyle="1" w:styleId="A307000C9236435CAF807CFFAEEC8D111">
    <w:name w:val="A307000C9236435CAF807CFFAEEC8D111"/>
    <w:rsid w:val="00344F98"/>
    <w:pPr>
      <w:spacing w:after="0" w:line="240" w:lineRule="auto"/>
    </w:pPr>
    <w:rPr>
      <w:rFonts w:ascii="Arial" w:eastAsia="Calibri" w:hAnsi="Arial" w:cs="Times New Roman"/>
    </w:rPr>
  </w:style>
  <w:style w:type="paragraph" w:customStyle="1" w:styleId="CBD80B60295C4CDB85F957F6CF40D5701">
    <w:name w:val="CBD80B60295C4CDB85F957F6CF40D5701"/>
    <w:rsid w:val="00344F98"/>
    <w:pPr>
      <w:spacing w:after="0" w:line="240" w:lineRule="auto"/>
    </w:pPr>
    <w:rPr>
      <w:rFonts w:ascii="Arial" w:eastAsia="Calibri" w:hAnsi="Arial" w:cs="Times New Roman"/>
    </w:rPr>
  </w:style>
  <w:style w:type="paragraph" w:customStyle="1" w:styleId="D41F1EDABA5C4CACAD7F67A96212685C1">
    <w:name w:val="D41F1EDABA5C4CACAD7F67A96212685C1"/>
    <w:rsid w:val="00344F98"/>
    <w:pPr>
      <w:spacing w:after="0" w:line="240" w:lineRule="auto"/>
    </w:pPr>
    <w:rPr>
      <w:rFonts w:ascii="Arial" w:eastAsia="Calibri" w:hAnsi="Arial" w:cs="Times New Roman"/>
    </w:rPr>
  </w:style>
  <w:style w:type="paragraph" w:customStyle="1" w:styleId="60A53FD7CF4A46AFBF7B5A668B44C41C1">
    <w:name w:val="60A53FD7CF4A46AFBF7B5A668B44C41C1"/>
    <w:rsid w:val="00344F98"/>
    <w:pPr>
      <w:spacing w:after="0" w:line="240" w:lineRule="auto"/>
    </w:pPr>
    <w:rPr>
      <w:rFonts w:ascii="Arial" w:eastAsia="Calibri" w:hAnsi="Arial" w:cs="Times New Roman"/>
    </w:rPr>
  </w:style>
  <w:style w:type="paragraph" w:customStyle="1" w:styleId="BF6B8742F90B4A9C8A7AA31F0B7EEEAE1">
    <w:name w:val="BF6B8742F90B4A9C8A7AA31F0B7EEEAE1"/>
    <w:rsid w:val="00344F98"/>
    <w:pPr>
      <w:spacing w:after="0" w:line="240" w:lineRule="auto"/>
    </w:pPr>
    <w:rPr>
      <w:rFonts w:ascii="Arial" w:eastAsia="Calibri" w:hAnsi="Arial" w:cs="Times New Roman"/>
    </w:rPr>
  </w:style>
  <w:style w:type="paragraph" w:customStyle="1" w:styleId="C859E0F31A9E4CC4AAC31932404CA84F1">
    <w:name w:val="C859E0F31A9E4CC4AAC31932404CA84F1"/>
    <w:rsid w:val="00344F98"/>
    <w:pPr>
      <w:spacing w:after="0" w:line="240" w:lineRule="auto"/>
    </w:pPr>
    <w:rPr>
      <w:rFonts w:ascii="Arial" w:eastAsia="Calibri" w:hAnsi="Arial" w:cs="Times New Roman"/>
    </w:rPr>
  </w:style>
  <w:style w:type="paragraph" w:customStyle="1" w:styleId="55CD81009FAB4267945F9025A637FAF71">
    <w:name w:val="55CD81009FAB4267945F9025A637FAF71"/>
    <w:rsid w:val="00344F98"/>
    <w:pPr>
      <w:spacing w:after="0" w:line="240" w:lineRule="auto"/>
    </w:pPr>
    <w:rPr>
      <w:rFonts w:ascii="Arial" w:eastAsia="Calibri" w:hAnsi="Arial" w:cs="Times New Roman"/>
    </w:rPr>
  </w:style>
  <w:style w:type="paragraph" w:customStyle="1" w:styleId="C4B69B5ADED8453C9CFFC45559C81C841">
    <w:name w:val="C4B69B5ADED8453C9CFFC45559C81C841"/>
    <w:rsid w:val="00344F98"/>
    <w:pPr>
      <w:spacing w:after="0" w:line="240" w:lineRule="auto"/>
    </w:pPr>
    <w:rPr>
      <w:rFonts w:ascii="Arial" w:eastAsia="Calibri" w:hAnsi="Arial" w:cs="Times New Roman"/>
    </w:rPr>
  </w:style>
  <w:style w:type="paragraph" w:customStyle="1" w:styleId="6913C9A4255A4C408E4F046D0BB5AE471">
    <w:name w:val="6913C9A4255A4C408E4F046D0BB5AE471"/>
    <w:rsid w:val="00344F98"/>
    <w:pPr>
      <w:spacing w:after="0" w:line="240" w:lineRule="auto"/>
    </w:pPr>
    <w:rPr>
      <w:rFonts w:ascii="Arial" w:eastAsia="Calibri" w:hAnsi="Arial" w:cs="Times New Roman"/>
    </w:rPr>
  </w:style>
  <w:style w:type="paragraph" w:customStyle="1" w:styleId="E76415E6FAF94780A2CA9A819B5688201">
    <w:name w:val="E76415E6FAF94780A2CA9A819B5688201"/>
    <w:rsid w:val="00344F98"/>
    <w:pPr>
      <w:spacing w:after="0" w:line="240" w:lineRule="auto"/>
    </w:pPr>
    <w:rPr>
      <w:rFonts w:ascii="Arial" w:eastAsia="Calibri" w:hAnsi="Arial" w:cs="Times New Roman"/>
    </w:rPr>
  </w:style>
  <w:style w:type="paragraph" w:customStyle="1" w:styleId="1A1AE5815BFB4972BB0634BC22437E461">
    <w:name w:val="1A1AE5815BFB4972BB0634BC22437E461"/>
    <w:rsid w:val="00344F98"/>
    <w:pPr>
      <w:spacing w:after="0" w:line="240" w:lineRule="auto"/>
    </w:pPr>
    <w:rPr>
      <w:rFonts w:ascii="Arial" w:eastAsia="Calibri" w:hAnsi="Arial" w:cs="Times New Roman"/>
    </w:rPr>
  </w:style>
  <w:style w:type="paragraph" w:customStyle="1" w:styleId="EC9466CA6E714193A039C3C99D624E541">
    <w:name w:val="EC9466CA6E714193A039C3C99D624E541"/>
    <w:rsid w:val="00344F98"/>
    <w:pPr>
      <w:spacing w:after="0" w:line="240" w:lineRule="auto"/>
    </w:pPr>
    <w:rPr>
      <w:rFonts w:ascii="Arial" w:eastAsia="Calibri" w:hAnsi="Arial" w:cs="Times New Roman"/>
    </w:rPr>
  </w:style>
  <w:style w:type="paragraph" w:customStyle="1" w:styleId="7B7C341BFEAC494D82A1AC8646CBCCFA1">
    <w:name w:val="7B7C341BFEAC494D82A1AC8646CBCCFA1"/>
    <w:rsid w:val="00344F98"/>
    <w:pPr>
      <w:spacing w:after="0" w:line="240" w:lineRule="auto"/>
    </w:pPr>
    <w:rPr>
      <w:rFonts w:ascii="Arial" w:eastAsia="Calibri" w:hAnsi="Arial" w:cs="Times New Roman"/>
    </w:rPr>
  </w:style>
  <w:style w:type="paragraph" w:customStyle="1" w:styleId="3401FEAAFC3E4DF7BFF9D189172D6D411">
    <w:name w:val="3401FEAAFC3E4DF7BFF9D189172D6D411"/>
    <w:rsid w:val="00344F98"/>
    <w:pPr>
      <w:spacing w:after="0" w:line="240" w:lineRule="auto"/>
    </w:pPr>
    <w:rPr>
      <w:rFonts w:ascii="Arial" w:eastAsia="Calibri" w:hAnsi="Arial" w:cs="Times New Roman"/>
    </w:rPr>
  </w:style>
  <w:style w:type="paragraph" w:customStyle="1" w:styleId="4FBE64C786994EDFBDB2B2429A78D5051">
    <w:name w:val="4FBE64C786994EDFBDB2B2429A78D5051"/>
    <w:rsid w:val="00344F98"/>
    <w:pPr>
      <w:spacing w:after="0" w:line="240" w:lineRule="auto"/>
    </w:pPr>
    <w:rPr>
      <w:rFonts w:ascii="Arial" w:eastAsia="Calibri" w:hAnsi="Arial" w:cs="Times New Roman"/>
    </w:rPr>
  </w:style>
  <w:style w:type="paragraph" w:customStyle="1" w:styleId="A1BD837A3733439BA53797CD0E6614B31">
    <w:name w:val="A1BD837A3733439BA53797CD0E6614B31"/>
    <w:rsid w:val="00344F98"/>
    <w:pPr>
      <w:spacing w:after="0" w:line="240" w:lineRule="auto"/>
    </w:pPr>
    <w:rPr>
      <w:rFonts w:ascii="Arial" w:eastAsia="Calibri" w:hAnsi="Arial" w:cs="Times New Roman"/>
    </w:rPr>
  </w:style>
  <w:style w:type="paragraph" w:customStyle="1" w:styleId="8C96B72254C74A2684C6F5E308C5B9581">
    <w:name w:val="8C96B72254C74A2684C6F5E308C5B9581"/>
    <w:rsid w:val="00344F98"/>
    <w:pPr>
      <w:spacing w:after="0" w:line="240" w:lineRule="auto"/>
    </w:pPr>
    <w:rPr>
      <w:rFonts w:ascii="Arial" w:eastAsia="Calibri" w:hAnsi="Arial" w:cs="Times New Roman"/>
    </w:rPr>
  </w:style>
  <w:style w:type="paragraph" w:customStyle="1" w:styleId="DFDC0946A2894A4B9AB6B3437F4BEA691">
    <w:name w:val="DFDC0946A2894A4B9AB6B3437F4BEA691"/>
    <w:rsid w:val="00344F98"/>
    <w:pPr>
      <w:spacing w:after="0" w:line="240" w:lineRule="auto"/>
    </w:pPr>
    <w:rPr>
      <w:rFonts w:ascii="Arial" w:eastAsia="Calibri" w:hAnsi="Arial" w:cs="Times New Roman"/>
    </w:rPr>
  </w:style>
  <w:style w:type="paragraph" w:customStyle="1" w:styleId="7DC6F29113FC41F6BBA8EF30FBFC4CFA1">
    <w:name w:val="7DC6F29113FC41F6BBA8EF30FBFC4CFA1"/>
    <w:rsid w:val="00344F98"/>
    <w:pPr>
      <w:spacing w:after="0" w:line="240" w:lineRule="auto"/>
    </w:pPr>
    <w:rPr>
      <w:rFonts w:ascii="Arial" w:eastAsia="Calibri" w:hAnsi="Arial" w:cs="Times New Roman"/>
    </w:rPr>
  </w:style>
  <w:style w:type="paragraph" w:customStyle="1" w:styleId="128E4C8C00954A1080964A0EC57D84581">
    <w:name w:val="128E4C8C00954A1080964A0EC57D84581"/>
    <w:rsid w:val="00344F98"/>
    <w:pPr>
      <w:spacing w:after="0" w:line="240" w:lineRule="auto"/>
    </w:pPr>
    <w:rPr>
      <w:rFonts w:ascii="Arial" w:eastAsia="Calibri" w:hAnsi="Arial" w:cs="Times New Roman"/>
    </w:rPr>
  </w:style>
  <w:style w:type="paragraph" w:customStyle="1" w:styleId="24F5A443B5474139B324E6E97B17B6471">
    <w:name w:val="24F5A443B5474139B324E6E97B17B6471"/>
    <w:rsid w:val="00344F98"/>
    <w:pPr>
      <w:spacing w:after="0" w:line="240" w:lineRule="auto"/>
    </w:pPr>
    <w:rPr>
      <w:rFonts w:ascii="Arial" w:eastAsia="Calibri" w:hAnsi="Arial" w:cs="Times New Roman"/>
    </w:rPr>
  </w:style>
  <w:style w:type="paragraph" w:customStyle="1" w:styleId="FF7237AE9D8B49E3BE1E1ACAB9EF24C51">
    <w:name w:val="FF7237AE9D8B49E3BE1E1ACAB9EF24C51"/>
    <w:rsid w:val="00344F98"/>
    <w:pPr>
      <w:spacing w:after="0" w:line="240" w:lineRule="auto"/>
    </w:pPr>
    <w:rPr>
      <w:rFonts w:ascii="Arial" w:eastAsia="Calibri" w:hAnsi="Arial" w:cs="Times New Roman"/>
    </w:rPr>
  </w:style>
  <w:style w:type="paragraph" w:customStyle="1" w:styleId="5137EE0B092F4EA0A29C65A79109A8E41">
    <w:name w:val="5137EE0B092F4EA0A29C65A79109A8E41"/>
    <w:rsid w:val="00344F98"/>
    <w:pPr>
      <w:spacing w:after="0" w:line="240" w:lineRule="auto"/>
    </w:pPr>
    <w:rPr>
      <w:rFonts w:ascii="Arial" w:eastAsia="Calibri" w:hAnsi="Arial" w:cs="Times New Roman"/>
    </w:rPr>
  </w:style>
  <w:style w:type="paragraph" w:customStyle="1" w:styleId="5084E47DA57345BAA14A8F436C47EF8C1">
    <w:name w:val="5084E47DA57345BAA14A8F436C47EF8C1"/>
    <w:rsid w:val="00344F98"/>
    <w:pPr>
      <w:spacing w:after="0" w:line="240" w:lineRule="auto"/>
    </w:pPr>
    <w:rPr>
      <w:rFonts w:ascii="Arial" w:eastAsia="Calibri" w:hAnsi="Arial" w:cs="Times New Roman"/>
    </w:rPr>
  </w:style>
  <w:style w:type="paragraph" w:customStyle="1" w:styleId="728BFB3891D94EBF9BD5BF685E1323301">
    <w:name w:val="728BFB3891D94EBF9BD5BF685E1323301"/>
    <w:rsid w:val="00344F98"/>
    <w:pPr>
      <w:spacing w:after="0" w:line="240" w:lineRule="auto"/>
    </w:pPr>
    <w:rPr>
      <w:rFonts w:ascii="Arial" w:eastAsia="Calibri" w:hAnsi="Arial" w:cs="Times New Roman"/>
    </w:rPr>
  </w:style>
  <w:style w:type="paragraph" w:customStyle="1" w:styleId="BD93EFE96020461597F252E379F8CE211">
    <w:name w:val="BD93EFE96020461597F252E379F8CE211"/>
    <w:rsid w:val="00344F98"/>
    <w:pPr>
      <w:spacing w:after="0" w:line="240" w:lineRule="auto"/>
    </w:pPr>
    <w:rPr>
      <w:rFonts w:ascii="Arial" w:eastAsia="Calibri" w:hAnsi="Arial" w:cs="Times New Roman"/>
    </w:rPr>
  </w:style>
  <w:style w:type="paragraph" w:customStyle="1" w:styleId="31266B0A3DA0422C9B83F4241E4ADE191">
    <w:name w:val="31266B0A3DA0422C9B83F4241E4ADE191"/>
    <w:rsid w:val="00344F98"/>
    <w:pPr>
      <w:spacing w:after="0" w:line="240" w:lineRule="auto"/>
    </w:pPr>
    <w:rPr>
      <w:rFonts w:ascii="Arial" w:eastAsia="Calibri" w:hAnsi="Arial" w:cs="Times New Roman"/>
    </w:rPr>
  </w:style>
  <w:style w:type="paragraph" w:customStyle="1" w:styleId="45E72DDD39904323BAF4138474288B8A1">
    <w:name w:val="45E72DDD39904323BAF4138474288B8A1"/>
    <w:rsid w:val="00344F98"/>
    <w:pPr>
      <w:spacing w:after="0" w:line="240" w:lineRule="auto"/>
    </w:pPr>
    <w:rPr>
      <w:rFonts w:ascii="Arial" w:eastAsia="Calibri" w:hAnsi="Arial" w:cs="Times New Roman"/>
    </w:rPr>
  </w:style>
  <w:style w:type="paragraph" w:customStyle="1" w:styleId="F44D34F6E58E42C2B97FBC7D957E90761">
    <w:name w:val="F44D34F6E58E42C2B97FBC7D957E90761"/>
    <w:rsid w:val="00344F98"/>
    <w:pPr>
      <w:spacing w:after="0" w:line="240" w:lineRule="auto"/>
    </w:pPr>
    <w:rPr>
      <w:rFonts w:ascii="Arial" w:eastAsia="Calibri" w:hAnsi="Arial" w:cs="Times New Roman"/>
    </w:rPr>
  </w:style>
  <w:style w:type="paragraph" w:customStyle="1" w:styleId="F8B700DBA1964EEEA55DE8A09ECF42961">
    <w:name w:val="F8B700DBA1964EEEA55DE8A09ECF42961"/>
    <w:rsid w:val="00344F98"/>
    <w:pPr>
      <w:spacing w:after="0" w:line="240" w:lineRule="auto"/>
    </w:pPr>
    <w:rPr>
      <w:rFonts w:ascii="Arial" w:eastAsia="Calibri" w:hAnsi="Arial" w:cs="Times New Roman"/>
    </w:rPr>
  </w:style>
  <w:style w:type="paragraph" w:customStyle="1" w:styleId="0BE075F88C444951B3157DE547391C311">
    <w:name w:val="0BE075F88C444951B3157DE547391C311"/>
    <w:rsid w:val="00344F98"/>
    <w:pPr>
      <w:spacing w:after="0" w:line="240" w:lineRule="auto"/>
    </w:pPr>
    <w:rPr>
      <w:rFonts w:ascii="Arial" w:eastAsia="Calibri" w:hAnsi="Arial" w:cs="Times New Roman"/>
    </w:rPr>
  </w:style>
  <w:style w:type="paragraph" w:customStyle="1" w:styleId="BEAB22D1ED244E31825A953F7BDA256A1">
    <w:name w:val="BEAB22D1ED244E31825A953F7BDA256A1"/>
    <w:rsid w:val="00344F98"/>
    <w:pPr>
      <w:spacing w:after="0" w:line="240" w:lineRule="auto"/>
    </w:pPr>
    <w:rPr>
      <w:rFonts w:ascii="Arial" w:eastAsia="Calibri" w:hAnsi="Arial" w:cs="Times New Roman"/>
    </w:rPr>
  </w:style>
  <w:style w:type="paragraph" w:customStyle="1" w:styleId="0A7135231C5748F58D2AB1C56DA5AF821">
    <w:name w:val="0A7135231C5748F58D2AB1C56DA5AF821"/>
    <w:rsid w:val="00344F98"/>
    <w:pPr>
      <w:spacing w:after="0" w:line="240" w:lineRule="auto"/>
    </w:pPr>
    <w:rPr>
      <w:rFonts w:ascii="Arial" w:eastAsia="Calibri" w:hAnsi="Arial" w:cs="Times New Roman"/>
    </w:rPr>
  </w:style>
  <w:style w:type="paragraph" w:customStyle="1" w:styleId="212397C54CD94A8194BD4E981BDBC97F1">
    <w:name w:val="212397C54CD94A8194BD4E981BDBC97F1"/>
    <w:rsid w:val="00344F98"/>
    <w:pPr>
      <w:spacing w:after="0" w:line="240" w:lineRule="auto"/>
    </w:pPr>
    <w:rPr>
      <w:rFonts w:ascii="Arial" w:eastAsia="Calibri" w:hAnsi="Arial" w:cs="Times New Roman"/>
    </w:rPr>
  </w:style>
  <w:style w:type="paragraph" w:customStyle="1" w:styleId="E871C970C4B042DA88DE7FE1C15E4FB21">
    <w:name w:val="E871C970C4B042DA88DE7FE1C15E4FB21"/>
    <w:rsid w:val="00344F98"/>
    <w:pPr>
      <w:spacing w:after="0" w:line="240" w:lineRule="auto"/>
    </w:pPr>
    <w:rPr>
      <w:rFonts w:ascii="Arial" w:eastAsia="Calibri" w:hAnsi="Arial" w:cs="Times New Roman"/>
    </w:rPr>
  </w:style>
  <w:style w:type="paragraph" w:customStyle="1" w:styleId="B11CE92C8B554816BF6222CCB3E11B741">
    <w:name w:val="B11CE92C8B554816BF6222CCB3E11B741"/>
    <w:rsid w:val="00344F98"/>
    <w:pPr>
      <w:spacing w:after="0" w:line="240" w:lineRule="auto"/>
    </w:pPr>
    <w:rPr>
      <w:rFonts w:ascii="Arial" w:eastAsia="Calibri" w:hAnsi="Arial" w:cs="Times New Roman"/>
    </w:rPr>
  </w:style>
  <w:style w:type="paragraph" w:customStyle="1" w:styleId="3846D9E5051246AAA909BB870BF6660B1">
    <w:name w:val="3846D9E5051246AAA909BB870BF6660B1"/>
    <w:rsid w:val="00344F98"/>
    <w:pPr>
      <w:spacing w:after="0" w:line="240" w:lineRule="auto"/>
    </w:pPr>
    <w:rPr>
      <w:rFonts w:ascii="Arial" w:eastAsia="Calibri" w:hAnsi="Arial" w:cs="Times New Roman"/>
    </w:rPr>
  </w:style>
  <w:style w:type="paragraph" w:customStyle="1" w:styleId="51935D8317114CD5A39B77194D3FEA7F1">
    <w:name w:val="51935D8317114CD5A39B77194D3FEA7F1"/>
    <w:rsid w:val="00344F98"/>
    <w:pPr>
      <w:spacing w:after="0" w:line="240" w:lineRule="auto"/>
    </w:pPr>
    <w:rPr>
      <w:rFonts w:ascii="Arial" w:eastAsia="Calibri" w:hAnsi="Arial" w:cs="Times New Roman"/>
    </w:rPr>
  </w:style>
  <w:style w:type="paragraph" w:customStyle="1" w:styleId="F188EEF01D764538A92941650A67694B1">
    <w:name w:val="F188EEF01D764538A92941650A67694B1"/>
    <w:rsid w:val="00344F98"/>
    <w:pPr>
      <w:spacing w:after="0" w:line="240" w:lineRule="auto"/>
    </w:pPr>
    <w:rPr>
      <w:rFonts w:ascii="Arial" w:eastAsia="Calibri" w:hAnsi="Arial" w:cs="Times New Roman"/>
    </w:rPr>
  </w:style>
  <w:style w:type="paragraph" w:customStyle="1" w:styleId="939854B0B8654DBB9C8B7B2CC6DC52D01">
    <w:name w:val="939854B0B8654DBB9C8B7B2CC6DC52D01"/>
    <w:rsid w:val="00344F98"/>
    <w:pPr>
      <w:spacing w:after="0" w:line="240" w:lineRule="auto"/>
    </w:pPr>
    <w:rPr>
      <w:rFonts w:ascii="Arial" w:eastAsia="Calibri" w:hAnsi="Arial" w:cs="Times New Roman"/>
    </w:rPr>
  </w:style>
  <w:style w:type="paragraph" w:customStyle="1" w:styleId="8D75980EAF4E4F218FE0C63C4731CB931">
    <w:name w:val="8D75980EAF4E4F218FE0C63C4731CB931"/>
    <w:rsid w:val="00344F98"/>
    <w:pPr>
      <w:spacing w:after="0" w:line="240" w:lineRule="auto"/>
    </w:pPr>
    <w:rPr>
      <w:rFonts w:ascii="Arial" w:eastAsia="Calibri" w:hAnsi="Arial" w:cs="Times New Roman"/>
    </w:rPr>
  </w:style>
  <w:style w:type="paragraph" w:customStyle="1" w:styleId="D24CACD5A66749E19B36BB608FE0561F1">
    <w:name w:val="D24CACD5A66749E19B36BB608FE0561F1"/>
    <w:rsid w:val="00344F98"/>
    <w:pPr>
      <w:spacing w:after="0" w:line="240" w:lineRule="auto"/>
    </w:pPr>
    <w:rPr>
      <w:rFonts w:ascii="Arial" w:eastAsia="Calibri" w:hAnsi="Arial" w:cs="Times New Roman"/>
    </w:rPr>
  </w:style>
  <w:style w:type="paragraph" w:customStyle="1" w:styleId="AC273E3DD1764C0782E015B15D9979ED1">
    <w:name w:val="AC273E3DD1764C0782E015B15D9979ED1"/>
    <w:rsid w:val="00344F98"/>
    <w:pPr>
      <w:spacing w:after="0" w:line="240" w:lineRule="auto"/>
    </w:pPr>
    <w:rPr>
      <w:rFonts w:ascii="Arial" w:eastAsia="Calibri" w:hAnsi="Arial" w:cs="Times New Roman"/>
    </w:rPr>
  </w:style>
  <w:style w:type="paragraph" w:customStyle="1" w:styleId="A27EBEF46FB0444C9C73C0A33BD462BE1">
    <w:name w:val="A27EBEF46FB0444C9C73C0A33BD462BE1"/>
    <w:rsid w:val="00344F98"/>
    <w:pPr>
      <w:spacing w:after="0" w:line="240" w:lineRule="auto"/>
    </w:pPr>
    <w:rPr>
      <w:rFonts w:ascii="Arial" w:eastAsia="Calibri" w:hAnsi="Arial" w:cs="Times New Roman"/>
    </w:rPr>
  </w:style>
  <w:style w:type="paragraph" w:customStyle="1" w:styleId="EA5904F3BC984F89AE1DB6A7C4A29A611">
    <w:name w:val="EA5904F3BC984F89AE1DB6A7C4A29A611"/>
    <w:rsid w:val="00344F98"/>
    <w:pPr>
      <w:spacing w:after="0" w:line="240" w:lineRule="auto"/>
    </w:pPr>
    <w:rPr>
      <w:rFonts w:ascii="Arial" w:eastAsia="Calibri" w:hAnsi="Arial" w:cs="Times New Roman"/>
    </w:rPr>
  </w:style>
  <w:style w:type="paragraph" w:customStyle="1" w:styleId="4D984C127F234470A58EF89125BA25B01">
    <w:name w:val="4D984C127F234470A58EF89125BA25B01"/>
    <w:rsid w:val="00344F98"/>
    <w:pPr>
      <w:spacing w:after="0" w:line="240" w:lineRule="auto"/>
    </w:pPr>
    <w:rPr>
      <w:rFonts w:ascii="Arial" w:eastAsia="Calibri" w:hAnsi="Arial" w:cs="Times New Roman"/>
    </w:rPr>
  </w:style>
  <w:style w:type="paragraph" w:customStyle="1" w:styleId="873D4CB8052C49CE9C0A6DC54BD62A9E1">
    <w:name w:val="873D4CB8052C49CE9C0A6DC54BD62A9E1"/>
    <w:rsid w:val="00344F98"/>
    <w:pPr>
      <w:spacing w:after="0" w:line="240" w:lineRule="auto"/>
    </w:pPr>
    <w:rPr>
      <w:rFonts w:ascii="Arial" w:eastAsia="Calibri" w:hAnsi="Arial" w:cs="Times New Roman"/>
    </w:rPr>
  </w:style>
  <w:style w:type="paragraph" w:customStyle="1" w:styleId="771BB29D12F44B14B370B3160E519BF61">
    <w:name w:val="771BB29D12F44B14B370B3160E519BF61"/>
    <w:rsid w:val="00344F98"/>
    <w:pPr>
      <w:spacing w:after="0" w:line="240" w:lineRule="auto"/>
    </w:pPr>
    <w:rPr>
      <w:rFonts w:ascii="Arial" w:eastAsia="Calibri" w:hAnsi="Arial" w:cs="Times New Roman"/>
    </w:rPr>
  </w:style>
  <w:style w:type="paragraph" w:customStyle="1" w:styleId="A31D1A794D414A55A8BE7783FF2B03381">
    <w:name w:val="A31D1A794D414A55A8BE7783FF2B03381"/>
    <w:rsid w:val="00344F98"/>
    <w:pPr>
      <w:spacing w:after="0" w:line="240" w:lineRule="auto"/>
    </w:pPr>
    <w:rPr>
      <w:rFonts w:ascii="Arial" w:eastAsia="Calibri" w:hAnsi="Arial" w:cs="Times New Roman"/>
    </w:rPr>
  </w:style>
  <w:style w:type="paragraph" w:customStyle="1" w:styleId="F68EF351B8A84957BE0D04AF093A063C1">
    <w:name w:val="F68EF351B8A84957BE0D04AF093A063C1"/>
    <w:rsid w:val="00344F98"/>
    <w:pPr>
      <w:spacing w:after="0" w:line="240" w:lineRule="auto"/>
    </w:pPr>
    <w:rPr>
      <w:rFonts w:ascii="Arial" w:eastAsia="Calibri" w:hAnsi="Arial" w:cs="Times New Roman"/>
    </w:rPr>
  </w:style>
  <w:style w:type="paragraph" w:customStyle="1" w:styleId="B76FF3563ED1447D94F51DDED522D9881">
    <w:name w:val="B76FF3563ED1447D94F51DDED522D9881"/>
    <w:rsid w:val="00344F98"/>
    <w:pPr>
      <w:spacing w:after="0" w:line="240" w:lineRule="auto"/>
    </w:pPr>
    <w:rPr>
      <w:rFonts w:ascii="Arial" w:eastAsia="Calibri" w:hAnsi="Arial" w:cs="Times New Roman"/>
    </w:rPr>
  </w:style>
  <w:style w:type="paragraph" w:customStyle="1" w:styleId="D7F764E4EDDD4D0FA2BBD46D3BF08C421">
    <w:name w:val="D7F764E4EDDD4D0FA2BBD46D3BF08C421"/>
    <w:rsid w:val="00344F98"/>
    <w:pPr>
      <w:spacing w:after="0" w:line="240" w:lineRule="auto"/>
    </w:pPr>
    <w:rPr>
      <w:rFonts w:ascii="Arial" w:eastAsia="Calibri" w:hAnsi="Arial" w:cs="Times New Roman"/>
    </w:rPr>
  </w:style>
  <w:style w:type="paragraph" w:customStyle="1" w:styleId="04E6D5C74588407AB7031DD0E61A2EA11">
    <w:name w:val="04E6D5C74588407AB7031DD0E61A2EA11"/>
    <w:rsid w:val="00344F98"/>
    <w:pPr>
      <w:spacing w:after="0" w:line="240" w:lineRule="auto"/>
    </w:pPr>
    <w:rPr>
      <w:rFonts w:ascii="Arial" w:eastAsia="Calibri" w:hAnsi="Arial" w:cs="Times New Roman"/>
    </w:rPr>
  </w:style>
  <w:style w:type="paragraph" w:customStyle="1" w:styleId="11CD9DFBF8A54DEEA36E1657880869D71">
    <w:name w:val="11CD9DFBF8A54DEEA36E1657880869D71"/>
    <w:rsid w:val="00344F98"/>
    <w:pPr>
      <w:spacing w:after="0" w:line="240" w:lineRule="auto"/>
    </w:pPr>
    <w:rPr>
      <w:rFonts w:ascii="Arial" w:eastAsia="Calibri" w:hAnsi="Arial" w:cs="Times New Roman"/>
    </w:rPr>
  </w:style>
  <w:style w:type="paragraph" w:customStyle="1" w:styleId="E83FA22976664FEF8EE74F2EA658433F1">
    <w:name w:val="E83FA22976664FEF8EE74F2EA658433F1"/>
    <w:rsid w:val="00344F98"/>
    <w:pPr>
      <w:spacing w:after="0" w:line="240" w:lineRule="auto"/>
    </w:pPr>
    <w:rPr>
      <w:rFonts w:ascii="Arial" w:eastAsia="Calibri" w:hAnsi="Arial" w:cs="Times New Roman"/>
    </w:rPr>
  </w:style>
  <w:style w:type="paragraph" w:customStyle="1" w:styleId="725F5129B98B414283FE5063E40F5EA71">
    <w:name w:val="725F5129B98B414283FE5063E40F5EA71"/>
    <w:rsid w:val="00344F98"/>
    <w:pPr>
      <w:spacing w:after="0" w:line="240" w:lineRule="auto"/>
    </w:pPr>
    <w:rPr>
      <w:rFonts w:ascii="Arial" w:eastAsia="Calibri" w:hAnsi="Arial" w:cs="Times New Roman"/>
    </w:rPr>
  </w:style>
  <w:style w:type="paragraph" w:customStyle="1" w:styleId="99A5DF5F57E746ACB638824B93233C521">
    <w:name w:val="99A5DF5F57E746ACB638824B93233C521"/>
    <w:rsid w:val="00344F98"/>
    <w:pPr>
      <w:spacing w:after="0" w:line="240" w:lineRule="auto"/>
    </w:pPr>
    <w:rPr>
      <w:rFonts w:ascii="Arial" w:eastAsia="Calibri" w:hAnsi="Arial" w:cs="Times New Roman"/>
    </w:rPr>
  </w:style>
  <w:style w:type="paragraph" w:customStyle="1" w:styleId="404D1E0A5E9A4EEAABE2440D3817118B1">
    <w:name w:val="404D1E0A5E9A4EEAABE2440D3817118B1"/>
    <w:rsid w:val="00344F98"/>
    <w:pPr>
      <w:spacing w:after="0" w:line="240" w:lineRule="auto"/>
    </w:pPr>
    <w:rPr>
      <w:rFonts w:ascii="Arial" w:eastAsia="Calibri" w:hAnsi="Arial" w:cs="Times New Roman"/>
    </w:rPr>
  </w:style>
  <w:style w:type="paragraph" w:customStyle="1" w:styleId="7668B46EC52F46AFB66C7C68E7DE78C61">
    <w:name w:val="7668B46EC52F46AFB66C7C68E7DE78C61"/>
    <w:rsid w:val="00344F98"/>
    <w:pPr>
      <w:spacing w:after="0" w:line="240" w:lineRule="auto"/>
    </w:pPr>
    <w:rPr>
      <w:rFonts w:ascii="Arial" w:eastAsia="Calibri" w:hAnsi="Arial" w:cs="Times New Roman"/>
    </w:rPr>
  </w:style>
  <w:style w:type="paragraph" w:customStyle="1" w:styleId="4219E8E1835A45299EDEFED6A016AFF71">
    <w:name w:val="4219E8E1835A45299EDEFED6A016AFF71"/>
    <w:rsid w:val="00344F98"/>
    <w:pPr>
      <w:spacing w:after="0" w:line="240" w:lineRule="auto"/>
    </w:pPr>
    <w:rPr>
      <w:rFonts w:ascii="Arial" w:eastAsia="Calibri" w:hAnsi="Arial" w:cs="Times New Roman"/>
    </w:rPr>
  </w:style>
  <w:style w:type="paragraph" w:customStyle="1" w:styleId="D6FF931FC1FA4E4583C7A72426842D0D1">
    <w:name w:val="D6FF931FC1FA4E4583C7A72426842D0D1"/>
    <w:rsid w:val="00344F98"/>
    <w:pPr>
      <w:spacing w:after="0" w:line="240" w:lineRule="auto"/>
    </w:pPr>
    <w:rPr>
      <w:rFonts w:ascii="Arial" w:eastAsia="Calibri" w:hAnsi="Arial" w:cs="Times New Roman"/>
    </w:rPr>
  </w:style>
  <w:style w:type="paragraph" w:customStyle="1" w:styleId="01A04F0C8FCC47429DB360C9224CC6A91">
    <w:name w:val="01A04F0C8FCC47429DB360C9224CC6A91"/>
    <w:rsid w:val="00344F98"/>
    <w:pPr>
      <w:spacing w:after="0" w:line="240" w:lineRule="auto"/>
    </w:pPr>
    <w:rPr>
      <w:rFonts w:ascii="Arial" w:eastAsia="Calibri" w:hAnsi="Arial" w:cs="Times New Roman"/>
    </w:rPr>
  </w:style>
  <w:style w:type="paragraph" w:customStyle="1" w:styleId="09FA29F4D28E444E8C197AF13FFF0BCE1">
    <w:name w:val="09FA29F4D28E444E8C197AF13FFF0BCE1"/>
    <w:rsid w:val="00344F98"/>
    <w:pPr>
      <w:spacing w:after="0" w:line="240" w:lineRule="auto"/>
    </w:pPr>
    <w:rPr>
      <w:rFonts w:ascii="Arial" w:eastAsia="Calibri" w:hAnsi="Arial" w:cs="Times New Roman"/>
    </w:rPr>
  </w:style>
  <w:style w:type="paragraph" w:customStyle="1" w:styleId="0A1F76F56A454D16AC1169997CE017301">
    <w:name w:val="0A1F76F56A454D16AC1169997CE017301"/>
    <w:rsid w:val="00344F98"/>
    <w:pPr>
      <w:spacing w:after="0" w:line="240" w:lineRule="auto"/>
    </w:pPr>
    <w:rPr>
      <w:rFonts w:ascii="Arial" w:eastAsia="Calibri" w:hAnsi="Arial" w:cs="Times New Roman"/>
    </w:rPr>
  </w:style>
  <w:style w:type="paragraph" w:customStyle="1" w:styleId="EE7FF499AFBA4F12B2A8A8B26AFBBE831">
    <w:name w:val="EE7FF499AFBA4F12B2A8A8B26AFBBE831"/>
    <w:rsid w:val="00344F98"/>
    <w:pPr>
      <w:spacing w:after="0" w:line="240" w:lineRule="auto"/>
    </w:pPr>
    <w:rPr>
      <w:rFonts w:ascii="Arial" w:eastAsia="Calibri" w:hAnsi="Arial" w:cs="Times New Roman"/>
    </w:rPr>
  </w:style>
  <w:style w:type="paragraph" w:customStyle="1" w:styleId="04B355973B004D549137A3A19BA0B7111">
    <w:name w:val="04B355973B004D549137A3A19BA0B7111"/>
    <w:rsid w:val="00344F98"/>
    <w:pPr>
      <w:spacing w:after="0" w:line="240" w:lineRule="auto"/>
    </w:pPr>
    <w:rPr>
      <w:rFonts w:ascii="Arial" w:eastAsia="Calibri" w:hAnsi="Arial" w:cs="Times New Roman"/>
    </w:rPr>
  </w:style>
  <w:style w:type="paragraph" w:customStyle="1" w:styleId="7E991B7F6EC34A16B506797AF6CCFDB41">
    <w:name w:val="7E991B7F6EC34A16B506797AF6CCFDB41"/>
    <w:rsid w:val="00344F98"/>
    <w:pPr>
      <w:spacing w:after="0" w:line="240" w:lineRule="auto"/>
    </w:pPr>
    <w:rPr>
      <w:rFonts w:ascii="Arial" w:eastAsia="Calibri" w:hAnsi="Arial" w:cs="Times New Roman"/>
    </w:rPr>
  </w:style>
  <w:style w:type="paragraph" w:customStyle="1" w:styleId="5D81FBBC707F402489503857C19741591">
    <w:name w:val="5D81FBBC707F402489503857C19741591"/>
    <w:rsid w:val="00344F98"/>
    <w:pPr>
      <w:spacing w:after="0" w:line="240" w:lineRule="auto"/>
    </w:pPr>
    <w:rPr>
      <w:rFonts w:ascii="Arial" w:eastAsia="Calibri" w:hAnsi="Arial" w:cs="Times New Roman"/>
    </w:rPr>
  </w:style>
  <w:style w:type="paragraph" w:customStyle="1" w:styleId="422A7872FA084260B5622FA725E9666C1">
    <w:name w:val="422A7872FA084260B5622FA725E9666C1"/>
    <w:rsid w:val="00344F98"/>
    <w:pPr>
      <w:spacing w:after="0" w:line="240" w:lineRule="auto"/>
    </w:pPr>
    <w:rPr>
      <w:rFonts w:ascii="Arial" w:eastAsia="Calibri" w:hAnsi="Arial" w:cs="Times New Roman"/>
    </w:rPr>
  </w:style>
  <w:style w:type="paragraph" w:customStyle="1" w:styleId="0A16753B0400421A8F1DA703A21B2DBB1">
    <w:name w:val="0A16753B0400421A8F1DA703A21B2DBB1"/>
    <w:rsid w:val="00344F98"/>
    <w:pPr>
      <w:spacing w:after="0" w:line="240" w:lineRule="auto"/>
    </w:pPr>
    <w:rPr>
      <w:rFonts w:ascii="Arial" w:eastAsia="Calibri" w:hAnsi="Arial" w:cs="Times New Roman"/>
    </w:rPr>
  </w:style>
  <w:style w:type="paragraph" w:customStyle="1" w:styleId="BFA8CF206148469591E5319F933B393B1">
    <w:name w:val="BFA8CF206148469591E5319F933B393B1"/>
    <w:rsid w:val="00344F98"/>
    <w:pPr>
      <w:spacing w:after="0" w:line="240" w:lineRule="auto"/>
    </w:pPr>
    <w:rPr>
      <w:rFonts w:ascii="Arial" w:eastAsia="Calibri" w:hAnsi="Arial" w:cs="Times New Roman"/>
    </w:rPr>
  </w:style>
  <w:style w:type="paragraph" w:customStyle="1" w:styleId="D1493BE39B204225BC58152E48F3FB871">
    <w:name w:val="D1493BE39B204225BC58152E48F3FB871"/>
    <w:rsid w:val="00344F98"/>
    <w:pPr>
      <w:spacing w:after="0" w:line="240" w:lineRule="auto"/>
    </w:pPr>
    <w:rPr>
      <w:rFonts w:ascii="Arial" w:eastAsia="Calibri" w:hAnsi="Arial" w:cs="Times New Roman"/>
    </w:rPr>
  </w:style>
  <w:style w:type="paragraph" w:customStyle="1" w:styleId="BA6094E4A86145B4A0081CE90DECE3561">
    <w:name w:val="BA6094E4A86145B4A0081CE90DECE3561"/>
    <w:rsid w:val="00344F98"/>
    <w:pPr>
      <w:spacing w:after="0" w:line="240" w:lineRule="auto"/>
    </w:pPr>
    <w:rPr>
      <w:rFonts w:ascii="Arial" w:eastAsia="Calibri" w:hAnsi="Arial" w:cs="Times New Roman"/>
    </w:rPr>
  </w:style>
  <w:style w:type="paragraph" w:customStyle="1" w:styleId="B33B2E6922814A14B01B3A18CAB9E8511">
    <w:name w:val="B33B2E6922814A14B01B3A18CAB9E8511"/>
    <w:rsid w:val="00344F98"/>
    <w:pPr>
      <w:spacing w:after="0" w:line="240" w:lineRule="auto"/>
    </w:pPr>
    <w:rPr>
      <w:rFonts w:ascii="Arial" w:eastAsia="Calibri" w:hAnsi="Arial" w:cs="Times New Roman"/>
    </w:rPr>
  </w:style>
  <w:style w:type="paragraph" w:customStyle="1" w:styleId="FE5D5499E52740AD8B7A37B2CD97C0081">
    <w:name w:val="FE5D5499E52740AD8B7A37B2CD97C0081"/>
    <w:rsid w:val="00344F98"/>
    <w:pPr>
      <w:spacing w:after="0" w:line="240" w:lineRule="auto"/>
    </w:pPr>
    <w:rPr>
      <w:rFonts w:ascii="Arial" w:eastAsia="Calibri" w:hAnsi="Arial" w:cs="Times New Roman"/>
    </w:rPr>
  </w:style>
  <w:style w:type="paragraph" w:customStyle="1" w:styleId="0B1ABE831392462A8B054F4C8B44A1DD1">
    <w:name w:val="0B1ABE831392462A8B054F4C8B44A1DD1"/>
    <w:rsid w:val="00344F98"/>
    <w:pPr>
      <w:spacing w:after="0" w:line="240" w:lineRule="auto"/>
    </w:pPr>
    <w:rPr>
      <w:rFonts w:ascii="Arial" w:eastAsia="Calibri" w:hAnsi="Arial" w:cs="Times New Roman"/>
    </w:rPr>
  </w:style>
  <w:style w:type="paragraph" w:customStyle="1" w:styleId="100B660F6F4744A38D3BB324CBB390961">
    <w:name w:val="100B660F6F4744A38D3BB324CBB390961"/>
    <w:rsid w:val="00344F98"/>
    <w:pPr>
      <w:spacing w:after="0" w:line="240" w:lineRule="auto"/>
    </w:pPr>
    <w:rPr>
      <w:rFonts w:ascii="Arial" w:eastAsia="Calibri" w:hAnsi="Arial" w:cs="Times New Roman"/>
    </w:rPr>
  </w:style>
  <w:style w:type="paragraph" w:customStyle="1" w:styleId="D510D8D366FB4ECDB5E7793261FE953A1">
    <w:name w:val="D510D8D366FB4ECDB5E7793261FE953A1"/>
    <w:rsid w:val="00344F98"/>
    <w:pPr>
      <w:spacing w:after="0" w:line="240" w:lineRule="auto"/>
    </w:pPr>
    <w:rPr>
      <w:rFonts w:ascii="Arial" w:eastAsia="Calibri" w:hAnsi="Arial" w:cs="Times New Roman"/>
    </w:rPr>
  </w:style>
  <w:style w:type="paragraph" w:customStyle="1" w:styleId="89DF1EE471374E64AB3FA7B60470E3DB1">
    <w:name w:val="89DF1EE471374E64AB3FA7B60470E3DB1"/>
    <w:rsid w:val="00344F98"/>
    <w:pPr>
      <w:spacing w:after="0" w:line="240" w:lineRule="auto"/>
    </w:pPr>
    <w:rPr>
      <w:rFonts w:ascii="Arial" w:eastAsia="Calibri" w:hAnsi="Arial" w:cs="Times New Roman"/>
    </w:rPr>
  </w:style>
  <w:style w:type="paragraph" w:customStyle="1" w:styleId="9D574A583EDF4F8EB3E7B5E6BC2F86C61">
    <w:name w:val="9D574A583EDF4F8EB3E7B5E6BC2F86C61"/>
    <w:rsid w:val="00344F98"/>
    <w:pPr>
      <w:spacing w:after="0" w:line="240" w:lineRule="auto"/>
    </w:pPr>
    <w:rPr>
      <w:rFonts w:ascii="Arial" w:eastAsia="Calibri" w:hAnsi="Arial" w:cs="Times New Roman"/>
    </w:rPr>
  </w:style>
  <w:style w:type="paragraph" w:customStyle="1" w:styleId="F001A7C6FAFA427DAE96CA71969CDEF11">
    <w:name w:val="F001A7C6FAFA427DAE96CA71969CDEF11"/>
    <w:rsid w:val="00344F98"/>
    <w:pPr>
      <w:spacing w:after="0" w:line="240" w:lineRule="auto"/>
    </w:pPr>
    <w:rPr>
      <w:rFonts w:ascii="Arial" w:eastAsia="Calibri" w:hAnsi="Arial" w:cs="Times New Roman"/>
    </w:rPr>
  </w:style>
  <w:style w:type="paragraph" w:customStyle="1" w:styleId="5A1D08A662D84686ADC01A187F8842FE1">
    <w:name w:val="5A1D08A662D84686ADC01A187F8842FE1"/>
    <w:rsid w:val="00344F98"/>
    <w:pPr>
      <w:spacing w:after="0" w:line="240" w:lineRule="auto"/>
    </w:pPr>
    <w:rPr>
      <w:rFonts w:ascii="Arial" w:eastAsia="Calibri" w:hAnsi="Arial" w:cs="Times New Roman"/>
    </w:rPr>
  </w:style>
  <w:style w:type="paragraph" w:customStyle="1" w:styleId="9CB946FB07A54670A0340BF1534A36C11">
    <w:name w:val="9CB946FB07A54670A0340BF1534A36C11"/>
    <w:rsid w:val="00344F98"/>
    <w:pPr>
      <w:spacing w:after="0" w:line="240" w:lineRule="auto"/>
    </w:pPr>
    <w:rPr>
      <w:rFonts w:ascii="Arial" w:eastAsia="Calibri" w:hAnsi="Arial" w:cs="Times New Roman"/>
    </w:rPr>
  </w:style>
  <w:style w:type="paragraph" w:customStyle="1" w:styleId="43F60E0DEA12413A8AF5FC99E15FF1C21">
    <w:name w:val="43F60E0DEA12413A8AF5FC99E15FF1C21"/>
    <w:rsid w:val="00344F98"/>
    <w:pPr>
      <w:spacing w:after="0" w:line="240" w:lineRule="auto"/>
    </w:pPr>
    <w:rPr>
      <w:rFonts w:ascii="Arial" w:eastAsia="Calibri" w:hAnsi="Arial" w:cs="Times New Roman"/>
    </w:rPr>
  </w:style>
  <w:style w:type="paragraph" w:customStyle="1" w:styleId="85E44B142B4B4A1991FFE6A04605F48D1">
    <w:name w:val="85E44B142B4B4A1991FFE6A04605F48D1"/>
    <w:rsid w:val="00344F98"/>
    <w:pPr>
      <w:spacing w:after="0" w:line="240" w:lineRule="auto"/>
    </w:pPr>
    <w:rPr>
      <w:rFonts w:ascii="Arial" w:eastAsia="Calibri" w:hAnsi="Arial" w:cs="Times New Roman"/>
    </w:rPr>
  </w:style>
  <w:style w:type="paragraph" w:customStyle="1" w:styleId="A86A293B9D1444519E989045FB4255901">
    <w:name w:val="A86A293B9D1444519E989045FB4255901"/>
    <w:rsid w:val="00344F98"/>
    <w:pPr>
      <w:spacing w:after="0" w:line="240" w:lineRule="auto"/>
    </w:pPr>
    <w:rPr>
      <w:rFonts w:ascii="Arial" w:eastAsia="Calibri" w:hAnsi="Arial" w:cs="Times New Roman"/>
    </w:rPr>
  </w:style>
  <w:style w:type="paragraph" w:customStyle="1" w:styleId="F2FEEF9D11F345C992789AFB904D98F91">
    <w:name w:val="F2FEEF9D11F345C992789AFB904D98F91"/>
    <w:rsid w:val="00344F98"/>
    <w:pPr>
      <w:spacing w:after="0" w:line="240" w:lineRule="auto"/>
    </w:pPr>
    <w:rPr>
      <w:rFonts w:ascii="Arial" w:eastAsia="Calibri" w:hAnsi="Arial" w:cs="Times New Roman"/>
    </w:rPr>
  </w:style>
  <w:style w:type="paragraph" w:customStyle="1" w:styleId="F364D53AF5904B8298DCCD8958BD58941">
    <w:name w:val="F364D53AF5904B8298DCCD8958BD58941"/>
    <w:rsid w:val="00344F98"/>
    <w:pPr>
      <w:spacing w:after="0" w:line="240" w:lineRule="auto"/>
    </w:pPr>
    <w:rPr>
      <w:rFonts w:ascii="Arial" w:eastAsia="Calibri" w:hAnsi="Arial" w:cs="Times New Roman"/>
    </w:rPr>
  </w:style>
  <w:style w:type="paragraph" w:customStyle="1" w:styleId="D2D4866A5DDC46B6AD10F6C49E664DDB1">
    <w:name w:val="D2D4866A5DDC46B6AD10F6C49E664DDB1"/>
    <w:rsid w:val="00344F98"/>
    <w:pPr>
      <w:spacing w:after="0" w:line="240" w:lineRule="auto"/>
    </w:pPr>
    <w:rPr>
      <w:rFonts w:ascii="Arial" w:eastAsia="Calibri" w:hAnsi="Arial" w:cs="Times New Roman"/>
    </w:rPr>
  </w:style>
  <w:style w:type="paragraph" w:customStyle="1" w:styleId="B9E55B4CE4444EFA9C72607CE3B1BEDD1">
    <w:name w:val="B9E55B4CE4444EFA9C72607CE3B1BEDD1"/>
    <w:rsid w:val="00344F98"/>
    <w:pPr>
      <w:spacing w:after="0" w:line="240" w:lineRule="auto"/>
    </w:pPr>
    <w:rPr>
      <w:rFonts w:ascii="Arial" w:eastAsia="Calibri" w:hAnsi="Arial" w:cs="Times New Roman"/>
    </w:rPr>
  </w:style>
  <w:style w:type="paragraph" w:customStyle="1" w:styleId="04DB4F9174EF46B98CB750B74469395B1">
    <w:name w:val="04DB4F9174EF46B98CB750B74469395B1"/>
    <w:rsid w:val="00344F98"/>
    <w:pPr>
      <w:spacing w:after="0" w:line="240" w:lineRule="auto"/>
    </w:pPr>
    <w:rPr>
      <w:rFonts w:ascii="Arial" w:eastAsia="Calibri" w:hAnsi="Arial" w:cs="Times New Roman"/>
    </w:rPr>
  </w:style>
  <w:style w:type="paragraph" w:customStyle="1" w:styleId="6242A1BD68CF48CDB1CC8A7686929CD01">
    <w:name w:val="6242A1BD68CF48CDB1CC8A7686929CD01"/>
    <w:rsid w:val="00344F98"/>
    <w:pPr>
      <w:spacing w:after="0" w:line="240" w:lineRule="auto"/>
    </w:pPr>
    <w:rPr>
      <w:rFonts w:ascii="Arial" w:eastAsia="Calibri" w:hAnsi="Arial" w:cs="Times New Roman"/>
    </w:rPr>
  </w:style>
  <w:style w:type="paragraph" w:customStyle="1" w:styleId="F843962AAB7344619CE4375A26F19A8E1">
    <w:name w:val="F843962AAB7344619CE4375A26F19A8E1"/>
    <w:rsid w:val="00344F98"/>
    <w:pPr>
      <w:spacing w:after="0" w:line="240" w:lineRule="auto"/>
    </w:pPr>
    <w:rPr>
      <w:rFonts w:ascii="Arial" w:eastAsia="Calibri" w:hAnsi="Arial" w:cs="Times New Roman"/>
    </w:rPr>
  </w:style>
  <w:style w:type="paragraph" w:customStyle="1" w:styleId="43B8C8F1DD8F46C3BC1952A618AED6301">
    <w:name w:val="43B8C8F1DD8F46C3BC1952A618AED6301"/>
    <w:rsid w:val="00344F98"/>
    <w:pPr>
      <w:spacing w:after="0" w:line="240" w:lineRule="auto"/>
    </w:pPr>
    <w:rPr>
      <w:rFonts w:ascii="Arial" w:eastAsia="Calibri" w:hAnsi="Arial" w:cs="Times New Roman"/>
    </w:rPr>
  </w:style>
  <w:style w:type="paragraph" w:customStyle="1" w:styleId="38C94F0DA66442E5A44A6EB1DC8A80FC1">
    <w:name w:val="38C94F0DA66442E5A44A6EB1DC8A80FC1"/>
    <w:rsid w:val="00344F98"/>
    <w:pPr>
      <w:spacing w:after="0" w:line="240" w:lineRule="auto"/>
    </w:pPr>
    <w:rPr>
      <w:rFonts w:ascii="Arial" w:eastAsia="Calibri" w:hAnsi="Arial" w:cs="Times New Roman"/>
    </w:rPr>
  </w:style>
  <w:style w:type="paragraph" w:customStyle="1" w:styleId="0A838B01EE834E6C80B790FE995E14F81">
    <w:name w:val="0A838B01EE834E6C80B790FE995E14F81"/>
    <w:rsid w:val="00344F98"/>
    <w:pPr>
      <w:spacing w:after="0" w:line="240" w:lineRule="auto"/>
    </w:pPr>
    <w:rPr>
      <w:rFonts w:ascii="Arial" w:eastAsia="Calibri" w:hAnsi="Arial" w:cs="Times New Roman"/>
    </w:rPr>
  </w:style>
  <w:style w:type="paragraph" w:customStyle="1" w:styleId="55AA3ED4116F4A6E9F8B0F999C1FF7211">
    <w:name w:val="55AA3ED4116F4A6E9F8B0F999C1FF7211"/>
    <w:rsid w:val="00344F98"/>
    <w:pPr>
      <w:spacing w:after="0" w:line="240" w:lineRule="auto"/>
    </w:pPr>
    <w:rPr>
      <w:rFonts w:ascii="Arial" w:eastAsia="Calibri" w:hAnsi="Arial" w:cs="Times New Roman"/>
    </w:rPr>
  </w:style>
  <w:style w:type="paragraph" w:customStyle="1" w:styleId="D088A7686FC848EB8C3840C03AB691B31">
    <w:name w:val="D088A7686FC848EB8C3840C03AB691B31"/>
    <w:rsid w:val="00344F98"/>
    <w:pPr>
      <w:spacing w:after="0" w:line="240" w:lineRule="auto"/>
    </w:pPr>
    <w:rPr>
      <w:rFonts w:ascii="Arial" w:eastAsia="Calibri" w:hAnsi="Arial" w:cs="Times New Roman"/>
    </w:rPr>
  </w:style>
  <w:style w:type="paragraph" w:customStyle="1" w:styleId="E547B5B337264620A58D622425D74A941">
    <w:name w:val="E547B5B337264620A58D622425D74A941"/>
    <w:rsid w:val="00344F98"/>
    <w:pPr>
      <w:spacing w:after="0" w:line="240" w:lineRule="auto"/>
    </w:pPr>
    <w:rPr>
      <w:rFonts w:ascii="Arial" w:eastAsia="Calibri" w:hAnsi="Arial" w:cs="Times New Roman"/>
    </w:rPr>
  </w:style>
  <w:style w:type="paragraph" w:customStyle="1" w:styleId="C010DD05358C4BFE9B838A7A108B7BC41">
    <w:name w:val="C010DD05358C4BFE9B838A7A108B7BC41"/>
    <w:rsid w:val="00344F98"/>
    <w:pPr>
      <w:spacing w:after="0" w:line="240" w:lineRule="auto"/>
    </w:pPr>
    <w:rPr>
      <w:rFonts w:ascii="Arial" w:eastAsia="Calibri" w:hAnsi="Arial" w:cs="Times New Roman"/>
    </w:rPr>
  </w:style>
  <w:style w:type="paragraph" w:customStyle="1" w:styleId="177F0B51480F4C21906FDDE2E24285201">
    <w:name w:val="177F0B51480F4C21906FDDE2E24285201"/>
    <w:rsid w:val="00344F98"/>
    <w:pPr>
      <w:spacing w:after="0" w:line="240" w:lineRule="auto"/>
    </w:pPr>
    <w:rPr>
      <w:rFonts w:ascii="Arial" w:eastAsia="Calibri" w:hAnsi="Arial" w:cs="Times New Roman"/>
    </w:rPr>
  </w:style>
  <w:style w:type="paragraph" w:customStyle="1" w:styleId="2A56647301F7438E9A2C491F0007F8011">
    <w:name w:val="2A56647301F7438E9A2C491F0007F8011"/>
    <w:rsid w:val="00344F98"/>
    <w:pPr>
      <w:spacing w:after="0" w:line="240" w:lineRule="auto"/>
    </w:pPr>
    <w:rPr>
      <w:rFonts w:ascii="Arial" w:eastAsia="Calibri" w:hAnsi="Arial" w:cs="Times New Roman"/>
    </w:rPr>
  </w:style>
  <w:style w:type="paragraph" w:customStyle="1" w:styleId="C61FA2633E1D4AF59E71BCD43BAFAD531">
    <w:name w:val="C61FA2633E1D4AF59E71BCD43BAFAD531"/>
    <w:rsid w:val="00344F98"/>
    <w:pPr>
      <w:spacing w:after="0" w:line="240" w:lineRule="auto"/>
    </w:pPr>
    <w:rPr>
      <w:rFonts w:ascii="Arial" w:eastAsia="Calibri" w:hAnsi="Arial" w:cs="Times New Roman"/>
    </w:rPr>
  </w:style>
  <w:style w:type="paragraph" w:customStyle="1" w:styleId="D92CF35C5D1F4175BD9FA88E037B34B71">
    <w:name w:val="D92CF35C5D1F4175BD9FA88E037B34B71"/>
    <w:rsid w:val="00344F98"/>
    <w:pPr>
      <w:spacing w:after="0" w:line="240" w:lineRule="auto"/>
    </w:pPr>
    <w:rPr>
      <w:rFonts w:ascii="Arial" w:eastAsia="Calibri" w:hAnsi="Arial" w:cs="Times New Roman"/>
    </w:rPr>
  </w:style>
  <w:style w:type="paragraph" w:customStyle="1" w:styleId="243218A8D4714C63988C371805AEC56B1">
    <w:name w:val="243218A8D4714C63988C371805AEC56B1"/>
    <w:rsid w:val="00344F98"/>
    <w:pPr>
      <w:spacing w:after="0" w:line="240" w:lineRule="auto"/>
    </w:pPr>
    <w:rPr>
      <w:rFonts w:ascii="Arial" w:eastAsia="Calibri" w:hAnsi="Arial" w:cs="Times New Roman"/>
    </w:rPr>
  </w:style>
  <w:style w:type="paragraph" w:customStyle="1" w:styleId="6EBA8DA8B3F64CB8AE915EE5E04616461">
    <w:name w:val="6EBA8DA8B3F64CB8AE915EE5E04616461"/>
    <w:rsid w:val="00344F98"/>
    <w:pPr>
      <w:spacing w:after="0" w:line="240" w:lineRule="auto"/>
    </w:pPr>
    <w:rPr>
      <w:rFonts w:ascii="Arial" w:eastAsia="Calibri" w:hAnsi="Arial" w:cs="Times New Roman"/>
    </w:rPr>
  </w:style>
  <w:style w:type="paragraph" w:customStyle="1" w:styleId="0F176F592D5F4991A8C01AFD54898E481">
    <w:name w:val="0F176F592D5F4991A8C01AFD54898E481"/>
    <w:rsid w:val="00344F98"/>
    <w:pPr>
      <w:spacing w:after="0" w:line="240" w:lineRule="auto"/>
    </w:pPr>
    <w:rPr>
      <w:rFonts w:ascii="Arial" w:eastAsia="Calibri" w:hAnsi="Arial" w:cs="Times New Roman"/>
    </w:rPr>
  </w:style>
  <w:style w:type="paragraph" w:customStyle="1" w:styleId="97637A9A3195488990C8B920B0CB62E91">
    <w:name w:val="97637A9A3195488990C8B920B0CB62E91"/>
    <w:rsid w:val="00344F98"/>
    <w:pPr>
      <w:spacing w:after="0" w:line="240" w:lineRule="auto"/>
    </w:pPr>
    <w:rPr>
      <w:rFonts w:ascii="Arial" w:eastAsia="Calibri" w:hAnsi="Arial" w:cs="Times New Roman"/>
    </w:rPr>
  </w:style>
  <w:style w:type="paragraph" w:customStyle="1" w:styleId="C2458E08E0E1470EB7DB415406F303891">
    <w:name w:val="C2458E08E0E1470EB7DB415406F303891"/>
    <w:rsid w:val="00344F98"/>
    <w:pPr>
      <w:spacing w:after="0" w:line="240" w:lineRule="auto"/>
    </w:pPr>
    <w:rPr>
      <w:rFonts w:ascii="Arial" w:eastAsia="Calibri" w:hAnsi="Arial" w:cs="Times New Roman"/>
    </w:rPr>
  </w:style>
  <w:style w:type="paragraph" w:customStyle="1" w:styleId="C225B79D85EF476AB4044B12F51005B01">
    <w:name w:val="C225B79D85EF476AB4044B12F51005B01"/>
    <w:rsid w:val="00344F98"/>
    <w:pPr>
      <w:spacing w:after="0" w:line="240" w:lineRule="auto"/>
    </w:pPr>
    <w:rPr>
      <w:rFonts w:ascii="Arial" w:eastAsia="Calibri" w:hAnsi="Arial" w:cs="Times New Roman"/>
    </w:rPr>
  </w:style>
  <w:style w:type="paragraph" w:customStyle="1" w:styleId="4733E8F866114A97AFAAC1DA96E306071">
    <w:name w:val="4733E8F866114A97AFAAC1DA96E306071"/>
    <w:rsid w:val="00344F98"/>
    <w:pPr>
      <w:spacing w:after="0" w:line="240" w:lineRule="auto"/>
    </w:pPr>
    <w:rPr>
      <w:rFonts w:ascii="Arial" w:eastAsia="Calibri" w:hAnsi="Arial" w:cs="Times New Roman"/>
    </w:rPr>
  </w:style>
  <w:style w:type="paragraph" w:customStyle="1" w:styleId="E3AD91E06F1F45F684791654E39FE5141">
    <w:name w:val="E3AD91E06F1F45F684791654E39FE5141"/>
    <w:rsid w:val="00344F98"/>
    <w:pPr>
      <w:spacing w:after="0" w:line="240" w:lineRule="auto"/>
    </w:pPr>
    <w:rPr>
      <w:rFonts w:ascii="Arial" w:eastAsia="Calibri" w:hAnsi="Arial" w:cs="Times New Roman"/>
    </w:rPr>
  </w:style>
  <w:style w:type="paragraph" w:customStyle="1" w:styleId="DD9523B2C0174456A3AA8BE3CB4C445A1">
    <w:name w:val="DD9523B2C0174456A3AA8BE3CB4C445A1"/>
    <w:rsid w:val="00344F98"/>
    <w:pPr>
      <w:spacing w:after="0" w:line="240" w:lineRule="auto"/>
    </w:pPr>
    <w:rPr>
      <w:rFonts w:ascii="Arial" w:eastAsia="Calibri" w:hAnsi="Arial" w:cs="Times New Roman"/>
    </w:rPr>
  </w:style>
  <w:style w:type="paragraph" w:customStyle="1" w:styleId="BA255CAA03BB412CA37C6067EFBE59D31">
    <w:name w:val="BA255CAA03BB412CA37C6067EFBE59D31"/>
    <w:rsid w:val="00344F98"/>
    <w:pPr>
      <w:spacing w:after="0" w:line="240" w:lineRule="auto"/>
    </w:pPr>
    <w:rPr>
      <w:rFonts w:ascii="Arial" w:eastAsia="Calibri" w:hAnsi="Arial" w:cs="Times New Roman"/>
    </w:rPr>
  </w:style>
  <w:style w:type="paragraph" w:customStyle="1" w:styleId="525A14BD67E943F28B5606CFCB2546CE1">
    <w:name w:val="525A14BD67E943F28B5606CFCB2546CE1"/>
    <w:rsid w:val="00344F98"/>
    <w:pPr>
      <w:spacing w:after="0" w:line="240" w:lineRule="auto"/>
    </w:pPr>
    <w:rPr>
      <w:rFonts w:ascii="Arial" w:eastAsia="Calibri" w:hAnsi="Arial" w:cs="Times New Roman"/>
    </w:rPr>
  </w:style>
  <w:style w:type="paragraph" w:customStyle="1" w:styleId="E15107A5A1D840928F9C5056A3A0D0591">
    <w:name w:val="E15107A5A1D840928F9C5056A3A0D0591"/>
    <w:rsid w:val="00344F98"/>
    <w:pPr>
      <w:spacing w:after="0" w:line="240" w:lineRule="auto"/>
    </w:pPr>
    <w:rPr>
      <w:rFonts w:ascii="Arial" w:eastAsia="Calibri" w:hAnsi="Arial" w:cs="Times New Roman"/>
    </w:rPr>
  </w:style>
  <w:style w:type="paragraph" w:customStyle="1" w:styleId="AE0943E4617B4DF8B11539F0087672EE1">
    <w:name w:val="AE0943E4617B4DF8B11539F0087672EE1"/>
    <w:rsid w:val="00344F98"/>
    <w:pPr>
      <w:spacing w:after="0" w:line="240" w:lineRule="auto"/>
    </w:pPr>
    <w:rPr>
      <w:rFonts w:ascii="Arial" w:eastAsia="Calibri" w:hAnsi="Arial" w:cs="Times New Roman"/>
    </w:rPr>
  </w:style>
  <w:style w:type="paragraph" w:customStyle="1" w:styleId="CD4E53D05DE2430F99703658E74177D31">
    <w:name w:val="CD4E53D05DE2430F99703658E74177D31"/>
    <w:rsid w:val="00344F98"/>
    <w:pPr>
      <w:spacing w:after="0" w:line="240" w:lineRule="auto"/>
    </w:pPr>
    <w:rPr>
      <w:rFonts w:ascii="Arial" w:eastAsia="Calibri" w:hAnsi="Arial" w:cs="Times New Roman"/>
    </w:rPr>
  </w:style>
  <w:style w:type="paragraph" w:customStyle="1" w:styleId="82242449A09641A8A586F2A6862765611">
    <w:name w:val="82242449A09641A8A586F2A6862765611"/>
    <w:rsid w:val="00344F98"/>
    <w:pPr>
      <w:spacing w:after="0" w:line="240" w:lineRule="auto"/>
    </w:pPr>
    <w:rPr>
      <w:rFonts w:ascii="Arial" w:eastAsia="Calibri" w:hAnsi="Arial" w:cs="Times New Roman"/>
    </w:rPr>
  </w:style>
  <w:style w:type="paragraph" w:customStyle="1" w:styleId="2FF5666E2A23443097A810A5693BA2B01">
    <w:name w:val="2FF5666E2A23443097A810A5693BA2B01"/>
    <w:rsid w:val="00344F98"/>
    <w:pPr>
      <w:spacing w:after="0" w:line="240" w:lineRule="auto"/>
    </w:pPr>
    <w:rPr>
      <w:rFonts w:ascii="Arial" w:eastAsia="Calibri" w:hAnsi="Arial" w:cs="Times New Roman"/>
    </w:rPr>
  </w:style>
  <w:style w:type="paragraph" w:customStyle="1" w:styleId="CAE49B46BE494403BF1538FD2BEF6AA71">
    <w:name w:val="CAE49B46BE494403BF1538FD2BEF6AA71"/>
    <w:rsid w:val="00344F98"/>
    <w:pPr>
      <w:spacing w:after="0" w:line="240" w:lineRule="auto"/>
    </w:pPr>
    <w:rPr>
      <w:rFonts w:ascii="Arial" w:eastAsia="Calibri" w:hAnsi="Arial" w:cs="Times New Roman"/>
    </w:rPr>
  </w:style>
  <w:style w:type="paragraph" w:customStyle="1" w:styleId="98EE4F180ADF451B8DE08C660A174F0B1">
    <w:name w:val="98EE4F180ADF451B8DE08C660A174F0B1"/>
    <w:rsid w:val="00344F98"/>
    <w:pPr>
      <w:spacing w:after="0" w:line="240" w:lineRule="auto"/>
    </w:pPr>
    <w:rPr>
      <w:rFonts w:ascii="Arial" w:eastAsia="Calibri" w:hAnsi="Arial" w:cs="Times New Roman"/>
    </w:rPr>
  </w:style>
  <w:style w:type="paragraph" w:customStyle="1" w:styleId="D356CC86E1264559AB7D90C8C2CE8B421">
    <w:name w:val="D356CC86E1264559AB7D90C8C2CE8B421"/>
    <w:rsid w:val="00344F98"/>
    <w:pPr>
      <w:spacing w:after="0" w:line="240" w:lineRule="auto"/>
    </w:pPr>
    <w:rPr>
      <w:rFonts w:ascii="Arial" w:eastAsia="Calibri" w:hAnsi="Arial" w:cs="Times New Roman"/>
    </w:rPr>
  </w:style>
  <w:style w:type="paragraph" w:customStyle="1" w:styleId="8B3DA2D955E5484FB699602A776000AF1">
    <w:name w:val="8B3DA2D955E5484FB699602A776000AF1"/>
    <w:rsid w:val="00344F98"/>
    <w:pPr>
      <w:spacing w:after="0" w:line="240" w:lineRule="auto"/>
    </w:pPr>
    <w:rPr>
      <w:rFonts w:ascii="Arial" w:eastAsia="Calibri" w:hAnsi="Arial" w:cs="Times New Roman"/>
    </w:rPr>
  </w:style>
  <w:style w:type="paragraph" w:customStyle="1" w:styleId="5B04E34F2A734E6B9C5DB521D03131661">
    <w:name w:val="5B04E34F2A734E6B9C5DB521D03131661"/>
    <w:rsid w:val="00344F98"/>
    <w:pPr>
      <w:spacing w:after="0" w:line="240" w:lineRule="auto"/>
    </w:pPr>
    <w:rPr>
      <w:rFonts w:ascii="Arial" w:eastAsia="Calibri" w:hAnsi="Arial" w:cs="Times New Roman"/>
    </w:rPr>
  </w:style>
  <w:style w:type="paragraph" w:customStyle="1" w:styleId="3799F7047C23467CABCD429735ED06761">
    <w:name w:val="3799F7047C23467CABCD429735ED06761"/>
    <w:rsid w:val="00344F98"/>
    <w:pPr>
      <w:spacing w:after="0" w:line="240" w:lineRule="auto"/>
    </w:pPr>
    <w:rPr>
      <w:rFonts w:ascii="Arial" w:eastAsia="Calibri" w:hAnsi="Arial" w:cs="Times New Roman"/>
    </w:rPr>
  </w:style>
  <w:style w:type="paragraph" w:customStyle="1" w:styleId="566E8370FB6E444B9225062C4153A4C81">
    <w:name w:val="566E8370FB6E444B9225062C4153A4C81"/>
    <w:rsid w:val="00344F98"/>
    <w:pPr>
      <w:spacing w:after="0" w:line="240" w:lineRule="auto"/>
    </w:pPr>
    <w:rPr>
      <w:rFonts w:ascii="Arial" w:eastAsia="Calibri" w:hAnsi="Arial" w:cs="Times New Roman"/>
    </w:rPr>
  </w:style>
  <w:style w:type="paragraph" w:customStyle="1" w:styleId="70CA4BEEA5C743049743C28C63A992C41">
    <w:name w:val="70CA4BEEA5C743049743C28C63A992C41"/>
    <w:rsid w:val="00344F98"/>
    <w:pPr>
      <w:spacing w:after="0" w:line="240" w:lineRule="auto"/>
    </w:pPr>
    <w:rPr>
      <w:rFonts w:ascii="Arial" w:eastAsia="Calibri" w:hAnsi="Arial" w:cs="Times New Roman"/>
    </w:rPr>
  </w:style>
  <w:style w:type="paragraph" w:customStyle="1" w:styleId="5D64C8EBF52F4702AE31A1BD52CCFC8F1">
    <w:name w:val="5D64C8EBF52F4702AE31A1BD52CCFC8F1"/>
    <w:rsid w:val="00344F98"/>
    <w:pPr>
      <w:spacing w:after="0" w:line="240" w:lineRule="auto"/>
    </w:pPr>
    <w:rPr>
      <w:rFonts w:ascii="Arial" w:eastAsia="Calibri" w:hAnsi="Arial" w:cs="Times New Roman"/>
    </w:rPr>
  </w:style>
  <w:style w:type="paragraph" w:customStyle="1" w:styleId="EDA4E9A458FF4D48BEB44A690C3D42A31">
    <w:name w:val="EDA4E9A458FF4D48BEB44A690C3D42A31"/>
    <w:rsid w:val="00344F98"/>
    <w:pPr>
      <w:spacing w:after="0" w:line="240" w:lineRule="auto"/>
    </w:pPr>
    <w:rPr>
      <w:rFonts w:ascii="Arial" w:eastAsia="Calibri" w:hAnsi="Arial" w:cs="Times New Roman"/>
    </w:rPr>
  </w:style>
  <w:style w:type="paragraph" w:customStyle="1" w:styleId="A9ECE952E5F244D1B8D39D8CD55FAC521">
    <w:name w:val="A9ECE952E5F244D1B8D39D8CD55FAC521"/>
    <w:rsid w:val="00344F98"/>
    <w:pPr>
      <w:spacing w:after="0" w:line="240" w:lineRule="auto"/>
    </w:pPr>
    <w:rPr>
      <w:rFonts w:ascii="Arial" w:eastAsia="Calibri" w:hAnsi="Arial" w:cs="Times New Roman"/>
    </w:rPr>
  </w:style>
  <w:style w:type="paragraph" w:customStyle="1" w:styleId="4894D3ACF76A41C78C03C08ED6DE68DF1">
    <w:name w:val="4894D3ACF76A41C78C03C08ED6DE68DF1"/>
    <w:rsid w:val="00344F98"/>
    <w:pPr>
      <w:spacing w:after="0" w:line="240" w:lineRule="auto"/>
    </w:pPr>
    <w:rPr>
      <w:rFonts w:ascii="Arial" w:eastAsia="Calibri" w:hAnsi="Arial" w:cs="Times New Roman"/>
    </w:rPr>
  </w:style>
  <w:style w:type="paragraph" w:customStyle="1" w:styleId="33750E8C48BF47759F903FE9F4AE7D351">
    <w:name w:val="33750E8C48BF47759F903FE9F4AE7D351"/>
    <w:rsid w:val="00344F98"/>
    <w:pPr>
      <w:spacing w:after="0" w:line="240" w:lineRule="auto"/>
    </w:pPr>
    <w:rPr>
      <w:rFonts w:ascii="Arial" w:eastAsia="Calibri" w:hAnsi="Arial" w:cs="Times New Roman"/>
    </w:rPr>
  </w:style>
  <w:style w:type="paragraph" w:customStyle="1" w:styleId="96F2043773CC4ED6BEA6CB42F41542FA1">
    <w:name w:val="96F2043773CC4ED6BEA6CB42F41542FA1"/>
    <w:rsid w:val="00344F98"/>
    <w:pPr>
      <w:spacing w:after="0" w:line="240" w:lineRule="auto"/>
    </w:pPr>
    <w:rPr>
      <w:rFonts w:ascii="Arial" w:eastAsia="Calibri" w:hAnsi="Arial" w:cs="Times New Roman"/>
    </w:rPr>
  </w:style>
  <w:style w:type="paragraph" w:customStyle="1" w:styleId="82D8227836724AF4A0D563FC934B30741">
    <w:name w:val="82D8227836724AF4A0D563FC934B30741"/>
    <w:rsid w:val="00344F98"/>
    <w:pPr>
      <w:spacing w:after="0" w:line="240" w:lineRule="auto"/>
    </w:pPr>
    <w:rPr>
      <w:rFonts w:ascii="Arial" w:eastAsia="Calibri" w:hAnsi="Arial" w:cs="Times New Roman"/>
    </w:rPr>
  </w:style>
  <w:style w:type="paragraph" w:customStyle="1" w:styleId="7C1DCD4A9BE449708FBD5A0D6BC57D831">
    <w:name w:val="7C1DCD4A9BE449708FBD5A0D6BC57D831"/>
    <w:rsid w:val="00344F98"/>
    <w:pPr>
      <w:spacing w:after="0" w:line="240" w:lineRule="auto"/>
    </w:pPr>
    <w:rPr>
      <w:rFonts w:ascii="Arial" w:eastAsia="Calibri" w:hAnsi="Arial" w:cs="Times New Roman"/>
    </w:rPr>
  </w:style>
  <w:style w:type="paragraph" w:customStyle="1" w:styleId="A80374E1F30343C0882B751036A75DD71">
    <w:name w:val="A80374E1F30343C0882B751036A75DD71"/>
    <w:rsid w:val="00344F98"/>
    <w:pPr>
      <w:spacing w:after="0" w:line="240" w:lineRule="auto"/>
    </w:pPr>
    <w:rPr>
      <w:rFonts w:ascii="Arial" w:eastAsia="Calibri" w:hAnsi="Arial" w:cs="Times New Roman"/>
    </w:rPr>
  </w:style>
  <w:style w:type="paragraph" w:customStyle="1" w:styleId="12802EFF3B884DD080A8EA9C758653CD1">
    <w:name w:val="12802EFF3B884DD080A8EA9C758653CD1"/>
    <w:rsid w:val="00344F98"/>
    <w:pPr>
      <w:spacing w:after="0" w:line="240" w:lineRule="auto"/>
    </w:pPr>
    <w:rPr>
      <w:rFonts w:ascii="Arial" w:eastAsia="Calibri" w:hAnsi="Arial" w:cs="Times New Roman"/>
    </w:rPr>
  </w:style>
  <w:style w:type="paragraph" w:customStyle="1" w:styleId="502A7910064941639C208111D1D799281">
    <w:name w:val="502A7910064941639C208111D1D799281"/>
    <w:rsid w:val="00344F98"/>
    <w:pPr>
      <w:spacing w:after="0" w:line="240" w:lineRule="auto"/>
    </w:pPr>
    <w:rPr>
      <w:rFonts w:ascii="Arial" w:eastAsia="Calibri" w:hAnsi="Arial" w:cs="Times New Roman"/>
    </w:rPr>
  </w:style>
  <w:style w:type="paragraph" w:customStyle="1" w:styleId="206603EFEAB04E76871DE1CE6B979F501">
    <w:name w:val="206603EFEAB04E76871DE1CE6B979F501"/>
    <w:rsid w:val="00344F98"/>
    <w:pPr>
      <w:spacing w:after="0" w:line="240" w:lineRule="auto"/>
    </w:pPr>
    <w:rPr>
      <w:rFonts w:ascii="Arial" w:eastAsia="Calibri" w:hAnsi="Arial" w:cs="Times New Roman"/>
    </w:rPr>
  </w:style>
  <w:style w:type="paragraph" w:customStyle="1" w:styleId="E3BFB3C087D14AA0AD293A9591BBCD5C1">
    <w:name w:val="E3BFB3C087D14AA0AD293A9591BBCD5C1"/>
    <w:rsid w:val="00344F98"/>
    <w:pPr>
      <w:spacing w:after="0" w:line="240" w:lineRule="auto"/>
    </w:pPr>
    <w:rPr>
      <w:rFonts w:ascii="Arial" w:eastAsia="Calibri" w:hAnsi="Arial" w:cs="Times New Roman"/>
    </w:rPr>
  </w:style>
  <w:style w:type="paragraph" w:customStyle="1" w:styleId="0FBAA8DAAD1F49348F877EC07533E2EF1">
    <w:name w:val="0FBAA8DAAD1F49348F877EC07533E2EF1"/>
    <w:rsid w:val="00344F98"/>
    <w:pPr>
      <w:spacing w:after="0" w:line="240" w:lineRule="auto"/>
    </w:pPr>
    <w:rPr>
      <w:rFonts w:ascii="Arial" w:eastAsia="Calibri" w:hAnsi="Arial" w:cs="Times New Roman"/>
    </w:rPr>
  </w:style>
  <w:style w:type="paragraph" w:customStyle="1" w:styleId="AF092ADD676A4E6CBA10E1C0F263767A1">
    <w:name w:val="AF092ADD676A4E6CBA10E1C0F263767A1"/>
    <w:rsid w:val="00344F98"/>
    <w:pPr>
      <w:spacing w:after="0" w:line="240" w:lineRule="auto"/>
    </w:pPr>
    <w:rPr>
      <w:rFonts w:ascii="Arial" w:eastAsia="Calibri" w:hAnsi="Arial" w:cs="Times New Roman"/>
    </w:rPr>
  </w:style>
  <w:style w:type="paragraph" w:customStyle="1" w:styleId="BB8943A4DCC74F7CAAFD500A878D4EEB1">
    <w:name w:val="BB8943A4DCC74F7CAAFD500A878D4EEB1"/>
    <w:rsid w:val="00344F98"/>
    <w:pPr>
      <w:spacing w:after="0" w:line="240" w:lineRule="auto"/>
    </w:pPr>
    <w:rPr>
      <w:rFonts w:ascii="Arial" w:eastAsia="Calibri" w:hAnsi="Arial" w:cs="Times New Roman"/>
    </w:rPr>
  </w:style>
  <w:style w:type="paragraph" w:customStyle="1" w:styleId="E756BE1C0A304D718E99A8C44739454F1">
    <w:name w:val="E756BE1C0A304D718E99A8C44739454F1"/>
    <w:rsid w:val="00344F98"/>
    <w:pPr>
      <w:spacing w:after="0" w:line="240" w:lineRule="auto"/>
    </w:pPr>
    <w:rPr>
      <w:rFonts w:ascii="Arial" w:eastAsia="Calibri" w:hAnsi="Arial" w:cs="Times New Roman"/>
    </w:rPr>
  </w:style>
  <w:style w:type="paragraph" w:customStyle="1" w:styleId="BBE2B16BDFB542BF91A0A5575654B8AC1">
    <w:name w:val="BBE2B16BDFB542BF91A0A5575654B8AC1"/>
    <w:rsid w:val="00344F98"/>
    <w:pPr>
      <w:spacing w:after="0" w:line="240" w:lineRule="auto"/>
    </w:pPr>
    <w:rPr>
      <w:rFonts w:ascii="Arial" w:eastAsia="Calibri" w:hAnsi="Arial" w:cs="Times New Roman"/>
    </w:rPr>
  </w:style>
  <w:style w:type="paragraph" w:customStyle="1" w:styleId="8BF703B3342F4806BD9E3CE08DDEB4ED1">
    <w:name w:val="8BF703B3342F4806BD9E3CE08DDEB4ED1"/>
    <w:rsid w:val="00344F98"/>
    <w:pPr>
      <w:spacing w:after="0" w:line="240" w:lineRule="auto"/>
    </w:pPr>
    <w:rPr>
      <w:rFonts w:ascii="Arial" w:eastAsia="Calibri" w:hAnsi="Arial" w:cs="Times New Roman"/>
    </w:rPr>
  </w:style>
  <w:style w:type="paragraph" w:customStyle="1" w:styleId="A1417D68A43F4C84BFE0DC7B0AA36E1B1">
    <w:name w:val="A1417D68A43F4C84BFE0DC7B0AA36E1B1"/>
    <w:rsid w:val="00344F98"/>
    <w:pPr>
      <w:spacing w:after="0" w:line="240" w:lineRule="auto"/>
    </w:pPr>
    <w:rPr>
      <w:rFonts w:ascii="Arial" w:eastAsia="Calibri" w:hAnsi="Arial" w:cs="Times New Roman"/>
    </w:rPr>
  </w:style>
  <w:style w:type="paragraph" w:customStyle="1" w:styleId="1ADBE886E0594B1996713ED276CF03321">
    <w:name w:val="1ADBE886E0594B1996713ED276CF03321"/>
    <w:rsid w:val="00344F98"/>
    <w:pPr>
      <w:spacing w:after="0" w:line="240" w:lineRule="auto"/>
    </w:pPr>
    <w:rPr>
      <w:rFonts w:ascii="Arial" w:eastAsia="Calibri" w:hAnsi="Arial" w:cs="Times New Roman"/>
    </w:rPr>
  </w:style>
  <w:style w:type="paragraph" w:customStyle="1" w:styleId="DD51CDA47943438486C0437582B5568F1">
    <w:name w:val="DD51CDA47943438486C0437582B5568F1"/>
    <w:rsid w:val="00344F98"/>
    <w:pPr>
      <w:spacing w:after="0" w:line="240" w:lineRule="auto"/>
    </w:pPr>
    <w:rPr>
      <w:rFonts w:ascii="Arial" w:eastAsia="Calibri" w:hAnsi="Arial" w:cs="Times New Roman"/>
    </w:rPr>
  </w:style>
  <w:style w:type="paragraph" w:customStyle="1" w:styleId="F7D528D17B72468C9ED2A8A5995681E01">
    <w:name w:val="F7D528D17B72468C9ED2A8A5995681E01"/>
    <w:rsid w:val="00344F98"/>
    <w:pPr>
      <w:spacing w:after="0" w:line="240" w:lineRule="auto"/>
    </w:pPr>
    <w:rPr>
      <w:rFonts w:ascii="Arial" w:eastAsia="Calibri" w:hAnsi="Arial" w:cs="Times New Roman"/>
    </w:rPr>
  </w:style>
  <w:style w:type="paragraph" w:customStyle="1" w:styleId="2C5E9872B3C44F94B09724274A0E9F3D1">
    <w:name w:val="2C5E9872B3C44F94B09724274A0E9F3D1"/>
    <w:rsid w:val="00344F98"/>
    <w:pPr>
      <w:spacing w:after="0" w:line="240" w:lineRule="auto"/>
    </w:pPr>
    <w:rPr>
      <w:rFonts w:ascii="Arial" w:eastAsia="Calibri" w:hAnsi="Arial" w:cs="Times New Roman"/>
    </w:rPr>
  </w:style>
  <w:style w:type="paragraph" w:customStyle="1" w:styleId="1D634AD83CF4474FBD9749917077DB2E1">
    <w:name w:val="1D634AD83CF4474FBD9749917077DB2E1"/>
    <w:rsid w:val="00344F98"/>
    <w:pPr>
      <w:spacing w:after="0" w:line="240" w:lineRule="auto"/>
    </w:pPr>
    <w:rPr>
      <w:rFonts w:ascii="Arial" w:eastAsia="Calibri" w:hAnsi="Arial" w:cs="Times New Roman"/>
    </w:rPr>
  </w:style>
  <w:style w:type="paragraph" w:customStyle="1" w:styleId="7FDE0090CFB74C3FBFE0AA29185898E71">
    <w:name w:val="7FDE0090CFB74C3FBFE0AA29185898E71"/>
    <w:rsid w:val="00344F98"/>
    <w:pPr>
      <w:spacing w:after="0" w:line="240" w:lineRule="auto"/>
    </w:pPr>
    <w:rPr>
      <w:rFonts w:ascii="Arial" w:eastAsia="Calibri" w:hAnsi="Arial" w:cs="Times New Roman"/>
    </w:rPr>
  </w:style>
  <w:style w:type="paragraph" w:customStyle="1" w:styleId="75515558F6374BC098F70CAF1256B1FF1">
    <w:name w:val="75515558F6374BC098F70CAF1256B1FF1"/>
    <w:rsid w:val="00344F98"/>
    <w:pPr>
      <w:spacing w:after="0" w:line="240" w:lineRule="auto"/>
    </w:pPr>
    <w:rPr>
      <w:rFonts w:ascii="Arial" w:eastAsia="Calibri" w:hAnsi="Arial" w:cs="Times New Roman"/>
    </w:rPr>
  </w:style>
  <w:style w:type="paragraph" w:customStyle="1" w:styleId="22361C38694247B2973E8865C4D8166C1">
    <w:name w:val="22361C38694247B2973E8865C4D8166C1"/>
    <w:rsid w:val="00344F98"/>
    <w:pPr>
      <w:spacing w:after="0" w:line="240" w:lineRule="auto"/>
    </w:pPr>
    <w:rPr>
      <w:rFonts w:ascii="Arial" w:eastAsia="Calibri" w:hAnsi="Arial" w:cs="Times New Roman"/>
    </w:rPr>
  </w:style>
  <w:style w:type="paragraph" w:customStyle="1" w:styleId="735DF74894C04D8CB2FE0340BF5BA98E1">
    <w:name w:val="735DF74894C04D8CB2FE0340BF5BA98E1"/>
    <w:rsid w:val="00344F98"/>
    <w:pPr>
      <w:spacing w:after="0" w:line="240" w:lineRule="auto"/>
    </w:pPr>
    <w:rPr>
      <w:rFonts w:ascii="Arial" w:eastAsia="Calibri" w:hAnsi="Arial" w:cs="Times New Roman"/>
    </w:rPr>
  </w:style>
  <w:style w:type="paragraph" w:customStyle="1" w:styleId="AC6B8FAD269341E183E30F8789245BAA1">
    <w:name w:val="AC6B8FAD269341E183E30F8789245BAA1"/>
    <w:rsid w:val="00344F98"/>
    <w:pPr>
      <w:spacing w:after="0" w:line="240" w:lineRule="auto"/>
    </w:pPr>
    <w:rPr>
      <w:rFonts w:ascii="Arial" w:eastAsia="Calibri" w:hAnsi="Arial" w:cs="Times New Roman"/>
    </w:rPr>
  </w:style>
  <w:style w:type="paragraph" w:customStyle="1" w:styleId="621FC76BCBE04311AE5A3D2B6C3C22301">
    <w:name w:val="621FC76BCBE04311AE5A3D2B6C3C22301"/>
    <w:rsid w:val="00344F98"/>
    <w:pPr>
      <w:spacing w:after="0" w:line="240" w:lineRule="auto"/>
    </w:pPr>
    <w:rPr>
      <w:rFonts w:ascii="Arial" w:eastAsia="Calibri" w:hAnsi="Arial" w:cs="Times New Roman"/>
    </w:rPr>
  </w:style>
  <w:style w:type="paragraph" w:customStyle="1" w:styleId="03BC79E042214FF1AC0F9436E706F0EE1">
    <w:name w:val="03BC79E042214FF1AC0F9436E706F0EE1"/>
    <w:rsid w:val="00344F98"/>
    <w:pPr>
      <w:spacing w:after="0" w:line="240" w:lineRule="auto"/>
    </w:pPr>
    <w:rPr>
      <w:rFonts w:ascii="Arial" w:eastAsia="Calibri" w:hAnsi="Arial" w:cs="Times New Roman"/>
    </w:rPr>
  </w:style>
  <w:style w:type="paragraph" w:customStyle="1" w:styleId="5EF98926A42F49B9AD8D17235FC3379B1">
    <w:name w:val="5EF98926A42F49B9AD8D17235FC3379B1"/>
    <w:rsid w:val="00344F98"/>
    <w:pPr>
      <w:spacing w:after="0" w:line="240" w:lineRule="auto"/>
    </w:pPr>
    <w:rPr>
      <w:rFonts w:ascii="Arial" w:eastAsia="Calibri" w:hAnsi="Arial" w:cs="Times New Roman"/>
    </w:rPr>
  </w:style>
  <w:style w:type="paragraph" w:customStyle="1" w:styleId="816CFAF80FA54BB89449CCDC5995943A1">
    <w:name w:val="816CFAF80FA54BB89449CCDC5995943A1"/>
    <w:rsid w:val="00344F98"/>
    <w:pPr>
      <w:spacing w:after="0" w:line="240" w:lineRule="auto"/>
    </w:pPr>
    <w:rPr>
      <w:rFonts w:ascii="Arial" w:eastAsia="Calibri" w:hAnsi="Arial" w:cs="Times New Roman"/>
    </w:rPr>
  </w:style>
  <w:style w:type="paragraph" w:customStyle="1" w:styleId="FB8BC8595FB84203AB7E2315A90640101">
    <w:name w:val="FB8BC8595FB84203AB7E2315A90640101"/>
    <w:rsid w:val="00344F98"/>
    <w:pPr>
      <w:spacing w:after="0" w:line="240" w:lineRule="auto"/>
    </w:pPr>
    <w:rPr>
      <w:rFonts w:ascii="Arial" w:eastAsia="Calibri" w:hAnsi="Arial" w:cs="Times New Roman"/>
    </w:rPr>
  </w:style>
  <w:style w:type="paragraph" w:customStyle="1" w:styleId="585DF7F991904BC78EDFA15786CC7B291">
    <w:name w:val="585DF7F991904BC78EDFA15786CC7B291"/>
    <w:rsid w:val="00344F98"/>
    <w:pPr>
      <w:spacing w:after="0" w:line="240" w:lineRule="auto"/>
    </w:pPr>
    <w:rPr>
      <w:rFonts w:ascii="Arial" w:eastAsia="Calibri" w:hAnsi="Arial" w:cs="Times New Roman"/>
    </w:rPr>
  </w:style>
  <w:style w:type="paragraph" w:customStyle="1" w:styleId="68C41016D87F438181120E5D7540C3F41">
    <w:name w:val="68C41016D87F438181120E5D7540C3F41"/>
    <w:rsid w:val="00344F98"/>
    <w:pPr>
      <w:spacing w:after="0" w:line="240" w:lineRule="auto"/>
    </w:pPr>
    <w:rPr>
      <w:rFonts w:ascii="Arial" w:eastAsia="Calibri" w:hAnsi="Arial" w:cs="Times New Roman"/>
    </w:rPr>
  </w:style>
  <w:style w:type="paragraph" w:customStyle="1" w:styleId="FD10F29465374129A341FFF86D1A55101">
    <w:name w:val="FD10F29465374129A341FFF86D1A55101"/>
    <w:rsid w:val="00344F98"/>
    <w:pPr>
      <w:spacing w:after="0" w:line="240" w:lineRule="auto"/>
    </w:pPr>
    <w:rPr>
      <w:rFonts w:ascii="Arial" w:eastAsia="Calibri" w:hAnsi="Arial" w:cs="Times New Roman"/>
    </w:rPr>
  </w:style>
  <w:style w:type="paragraph" w:customStyle="1" w:styleId="562BA52B74FA4051BD206A2650B52D3A1">
    <w:name w:val="562BA52B74FA4051BD206A2650B52D3A1"/>
    <w:rsid w:val="00344F98"/>
    <w:pPr>
      <w:spacing w:after="0" w:line="240" w:lineRule="auto"/>
    </w:pPr>
    <w:rPr>
      <w:rFonts w:ascii="Arial" w:eastAsia="Calibri" w:hAnsi="Arial" w:cs="Times New Roman"/>
    </w:rPr>
  </w:style>
  <w:style w:type="paragraph" w:customStyle="1" w:styleId="83C26E4E5556447EA1ADD73E667B3DB01">
    <w:name w:val="83C26E4E5556447EA1ADD73E667B3DB01"/>
    <w:rsid w:val="00344F98"/>
    <w:pPr>
      <w:spacing w:after="0" w:line="240" w:lineRule="auto"/>
    </w:pPr>
    <w:rPr>
      <w:rFonts w:ascii="Arial" w:eastAsia="Calibri" w:hAnsi="Arial" w:cs="Times New Roman"/>
    </w:rPr>
  </w:style>
  <w:style w:type="paragraph" w:customStyle="1" w:styleId="6B4DAED41AA64B68A342BF9BFFA488091">
    <w:name w:val="6B4DAED41AA64B68A342BF9BFFA488091"/>
    <w:rsid w:val="00344F98"/>
    <w:pPr>
      <w:spacing w:after="0" w:line="240" w:lineRule="auto"/>
    </w:pPr>
    <w:rPr>
      <w:rFonts w:ascii="Arial" w:eastAsia="Calibri" w:hAnsi="Arial" w:cs="Times New Roman"/>
    </w:rPr>
  </w:style>
  <w:style w:type="paragraph" w:customStyle="1" w:styleId="2863E2A37B4F45FDA8B813F6906BDA8E1">
    <w:name w:val="2863E2A37B4F45FDA8B813F6906BDA8E1"/>
    <w:rsid w:val="00344F98"/>
    <w:pPr>
      <w:spacing w:after="0" w:line="240" w:lineRule="auto"/>
    </w:pPr>
    <w:rPr>
      <w:rFonts w:ascii="Arial" w:eastAsia="Calibri" w:hAnsi="Arial" w:cs="Times New Roman"/>
    </w:rPr>
  </w:style>
  <w:style w:type="paragraph" w:customStyle="1" w:styleId="99A35420A8464901881B65478E1647E01">
    <w:name w:val="99A35420A8464901881B65478E1647E01"/>
    <w:rsid w:val="00344F98"/>
    <w:pPr>
      <w:spacing w:after="0" w:line="240" w:lineRule="auto"/>
    </w:pPr>
    <w:rPr>
      <w:rFonts w:ascii="Arial" w:eastAsia="Calibri" w:hAnsi="Arial" w:cs="Times New Roman"/>
    </w:rPr>
  </w:style>
  <w:style w:type="paragraph" w:customStyle="1" w:styleId="3D7EF5D35F64473D8FE95CCEF21AEA911">
    <w:name w:val="3D7EF5D35F64473D8FE95CCEF21AEA911"/>
    <w:rsid w:val="00344F98"/>
    <w:pPr>
      <w:spacing w:after="0" w:line="240" w:lineRule="auto"/>
    </w:pPr>
    <w:rPr>
      <w:rFonts w:ascii="Arial" w:eastAsia="Calibri" w:hAnsi="Arial" w:cs="Times New Roman"/>
    </w:rPr>
  </w:style>
  <w:style w:type="paragraph" w:customStyle="1" w:styleId="BFCA173034C744378EB07E5D423327421">
    <w:name w:val="BFCA173034C744378EB07E5D423327421"/>
    <w:rsid w:val="00344F98"/>
    <w:pPr>
      <w:spacing w:after="0" w:line="240" w:lineRule="auto"/>
    </w:pPr>
    <w:rPr>
      <w:rFonts w:ascii="Arial" w:eastAsia="Calibri" w:hAnsi="Arial" w:cs="Times New Roman"/>
    </w:rPr>
  </w:style>
  <w:style w:type="paragraph" w:customStyle="1" w:styleId="7FA91CD909FD4792AEF262FDD7A9F18E1">
    <w:name w:val="7FA91CD909FD4792AEF262FDD7A9F18E1"/>
    <w:rsid w:val="00344F98"/>
    <w:pPr>
      <w:spacing w:after="0" w:line="240" w:lineRule="auto"/>
    </w:pPr>
    <w:rPr>
      <w:rFonts w:ascii="Arial" w:eastAsia="Calibri" w:hAnsi="Arial" w:cs="Times New Roman"/>
    </w:rPr>
  </w:style>
  <w:style w:type="paragraph" w:customStyle="1" w:styleId="B570FCA34D844501B217574ECAC2B81F1">
    <w:name w:val="B570FCA34D844501B217574ECAC2B81F1"/>
    <w:rsid w:val="00344F98"/>
    <w:pPr>
      <w:spacing w:after="0" w:line="240" w:lineRule="auto"/>
    </w:pPr>
    <w:rPr>
      <w:rFonts w:ascii="Arial" w:eastAsia="Calibri" w:hAnsi="Arial" w:cs="Times New Roman"/>
    </w:rPr>
  </w:style>
  <w:style w:type="paragraph" w:customStyle="1" w:styleId="1B8731589945451095218E440B3527121">
    <w:name w:val="1B8731589945451095218E440B3527121"/>
    <w:rsid w:val="00344F98"/>
    <w:pPr>
      <w:spacing w:after="0" w:line="240" w:lineRule="auto"/>
    </w:pPr>
    <w:rPr>
      <w:rFonts w:ascii="Arial" w:eastAsia="Calibri" w:hAnsi="Arial" w:cs="Times New Roman"/>
    </w:rPr>
  </w:style>
  <w:style w:type="paragraph" w:customStyle="1" w:styleId="AD9C76F311164C8D95A2C2E8C0E4B0AC1">
    <w:name w:val="AD9C76F311164C8D95A2C2E8C0E4B0AC1"/>
    <w:rsid w:val="00344F98"/>
    <w:pPr>
      <w:spacing w:after="0" w:line="240" w:lineRule="auto"/>
    </w:pPr>
    <w:rPr>
      <w:rFonts w:ascii="Arial" w:eastAsia="Calibri" w:hAnsi="Arial" w:cs="Times New Roman"/>
    </w:rPr>
  </w:style>
  <w:style w:type="paragraph" w:customStyle="1" w:styleId="A18C18CC132B49989B66C7BFEFC558211">
    <w:name w:val="A18C18CC132B49989B66C7BFEFC558211"/>
    <w:rsid w:val="00344F98"/>
    <w:pPr>
      <w:spacing w:after="0" w:line="240" w:lineRule="auto"/>
    </w:pPr>
    <w:rPr>
      <w:rFonts w:ascii="Arial" w:eastAsia="Calibri" w:hAnsi="Arial" w:cs="Times New Roman"/>
    </w:rPr>
  </w:style>
  <w:style w:type="paragraph" w:customStyle="1" w:styleId="288D85F6D45E4A1C8B52400C86E49F0B1">
    <w:name w:val="288D85F6D45E4A1C8B52400C86E49F0B1"/>
    <w:rsid w:val="00344F98"/>
    <w:pPr>
      <w:spacing w:after="0" w:line="240" w:lineRule="auto"/>
    </w:pPr>
    <w:rPr>
      <w:rFonts w:ascii="Arial" w:eastAsia="Calibri" w:hAnsi="Arial" w:cs="Times New Roman"/>
    </w:rPr>
  </w:style>
  <w:style w:type="paragraph" w:customStyle="1" w:styleId="9959C1BD278640D2B159E2C1AF0E2EEE1">
    <w:name w:val="9959C1BD278640D2B159E2C1AF0E2EEE1"/>
    <w:rsid w:val="00344F98"/>
    <w:pPr>
      <w:spacing w:after="0" w:line="240" w:lineRule="auto"/>
    </w:pPr>
    <w:rPr>
      <w:rFonts w:ascii="Arial" w:eastAsia="Calibri" w:hAnsi="Arial" w:cs="Times New Roman"/>
    </w:rPr>
  </w:style>
  <w:style w:type="paragraph" w:customStyle="1" w:styleId="D8BCF6B50002477CA57711A05D03D15D1">
    <w:name w:val="D8BCF6B50002477CA57711A05D03D15D1"/>
    <w:rsid w:val="00344F98"/>
    <w:pPr>
      <w:spacing w:after="0" w:line="240" w:lineRule="auto"/>
    </w:pPr>
    <w:rPr>
      <w:rFonts w:ascii="Arial" w:eastAsia="Calibri" w:hAnsi="Arial" w:cs="Times New Roman"/>
    </w:rPr>
  </w:style>
  <w:style w:type="paragraph" w:customStyle="1" w:styleId="2A9305ED356942679CC6369C62B587B81">
    <w:name w:val="2A9305ED356942679CC6369C62B587B81"/>
    <w:rsid w:val="00344F98"/>
    <w:pPr>
      <w:spacing w:after="0" w:line="240" w:lineRule="auto"/>
    </w:pPr>
    <w:rPr>
      <w:rFonts w:ascii="Arial" w:eastAsia="Calibri" w:hAnsi="Arial" w:cs="Times New Roman"/>
    </w:rPr>
  </w:style>
  <w:style w:type="paragraph" w:customStyle="1" w:styleId="A9132D0F0552444AA5123CA49B7B277F1">
    <w:name w:val="A9132D0F0552444AA5123CA49B7B277F1"/>
    <w:rsid w:val="00344F98"/>
    <w:pPr>
      <w:spacing w:after="0" w:line="240" w:lineRule="auto"/>
    </w:pPr>
    <w:rPr>
      <w:rFonts w:ascii="Arial" w:eastAsia="Calibri" w:hAnsi="Arial" w:cs="Times New Roman"/>
    </w:rPr>
  </w:style>
  <w:style w:type="paragraph" w:customStyle="1" w:styleId="E47EFA39D7CF4935B6E294FDE37ECFBC1">
    <w:name w:val="E47EFA39D7CF4935B6E294FDE37ECFBC1"/>
    <w:rsid w:val="00344F98"/>
    <w:pPr>
      <w:spacing w:after="0" w:line="240" w:lineRule="auto"/>
    </w:pPr>
    <w:rPr>
      <w:rFonts w:ascii="Arial" w:eastAsia="Calibri" w:hAnsi="Arial" w:cs="Times New Roman"/>
    </w:rPr>
  </w:style>
  <w:style w:type="paragraph" w:customStyle="1" w:styleId="8800439258D945BF988F5C555B0653971">
    <w:name w:val="8800439258D945BF988F5C555B0653971"/>
    <w:rsid w:val="00344F98"/>
    <w:pPr>
      <w:spacing w:after="0" w:line="240" w:lineRule="auto"/>
    </w:pPr>
    <w:rPr>
      <w:rFonts w:ascii="Arial" w:eastAsia="Calibri" w:hAnsi="Arial" w:cs="Times New Roman"/>
    </w:rPr>
  </w:style>
  <w:style w:type="paragraph" w:customStyle="1" w:styleId="C8583A9F294F4FD387C542680670C4821">
    <w:name w:val="C8583A9F294F4FD387C542680670C4821"/>
    <w:rsid w:val="00344F98"/>
    <w:pPr>
      <w:spacing w:after="0" w:line="240" w:lineRule="auto"/>
    </w:pPr>
    <w:rPr>
      <w:rFonts w:ascii="Arial" w:eastAsia="Calibri" w:hAnsi="Arial" w:cs="Times New Roman"/>
    </w:rPr>
  </w:style>
  <w:style w:type="paragraph" w:customStyle="1" w:styleId="1B88396680FD4D938205B7C1B40E8DB51">
    <w:name w:val="1B88396680FD4D938205B7C1B40E8DB51"/>
    <w:rsid w:val="00344F98"/>
    <w:pPr>
      <w:spacing w:after="0" w:line="240" w:lineRule="auto"/>
    </w:pPr>
    <w:rPr>
      <w:rFonts w:ascii="Arial" w:eastAsia="Calibri" w:hAnsi="Arial" w:cs="Times New Roman"/>
    </w:rPr>
  </w:style>
  <w:style w:type="paragraph" w:customStyle="1" w:styleId="DE6585A9FF89437AAE396CB9D1365E5B1">
    <w:name w:val="DE6585A9FF89437AAE396CB9D1365E5B1"/>
    <w:rsid w:val="00344F98"/>
    <w:pPr>
      <w:spacing w:after="0" w:line="240" w:lineRule="auto"/>
    </w:pPr>
    <w:rPr>
      <w:rFonts w:ascii="Arial" w:eastAsia="Calibri" w:hAnsi="Arial" w:cs="Times New Roman"/>
    </w:rPr>
  </w:style>
  <w:style w:type="paragraph" w:customStyle="1" w:styleId="C0F232CB2E254B9E99DEE3DBDD5DF9DA1">
    <w:name w:val="C0F232CB2E254B9E99DEE3DBDD5DF9DA1"/>
    <w:rsid w:val="00344F98"/>
    <w:pPr>
      <w:spacing w:after="0" w:line="240" w:lineRule="auto"/>
    </w:pPr>
    <w:rPr>
      <w:rFonts w:ascii="Arial" w:eastAsia="Calibri" w:hAnsi="Arial" w:cs="Times New Roman"/>
    </w:rPr>
  </w:style>
  <w:style w:type="paragraph" w:customStyle="1" w:styleId="BC9EACE434654A42B9720F9CD3C535CF1">
    <w:name w:val="BC9EACE434654A42B9720F9CD3C535CF1"/>
    <w:rsid w:val="00344F98"/>
    <w:pPr>
      <w:spacing w:after="0" w:line="240" w:lineRule="auto"/>
    </w:pPr>
    <w:rPr>
      <w:rFonts w:ascii="Arial" w:eastAsia="Calibri" w:hAnsi="Arial" w:cs="Times New Roman"/>
    </w:rPr>
  </w:style>
  <w:style w:type="paragraph" w:customStyle="1" w:styleId="E4421549D3D3468BB1A12261E7D325AC1">
    <w:name w:val="E4421549D3D3468BB1A12261E7D325AC1"/>
    <w:rsid w:val="00344F98"/>
    <w:pPr>
      <w:spacing w:after="0" w:line="240" w:lineRule="auto"/>
    </w:pPr>
    <w:rPr>
      <w:rFonts w:ascii="Arial" w:eastAsia="Calibri" w:hAnsi="Arial" w:cs="Times New Roman"/>
    </w:rPr>
  </w:style>
  <w:style w:type="paragraph" w:customStyle="1" w:styleId="2BA319A156BF4ACBA941A42A21A97AB61">
    <w:name w:val="2BA319A156BF4ACBA941A42A21A97AB61"/>
    <w:rsid w:val="00344F98"/>
    <w:pPr>
      <w:spacing w:after="0" w:line="240" w:lineRule="auto"/>
    </w:pPr>
    <w:rPr>
      <w:rFonts w:ascii="Arial" w:eastAsia="Calibri" w:hAnsi="Arial" w:cs="Times New Roman"/>
    </w:rPr>
  </w:style>
  <w:style w:type="paragraph" w:customStyle="1" w:styleId="4C6D2BE7BDF14D5A8C9C9F42C8FD9DB21">
    <w:name w:val="4C6D2BE7BDF14D5A8C9C9F42C8FD9DB21"/>
    <w:rsid w:val="00344F98"/>
    <w:pPr>
      <w:spacing w:after="0" w:line="240" w:lineRule="auto"/>
    </w:pPr>
    <w:rPr>
      <w:rFonts w:ascii="Arial" w:eastAsia="Calibri" w:hAnsi="Arial" w:cs="Times New Roman"/>
    </w:rPr>
  </w:style>
  <w:style w:type="paragraph" w:customStyle="1" w:styleId="8C4582F87AB74E8AA52DB5BD51D185401">
    <w:name w:val="8C4582F87AB74E8AA52DB5BD51D185401"/>
    <w:rsid w:val="00344F98"/>
    <w:pPr>
      <w:spacing w:after="0" w:line="240" w:lineRule="auto"/>
    </w:pPr>
    <w:rPr>
      <w:rFonts w:ascii="Arial" w:eastAsia="Calibri" w:hAnsi="Arial" w:cs="Times New Roman"/>
    </w:rPr>
  </w:style>
  <w:style w:type="paragraph" w:customStyle="1" w:styleId="A8D7E47EFBF94742BB87F0D6F656BF321">
    <w:name w:val="A8D7E47EFBF94742BB87F0D6F656BF321"/>
    <w:rsid w:val="00344F98"/>
    <w:pPr>
      <w:spacing w:after="0" w:line="240" w:lineRule="auto"/>
    </w:pPr>
    <w:rPr>
      <w:rFonts w:ascii="Arial" w:eastAsia="Calibri" w:hAnsi="Arial" w:cs="Times New Roman"/>
    </w:rPr>
  </w:style>
  <w:style w:type="paragraph" w:customStyle="1" w:styleId="9431FCF3BA28465C97320F3396E6219A1">
    <w:name w:val="9431FCF3BA28465C97320F3396E6219A1"/>
    <w:rsid w:val="00344F98"/>
    <w:pPr>
      <w:spacing w:after="0" w:line="240" w:lineRule="auto"/>
    </w:pPr>
    <w:rPr>
      <w:rFonts w:ascii="Arial" w:eastAsia="Calibri" w:hAnsi="Arial" w:cs="Times New Roman"/>
    </w:rPr>
  </w:style>
  <w:style w:type="paragraph" w:customStyle="1" w:styleId="CB6218132E6840D4ACA6477DD6ADB1961">
    <w:name w:val="CB6218132E6840D4ACA6477DD6ADB1961"/>
    <w:rsid w:val="00344F98"/>
    <w:pPr>
      <w:spacing w:after="0" w:line="240" w:lineRule="auto"/>
    </w:pPr>
    <w:rPr>
      <w:rFonts w:ascii="Arial" w:eastAsia="Calibri" w:hAnsi="Arial" w:cs="Times New Roman"/>
    </w:rPr>
  </w:style>
  <w:style w:type="paragraph" w:customStyle="1" w:styleId="17DEFD3096AC4A0984B45421D6FFFF451">
    <w:name w:val="17DEFD3096AC4A0984B45421D6FFFF451"/>
    <w:rsid w:val="00344F98"/>
    <w:pPr>
      <w:spacing w:after="0" w:line="240" w:lineRule="auto"/>
    </w:pPr>
    <w:rPr>
      <w:rFonts w:ascii="Arial" w:eastAsia="Calibri" w:hAnsi="Arial" w:cs="Times New Roman"/>
    </w:rPr>
  </w:style>
  <w:style w:type="paragraph" w:customStyle="1" w:styleId="FBA5138FA43E4D26A39E013E486DD6241">
    <w:name w:val="FBA5138FA43E4D26A39E013E486DD6241"/>
    <w:rsid w:val="00344F98"/>
    <w:pPr>
      <w:spacing w:after="0" w:line="240" w:lineRule="auto"/>
    </w:pPr>
    <w:rPr>
      <w:rFonts w:ascii="Arial" w:eastAsia="Calibri" w:hAnsi="Arial" w:cs="Times New Roman"/>
    </w:rPr>
  </w:style>
  <w:style w:type="paragraph" w:customStyle="1" w:styleId="E6314B74FC1D4D1F9D863D712E7C148A1">
    <w:name w:val="E6314B74FC1D4D1F9D863D712E7C148A1"/>
    <w:rsid w:val="00344F98"/>
    <w:pPr>
      <w:spacing w:after="0" w:line="240" w:lineRule="auto"/>
    </w:pPr>
    <w:rPr>
      <w:rFonts w:ascii="Arial" w:eastAsia="Calibri" w:hAnsi="Arial" w:cs="Times New Roman"/>
    </w:rPr>
  </w:style>
  <w:style w:type="paragraph" w:customStyle="1" w:styleId="3C89914EC91F4103B8DD583586B4225C1">
    <w:name w:val="3C89914EC91F4103B8DD583586B4225C1"/>
    <w:rsid w:val="00344F98"/>
    <w:pPr>
      <w:spacing w:after="0" w:line="240" w:lineRule="auto"/>
    </w:pPr>
    <w:rPr>
      <w:rFonts w:ascii="Arial" w:eastAsia="Calibri" w:hAnsi="Arial" w:cs="Times New Roman"/>
    </w:rPr>
  </w:style>
  <w:style w:type="paragraph" w:customStyle="1" w:styleId="E13C0F2C4B1D4753A89546929FC786391">
    <w:name w:val="E13C0F2C4B1D4753A89546929FC786391"/>
    <w:rsid w:val="00344F98"/>
    <w:pPr>
      <w:spacing w:after="0" w:line="240" w:lineRule="auto"/>
    </w:pPr>
    <w:rPr>
      <w:rFonts w:ascii="Arial" w:eastAsia="Calibri" w:hAnsi="Arial" w:cs="Times New Roman"/>
    </w:rPr>
  </w:style>
  <w:style w:type="paragraph" w:customStyle="1" w:styleId="53E64E180E704B06A4E53B878A14C7881">
    <w:name w:val="53E64E180E704B06A4E53B878A14C7881"/>
    <w:rsid w:val="00344F98"/>
    <w:pPr>
      <w:spacing w:after="0" w:line="240" w:lineRule="auto"/>
    </w:pPr>
    <w:rPr>
      <w:rFonts w:ascii="Arial" w:eastAsia="Calibri" w:hAnsi="Arial" w:cs="Times New Roman"/>
    </w:rPr>
  </w:style>
  <w:style w:type="paragraph" w:customStyle="1" w:styleId="4D758C06FCF5459E97AE078DE58079711">
    <w:name w:val="4D758C06FCF5459E97AE078DE58079711"/>
    <w:rsid w:val="00344F98"/>
    <w:pPr>
      <w:spacing w:after="0" w:line="240" w:lineRule="auto"/>
    </w:pPr>
    <w:rPr>
      <w:rFonts w:ascii="Arial" w:eastAsia="Calibri" w:hAnsi="Arial" w:cs="Times New Roman"/>
    </w:rPr>
  </w:style>
  <w:style w:type="paragraph" w:customStyle="1" w:styleId="CA636BC01C8E472189C66526A103E0541">
    <w:name w:val="CA636BC01C8E472189C66526A103E0541"/>
    <w:rsid w:val="00344F98"/>
    <w:pPr>
      <w:spacing w:after="0" w:line="240" w:lineRule="auto"/>
    </w:pPr>
    <w:rPr>
      <w:rFonts w:ascii="Arial" w:eastAsia="Calibri" w:hAnsi="Arial" w:cs="Times New Roman"/>
    </w:rPr>
  </w:style>
  <w:style w:type="paragraph" w:customStyle="1" w:styleId="79EC85E049414B8685EC0166C3C0A4901">
    <w:name w:val="79EC85E049414B8685EC0166C3C0A4901"/>
    <w:rsid w:val="00344F98"/>
    <w:pPr>
      <w:spacing w:after="0" w:line="240" w:lineRule="auto"/>
    </w:pPr>
    <w:rPr>
      <w:rFonts w:ascii="Arial" w:eastAsia="Calibri" w:hAnsi="Arial" w:cs="Times New Roman"/>
    </w:rPr>
  </w:style>
  <w:style w:type="paragraph" w:customStyle="1" w:styleId="70BB013D5CA14A74884F33155EC64B571">
    <w:name w:val="70BB013D5CA14A74884F33155EC64B571"/>
    <w:rsid w:val="00344F98"/>
    <w:pPr>
      <w:spacing w:after="0" w:line="240" w:lineRule="auto"/>
    </w:pPr>
    <w:rPr>
      <w:rFonts w:ascii="Arial" w:eastAsia="Calibri" w:hAnsi="Arial" w:cs="Times New Roman"/>
    </w:rPr>
  </w:style>
  <w:style w:type="paragraph" w:customStyle="1" w:styleId="31256EA4B0DC460BBA05C6560985DEC21">
    <w:name w:val="31256EA4B0DC460BBA05C6560985DEC21"/>
    <w:rsid w:val="00344F98"/>
    <w:pPr>
      <w:spacing w:after="0" w:line="240" w:lineRule="auto"/>
    </w:pPr>
    <w:rPr>
      <w:rFonts w:ascii="Arial" w:eastAsia="Calibri" w:hAnsi="Arial" w:cs="Times New Roman"/>
    </w:rPr>
  </w:style>
  <w:style w:type="paragraph" w:customStyle="1" w:styleId="466E05E1031646BB800FD33942AD364F1">
    <w:name w:val="466E05E1031646BB800FD33942AD364F1"/>
    <w:rsid w:val="00344F98"/>
    <w:pPr>
      <w:spacing w:after="0" w:line="240" w:lineRule="auto"/>
    </w:pPr>
    <w:rPr>
      <w:rFonts w:ascii="Arial" w:eastAsia="Calibri" w:hAnsi="Arial" w:cs="Times New Roman"/>
    </w:rPr>
  </w:style>
  <w:style w:type="paragraph" w:customStyle="1" w:styleId="C9C1ED8ED7BB499AAA6FD4B8AC28D8D11">
    <w:name w:val="C9C1ED8ED7BB499AAA6FD4B8AC28D8D11"/>
    <w:rsid w:val="00344F98"/>
    <w:pPr>
      <w:spacing w:after="0" w:line="240" w:lineRule="auto"/>
    </w:pPr>
    <w:rPr>
      <w:rFonts w:ascii="Arial" w:eastAsia="Calibri" w:hAnsi="Arial" w:cs="Times New Roman"/>
    </w:rPr>
  </w:style>
  <w:style w:type="paragraph" w:customStyle="1" w:styleId="268C3DF5426D4C1CB90DEB413E7FC6121">
    <w:name w:val="268C3DF5426D4C1CB90DEB413E7FC6121"/>
    <w:rsid w:val="00344F98"/>
    <w:pPr>
      <w:spacing w:after="0" w:line="240" w:lineRule="auto"/>
    </w:pPr>
    <w:rPr>
      <w:rFonts w:ascii="Arial" w:eastAsia="Calibri" w:hAnsi="Arial" w:cs="Times New Roman"/>
    </w:rPr>
  </w:style>
  <w:style w:type="paragraph" w:customStyle="1" w:styleId="25AF15C1676344549C00843CDA1AF1A01">
    <w:name w:val="25AF15C1676344549C00843CDA1AF1A01"/>
    <w:rsid w:val="00344F98"/>
    <w:pPr>
      <w:spacing w:after="0" w:line="240" w:lineRule="auto"/>
    </w:pPr>
    <w:rPr>
      <w:rFonts w:ascii="Arial" w:eastAsia="Calibri" w:hAnsi="Arial" w:cs="Times New Roman"/>
    </w:rPr>
  </w:style>
  <w:style w:type="paragraph" w:customStyle="1" w:styleId="6FE3C6D3F8F3418A8D8192B19745D6D61">
    <w:name w:val="6FE3C6D3F8F3418A8D8192B19745D6D61"/>
    <w:rsid w:val="00344F98"/>
    <w:pPr>
      <w:spacing w:after="0" w:line="240" w:lineRule="auto"/>
    </w:pPr>
    <w:rPr>
      <w:rFonts w:ascii="Arial" w:eastAsia="Calibri" w:hAnsi="Arial" w:cs="Times New Roman"/>
    </w:rPr>
  </w:style>
  <w:style w:type="paragraph" w:customStyle="1" w:styleId="3F4C9C09013C48C1B0D73220E5B7CB341">
    <w:name w:val="3F4C9C09013C48C1B0D73220E5B7CB341"/>
    <w:rsid w:val="00344F98"/>
    <w:pPr>
      <w:spacing w:after="0" w:line="240" w:lineRule="auto"/>
    </w:pPr>
    <w:rPr>
      <w:rFonts w:ascii="Arial" w:eastAsia="Calibri" w:hAnsi="Arial" w:cs="Times New Roman"/>
    </w:rPr>
  </w:style>
  <w:style w:type="paragraph" w:customStyle="1" w:styleId="4C04D254EBD5492AB79C0D7A1C6AEBAB1">
    <w:name w:val="4C04D254EBD5492AB79C0D7A1C6AEBAB1"/>
    <w:rsid w:val="00344F98"/>
    <w:pPr>
      <w:spacing w:after="0" w:line="240" w:lineRule="auto"/>
    </w:pPr>
    <w:rPr>
      <w:rFonts w:ascii="Arial" w:eastAsia="Calibri" w:hAnsi="Arial" w:cs="Times New Roman"/>
    </w:rPr>
  </w:style>
  <w:style w:type="paragraph" w:customStyle="1" w:styleId="59FE0A5573F24AFFBA0254D433F858961">
    <w:name w:val="59FE0A5573F24AFFBA0254D433F858961"/>
    <w:rsid w:val="00344F98"/>
    <w:pPr>
      <w:spacing w:after="0" w:line="240" w:lineRule="auto"/>
    </w:pPr>
    <w:rPr>
      <w:rFonts w:ascii="Arial" w:eastAsia="Calibri" w:hAnsi="Arial" w:cs="Times New Roman"/>
    </w:rPr>
  </w:style>
  <w:style w:type="paragraph" w:customStyle="1" w:styleId="89B63AE2278A41D186815168225BEC031">
    <w:name w:val="89B63AE2278A41D186815168225BEC031"/>
    <w:rsid w:val="00344F98"/>
    <w:pPr>
      <w:spacing w:after="0" w:line="240" w:lineRule="auto"/>
    </w:pPr>
    <w:rPr>
      <w:rFonts w:ascii="Arial" w:eastAsia="Calibri" w:hAnsi="Arial" w:cs="Times New Roman"/>
    </w:rPr>
  </w:style>
  <w:style w:type="paragraph" w:customStyle="1" w:styleId="44C9A3E4EC1141C6A9B85158EF1E6C201">
    <w:name w:val="44C9A3E4EC1141C6A9B85158EF1E6C201"/>
    <w:rsid w:val="00344F98"/>
    <w:pPr>
      <w:spacing w:after="0" w:line="240" w:lineRule="auto"/>
    </w:pPr>
    <w:rPr>
      <w:rFonts w:ascii="Arial" w:eastAsia="Calibri" w:hAnsi="Arial" w:cs="Times New Roman"/>
    </w:rPr>
  </w:style>
  <w:style w:type="paragraph" w:customStyle="1" w:styleId="6760547F058D4F9A86FE884E7AD32BF71">
    <w:name w:val="6760547F058D4F9A86FE884E7AD32BF71"/>
    <w:rsid w:val="00344F98"/>
    <w:pPr>
      <w:spacing w:after="0" w:line="240" w:lineRule="auto"/>
    </w:pPr>
    <w:rPr>
      <w:rFonts w:ascii="Arial" w:eastAsia="Calibri" w:hAnsi="Arial" w:cs="Times New Roman"/>
    </w:rPr>
  </w:style>
  <w:style w:type="paragraph" w:customStyle="1" w:styleId="86AFF24E4738468FB87C76EA7F00A99D1">
    <w:name w:val="86AFF24E4738468FB87C76EA7F00A99D1"/>
    <w:rsid w:val="00344F98"/>
    <w:pPr>
      <w:spacing w:after="0" w:line="240" w:lineRule="auto"/>
    </w:pPr>
    <w:rPr>
      <w:rFonts w:ascii="Arial" w:eastAsia="Calibri" w:hAnsi="Arial" w:cs="Times New Roman"/>
    </w:rPr>
  </w:style>
  <w:style w:type="paragraph" w:customStyle="1" w:styleId="3B3AC82A96014EA898A8D1BD7D00DD921">
    <w:name w:val="3B3AC82A96014EA898A8D1BD7D00DD921"/>
    <w:rsid w:val="00344F98"/>
    <w:pPr>
      <w:spacing w:after="0" w:line="240" w:lineRule="auto"/>
    </w:pPr>
    <w:rPr>
      <w:rFonts w:ascii="Arial" w:eastAsia="Calibri" w:hAnsi="Arial" w:cs="Times New Roman"/>
    </w:rPr>
  </w:style>
  <w:style w:type="paragraph" w:customStyle="1" w:styleId="DFC4A076A20A46D49C3D6EB90898DBA01">
    <w:name w:val="DFC4A076A20A46D49C3D6EB90898DBA01"/>
    <w:rsid w:val="00344F98"/>
    <w:pPr>
      <w:spacing w:after="0" w:line="240" w:lineRule="auto"/>
    </w:pPr>
    <w:rPr>
      <w:rFonts w:ascii="Arial" w:eastAsia="Calibri" w:hAnsi="Arial" w:cs="Times New Roman"/>
    </w:rPr>
  </w:style>
  <w:style w:type="paragraph" w:customStyle="1" w:styleId="5EAD3E9DAE2E4277999D32CE9CFEFD0F1">
    <w:name w:val="5EAD3E9DAE2E4277999D32CE9CFEFD0F1"/>
    <w:rsid w:val="00344F98"/>
    <w:pPr>
      <w:spacing w:after="0" w:line="240" w:lineRule="auto"/>
    </w:pPr>
    <w:rPr>
      <w:rFonts w:ascii="Arial" w:eastAsia="Calibri" w:hAnsi="Arial" w:cs="Times New Roman"/>
    </w:rPr>
  </w:style>
  <w:style w:type="paragraph" w:customStyle="1" w:styleId="1FD9B7E538184742AFE4DAE66BCCA7581">
    <w:name w:val="1FD9B7E538184742AFE4DAE66BCCA7581"/>
    <w:rsid w:val="00344F98"/>
    <w:pPr>
      <w:spacing w:after="0" w:line="240" w:lineRule="auto"/>
    </w:pPr>
    <w:rPr>
      <w:rFonts w:ascii="Arial" w:eastAsia="Calibri" w:hAnsi="Arial" w:cs="Times New Roman"/>
    </w:rPr>
  </w:style>
  <w:style w:type="paragraph" w:customStyle="1" w:styleId="A9F6F1AFF0064AEA94353612800B1FCC1">
    <w:name w:val="A9F6F1AFF0064AEA94353612800B1FCC1"/>
    <w:rsid w:val="00344F98"/>
    <w:pPr>
      <w:spacing w:after="0" w:line="240" w:lineRule="auto"/>
    </w:pPr>
    <w:rPr>
      <w:rFonts w:ascii="Arial" w:eastAsia="Calibri" w:hAnsi="Arial" w:cs="Times New Roman"/>
    </w:rPr>
  </w:style>
  <w:style w:type="paragraph" w:customStyle="1" w:styleId="2943BED6330942E68F9EDD3A094B5A481">
    <w:name w:val="2943BED6330942E68F9EDD3A094B5A481"/>
    <w:rsid w:val="00344F98"/>
    <w:pPr>
      <w:spacing w:after="0" w:line="240" w:lineRule="auto"/>
    </w:pPr>
    <w:rPr>
      <w:rFonts w:ascii="Arial" w:eastAsia="Calibri" w:hAnsi="Arial" w:cs="Times New Roman"/>
    </w:rPr>
  </w:style>
  <w:style w:type="paragraph" w:customStyle="1" w:styleId="3CA8956C8FE54C0DB8EA28E09382C37C1">
    <w:name w:val="3CA8956C8FE54C0DB8EA28E09382C37C1"/>
    <w:rsid w:val="00344F98"/>
    <w:pPr>
      <w:spacing w:after="0" w:line="240" w:lineRule="auto"/>
    </w:pPr>
    <w:rPr>
      <w:rFonts w:ascii="Arial" w:eastAsia="Calibri" w:hAnsi="Arial" w:cs="Times New Roman"/>
    </w:rPr>
  </w:style>
  <w:style w:type="paragraph" w:customStyle="1" w:styleId="2E7F8A095A314878B5B5781F16E6D8BE1">
    <w:name w:val="2E7F8A095A314878B5B5781F16E6D8BE1"/>
    <w:rsid w:val="00344F98"/>
    <w:pPr>
      <w:spacing w:after="0" w:line="240" w:lineRule="auto"/>
    </w:pPr>
    <w:rPr>
      <w:rFonts w:ascii="Arial" w:eastAsia="Calibri" w:hAnsi="Arial" w:cs="Times New Roman"/>
    </w:rPr>
  </w:style>
  <w:style w:type="paragraph" w:customStyle="1" w:styleId="7C2130B87E6A48B180A000B34F14B3261">
    <w:name w:val="7C2130B87E6A48B180A000B34F14B3261"/>
    <w:rsid w:val="00344F98"/>
    <w:pPr>
      <w:spacing w:after="0" w:line="240" w:lineRule="auto"/>
    </w:pPr>
    <w:rPr>
      <w:rFonts w:ascii="Arial" w:eastAsia="Calibri" w:hAnsi="Arial" w:cs="Times New Roman"/>
    </w:rPr>
  </w:style>
  <w:style w:type="paragraph" w:customStyle="1" w:styleId="669E0960E84C4E7B926F3151C63A12691">
    <w:name w:val="669E0960E84C4E7B926F3151C63A12691"/>
    <w:rsid w:val="00344F98"/>
    <w:pPr>
      <w:spacing w:after="0" w:line="240" w:lineRule="auto"/>
    </w:pPr>
    <w:rPr>
      <w:rFonts w:ascii="Arial" w:eastAsia="Calibri" w:hAnsi="Arial" w:cs="Times New Roman"/>
    </w:rPr>
  </w:style>
  <w:style w:type="paragraph" w:customStyle="1" w:styleId="95F028E4BB4647F683D117C243947E891">
    <w:name w:val="95F028E4BB4647F683D117C243947E891"/>
    <w:rsid w:val="00344F98"/>
    <w:pPr>
      <w:spacing w:after="0" w:line="240" w:lineRule="auto"/>
    </w:pPr>
    <w:rPr>
      <w:rFonts w:ascii="Arial" w:eastAsia="Calibri" w:hAnsi="Arial" w:cs="Times New Roman"/>
    </w:rPr>
  </w:style>
  <w:style w:type="paragraph" w:customStyle="1" w:styleId="B1441B12F5324572ACC655350DA2D8611">
    <w:name w:val="B1441B12F5324572ACC655350DA2D8611"/>
    <w:rsid w:val="00344F98"/>
    <w:pPr>
      <w:spacing w:after="0" w:line="240" w:lineRule="auto"/>
    </w:pPr>
    <w:rPr>
      <w:rFonts w:ascii="Arial" w:eastAsia="Calibri" w:hAnsi="Arial" w:cs="Times New Roman"/>
    </w:rPr>
  </w:style>
  <w:style w:type="paragraph" w:customStyle="1" w:styleId="8551A887E31B40E18C15077F38B0BF821">
    <w:name w:val="8551A887E31B40E18C15077F38B0BF821"/>
    <w:rsid w:val="00344F98"/>
    <w:pPr>
      <w:spacing w:after="0" w:line="240" w:lineRule="auto"/>
    </w:pPr>
    <w:rPr>
      <w:rFonts w:ascii="Arial" w:eastAsia="Calibri" w:hAnsi="Arial" w:cs="Times New Roman"/>
    </w:rPr>
  </w:style>
  <w:style w:type="paragraph" w:customStyle="1" w:styleId="F4D4CA7003154B6E99A7ECEF22AB59051">
    <w:name w:val="F4D4CA7003154B6E99A7ECEF22AB59051"/>
    <w:rsid w:val="00344F98"/>
    <w:pPr>
      <w:spacing w:after="0" w:line="240" w:lineRule="auto"/>
    </w:pPr>
    <w:rPr>
      <w:rFonts w:ascii="Arial" w:eastAsia="Calibri" w:hAnsi="Arial" w:cs="Times New Roman"/>
    </w:rPr>
  </w:style>
  <w:style w:type="paragraph" w:customStyle="1" w:styleId="ACAB93C5DFDC4681B4EF099F3DC8540C1">
    <w:name w:val="ACAB93C5DFDC4681B4EF099F3DC8540C1"/>
    <w:rsid w:val="00344F98"/>
    <w:pPr>
      <w:spacing w:after="0" w:line="240" w:lineRule="auto"/>
    </w:pPr>
    <w:rPr>
      <w:rFonts w:ascii="Arial" w:eastAsia="Calibri" w:hAnsi="Arial" w:cs="Times New Roman"/>
    </w:rPr>
  </w:style>
  <w:style w:type="paragraph" w:customStyle="1" w:styleId="B3840955207E4B50AC22769CF982F1D11">
    <w:name w:val="B3840955207E4B50AC22769CF982F1D11"/>
    <w:rsid w:val="00344F98"/>
    <w:pPr>
      <w:spacing w:after="0" w:line="240" w:lineRule="auto"/>
    </w:pPr>
    <w:rPr>
      <w:rFonts w:ascii="Arial" w:eastAsia="Calibri" w:hAnsi="Arial" w:cs="Times New Roman"/>
    </w:rPr>
  </w:style>
  <w:style w:type="paragraph" w:customStyle="1" w:styleId="A0C1F9AFABF64CEA95F19BD40028B26C1">
    <w:name w:val="A0C1F9AFABF64CEA95F19BD40028B26C1"/>
    <w:rsid w:val="00344F98"/>
    <w:pPr>
      <w:spacing w:after="0" w:line="240" w:lineRule="auto"/>
    </w:pPr>
    <w:rPr>
      <w:rFonts w:ascii="Arial" w:eastAsia="Calibri" w:hAnsi="Arial" w:cs="Times New Roman"/>
    </w:rPr>
  </w:style>
  <w:style w:type="paragraph" w:customStyle="1" w:styleId="951C592DCE864BB589B3DB1EC0FBD0F31">
    <w:name w:val="951C592DCE864BB589B3DB1EC0FBD0F31"/>
    <w:rsid w:val="00344F98"/>
    <w:pPr>
      <w:spacing w:after="0" w:line="240" w:lineRule="auto"/>
    </w:pPr>
    <w:rPr>
      <w:rFonts w:ascii="Arial" w:eastAsia="Calibri" w:hAnsi="Arial" w:cs="Times New Roman"/>
    </w:rPr>
  </w:style>
  <w:style w:type="paragraph" w:customStyle="1" w:styleId="1F63DC27A7A44ABABA094C5F4145FA881">
    <w:name w:val="1F63DC27A7A44ABABA094C5F4145FA881"/>
    <w:rsid w:val="00344F98"/>
    <w:pPr>
      <w:spacing w:after="0" w:line="240" w:lineRule="auto"/>
    </w:pPr>
    <w:rPr>
      <w:rFonts w:ascii="Arial" w:eastAsia="Calibri" w:hAnsi="Arial" w:cs="Times New Roman"/>
    </w:rPr>
  </w:style>
  <w:style w:type="paragraph" w:customStyle="1" w:styleId="647E6C8BD95049E79AD41D99804323851">
    <w:name w:val="647E6C8BD95049E79AD41D99804323851"/>
    <w:rsid w:val="00344F98"/>
    <w:pPr>
      <w:spacing w:after="0" w:line="240" w:lineRule="auto"/>
    </w:pPr>
    <w:rPr>
      <w:rFonts w:ascii="Arial" w:eastAsia="Calibri" w:hAnsi="Arial" w:cs="Times New Roman"/>
    </w:rPr>
  </w:style>
  <w:style w:type="paragraph" w:customStyle="1" w:styleId="30CA22057ED346E682AF29714D092EDD1">
    <w:name w:val="30CA22057ED346E682AF29714D092EDD1"/>
    <w:rsid w:val="00344F98"/>
    <w:pPr>
      <w:spacing w:after="0" w:line="240" w:lineRule="auto"/>
    </w:pPr>
    <w:rPr>
      <w:rFonts w:ascii="Arial" w:eastAsia="Calibri" w:hAnsi="Arial" w:cs="Times New Roman"/>
    </w:rPr>
  </w:style>
  <w:style w:type="paragraph" w:customStyle="1" w:styleId="4458465B8BB046F7969D93C1D7BBD3AD1">
    <w:name w:val="4458465B8BB046F7969D93C1D7BBD3AD1"/>
    <w:rsid w:val="00344F98"/>
    <w:pPr>
      <w:spacing w:after="0" w:line="240" w:lineRule="auto"/>
    </w:pPr>
    <w:rPr>
      <w:rFonts w:ascii="Arial" w:eastAsia="Calibri" w:hAnsi="Arial" w:cs="Times New Roman"/>
    </w:rPr>
  </w:style>
  <w:style w:type="paragraph" w:customStyle="1" w:styleId="7409CE94E500426F8282DA4E3DC0DE191">
    <w:name w:val="7409CE94E500426F8282DA4E3DC0DE191"/>
    <w:rsid w:val="00344F98"/>
    <w:pPr>
      <w:spacing w:after="0" w:line="240" w:lineRule="auto"/>
    </w:pPr>
    <w:rPr>
      <w:rFonts w:ascii="Arial" w:eastAsia="Calibri" w:hAnsi="Arial" w:cs="Times New Roman"/>
    </w:rPr>
  </w:style>
  <w:style w:type="paragraph" w:customStyle="1" w:styleId="93C01748B0E546E39BFF84F8662D659D1">
    <w:name w:val="93C01748B0E546E39BFF84F8662D659D1"/>
    <w:rsid w:val="00344F98"/>
    <w:pPr>
      <w:spacing w:after="0" w:line="240" w:lineRule="auto"/>
    </w:pPr>
    <w:rPr>
      <w:rFonts w:ascii="Arial" w:eastAsia="Calibri" w:hAnsi="Arial" w:cs="Times New Roman"/>
    </w:rPr>
  </w:style>
  <w:style w:type="paragraph" w:customStyle="1" w:styleId="3469A1A86DB44344B8D5F0D7643B5D5B1">
    <w:name w:val="3469A1A86DB44344B8D5F0D7643B5D5B1"/>
    <w:rsid w:val="00344F98"/>
    <w:pPr>
      <w:spacing w:after="0" w:line="240" w:lineRule="auto"/>
    </w:pPr>
    <w:rPr>
      <w:rFonts w:ascii="Arial" w:eastAsia="Calibri" w:hAnsi="Arial" w:cs="Times New Roman"/>
    </w:rPr>
  </w:style>
  <w:style w:type="paragraph" w:customStyle="1" w:styleId="A981EAA9F3F04F29880AC89AE60DC1751">
    <w:name w:val="A981EAA9F3F04F29880AC89AE60DC1751"/>
    <w:rsid w:val="00344F98"/>
    <w:pPr>
      <w:spacing w:after="0" w:line="240" w:lineRule="auto"/>
    </w:pPr>
    <w:rPr>
      <w:rFonts w:ascii="Arial" w:eastAsia="Calibri" w:hAnsi="Arial" w:cs="Times New Roman"/>
    </w:rPr>
  </w:style>
  <w:style w:type="paragraph" w:customStyle="1" w:styleId="72AD9CE33CA343C39E051FACF7DFC8001">
    <w:name w:val="72AD9CE33CA343C39E051FACF7DFC8001"/>
    <w:rsid w:val="00344F98"/>
    <w:pPr>
      <w:spacing w:after="0" w:line="240" w:lineRule="auto"/>
    </w:pPr>
    <w:rPr>
      <w:rFonts w:ascii="Arial" w:eastAsia="Calibri" w:hAnsi="Arial" w:cs="Times New Roman"/>
    </w:rPr>
  </w:style>
  <w:style w:type="paragraph" w:customStyle="1" w:styleId="D428E2C052AD47D0B4995B96E85C08AC1">
    <w:name w:val="D428E2C052AD47D0B4995B96E85C08AC1"/>
    <w:rsid w:val="00344F98"/>
    <w:pPr>
      <w:spacing w:after="0" w:line="240" w:lineRule="auto"/>
    </w:pPr>
    <w:rPr>
      <w:rFonts w:ascii="Arial" w:eastAsia="Calibri" w:hAnsi="Arial" w:cs="Times New Roman"/>
    </w:rPr>
  </w:style>
  <w:style w:type="paragraph" w:customStyle="1" w:styleId="22A5529462964429A232146690A38DCC1">
    <w:name w:val="22A5529462964429A232146690A38DCC1"/>
    <w:rsid w:val="00344F98"/>
    <w:pPr>
      <w:spacing w:after="0" w:line="240" w:lineRule="auto"/>
    </w:pPr>
    <w:rPr>
      <w:rFonts w:ascii="Arial" w:eastAsia="Calibri" w:hAnsi="Arial" w:cs="Times New Roman"/>
    </w:rPr>
  </w:style>
  <w:style w:type="paragraph" w:customStyle="1" w:styleId="BA511000DA3444869776FB3FA1F03AF01">
    <w:name w:val="BA511000DA3444869776FB3FA1F03AF01"/>
    <w:rsid w:val="00344F98"/>
    <w:pPr>
      <w:spacing w:after="0" w:line="240" w:lineRule="auto"/>
    </w:pPr>
    <w:rPr>
      <w:rFonts w:ascii="Arial" w:eastAsia="Calibri" w:hAnsi="Arial" w:cs="Times New Roman"/>
    </w:rPr>
  </w:style>
  <w:style w:type="paragraph" w:customStyle="1" w:styleId="B818B715277D410CB3617CAC22A3FEF01">
    <w:name w:val="B818B715277D410CB3617CAC22A3FEF01"/>
    <w:rsid w:val="00344F98"/>
    <w:pPr>
      <w:spacing w:after="0" w:line="240" w:lineRule="auto"/>
    </w:pPr>
    <w:rPr>
      <w:rFonts w:ascii="Arial" w:eastAsia="Calibri" w:hAnsi="Arial" w:cs="Times New Roman"/>
    </w:rPr>
  </w:style>
  <w:style w:type="paragraph" w:customStyle="1" w:styleId="28AE423F9B414E58A06610C7FE60649C1">
    <w:name w:val="28AE423F9B414E58A06610C7FE60649C1"/>
    <w:rsid w:val="00344F98"/>
    <w:pPr>
      <w:spacing w:after="0" w:line="240" w:lineRule="auto"/>
    </w:pPr>
    <w:rPr>
      <w:rFonts w:ascii="Arial" w:eastAsia="Calibri" w:hAnsi="Arial" w:cs="Times New Roman"/>
    </w:rPr>
  </w:style>
  <w:style w:type="paragraph" w:customStyle="1" w:styleId="61EB1687B45D466B843EBAC3C5E69CA81">
    <w:name w:val="61EB1687B45D466B843EBAC3C5E69CA81"/>
    <w:rsid w:val="00344F98"/>
    <w:pPr>
      <w:spacing w:after="0" w:line="240" w:lineRule="auto"/>
    </w:pPr>
    <w:rPr>
      <w:rFonts w:ascii="Arial" w:eastAsia="Calibri" w:hAnsi="Arial" w:cs="Times New Roman"/>
    </w:rPr>
  </w:style>
  <w:style w:type="paragraph" w:customStyle="1" w:styleId="E80AFDB58E9343E88005160E47CD07991">
    <w:name w:val="E80AFDB58E9343E88005160E47CD07991"/>
    <w:rsid w:val="00344F98"/>
    <w:pPr>
      <w:spacing w:after="0" w:line="240" w:lineRule="auto"/>
    </w:pPr>
    <w:rPr>
      <w:rFonts w:ascii="Arial" w:eastAsia="Calibri" w:hAnsi="Arial" w:cs="Times New Roman"/>
    </w:rPr>
  </w:style>
  <w:style w:type="paragraph" w:customStyle="1" w:styleId="C72D9B3F18CD4C53A5284A504293E8BB1">
    <w:name w:val="C72D9B3F18CD4C53A5284A504293E8BB1"/>
    <w:rsid w:val="00344F98"/>
    <w:pPr>
      <w:spacing w:after="0" w:line="240" w:lineRule="auto"/>
    </w:pPr>
    <w:rPr>
      <w:rFonts w:ascii="Arial" w:eastAsia="Calibri" w:hAnsi="Arial" w:cs="Times New Roman"/>
    </w:rPr>
  </w:style>
  <w:style w:type="paragraph" w:customStyle="1" w:styleId="D9437F79783844FFB5081EFA807414DB1">
    <w:name w:val="D9437F79783844FFB5081EFA807414DB1"/>
    <w:rsid w:val="00344F98"/>
    <w:pPr>
      <w:spacing w:after="0" w:line="240" w:lineRule="auto"/>
    </w:pPr>
    <w:rPr>
      <w:rFonts w:ascii="Arial" w:eastAsia="Calibri" w:hAnsi="Arial" w:cs="Times New Roman"/>
    </w:rPr>
  </w:style>
  <w:style w:type="paragraph" w:customStyle="1" w:styleId="13CD322736EB4BD39069D1BE726156261">
    <w:name w:val="13CD322736EB4BD39069D1BE726156261"/>
    <w:rsid w:val="00344F98"/>
    <w:pPr>
      <w:spacing w:after="0" w:line="240" w:lineRule="auto"/>
    </w:pPr>
    <w:rPr>
      <w:rFonts w:ascii="Arial" w:eastAsia="Calibri" w:hAnsi="Arial" w:cs="Times New Roman"/>
    </w:rPr>
  </w:style>
  <w:style w:type="paragraph" w:customStyle="1" w:styleId="A2124C8EE10A421B85AA8BB7CF6506A41">
    <w:name w:val="A2124C8EE10A421B85AA8BB7CF6506A41"/>
    <w:rsid w:val="00344F98"/>
    <w:pPr>
      <w:spacing w:after="0" w:line="240" w:lineRule="auto"/>
    </w:pPr>
    <w:rPr>
      <w:rFonts w:ascii="Arial" w:eastAsia="Calibri" w:hAnsi="Arial" w:cs="Times New Roman"/>
    </w:rPr>
  </w:style>
  <w:style w:type="paragraph" w:customStyle="1" w:styleId="8C4639F9B35641DA8726D889F8E6D8CF1">
    <w:name w:val="8C4639F9B35641DA8726D889F8E6D8CF1"/>
    <w:rsid w:val="00344F98"/>
    <w:pPr>
      <w:spacing w:after="0" w:line="240" w:lineRule="auto"/>
    </w:pPr>
    <w:rPr>
      <w:rFonts w:ascii="Arial" w:eastAsia="Calibri" w:hAnsi="Arial" w:cs="Times New Roman"/>
    </w:rPr>
  </w:style>
  <w:style w:type="paragraph" w:customStyle="1" w:styleId="19EACE4D30EE4E05897DC7398449CA041">
    <w:name w:val="19EACE4D30EE4E05897DC7398449CA041"/>
    <w:rsid w:val="00344F98"/>
    <w:pPr>
      <w:spacing w:after="0" w:line="240" w:lineRule="auto"/>
    </w:pPr>
    <w:rPr>
      <w:rFonts w:ascii="Arial" w:eastAsia="Calibri" w:hAnsi="Arial" w:cs="Times New Roman"/>
    </w:rPr>
  </w:style>
  <w:style w:type="paragraph" w:customStyle="1" w:styleId="CEA91E5EC2004F28B151133835673A271">
    <w:name w:val="CEA91E5EC2004F28B151133835673A271"/>
    <w:rsid w:val="00344F98"/>
    <w:pPr>
      <w:spacing w:after="0" w:line="240" w:lineRule="auto"/>
    </w:pPr>
    <w:rPr>
      <w:rFonts w:ascii="Arial" w:eastAsia="Calibri" w:hAnsi="Arial" w:cs="Times New Roman"/>
    </w:rPr>
  </w:style>
  <w:style w:type="paragraph" w:customStyle="1" w:styleId="3F9A615F386A4D98AE221CDC875635681">
    <w:name w:val="3F9A615F386A4D98AE221CDC875635681"/>
    <w:rsid w:val="00344F98"/>
    <w:pPr>
      <w:spacing w:after="0" w:line="240" w:lineRule="auto"/>
    </w:pPr>
    <w:rPr>
      <w:rFonts w:ascii="Arial" w:eastAsia="Calibri" w:hAnsi="Arial" w:cs="Times New Roman"/>
    </w:rPr>
  </w:style>
  <w:style w:type="paragraph" w:customStyle="1" w:styleId="CF1E5A55A2A346BD8005F37AC91FAC991">
    <w:name w:val="CF1E5A55A2A346BD8005F37AC91FAC991"/>
    <w:rsid w:val="00344F98"/>
    <w:pPr>
      <w:spacing w:after="0" w:line="240" w:lineRule="auto"/>
    </w:pPr>
    <w:rPr>
      <w:rFonts w:ascii="Arial" w:eastAsia="Calibri" w:hAnsi="Arial" w:cs="Times New Roman"/>
    </w:rPr>
  </w:style>
  <w:style w:type="paragraph" w:customStyle="1" w:styleId="C03A6D093D3D424B8A4F80568D6809911">
    <w:name w:val="C03A6D093D3D424B8A4F80568D6809911"/>
    <w:rsid w:val="00344F98"/>
    <w:pPr>
      <w:spacing w:after="0" w:line="240" w:lineRule="auto"/>
    </w:pPr>
    <w:rPr>
      <w:rFonts w:ascii="Arial" w:eastAsia="Calibri" w:hAnsi="Arial" w:cs="Times New Roman"/>
    </w:rPr>
  </w:style>
  <w:style w:type="paragraph" w:customStyle="1" w:styleId="A7CA34AEC5A84C96B77D4319E7E1805E1">
    <w:name w:val="A7CA34AEC5A84C96B77D4319E7E1805E1"/>
    <w:rsid w:val="00344F98"/>
    <w:pPr>
      <w:spacing w:after="0" w:line="240" w:lineRule="auto"/>
    </w:pPr>
    <w:rPr>
      <w:rFonts w:ascii="Arial" w:eastAsia="Calibri" w:hAnsi="Arial" w:cs="Times New Roman"/>
    </w:rPr>
  </w:style>
  <w:style w:type="paragraph" w:customStyle="1" w:styleId="0906202631A84F9FA6380C2DD2F1375E1">
    <w:name w:val="0906202631A84F9FA6380C2DD2F1375E1"/>
    <w:rsid w:val="00344F98"/>
    <w:pPr>
      <w:spacing w:after="0" w:line="240" w:lineRule="auto"/>
    </w:pPr>
    <w:rPr>
      <w:rFonts w:ascii="Arial" w:eastAsia="Calibri" w:hAnsi="Arial" w:cs="Times New Roman"/>
    </w:rPr>
  </w:style>
  <w:style w:type="paragraph" w:customStyle="1" w:styleId="8187D7AD60E34CC0B3E2C3C66342329B1">
    <w:name w:val="8187D7AD60E34CC0B3E2C3C66342329B1"/>
    <w:rsid w:val="00344F98"/>
    <w:pPr>
      <w:spacing w:after="0" w:line="240" w:lineRule="auto"/>
    </w:pPr>
    <w:rPr>
      <w:rFonts w:ascii="Arial" w:eastAsia="Calibri" w:hAnsi="Arial" w:cs="Times New Roman"/>
    </w:rPr>
  </w:style>
  <w:style w:type="paragraph" w:customStyle="1" w:styleId="9C2767CF4E8244CFACCF1DBF9466512A1">
    <w:name w:val="9C2767CF4E8244CFACCF1DBF9466512A1"/>
    <w:rsid w:val="00344F98"/>
    <w:pPr>
      <w:spacing w:after="0" w:line="240" w:lineRule="auto"/>
    </w:pPr>
    <w:rPr>
      <w:rFonts w:ascii="Arial" w:eastAsia="Calibri" w:hAnsi="Arial" w:cs="Times New Roman"/>
    </w:rPr>
  </w:style>
  <w:style w:type="paragraph" w:customStyle="1" w:styleId="D10EECACEF4E42E486C39A03BBE67E421">
    <w:name w:val="D10EECACEF4E42E486C39A03BBE67E421"/>
    <w:rsid w:val="00344F98"/>
    <w:pPr>
      <w:spacing w:after="0" w:line="240" w:lineRule="auto"/>
    </w:pPr>
    <w:rPr>
      <w:rFonts w:ascii="Arial" w:eastAsia="Calibri" w:hAnsi="Arial" w:cs="Times New Roman"/>
    </w:rPr>
  </w:style>
  <w:style w:type="paragraph" w:customStyle="1" w:styleId="310A12B0899F48D68908482084A78D571">
    <w:name w:val="310A12B0899F48D68908482084A78D571"/>
    <w:rsid w:val="00344F98"/>
    <w:pPr>
      <w:spacing w:after="0" w:line="240" w:lineRule="auto"/>
    </w:pPr>
    <w:rPr>
      <w:rFonts w:ascii="Arial" w:eastAsia="Calibri" w:hAnsi="Arial" w:cs="Times New Roman"/>
    </w:rPr>
  </w:style>
  <w:style w:type="paragraph" w:customStyle="1" w:styleId="1B8A3A8848644F3DA09DEB85E73E37191">
    <w:name w:val="1B8A3A8848644F3DA09DEB85E73E37191"/>
    <w:rsid w:val="00344F98"/>
    <w:pPr>
      <w:spacing w:after="0" w:line="240" w:lineRule="auto"/>
    </w:pPr>
    <w:rPr>
      <w:rFonts w:ascii="Arial" w:eastAsia="Calibri" w:hAnsi="Arial" w:cs="Times New Roman"/>
    </w:rPr>
  </w:style>
  <w:style w:type="paragraph" w:customStyle="1" w:styleId="DD3665F4222346B2B2D0AF28F111F3C51">
    <w:name w:val="DD3665F4222346B2B2D0AF28F111F3C51"/>
    <w:rsid w:val="00344F98"/>
    <w:pPr>
      <w:spacing w:after="0" w:line="240" w:lineRule="auto"/>
    </w:pPr>
    <w:rPr>
      <w:rFonts w:ascii="Arial" w:eastAsia="Calibri" w:hAnsi="Arial" w:cs="Times New Roman"/>
    </w:rPr>
  </w:style>
  <w:style w:type="paragraph" w:customStyle="1" w:styleId="714DC24EA33C44E1BCCE3294DBF8D01F1">
    <w:name w:val="714DC24EA33C44E1BCCE3294DBF8D01F1"/>
    <w:rsid w:val="00344F98"/>
    <w:pPr>
      <w:spacing w:after="0" w:line="240" w:lineRule="auto"/>
    </w:pPr>
    <w:rPr>
      <w:rFonts w:ascii="Arial" w:eastAsia="Calibri" w:hAnsi="Arial" w:cs="Times New Roman"/>
    </w:rPr>
  </w:style>
  <w:style w:type="paragraph" w:customStyle="1" w:styleId="BE68DB8C04794A0A86A0D196927FA0B81">
    <w:name w:val="BE68DB8C04794A0A86A0D196927FA0B81"/>
    <w:rsid w:val="00344F98"/>
    <w:pPr>
      <w:spacing w:after="0" w:line="240" w:lineRule="auto"/>
    </w:pPr>
    <w:rPr>
      <w:rFonts w:ascii="Arial" w:eastAsia="Calibri" w:hAnsi="Arial" w:cs="Times New Roman"/>
    </w:rPr>
  </w:style>
  <w:style w:type="paragraph" w:customStyle="1" w:styleId="1588A8BC8B80499DB57A2AA008224CD01">
    <w:name w:val="1588A8BC8B80499DB57A2AA008224CD01"/>
    <w:rsid w:val="00344F98"/>
    <w:pPr>
      <w:spacing w:after="0" w:line="240" w:lineRule="auto"/>
    </w:pPr>
    <w:rPr>
      <w:rFonts w:ascii="Arial" w:eastAsia="Calibri" w:hAnsi="Arial" w:cs="Times New Roman"/>
    </w:rPr>
  </w:style>
  <w:style w:type="paragraph" w:customStyle="1" w:styleId="8745E5ECDD464E96AA7B0F88C003429A1">
    <w:name w:val="8745E5ECDD464E96AA7B0F88C003429A1"/>
    <w:rsid w:val="00344F98"/>
    <w:pPr>
      <w:spacing w:after="0" w:line="240" w:lineRule="auto"/>
    </w:pPr>
    <w:rPr>
      <w:rFonts w:ascii="Arial" w:eastAsia="Calibri" w:hAnsi="Arial" w:cs="Times New Roman"/>
    </w:rPr>
  </w:style>
  <w:style w:type="paragraph" w:customStyle="1" w:styleId="26C1DE82159F43FF9CE599ABFC0232B81">
    <w:name w:val="26C1DE82159F43FF9CE599ABFC0232B81"/>
    <w:rsid w:val="00344F98"/>
    <w:pPr>
      <w:spacing w:after="0" w:line="240" w:lineRule="auto"/>
    </w:pPr>
    <w:rPr>
      <w:rFonts w:ascii="Arial" w:eastAsia="Calibri" w:hAnsi="Arial" w:cs="Times New Roman"/>
    </w:rPr>
  </w:style>
  <w:style w:type="paragraph" w:customStyle="1" w:styleId="4718DAD13C25440F9C9ACE3150B041E41">
    <w:name w:val="4718DAD13C25440F9C9ACE3150B041E41"/>
    <w:rsid w:val="00344F98"/>
    <w:pPr>
      <w:spacing w:after="0" w:line="240" w:lineRule="auto"/>
    </w:pPr>
    <w:rPr>
      <w:rFonts w:ascii="Arial" w:eastAsia="Calibri" w:hAnsi="Arial" w:cs="Times New Roman"/>
    </w:rPr>
  </w:style>
  <w:style w:type="paragraph" w:customStyle="1" w:styleId="76AADCDF8E154D598A1FD08BC33C40511">
    <w:name w:val="76AADCDF8E154D598A1FD08BC33C40511"/>
    <w:rsid w:val="00344F98"/>
    <w:pPr>
      <w:spacing w:after="0" w:line="240" w:lineRule="auto"/>
    </w:pPr>
    <w:rPr>
      <w:rFonts w:ascii="Arial" w:eastAsia="Calibri" w:hAnsi="Arial" w:cs="Times New Roman"/>
    </w:rPr>
  </w:style>
  <w:style w:type="paragraph" w:customStyle="1" w:styleId="C89975D203C149248B4AEF112D1BCCB21">
    <w:name w:val="C89975D203C149248B4AEF112D1BCCB21"/>
    <w:rsid w:val="00344F98"/>
    <w:pPr>
      <w:spacing w:after="0" w:line="240" w:lineRule="auto"/>
    </w:pPr>
    <w:rPr>
      <w:rFonts w:ascii="Arial" w:eastAsia="Calibri" w:hAnsi="Arial" w:cs="Times New Roman"/>
    </w:rPr>
  </w:style>
  <w:style w:type="paragraph" w:customStyle="1" w:styleId="DCD5069D1F7B420F8B98587036EB3BD31">
    <w:name w:val="DCD5069D1F7B420F8B98587036EB3BD31"/>
    <w:rsid w:val="00344F98"/>
    <w:pPr>
      <w:spacing w:after="0" w:line="240" w:lineRule="auto"/>
    </w:pPr>
    <w:rPr>
      <w:rFonts w:ascii="Arial" w:eastAsia="Calibri" w:hAnsi="Arial" w:cs="Times New Roman"/>
    </w:rPr>
  </w:style>
  <w:style w:type="paragraph" w:customStyle="1" w:styleId="B0FDFA1199B04A0881DE30FFF1631E891">
    <w:name w:val="B0FDFA1199B04A0881DE30FFF1631E891"/>
    <w:rsid w:val="00344F98"/>
    <w:pPr>
      <w:spacing w:after="0" w:line="240" w:lineRule="auto"/>
    </w:pPr>
    <w:rPr>
      <w:rFonts w:ascii="Arial" w:eastAsia="Calibri" w:hAnsi="Arial" w:cs="Times New Roman"/>
    </w:rPr>
  </w:style>
  <w:style w:type="paragraph" w:customStyle="1" w:styleId="3B8383C8C5EF4D66824BFA9293F824C31">
    <w:name w:val="3B8383C8C5EF4D66824BFA9293F824C31"/>
    <w:rsid w:val="00344F98"/>
    <w:pPr>
      <w:spacing w:after="0" w:line="240" w:lineRule="auto"/>
    </w:pPr>
    <w:rPr>
      <w:rFonts w:ascii="Arial" w:eastAsia="Calibri" w:hAnsi="Arial" w:cs="Times New Roman"/>
    </w:rPr>
  </w:style>
  <w:style w:type="paragraph" w:customStyle="1" w:styleId="186CA8857356407D9D40D39CB690D7451">
    <w:name w:val="186CA8857356407D9D40D39CB690D7451"/>
    <w:rsid w:val="00344F98"/>
    <w:pPr>
      <w:spacing w:after="0" w:line="240" w:lineRule="auto"/>
    </w:pPr>
    <w:rPr>
      <w:rFonts w:ascii="Arial" w:eastAsia="Calibri" w:hAnsi="Arial" w:cs="Times New Roman"/>
    </w:rPr>
  </w:style>
  <w:style w:type="paragraph" w:customStyle="1" w:styleId="6DB6FD2B0616429CAE9FF31FC876464C1">
    <w:name w:val="6DB6FD2B0616429CAE9FF31FC876464C1"/>
    <w:rsid w:val="00344F98"/>
    <w:pPr>
      <w:spacing w:after="0" w:line="240" w:lineRule="auto"/>
    </w:pPr>
    <w:rPr>
      <w:rFonts w:ascii="Arial" w:eastAsia="Calibri" w:hAnsi="Arial" w:cs="Times New Roman"/>
    </w:rPr>
  </w:style>
  <w:style w:type="paragraph" w:customStyle="1" w:styleId="5FC3BCA3A5D5469CB7D7228271DD84051">
    <w:name w:val="5FC3BCA3A5D5469CB7D7228271DD84051"/>
    <w:rsid w:val="00344F98"/>
    <w:pPr>
      <w:spacing w:after="0" w:line="240" w:lineRule="auto"/>
    </w:pPr>
    <w:rPr>
      <w:rFonts w:ascii="Arial" w:eastAsia="Calibri" w:hAnsi="Arial" w:cs="Times New Roman"/>
    </w:rPr>
  </w:style>
  <w:style w:type="paragraph" w:customStyle="1" w:styleId="054287C4DC7B4F31A8FA477062114B871">
    <w:name w:val="054287C4DC7B4F31A8FA477062114B871"/>
    <w:rsid w:val="00344F98"/>
    <w:pPr>
      <w:spacing w:after="0" w:line="240" w:lineRule="auto"/>
    </w:pPr>
    <w:rPr>
      <w:rFonts w:ascii="Arial" w:eastAsia="Calibri" w:hAnsi="Arial" w:cs="Times New Roman"/>
    </w:rPr>
  </w:style>
  <w:style w:type="paragraph" w:customStyle="1" w:styleId="AB0BE1ABEFB343328DB9EB4530E37D271">
    <w:name w:val="AB0BE1ABEFB343328DB9EB4530E37D271"/>
    <w:rsid w:val="00344F98"/>
    <w:pPr>
      <w:spacing w:after="0" w:line="240" w:lineRule="auto"/>
    </w:pPr>
    <w:rPr>
      <w:rFonts w:ascii="Arial" w:eastAsia="Calibri" w:hAnsi="Arial" w:cs="Times New Roman"/>
    </w:rPr>
  </w:style>
  <w:style w:type="paragraph" w:customStyle="1" w:styleId="3824632C4C494AAB93894953A541C2111">
    <w:name w:val="3824632C4C494AAB93894953A541C2111"/>
    <w:rsid w:val="00344F98"/>
    <w:pPr>
      <w:spacing w:after="0" w:line="240" w:lineRule="auto"/>
    </w:pPr>
    <w:rPr>
      <w:rFonts w:ascii="Arial" w:eastAsia="Calibri" w:hAnsi="Arial" w:cs="Times New Roman"/>
    </w:rPr>
  </w:style>
  <w:style w:type="paragraph" w:customStyle="1" w:styleId="2E0B6A477FEA49D788070C4AE9EED4601">
    <w:name w:val="2E0B6A477FEA49D788070C4AE9EED4601"/>
    <w:rsid w:val="00344F98"/>
    <w:pPr>
      <w:spacing w:after="0" w:line="240" w:lineRule="auto"/>
    </w:pPr>
    <w:rPr>
      <w:rFonts w:ascii="Arial" w:eastAsia="Calibri" w:hAnsi="Arial" w:cs="Times New Roman"/>
    </w:rPr>
  </w:style>
  <w:style w:type="paragraph" w:customStyle="1" w:styleId="E8A0CD926D4146218A58B5CB46EDB5241">
    <w:name w:val="E8A0CD926D4146218A58B5CB46EDB5241"/>
    <w:rsid w:val="00344F98"/>
    <w:pPr>
      <w:spacing w:after="0" w:line="240" w:lineRule="auto"/>
    </w:pPr>
    <w:rPr>
      <w:rFonts w:ascii="Arial" w:eastAsia="Calibri" w:hAnsi="Arial" w:cs="Times New Roman"/>
    </w:rPr>
  </w:style>
  <w:style w:type="paragraph" w:customStyle="1" w:styleId="A040819632E0439B9FCF15F0F6CE752B1">
    <w:name w:val="A040819632E0439B9FCF15F0F6CE752B1"/>
    <w:rsid w:val="00344F98"/>
    <w:pPr>
      <w:spacing w:after="0" w:line="240" w:lineRule="auto"/>
    </w:pPr>
    <w:rPr>
      <w:rFonts w:ascii="Arial" w:eastAsia="Calibri" w:hAnsi="Arial" w:cs="Times New Roman"/>
    </w:rPr>
  </w:style>
  <w:style w:type="paragraph" w:customStyle="1" w:styleId="C475F9D1446F4194888D1915818144A31">
    <w:name w:val="C475F9D1446F4194888D1915818144A31"/>
    <w:rsid w:val="00344F98"/>
    <w:pPr>
      <w:spacing w:after="0" w:line="240" w:lineRule="auto"/>
    </w:pPr>
    <w:rPr>
      <w:rFonts w:ascii="Arial" w:eastAsia="Calibri" w:hAnsi="Arial" w:cs="Times New Roman"/>
    </w:rPr>
  </w:style>
  <w:style w:type="paragraph" w:customStyle="1" w:styleId="A3401C4244E6423498E9137E8B4E8C3A1">
    <w:name w:val="A3401C4244E6423498E9137E8B4E8C3A1"/>
    <w:rsid w:val="00344F98"/>
    <w:pPr>
      <w:spacing w:after="0" w:line="240" w:lineRule="auto"/>
    </w:pPr>
    <w:rPr>
      <w:rFonts w:ascii="Arial" w:eastAsia="Calibri" w:hAnsi="Arial" w:cs="Times New Roman"/>
    </w:rPr>
  </w:style>
  <w:style w:type="paragraph" w:customStyle="1" w:styleId="238E6D14A18C484A9B7A426F97E5399D1">
    <w:name w:val="238E6D14A18C484A9B7A426F97E5399D1"/>
    <w:rsid w:val="00344F98"/>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2" ma:contentTypeDescription="Create a new document." ma:contentTypeScope="" ma:versionID="010bdd1938d9ef03b38b7804aa210967">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9729c3524621ae474201de030a00d17e"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Props1.xml><?xml version="1.0" encoding="utf-8"?>
<ds:datastoreItem xmlns:ds="http://schemas.openxmlformats.org/officeDocument/2006/customXml" ds:itemID="{5B7B77F2-8FE6-4E0F-A869-8564FBAFFF6E}">
  <ds:schemaRefs>
    <ds:schemaRef ds:uri="http://schemas.openxmlformats.org/officeDocument/2006/bibliography"/>
  </ds:schemaRefs>
</ds:datastoreItem>
</file>

<file path=customXml/itemProps2.xml><?xml version="1.0" encoding="utf-8"?>
<ds:datastoreItem xmlns:ds="http://schemas.openxmlformats.org/officeDocument/2006/customXml" ds:itemID="{FB5ADBFD-CF6B-4B8E-A81B-C7CE32AFF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1BF48-476E-4987-8121-F92E6C229A5A}">
  <ds:schemaRefs>
    <ds:schemaRef ds:uri="http://schemas.microsoft.com/sharepoint/v3/contenttype/forms"/>
  </ds:schemaRefs>
</ds:datastoreItem>
</file>

<file path=customXml/itemProps4.xml><?xml version="1.0" encoding="utf-8"?>
<ds:datastoreItem xmlns:ds="http://schemas.openxmlformats.org/officeDocument/2006/customXml" ds:itemID="{937D47D8-EAFD-45FE-ADD2-96C8E33FCF19}">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5600</Words>
  <Characters>31920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37446</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59</cp:revision>
  <cp:lastPrinted>2017-05-15T14:09:00Z</cp:lastPrinted>
  <dcterms:created xsi:type="dcterms:W3CDTF">2020-07-17T16:05:00Z</dcterms:created>
  <dcterms:modified xsi:type="dcterms:W3CDTF">2023-11-08T15:29:00Z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