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9E0AE" w14:textId="3C56F65A" w:rsidR="00803E19" w:rsidRPr="00E90DE0" w:rsidRDefault="00803E19" w:rsidP="00803E19">
      <w:pPr>
        <w:jc w:val="center"/>
        <w:rPr>
          <w:b/>
          <w:sz w:val="28"/>
        </w:rPr>
      </w:pPr>
      <w:r w:rsidRPr="00E90DE0">
        <w:rPr>
          <w:b/>
          <w:sz w:val="28"/>
        </w:rPr>
        <w:t>New Application: Selective Pathology</w:t>
      </w:r>
    </w:p>
    <w:p w14:paraId="20AD324E" w14:textId="77777777" w:rsidR="00803E19" w:rsidRPr="00E90DE0" w:rsidRDefault="00803E19" w:rsidP="00803E19">
      <w:pPr>
        <w:jc w:val="center"/>
        <w:rPr>
          <w:b/>
          <w:bCs/>
          <w:sz w:val="24"/>
        </w:rPr>
      </w:pPr>
      <w:r w:rsidRPr="00E90DE0">
        <w:rPr>
          <w:b/>
          <w:bCs/>
          <w:sz w:val="24"/>
        </w:rPr>
        <w:t>Review Committee for Pathology</w:t>
      </w:r>
    </w:p>
    <w:p w14:paraId="2F6F8B91" w14:textId="77777777" w:rsidR="00803E19" w:rsidRPr="00E90DE0" w:rsidRDefault="00803E19" w:rsidP="00803E19">
      <w:pPr>
        <w:jc w:val="center"/>
        <w:rPr>
          <w:b/>
          <w:sz w:val="24"/>
        </w:rPr>
      </w:pPr>
      <w:r w:rsidRPr="00E90DE0">
        <w:rPr>
          <w:b/>
          <w:bCs/>
          <w:sz w:val="24"/>
        </w:rPr>
        <w:t>ACGME</w:t>
      </w:r>
    </w:p>
    <w:p w14:paraId="620D0C77" w14:textId="27850DC4" w:rsidR="00D75538" w:rsidRPr="008E105E" w:rsidRDefault="008E105E">
      <w:pPr>
        <w:rPr>
          <w:b/>
          <w:smallCaps/>
          <w:szCs w:val="22"/>
        </w:rPr>
      </w:pPr>
      <w:r w:rsidRPr="008E105E">
        <w:rPr>
          <w:b/>
          <w:smallCaps/>
          <w:szCs w:val="22"/>
        </w:rPr>
        <w:t>Oversight</w:t>
      </w:r>
    </w:p>
    <w:p w14:paraId="58BE2799" w14:textId="33033F12" w:rsidR="008E105E" w:rsidRDefault="008E105E">
      <w:pPr>
        <w:rPr>
          <w:szCs w:val="22"/>
        </w:rPr>
      </w:pPr>
    </w:p>
    <w:p w14:paraId="1E9751DC" w14:textId="39F80970" w:rsidR="00E6546D" w:rsidRPr="00E6546D" w:rsidRDefault="00E6546D">
      <w:pPr>
        <w:rPr>
          <w:b/>
          <w:szCs w:val="22"/>
        </w:rPr>
      </w:pPr>
      <w:r w:rsidRPr="00E6546D">
        <w:rPr>
          <w:b/>
          <w:szCs w:val="22"/>
        </w:rPr>
        <w:t>Sponsoring Institution</w:t>
      </w:r>
    </w:p>
    <w:p w14:paraId="7B8ECE59" w14:textId="41E08D5C" w:rsidR="00E6546D" w:rsidRDefault="00E6546D">
      <w:pPr>
        <w:rPr>
          <w:szCs w:val="22"/>
        </w:rPr>
      </w:pPr>
    </w:p>
    <w:p w14:paraId="4745F7FB" w14:textId="270AEB3F" w:rsidR="00E6546D" w:rsidRDefault="00E6546D" w:rsidP="00E6546D">
      <w:pPr>
        <w:numPr>
          <w:ilvl w:val="0"/>
          <w:numId w:val="7"/>
        </w:numPr>
        <w:ind w:left="360"/>
        <w:rPr>
          <w:szCs w:val="22"/>
        </w:rPr>
      </w:pPr>
      <w:r w:rsidRPr="00BC67C9">
        <w:rPr>
          <w:szCs w:val="22"/>
        </w:rPr>
        <w:t>Describe the rationale for this fellowship experience as it relates to the practice of pathology and the scope of knowledge it encompasses.</w:t>
      </w:r>
      <w:r w:rsidR="003011CA">
        <w:rPr>
          <w:szCs w:val="22"/>
        </w:rPr>
        <w:t xml:space="preserve">  How will fellows acquire additional advanced competence in the identified focus area? </w:t>
      </w:r>
      <w:r w:rsidRPr="00BC67C9">
        <w:rPr>
          <w:szCs w:val="22"/>
        </w:rPr>
        <w:t xml:space="preserve"> . </w:t>
      </w:r>
      <w:r>
        <w:rPr>
          <w:szCs w:val="22"/>
        </w:rPr>
        <w:t xml:space="preserve">[PR </w:t>
      </w:r>
      <w:r w:rsidR="003011CA">
        <w:rPr>
          <w:szCs w:val="22"/>
        </w:rPr>
        <w:t>Int.B</w:t>
      </w:r>
      <w:r>
        <w:rPr>
          <w:szCs w:val="22"/>
        </w:rPr>
        <w:t>.]</w:t>
      </w:r>
    </w:p>
    <w:p w14:paraId="62473F35" w14:textId="77777777" w:rsidR="00E6546D" w:rsidRPr="00E90DE0" w:rsidRDefault="00E6546D" w:rsidP="00E6546D">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E6546D" w:rsidRPr="00E90DE0" w14:paraId="508C0E57" w14:textId="77777777" w:rsidTr="00625775">
        <w:sdt>
          <w:sdtPr>
            <w:rPr>
              <w:szCs w:val="22"/>
            </w:rPr>
            <w:id w:val="1310124944"/>
            <w:lock w:val="sdtLocked"/>
            <w:placeholder>
              <w:docPart w:val="C1BD85A1B0F5421D87425CBB5A128577"/>
            </w:placeholder>
            <w:showingPlcHdr/>
          </w:sdtPr>
          <w:sdtEndPr/>
          <w:sdtContent>
            <w:permStart w:id="1521102973" w:edGrp="everyone" w:displacedByCustomXml="prev"/>
            <w:tc>
              <w:tcPr>
                <w:tcW w:w="9763" w:type="dxa"/>
                <w:vAlign w:val="center"/>
              </w:tcPr>
              <w:p w14:paraId="6250CB17" w14:textId="77777777" w:rsidR="00E6546D" w:rsidRPr="00E90DE0" w:rsidRDefault="00E6546D" w:rsidP="00625775">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permEnd w:id="1521102973" w:displacedByCustomXml="next"/>
          </w:sdtContent>
        </w:sdt>
      </w:tr>
    </w:tbl>
    <w:p w14:paraId="2CFD267D" w14:textId="077AFDF7" w:rsidR="00E6546D" w:rsidRDefault="00E6546D" w:rsidP="00942A41">
      <w:pPr>
        <w:rPr>
          <w:szCs w:val="22"/>
        </w:rPr>
      </w:pPr>
    </w:p>
    <w:p w14:paraId="06BA5AB6" w14:textId="77777777" w:rsidR="00E6546D" w:rsidRPr="00E90DE0" w:rsidRDefault="00E6546D" w:rsidP="00E6546D">
      <w:pPr>
        <w:numPr>
          <w:ilvl w:val="0"/>
          <w:numId w:val="7"/>
        </w:numPr>
        <w:ind w:left="360"/>
        <w:rPr>
          <w:szCs w:val="22"/>
        </w:rPr>
      </w:pPr>
      <w:r w:rsidRPr="00E90DE0">
        <w:rPr>
          <w:szCs w:val="22"/>
        </w:rPr>
        <w:t xml:space="preserve">Describe the funding resources that have been allocated for the support of this fellowship. </w:t>
      </w:r>
      <w:r>
        <w:rPr>
          <w:szCs w:val="22"/>
        </w:rPr>
        <w:t>[PR I.A.]</w:t>
      </w:r>
    </w:p>
    <w:p w14:paraId="3636AEAA" w14:textId="77777777" w:rsidR="00E6546D" w:rsidRPr="00BC67C9" w:rsidRDefault="00E6546D" w:rsidP="00E6546D">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E6546D" w:rsidRPr="00E90DE0" w14:paraId="6B1F74BC" w14:textId="77777777" w:rsidTr="00625775">
        <w:sdt>
          <w:sdtPr>
            <w:rPr>
              <w:szCs w:val="22"/>
            </w:rPr>
            <w:id w:val="-716737221"/>
            <w:lock w:val="sdtLocked"/>
            <w:placeholder>
              <w:docPart w:val="653D8BC61244492697C58BC66D5823D7"/>
            </w:placeholder>
            <w:showingPlcHdr/>
          </w:sdtPr>
          <w:sdtEndPr/>
          <w:sdtContent>
            <w:permStart w:id="1011186527" w:edGrp="everyone" w:displacedByCustomXml="prev"/>
            <w:tc>
              <w:tcPr>
                <w:tcW w:w="9763" w:type="dxa"/>
                <w:vAlign w:val="center"/>
              </w:tcPr>
              <w:p w14:paraId="6AD79296" w14:textId="77777777" w:rsidR="00E6546D" w:rsidRPr="00E90DE0" w:rsidRDefault="00E6546D" w:rsidP="00625775">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permEnd w:id="1011186527" w:displacedByCustomXml="next"/>
          </w:sdtContent>
        </w:sdt>
      </w:tr>
    </w:tbl>
    <w:p w14:paraId="5E9BE34D" w14:textId="77607F17" w:rsidR="00E6546D" w:rsidRDefault="00E6546D">
      <w:pPr>
        <w:rPr>
          <w:szCs w:val="22"/>
        </w:rPr>
      </w:pPr>
    </w:p>
    <w:p w14:paraId="6B0EB8FA" w14:textId="77777777" w:rsidR="008E105E" w:rsidRPr="00E90DE0" w:rsidRDefault="008E105E" w:rsidP="008E105E">
      <w:pPr>
        <w:pBdr>
          <w:top w:val="single" w:sz="6" w:space="0" w:color="FFFFFF"/>
          <w:left w:val="single" w:sz="6" w:space="0" w:color="FFFFFF"/>
          <w:bottom w:val="single" w:sz="6" w:space="0" w:color="FFFFFF"/>
          <w:right w:val="single" w:sz="6" w:space="0" w:color="FFFFFF"/>
        </w:pBdr>
        <w:rPr>
          <w:szCs w:val="22"/>
        </w:rPr>
      </w:pPr>
      <w:r w:rsidRPr="00E90DE0">
        <w:rPr>
          <w:b/>
          <w:bCs/>
          <w:szCs w:val="22"/>
        </w:rPr>
        <w:t>Resources</w:t>
      </w:r>
    </w:p>
    <w:p w14:paraId="2EDB42D0" w14:textId="77777777" w:rsidR="008E105E" w:rsidRPr="00E90DE0" w:rsidRDefault="008E105E" w:rsidP="008E105E">
      <w:pPr>
        <w:pBdr>
          <w:top w:val="single" w:sz="6" w:space="0" w:color="FFFFFF"/>
          <w:left w:val="single" w:sz="6" w:space="0" w:color="FFFFFF"/>
          <w:bottom w:val="single" w:sz="6" w:space="0" w:color="FFFFFF"/>
          <w:right w:val="single" w:sz="6" w:space="0" w:color="FFFFFF"/>
        </w:pBdr>
        <w:rPr>
          <w:szCs w:val="22"/>
        </w:rPr>
      </w:pPr>
    </w:p>
    <w:p w14:paraId="2C9EDFEF" w14:textId="1C7ED17B" w:rsidR="008E105E" w:rsidRPr="00E90DE0" w:rsidRDefault="008E105E" w:rsidP="00E6546D">
      <w:pPr>
        <w:numPr>
          <w:ilvl w:val="0"/>
          <w:numId w:val="13"/>
        </w:numPr>
        <w:ind w:left="360"/>
        <w:rPr>
          <w:szCs w:val="22"/>
        </w:rPr>
      </w:pPr>
      <w:r w:rsidRPr="00E90DE0">
        <w:rPr>
          <w:szCs w:val="22"/>
        </w:rPr>
        <w:t>Describe the office space, meeting rooms, and laboratory space available to support patient care-related teaching, educational, and research activities, and clinical service work. [PR I</w:t>
      </w:r>
      <w:r>
        <w:rPr>
          <w:szCs w:val="22"/>
        </w:rPr>
        <w:t>.D.1.a)</w:t>
      </w:r>
      <w:r w:rsidRPr="00E90DE0">
        <w:rPr>
          <w:szCs w:val="22"/>
        </w:rPr>
        <w:t>]</w:t>
      </w:r>
    </w:p>
    <w:p w14:paraId="66019A68" w14:textId="77777777" w:rsidR="008E105E" w:rsidRPr="00E90DE0" w:rsidRDefault="008E105E" w:rsidP="008E105E">
      <w:pPr>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8E105E" w:rsidRPr="00E90DE0" w14:paraId="59821B73" w14:textId="77777777" w:rsidTr="002E0786">
        <w:sdt>
          <w:sdtPr>
            <w:rPr>
              <w:szCs w:val="22"/>
            </w:rPr>
            <w:id w:val="1706133722"/>
            <w:lock w:val="sdtLocked"/>
            <w:placeholder>
              <w:docPart w:val="42C44412BC92444AA03E406AEE088410"/>
            </w:placeholder>
            <w:showingPlcHdr/>
          </w:sdtPr>
          <w:sdtEndPr/>
          <w:sdtContent>
            <w:permStart w:id="1680760293" w:edGrp="everyone" w:displacedByCustomXml="prev"/>
            <w:tc>
              <w:tcPr>
                <w:tcW w:w="9763" w:type="dxa"/>
                <w:shd w:val="clear" w:color="auto" w:fill="auto"/>
              </w:tcPr>
              <w:p w14:paraId="668D65AA" w14:textId="77777777" w:rsidR="008E105E" w:rsidRPr="00E90DE0" w:rsidRDefault="008E105E" w:rsidP="002E0786">
                <w:pPr>
                  <w:rPr>
                    <w:szCs w:val="22"/>
                  </w:rPr>
                </w:pPr>
                <w:r w:rsidRPr="00325342">
                  <w:rPr>
                    <w:rStyle w:val="PlaceholderText"/>
                  </w:rPr>
                  <w:t>Click here to enter text.</w:t>
                </w:r>
              </w:p>
            </w:tc>
            <w:permEnd w:id="1680760293" w:displacedByCustomXml="next"/>
          </w:sdtContent>
        </w:sdt>
      </w:tr>
    </w:tbl>
    <w:p w14:paraId="6F63EBCF" w14:textId="7F78B9E0" w:rsidR="008E105E" w:rsidRDefault="008E105E" w:rsidP="008E105E">
      <w:pPr>
        <w:pBdr>
          <w:top w:val="single" w:sz="6" w:space="0" w:color="FFFFFF"/>
          <w:left w:val="single" w:sz="6" w:space="0" w:color="FFFFFF"/>
          <w:bottom w:val="single" w:sz="6" w:space="0" w:color="FFFFFF"/>
          <w:right w:val="single" w:sz="6" w:space="0" w:color="FFFFFF"/>
        </w:pBdr>
        <w:rPr>
          <w:szCs w:val="22"/>
        </w:rPr>
      </w:pPr>
    </w:p>
    <w:p w14:paraId="200A27EB" w14:textId="3A579094" w:rsidR="00761FBE" w:rsidRPr="00761FBE" w:rsidRDefault="00761FBE" w:rsidP="00761FBE">
      <w:pPr>
        <w:pStyle w:val="ListParagraph"/>
        <w:numPr>
          <w:ilvl w:val="0"/>
          <w:numId w:val="13"/>
        </w:numPr>
        <w:ind w:left="360"/>
        <w:rPr>
          <w:szCs w:val="22"/>
        </w:rPr>
      </w:pPr>
      <w:r w:rsidRPr="00761FBE">
        <w:rPr>
          <w:szCs w:val="22"/>
        </w:rPr>
        <w:t>Explain why the department/institution is qualified to offer this fellowship experience. Include details such as clinical centers of excellence, volume and type of clinical material, and qualifica</w:t>
      </w:r>
      <w:r w:rsidR="00942A41">
        <w:rPr>
          <w:szCs w:val="22"/>
        </w:rPr>
        <w:t>tions of faculty. [PR I.D.1.c)</w:t>
      </w:r>
      <w:r w:rsidRPr="00761FBE">
        <w:rPr>
          <w:szCs w:val="22"/>
        </w:rPr>
        <w:t>]</w:t>
      </w:r>
    </w:p>
    <w:p w14:paraId="40AA1C5E" w14:textId="77777777" w:rsidR="00761FBE" w:rsidRPr="00E90DE0" w:rsidRDefault="00761FBE" w:rsidP="00761FBE">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761FBE" w:rsidRPr="00E90DE0" w14:paraId="3155E5BE" w14:textId="77777777" w:rsidTr="002678F3">
        <w:sdt>
          <w:sdtPr>
            <w:rPr>
              <w:szCs w:val="22"/>
            </w:rPr>
            <w:id w:val="-596554430"/>
            <w:lock w:val="sdtLocked"/>
            <w:placeholder>
              <w:docPart w:val="FDE8B25731FC43D2B00DDAEE85BEE669"/>
            </w:placeholder>
            <w:showingPlcHdr/>
          </w:sdtPr>
          <w:sdtEndPr/>
          <w:sdtContent>
            <w:permStart w:id="441522177" w:edGrp="everyone" w:displacedByCustomXml="prev"/>
            <w:tc>
              <w:tcPr>
                <w:tcW w:w="9763" w:type="dxa"/>
                <w:vAlign w:val="center"/>
              </w:tcPr>
              <w:p w14:paraId="590F0C40" w14:textId="77777777" w:rsidR="00761FBE" w:rsidRPr="00E90DE0" w:rsidRDefault="00761FBE" w:rsidP="002678F3">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permEnd w:id="441522177" w:displacedByCustomXml="next"/>
          </w:sdtContent>
        </w:sdt>
      </w:tr>
    </w:tbl>
    <w:p w14:paraId="342CDC71" w14:textId="77777777" w:rsidR="00761FBE" w:rsidRPr="00E90DE0" w:rsidRDefault="00761FBE" w:rsidP="008E105E">
      <w:pPr>
        <w:pBdr>
          <w:top w:val="single" w:sz="6" w:space="0" w:color="FFFFFF"/>
          <w:left w:val="single" w:sz="6" w:space="0" w:color="FFFFFF"/>
          <w:bottom w:val="single" w:sz="6" w:space="0" w:color="FFFFFF"/>
          <w:right w:val="single" w:sz="6" w:space="0" w:color="FFFFFF"/>
        </w:pBdr>
        <w:rPr>
          <w:szCs w:val="22"/>
        </w:rPr>
      </w:pPr>
    </w:p>
    <w:p w14:paraId="675A46A7" w14:textId="2E854620" w:rsidR="008E105E" w:rsidRPr="00E90DE0" w:rsidRDefault="00D95C1A" w:rsidP="008E105E">
      <w:pPr>
        <w:pBdr>
          <w:top w:val="single" w:sz="6" w:space="0" w:color="FFFFFF"/>
          <w:left w:val="single" w:sz="6" w:space="0" w:color="FFFFFF"/>
          <w:bottom w:val="single" w:sz="6" w:space="0" w:color="FFFFFF"/>
          <w:right w:val="single" w:sz="6" w:space="0" w:color="FFFFFF"/>
        </w:pBdr>
        <w:ind w:left="360" w:hanging="360"/>
        <w:rPr>
          <w:szCs w:val="22"/>
        </w:rPr>
      </w:pPr>
      <w:r>
        <w:rPr>
          <w:szCs w:val="22"/>
        </w:rPr>
        <w:t>3</w:t>
      </w:r>
      <w:r w:rsidR="008E105E" w:rsidRPr="00E90DE0">
        <w:rPr>
          <w:szCs w:val="22"/>
        </w:rPr>
        <w:t>.</w:t>
      </w:r>
      <w:r w:rsidR="008E105E" w:rsidRPr="00E90DE0">
        <w:rPr>
          <w:szCs w:val="22"/>
        </w:rPr>
        <w:tab/>
        <w:t xml:space="preserve">Provide the following information for each site where fellows will be assigned for required rotations. If more than 3 sites are involved, follow this same format and insert additional rows or pages as needed. The sites are identified and numbered in the ACGME ADS. </w:t>
      </w:r>
      <w:r w:rsidR="00F151E5">
        <w:rPr>
          <w:szCs w:val="22"/>
        </w:rPr>
        <w:t>[I.D.1.]</w:t>
      </w:r>
    </w:p>
    <w:p w14:paraId="0D556896" w14:textId="77777777" w:rsidR="008E105E" w:rsidRPr="00E90DE0" w:rsidRDefault="008E105E" w:rsidP="008E105E">
      <w:pPr>
        <w:pBdr>
          <w:top w:val="single" w:sz="6" w:space="0" w:color="FFFFFF"/>
          <w:left w:val="single" w:sz="6" w:space="0" w:color="FFFFFF"/>
          <w:bottom w:val="single" w:sz="6" w:space="0" w:color="FFFFFF"/>
          <w:right w:val="single" w:sz="6" w:space="0" w:color="FFFFFF"/>
        </w:pBdr>
        <w:rPr>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935"/>
        <w:gridCol w:w="1868"/>
        <w:gridCol w:w="1869"/>
        <w:gridCol w:w="1869"/>
        <w:gridCol w:w="1111"/>
      </w:tblGrid>
      <w:tr w:rsidR="008E105E" w:rsidRPr="00E90DE0" w14:paraId="7AB088B0" w14:textId="77777777" w:rsidTr="00B024B3">
        <w:trPr>
          <w:cantSplit/>
          <w:tblHeader/>
        </w:trPr>
        <w:tc>
          <w:tcPr>
            <w:tcW w:w="2935" w:type="dxa"/>
            <w:shd w:val="clear" w:color="auto" w:fill="auto"/>
            <w:vAlign w:val="bottom"/>
          </w:tcPr>
          <w:p w14:paraId="2099F5E5"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rPr>
                <w:szCs w:val="22"/>
              </w:rPr>
            </w:pPr>
          </w:p>
        </w:tc>
        <w:tc>
          <w:tcPr>
            <w:tcW w:w="1868" w:type="dxa"/>
            <w:shd w:val="clear" w:color="auto" w:fill="auto"/>
            <w:vAlign w:val="bottom"/>
          </w:tcPr>
          <w:p w14:paraId="4D7B1CE5" w14:textId="77777777" w:rsidR="008E105E" w:rsidRPr="00E90DE0" w:rsidRDefault="008E105E" w:rsidP="002E0786">
            <w:pPr>
              <w:jc w:val="center"/>
              <w:rPr>
                <w:b/>
                <w:bCs/>
                <w:szCs w:val="22"/>
              </w:rPr>
            </w:pPr>
            <w:r w:rsidRPr="00E90DE0">
              <w:rPr>
                <w:b/>
                <w:bCs/>
                <w:szCs w:val="22"/>
              </w:rPr>
              <w:t>Site #1</w:t>
            </w:r>
          </w:p>
        </w:tc>
        <w:tc>
          <w:tcPr>
            <w:tcW w:w="1869" w:type="dxa"/>
            <w:shd w:val="clear" w:color="auto" w:fill="auto"/>
            <w:vAlign w:val="bottom"/>
          </w:tcPr>
          <w:p w14:paraId="07105AB5" w14:textId="77777777" w:rsidR="008E105E" w:rsidRPr="00E90DE0" w:rsidRDefault="008E105E" w:rsidP="002E0786">
            <w:pPr>
              <w:jc w:val="center"/>
              <w:rPr>
                <w:b/>
                <w:bCs/>
                <w:szCs w:val="22"/>
              </w:rPr>
            </w:pPr>
            <w:r w:rsidRPr="00E90DE0">
              <w:rPr>
                <w:b/>
                <w:bCs/>
                <w:szCs w:val="22"/>
              </w:rPr>
              <w:t>Site #2</w:t>
            </w:r>
          </w:p>
        </w:tc>
        <w:tc>
          <w:tcPr>
            <w:tcW w:w="1869" w:type="dxa"/>
            <w:shd w:val="clear" w:color="auto" w:fill="auto"/>
            <w:vAlign w:val="bottom"/>
          </w:tcPr>
          <w:p w14:paraId="1974793E" w14:textId="77777777" w:rsidR="008E105E" w:rsidRPr="00E90DE0" w:rsidRDefault="008E105E" w:rsidP="002E0786">
            <w:pPr>
              <w:jc w:val="center"/>
              <w:rPr>
                <w:b/>
                <w:bCs/>
                <w:szCs w:val="22"/>
              </w:rPr>
            </w:pPr>
            <w:r w:rsidRPr="00E90DE0">
              <w:rPr>
                <w:b/>
                <w:bCs/>
                <w:szCs w:val="22"/>
              </w:rPr>
              <w:t>Site #3</w:t>
            </w:r>
          </w:p>
        </w:tc>
        <w:tc>
          <w:tcPr>
            <w:tcW w:w="1111" w:type="dxa"/>
            <w:shd w:val="clear" w:color="auto" w:fill="auto"/>
            <w:vAlign w:val="bottom"/>
          </w:tcPr>
          <w:p w14:paraId="245C0ECD" w14:textId="77777777" w:rsidR="008E105E" w:rsidRPr="00E90DE0" w:rsidRDefault="008E105E" w:rsidP="002E0786">
            <w:pPr>
              <w:jc w:val="center"/>
              <w:rPr>
                <w:b/>
                <w:bCs/>
                <w:szCs w:val="22"/>
              </w:rPr>
            </w:pPr>
            <w:r w:rsidRPr="00E90DE0">
              <w:rPr>
                <w:b/>
                <w:bCs/>
                <w:szCs w:val="22"/>
              </w:rPr>
              <w:t>Row Total</w:t>
            </w:r>
          </w:p>
        </w:tc>
      </w:tr>
      <w:tr w:rsidR="008E105E" w:rsidRPr="00E90DE0" w14:paraId="726935D3" w14:textId="77777777" w:rsidTr="00B024B3">
        <w:trPr>
          <w:cantSplit/>
        </w:trPr>
        <w:tc>
          <w:tcPr>
            <w:tcW w:w="9652" w:type="dxa"/>
            <w:gridSpan w:val="5"/>
            <w:shd w:val="clear" w:color="auto" w:fill="auto"/>
            <w:vAlign w:val="center"/>
          </w:tcPr>
          <w:p w14:paraId="6178CD4F" w14:textId="77777777" w:rsidR="008E105E" w:rsidRDefault="008E105E" w:rsidP="002E0786">
            <w:r w:rsidRPr="00E90DE0">
              <w:rPr>
                <w:b/>
                <w:szCs w:val="22"/>
              </w:rPr>
              <w:t>Hospital Data</w:t>
            </w:r>
          </w:p>
        </w:tc>
      </w:tr>
      <w:tr w:rsidR="008E105E" w:rsidRPr="00E90DE0" w14:paraId="3D16FECB" w14:textId="77777777" w:rsidTr="00B024B3">
        <w:trPr>
          <w:cantSplit/>
        </w:trPr>
        <w:tc>
          <w:tcPr>
            <w:tcW w:w="2935" w:type="dxa"/>
            <w:shd w:val="clear" w:color="auto" w:fill="auto"/>
            <w:vAlign w:val="center"/>
          </w:tcPr>
          <w:p w14:paraId="4942CF98"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rPr>
                <w:szCs w:val="22"/>
              </w:rPr>
            </w:pPr>
            <w:r w:rsidRPr="00E90DE0">
              <w:rPr>
                <w:szCs w:val="22"/>
              </w:rPr>
              <w:t># of hospital beds</w:t>
            </w:r>
          </w:p>
        </w:tc>
        <w:sdt>
          <w:sdtPr>
            <w:rPr>
              <w:szCs w:val="22"/>
            </w:rPr>
            <w:id w:val="130221922"/>
            <w:lock w:val="sdtLocked"/>
            <w:placeholder>
              <w:docPart w:val="78A2A7587EDA4942895D904AD11EF119"/>
            </w:placeholder>
            <w:showingPlcHdr/>
          </w:sdtPr>
          <w:sdtEndPr/>
          <w:sdtContent>
            <w:permStart w:id="406345373" w:edGrp="everyone" w:displacedByCustomXml="prev"/>
            <w:tc>
              <w:tcPr>
                <w:tcW w:w="1868" w:type="dxa"/>
                <w:shd w:val="clear" w:color="auto" w:fill="auto"/>
                <w:vAlign w:val="center"/>
              </w:tcPr>
              <w:p w14:paraId="2322E272" w14:textId="77777777" w:rsidR="008E105E" w:rsidRDefault="008E105E" w:rsidP="002E0786">
                <w:pPr>
                  <w:jc w:val="center"/>
                </w:pPr>
                <w:r w:rsidRPr="00C23483">
                  <w:rPr>
                    <w:rStyle w:val="PlaceholderText"/>
                  </w:rPr>
                  <w:t>#</w:t>
                </w:r>
              </w:p>
            </w:tc>
            <w:permEnd w:id="406345373" w:displacedByCustomXml="next"/>
          </w:sdtContent>
        </w:sdt>
        <w:sdt>
          <w:sdtPr>
            <w:rPr>
              <w:szCs w:val="22"/>
            </w:rPr>
            <w:id w:val="-61788508"/>
            <w:lock w:val="sdtLocked"/>
            <w:placeholder>
              <w:docPart w:val="218CAB43A3C74CCAAAAF9B368310C1B3"/>
            </w:placeholder>
            <w:showingPlcHdr/>
          </w:sdtPr>
          <w:sdtEndPr/>
          <w:sdtContent>
            <w:permStart w:id="47668133" w:edGrp="everyone" w:displacedByCustomXml="prev"/>
            <w:tc>
              <w:tcPr>
                <w:tcW w:w="1869" w:type="dxa"/>
                <w:shd w:val="clear" w:color="auto" w:fill="auto"/>
                <w:vAlign w:val="center"/>
              </w:tcPr>
              <w:p w14:paraId="0C55FC4B" w14:textId="77777777" w:rsidR="008E105E" w:rsidRDefault="008E105E" w:rsidP="002E0786">
                <w:pPr>
                  <w:jc w:val="center"/>
                </w:pPr>
                <w:r w:rsidRPr="00C23483">
                  <w:rPr>
                    <w:rStyle w:val="PlaceholderText"/>
                  </w:rPr>
                  <w:t>#</w:t>
                </w:r>
              </w:p>
            </w:tc>
            <w:permEnd w:id="47668133" w:displacedByCustomXml="next"/>
          </w:sdtContent>
        </w:sdt>
        <w:sdt>
          <w:sdtPr>
            <w:rPr>
              <w:szCs w:val="22"/>
            </w:rPr>
            <w:id w:val="1435238315"/>
            <w:lock w:val="sdtLocked"/>
            <w:placeholder>
              <w:docPart w:val="7F876C277F374F158E772F23894F0727"/>
            </w:placeholder>
            <w:showingPlcHdr/>
          </w:sdtPr>
          <w:sdtEndPr/>
          <w:sdtContent>
            <w:permStart w:id="605822948" w:edGrp="everyone" w:displacedByCustomXml="prev"/>
            <w:tc>
              <w:tcPr>
                <w:tcW w:w="1869" w:type="dxa"/>
                <w:shd w:val="clear" w:color="auto" w:fill="auto"/>
                <w:vAlign w:val="center"/>
              </w:tcPr>
              <w:p w14:paraId="59BC8AA8" w14:textId="77777777" w:rsidR="008E105E" w:rsidRDefault="008E105E" w:rsidP="002E0786">
                <w:pPr>
                  <w:jc w:val="center"/>
                </w:pPr>
                <w:r w:rsidRPr="00C23483">
                  <w:rPr>
                    <w:rStyle w:val="PlaceholderText"/>
                  </w:rPr>
                  <w:t>#</w:t>
                </w:r>
              </w:p>
            </w:tc>
            <w:permEnd w:id="605822948" w:displacedByCustomXml="next"/>
          </w:sdtContent>
        </w:sdt>
        <w:sdt>
          <w:sdtPr>
            <w:rPr>
              <w:szCs w:val="22"/>
            </w:rPr>
            <w:id w:val="-448791383"/>
            <w:lock w:val="sdtLocked"/>
            <w:placeholder>
              <w:docPart w:val="7BB9F5C504CC4ADA8FBF3B3D3D39246B"/>
            </w:placeholder>
            <w:showingPlcHdr/>
          </w:sdtPr>
          <w:sdtEndPr/>
          <w:sdtContent>
            <w:permStart w:id="1980923528" w:edGrp="everyone" w:displacedByCustomXml="prev"/>
            <w:tc>
              <w:tcPr>
                <w:tcW w:w="1111" w:type="dxa"/>
                <w:shd w:val="clear" w:color="auto" w:fill="auto"/>
                <w:vAlign w:val="center"/>
              </w:tcPr>
              <w:p w14:paraId="31203ED3" w14:textId="77777777" w:rsidR="008E105E" w:rsidRDefault="008E105E" w:rsidP="002E0786">
                <w:pPr>
                  <w:jc w:val="center"/>
                </w:pPr>
                <w:r w:rsidRPr="00C23483">
                  <w:rPr>
                    <w:rStyle w:val="PlaceholderText"/>
                  </w:rPr>
                  <w:t>#</w:t>
                </w:r>
              </w:p>
            </w:tc>
            <w:permEnd w:id="1980923528" w:displacedByCustomXml="next"/>
          </w:sdtContent>
        </w:sdt>
      </w:tr>
      <w:tr w:rsidR="008E105E" w:rsidRPr="00E90DE0" w14:paraId="55E10B5D" w14:textId="77777777" w:rsidTr="00B024B3">
        <w:trPr>
          <w:cantSplit/>
        </w:trPr>
        <w:tc>
          <w:tcPr>
            <w:tcW w:w="9652" w:type="dxa"/>
            <w:gridSpan w:val="5"/>
            <w:shd w:val="clear" w:color="auto" w:fill="auto"/>
            <w:vAlign w:val="center"/>
          </w:tcPr>
          <w:p w14:paraId="363978EE"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rPr>
                <w:szCs w:val="22"/>
              </w:rPr>
            </w:pPr>
            <w:r w:rsidRPr="00E90DE0">
              <w:rPr>
                <w:szCs w:val="22"/>
              </w:rPr>
              <w:t>Current Accreditation/Licensure Dates</w:t>
            </w:r>
          </w:p>
        </w:tc>
      </w:tr>
      <w:tr w:rsidR="008E105E" w:rsidRPr="00E90DE0" w14:paraId="5D7CB8DB" w14:textId="77777777" w:rsidTr="00B024B3">
        <w:trPr>
          <w:cantSplit/>
        </w:trPr>
        <w:tc>
          <w:tcPr>
            <w:tcW w:w="2935" w:type="dxa"/>
            <w:shd w:val="clear" w:color="auto" w:fill="auto"/>
            <w:vAlign w:val="center"/>
          </w:tcPr>
          <w:p w14:paraId="357DE4E0"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ind w:left="360"/>
              <w:rPr>
                <w:szCs w:val="22"/>
              </w:rPr>
            </w:pPr>
            <w:r w:rsidRPr="00E90DE0">
              <w:rPr>
                <w:szCs w:val="22"/>
              </w:rPr>
              <w:t>American Association of Blood Banks</w:t>
            </w:r>
          </w:p>
        </w:tc>
        <w:sdt>
          <w:sdtPr>
            <w:rPr>
              <w:szCs w:val="22"/>
            </w:rPr>
            <w:id w:val="1656184470"/>
            <w:lock w:val="sdtLocked"/>
            <w:placeholder>
              <w:docPart w:val="239460ED7AD34A2B9C6177E23593FB10"/>
            </w:placeholder>
            <w:showingPlcHdr/>
          </w:sdtPr>
          <w:sdtEndPr/>
          <w:sdtContent>
            <w:permStart w:id="718368662" w:edGrp="everyone" w:displacedByCustomXml="prev"/>
            <w:tc>
              <w:tcPr>
                <w:tcW w:w="1868" w:type="dxa"/>
                <w:shd w:val="clear" w:color="auto" w:fill="auto"/>
                <w:vAlign w:val="center"/>
              </w:tcPr>
              <w:p w14:paraId="39C2230B" w14:textId="77777777" w:rsidR="008E105E" w:rsidRDefault="008E105E" w:rsidP="002E0786">
                <w:pPr>
                  <w:jc w:val="center"/>
                </w:pPr>
                <w:r>
                  <w:rPr>
                    <w:rStyle w:val="PlaceholderText"/>
                  </w:rPr>
                  <w:t>Dates</w:t>
                </w:r>
              </w:p>
            </w:tc>
            <w:permEnd w:id="718368662" w:displacedByCustomXml="next"/>
          </w:sdtContent>
        </w:sdt>
        <w:sdt>
          <w:sdtPr>
            <w:rPr>
              <w:szCs w:val="22"/>
            </w:rPr>
            <w:id w:val="1273355306"/>
            <w:lock w:val="sdtLocked"/>
            <w:placeholder>
              <w:docPart w:val="EC3BD687DEEA4B56A51A75FE54E72850"/>
            </w:placeholder>
            <w:showingPlcHdr/>
          </w:sdtPr>
          <w:sdtEndPr/>
          <w:sdtContent>
            <w:permStart w:id="419840364" w:edGrp="everyone" w:displacedByCustomXml="prev"/>
            <w:tc>
              <w:tcPr>
                <w:tcW w:w="1869" w:type="dxa"/>
                <w:shd w:val="clear" w:color="auto" w:fill="auto"/>
                <w:vAlign w:val="center"/>
              </w:tcPr>
              <w:p w14:paraId="67C72347" w14:textId="77777777" w:rsidR="008E105E" w:rsidRDefault="008E105E" w:rsidP="002E0786">
                <w:pPr>
                  <w:jc w:val="center"/>
                </w:pPr>
                <w:r w:rsidRPr="002D2AE9">
                  <w:rPr>
                    <w:rStyle w:val="PlaceholderText"/>
                  </w:rPr>
                  <w:t>Dates</w:t>
                </w:r>
              </w:p>
            </w:tc>
            <w:permEnd w:id="419840364" w:displacedByCustomXml="next"/>
          </w:sdtContent>
        </w:sdt>
        <w:sdt>
          <w:sdtPr>
            <w:rPr>
              <w:szCs w:val="22"/>
            </w:rPr>
            <w:id w:val="-752195090"/>
            <w:lock w:val="sdtLocked"/>
            <w:placeholder>
              <w:docPart w:val="6DBE571068214D34A5AC2BA84BF05604"/>
            </w:placeholder>
            <w:showingPlcHdr/>
          </w:sdtPr>
          <w:sdtEndPr/>
          <w:sdtContent>
            <w:permStart w:id="1097148533" w:edGrp="everyone" w:displacedByCustomXml="prev"/>
            <w:tc>
              <w:tcPr>
                <w:tcW w:w="1869" w:type="dxa"/>
                <w:shd w:val="clear" w:color="auto" w:fill="auto"/>
                <w:vAlign w:val="center"/>
              </w:tcPr>
              <w:p w14:paraId="5DA1432B" w14:textId="77777777" w:rsidR="008E105E" w:rsidRDefault="008E105E" w:rsidP="002E0786">
                <w:pPr>
                  <w:jc w:val="center"/>
                </w:pPr>
                <w:r w:rsidRPr="002D2AE9">
                  <w:rPr>
                    <w:rStyle w:val="PlaceholderText"/>
                  </w:rPr>
                  <w:t>Dates</w:t>
                </w:r>
              </w:p>
            </w:tc>
            <w:permEnd w:id="1097148533" w:displacedByCustomXml="next"/>
          </w:sdtContent>
        </w:sdt>
        <w:sdt>
          <w:sdtPr>
            <w:rPr>
              <w:szCs w:val="22"/>
            </w:rPr>
            <w:id w:val="-1927261328"/>
            <w:lock w:val="sdtLocked"/>
            <w:placeholder>
              <w:docPart w:val="9F04F1C975174C498E65385DED5025C0"/>
            </w:placeholder>
            <w:showingPlcHdr/>
          </w:sdtPr>
          <w:sdtEndPr/>
          <w:sdtContent>
            <w:permStart w:id="468846162" w:edGrp="everyone" w:displacedByCustomXml="prev"/>
            <w:tc>
              <w:tcPr>
                <w:tcW w:w="1111" w:type="dxa"/>
                <w:shd w:val="clear" w:color="auto" w:fill="BFBFBF"/>
                <w:vAlign w:val="center"/>
              </w:tcPr>
              <w:p w14:paraId="0E9AA370" w14:textId="47F8D9E7" w:rsidR="008E105E" w:rsidRPr="00E90DE0" w:rsidRDefault="00942A41" w:rsidP="00942A41">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permEnd w:id="468846162" w:displacedByCustomXml="next"/>
          </w:sdtContent>
        </w:sdt>
      </w:tr>
      <w:tr w:rsidR="008E105E" w:rsidRPr="00E90DE0" w14:paraId="358DB317" w14:textId="77777777" w:rsidTr="00B024B3">
        <w:trPr>
          <w:cantSplit/>
        </w:trPr>
        <w:tc>
          <w:tcPr>
            <w:tcW w:w="2935" w:type="dxa"/>
            <w:shd w:val="clear" w:color="auto" w:fill="auto"/>
            <w:vAlign w:val="center"/>
          </w:tcPr>
          <w:p w14:paraId="14CC9A1B"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ind w:left="360"/>
              <w:rPr>
                <w:szCs w:val="22"/>
              </w:rPr>
            </w:pPr>
            <w:r w:rsidRPr="00E90DE0">
              <w:rPr>
                <w:szCs w:val="22"/>
              </w:rPr>
              <w:t>College of American Pathologists</w:t>
            </w:r>
          </w:p>
        </w:tc>
        <w:sdt>
          <w:sdtPr>
            <w:rPr>
              <w:szCs w:val="22"/>
            </w:rPr>
            <w:id w:val="1351453166"/>
            <w:lock w:val="sdtLocked"/>
            <w:placeholder>
              <w:docPart w:val="8E4EB49257C4425ABE5DA21C284EF9B9"/>
            </w:placeholder>
            <w:showingPlcHdr/>
          </w:sdtPr>
          <w:sdtEndPr/>
          <w:sdtContent>
            <w:permStart w:id="1383942837" w:edGrp="everyone" w:displacedByCustomXml="prev"/>
            <w:tc>
              <w:tcPr>
                <w:tcW w:w="1868" w:type="dxa"/>
                <w:shd w:val="clear" w:color="auto" w:fill="auto"/>
                <w:vAlign w:val="center"/>
              </w:tcPr>
              <w:p w14:paraId="0840AA8B" w14:textId="77777777" w:rsidR="008E105E" w:rsidRDefault="008E105E" w:rsidP="002E0786">
                <w:pPr>
                  <w:jc w:val="center"/>
                </w:pPr>
                <w:r w:rsidRPr="00195E45">
                  <w:rPr>
                    <w:rStyle w:val="PlaceholderText"/>
                  </w:rPr>
                  <w:t>Dates</w:t>
                </w:r>
              </w:p>
            </w:tc>
            <w:permEnd w:id="1383942837" w:displacedByCustomXml="next"/>
          </w:sdtContent>
        </w:sdt>
        <w:sdt>
          <w:sdtPr>
            <w:rPr>
              <w:szCs w:val="22"/>
            </w:rPr>
            <w:id w:val="-497800318"/>
            <w:lock w:val="sdtLocked"/>
            <w:placeholder>
              <w:docPart w:val="B15E1DA9E26E4FFFACD5149CF896438A"/>
            </w:placeholder>
            <w:showingPlcHdr/>
          </w:sdtPr>
          <w:sdtEndPr/>
          <w:sdtContent>
            <w:permStart w:id="203636753" w:edGrp="everyone" w:displacedByCustomXml="prev"/>
            <w:tc>
              <w:tcPr>
                <w:tcW w:w="1869" w:type="dxa"/>
                <w:shd w:val="clear" w:color="auto" w:fill="auto"/>
                <w:vAlign w:val="center"/>
              </w:tcPr>
              <w:p w14:paraId="33DB5AD5" w14:textId="77777777" w:rsidR="008E105E" w:rsidRDefault="008E105E" w:rsidP="002E0786">
                <w:pPr>
                  <w:jc w:val="center"/>
                </w:pPr>
                <w:r w:rsidRPr="002D2AE9">
                  <w:rPr>
                    <w:rStyle w:val="PlaceholderText"/>
                  </w:rPr>
                  <w:t>Dates</w:t>
                </w:r>
              </w:p>
            </w:tc>
            <w:permEnd w:id="203636753" w:displacedByCustomXml="next"/>
          </w:sdtContent>
        </w:sdt>
        <w:sdt>
          <w:sdtPr>
            <w:rPr>
              <w:szCs w:val="22"/>
            </w:rPr>
            <w:id w:val="-448932880"/>
            <w:lock w:val="sdtLocked"/>
            <w:placeholder>
              <w:docPart w:val="EC8D35C9E510429BA143C73EA8A71559"/>
            </w:placeholder>
            <w:showingPlcHdr/>
          </w:sdtPr>
          <w:sdtEndPr/>
          <w:sdtContent>
            <w:permStart w:id="106445937" w:edGrp="everyone" w:displacedByCustomXml="prev"/>
            <w:tc>
              <w:tcPr>
                <w:tcW w:w="1869" w:type="dxa"/>
                <w:shd w:val="clear" w:color="auto" w:fill="auto"/>
                <w:vAlign w:val="center"/>
              </w:tcPr>
              <w:p w14:paraId="01386A09" w14:textId="77777777" w:rsidR="008E105E" w:rsidRDefault="008E105E" w:rsidP="002E0786">
                <w:pPr>
                  <w:jc w:val="center"/>
                </w:pPr>
                <w:r w:rsidRPr="002D2AE9">
                  <w:rPr>
                    <w:rStyle w:val="PlaceholderText"/>
                  </w:rPr>
                  <w:t>Dates</w:t>
                </w:r>
              </w:p>
            </w:tc>
            <w:permEnd w:id="106445937" w:displacedByCustomXml="next"/>
          </w:sdtContent>
        </w:sdt>
        <w:sdt>
          <w:sdtPr>
            <w:rPr>
              <w:szCs w:val="22"/>
            </w:rPr>
            <w:id w:val="-734848152"/>
            <w:lock w:val="sdtLocked"/>
            <w:placeholder>
              <w:docPart w:val="071CFDB249634064BB16E44C8ED40E9C"/>
            </w:placeholder>
            <w:showingPlcHdr/>
          </w:sdtPr>
          <w:sdtEndPr/>
          <w:sdtContent>
            <w:permStart w:id="201135231" w:edGrp="everyone" w:displacedByCustomXml="prev"/>
            <w:tc>
              <w:tcPr>
                <w:tcW w:w="1111" w:type="dxa"/>
                <w:shd w:val="clear" w:color="auto" w:fill="BFBFBF"/>
                <w:vAlign w:val="center"/>
              </w:tcPr>
              <w:p w14:paraId="6C4887C6" w14:textId="58AF19FE" w:rsidR="008E105E" w:rsidRPr="00E90DE0" w:rsidRDefault="00942A41" w:rsidP="002E0786">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permEnd w:id="201135231" w:displacedByCustomXml="next"/>
          </w:sdtContent>
        </w:sdt>
      </w:tr>
      <w:tr w:rsidR="008E105E" w:rsidRPr="00E90DE0" w14:paraId="27A984BA" w14:textId="77777777" w:rsidTr="00B024B3">
        <w:trPr>
          <w:cantSplit/>
        </w:trPr>
        <w:tc>
          <w:tcPr>
            <w:tcW w:w="2935" w:type="dxa"/>
            <w:shd w:val="clear" w:color="auto" w:fill="auto"/>
            <w:vAlign w:val="center"/>
          </w:tcPr>
          <w:p w14:paraId="181C37A0"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ind w:left="360"/>
              <w:rPr>
                <w:szCs w:val="22"/>
              </w:rPr>
            </w:pPr>
            <w:r w:rsidRPr="00E90DE0">
              <w:rPr>
                <w:szCs w:val="22"/>
              </w:rPr>
              <w:t xml:space="preserve">Food </w:t>
            </w:r>
            <w:r>
              <w:rPr>
                <w:szCs w:val="22"/>
              </w:rPr>
              <w:t>and</w:t>
            </w:r>
            <w:r w:rsidRPr="00E90DE0">
              <w:rPr>
                <w:szCs w:val="22"/>
              </w:rPr>
              <w:t xml:space="preserve"> Drug Admin (Blood Bank)</w:t>
            </w:r>
          </w:p>
        </w:tc>
        <w:sdt>
          <w:sdtPr>
            <w:rPr>
              <w:szCs w:val="22"/>
            </w:rPr>
            <w:id w:val="-173653085"/>
            <w:lock w:val="sdtLocked"/>
            <w:placeholder>
              <w:docPart w:val="1B6E7E4218774757BB9DF7F51CFC2A7D"/>
            </w:placeholder>
            <w:showingPlcHdr/>
          </w:sdtPr>
          <w:sdtEndPr/>
          <w:sdtContent>
            <w:permStart w:id="675425400" w:edGrp="everyone" w:displacedByCustomXml="prev"/>
            <w:tc>
              <w:tcPr>
                <w:tcW w:w="1868" w:type="dxa"/>
                <w:shd w:val="clear" w:color="auto" w:fill="auto"/>
                <w:vAlign w:val="center"/>
              </w:tcPr>
              <w:p w14:paraId="0D8EA66E" w14:textId="77777777" w:rsidR="008E105E" w:rsidRDefault="008E105E" w:rsidP="002E0786">
                <w:pPr>
                  <w:jc w:val="center"/>
                </w:pPr>
                <w:r w:rsidRPr="00195E45">
                  <w:rPr>
                    <w:rStyle w:val="PlaceholderText"/>
                  </w:rPr>
                  <w:t>Dates</w:t>
                </w:r>
              </w:p>
            </w:tc>
            <w:permEnd w:id="675425400" w:displacedByCustomXml="next"/>
          </w:sdtContent>
        </w:sdt>
        <w:sdt>
          <w:sdtPr>
            <w:rPr>
              <w:szCs w:val="22"/>
            </w:rPr>
            <w:id w:val="787776752"/>
            <w:lock w:val="sdtLocked"/>
            <w:placeholder>
              <w:docPart w:val="BCCFFAE584A6491CB981191BDF3DED39"/>
            </w:placeholder>
            <w:showingPlcHdr/>
          </w:sdtPr>
          <w:sdtEndPr/>
          <w:sdtContent>
            <w:permStart w:id="299441370" w:edGrp="everyone" w:displacedByCustomXml="prev"/>
            <w:tc>
              <w:tcPr>
                <w:tcW w:w="1869" w:type="dxa"/>
                <w:shd w:val="clear" w:color="auto" w:fill="auto"/>
                <w:vAlign w:val="center"/>
              </w:tcPr>
              <w:p w14:paraId="3493915E" w14:textId="77777777" w:rsidR="008E105E" w:rsidRDefault="008E105E" w:rsidP="002E0786">
                <w:pPr>
                  <w:jc w:val="center"/>
                </w:pPr>
                <w:r w:rsidRPr="002D2AE9">
                  <w:rPr>
                    <w:rStyle w:val="PlaceholderText"/>
                  </w:rPr>
                  <w:t>Dates</w:t>
                </w:r>
              </w:p>
            </w:tc>
            <w:permEnd w:id="299441370" w:displacedByCustomXml="next"/>
          </w:sdtContent>
        </w:sdt>
        <w:sdt>
          <w:sdtPr>
            <w:rPr>
              <w:szCs w:val="22"/>
            </w:rPr>
            <w:id w:val="1111636055"/>
            <w:lock w:val="sdtLocked"/>
            <w:placeholder>
              <w:docPart w:val="C755D08D571940D7A782F33ECBA5426C"/>
            </w:placeholder>
            <w:showingPlcHdr/>
          </w:sdtPr>
          <w:sdtEndPr/>
          <w:sdtContent>
            <w:permStart w:id="1294948502" w:edGrp="everyone" w:displacedByCustomXml="prev"/>
            <w:tc>
              <w:tcPr>
                <w:tcW w:w="1869" w:type="dxa"/>
                <w:shd w:val="clear" w:color="auto" w:fill="auto"/>
                <w:vAlign w:val="center"/>
              </w:tcPr>
              <w:p w14:paraId="1C3CA0F6" w14:textId="77777777" w:rsidR="008E105E" w:rsidRDefault="008E105E" w:rsidP="002E0786">
                <w:pPr>
                  <w:jc w:val="center"/>
                </w:pPr>
                <w:r w:rsidRPr="002D2AE9">
                  <w:rPr>
                    <w:rStyle w:val="PlaceholderText"/>
                  </w:rPr>
                  <w:t>Dates</w:t>
                </w:r>
              </w:p>
            </w:tc>
            <w:permEnd w:id="1294948502" w:displacedByCustomXml="next"/>
          </w:sdtContent>
        </w:sdt>
        <w:sdt>
          <w:sdtPr>
            <w:rPr>
              <w:szCs w:val="22"/>
            </w:rPr>
            <w:id w:val="-1557857764"/>
            <w:lock w:val="sdtLocked"/>
            <w:placeholder>
              <w:docPart w:val="4386D32F9F6B4C79AAADC502E8A472F4"/>
            </w:placeholder>
            <w:showingPlcHdr/>
          </w:sdtPr>
          <w:sdtEndPr/>
          <w:sdtContent>
            <w:permStart w:id="635320507" w:edGrp="everyone" w:displacedByCustomXml="prev"/>
            <w:tc>
              <w:tcPr>
                <w:tcW w:w="1111" w:type="dxa"/>
                <w:shd w:val="clear" w:color="auto" w:fill="BFBFBF"/>
                <w:vAlign w:val="center"/>
              </w:tcPr>
              <w:p w14:paraId="5CF7C0BA" w14:textId="368428B5" w:rsidR="008E105E" w:rsidRPr="00E90DE0" w:rsidRDefault="00942A41" w:rsidP="002E0786">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permEnd w:id="635320507" w:displacedByCustomXml="next"/>
          </w:sdtContent>
        </w:sdt>
      </w:tr>
      <w:tr w:rsidR="008E105E" w:rsidRPr="00E90DE0" w14:paraId="16D54A91" w14:textId="77777777" w:rsidTr="00B024B3">
        <w:trPr>
          <w:cantSplit/>
        </w:trPr>
        <w:tc>
          <w:tcPr>
            <w:tcW w:w="2935" w:type="dxa"/>
            <w:shd w:val="clear" w:color="auto" w:fill="auto"/>
            <w:vAlign w:val="center"/>
          </w:tcPr>
          <w:p w14:paraId="2D558F4A"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ind w:left="360"/>
              <w:rPr>
                <w:szCs w:val="22"/>
              </w:rPr>
            </w:pPr>
            <w:r w:rsidRPr="00E90DE0">
              <w:rPr>
                <w:szCs w:val="22"/>
              </w:rPr>
              <w:t>JCAHO</w:t>
            </w:r>
          </w:p>
        </w:tc>
        <w:sdt>
          <w:sdtPr>
            <w:rPr>
              <w:szCs w:val="22"/>
            </w:rPr>
            <w:id w:val="-1120151414"/>
            <w:lock w:val="sdtLocked"/>
            <w:placeholder>
              <w:docPart w:val="D9EDD6BCC84C4DC988B666118905FB6C"/>
            </w:placeholder>
            <w:showingPlcHdr/>
          </w:sdtPr>
          <w:sdtEndPr/>
          <w:sdtContent>
            <w:permStart w:id="1060856252" w:edGrp="everyone" w:displacedByCustomXml="prev"/>
            <w:tc>
              <w:tcPr>
                <w:tcW w:w="1868" w:type="dxa"/>
                <w:shd w:val="clear" w:color="auto" w:fill="auto"/>
                <w:vAlign w:val="center"/>
              </w:tcPr>
              <w:p w14:paraId="4666DACE" w14:textId="77777777" w:rsidR="008E105E" w:rsidRDefault="008E105E" w:rsidP="002E0786">
                <w:pPr>
                  <w:jc w:val="center"/>
                </w:pPr>
                <w:r w:rsidRPr="00195E45">
                  <w:rPr>
                    <w:rStyle w:val="PlaceholderText"/>
                  </w:rPr>
                  <w:t>Dates</w:t>
                </w:r>
              </w:p>
            </w:tc>
            <w:permEnd w:id="1060856252" w:displacedByCustomXml="next"/>
          </w:sdtContent>
        </w:sdt>
        <w:sdt>
          <w:sdtPr>
            <w:rPr>
              <w:szCs w:val="22"/>
            </w:rPr>
            <w:id w:val="1041016963"/>
            <w:lock w:val="sdtLocked"/>
            <w:placeholder>
              <w:docPart w:val="9F0D36A3426C4FA48E278F85C5835F31"/>
            </w:placeholder>
            <w:showingPlcHdr/>
          </w:sdtPr>
          <w:sdtEndPr/>
          <w:sdtContent>
            <w:permStart w:id="1711082268" w:edGrp="everyone" w:displacedByCustomXml="prev"/>
            <w:tc>
              <w:tcPr>
                <w:tcW w:w="1869" w:type="dxa"/>
                <w:shd w:val="clear" w:color="auto" w:fill="auto"/>
                <w:vAlign w:val="center"/>
              </w:tcPr>
              <w:p w14:paraId="72E4F144" w14:textId="77777777" w:rsidR="008E105E" w:rsidRDefault="008E105E" w:rsidP="002E0786">
                <w:pPr>
                  <w:jc w:val="center"/>
                </w:pPr>
                <w:r w:rsidRPr="002D2AE9">
                  <w:rPr>
                    <w:rStyle w:val="PlaceholderText"/>
                  </w:rPr>
                  <w:t>Dates</w:t>
                </w:r>
              </w:p>
            </w:tc>
            <w:permEnd w:id="1711082268" w:displacedByCustomXml="next"/>
          </w:sdtContent>
        </w:sdt>
        <w:sdt>
          <w:sdtPr>
            <w:rPr>
              <w:szCs w:val="22"/>
            </w:rPr>
            <w:id w:val="-725596853"/>
            <w:lock w:val="sdtLocked"/>
            <w:placeholder>
              <w:docPart w:val="296FA12D6B5C4E6C8EC46C1A9DBD0578"/>
            </w:placeholder>
            <w:showingPlcHdr/>
          </w:sdtPr>
          <w:sdtEndPr/>
          <w:sdtContent>
            <w:permStart w:id="1418749316" w:edGrp="everyone" w:displacedByCustomXml="prev"/>
            <w:tc>
              <w:tcPr>
                <w:tcW w:w="1869" w:type="dxa"/>
                <w:shd w:val="clear" w:color="auto" w:fill="auto"/>
                <w:vAlign w:val="center"/>
              </w:tcPr>
              <w:p w14:paraId="5408B523" w14:textId="77777777" w:rsidR="008E105E" w:rsidRDefault="008E105E" w:rsidP="002E0786">
                <w:pPr>
                  <w:jc w:val="center"/>
                </w:pPr>
                <w:r w:rsidRPr="002D2AE9">
                  <w:rPr>
                    <w:rStyle w:val="PlaceholderText"/>
                  </w:rPr>
                  <w:t>Dates</w:t>
                </w:r>
              </w:p>
            </w:tc>
            <w:permEnd w:id="1418749316" w:displacedByCustomXml="next"/>
          </w:sdtContent>
        </w:sdt>
        <w:sdt>
          <w:sdtPr>
            <w:rPr>
              <w:szCs w:val="22"/>
            </w:rPr>
            <w:id w:val="1218085262"/>
            <w:lock w:val="sdtLocked"/>
            <w:placeholder>
              <w:docPart w:val="DDEA36FA97BB47F7B65F5C46B9C8ACA1"/>
            </w:placeholder>
            <w:showingPlcHdr/>
          </w:sdtPr>
          <w:sdtEndPr/>
          <w:sdtContent>
            <w:permStart w:id="101018277" w:edGrp="everyone" w:displacedByCustomXml="prev"/>
            <w:tc>
              <w:tcPr>
                <w:tcW w:w="1111" w:type="dxa"/>
                <w:shd w:val="clear" w:color="auto" w:fill="BFBFBF"/>
                <w:vAlign w:val="center"/>
              </w:tcPr>
              <w:p w14:paraId="6D19EE3B" w14:textId="471CDA54" w:rsidR="008E105E" w:rsidRPr="00E90DE0" w:rsidRDefault="00942A41" w:rsidP="002E0786">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permEnd w:id="101018277" w:displacedByCustomXml="next"/>
          </w:sdtContent>
        </w:sdt>
      </w:tr>
      <w:tr w:rsidR="008E105E" w:rsidRPr="00E90DE0" w14:paraId="49E4CCA5" w14:textId="77777777" w:rsidTr="00B024B3">
        <w:trPr>
          <w:cantSplit/>
        </w:trPr>
        <w:tc>
          <w:tcPr>
            <w:tcW w:w="2935" w:type="dxa"/>
            <w:shd w:val="clear" w:color="auto" w:fill="auto"/>
            <w:vAlign w:val="center"/>
          </w:tcPr>
          <w:p w14:paraId="0F9A5D58"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ind w:left="360"/>
              <w:rPr>
                <w:szCs w:val="22"/>
              </w:rPr>
            </w:pPr>
            <w:r w:rsidRPr="00E90DE0">
              <w:rPr>
                <w:szCs w:val="22"/>
              </w:rPr>
              <w:t>HHS (CLIA, 1988)</w:t>
            </w:r>
          </w:p>
        </w:tc>
        <w:sdt>
          <w:sdtPr>
            <w:rPr>
              <w:szCs w:val="22"/>
            </w:rPr>
            <w:id w:val="343609422"/>
            <w:lock w:val="sdtLocked"/>
            <w:placeholder>
              <w:docPart w:val="D1431DBDE3F04E1A8F7B77F4D27B93CB"/>
            </w:placeholder>
            <w:showingPlcHdr/>
          </w:sdtPr>
          <w:sdtEndPr/>
          <w:sdtContent>
            <w:permStart w:id="1875717565" w:edGrp="everyone" w:displacedByCustomXml="prev"/>
            <w:tc>
              <w:tcPr>
                <w:tcW w:w="1868" w:type="dxa"/>
                <w:shd w:val="clear" w:color="auto" w:fill="auto"/>
                <w:vAlign w:val="center"/>
              </w:tcPr>
              <w:p w14:paraId="2FFBA314" w14:textId="77777777" w:rsidR="008E105E" w:rsidRDefault="008E105E" w:rsidP="002E0786">
                <w:pPr>
                  <w:jc w:val="center"/>
                </w:pPr>
                <w:r w:rsidRPr="00195E45">
                  <w:rPr>
                    <w:rStyle w:val="PlaceholderText"/>
                  </w:rPr>
                  <w:t>Dates</w:t>
                </w:r>
              </w:p>
            </w:tc>
            <w:permEnd w:id="1875717565" w:displacedByCustomXml="next"/>
          </w:sdtContent>
        </w:sdt>
        <w:sdt>
          <w:sdtPr>
            <w:rPr>
              <w:szCs w:val="22"/>
            </w:rPr>
            <w:id w:val="400255780"/>
            <w:lock w:val="sdtLocked"/>
            <w:placeholder>
              <w:docPart w:val="4C6805C05D934C1D862520CE1CD25AE4"/>
            </w:placeholder>
            <w:showingPlcHdr/>
          </w:sdtPr>
          <w:sdtEndPr/>
          <w:sdtContent>
            <w:permStart w:id="780624813" w:edGrp="everyone" w:displacedByCustomXml="prev"/>
            <w:tc>
              <w:tcPr>
                <w:tcW w:w="1869" w:type="dxa"/>
                <w:shd w:val="clear" w:color="auto" w:fill="auto"/>
                <w:vAlign w:val="center"/>
              </w:tcPr>
              <w:p w14:paraId="63AC1340" w14:textId="77777777" w:rsidR="008E105E" w:rsidRDefault="008E105E" w:rsidP="002E0786">
                <w:pPr>
                  <w:jc w:val="center"/>
                </w:pPr>
                <w:r w:rsidRPr="002D2AE9">
                  <w:rPr>
                    <w:rStyle w:val="PlaceholderText"/>
                  </w:rPr>
                  <w:t>Dates</w:t>
                </w:r>
              </w:p>
            </w:tc>
            <w:permEnd w:id="780624813" w:displacedByCustomXml="next"/>
          </w:sdtContent>
        </w:sdt>
        <w:sdt>
          <w:sdtPr>
            <w:rPr>
              <w:szCs w:val="22"/>
            </w:rPr>
            <w:id w:val="-448551788"/>
            <w:lock w:val="sdtLocked"/>
            <w:placeholder>
              <w:docPart w:val="A59670BF544548CDBF53319A480A2FDD"/>
            </w:placeholder>
            <w:showingPlcHdr/>
          </w:sdtPr>
          <w:sdtEndPr/>
          <w:sdtContent>
            <w:permStart w:id="277647" w:edGrp="everyone" w:displacedByCustomXml="prev"/>
            <w:tc>
              <w:tcPr>
                <w:tcW w:w="1869" w:type="dxa"/>
                <w:shd w:val="clear" w:color="auto" w:fill="auto"/>
                <w:vAlign w:val="center"/>
              </w:tcPr>
              <w:p w14:paraId="5B6B680C" w14:textId="77777777" w:rsidR="008E105E" w:rsidRDefault="008E105E" w:rsidP="002E0786">
                <w:pPr>
                  <w:jc w:val="center"/>
                </w:pPr>
                <w:r w:rsidRPr="002D2AE9">
                  <w:rPr>
                    <w:rStyle w:val="PlaceholderText"/>
                  </w:rPr>
                  <w:t>Dates</w:t>
                </w:r>
              </w:p>
            </w:tc>
            <w:permEnd w:id="277647" w:displacedByCustomXml="next"/>
          </w:sdtContent>
        </w:sdt>
        <w:sdt>
          <w:sdtPr>
            <w:rPr>
              <w:szCs w:val="22"/>
            </w:rPr>
            <w:id w:val="1757007066"/>
            <w:lock w:val="sdtLocked"/>
            <w:placeholder>
              <w:docPart w:val="B0EC44ECE9C44791AD023C3B17958C71"/>
            </w:placeholder>
            <w:showingPlcHdr/>
          </w:sdtPr>
          <w:sdtEndPr/>
          <w:sdtContent>
            <w:permStart w:id="1921731741" w:edGrp="everyone" w:displacedByCustomXml="prev"/>
            <w:tc>
              <w:tcPr>
                <w:tcW w:w="1111" w:type="dxa"/>
                <w:shd w:val="clear" w:color="auto" w:fill="BFBFBF"/>
                <w:vAlign w:val="center"/>
              </w:tcPr>
              <w:p w14:paraId="4283807B" w14:textId="1E92BE98" w:rsidR="008E105E" w:rsidRPr="00E90DE0" w:rsidRDefault="00942A41" w:rsidP="002E0786">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permEnd w:id="1921731741" w:displacedByCustomXml="next"/>
          </w:sdtContent>
        </w:sdt>
      </w:tr>
      <w:tr w:rsidR="008E105E" w:rsidRPr="00E90DE0" w14:paraId="2D2AC5D4" w14:textId="77777777" w:rsidTr="00B024B3">
        <w:trPr>
          <w:cantSplit/>
        </w:trPr>
        <w:tc>
          <w:tcPr>
            <w:tcW w:w="2935" w:type="dxa"/>
            <w:shd w:val="clear" w:color="auto" w:fill="auto"/>
            <w:vAlign w:val="center"/>
          </w:tcPr>
          <w:p w14:paraId="698BA73D"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ind w:left="360"/>
              <w:rPr>
                <w:szCs w:val="22"/>
              </w:rPr>
            </w:pPr>
            <w:r w:rsidRPr="00E90DE0">
              <w:rPr>
                <w:szCs w:val="22"/>
              </w:rPr>
              <w:t>Other (State, etc.)</w:t>
            </w:r>
          </w:p>
        </w:tc>
        <w:sdt>
          <w:sdtPr>
            <w:rPr>
              <w:szCs w:val="22"/>
            </w:rPr>
            <w:id w:val="207608568"/>
            <w:lock w:val="sdtLocked"/>
            <w:placeholder>
              <w:docPart w:val="46B1E5FF47184BC88B8448427F06EA12"/>
            </w:placeholder>
            <w:showingPlcHdr/>
          </w:sdtPr>
          <w:sdtEndPr/>
          <w:sdtContent>
            <w:permStart w:id="1020990569" w:edGrp="everyone" w:displacedByCustomXml="prev"/>
            <w:tc>
              <w:tcPr>
                <w:tcW w:w="1868" w:type="dxa"/>
                <w:shd w:val="clear" w:color="auto" w:fill="auto"/>
                <w:vAlign w:val="center"/>
              </w:tcPr>
              <w:p w14:paraId="2D9BAC13" w14:textId="77777777" w:rsidR="008E105E" w:rsidRDefault="008E105E" w:rsidP="002E0786">
                <w:pPr>
                  <w:jc w:val="center"/>
                </w:pPr>
                <w:r w:rsidRPr="00195E45">
                  <w:rPr>
                    <w:rStyle w:val="PlaceholderText"/>
                  </w:rPr>
                  <w:t>Dates</w:t>
                </w:r>
              </w:p>
            </w:tc>
            <w:permEnd w:id="1020990569" w:displacedByCustomXml="next"/>
          </w:sdtContent>
        </w:sdt>
        <w:sdt>
          <w:sdtPr>
            <w:rPr>
              <w:szCs w:val="22"/>
            </w:rPr>
            <w:id w:val="750475777"/>
            <w:lock w:val="sdtLocked"/>
            <w:placeholder>
              <w:docPart w:val="D2DB9E9322254421B17D1228941C1DA2"/>
            </w:placeholder>
            <w:showingPlcHdr/>
          </w:sdtPr>
          <w:sdtEndPr/>
          <w:sdtContent>
            <w:permStart w:id="1482250307" w:edGrp="everyone" w:displacedByCustomXml="prev"/>
            <w:tc>
              <w:tcPr>
                <w:tcW w:w="1869" w:type="dxa"/>
                <w:shd w:val="clear" w:color="auto" w:fill="auto"/>
                <w:vAlign w:val="center"/>
              </w:tcPr>
              <w:p w14:paraId="4825115F" w14:textId="77777777" w:rsidR="008E105E" w:rsidRDefault="008E105E" w:rsidP="002E0786">
                <w:pPr>
                  <w:jc w:val="center"/>
                </w:pPr>
                <w:r w:rsidRPr="002D2AE9">
                  <w:rPr>
                    <w:rStyle w:val="PlaceholderText"/>
                  </w:rPr>
                  <w:t>Dates</w:t>
                </w:r>
              </w:p>
            </w:tc>
            <w:permEnd w:id="1482250307" w:displacedByCustomXml="next"/>
          </w:sdtContent>
        </w:sdt>
        <w:sdt>
          <w:sdtPr>
            <w:rPr>
              <w:szCs w:val="22"/>
            </w:rPr>
            <w:id w:val="-738017401"/>
            <w:lock w:val="sdtLocked"/>
            <w:placeholder>
              <w:docPart w:val="47C552999949445DB8279BDFC28576B2"/>
            </w:placeholder>
            <w:showingPlcHdr/>
          </w:sdtPr>
          <w:sdtEndPr/>
          <w:sdtContent>
            <w:permStart w:id="793645925" w:edGrp="everyone" w:displacedByCustomXml="prev"/>
            <w:tc>
              <w:tcPr>
                <w:tcW w:w="1869" w:type="dxa"/>
                <w:shd w:val="clear" w:color="auto" w:fill="auto"/>
                <w:vAlign w:val="center"/>
              </w:tcPr>
              <w:p w14:paraId="51183364" w14:textId="77777777" w:rsidR="008E105E" w:rsidRDefault="008E105E" w:rsidP="002E0786">
                <w:pPr>
                  <w:jc w:val="center"/>
                </w:pPr>
                <w:r w:rsidRPr="002D2AE9">
                  <w:rPr>
                    <w:rStyle w:val="PlaceholderText"/>
                  </w:rPr>
                  <w:t>Dates</w:t>
                </w:r>
              </w:p>
            </w:tc>
            <w:permEnd w:id="793645925" w:displacedByCustomXml="next"/>
          </w:sdtContent>
        </w:sdt>
        <w:sdt>
          <w:sdtPr>
            <w:rPr>
              <w:szCs w:val="22"/>
            </w:rPr>
            <w:id w:val="-112137484"/>
            <w:lock w:val="sdtLocked"/>
            <w:placeholder>
              <w:docPart w:val="89E833C85C5C4F3D8DCB04F983755AA6"/>
            </w:placeholder>
            <w:showingPlcHdr/>
          </w:sdtPr>
          <w:sdtEndPr/>
          <w:sdtContent>
            <w:permStart w:id="823818389" w:edGrp="everyone" w:displacedByCustomXml="prev"/>
            <w:tc>
              <w:tcPr>
                <w:tcW w:w="1111" w:type="dxa"/>
                <w:shd w:val="clear" w:color="auto" w:fill="BFBFBF"/>
                <w:vAlign w:val="center"/>
              </w:tcPr>
              <w:p w14:paraId="287860EA" w14:textId="0922ECD7" w:rsidR="008E105E" w:rsidRPr="00E90DE0" w:rsidRDefault="00942A41" w:rsidP="002E0786">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permEnd w:id="823818389" w:displacedByCustomXml="next"/>
          </w:sdtContent>
        </w:sdt>
      </w:tr>
      <w:tr w:rsidR="008E105E" w:rsidRPr="00E90DE0" w14:paraId="1CA94F95" w14:textId="77777777" w:rsidTr="00B024B3">
        <w:trPr>
          <w:cantSplit/>
        </w:trPr>
        <w:tc>
          <w:tcPr>
            <w:tcW w:w="9652" w:type="dxa"/>
            <w:gridSpan w:val="5"/>
            <w:shd w:val="clear" w:color="auto" w:fill="auto"/>
            <w:vAlign w:val="center"/>
          </w:tcPr>
          <w:p w14:paraId="5CF4212B"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rPr>
                <w:szCs w:val="22"/>
              </w:rPr>
            </w:pPr>
            <w:r w:rsidRPr="00E90DE0">
              <w:rPr>
                <w:b/>
                <w:bCs/>
                <w:szCs w:val="22"/>
              </w:rPr>
              <w:lastRenderedPageBreak/>
              <w:t>Pathology Space</w:t>
            </w:r>
          </w:p>
        </w:tc>
      </w:tr>
      <w:tr w:rsidR="008E105E" w:rsidRPr="00E90DE0" w14:paraId="5D3C4A84" w14:textId="77777777" w:rsidTr="00B024B3">
        <w:trPr>
          <w:cantSplit/>
        </w:trPr>
        <w:tc>
          <w:tcPr>
            <w:tcW w:w="2935" w:type="dxa"/>
            <w:shd w:val="clear" w:color="auto" w:fill="auto"/>
            <w:vAlign w:val="center"/>
          </w:tcPr>
          <w:p w14:paraId="265EBC41" w14:textId="6ED3D94E" w:rsidR="008E105E" w:rsidRPr="00E90DE0" w:rsidRDefault="008E105E" w:rsidP="002E0786">
            <w:pPr>
              <w:pBdr>
                <w:top w:val="single" w:sz="6" w:space="0" w:color="FFFFFF"/>
                <w:left w:val="single" w:sz="6" w:space="0" w:color="FFFFFF"/>
                <w:bottom w:val="single" w:sz="6" w:space="0" w:color="FFFFFF"/>
                <w:right w:val="single" w:sz="6" w:space="0" w:color="FFFFFF"/>
              </w:pBdr>
              <w:rPr>
                <w:szCs w:val="22"/>
              </w:rPr>
            </w:pPr>
            <w:r w:rsidRPr="00E90DE0">
              <w:rPr>
                <w:szCs w:val="22"/>
              </w:rPr>
              <w:t>Square feet of diagnostic lab space</w:t>
            </w:r>
            <w:r w:rsidR="009617B8">
              <w:rPr>
                <w:szCs w:val="22"/>
              </w:rPr>
              <w:t xml:space="preserve"> [PR I.D.1.a)]</w:t>
            </w:r>
          </w:p>
        </w:tc>
        <w:sdt>
          <w:sdtPr>
            <w:rPr>
              <w:szCs w:val="22"/>
            </w:rPr>
            <w:id w:val="-1748114692"/>
            <w:lock w:val="sdtLocked"/>
            <w:placeholder>
              <w:docPart w:val="EBA4E3A3E28949BB9B4C17C761E1F765"/>
            </w:placeholder>
            <w:showingPlcHdr/>
          </w:sdtPr>
          <w:sdtEndPr/>
          <w:sdtContent>
            <w:permStart w:id="1964794785" w:edGrp="everyone" w:displacedByCustomXml="prev"/>
            <w:tc>
              <w:tcPr>
                <w:tcW w:w="1868" w:type="dxa"/>
                <w:shd w:val="clear" w:color="auto" w:fill="auto"/>
                <w:vAlign w:val="center"/>
              </w:tcPr>
              <w:p w14:paraId="1B68DB23" w14:textId="77777777" w:rsidR="008E105E" w:rsidRDefault="008E105E" w:rsidP="002E0786">
                <w:pPr>
                  <w:jc w:val="center"/>
                </w:pPr>
                <w:r w:rsidRPr="007C1E52">
                  <w:rPr>
                    <w:rStyle w:val="PlaceholderText"/>
                  </w:rPr>
                  <w:t>#</w:t>
                </w:r>
              </w:p>
            </w:tc>
            <w:permEnd w:id="1964794785" w:displacedByCustomXml="next"/>
          </w:sdtContent>
        </w:sdt>
        <w:sdt>
          <w:sdtPr>
            <w:rPr>
              <w:szCs w:val="22"/>
            </w:rPr>
            <w:id w:val="1421911457"/>
            <w:lock w:val="sdtLocked"/>
            <w:placeholder>
              <w:docPart w:val="0E133310EBB845B5AA88EB18CAC9C6DF"/>
            </w:placeholder>
            <w:showingPlcHdr/>
          </w:sdtPr>
          <w:sdtEndPr/>
          <w:sdtContent>
            <w:permStart w:id="1614772607" w:edGrp="everyone" w:displacedByCustomXml="prev"/>
            <w:tc>
              <w:tcPr>
                <w:tcW w:w="1869" w:type="dxa"/>
                <w:shd w:val="clear" w:color="auto" w:fill="auto"/>
                <w:vAlign w:val="center"/>
              </w:tcPr>
              <w:p w14:paraId="20AB992B" w14:textId="77777777" w:rsidR="008E105E" w:rsidRDefault="008E105E" w:rsidP="002E0786">
                <w:pPr>
                  <w:jc w:val="center"/>
                </w:pPr>
                <w:r w:rsidRPr="007C1E52">
                  <w:rPr>
                    <w:rStyle w:val="PlaceholderText"/>
                  </w:rPr>
                  <w:t>#</w:t>
                </w:r>
              </w:p>
            </w:tc>
            <w:permEnd w:id="1614772607" w:displacedByCustomXml="next"/>
          </w:sdtContent>
        </w:sdt>
        <w:sdt>
          <w:sdtPr>
            <w:rPr>
              <w:szCs w:val="22"/>
            </w:rPr>
            <w:id w:val="504175893"/>
            <w:lock w:val="sdtLocked"/>
            <w:placeholder>
              <w:docPart w:val="C87423C295C343CEAB7A7C8BC99677E4"/>
            </w:placeholder>
            <w:showingPlcHdr/>
          </w:sdtPr>
          <w:sdtEndPr/>
          <w:sdtContent>
            <w:permStart w:id="130492211" w:edGrp="everyone" w:displacedByCustomXml="prev"/>
            <w:tc>
              <w:tcPr>
                <w:tcW w:w="1869" w:type="dxa"/>
                <w:shd w:val="clear" w:color="auto" w:fill="auto"/>
                <w:vAlign w:val="center"/>
              </w:tcPr>
              <w:p w14:paraId="721FDD16" w14:textId="77777777" w:rsidR="008E105E" w:rsidRDefault="008E105E" w:rsidP="002E0786">
                <w:pPr>
                  <w:jc w:val="center"/>
                </w:pPr>
                <w:r w:rsidRPr="007C1E52">
                  <w:rPr>
                    <w:rStyle w:val="PlaceholderText"/>
                  </w:rPr>
                  <w:t>#</w:t>
                </w:r>
              </w:p>
            </w:tc>
            <w:permEnd w:id="130492211" w:displacedByCustomXml="next"/>
          </w:sdtContent>
        </w:sdt>
        <w:sdt>
          <w:sdtPr>
            <w:rPr>
              <w:szCs w:val="22"/>
            </w:rPr>
            <w:id w:val="-2119432185"/>
            <w:lock w:val="sdtLocked"/>
            <w:placeholder>
              <w:docPart w:val="0BD89DE2EB2E4606B642FB21A27F71BD"/>
            </w:placeholder>
            <w:showingPlcHdr/>
          </w:sdtPr>
          <w:sdtEndPr/>
          <w:sdtContent>
            <w:permStart w:id="2097552822" w:edGrp="everyone" w:displacedByCustomXml="prev"/>
            <w:tc>
              <w:tcPr>
                <w:tcW w:w="1111" w:type="dxa"/>
                <w:shd w:val="clear" w:color="auto" w:fill="BFBFBF"/>
                <w:vAlign w:val="center"/>
              </w:tcPr>
              <w:p w14:paraId="4B71865C" w14:textId="16F8BC0C" w:rsidR="008E105E" w:rsidRPr="00E90DE0" w:rsidRDefault="00942A41" w:rsidP="002E0786">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permEnd w:id="2097552822" w:displacedByCustomXml="next"/>
          </w:sdtContent>
        </w:sdt>
      </w:tr>
      <w:tr w:rsidR="008E105E" w:rsidRPr="00E90DE0" w14:paraId="3D3BF7BC" w14:textId="77777777" w:rsidTr="00B024B3">
        <w:trPr>
          <w:cantSplit/>
        </w:trPr>
        <w:tc>
          <w:tcPr>
            <w:tcW w:w="2935" w:type="dxa"/>
            <w:shd w:val="clear" w:color="auto" w:fill="auto"/>
            <w:vAlign w:val="center"/>
          </w:tcPr>
          <w:p w14:paraId="6D0394A6" w14:textId="6815D784" w:rsidR="008E105E" w:rsidRPr="00E90DE0" w:rsidRDefault="008E105E" w:rsidP="002E0786">
            <w:pPr>
              <w:pBdr>
                <w:top w:val="single" w:sz="6" w:space="0" w:color="FFFFFF"/>
                <w:left w:val="single" w:sz="6" w:space="0" w:color="FFFFFF"/>
                <w:bottom w:val="single" w:sz="6" w:space="0" w:color="FFFFFF"/>
                <w:right w:val="single" w:sz="6" w:space="0" w:color="FFFFFF"/>
              </w:pBdr>
              <w:rPr>
                <w:szCs w:val="22"/>
              </w:rPr>
            </w:pPr>
            <w:r w:rsidRPr="00E90DE0">
              <w:rPr>
                <w:szCs w:val="22"/>
              </w:rPr>
              <w:t>Describe the space that is available for other fellow activities, including research.</w:t>
            </w:r>
            <w:r w:rsidR="009617B8">
              <w:rPr>
                <w:szCs w:val="22"/>
              </w:rPr>
              <w:br/>
              <w:t>[PR I.D.1.a)]</w:t>
            </w:r>
          </w:p>
        </w:tc>
        <w:sdt>
          <w:sdtPr>
            <w:rPr>
              <w:szCs w:val="22"/>
            </w:rPr>
            <w:id w:val="-1763528242"/>
            <w:lock w:val="sdtLocked"/>
            <w:placeholder>
              <w:docPart w:val="058FC8F953574204A45561FA0372F834"/>
            </w:placeholder>
            <w:showingPlcHdr/>
          </w:sdtPr>
          <w:sdtEndPr/>
          <w:sdtContent>
            <w:permStart w:id="1226907564" w:edGrp="everyone" w:displacedByCustomXml="prev"/>
            <w:tc>
              <w:tcPr>
                <w:tcW w:w="6717" w:type="dxa"/>
                <w:gridSpan w:val="4"/>
                <w:shd w:val="clear" w:color="auto" w:fill="auto"/>
                <w:vAlign w:val="center"/>
              </w:tcPr>
              <w:p w14:paraId="3D6A9752"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rPr>
                    <w:szCs w:val="22"/>
                  </w:rPr>
                </w:pPr>
                <w:r w:rsidRPr="00325342">
                  <w:rPr>
                    <w:rStyle w:val="PlaceholderText"/>
                  </w:rPr>
                  <w:t>Click here to enter text.</w:t>
                </w:r>
              </w:p>
            </w:tc>
            <w:permEnd w:id="1226907564" w:displacedByCustomXml="next"/>
          </w:sdtContent>
        </w:sdt>
      </w:tr>
      <w:tr w:rsidR="008E105E" w:rsidRPr="00E90DE0" w14:paraId="32BD4858" w14:textId="77777777" w:rsidTr="00B024B3">
        <w:trPr>
          <w:cantSplit/>
        </w:trPr>
        <w:tc>
          <w:tcPr>
            <w:tcW w:w="9652" w:type="dxa"/>
            <w:gridSpan w:val="5"/>
            <w:shd w:val="clear" w:color="auto" w:fill="auto"/>
            <w:vAlign w:val="center"/>
          </w:tcPr>
          <w:p w14:paraId="409BC40F"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rPr>
                <w:szCs w:val="22"/>
              </w:rPr>
            </w:pPr>
            <w:r w:rsidRPr="00E90DE0">
              <w:rPr>
                <w:b/>
                <w:szCs w:val="22"/>
              </w:rPr>
              <w:t>Pathology Resources</w:t>
            </w:r>
          </w:p>
        </w:tc>
      </w:tr>
      <w:tr w:rsidR="008E105E" w:rsidRPr="00E90DE0" w14:paraId="53342A47" w14:textId="77777777" w:rsidTr="00B024B3">
        <w:trPr>
          <w:cantSplit/>
        </w:trPr>
        <w:tc>
          <w:tcPr>
            <w:tcW w:w="2935" w:type="dxa"/>
            <w:shd w:val="clear" w:color="auto" w:fill="auto"/>
            <w:vAlign w:val="center"/>
          </w:tcPr>
          <w:p w14:paraId="228D2A18" w14:textId="138B26AB" w:rsidR="008E105E" w:rsidRPr="00E90DE0" w:rsidRDefault="008E105E" w:rsidP="00B024B3">
            <w:pPr>
              <w:pBdr>
                <w:top w:val="single" w:sz="6" w:space="0" w:color="FFFFFF"/>
                <w:left w:val="single" w:sz="6" w:space="0" w:color="FFFFFF"/>
                <w:bottom w:val="single" w:sz="6" w:space="0" w:color="FFFFFF"/>
                <w:right w:val="single" w:sz="6" w:space="0" w:color="FFFFFF"/>
              </w:pBdr>
              <w:rPr>
                <w:szCs w:val="22"/>
              </w:rPr>
            </w:pPr>
            <w:r w:rsidRPr="00E90DE0">
              <w:rPr>
                <w:szCs w:val="22"/>
              </w:rPr>
              <w:t xml:space="preserve">Will a </w:t>
            </w:r>
            <w:r w:rsidR="00B024B3">
              <w:rPr>
                <w:szCs w:val="22"/>
              </w:rPr>
              <w:t xml:space="preserve">light </w:t>
            </w:r>
            <w:r w:rsidRPr="00E90DE0">
              <w:rPr>
                <w:szCs w:val="22"/>
              </w:rPr>
              <w:t xml:space="preserve">microscope be </w:t>
            </w:r>
            <w:r w:rsidR="00B024B3">
              <w:rPr>
                <w:szCs w:val="22"/>
              </w:rPr>
              <w:t xml:space="preserve">provided </w:t>
            </w:r>
            <w:r w:rsidRPr="00E90DE0">
              <w:rPr>
                <w:szCs w:val="22"/>
              </w:rPr>
              <w:t>to each fellow?</w:t>
            </w:r>
            <w:r w:rsidR="002E0786">
              <w:rPr>
                <w:szCs w:val="22"/>
              </w:rPr>
              <w:br/>
              <w:t>[PR I.D.1.f)]</w:t>
            </w:r>
          </w:p>
        </w:tc>
        <w:tc>
          <w:tcPr>
            <w:tcW w:w="1868" w:type="dxa"/>
            <w:shd w:val="clear" w:color="auto" w:fill="auto"/>
            <w:vAlign w:val="center"/>
          </w:tcPr>
          <w:p w14:paraId="1C949132" w14:textId="4F22F80E" w:rsidR="008E105E" w:rsidRPr="00E90DE0" w:rsidRDefault="001147C4" w:rsidP="002E0786">
            <w:pPr>
              <w:pBdr>
                <w:top w:val="single" w:sz="6" w:space="0" w:color="FFFFFF"/>
                <w:left w:val="single" w:sz="6" w:space="0" w:color="FFFFFF"/>
                <w:bottom w:val="single" w:sz="6" w:space="0" w:color="FFFFFF"/>
                <w:right w:val="single" w:sz="6" w:space="0" w:color="FFFFFF"/>
              </w:pBdr>
              <w:jc w:val="center"/>
              <w:rPr>
                <w:szCs w:val="22"/>
              </w:rPr>
            </w:pPr>
            <w:sdt>
              <w:sdtPr>
                <w:rPr>
                  <w:kern w:val="2"/>
                  <w:szCs w:val="22"/>
                </w:rPr>
                <w:id w:val="-1941674732"/>
                <w:lock w:val="sdtLocked"/>
                <w14:checkbox>
                  <w14:checked w14:val="0"/>
                  <w14:checkedState w14:val="2612" w14:font="MS Gothic"/>
                  <w14:uncheckedState w14:val="2610" w14:font="MS Gothic"/>
                </w14:checkbox>
              </w:sdtPr>
              <w:sdtEndPr/>
              <w:sdtContent>
                <w:permStart w:id="87831448" w:edGrp="everyone"/>
                <w:r w:rsidR="002678F3">
                  <w:rPr>
                    <w:rFonts w:ascii="MS Gothic" w:eastAsia="MS Gothic" w:hAnsi="MS Gothic" w:hint="eastAsia"/>
                    <w:kern w:val="2"/>
                    <w:szCs w:val="22"/>
                  </w:rPr>
                  <w:t>☐</w:t>
                </w:r>
                <w:permEnd w:id="87831448"/>
              </w:sdtContent>
            </w:sdt>
            <w:r w:rsidR="008E105E" w:rsidRPr="00835B18">
              <w:rPr>
                <w:kern w:val="2"/>
                <w:szCs w:val="22"/>
              </w:rPr>
              <w:t xml:space="preserve"> YES </w:t>
            </w:r>
            <w:sdt>
              <w:sdtPr>
                <w:rPr>
                  <w:kern w:val="2"/>
                  <w:szCs w:val="22"/>
                </w:rPr>
                <w:id w:val="-45071145"/>
                <w:lock w:val="sdtLocked"/>
                <w14:checkbox>
                  <w14:checked w14:val="0"/>
                  <w14:checkedState w14:val="2612" w14:font="MS Gothic"/>
                  <w14:uncheckedState w14:val="2610" w14:font="MS Gothic"/>
                </w14:checkbox>
              </w:sdtPr>
              <w:sdtEndPr/>
              <w:sdtContent>
                <w:permStart w:id="1971616342" w:edGrp="everyone"/>
                <w:r w:rsidR="008E105E" w:rsidRPr="00835B18">
                  <w:rPr>
                    <w:rFonts w:ascii="MS Gothic" w:eastAsia="MS Gothic" w:hAnsi="MS Gothic" w:hint="eastAsia"/>
                    <w:kern w:val="2"/>
                    <w:szCs w:val="22"/>
                  </w:rPr>
                  <w:t>☐</w:t>
                </w:r>
                <w:permEnd w:id="1971616342"/>
              </w:sdtContent>
            </w:sdt>
            <w:r w:rsidR="008E105E" w:rsidRPr="00835B18">
              <w:rPr>
                <w:kern w:val="2"/>
                <w:szCs w:val="22"/>
              </w:rPr>
              <w:t xml:space="preserve"> NO</w:t>
            </w:r>
          </w:p>
        </w:tc>
        <w:tc>
          <w:tcPr>
            <w:tcW w:w="1869" w:type="dxa"/>
            <w:shd w:val="clear" w:color="auto" w:fill="auto"/>
            <w:vAlign w:val="center"/>
          </w:tcPr>
          <w:p w14:paraId="0A92E0AB" w14:textId="77777777" w:rsidR="008E105E" w:rsidRPr="00E90DE0" w:rsidRDefault="001147C4" w:rsidP="002E0786">
            <w:pPr>
              <w:pBdr>
                <w:top w:val="single" w:sz="6" w:space="0" w:color="FFFFFF"/>
                <w:left w:val="single" w:sz="6" w:space="0" w:color="FFFFFF"/>
                <w:bottom w:val="single" w:sz="6" w:space="0" w:color="FFFFFF"/>
                <w:right w:val="single" w:sz="6" w:space="0" w:color="FFFFFF"/>
              </w:pBdr>
              <w:jc w:val="center"/>
              <w:rPr>
                <w:szCs w:val="22"/>
              </w:rPr>
            </w:pPr>
            <w:sdt>
              <w:sdtPr>
                <w:rPr>
                  <w:kern w:val="2"/>
                  <w:szCs w:val="22"/>
                </w:rPr>
                <w:id w:val="-875466017"/>
                <w:lock w:val="sdtLocked"/>
                <w14:checkbox>
                  <w14:checked w14:val="0"/>
                  <w14:checkedState w14:val="2612" w14:font="MS Gothic"/>
                  <w14:uncheckedState w14:val="2610" w14:font="MS Gothic"/>
                </w14:checkbox>
              </w:sdtPr>
              <w:sdtEndPr/>
              <w:sdtContent>
                <w:permStart w:id="1642472138" w:edGrp="everyone"/>
                <w:r w:rsidR="008E105E" w:rsidRPr="00835B18">
                  <w:rPr>
                    <w:rFonts w:ascii="MS Gothic" w:eastAsia="MS Gothic" w:hAnsi="MS Gothic" w:hint="eastAsia"/>
                    <w:kern w:val="2"/>
                    <w:szCs w:val="22"/>
                  </w:rPr>
                  <w:t>☐</w:t>
                </w:r>
                <w:permEnd w:id="1642472138"/>
              </w:sdtContent>
            </w:sdt>
            <w:r w:rsidR="008E105E" w:rsidRPr="00835B18">
              <w:rPr>
                <w:kern w:val="2"/>
                <w:szCs w:val="22"/>
              </w:rPr>
              <w:t xml:space="preserve"> YES </w:t>
            </w:r>
            <w:sdt>
              <w:sdtPr>
                <w:rPr>
                  <w:kern w:val="2"/>
                  <w:szCs w:val="22"/>
                </w:rPr>
                <w:id w:val="722792405"/>
                <w:lock w:val="sdtLocked"/>
                <w14:checkbox>
                  <w14:checked w14:val="0"/>
                  <w14:checkedState w14:val="2612" w14:font="MS Gothic"/>
                  <w14:uncheckedState w14:val="2610" w14:font="MS Gothic"/>
                </w14:checkbox>
              </w:sdtPr>
              <w:sdtEndPr/>
              <w:sdtContent>
                <w:permStart w:id="1832324983" w:edGrp="everyone"/>
                <w:r w:rsidR="008E105E" w:rsidRPr="00835B18">
                  <w:rPr>
                    <w:rFonts w:ascii="MS Gothic" w:eastAsia="MS Gothic" w:hAnsi="MS Gothic" w:hint="eastAsia"/>
                    <w:kern w:val="2"/>
                    <w:szCs w:val="22"/>
                  </w:rPr>
                  <w:t>☐</w:t>
                </w:r>
                <w:permEnd w:id="1832324983"/>
              </w:sdtContent>
            </w:sdt>
            <w:r w:rsidR="008E105E" w:rsidRPr="00835B18">
              <w:rPr>
                <w:kern w:val="2"/>
                <w:szCs w:val="22"/>
              </w:rPr>
              <w:t xml:space="preserve"> NO</w:t>
            </w:r>
          </w:p>
        </w:tc>
        <w:tc>
          <w:tcPr>
            <w:tcW w:w="1869" w:type="dxa"/>
            <w:shd w:val="clear" w:color="auto" w:fill="auto"/>
            <w:vAlign w:val="center"/>
          </w:tcPr>
          <w:p w14:paraId="3FC1A7C2" w14:textId="77777777" w:rsidR="008E105E" w:rsidRPr="00E90DE0" w:rsidRDefault="001147C4" w:rsidP="002E0786">
            <w:pPr>
              <w:pBdr>
                <w:top w:val="single" w:sz="6" w:space="0" w:color="FFFFFF"/>
                <w:left w:val="single" w:sz="6" w:space="0" w:color="FFFFFF"/>
                <w:bottom w:val="single" w:sz="6" w:space="0" w:color="FFFFFF"/>
                <w:right w:val="single" w:sz="6" w:space="0" w:color="FFFFFF"/>
              </w:pBdr>
              <w:jc w:val="center"/>
              <w:rPr>
                <w:szCs w:val="22"/>
              </w:rPr>
            </w:pPr>
            <w:sdt>
              <w:sdtPr>
                <w:rPr>
                  <w:kern w:val="2"/>
                  <w:szCs w:val="22"/>
                </w:rPr>
                <w:id w:val="2097049333"/>
                <w:lock w:val="sdtLocked"/>
                <w14:checkbox>
                  <w14:checked w14:val="0"/>
                  <w14:checkedState w14:val="2612" w14:font="MS Gothic"/>
                  <w14:uncheckedState w14:val="2610" w14:font="MS Gothic"/>
                </w14:checkbox>
              </w:sdtPr>
              <w:sdtEndPr/>
              <w:sdtContent>
                <w:permStart w:id="556149349" w:edGrp="everyone"/>
                <w:r w:rsidR="008E105E" w:rsidRPr="00835B18">
                  <w:rPr>
                    <w:rFonts w:ascii="MS Gothic" w:eastAsia="MS Gothic" w:hAnsi="MS Gothic" w:hint="eastAsia"/>
                    <w:kern w:val="2"/>
                    <w:szCs w:val="22"/>
                  </w:rPr>
                  <w:t>☐</w:t>
                </w:r>
                <w:permEnd w:id="556149349"/>
              </w:sdtContent>
            </w:sdt>
            <w:r w:rsidR="008E105E" w:rsidRPr="00835B18">
              <w:rPr>
                <w:kern w:val="2"/>
                <w:szCs w:val="22"/>
              </w:rPr>
              <w:t xml:space="preserve"> YES </w:t>
            </w:r>
            <w:sdt>
              <w:sdtPr>
                <w:rPr>
                  <w:kern w:val="2"/>
                  <w:szCs w:val="22"/>
                </w:rPr>
                <w:id w:val="231585977"/>
                <w:lock w:val="sdtLocked"/>
                <w14:checkbox>
                  <w14:checked w14:val="0"/>
                  <w14:checkedState w14:val="2612" w14:font="MS Gothic"/>
                  <w14:uncheckedState w14:val="2610" w14:font="MS Gothic"/>
                </w14:checkbox>
              </w:sdtPr>
              <w:sdtEndPr/>
              <w:sdtContent>
                <w:permStart w:id="523589438" w:edGrp="everyone"/>
                <w:r w:rsidR="008E105E" w:rsidRPr="00835B18">
                  <w:rPr>
                    <w:rFonts w:ascii="MS Gothic" w:eastAsia="MS Gothic" w:hAnsi="MS Gothic" w:hint="eastAsia"/>
                    <w:kern w:val="2"/>
                    <w:szCs w:val="22"/>
                  </w:rPr>
                  <w:t>☐</w:t>
                </w:r>
                <w:permEnd w:id="523589438"/>
              </w:sdtContent>
            </w:sdt>
            <w:r w:rsidR="008E105E" w:rsidRPr="00835B18">
              <w:rPr>
                <w:kern w:val="2"/>
                <w:szCs w:val="22"/>
              </w:rPr>
              <w:t xml:space="preserve"> NO</w:t>
            </w:r>
          </w:p>
        </w:tc>
        <w:sdt>
          <w:sdtPr>
            <w:rPr>
              <w:szCs w:val="22"/>
            </w:rPr>
            <w:id w:val="-721753846"/>
            <w:lock w:val="sdtLocked"/>
            <w:placeholder>
              <w:docPart w:val="83D87AFD33B8404ABADD7B55914B46D0"/>
            </w:placeholder>
            <w:showingPlcHdr/>
          </w:sdtPr>
          <w:sdtEndPr/>
          <w:sdtContent>
            <w:permStart w:id="1982946723" w:edGrp="everyone" w:displacedByCustomXml="prev"/>
            <w:tc>
              <w:tcPr>
                <w:tcW w:w="1111" w:type="dxa"/>
                <w:tcBorders>
                  <w:top w:val="single" w:sz="6" w:space="0" w:color="000000"/>
                  <w:bottom w:val="single" w:sz="6" w:space="0" w:color="000000"/>
                </w:tcBorders>
                <w:shd w:val="clear" w:color="auto" w:fill="BFBFBF"/>
                <w:vAlign w:val="center"/>
              </w:tcPr>
              <w:p w14:paraId="034D9AB1" w14:textId="44106475" w:rsidR="008E105E" w:rsidRPr="00E90DE0" w:rsidRDefault="00942A41" w:rsidP="002E0786">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permEnd w:id="1982946723" w:displacedByCustomXml="next"/>
          </w:sdtContent>
        </w:sdt>
      </w:tr>
      <w:tr w:rsidR="00B024B3" w:rsidRPr="00E90DE0" w14:paraId="489BB77A" w14:textId="77777777" w:rsidTr="00B024B3">
        <w:trPr>
          <w:cantSplit/>
        </w:trPr>
        <w:tc>
          <w:tcPr>
            <w:tcW w:w="2935" w:type="dxa"/>
            <w:shd w:val="clear" w:color="auto" w:fill="auto"/>
            <w:vAlign w:val="center"/>
          </w:tcPr>
          <w:p w14:paraId="6F5B82E0" w14:textId="74A6703B" w:rsidR="00B024B3" w:rsidRPr="00E90DE0" w:rsidRDefault="00B024B3" w:rsidP="00B024B3">
            <w:pPr>
              <w:pBdr>
                <w:top w:val="single" w:sz="6" w:space="0" w:color="FFFFFF"/>
                <w:left w:val="single" w:sz="6" w:space="0" w:color="FFFFFF"/>
                <w:bottom w:val="single" w:sz="6" w:space="0" w:color="FFFFFF"/>
                <w:right w:val="single" w:sz="6" w:space="0" w:color="FFFFFF"/>
              </w:pBdr>
              <w:rPr>
                <w:szCs w:val="22"/>
              </w:rPr>
            </w:pPr>
            <w:r>
              <w:rPr>
                <w:szCs w:val="22"/>
              </w:rPr>
              <w:t>Will fellows have access to multi-headed microscopes? [PR I.D.1.f)]</w:t>
            </w:r>
          </w:p>
        </w:tc>
        <w:tc>
          <w:tcPr>
            <w:tcW w:w="1868" w:type="dxa"/>
            <w:shd w:val="clear" w:color="auto" w:fill="auto"/>
            <w:vAlign w:val="center"/>
          </w:tcPr>
          <w:p w14:paraId="24B8BF24" w14:textId="79785138" w:rsidR="00B024B3" w:rsidRDefault="001147C4" w:rsidP="00B024B3">
            <w:pPr>
              <w:pBdr>
                <w:top w:val="single" w:sz="6" w:space="0" w:color="FFFFFF"/>
                <w:left w:val="single" w:sz="6" w:space="0" w:color="FFFFFF"/>
                <w:bottom w:val="single" w:sz="6" w:space="0" w:color="FFFFFF"/>
                <w:right w:val="single" w:sz="6" w:space="0" w:color="FFFFFF"/>
              </w:pBdr>
              <w:jc w:val="center"/>
              <w:rPr>
                <w:kern w:val="2"/>
                <w:szCs w:val="22"/>
              </w:rPr>
            </w:pPr>
            <w:sdt>
              <w:sdtPr>
                <w:rPr>
                  <w:kern w:val="2"/>
                  <w:szCs w:val="22"/>
                </w:rPr>
                <w:id w:val="537166656"/>
                <w:lock w:val="sdtLocked"/>
                <w14:checkbox>
                  <w14:checked w14:val="0"/>
                  <w14:checkedState w14:val="2612" w14:font="MS Gothic"/>
                  <w14:uncheckedState w14:val="2610" w14:font="MS Gothic"/>
                </w14:checkbox>
              </w:sdtPr>
              <w:sdtEndPr/>
              <w:sdtContent>
                <w:permStart w:id="802389234" w:edGrp="everyone"/>
                <w:r w:rsidR="002678F3">
                  <w:rPr>
                    <w:rFonts w:ascii="MS Gothic" w:eastAsia="MS Gothic" w:hAnsi="MS Gothic" w:hint="eastAsia"/>
                    <w:kern w:val="2"/>
                    <w:szCs w:val="22"/>
                  </w:rPr>
                  <w:t>☐</w:t>
                </w:r>
                <w:permEnd w:id="802389234"/>
              </w:sdtContent>
            </w:sdt>
            <w:r w:rsidR="00B024B3" w:rsidRPr="00835B18">
              <w:rPr>
                <w:kern w:val="2"/>
                <w:szCs w:val="22"/>
              </w:rPr>
              <w:t xml:space="preserve"> YES </w:t>
            </w:r>
            <w:sdt>
              <w:sdtPr>
                <w:rPr>
                  <w:kern w:val="2"/>
                  <w:szCs w:val="22"/>
                </w:rPr>
                <w:id w:val="2040851041"/>
                <w:lock w:val="sdtLocked"/>
                <w14:checkbox>
                  <w14:checked w14:val="0"/>
                  <w14:checkedState w14:val="2612" w14:font="MS Gothic"/>
                  <w14:uncheckedState w14:val="2610" w14:font="MS Gothic"/>
                </w14:checkbox>
              </w:sdtPr>
              <w:sdtEndPr/>
              <w:sdtContent>
                <w:permStart w:id="586446616" w:edGrp="everyone"/>
                <w:r w:rsidR="00B024B3" w:rsidRPr="00835B18">
                  <w:rPr>
                    <w:rFonts w:ascii="MS Gothic" w:eastAsia="MS Gothic" w:hAnsi="MS Gothic" w:hint="eastAsia"/>
                    <w:kern w:val="2"/>
                    <w:szCs w:val="22"/>
                  </w:rPr>
                  <w:t>☐</w:t>
                </w:r>
                <w:permEnd w:id="586446616"/>
              </w:sdtContent>
            </w:sdt>
            <w:r w:rsidR="00B024B3" w:rsidRPr="00835B18">
              <w:rPr>
                <w:kern w:val="2"/>
                <w:szCs w:val="22"/>
              </w:rPr>
              <w:t xml:space="preserve"> NO</w:t>
            </w:r>
          </w:p>
        </w:tc>
        <w:tc>
          <w:tcPr>
            <w:tcW w:w="1869" w:type="dxa"/>
            <w:shd w:val="clear" w:color="auto" w:fill="auto"/>
            <w:vAlign w:val="center"/>
          </w:tcPr>
          <w:p w14:paraId="5E8993FB" w14:textId="53E76347" w:rsidR="00B024B3" w:rsidRDefault="001147C4" w:rsidP="00B024B3">
            <w:pPr>
              <w:pBdr>
                <w:top w:val="single" w:sz="6" w:space="0" w:color="FFFFFF"/>
                <w:left w:val="single" w:sz="6" w:space="0" w:color="FFFFFF"/>
                <w:bottom w:val="single" w:sz="6" w:space="0" w:color="FFFFFF"/>
                <w:right w:val="single" w:sz="6" w:space="0" w:color="FFFFFF"/>
              </w:pBdr>
              <w:jc w:val="center"/>
              <w:rPr>
                <w:kern w:val="2"/>
                <w:szCs w:val="22"/>
              </w:rPr>
            </w:pPr>
            <w:sdt>
              <w:sdtPr>
                <w:rPr>
                  <w:kern w:val="2"/>
                  <w:szCs w:val="22"/>
                </w:rPr>
                <w:id w:val="49505903"/>
                <w:lock w:val="sdtLocked"/>
                <w14:checkbox>
                  <w14:checked w14:val="0"/>
                  <w14:checkedState w14:val="2612" w14:font="MS Gothic"/>
                  <w14:uncheckedState w14:val="2610" w14:font="MS Gothic"/>
                </w14:checkbox>
              </w:sdtPr>
              <w:sdtEndPr/>
              <w:sdtContent>
                <w:permStart w:id="313729790" w:edGrp="everyone"/>
                <w:r w:rsidR="00B024B3" w:rsidRPr="00835B18">
                  <w:rPr>
                    <w:rFonts w:ascii="MS Gothic" w:eastAsia="MS Gothic" w:hAnsi="MS Gothic" w:hint="eastAsia"/>
                    <w:kern w:val="2"/>
                    <w:szCs w:val="22"/>
                  </w:rPr>
                  <w:t>☐</w:t>
                </w:r>
                <w:permEnd w:id="313729790"/>
              </w:sdtContent>
            </w:sdt>
            <w:r w:rsidR="00B024B3" w:rsidRPr="00835B18">
              <w:rPr>
                <w:kern w:val="2"/>
                <w:szCs w:val="22"/>
              </w:rPr>
              <w:t xml:space="preserve"> YES </w:t>
            </w:r>
            <w:sdt>
              <w:sdtPr>
                <w:rPr>
                  <w:kern w:val="2"/>
                  <w:szCs w:val="22"/>
                </w:rPr>
                <w:id w:val="128675087"/>
                <w:lock w:val="sdtLocked"/>
                <w14:checkbox>
                  <w14:checked w14:val="0"/>
                  <w14:checkedState w14:val="2612" w14:font="MS Gothic"/>
                  <w14:uncheckedState w14:val="2610" w14:font="MS Gothic"/>
                </w14:checkbox>
              </w:sdtPr>
              <w:sdtEndPr/>
              <w:sdtContent>
                <w:permStart w:id="938088330" w:edGrp="everyone"/>
                <w:r w:rsidR="00B024B3" w:rsidRPr="00835B18">
                  <w:rPr>
                    <w:rFonts w:ascii="MS Gothic" w:eastAsia="MS Gothic" w:hAnsi="MS Gothic" w:hint="eastAsia"/>
                    <w:kern w:val="2"/>
                    <w:szCs w:val="22"/>
                  </w:rPr>
                  <w:t>☐</w:t>
                </w:r>
                <w:permEnd w:id="938088330"/>
              </w:sdtContent>
            </w:sdt>
            <w:r w:rsidR="00B024B3" w:rsidRPr="00835B18">
              <w:rPr>
                <w:kern w:val="2"/>
                <w:szCs w:val="22"/>
              </w:rPr>
              <w:t xml:space="preserve"> NO</w:t>
            </w:r>
          </w:p>
        </w:tc>
        <w:tc>
          <w:tcPr>
            <w:tcW w:w="1869" w:type="dxa"/>
            <w:shd w:val="clear" w:color="auto" w:fill="auto"/>
            <w:vAlign w:val="center"/>
          </w:tcPr>
          <w:p w14:paraId="5EFEDE19" w14:textId="6ED88171" w:rsidR="00B024B3" w:rsidRDefault="001147C4" w:rsidP="00B024B3">
            <w:pPr>
              <w:pBdr>
                <w:top w:val="single" w:sz="6" w:space="0" w:color="FFFFFF"/>
                <w:left w:val="single" w:sz="6" w:space="0" w:color="FFFFFF"/>
                <w:bottom w:val="single" w:sz="6" w:space="0" w:color="FFFFFF"/>
                <w:right w:val="single" w:sz="6" w:space="0" w:color="FFFFFF"/>
              </w:pBdr>
              <w:jc w:val="center"/>
              <w:rPr>
                <w:kern w:val="2"/>
                <w:szCs w:val="22"/>
              </w:rPr>
            </w:pPr>
            <w:sdt>
              <w:sdtPr>
                <w:rPr>
                  <w:kern w:val="2"/>
                  <w:szCs w:val="22"/>
                </w:rPr>
                <w:id w:val="767345248"/>
                <w:lock w:val="sdtLocked"/>
                <w14:checkbox>
                  <w14:checked w14:val="0"/>
                  <w14:checkedState w14:val="2612" w14:font="MS Gothic"/>
                  <w14:uncheckedState w14:val="2610" w14:font="MS Gothic"/>
                </w14:checkbox>
              </w:sdtPr>
              <w:sdtEndPr/>
              <w:sdtContent>
                <w:permStart w:id="1484408341" w:edGrp="everyone"/>
                <w:r w:rsidR="00B024B3" w:rsidRPr="00835B18">
                  <w:rPr>
                    <w:rFonts w:ascii="MS Gothic" w:eastAsia="MS Gothic" w:hAnsi="MS Gothic" w:hint="eastAsia"/>
                    <w:kern w:val="2"/>
                    <w:szCs w:val="22"/>
                  </w:rPr>
                  <w:t>☐</w:t>
                </w:r>
                <w:permEnd w:id="1484408341"/>
              </w:sdtContent>
            </w:sdt>
            <w:r w:rsidR="00B024B3" w:rsidRPr="00835B18">
              <w:rPr>
                <w:kern w:val="2"/>
                <w:szCs w:val="22"/>
              </w:rPr>
              <w:t xml:space="preserve"> YES </w:t>
            </w:r>
            <w:sdt>
              <w:sdtPr>
                <w:rPr>
                  <w:kern w:val="2"/>
                  <w:szCs w:val="22"/>
                </w:rPr>
                <w:id w:val="1068759299"/>
                <w:lock w:val="sdtLocked"/>
                <w14:checkbox>
                  <w14:checked w14:val="0"/>
                  <w14:checkedState w14:val="2612" w14:font="MS Gothic"/>
                  <w14:uncheckedState w14:val="2610" w14:font="MS Gothic"/>
                </w14:checkbox>
              </w:sdtPr>
              <w:sdtEndPr/>
              <w:sdtContent>
                <w:permStart w:id="1291091207" w:edGrp="everyone"/>
                <w:r w:rsidR="00B024B3" w:rsidRPr="00835B18">
                  <w:rPr>
                    <w:rFonts w:ascii="MS Gothic" w:eastAsia="MS Gothic" w:hAnsi="MS Gothic" w:hint="eastAsia"/>
                    <w:kern w:val="2"/>
                    <w:szCs w:val="22"/>
                  </w:rPr>
                  <w:t>☐</w:t>
                </w:r>
                <w:permEnd w:id="1291091207"/>
              </w:sdtContent>
            </w:sdt>
            <w:r w:rsidR="00B024B3" w:rsidRPr="00835B18">
              <w:rPr>
                <w:kern w:val="2"/>
                <w:szCs w:val="22"/>
              </w:rPr>
              <w:t xml:space="preserve"> NO</w:t>
            </w:r>
          </w:p>
        </w:tc>
        <w:sdt>
          <w:sdtPr>
            <w:rPr>
              <w:szCs w:val="22"/>
            </w:rPr>
            <w:id w:val="611019389"/>
            <w:lock w:val="sdtLocked"/>
            <w:placeholder>
              <w:docPart w:val="AF954D2DC31840CF967EC9A4C4B4DA52"/>
            </w:placeholder>
            <w:showingPlcHdr/>
          </w:sdtPr>
          <w:sdtEndPr/>
          <w:sdtContent>
            <w:permStart w:id="1743257635" w:edGrp="everyone" w:displacedByCustomXml="prev"/>
            <w:tc>
              <w:tcPr>
                <w:tcW w:w="1111" w:type="dxa"/>
                <w:tcBorders>
                  <w:top w:val="single" w:sz="6" w:space="0" w:color="000000"/>
                  <w:bottom w:val="single" w:sz="6" w:space="0" w:color="000000"/>
                </w:tcBorders>
                <w:shd w:val="clear" w:color="auto" w:fill="BFBFBF"/>
                <w:vAlign w:val="center"/>
              </w:tcPr>
              <w:p w14:paraId="729B3DB8" w14:textId="4573973F" w:rsidR="00B024B3" w:rsidRPr="00E90DE0" w:rsidRDefault="00942A41" w:rsidP="00B024B3">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permEnd w:id="1743257635" w:displacedByCustomXml="next"/>
          </w:sdtContent>
        </w:sdt>
      </w:tr>
      <w:tr w:rsidR="00B024B3" w:rsidRPr="00E90DE0" w14:paraId="572341DF" w14:textId="77777777" w:rsidTr="00B024B3">
        <w:trPr>
          <w:cantSplit/>
        </w:trPr>
        <w:tc>
          <w:tcPr>
            <w:tcW w:w="2935" w:type="dxa"/>
            <w:shd w:val="clear" w:color="auto" w:fill="auto"/>
            <w:vAlign w:val="center"/>
          </w:tcPr>
          <w:p w14:paraId="1346C58F" w14:textId="30D40BE3" w:rsidR="00B024B3" w:rsidRPr="00E90DE0" w:rsidRDefault="00B024B3" w:rsidP="00B024B3">
            <w:pPr>
              <w:pBdr>
                <w:top w:val="single" w:sz="6" w:space="0" w:color="FFFFFF"/>
                <w:left w:val="single" w:sz="6" w:space="0" w:color="FFFFFF"/>
                <w:bottom w:val="single" w:sz="6" w:space="0" w:color="FFFFFF"/>
                <w:right w:val="single" w:sz="6" w:space="0" w:color="FFFFFF"/>
              </w:pBdr>
              <w:rPr>
                <w:szCs w:val="22"/>
              </w:rPr>
            </w:pPr>
            <w:r>
              <w:rPr>
                <w:szCs w:val="22"/>
              </w:rPr>
              <w:t>Will each fellow have access to an individual computer with access to hospital and laboratory information systems and the Internet? [PR I.D.1.f)]</w:t>
            </w:r>
          </w:p>
        </w:tc>
        <w:tc>
          <w:tcPr>
            <w:tcW w:w="1868" w:type="dxa"/>
            <w:shd w:val="clear" w:color="auto" w:fill="auto"/>
            <w:vAlign w:val="center"/>
          </w:tcPr>
          <w:p w14:paraId="1D15A850" w14:textId="77777777" w:rsidR="00B024B3" w:rsidRDefault="001147C4" w:rsidP="00B024B3">
            <w:pPr>
              <w:jc w:val="center"/>
            </w:pPr>
            <w:sdt>
              <w:sdtPr>
                <w:rPr>
                  <w:kern w:val="2"/>
                  <w:szCs w:val="22"/>
                </w:rPr>
                <w:id w:val="-1039194396"/>
                <w:lock w:val="sdtLocked"/>
                <w14:checkbox>
                  <w14:checked w14:val="0"/>
                  <w14:checkedState w14:val="2612" w14:font="MS Gothic"/>
                  <w14:uncheckedState w14:val="2610" w14:font="MS Gothic"/>
                </w14:checkbox>
              </w:sdtPr>
              <w:sdtEndPr/>
              <w:sdtContent>
                <w:permStart w:id="917858999" w:edGrp="everyone"/>
                <w:r w:rsidR="00B024B3" w:rsidRPr="00835B18">
                  <w:rPr>
                    <w:rFonts w:ascii="MS Gothic" w:eastAsia="MS Gothic" w:hAnsi="MS Gothic" w:hint="eastAsia"/>
                    <w:kern w:val="2"/>
                    <w:szCs w:val="22"/>
                  </w:rPr>
                  <w:t>☐</w:t>
                </w:r>
                <w:permEnd w:id="917858999"/>
              </w:sdtContent>
            </w:sdt>
            <w:r w:rsidR="00B024B3" w:rsidRPr="00835B18">
              <w:rPr>
                <w:kern w:val="2"/>
                <w:szCs w:val="22"/>
              </w:rPr>
              <w:t xml:space="preserve"> YES </w:t>
            </w:r>
            <w:sdt>
              <w:sdtPr>
                <w:rPr>
                  <w:kern w:val="2"/>
                  <w:szCs w:val="22"/>
                </w:rPr>
                <w:id w:val="1307668316"/>
                <w:lock w:val="sdtLocked"/>
                <w14:checkbox>
                  <w14:checked w14:val="0"/>
                  <w14:checkedState w14:val="2612" w14:font="MS Gothic"/>
                  <w14:uncheckedState w14:val="2610" w14:font="MS Gothic"/>
                </w14:checkbox>
              </w:sdtPr>
              <w:sdtEndPr/>
              <w:sdtContent>
                <w:permStart w:id="377097713" w:edGrp="everyone"/>
                <w:r w:rsidR="00B024B3" w:rsidRPr="00835B18">
                  <w:rPr>
                    <w:rFonts w:ascii="MS Gothic" w:eastAsia="MS Gothic" w:hAnsi="MS Gothic" w:hint="eastAsia"/>
                    <w:kern w:val="2"/>
                    <w:szCs w:val="22"/>
                  </w:rPr>
                  <w:t>☐</w:t>
                </w:r>
                <w:permEnd w:id="377097713"/>
              </w:sdtContent>
            </w:sdt>
            <w:r w:rsidR="00B024B3" w:rsidRPr="00835B18">
              <w:rPr>
                <w:kern w:val="2"/>
                <w:szCs w:val="22"/>
              </w:rPr>
              <w:t xml:space="preserve"> NO</w:t>
            </w:r>
          </w:p>
        </w:tc>
        <w:tc>
          <w:tcPr>
            <w:tcW w:w="1869" w:type="dxa"/>
            <w:shd w:val="clear" w:color="auto" w:fill="auto"/>
            <w:vAlign w:val="center"/>
          </w:tcPr>
          <w:p w14:paraId="62E6C2BA" w14:textId="77777777" w:rsidR="00B024B3" w:rsidRDefault="001147C4" w:rsidP="00B024B3">
            <w:pPr>
              <w:jc w:val="center"/>
            </w:pPr>
            <w:sdt>
              <w:sdtPr>
                <w:rPr>
                  <w:kern w:val="2"/>
                  <w:szCs w:val="22"/>
                </w:rPr>
                <w:id w:val="-1636015522"/>
                <w:lock w:val="sdtLocked"/>
                <w14:checkbox>
                  <w14:checked w14:val="0"/>
                  <w14:checkedState w14:val="2612" w14:font="MS Gothic"/>
                  <w14:uncheckedState w14:val="2610" w14:font="MS Gothic"/>
                </w14:checkbox>
              </w:sdtPr>
              <w:sdtEndPr/>
              <w:sdtContent>
                <w:permStart w:id="460417678" w:edGrp="everyone"/>
                <w:r w:rsidR="00B024B3" w:rsidRPr="00835B18">
                  <w:rPr>
                    <w:rFonts w:ascii="MS Gothic" w:eastAsia="MS Gothic" w:hAnsi="MS Gothic" w:hint="eastAsia"/>
                    <w:kern w:val="2"/>
                    <w:szCs w:val="22"/>
                  </w:rPr>
                  <w:t>☐</w:t>
                </w:r>
                <w:permEnd w:id="460417678"/>
              </w:sdtContent>
            </w:sdt>
            <w:r w:rsidR="00B024B3" w:rsidRPr="00835B18">
              <w:rPr>
                <w:kern w:val="2"/>
                <w:szCs w:val="22"/>
              </w:rPr>
              <w:t xml:space="preserve"> YES </w:t>
            </w:r>
            <w:sdt>
              <w:sdtPr>
                <w:rPr>
                  <w:kern w:val="2"/>
                  <w:szCs w:val="22"/>
                </w:rPr>
                <w:id w:val="286315220"/>
                <w:lock w:val="sdtLocked"/>
                <w14:checkbox>
                  <w14:checked w14:val="0"/>
                  <w14:checkedState w14:val="2612" w14:font="MS Gothic"/>
                  <w14:uncheckedState w14:val="2610" w14:font="MS Gothic"/>
                </w14:checkbox>
              </w:sdtPr>
              <w:sdtEndPr/>
              <w:sdtContent>
                <w:permStart w:id="1162609308" w:edGrp="everyone"/>
                <w:r w:rsidR="00B024B3" w:rsidRPr="00835B18">
                  <w:rPr>
                    <w:rFonts w:ascii="MS Gothic" w:eastAsia="MS Gothic" w:hAnsi="MS Gothic" w:hint="eastAsia"/>
                    <w:kern w:val="2"/>
                    <w:szCs w:val="22"/>
                  </w:rPr>
                  <w:t>☐</w:t>
                </w:r>
                <w:permEnd w:id="1162609308"/>
              </w:sdtContent>
            </w:sdt>
            <w:r w:rsidR="00B024B3" w:rsidRPr="00835B18">
              <w:rPr>
                <w:kern w:val="2"/>
                <w:szCs w:val="22"/>
              </w:rPr>
              <w:t xml:space="preserve"> NO</w:t>
            </w:r>
          </w:p>
        </w:tc>
        <w:tc>
          <w:tcPr>
            <w:tcW w:w="1869" w:type="dxa"/>
            <w:shd w:val="clear" w:color="auto" w:fill="auto"/>
            <w:vAlign w:val="center"/>
          </w:tcPr>
          <w:p w14:paraId="49C94637" w14:textId="77777777" w:rsidR="00B024B3" w:rsidRDefault="001147C4" w:rsidP="00B024B3">
            <w:pPr>
              <w:jc w:val="center"/>
            </w:pPr>
            <w:sdt>
              <w:sdtPr>
                <w:rPr>
                  <w:kern w:val="2"/>
                  <w:szCs w:val="22"/>
                </w:rPr>
                <w:id w:val="-1073734212"/>
                <w:lock w:val="sdtLocked"/>
                <w14:checkbox>
                  <w14:checked w14:val="0"/>
                  <w14:checkedState w14:val="2612" w14:font="MS Gothic"/>
                  <w14:uncheckedState w14:val="2610" w14:font="MS Gothic"/>
                </w14:checkbox>
              </w:sdtPr>
              <w:sdtEndPr/>
              <w:sdtContent>
                <w:permStart w:id="927544698" w:edGrp="everyone"/>
                <w:r w:rsidR="00B024B3" w:rsidRPr="00835B18">
                  <w:rPr>
                    <w:rFonts w:ascii="MS Gothic" w:eastAsia="MS Gothic" w:hAnsi="MS Gothic" w:hint="eastAsia"/>
                    <w:kern w:val="2"/>
                    <w:szCs w:val="22"/>
                  </w:rPr>
                  <w:t>☐</w:t>
                </w:r>
                <w:permEnd w:id="927544698"/>
              </w:sdtContent>
            </w:sdt>
            <w:r w:rsidR="00B024B3" w:rsidRPr="00835B18">
              <w:rPr>
                <w:kern w:val="2"/>
                <w:szCs w:val="22"/>
              </w:rPr>
              <w:t xml:space="preserve"> YES </w:t>
            </w:r>
            <w:sdt>
              <w:sdtPr>
                <w:rPr>
                  <w:kern w:val="2"/>
                  <w:szCs w:val="22"/>
                </w:rPr>
                <w:id w:val="-248816702"/>
                <w:lock w:val="sdtLocked"/>
                <w14:checkbox>
                  <w14:checked w14:val="0"/>
                  <w14:checkedState w14:val="2612" w14:font="MS Gothic"/>
                  <w14:uncheckedState w14:val="2610" w14:font="MS Gothic"/>
                </w14:checkbox>
              </w:sdtPr>
              <w:sdtEndPr/>
              <w:sdtContent>
                <w:permStart w:id="1096295167" w:edGrp="everyone"/>
                <w:r w:rsidR="00B024B3" w:rsidRPr="00835B18">
                  <w:rPr>
                    <w:rFonts w:ascii="MS Gothic" w:eastAsia="MS Gothic" w:hAnsi="MS Gothic" w:hint="eastAsia"/>
                    <w:kern w:val="2"/>
                    <w:szCs w:val="22"/>
                  </w:rPr>
                  <w:t>☐</w:t>
                </w:r>
                <w:permEnd w:id="1096295167"/>
              </w:sdtContent>
            </w:sdt>
            <w:r w:rsidR="00B024B3" w:rsidRPr="00835B18">
              <w:rPr>
                <w:kern w:val="2"/>
                <w:szCs w:val="22"/>
              </w:rPr>
              <w:t xml:space="preserve"> NO</w:t>
            </w:r>
          </w:p>
        </w:tc>
        <w:sdt>
          <w:sdtPr>
            <w:rPr>
              <w:szCs w:val="22"/>
            </w:rPr>
            <w:id w:val="-1145351191"/>
            <w:lock w:val="sdtLocked"/>
            <w:placeholder>
              <w:docPart w:val="C776B9657B874A9A9DAFF0D135363365"/>
            </w:placeholder>
            <w:showingPlcHdr/>
          </w:sdtPr>
          <w:sdtEndPr/>
          <w:sdtContent>
            <w:permStart w:id="1151468211" w:edGrp="everyone" w:displacedByCustomXml="prev"/>
            <w:tc>
              <w:tcPr>
                <w:tcW w:w="1111" w:type="dxa"/>
                <w:tcBorders>
                  <w:top w:val="single" w:sz="6" w:space="0" w:color="000000"/>
                  <w:bottom w:val="single" w:sz="6" w:space="0" w:color="000000"/>
                </w:tcBorders>
                <w:shd w:val="clear" w:color="auto" w:fill="BFBFBF"/>
                <w:vAlign w:val="center"/>
              </w:tcPr>
              <w:p w14:paraId="4997945B" w14:textId="2C36348C" w:rsidR="00B024B3" w:rsidRPr="00E90DE0" w:rsidRDefault="00942A41" w:rsidP="00B024B3">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permEnd w:id="1151468211" w:displacedByCustomXml="next"/>
          </w:sdtContent>
        </w:sdt>
      </w:tr>
      <w:tr w:rsidR="00B024B3" w:rsidRPr="00E90DE0" w14:paraId="1923A11F" w14:textId="77777777" w:rsidTr="00B024B3">
        <w:trPr>
          <w:cantSplit/>
        </w:trPr>
        <w:tc>
          <w:tcPr>
            <w:tcW w:w="2935" w:type="dxa"/>
            <w:shd w:val="clear" w:color="auto" w:fill="auto"/>
            <w:vAlign w:val="center"/>
          </w:tcPr>
          <w:p w14:paraId="7EA2E78B" w14:textId="2D7F7B62" w:rsidR="00B024B3" w:rsidRPr="00E90DE0" w:rsidRDefault="00B024B3" w:rsidP="00B024B3">
            <w:pPr>
              <w:pBdr>
                <w:top w:val="single" w:sz="6" w:space="0" w:color="FFFFFF"/>
                <w:left w:val="single" w:sz="6" w:space="0" w:color="FFFFFF"/>
                <w:bottom w:val="single" w:sz="6" w:space="0" w:color="FFFFFF"/>
                <w:right w:val="single" w:sz="6" w:space="0" w:color="FFFFFF"/>
              </w:pBdr>
              <w:rPr>
                <w:szCs w:val="22"/>
              </w:rPr>
            </w:pPr>
            <w:r w:rsidRPr="00E90DE0">
              <w:rPr>
                <w:szCs w:val="22"/>
              </w:rPr>
              <w:t>Will fellows have access to computer-based literature review services?</w:t>
            </w:r>
            <w:r>
              <w:rPr>
                <w:szCs w:val="22"/>
              </w:rPr>
              <w:t xml:space="preserve"> [PR IV.C.5.]</w:t>
            </w:r>
          </w:p>
        </w:tc>
        <w:tc>
          <w:tcPr>
            <w:tcW w:w="1868" w:type="dxa"/>
            <w:shd w:val="clear" w:color="auto" w:fill="auto"/>
            <w:vAlign w:val="center"/>
          </w:tcPr>
          <w:p w14:paraId="4A99B00A" w14:textId="77777777" w:rsidR="00B024B3" w:rsidRDefault="001147C4" w:rsidP="00B024B3">
            <w:pPr>
              <w:jc w:val="center"/>
            </w:pPr>
            <w:sdt>
              <w:sdtPr>
                <w:rPr>
                  <w:kern w:val="2"/>
                  <w:szCs w:val="22"/>
                </w:rPr>
                <w:id w:val="-120156543"/>
                <w:lock w:val="sdtLocked"/>
                <w14:checkbox>
                  <w14:checked w14:val="0"/>
                  <w14:checkedState w14:val="2612" w14:font="MS Gothic"/>
                  <w14:uncheckedState w14:val="2610" w14:font="MS Gothic"/>
                </w14:checkbox>
              </w:sdtPr>
              <w:sdtEndPr/>
              <w:sdtContent>
                <w:permStart w:id="1920413448" w:edGrp="everyone"/>
                <w:r w:rsidR="00B024B3" w:rsidRPr="00835B18">
                  <w:rPr>
                    <w:rFonts w:ascii="MS Gothic" w:eastAsia="MS Gothic" w:hAnsi="MS Gothic" w:hint="eastAsia"/>
                    <w:kern w:val="2"/>
                    <w:szCs w:val="22"/>
                  </w:rPr>
                  <w:t>☐</w:t>
                </w:r>
                <w:permEnd w:id="1920413448"/>
              </w:sdtContent>
            </w:sdt>
            <w:r w:rsidR="00B024B3" w:rsidRPr="00835B18">
              <w:rPr>
                <w:kern w:val="2"/>
                <w:szCs w:val="22"/>
              </w:rPr>
              <w:t xml:space="preserve"> YES </w:t>
            </w:r>
            <w:sdt>
              <w:sdtPr>
                <w:rPr>
                  <w:kern w:val="2"/>
                  <w:szCs w:val="22"/>
                </w:rPr>
                <w:id w:val="944123533"/>
                <w:lock w:val="sdtLocked"/>
                <w14:checkbox>
                  <w14:checked w14:val="0"/>
                  <w14:checkedState w14:val="2612" w14:font="MS Gothic"/>
                  <w14:uncheckedState w14:val="2610" w14:font="MS Gothic"/>
                </w14:checkbox>
              </w:sdtPr>
              <w:sdtEndPr/>
              <w:sdtContent>
                <w:permStart w:id="1422067910" w:edGrp="everyone"/>
                <w:r w:rsidR="00B024B3" w:rsidRPr="00835B18">
                  <w:rPr>
                    <w:rFonts w:ascii="MS Gothic" w:eastAsia="MS Gothic" w:hAnsi="MS Gothic" w:hint="eastAsia"/>
                    <w:kern w:val="2"/>
                    <w:szCs w:val="22"/>
                  </w:rPr>
                  <w:t>☐</w:t>
                </w:r>
                <w:permEnd w:id="1422067910"/>
              </w:sdtContent>
            </w:sdt>
            <w:r w:rsidR="00B024B3" w:rsidRPr="00835B18">
              <w:rPr>
                <w:kern w:val="2"/>
                <w:szCs w:val="22"/>
              </w:rPr>
              <w:t xml:space="preserve"> NO</w:t>
            </w:r>
          </w:p>
        </w:tc>
        <w:tc>
          <w:tcPr>
            <w:tcW w:w="1869" w:type="dxa"/>
            <w:shd w:val="clear" w:color="auto" w:fill="auto"/>
            <w:vAlign w:val="center"/>
          </w:tcPr>
          <w:p w14:paraId="050342E2" w14:textId="77777777" w:rsidR="00B024B3" w:rsidRDefault="001147C4" w:rsidP="00B024B3">
            <w:pPr>
              <w:jc w:val="center"/>
            </w:pPr>
            <w:sdt>
              <w:sdtPr>
                <w:rPr>
                  <w:kern w:val="2"/>
                  <w:szCs w:val="22"/>
                </w:rPr>
                <w:id w:val="1638764896"/>
                <w:lock w:val="sdtLocked"/>
                <w14:checkbox>
                  <w14:checked w14:val="0"/>
                  <w14:checkedState w14:val="2612" w14:font="MS Gothic"/>
                  <w14:uncheckedState w14:val="2610" w14:font="MS Gothic"/>
                </w14:checkbox>
              </w:sdtPr>
              <w:sdtEndPr/>
              <w:sdtContent>
                <w:permStart w:id="1933514218" w:edGrp="everyone"/>
                <w:r w:rsidR="00B024B3" w:rsidRPr="00835B18">
                  <w:rPr>
                    <w:rFonts w:ascii="MS Gothic" w:eastAsia="MS Gothic" w:hAnsi="MS Gothic" w:hint="eastAsia"/>
                    <w:kern w:val="2"/>
                    <w:szCs w:val="22"/>
                  </w:rPr>
                  <w:t>☐</w:t>
                </w:r>
                <w:permEnd w:id="1933514218"/>
              </w:sdtContent>
            </w:sdt>
            <w:r w:rsidR="00B024B3" w:rsidRPr="00835B18">
              <w:rPr>
                <w:kern w:val="2"/>
                <w:szCs w:val="22"/>
              </w:rPr>
              <w:t xml:space="preserve"> YES </w:t>
            </w:r>
            <w:sdt>
              <w:sdtPr>
                <w:rPr>
                  <w:kern w:val="2"/>
                  <w:szCs w:val="22"/>
                </w:rPr>
                <w:id w:val="-2136635953"/>
                <w:lock w:val="sdtLocked"/>
                <w14:checkbox>
                  <w14:checked w14:val="0"/>
                  <w14:checkedState w14:val="2612" w14:font="MS Gothic"/>
                  <w14:uncheckedState w14:val="2610" w14:font="MS Gothic"/>
                </w14:checkbox>
              </w:sdtPr>
              <w:sdtEndPr/>
              <w:sdtContent>
                <w:permStart w:id="1592885162" w:edGrp="everyone"/>
                <w:r w:rsidR="00B024B3" w:rsidRPr="00835B18">
                  <w:rPr>
                    <w:rFonts w:ascii="MS Gothic" w:eastAsia="MS Gothic" w:hAnsi="MS Gothic" w:hint="eastAsia"/>
                    <w:kern w:val="2"/>
                    <w:szCs w:val="22"/>
                  </w:rPr>
                  <w:t>☐</w:t>
                </w:r>
                <w:permEnd w:id="1592885162"/>
              </w:sdtContent>
            </w:sdt>
            <w:r w:rsidR="00B024B3" w:rsidRPr="00835B18">
              <w:rPr>
                <w:kern w:val="2"/>
                <w:szCs w:val="22"/>
              </w:rPr>
              <w:t xml:space="preserve"> NO</w:t>
            </w:r>
          </w:p>
        </w:tc>
        <w:tc>
          <w:tcPr>
            <w:tcW w:w="1869" w:type="dxa"/>
            <w:shd w:val="clear" w:color="auto" w:fill="auto"/>
            <w:vAlign w:val="center"/>
          </w:tcPr>
          <w:p w14:paraId="69298402" w14:textId="77777777" w:rsidR="00B024B3" w:rsidRDefault="001147C4" w:rsidP="00B024B3">
            <w:pPr>
              <w:jc w:val="center"/>
            </w:pPr>
            <w:sdt>
              <w:sdtPr>
                <w:rPr>
                  <w:kern w:val="2"/>
                  <w:szCs w:val="22"/>
                </w:rPr>
                <w:id w:val="878596818"/>
                <w:lock w:val="sdtLocked"/>
                <w14:checkbox>
                  <w14:checked w14:val="0"/>
                  <w14:checkedState w14:val="2612" w14:font="MS Gothic"/>
                  <w14:uncheckedState w14:val="2610" w14:font="MS Gothic"/>
                </w14:checkbox>
              </w:sdtPr>
              <w:sdtEndPr/>
              <w:sdtContent>
                <w:permStart w:id="472652605" w:edGrp="everyone"/>
                <w:r w:rsidR="00B024B3" w:rsidRPr="00835B18">
                  <w:rPr>
                    <w:rFonts w:ascii="MS Gothic" w:eastAsia="MS Gothic" w:hAnsi="MS Gothic" w:hint="eastAsia"/>
                    <w:kern w:val="2"/>
                    <w:szCs w:val="22"/>
                  </w:rPr>
                  <w:t>☐</w:t>
                </w:r>
                <w:permEnd w:id="472652605"/>
              </w:sdtContent>
            </w:sdt>
            <w:r w:rsidR="00B024B3" w:rsidRPr="00835B18">
              <w:rPr>
                <w:kern w:val="2"/>
                <w:szCs w:val="22"/>
              </w:rPr>
              <w:t xml:space="preserve"> YES </w:t>
            </w:r>
            <w:sdt>
              <w:sdtPr>
                <w:rPr>
                  <w:kern w:val="2"/>
                  <w:szCs w:val="22"/>
                </w:rPr>
                <w:id w:val="-1958252887"/>
                <w:lock w:val="sdtLocked"/>
                <w14:checkbox>
                  <w14:checked w14:val="0"/>
                  <w14:checkedState w14:val="2612" w14:font="MS Gothic"/>
                  <w14:uncheckedState w14:val="2610" w14:font="MS Gothic"/>
                </w14:checkbox>
              </w:sdtPr>
              <w:sdtEndPr/>
              <w:sdtContent>
                <w:permStart w:id="1916890322" w:edGrp="everyone"/>
                <w:r w:rsidR="00B024B3" w:rsidRPr="00835B18">
                  <w:rPr>
                    <w:rFonts w:ascii="MS Gothic" w:eastAsia="MS Gothic" w:hAnsi="MS Gothic" w:hint="eastAsia"/>
                    <w:kern w:val="2"/>
                    <w:szCs w:val="22"/>
                  </w:rPr>
                  <w:t>☐</w:t>
                </w:r>
                <w:permEnd w:id="1916890322"/>
              </w:sdtContent>
            </w:sdt>
            <w:r w:rsidR="00B024B3" w:rsidRPr="00835B18">
              <w:rPr>
                <w:kern w:val="2"/>
                <w:szCs w:val="22"/>
              </w:rPr>
              <w:t xml:space="preserve"> NO</w:t>
            </w:r>
          </w:p>
        </w:tc>
        <w:sdt>
          <w:sdtPr>
            <w:rPr>
              <w:szCs w:val="22"/>
            </w:rPr>
            <w:id w:val="768510636"/>
            <w:lock w:val="sdtLocked"/>
            <w:placeholder>
              <w:docPart w:val="B7288C31D2EB4C67B3D54FCDB73346F7"/>
            </w:placeholder>
            <w:showingPlcHdr/>
          </w:sdtPr>
          <w:sdtEndPr/>
          <w:sdtContent>
            <w:permStart w:id="1884227062" w:edGrp="everyone" w:displacedByCustomXml="prev"/>
            <w:tc>
              <w:tcPr>
                <w:tcW w:w="1111" w:type="dxa"/>
                <w:tcBorders>
                  <w:top w:val="single" w:sz="6" w:space="0" w:color="000000"/>
                  <w:bottom w:val="single" w:sz="6" w:space="0" w:color="000000"/>
                </w:tcBorders>
                <w:shd w:val="clear" w:color="auto" w:fill="BFBFBF"/>
                <w:vAlign w:val="center"/>
              </w:tcPr>
              <w:p w14:paraId="78BA2B7F" w14:textId="19DAAD4F" w:rsidR="00B024B3" w:rsidRPr="00E90DE0" w:rsidRDefault="00942A41" w:rsidP="00B024B3">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permEnd w:id="1884227062" w:displacedByCustomXml="next"/>
          </w:sdtContent>
        </w:sdt>
      </w:tr>
      <w:tr w:rsidR="00B024B3" w:rsidRPr="00E90DE0" w14:paraId="74BDC2EB" w14:textId="77777777" w:rsidTr="00B024B3">
        <w:trPr>
          <w:cantSplit/>
        </w:trPr>
        <w:tc>
          <w:tcPr>
            <w:tcW w:w="2935" w:type="dxa"/>
            <w:shd w:val="clear" w:color="auto" w:fill="auto"/>
            <w:vAlign w:val="center"/>
          </w:tcPr>
          <w:p w14:paraId="06E8F104" w14:textId="78F560B5" w:rsidR="00B024B3" w:rsidRPr="00E90DE0" w:rsidRDefault="00B024B3" w:rsidP="001B3349">
            <w:pPr>
              <w:pBdr>
                <w:top w:val="single" w:sz="6" w:space="0" w:color="FFFFFF"/>
                <w:left w:val="single" w:sz="6" w:space="0" w:color="FFFFFF"/>
                <w:bottom w:val="single" w:sz="6" w:space="0" w:color="FFFFFF"/>
                <w:right w:val="single" w:sz="6" w:space="0" w:color="FFFFFF"/>
              </w:pBdr>
              <w:rPr>
                <w:szCs w:val="22"/>
              </w:rPr>
            </w:pPr>
            <w:r w:rsidRPr="00E90DE0">
              <w:rPr>
                <w:szCs w:val="22"/>
              </w:rPr>
              <w:t>Will photography facilities</w:t>
            </w:r>
            <w:r w:rsidR="001B3349">
              <w:rPr>
                <w:szCs w:val="22"/>
              </w:rPr>
              <w:t>, including digital gross cameras and digital photomiscroscopic cameras,</w:t>
            </w:r>
            <w:r w:rsidRPr="00E90DE0">
              <w:rPr>
                <w:szCs w:val="22"/>
              </w:rPr>
              <w:t xml:space="preserve"> be available to fellows? [PR </w:t>
            </w:r>
            <w:r>
              <w:rPr>
                <w:szCs w:val="22"/>
              </w:rPr>
              <w:t>I.D.1.b)</w:t>
            </w:r>
            <w:r w:rsidRPr="00E90DE0">
              <w:rPr>
                <w:szCs w:val="22"/>
              </w:rPr>
              <w:t>]</w:t>
            </w:r>
          </w:p>
        </w:tc>
        <w:tc>
          <w:tcPr>
            <w:tcW w:w="1868" w:type="dxa"/>
            <w:shd w:val="clear" w:color="auto" w:fill="auto"/>
            <w:vAlign w:val="center"/>
          </w:tcPr>
          <w:p w14:paraId="3172D642" w14:textId="77777777" w:rsidR="00B024B3" w:rsidRDefault="001147C4" w:rsidP="00B024B3">
            <w:pPr>
              <w:jc w:val="center"/>
            </w:pPr>
            <w:sdt>
              <w:sdtPr>
                <w:rPr>
                  <w:kern w:val="2"/>
                  <w:szCs w:val="22"/>
                </w:rPr>
                <w:id w:val="1567228568"/>
                <w:lock w:val="sdtLocked"/>
                <w14:checkbox>
                  <w14:checked w14:val="0"/>
                  <w14:checkedState w14:val="2612" w14:font="MS Gothic"/>
                  <w14:uncheckedState w14:val="2610" w14:font="MS Gothic"/>
                </w14:checkbox>
              </w:sdtPr>
              <w:sdtEndPr/>
              <w:sdtContent>
                <w:permStart w:id="2059224291" w:edGrp="everyone"/>
                <w:r w:rsidR="00B024B3" w:rsidRPr="00835B18">
                  <w:rPr>
                    <w:rFonts w:ascii="MS Gothic" w:eastAsia="MS Gothic" w:hAnsi="MS Gothic" w:hint="eastAsia"/>
                    <w:kern w:val="2"/>
                    <w:szCs w:val="22"/>
                  </w:rPr>
                  <w:t>☐</w:t>
                </w:r>
                <w:permEnd w:id="2059224291"/>
              </w:sdtContent>
            </w:sdt>
            <w:r w:rsidR="00B024B3" w:rsidRPr="00835B18">
              <w:rPr>
                <w:kern w:val="2"/>
                <w:szCs w:val="22"/>
              </w:rPr>
              <w:t xml:space="preserve"> YES </w:t>
            </w:r>
            <w:sdt>
              <w:sdtPr>
                <w:rPr>
                  <w:kern w:val="2"/>
                  <w:szCs w:val="22"/>
                </w:rPr>
                <w:id w:val="-726926629"/>
                <w:lock w:val="sdtLocked"/>
                <w14:checkbox>
                  <w14:checked w14:val="0"/>
                  <w14:checkedState w14:val="2612" w14:font="MS Gothic"/>
                  <w14:uncheckedState w14:val="2610" w14:font="MS Gothic"/>
                </w14:checkbox>
              </w:sdtPr>
              <w:sdtEndPr/>
              <w:sdtContent>
                <w:permStart w:id="63466409" w:edGrp="everyone"/>
                <w:r w:rsidR="00B024B3" w:rsidRPr="00835B18">
                  <w:rPr>
                    <w:rFonts w:ascii="MS Gothic" w:eastAsia="MS Gothic" w:hAnsi="MS Gothic" w:hint="eastAsia"/>
                    <w:kern w:val="2"/>
                    <w:szCs w:val="22"/>
                  </w:rPr>
                  <w:t>☐</w:t>
                </w:r>
                <w:permEnd w:id="63466409"/>
              </w:sdtContent>
            </w:sdt>
            <w:r w:rsidR="00B024B3" w:rsidRPr="00835B18">
              <w:rPr>
                <w:kern w:val="2"/>
                <w:szCs w:val="22"/>
              </w:rPr>
              <w:t xml:space="preserve"> NO</w:t>
            </w:r>
          </w:p>
        </w:tc>
        <w:tc>
          <w:tcPr>
            <w:tcW w:w="1869" w:type="dxa"/>
            <w:shd w:val="clear" w:color="auto" w:fill="auto"/>
            <w:vAlign w:val="center"/>
          </w:tcPr>
          <w:p w14:paraId="1D927779" w14:textId="77777777" w:rsidR="00B024B3" w:rsidRDefault="001147C4" w:rsidP="00B024B3">
            <w:pPr>
              <w:jc w:val="center"/>
            </w:pPr>
            <w:sdt>
              <w:sdtPr>
                <w:rPr>
                  <w:kern w:val="2"/>
                  <w:szCs w:val="22"/>
                </w:rPr>
                <w:id w:val="-479383639"/>
                <w:lock w:val="sdtLocked"/>
                <w14:checkbox>
                  <w14:checked w14:val="0"/>
                  <w14:checkedState w14:val="2612" w14:font="MS Gothic"/>
                  <w14:uncheckedState w14:val="2610" w14:font="MS Gothic"/>
                </w14:checkbox>
              </w:sdtPr>
              <w:sdtEndPr/>
              <w:sdtContent>
                <w:permStart w:id="1671835476" w:edGrp="everyone"/>
                <w:r w:rsidR="00B024B3" w:rsidRPr="00835B18">
                  <w:rPr>
                    <w:rFonts w:ascii="MS Gothic" w:eastAsia="MS Gothic" w:hAnsi="MS Gothic" w:hint="eastAsia"/>
                    <w:kern w:val="2"/>
                    <w:szCs w:val="22"/>
                  </w:rPr>
                  <w:t>☐</w:t>
                </w:r>
                <w:permEnd w:id="1671835476"/>
              </w:sdtContent>
            </w:sdt>
            <w:r w:rsidR="00B024B3" w:rsidRPr="00835B18">
              <w:rPr>
                <w:kern w:val="2"/>
                <w:szCs w:val="22"/>
              </w:rPr>
              <w:t xml:space="preserve"> YES </w:t>
            </w:r>
            <w:sdt>
              <w:sdtPr>
                <w:rPr>
                  <w:kern w:val="2"/>
                  <w:szCs w:val="22"/>
                </w:rPr>
                <w:id w:val="-1259604784"/>
                <w:lock w:val="sdtLocked"/>
                <w14:checkbox>
                  <w14:checked w14:val="0"/>
                  <w14:checkedState w14:val="2612" w14:font="MS Gothic"/>
                  <w14:uncheckedState w14:val="2610" w14:font="MS Gothic"/>
                </w14:checkbox>
              </w:sdtPr>
              <w:sdtEndPr/>
              <w:sdtContent>
                <w:permStart w:id="508564331" w:edGrp="everyone"/>
                <w:r w:rsidR="00B024B3" w:rsidRPr="00835B18">
                  <w:rPr>
                    <w:rFonts w:ascii="MS Gothic" w:eastAsia="MS Gothic" w:hAnsi="MS Gothic" w:hint="eastAsia"/>
                    <w:kern w:val="2"/>
                    <w:szCs w:val="22"/>
                  </w:rPr>
                  <w:t>☐</w:t>
                </w:r>
                <w:permEnd w:id="508564331"/>
              </w:sdtContent>
            </w:sdt>
            <w:r w:rsidR="00B024B3" w:rsidRPr="00835B18">
              <w:rPr>
                <w:kern w:val="2"/>
                <w:szCs w:val="22"/>
              </w:rPr>
              <w:t xml:space="preserve"> NO</w:t>
            </w:r>
          </w:p>
        </w:tc>
        <w:tc>
          <w:tcPr>
            <w:tcW w:w="1869" w:type="dxa"/>
            <w:shd w:val="clear" w:color="auto" w:fill="auto"/>
            <w:vAlign w:val="center"/>
          </w:tcPr>
          <w:p w14:paraId="16FE1A1A" w14:textId="77777777" w:rsidR="00B024B3" w:rsidRDefault="001147C4" w:rsidP="00B024B3">
            <w:pPr>
              <w:jc w:val="center"/>
            </w:pPr>
            <w:sdt>
              <w:sdtPr>
                <w:rPr>
                  <w:kern w:val="2"/>
                  <w:szCs w:val="22"/>
                </w:rPr>
                <w:id w:val="1477646589"/>
                <w:lock w:val="sdtLocked"/>
                <w14:checkbox>
                  <w14:checked w14:val="0"/>
                  <w14:checkedState w14:val="2612" w14:font="MS Gothic"/>
                  <w14:uncheckedState w14:val="2610" w14:font="MS Gothic"/>
                </w14:checkbox>
              </w:sdtPr>
              <w:sdtEndPr/>
              <w:sdtContent>
                <w:permStart w:id="763439831" w:edGrp="everyone"/>
                <w:r w:rsidR="00B024B3" w:rsidRPr="00835B18">
                  <w:rPr>
                    <w:rFonts w:ascii="MS Gothic" w:eastAsia="MS Gothic" w:hAnsi="MS Gothic" w:hint="eastAsia"/>
                    <w:kern w:val="2"/>
                    <w:szCs w:val="22"/>
                  </w:rPr>
                  <w:t>☐</w:t>
                </w:r>
                <w:permEnd w:id="763439831"/>
              </w:sdtContent>
            </w:sdt>
            <w:r w:rsidR="00B024B3" w:rsidRPr="00835B18">
              <w:rPr>
                <w:kern w:val="2"/>
                <w:szCs w:val="22"/>
              </w:rPr>
              <w:t xml:space="preserve"> YES </w:t>
            </w:r>
            <w:sdt>
              <w:sdtPr>
                <w:rPr>
                  <w:kern w:val="2"/>
                  <w:szCs w:val="22"/>
                </w:rPr>
                <w:id w:val="-350871600"/>
                <w:lock w:val="sdtLocked"/>
                <w14:checkbox>
                  <w14:checked w14:val="0"/>
                  <w14:checkedState w14:val="2612" w14:font="MS Gothic"/>
                  <w14:uncheckedState w14:val="2610" w14:font="MS Gothic"/>
                </w14:checkbox>
              </w:sdtPr>
              <w:sdtEndPr/>
              <w:sdtContent>
                <w:permStart w:id="611412562" w:edGrp="everyone"/>
                <w:r w:rsidR="00B024B3" w:rsidRPr="00835B18">
                  <w:rPr>
                    <w:rFonts w:ascii="MS Gothic" w:eastAsia="MS Gothic" w:hAnsi="MS Gothic" w:hint="eastAsia"/>
                    <w:kern w:val="2"/>
                    <w:szCs w:val="22"/>
                  </w:rPr>
                  <w:t>☐</w:t>
                </w:r>
                <w:permEnd w:id="611412562"/>
              </w:sdtContent>
            </w:sdt>
            <w:r w:rsidR="00B024B3" w:rsidRPr="00835B18">
              <w:rPr>
                <w:kern w:val="2"/>
                <w:szCs w:val="22"/>
              </w:rPr>
              <w:t xml:space="preserve"> NO</w:t>
            </w:r>
          </w:p>
        </w:tc>
        <w:sdt>
          <w:sdtPr>
            <w:rPr>
              <w:szCs w:val="22"/>
            </w:rPr>
            <w:id w:val="617407560"/>
            <w:lock w:val="sdtLocked"/>
            <w:placeholder>
              <w:docPart w:val="2B0F4989C1D64FCF9033F2A429E3C6D1"/>
            </w:placeholder>
            <w:showingPlcHdr/>
          </w:sdtPr>
          <w:sdtEndPr/>
          <w:sdtContent>
            <w:permStart w:id="2106081237" w:edGrp="everyone" w:displacedByCustomXml="prev"/>
            <w:tc>
              <w:tcPr>
                <w:tcW w:w="1111" w:type="dxa"/>
                <w:tcBorders>
                  <w:top w:val="single" w:sz="6" w:space="0" w:color="000000"/>
                  <w:bottom w:val="single" w:sz="6" w:space="0" w:color="000000"/>
                </w:tcBorders>
                <w:shd w:val="clear" w:color="auto" w:fill="BFBFBF"/>
                <w:vAlign w:val="center"/>
              </w:tcPr>
              <w:p w14:paraId="2D3C1351" w14:textId="019CFA6A" w:rsidR="00B024B3" w:rsidRPr="00E90DE0" w:rsidRDefault="00942A41" w:rsidP="00B024B3">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permEnd w:id="2106081237" w:displacedByCustomXml="next"/>
          </w:sdtContent>
        </w:sdt>
      </w:tr>
      <w:tr w:rsidR="00B024B3" w:rsidRPr="00E90DE0" w14:paraId="67654DE1" w14:textId="77777777" w:rsidTr="00B024B3">
        <w:trPr>
          <w:cantSplit/>
        </w:trPr>
        <w:tc>
          <w:tcPr>
            <w:tcW w:w="2935" w:type="dxa"/>
            <w:shd w:val="clear" w:color="auto" w:fill="auto"/>
            <w:vAlign w:val="center"/>
          </w:tcPr>
          <w:p w14:paraId="5B1B8F2F" w14:textId="49A370A6" w:rsidR="00B024B3" w:rsidRPr="00E90DE0" w:rsidRDefault="000E116F" w:rsidP="000E116F">
            <w:pPr>
              <w:pBdr>
                <w:top w:val="single" w:sz="6" w:space="0" w:color="FFFFFF"/>
                <w:left w:val="single" w:sz="6" w:space="0" w:color="FFFFFF"/>
                <w:bottom w:val="single" w:sz="6" w:space="0" w:color="FFFFFF"/>
                <w:right w:val="single" w:sz="6" w:space="0" w:color="FFFFFF"/>
              </w:pBdr>
              <w:rPr>
                <w:szCs w:val="22"/>
              </w:rPr>
            </w:pPr>
            <w:r w:rsidRPr="000E116F">
              <w:rPr>
                <w:b/>
                <w:szCs w:val="22"/>
              </w:rPr>
              <w:t>TRACK A</w:t>
            </w:r>
            <w:r>
              <w:rPr>
                <w:b/>
                <w:szCs w:val="22"/>
              </w:rPr>
              <w:t>/B</w:t>
            </w:r>
            <w:r w:rsidRPr="000E116F">
              <w:rPr>
                <w:b/>
                <w:szCs w:val="22"/>
              </w:rPr>
              <w:t>:</w:t>
            </w:r>
            <w:r>
              <w:rPr>
                <w:szCs w:val="22"/>
              </w:rPr>
              <w:t xml:space="preserve"> Are</w:t>
            </w:r>
            <w:r w:rsidRPr="00E90DE0">
              <w:rPr>
                <w:szCs w:val="22"/>
              </w:rPr>
              <w:t xml:space="preserve"> </w:t>
            </w:r>
            <w:r w:rsidR="00B024B3" w:rsidRPr="00E90DE0">
              <w:rPr>
                <w:szCs w:val="22"/>
              </w:rPr>
              <w:t xml:space="preserve">there </w:t>
            </w:r>
            <w:r>
              <w:rPr>
                <w:szCs w:val="22"/>
              </w:rPr>
              <w:t xml:space="preserve">histochemical, </w:t>
            </w:r>
            <w:r w:rsidR="00B024B3" w:rsidRPr="00E90DE0">
              <w:rPr>
                <w:szCs w:val="22"/>
              </w:rPr>
              <w:t>immunohistochemi</w:t>
            </w:r>
            <w:r>
              <w:rPr>
                <w:szCs w:val="22"/>
              </w:rPr>
              <w:t>cal, and molecular biologic</w:t>
            </w:r>
            <w:r w:rsidR="00B024B3" w:rsidRPr="00E90DE0">
              <w:rPr>
                <w:szCs w:val="22"/>
              </w:rPr>
              <w:t>laborator</w:t>
            </w:r>
            <w:r>
              <w:rPr>
                <w:szCs w:val="22"/>
              </w:rPr>
              <w:t>ies</w:t>
            </w:r>
            <w:r w:rsidR="00B024B3" w:rsidRPr="00E90DE0">
              <w:rPr>
                <w:szCs w:val="22"/>
              </w:rPr>
              <w:t xml:space="preserve"> that will be accessible to fellows?</w:t>
            </w:r>
            <w:r w:rsidR="00B024B3">
              <w:rPr>
                <w:szCs w:val="22"/>
              </w:rPr>
              <w:br/>
              <w:t>[PR I.D.1.e).(1)]</w:t>
            </w:r>
          </w:p>
        </w:tc>
        <w:tc>
          <w:tcPr>
            <w:tcW w:w="1868" w:type="dxa"/>
            <w:shd w:val="clear" w:color="auto" w:fill="auto"/>
            <w:vAlign w:val="center"/>
          </w:tcPr>
          <w:p w14:paraId="4B50DF2E" w14:textId="77777777" w:rsidR="00B024B3" w:rsidRDefault="001147C4" w:rsidP="00B024B3">
            <w:pPr>
              <w:jc w:val="center"/>
              <w:rPr>
                <w:kern w:val="2"/>
                <w:szCs w:val="22"/>
              </w:rPr>
            </w:pPr>
            <w:sdt>
              <w:sdtPr>
                <w:rPr>
                  <w:kern w:val="2"/>
                  <w:szCs w:val="22"/>
                </w:rPr>
                <w:id w:val="-2034336846"/>
                <w:lock w:val="sdtLocked"/>
                <w14:checkbox>
                  <w14:checked w14:val="0"/>
                  <w14:checkedState w14:val="2612" w14:font="MS Gothic"/>
                  <w14:uncheckedState w14:val="2610" w14:font="MS Gothic"/>
                </w14:checkbox>
              </w:sdtPr>
              <w:sdtEndPr/>
              <w:sdtContent>
                <w:permStart w:id="1844778234" w:edGrp="everyone"/>
                <w:r w:rsidR="00B024B3" w:rsidRPr="008857F9">
                  <w:rPr>
                    <w:rFonts w:ascii="MS Gothic" w:eastAsia="MS Gothic" w:hAnsi="MS Gothic" w:hint="eastAsia"/>
                    <w:kern w:val="2"/>
                    <w:szCs w:val="22"/>
                  </w:rPr>
                  <w:t>☐</w:t>
                </w:r>
                <w:permEnd w:id="1844778234"/>
              </w:sdtContent>
            </w:sdt>
            <w:r w:rsidR="00B024B3" w:rsidRPr="008857F9">
              <w:rPr>
                <w:kern w:val="2"/>
                <w:szCs w:val="22"/>
              </w:rPr>
              <w:t xml:space="preserve"> YES </w:t>
            </w:r>
            <w:sdt>
              <w:sdtPr>
                <w:rPr>
                  <w:kern w:val="2"/>
                  <w:szCs w:val="22"/>
                </w:rPr>
                <w:id w:val="-912626007"/>
                <w:lock w:val="sdtLocked"/>
                <w14:checkbox>
                  <w14:checked w14:val="0"/>
                  <w14:checkedState w14:val="2612" w14:font="MS Gothic"/>
                  <w14:uncheckedState w14:val="2610" w14:font="MS Gothic"/>
                </w14:checkbox>
              </w:sdtPr>
              <w:sdtEndPr/>
              <w:sdtContent>
                <w:permStart w:id="48501553" w:edGrp="everyone"/>
                <w:r w:rsidR="00B024B3" w:rsidRPr="008857F9">
                  <w:rPr>
                    <w:rFonts w:ascii="MS Gothic" w:eastAsia="MS Gothic" w:hAnsi="MS Gothic" w:hint="eastAsia"/>
                    <w:kern w:val="2"/>
                    <w:szCs w:val="22"/>
                  </w:rPr>
                  <w:t>☐</w:t>
                </w:r>
                <w:permEnd w:id="48501553"/>
              </w:sdtContent>
            </w:sdt>
            <w:r w:rsidR="00B024B3">
              <w:rPr>
                <w:kern w:val="2"/>
                <w:szCs w:val="22"/>
              </w:rPr>
              <w:t xml:space="preserve"> NO</w:t>
            </w:r>
          </w:p>
          <w:p w14:paraId="788ED122" w14:textId="77777777" w:rsidR="00B024B3" w:rsidRDefault="001147C4" w:rsidP="00B024B3">
            <w:pPr>
              <w:jc w:val="center"/>
            </w:pPr>
            <w:sdt>
              <w:sdtPr>
                <w:rPr>
                  <w:kern w:val="2"/>
                  <w:szCs w:val="22"/>
                </w:rPr>
                <w:id w:val="-45842553"/>
                <w:lock w:val="sdtLocked"/>
                <w14:checkbox>
                  <w14:checked w14:val="0"/>
                  <w14:checkedState w14:val="2612" w14:font="MS Gothic"/>
                  <w14:uncheckedState w14:val="2610" w14:font="MS Gothic"/>
                </w14:checkbox>
              </w:sdtPr>
              <w:sdtEndPr/>
              <w:sdtContent>
                <w:permStart w:id="134419603" w:edGrp="everyone"/>
                <w:r w:rsidR="00B024B3" w:rsidRPr="008857F9">
                  <w:rPr>
                    <w:rFonts w:ascii="MS Gothic" w:eastAsia="MS Gothic" w:hAnsi="MS Gothic" w:hint="eastAsia"/>
                    <w:kern w:val="2"/>
                    <w:szCs w:val="22"/>
                  </w:rPr>
                  <w:t>☐</w:t>
                </w:r>
                <w:permEnd w:id="134419603"/>
              </w:sdtContent>
            </w:sdt>
            <w:r w:rsidR="00B024B3" w:rsidRPr="008857F9">
              <w:rPr>
                <w:kern w:val="2"/>
                <w:szCs w:val="22"/>
              </w:rPr>
              <w:t xml:space="preserve"> N</w:t>
            </w:r>
            <w:r w:rsidR="00B024B3">
              <w:rPr>
                <w:kern w:val="2"/>
                <w:szCs w:val="22"/>
              </w:rPr>
              <w:t>/A</w:t>
            </w:r>
          </w:p>
        </w:tc>
        <w:tc>
          <w:tcPr>
            <w:tcW w:w="1869" w:type="dxa"/>
            <w:shd w:val="clear" w:color="auto" w:fill="auto"/>
            <w:vAlign w:val="center"/>
          </w:tcPr>
          <w:p w14:paraId="19F9F4FF" w14:textId="77777777" w:rsidR="00B024B3" w:rsidRDefault="001147C4" w:rsidP="00B024B3">
            <w:pPr>
              <w:jc w:val="center"/>
              <w:rPr>
                <w:kern w:val="2"/>
                <w:szCs w:val="22"/>
              </w:rPr>
            </w:pPr>
            <w:sdt>
              <w:sdtPr>
                <w:rPr>
                  <w:kern w:val="2"/>
                  <w:szCs w:val="22"/>
                </w:rPr>
                <w:id w:val="-1387726938"/>
                <w:lock w:val="sdtLocked"/>
                <w14:checkbox>
                  <w14:checked w14:val="0"/>
                  <w14:checkedState w14:val="2612" w14:font="MS Gothic"/>
                  <w14:uncheckedState w14:val="2610" w14:font="MS Gothic"/>
                </w14:checkbox>
              </w:sdtPr>
              <w:sdtEndPr/>
              <w:sdtContent>
                <w:permStart w:id="1709578457" w:edGrp="everyone"/>
                <w:r w:rsidR="00B024B3" w:rsidRPr="008857F9">
                  <w:rPr>
                    <w:rFonts w:ascii="MS Gothic" w:eastAsia="MS Gothic" w:hAnsi="MS Gothic" w:hint="eastAsia"/>
                    <w:kern w:val="2"/>
                    <w:szCs w:val="22"/>
                  </w:rPr>
                  <w:t>☐</w:t>
                </w:r>
                <w:permEnd w:id="1709578457"/>
              </w:sdtContent>
            </w:sdt>
            <w:r w:rsidR="00B024B3" w:rsidRPr="008857F9">
              <w:rPr>
                <w:kern w:val="2"/>
                <w:szCs w:val="22"/>
              </w:rPr>
              <w:t xml:space="preserve"> YES </w:t>
            </w:r>
            <w:sdt>
              <w:sdtPr>
                <w:rPr>
                  <w:kern w:val="2"/>
                  <w:szCs w:val="22"/>
                </w:rPr>
                <w:id w:val="477123898"/>
                <w:lock w:val="sdtLocked"/>
                <w14:checkbox>
                  <w14:checked w14:val="0"/>
                  <w14:checkedState w14:val="2612" w14:font="MS Gothic"/>
                  <w14:uncheckedState w14:val="2610" w14:font="MS Gothic"/>
                </w14:checkbox>
              </w:sdtPr>
              <w:sdtEndPr/>
              <w:sdtContent>
                <w:permStart w:id="699165310" w:edGrp="everyone"/>
                <w:r w:rsidR="00B024B3" w:rsidRPr="008857F9">
                  <w:rPr>
                    <w:rFonts w:ascii="MS Gothic" w:eastAsia="MS Gothic" w:hAnsi="MS Gothic" w:hint="eastAsia"/>
                    <w:kern w:val="2"/>
                    <w:szCs w:val="22"/>
                  </w:rPr>
                  <w:t>☐</w:t>
                </w:r>
                <w:permEnd w:id="699165310"/>
              </w:sdtContent>
            </w:sdt>
            <w:r w:rsidR="00B024B3">
              <w:rPr>
                <w:kern w:val="2"/>
                <w:szCs w:val="22"/>
              </w:rPr>
              <w:t xml:space="preserve"> NO</w:t>
            </w:r>
          </w:p>
          <w:p w14:paraId="2538A6FE" w14:textId="77777777" w:rsidR="00B024B3" w:rsidRDefault="001147C4" w:rsidP="00B024B3">
            <w:pPr>
              <w:jc w:val="center"/>
            </w:pPr>
            <w:sdt>
              <w:sdtPr>
                <w:rPr>
                  <w:kern w:val="2"/>
                  <w:szCs w:val="22"/>
                </w:rPr>
                <w:id w:val="-197630468"/>
                <w:lock w:val="sdtLocked"/>
                <w14:checkbox>
                  <w14:checked w14:val="0"/>
                  <w14:checkedState w14:val="2612" w14:font="MS Gothic"/>
                  <w14:uncheckedState w14:val="2610" w14:font="MS Gothic"/>
                </w14:checkbox>
              </w:sdtPr>
              <w:sdtEndPr/>
              <w:sdtContent>
                <w:permStart w:id="583360392" w:edGrp="everyone"/>
                <w:r w:rsidR="00B024B3" w:rsidRPr="008857F9">
                  <w:rPr>
                    <w:rFonts w:ascii="MS Gothic" w:eastAsia="MS Gothic" w:hAnsi="MS Gothic" w:hint="eastAsia"/>
                    <w:kern w:val="2"/>
                    <w:szCs w:val="22"/>
                  </w:rPr>
                  <w:t>☐</w:t>
                </w:r>
                <w:permEnd w:id="583360392"/>
              </w:sdtContent>
            </w:sdt>
            <w:r w:rsidR="00B024B3" w:rsidRPr="008857F9">
              <w:rPr>
                <w:kern w:val="2"/>
                <w:szCs w:val="22"/>
              </w:rPr>
              <w:t xml:space="preserve"> N</w:t>
            </w:r>
            <w:r w:rsidR="00B024B3">
              <w:rPr>
                <w:kern w:val="2"/>
                <w:szCs w:val="22"/>
              </w:rPr>
              <w:t>/A</w:t>
            </w:r>
          </w:p>
        </w:tc>
        <w:tc>
          <w:tcPr>
            <w:tcW w:w="1869" w:type="dxa"/>
            <w:shd w:val="clear" w:color="auto" w:fill="auto"/>
            <w:vAlign w:val="center"/>
          </w:tcPr>
          <w:p w14:paraId="096B1546" w14:textId="77777777" w:rsidR="00B024B3" w:rsidRDefault="001147C4" w:rsidP="00B024B3">
            <w:pPr>
              <w:jc w:val="center"/>
              <w:rPr>
                <w:kern w:val="2"/>
                <w:szCs w:val="22"/>
              </w:rPr>
            </w:pPr>
            <w:sdt>
              <w:sdtPr>
                <w:rPr>
                  <w:kern w:val="2"/>
                  <w:szCs w:val="22"/>
                </w:rPr>
                <w:id w:val="921219248"/>
                <w:lock w:val="sdtLocked"/>
                <w14:checkbox>
                  <w14:checked w14:val="0"/>
                  <w14:checkedState w14:val="2612" w14:font="MS Gothic"/>
                  <w14:uncheckedState w14:val="2610" w14:font="MS Gothic"/>
                </w14:checkbox>
              </w:sdtPr>
              <w:sdtEndPr/>
              <w:sdtContent>
                <w:permStart w:id="1956645170" w:edGrp="everyone"/>
                <w:r w:rsidR="00B024B3" w:rsidRPr="008857F9">
                  <w:rPr>
                    <w:rFonts w:ascii="MS Gothic" w:eastAsia="MS Gothic" w:hAnsi="MS Gothic" w:hint="eastAsia"/>
                    <w:kern w:val="2"/>
                    <w:szCs w:val="22"/>
                  </w:rPr>
                  <w:t>☐</w:t>
                </w:r>
                <w:permEnd w:id="1956645170"/>
              </w:sdtContent>
            </w:sdt>
            <w:r w:rsidR="00B024B3" w:rsidRPr="008857F9">
              <w:rPr>
                <w:kern w:val="2"/>
                <w:szCs w:val="22"/>
              </w:rPr>
              <w:t xml:space="preserve"> YES </w:t>
            </w:r>
            <w:sdt>
              <w:sdtPr>
                <w:rPr>
                  <w:kern w:val="2"/>
                  <w:szCs w:val="22"/>
                </w:rPr>
                <w:id w:val="-1244802202"/>
                <w:lock w:val="sdtLocked"/>
                <w14:checkbox>
                  <w14:checked w14:val="0"/>
                  <w14:checkedState w14:val="2612" w14:font="MS Gothic"/>
                  <w14:uncheckedState w14:val="2610" w14:font="MS Gothic"/>
                </w14:checkbox>
              </w:sdtPr>
              <w:sdtEndPr/>
              <w:sdtContent>
                <w:permStart w:id="1854233915" w:edGrp="everyone"/>
                <w:r w:rsidR="00B024B3" w:rsidRPr="008857F9">
                  <w:rPr>
                    <w:rFonts w:ascii="MS Gothic" w:eastAsia="MS Gothic" w:hAnsi="MS Gothic" w:hint="eastAsia"/>
                    <w:kern w:val="2"/>
                    <w:szCs w:val="22"/>
                  </w:rPr>
                  <w:t>☐</w:t>
                </w:r>
                <w:permEnd w:id="1854233915"/>
              </w:sdtContent>
            </w:sdt>
            <w:r w:rsidR="00B024B3">
              <w:rPr>
                <w:kern w:val="2"/>
                <w:szCs w:val="22"/>
              </w:rPr>
              <w:t xml:space="preserve"> NO</w:t>
            </w:r>
          </w:p>
          <w:p w14:paraId="6C1BDE57" w14:textId="77777777" w:rsidR="00B024B3" w:rsidRDefault="001147C4" w:rsidP="00B024B3">
            <w:pPr>
              <w:jc w:val="center"/>
            </w:pPr>
            <w:sdt>
              <w:sdtPr>
                <w:rPr>
                  <w:kern w:val="2"/>
                  <w:szCs w:val="22"/>
                </w:rPr>
                <w:id w:val="1360398748"/>
                <w:lock w:val="sdtLocked"/>
                <w14:checkbox>
                  <w14:checked w14:val="0"/>
                  <w14:checkedState w14:val="2612" w14:font="MS Gothic"/>
                  <w14:uncheckedState w14:val="2610" w14:font="MS Gothic"/>
                </w14:checkbox>
              </w:sdtPr>
              <w:sdtEndPr/>
              <w:sdtContent>
                <w:permStart w:id="789455137" w:edGrp="everyone"/>
                <w:r w:rsidR="00B024B3" w:rsidRPr="008857F9">
                  <w:rPr>
                    <w:rFonts w:ascii="MS Gothic" w:eastAsia="MS Gothic" w:hAnsi="MS Gothic" w:hint="eastAsia"/>
                    <w:kern w:val="2"/>
                    <w:szCs w:val="22"/>
                  </w:rPr>
                  <w:t>☐</w:t>
                </w:r>
                <w:permEnd w:id="789455137"/>
              </w:sdtContent>
            </w:sdt>
            <w:r w:rsidR="00B024B3" w:rsidRPr="008857F9">
              <w:rPr>
                <w:kern w:val="2"/>
                <w:szCs w:val="22"/>
              </w:rPr>
              <w:t xml:space="preserve"> N</w:t>
            </w:r>
            <w:r w:rsidR="00B024B3">
              <w:rPr>
                <w:kern w:val="2"/>
                <w:szCs w:val="22"/>
              </w:rPr>
              <w:t>/A</w:t>
            </w:r>
          </w:p>
        </w:tc>
        <w:sdt>
          <w:sdtPr>
            <w:rPr>
              <w:szCs w:val="22"/>
            </w:rPr>
            <w:id w:val="-1257598092"/>
            <w:lock w:val="sdtLocked"/>
            <w:placeholder>
              <w:docPart w:val="F99F69ADCB664A578E23FA56614A22D5"/>
            </w:placeholder>
            <w:showingPlcHdr/>
          </w:sdtPr>
          <w:sdtEndPr/>
          <w:sdtContent>
            <w:permStart w:id="1521837478" w:edGrp="everyone" w:displacedByCustomXml="prev"/>
            <w:tc>
              <w:tcPr>
                <w:tcW w:w="1111" w:type="dxa"/>
                <w:tcBorders>
                  <w:top w:val="single" w:sz="6" w:space="0" w:color="000000"/>
                  <w:bottom w:val="single" w:sz="6" w:space="0" w:color="000000"/>
                </w:tcBorders>
                <w:shd w:val="clear" w:color="auto" w:fill="BFBFBF"/>
                <w:vAlign w:val="center"/>
              </w:tcPr>
              <w:p w14:paraId="042DAD7D" w14:textId="19F8CB29" w:rsidR="00B024B3" w:rsidRPr="00E90DE0" w:rsidRDefault="00942A41" w:rsidP="00B024B3">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permEnd w:id="1521837478" w:displacedByCustomXml="next"/>
          </w:sdtContent>
        </w:sdt>
      </w:tr>
      <w:tr w:rsidR="000E116F" w:rsidRPr="00E90DE0" w14:paraId="09377C08" w14:textId="77777777" w:rsidTr="00B024B3">
        <w:trPr>
          <w:cantSplit/>
        </w:trPr>
        <w:tc>
          <w:tcPr>
            <w:tcW w:w="2935" w:type="dxa"/>
            <w:shd w:val="clear" w:color="auto" w:fill="auto"/>
            <w:vAlign w:val="center"/>
          </w:tcPr>
          <w:p w14:paraId="4ACFE1EB" w14:textId="367DDFB2" w:rsidR="000E116F" w:rsidRPr="000E116F" w:rsidRDefault="000E116F" w:rsidP="000E116F">
            <w:pPr>
              <w:pBdr>
                <w:top w:val="single" w:sz="6" w:space="0" w:color="FFFFFF"/>
                <w:left w:val="single" w:sz="6" w:space="0" w:color="FFFFFF"/>
                <w:bottom w:val="single" w:sz="6" w:space="0" w:color="FFFFFF"/>
                <w:right w:val="single" w:sz="6" w:space="0" w:color="FFFFFF"/>
              </w:pBdr>
              <w:rPr>
                <w:szCs w:val="22"/>
              </w:rPr>
            </w:pPr>
            <w:r>
              <w:rPr>
                <w:b/>
                <w:szCs w:val="22"/>
              </w:rPr>
              <w:t xml:space="preserve">TRACK C: </w:t>
            </w:r>
            <w:r>
              <w:rPr>
                <w:szCs w:val="22"/>
              </w:rPr>
              <w:t>Are there immunology, molecular, biologic genomics, proteomic, and metabolomic laboratories that will be accessible to fellows? [PR I.D.1.e).(2)]</w:t>
            </w:r>
          </w:p>
        </w:tc>
        <w:tc>
          <w:tcPr>
            <w:tcW w:w="1868" w:type="dxa"/>
            <w:shd w:val="clear" w:color="auto" w:fill="auto"/>
            <w:vAlign w:val="center"/>
          </w:tcPr>
          <w:p w14:paraId="296DAD58" w14:textId="77777777" w:rsidR="00942A41" w:rsidRDefault="001147C4" w:rsidP="00942A41">
            <w:pPr>
              <w:jc w:val="center"/>
              <w:rPr>
                <w:kern w:val="2"/>
                <w:szCs w:val="22"/>
              </w:rPr>
            </w:pPr>
            <w:sdt>
              <w:sdtPr>
                <w:rPr>
                  <w:kern w:val="2"/>
                  <w:szCs w:val="22"/>
                </w:rPr>
                <w:id w:val="199299706"/>
                <w:lock w:val="sdtLocked"/>
                <w14:checkbox>
                  <w14:checked w14:val="0"/>
                  <w14:checkedState w14:val="2612" w14:font="MS Gothic"/>
                  <w14:uncheckedState w14:val="2610" w14:font="MS Gothic"/>
                </w14:checkbox>
              </w:sdtPr>
              <w:sdtEndPr/>
              <w:sdtContent>
                <w:permStart w:id="365825905" w:edGrp="everyone"/>
                <w:r w:rsidR="00942A41" w:rsidRPr="008857F9">
                  <w:rPr>
                    <w:rFonts w:ascii="MS Gothic" w:eastAsia="MS Gothic" w:hAnsi="MS Gothic" w:hint="eastAsia"/>
                    <w:kern w:val="2"/>
                    <w:szCs w:val="22"/>
                  </w:rPr>
                  <w:t>☐</w:t>
                </w:r>
                <w:permEnd w:id="365825905"/>
              </w:sdtContent>
            </w:sdt>
            <w:r w:rsidR="00942A41" w:rsidRPr="008857F9">
              <w:rPr>
                <w:kern w:val="2"/>
                <w:szCs w:val="22"/>
              </w:rPr>
              <w:t xml:space="preserve"> YES </w:t>
            </w:r>
            <w:sdt>
              <w:sdtPr>
                <w:rPr>
                  <w:kern w:val="2"/>
                  <w:szCs w:val="22"/>
                </w:rPr>
                <w:id w:val="616184926"/>
                <w:lock w:val="sdtLocked"/>
                <w14:checkbox>
                  <w14:checked w14:val="0"/>
                  <w14:checkedState w14:val="2612" w14:font="MS Gothic"/>
                  <w14:uncheckedState w14:val="2610" w14:font="MS Gothic"/>
                </w14:checkbox>
              </w:sdtPr>
              <w:sdtEndPr/>
              <w:sdtContent>
                <w:permStart w:id="1090601042" w:edGrp="everyone"/>
                <w:r w:rsidR="00942A41" w:rsidRPr="008857F9">
                  <w:rPr>
                    <w:rFonts w:ascii="MS Gothic" w:eastAsia="MS Gothic" w:hAnsi="MS Gothic" w:hint="eastAsia"/>
                    <w:kern w:val="2"/>
                    <w:szCs w:val="22"/>
                  </w:rPr>
                  <w:t>☐</w:t>
                </w:r>
                <w:permEnd w:id="1090601042"/>
              </w:sdtContent>
            </w:sdt>
            <w:r w:rsidR="00942A41">
              <w:rPr>
                <w:kern w:val="2"/>
                <w:szCs w:val="22"/>
              </w:rPr>
              <w:t xml:space="preserve"> NO</w:t>
            </w:r>
          </w:p>
          <w:p w14:paraId="241ADD46" w14:textId="6F9FD9D0" w:rsidR="000E116F" w:rsidRDefault="001147C4" w:rsidP="00942A41">
            <w:pPr>
              <w:jc w:val="center"/>
              <w:rPr>
                <w:kern w:val="2"/>
                <w:szCs w:val="22"/>
              </w:rPr>
            </w:pPr>
            <w:sdt>
              <w:sdtPr>
                <w:rPr>
                  <w:kern w:val="2"/>
                  <w:szCs w:val="22"/>
                </w:rPr>
                <w:id w:val="775297960"/>
                <w:lock w:val="sdtLocked"/>
                <w14:checkbox>
                  <w14:checked w14:val="0"/>
                  <w14:checkedState w14:val="2612" w14:font="MS Gothic"/>
                  <w14:uncheckedState w14:val="2610" w14:font="MS Gothic"/>
                </w14:checkbox>
              </w:sdtPr>
              <w:sdtEndPr/>
              <w:sdtContent>
                <w:permStart w:id="69565304" w:edGrp="everyone"/>
                <w:r w:rsidR="00942A41" w:rsidRPr="008857F9">
                  <w:rPr>
                    <w:rFonts w:ascii="MS Gothic" w:eastAsia="MS Gothic" w:hAnsi="MS Gothic" w:hint="eastAsia"/>
                    <w:kern w:val="2"/>
                    <w:szCs w:val="22"/>
                  </w:rPr>
                  <w:t>☐</w:t>
                </w:r>
                <w:permEnd w:id="69565304"/>
              </w:sdtContent>
            </w:sdt>
            <w:r w:rsidR="00942A41" w:rsidRPr="008857F9">
              <w:rPr>
                <w:kern w:val="2"/>
                <w:szCs w:val="22"/>
              </w:rPr>
              <w:t xml:space="preserve"> N</w:t>
            </w:r>
            <w:r w:rsidR="00942A41">
              <w:rPr>
                <w:kern w:val="2"/>
                <w:szCs w:val="22"/>
              </w:rPr>
              <w:t>/A</w:t>
            </w:r>
          </w:p>
        </w:tc>
        <w:tc>
          <w:tcPr>
            <w:tcW w:w="1869" w:type="dxa"/>
            <w:shd w:val="clear" w:color="auto" w:fill="auto"/>
            <w:vAlign w:val="center"/>
          </w:tcPr>
          <w:p w14:paraId="00C36F17" w14:textId="77777777" w:rsidR="00942A41" w:rsidRDefault="001147C4" w:rsidP="00942A41">
            <w:pPr>
              <w:jc w:val="center"/>
              <w:rPr>
                <w:kern w:val="2"/>
                <w:szCs w:val="22"/>
              </w:rPr>
            </w:pPr>
            <w:sdt>
              <w:sdtPr>
                <w:rPr>
                  <w:kern w:val="2"/>
                  <w:szCs w:val="22"/>
                </w:rPr>
                <w:id w:val="2084723537"/>
                <w:lock w:val="sdtLocked"/>
                <w14:checkbox>
                  <w14:checked w14:val="0"/>
                  <w14:checkedState w14:val="2612" w14:font="MS Gothic"/>
                  <w14:uncheckedState w14:val="2610" w14:font="MS Gothic"/>
                </w14:checkbox>
              </w:sdtPr>
              <w:sdtEndPr/>
              <w:sdtContent>
                <w:permStart w:id="1243947785" w:edGrp="everyone"/>
                <w:r w:rsidR="00942A41" w:rsidRPr="008857F9">
                  <w:rPr>
                    <w:rFonts w:ascii="MS Gothic" w:eastAsia="MS Gothic" w:hAnsi="MS Gothic" w:hint="eastAsia"/>
                    <w:kern w:val="2"/>
                    <w:szCs w:val="22"/>
                  </w:rPr>
                  <w:t>☐</w:t>
                </w:r>
                <w:permEnd w:id="1243947785"/>
              </w:sdtContent>
            </w:sdt>
            <w:r w:rsidR="00942A41" w:rsidRPr="008857F9">
              <w:rPr>
                <w:kern w:val="2"/>
                <w:szCs w:val="22"/>
              </w:rPr>
              <w:t xml:space="preserve"> YES </w:t>
            </w:r>
            <w:sdt>
              <w:sdtPr>
                <w:rPr>
                  <w:kern w:val="2"/>
                  <w:szCs w:val="22"/>
                </w:rPr>
                <w:id w:val="2082789182"/>
                <w:lock w:val="sdtLocked"/>
                <w14:checkbox>
                  <w14:checked w14:val="0"/>
                  <w14:checkedState w14:val="2612" w14:font="MS Gothic"/>
                  <w14:uncheckedState w14:val="2610" w14:font="MS Gothic"/>
                </w14:checkbox>
              </w:sdtPr>
              <w:sdtEndPr/>
              <w:sdtContent>
                <w:permStart w:id="1490632970" w:edGrp="everyone"/>
                <w:r w:rsidR="00942A41" w:rsidRPr="008857F9">
                  <w:rPr>
                    <w:rFonts w:ascii="MS Gothic" w:eastAsia="MS Gothic" w:hAnsi="MS Gothic" w:hint="eastAsia"/>
                    <w:kern w:val="2"/>
                    <w:szCs w:val="22"/>
                  </w:rPr>
                  <w:t>☐</w:t>
                </w:r>
                <w:permEnd w:id="1490632970"/>
              </w:sdtContent>
            </w:sdt>
            <w:r w:rsidR="00942A41">
              <w:rPr>
                <w:kern w:val="2"/>
                <w:szCs w:val="22"/>
              </w:rPr>
              <w:t xml:space="preserve"> NO</w:t>
            </w:r>
          </w:p>
          <w:p w14:paraId="35A7854C" w14:textId="64896EDD" w:rsidR="000E116F" w:rsidRDefault="001147C4" w:rsidP="00942A41">
            <w:pPr>
              <w:jc w:val="center"/>
              <w:rPr>
                <w:kern w:val="2"/>
                <w:szCs w:val="22"/>
              </w:rPr>
            </w:pPr>
            <w:sdt>
              <w:sdtPr>
                <w:rPr>
                  <w:kern w:val="2"/>
                  <w:szCs w:val="22"/>
                </w:rPr>
                <w:id w:val="-660305912"/>
                <w:lock w:val="sdtLocked"/>
                <w14:checkbox>
                  <w14:checked w14:val="0"/>
                  <w14:checkedState w14:val="2612" w14:font="MS Gothic"/>
                  <w14:uncheckedState w14:val="2610" w14:font="MS Gothic"/>
                </w14:checkbox>
              </w:sdtPr>
              <w:sdtEndPr/>
              <w:sdtContent>
                <w:permStart w:id="1718045733" w:edGrp="everyone"/>
                <w:r w:rsidR="00942A41" w:rsidRPr="008857F9">
                  <w:rPr>
                    <w:rFonts w:ascii="MS Gothic" w:eastAsia="MS Gothic" w:hAnsi="MS Gothic" w:hint="eastAsia"/>
                    <w:kern w:val="2"/>
                    <w:szCs w:val="22"/>
                  </w:rPr>
                  <w:t>☐</w:t>
                </w:r>
                <w:permEnd w:id="1718045733"/>
              </w:sdtContent>
            </w:sdt>
            <w:r w:rsidR="00942A41" w:rsidRPr="008857F9">
              <w:rPr>
                <w:kern w:val="2"/>
                <w:szCs w:val="22"/>
              </w:rPr>
              <w:t xml:space="preserve"> N</w:t>
            </w:r>
            <w:r w:rsidR="00942A41">
              <w:rPr>
                <w:kern w:val="2"/>
                <w:szCs w:val="22"/>
              </w:rPr>
              <w:t>/A</w:t>
            </w:r>
          </w:p>
        </w:tc>
        <w:tc>
          <w:tcPr>
            <w:tcW w:w="1869" w:type="dxa"/>
            <w:shd w:val="clear" w:color="auto" w:fill="auto"/>
            <w:vAlign w:val="center"/>
          </w:tcPr>
          <w:p w14:paraId="03FF84C1" w14:textId="77777777" w:rsidR="00942A41" w:rsidRDefault="001147C4" w:rsidP="00942A41">
            <w:pPr>
              <w:jc w:val="center"/>
              <w:rPr>
                <w:kern w:val="2"/>
                <w:szCs w:val="22"/>
              </w:rPr>
            </w:pPr>
            <w:sdt>
              <w:sdtPr>
                <w:rPr>
                  <w:kern w:val="2"/>
                  <w:szCs w:val="22"/>
                </w:rPr>
                <w:id w:val="-1093772325"/>
                <w:lock w:val="sdtLocked"/>
                <w14:checkbox>
                  <w14:checked w14:val="0"/>
                  <w14:checkedState w14:val="2612" w14:font="MS Gothic"/>
                  <w14:uncheckedState w14:val="2610" w14:font="MS Gothic"/>
                </w14:checkbox>
              </w:sdtPr>
              <w:sdtEndPr/>
              <w:sdtContent>
                <w:permStart w:id="483544676" w:edGrp="everyone"/>
                <w:r w:rsidR="00942A41" w:rsidRPr="008857F9">
                  <w:rPr>
                    <w:rFonts w:ascii="MS Gothic" w:eastAsia="MS Gothic" w:hAnsi="MS Gothic" w:hint="eastAsia"/>
                    <w:kern w:val="2"/>
                    <w:szCs w:val="22"/>
                  </w:rPr>
                  <w:t>☐</w:t>
                </w:r>
                <w:permEnd w:id="483544676"/>
              </w:sdtContent>
            </w:sdt>
            <w:r w:rsidR="00942A41" w:rsidRPr="008857F9">
              <w:rPr>
                <w:kern w:val="2"/>
                <w:szCs w:val="22"/>
              </w:rPr>
              <w:t xml:space="preserve"> YES </w:t>
            </w:r>
            <w:sdt>
              <w:sdtPr>
                <w:rPr>
                  <w:kern w:val="2"/>
                  <w:szCs w:val="22"/>
                </w:rPr>
                <w:id w:val="877898213"/>
                <w:lock w:val="sdtLocked"/>
                <w14:checkbox>
                  <w14:checked w14:val="0"/>
                  <w14:checkedState w14:val="2612" w14:font="MS Gothic"/>
                  <w14:uncheckedState w14:val="2610" w14:font="MS Gothic"/>
                </w14:checkbox>
              </w:sdtPr>
              <w:sdtEndPr/>
              <w:sdtContent>
                <w:permStart w:id="666855708" w:edGrp="everyone"/>
                <w:r w:rsidR="00942A41" w:rsidRPr="008857F9">
                  <w:rPr>
                    <w:rFonts w:ascii="MS Gothic" w:eastAsia="MS Gothic" w:hAnsi="MS Gothic" w:hint="eastAsia"/>
                    <w:kern w:val="2"/>
                    <w:szCs w:val="22"/>
                  </w:rPr>
                  <w:t>☐</w:t>
                </w:r>
                <w:permEnd w:id="666855708"/>
              </w:sdtContent>
            </w:sdt>
            <w:r w:rsidR="00942A41">
              <w:rPr>
                <w:kern w:val="2"/>
                <w:szCs w:val="22"/>
              </w:rPr>
              <w:t xml:space="preserve"> NO</w:t>
            </w:r>
          </w:p>
          <w:p w14:paraId="76B1774B" w14:textId="7C948AF8" w:rsidR="000E116F" w:rsidRDefault="001147C4" w:rsidP="00942A41">
            <w:pPr>
              <w:jc w:val="center"/>
              <w:rPr>
                <w:kern w:val="2"/>
                <w:szCs w:val="22"/>
              </w:rPr>
            </w:pPr>
            <w:sdt>
              <w:sdtPr>
                <w:rPr>
                  <w:kern w:val="2"/>
                  <w:szCs w:val="22"/>
                </w:rPr>
                <w:id w:val="373274923"/>
                <w:lock w:val="sdtLocked"/>
                <w14:checkbox>
                  <w14:checked w14:val="0"/>
                  <w14:checkedState w14:val="2612" w14:font="MS Gothic"/>
                  <w14:uncheckedState w14:val="2610" w14:font="MS Gothic"/>
                </w14:checkbox>
              </w:sdtPr>
              <w:sdtEndPr/>
              <w:sdtContent>
                <w:permStart w:id="141627659" w:edGrp="everyone"/>
                <w:r w:rsidR="00942A41" w:rsidRPr="008857F9">
                  <w:rPr>
                    <w:rFonts w:ascii="MS Gothic" w:eastAsia="MS Gothic" w:hAnsi="MS Gothic" w:hint="eastAsia"/>
                    <w:kern w:val="2"/>
                    <w:szCs w:val="22"/>
                  </w:rPr>
                  <w:t>☐</w:t>
                </w:r>
                <w:permEnd w:id="141627659"/>
              </w:sdtContent>
            </w:sdt>
            <w:r w:rsidR="00942A41" w:rsidRPr="008857F9">
              <w:rPr>
                <w:kern w:val="2"/>
                <w:szCs w:val="22"/>
              </w:rPr>
              <w:t xml:space="preserve"> N</w:t>
            </w:r>
            <w:r w:rsidR="00942A41">
              <w:rPr>
                <w:kern w:val="2"/>
                <w:szCs w:val="22"/>
              </w:rPr>
              <w:t>/A</w:t>
            </w:r>
          </w:p>
        </w:tc>
        <w:sdt>
          <w:sdtPr>
            <w:rPr>
              <w:szCs w:val="22"/>
            </w:rPr>
            <w:id w:val="1093140578"/>
            <w:lock w:val="sdtLocked"/>
            <w:placeholder>
              <w:docPart w:val="94845243696A4B86B6CE5C297F7A5CC7"/>
            </w:placeholder>
            <w:showingPlcHdr/>
          </w:sdtPr>
          <w:sdtEndPr/>
          <w:sdtContent>
            <w:permStart w:id="207492153" w:edGrp="everyone" w:displacedByCustomXml="prev"/>
            <w:tc>
              <w:tcPr>
                <w:tcW w:w="1111" w:type="dxa"/>
                <w:tcBorders>
                  <w:top w:val="single" w:sz="6" w:space="0" w:color="000000"/>
                  <w:bottom w:val="single" w:sz="6" w:space="0" w:color="000000"/>
                </w:tcBorders>
                <w:shd w:val="clear" w:color="auto" w:fill="BFBFBF"/>
                <w:vAlign w:val="center"/>
              </w:tcPr>
              <w:p w14:paraId="113A6B6A" w14:textId="756CC422" w:rsidR="000E116F" w:rsidRPr="00E90DE0" w:rsidRDefault="00942A41" w:rsidP="00B024B3">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permEnd w:id="207492153" w:displacedByCustomXml="next"/>
          </w:sdtContent>
        </w:sdt>
      </w:tr>
    </w:tbl>
    <w:p w14:paraId="1C3E1070" w14:textId="77777777" w:rsidR="008E105E" w:rsidRPr="00E90DE0" w:rsidRDefault="008E105E" w:rsidP="008E105E">
      <w:pPr>
        <w:pBdr>
          <w:top w:val="single" w:sz="6" w:space="0" w:color="FFFFFF"/>
          <w:left w:val="single" w:sz="6" w:space="0" w:color="FFFFFF"/>
          <w:bottom w:val="single" w:sz="6" w:space="0" w:color="FFFFFF"/>
          <w:right w:val="single" w:sz="6" w:space="0" w:color="FFFFFF"/>
        </w:pBdr>
        <w:rPr>
          <w:szCs w:val="22"/>
        </w:rPr>
      </w:pPr>
    </w:p>
    <w:p w14:paraId="1409550C" w14:textId="2B3D40BA" w:rsidR="008E105E" w:rsidRPr="00E6546D" w:rsidRDefault="008E105E" w:rsidP="00E6546D">
      <w:pPr>
        <w:pStyle w:val="ListParagraph"/>
        <w:numPr>
          <w:ilvl w:val="0"/>
          <w:numId w:val="14"/>
        </w:numPr>
        <w:ind w:left="360"/>
        <w:rPr>
          <w:bCs/>
          <w:szCs w:val="22"/>
        </w:rPr>
      </w:pPr>
      <w:r w:rsidRPr="00E6546D">
        <w:rPr>
          <w:bCs/>
          <w:szCs w:val="22"/>
        </w:rPr>
        <w:t xml:space="preserve">Anatomic Pathology </w:t>
      </w:r>
      <w:r w:rsidR="00124524" w:rsidRPr="00E6546D">
        <w:rPr>
          <w:bCs/>
          <w:szCs w:val="22"/>
        </w:rPr>
        <w:t>[</w:t>
      </w:r>
      <w:r w:rsidR="00234830" w:rsidRPr="00E6546D">
        <w:rPr>
          <w:bCs/>
          <w:szCs w:val="22"/>
        </w:rPr>
        <w:t>PR I.D.1.</w:t>
      </w:r>
      <w:r w:rsidR="00273B4F">
        <w:rPr>
          <w:bCs/>
          <w:szCs w:val="22"/>
        </w:rPr>
        <w:t>c</w:t>
      </w:r>
      <w:r w:rsidR="00234830" w:rsidRPr="00E6546D">
        <w:rPr>
          <w:bCs/>
          <w:szCs w:val="22"/>
        </w:rPr>
        <w:t>); I.D.1.d).(1);</w:t>
      </w:r>
      <w:r w:rsidR="00124524" w:rsidRPr="00E6546D">
        <w:rPr>
          <w:bCs/>
          <w:szCs w:val="22"/>
        </w:rPr>
        <w:t xml:space="preserve"> and I.D.1.d).(2)]</w:t>
      </w:r>
    </w:p>
    <w:p w14:paraId="4510599B" w14:textId="77777777" w:rsidR="008E105E" w:rsidRPr="00E90DE0" w:rsidRDefault="008E105E" w:rsidP="008E105E">
      <w:pPr>
        <w:rPr>
          <w:b/>
          <w:bCs/>
          <w:szCs w:val="22"/>
        </w:rPr>
      </w:pPr>
    </w:p>
    <w:p w14:paraId="1F4A5FE5" w14:textId="6B9C20D4" w:rsidR="008E105E" w:rsidRPr="00E90DE0" w:rsidRDefault="008E105E" w:rsidP="008E105E">
      <w:pPr>
        <w:ind w:left="360"/>
        <w:rPr>
          <w:bCs/>
          <w:szCs w:val="22"/>
        </w:rPr>
      </w:pPr>
      <w:r w:rsidRPr="00E90DE0">
        <w:rPr>
          <w:bCs/>
          <w:szCs w:val="22"/>
        </w:rPr>
        <w:t>Fill out the sections that are applicable to this selective fellowship. Be as specific as possible. For example, a genitourinary fellowship should include a listing of bladder, prostate, testicular, and non-medical kidney accessions.</w:t>
      </w:r>
      <w:r w:rsidR="00124524">
        <w:rPr>
          <w:bCs/>
          <w:szCs w:val="22"/>
        </w:rPr>
        <w:t xml:space="preserve"> </w:t>
      </w:r>
    </w:p>
    <w:p w14:paraId="034DA86A" w14:textId="77777777" w:rsidR="008E105E" w:rsidRPr="00E90DE0" w:rsidRDefault="008E105E" w:rsidP="008E105E">
      <w:pPr>
        <w:rPr>
          <w:szCs w:val="22"/>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1937"/>
        <w:gridCol w:w="3872"/>
        <w:gridCol w:w="3872"/>
      </w:tblGrid>
      <w:tr w:rsidR="008E105E" w:rsidRPr="00E90DE0" w14:paraId="2B17FADA" w14:textId="77777777" w:rsidTr="002E0786">
        <w:trPr>
          <w:cantSplit/>
        </w:trPr>
        <w:tc>
          <w:tcPr>
            <w:tcW w:w="1000" w:type="pct"/>
            <w:vAlign w:val="center"/>
          </w:tcPr>
          <w:p w14:paraId="5542A447" w14:textId="77777777" w:rsidR="008E105E" w:rsidRPr="00E90DE0" w:rsidRDefault="008E105E" w:rsidP="002E0786">
            <w:pPr>
              <w:rPr>
                <w:szCs w:val="22"/>
              </w:rPr>
            </w:pPr>
            <w:r w:rsidRPr="00E90DE0">
              <w:rPr>
                <w:szCs w:val="22"/>
              </w:rPr>
              <w:t>12-Month period:</w:t>
            </w:r>
          </w:p>
        </w:tc>
        <w:tc>
          <w:tcPr>
            <w:tcW w:w="2000" w:type="pct"/>
            <w:vAlign w:val="center"/>
          </w:tcPr>
          <w:p w14:paraId="78A5135B" w14:textId="77777777" w:rsidR="008E105E" w:rsidRPr="00E90DE0" w:rsidRDefault="008E105E" w:rsidP="002E0786">
            <w:pPr>
              <w:rPr>
                <w:szCs w:val="22"/>
              </w:rPr>
            </w:pPr>
            <w:r w:rsidRPr="00E90DE0">
              <w:rPr>
                <w:szCs w:val="22"/>
              </w:rPr>
              <w:t>From:</w:t>
            </w:r>
            <w:r>
              <w:rPr>
                <w:szCs w:val="22"/>
              </w:rPr>
              <w:t xml:space="preserve"> </w:t>
            </w:r>
            <w:sdt>
              <w:sdtPr>
                <w:rPr>
                  <w:szCs w:val="22"/>
                </w:rPr>
                <w:id w:val="-385408976"/>
                <w:lock w:val="sdtLocked"/>
                <w:placeholder>
                  <w:docPart w:val="0847F620E3274490936D49DB7B077FDC"/>
                </w:placeholder>
                <w:showingPlcHdr/>
                <w:date>
                  <w:dateFormat w:val="M/d/yy"/>
                  <w:lid w:val="en-US"/>
                  <w:storeMappedDataAs w:val="dateTime"/>
                  <w:calendar w:val="gregorian"/>
                </w:date>
              </w:sdtPr>
              <w:sdtEndPr/>
              <w:sdtContent>
                <w:permStart w:id="1669935883" w:edGrp="everyone"/>
                <w:r w:rsidRPr="00325342">
                  <w:rPr>
                    <w:rStyle w:val="PlaceholderText"/>
                  </w:rPr>
                  <w:t>Click here to enter a date.</w:t>
                </w:r>
                <w:permEnd w:id="1669935883"/>
              </w:sdtContent>
            </w:sdt>
          </w:p>
        </w:tc>
        <w:tc>
          <w:tcPr>
            <w:tcW w:w="2000" w:type="pct"/>
            <w:vAlign w:val="center"/>
          </w:tcPr>
          <w:p w14:paraId="6FE4798D" w14:textId="77777777" w:rsidR="008E105E" w:rsidRPr="00E90DE0" w:rsidRDefault="008E105E" w:rsidP="002E0786">
            <w:pPr>
              <w:rPr>
                <w:szCs w:val="22"/>
              </w:rPr>
            </w:pPr>
            <w:r w:rsidRPr="00E90DE0">
              <w:rPr>
                <w:szCs w:val="22"/>
              </w:rPr>
              <w:t>To:</w:t>
            </w:r>
            <w:r>
              <w:rPr>
                <w:szCs w:val="22"/>
              </w:rPr>
              <w:t xml:space="preserve"> </w:t>
            </w:r>
            <w:sdt>
              <w:sdtPr>
                <w:rPr>
                  <w:szCs w:val="22"/>
                </w:rPr>
                <w:id w:val="926153371"/>
                <w:lock w:val="sdtLocked"/>
                <w:placeholder>
                  <w:docPart w:val="24BDD15C616542D9974BAAF7C2C6E7DC"/>
                </w:placeholder>
                <w:showingPlcHdr/>
                <w:date>
                  <w:dateFormat w:val="M/d/yy"/>
                  <w:lid w:val="en-US"/>
                  <w:storeMappedDataAs w:val="dateTime"/>
                  <w:calendar w:val="gregorian"/>
                </w:date>
              </w:sdtPr>
              <w:sdtEndPr/>
              <w:sdtContent>
                <w:permStart w:id="1001211703" w:edGrp="everyone"/>
                <w:r w:rsidRPr="00325342">
                  <w:rPr>
                    <w:rStyle w:val="PlaceholderText"/>
                  </w:rPr>
                  <w:t>Click here to enter a date.</w:t>
                </w:r>
                <w:permEnd w:id="1001211703"/>
              </w:sdtContent>
            </w:sdt>
          </w:p>
        </w:tc>
      </w:tr>
    </w:tbl>
    <w:p w14:paraId="51FF54F0" w14:textId="77777777" w:rsidR="008E105E" w:rsidRPr="00E90DE0" w:rsidRDefault="008E105E" w:rsidP="008E105E">
      <w:pPr>
        <w:rPr>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626"/>
        <w:gridCol w:w="1676"/>
        <w:gridCol w:w="1676"/>
        <w:gridCol w:w="1674"/>
      </w:tblGrid>
      <w:tr w:rsidR="008E105E" w:rsidRPr="00E90DE0" w14:paraId="5098D2F5" w14:textId="77777777" w:rsidTr="002E0786">
        <w:trPr>
          <w:cantSplit/>
          <w:tblHeader/>
        </w:trPr>
        <w:tc>
          <w:tcPr>
            <w:tcW w:w="2396" w:type="pct"/>
            <w:shd w:val="clear" w:color="auto" w:fill="auto"/>
            <w:vAlign w:val="center"/>
          </w:tcPr>
          <w:p w14:paraId="4B6A4990" w14:textId="77777777" w:rsidR="008E105E" w:rsidRPr="00E90DE0" w:rsidRDefault="008E105E" w:rsidP="002E0786">
            <w:pPr>
              <w:rPr>
                <w:b/>
                <w:bCs/>
                <w:szCs w:val="22"/>
              </w:rPr>
            </w:pPr>
          </w:p>
        </w:tc>
        <w:tc>
          <w:tcPr>
            <w:tcW w:w="868" w:type="pct"/>
            <w:shd w:val="clear" w:color="auto" w:fill="auto"/>
            <w:vAlign w:val="center"/>
          </w:tcPr>
          <w:p w14:paraId="4794F300" w14:textId="77777777" w:rsidR="008E105E" w:rsidRPr="00E90DE0" w:rsidRDefault="008E105E" w:rsidP="002E0786">
            <w:pPr>
              <w:jc w:val="center"/>
              <w:rPr>
                <w:b/>
                <w:bCs/>
                <w:szCs w:val="22"/>
              </w:rPr>
            </w:pPr>
            <w:r w:rsidRPr="00E90DE0">
              <w:rPr>
                <w:b/>
                <w:bCs/>
                <w:szCs w:val="22"/>
              </w:rPr>
              <w:t>Site #1</w:t>
            </w:r>
          </w:p>
        </w:tc>
        <w:tc>
          <w:tcPr>
            <w:tcW w:w="868" w:type="pct"/>
            <w:shd w:val="clear" w:color="auto" w:fill="auto"/>
            <w:vAlign w:val="center"/>
          </w:tcPr>
          <w:p w14:paraId="383B3119" w14:textId="77777777" w:rsidR="008E105E" w:rsidRPr="00E90DE0" w:rsidRDefault="008E105E" w:rsidP="002E0786">
            <w:pPr>
              <w:jc w:val="center"/>
              <w:rPr>
                <w:b/>
                <w:bCs/>
                <w:szCs w:val="22"/>
              </w:rPr>
            </w:pPr>
            <w:r w:rsidRPr="00E90DE0">
              <w:rPr>
                <w:b/>
                <w:bCs/>
                <w:szCs w:val="22"/>
              </w:rPr>
              <w:t>Site #2</w:t>
            </w:r>
          </w:p>
        </w:tc>
        <w:tc>
          <w:tcPr>
            <w:tcW w:w="867" w:type="pct"/>
            <w:shd w:val="clear" w:color="auto" w:fill="auto"/>
            <w:vAlign w:val="center"/>
          </w:tcPr>
          <w:p w14:paraId="51D76DB6" w14:textId="77777777" w:rsidR="008E105E" w:rsidRPr="00E90DE0" w:rsidRDefault="008E105E" w:rsidP="002E0786">
            <w:pPr>
              <w:jc w:val="center"/>
              <w:rPr>
                <w:b/>
                <w:bCs/>
                <w:szCs w:val="22"/>
              </w:rPr>
            </w:pPr>
            <w:r w:rsidRPr="00E90DE0">
              <w:rPr>
                <w:b/>
                <w:bCs/>
                <w:szCs w:val="22"/>
              </w:rPr>
              <w:t>Site #3</w:t>
            </w:r>
          </w:p>
        </w:tc>
      </w:tr>
      <w:tr w:rsidR="008E105E" w:rsidRPr="00E90DE0" w14:paraId="30B5CC5B" w14:textId="77777777" w:rsidTr="002E0786">
        <w:trPr>
          <w:cantSplit/>
        </w:trPr>
        <w:tc>
          <w:tcPr>
            <w:tcW w:w="2396" w:type="pct"/>
            <w:shd w:val="clear" w:color="auto" w:fill="auto"/>
            <w:vAlign w:val="center"/>
          </w:tcPr>
          <w:p w14:paraId="11E1D3CE" w14:textId="77777777" w:rsidR="008E105E" w:rsidRPr="00E90DE0" w:rsidRDefault="008E105E" w:rsidP="002E0786">
            <w:pPr>
              <w:rPr>
                <w:szCs w:val="22"/>
              </w:rPr>
            </w:pPr>
            <w:r w:rsidRPr="00E90DE0">
              <w:rPr>
                <w:szCs w:val="22"/>
              </w:rPr>
              <w:t>Number of autopsies (total)</w:t>
            </w:r>
          </w:p>
        </w:tc>
        <w:sdt>
          <w:sdtPr>
            <w:rPr>
              <w:szCs w:val="22"/>
            </w:rPr>
            <w:id w:val="973485827"/>
            <w:lock w:val="sdtLocked"/>
            <w:placeholder>
              <w:docPart w:val="D2F3248EBCED4A02889153F1DB465C72"/>
            </w:placeholder>
            <w:showingPlcHdr/>
          </w:sdtPr>
          <w:sdtEndPr/>
          <w:sdtContent>
            <w:permStart w:id="623121396" w:edGrp="everyone" w:displacedByCustomXml="prev"/>
            <w:tc>
              <w:tcPr>
                <w:tcW w:w="868" w:type="pct"/>
                <w:shd w:val="clear" w:color="auto" w:fill="auto"/>
                <w:vAlign w:val="center"/>
              </w:tcPr>
              <w:p w14:paraId="1F872E4D" w14:textId="77777777" w:rsidR="008E105E" w:rsidRDefault="008E105E" w:rsidP="002E0786">
                <w:pPr>
                  <w:jc w:val="center"/>
                </w:pPr>
                <w:r w:rsidRPr="00D82737">
                  <w:rPr>
                    <w:rStyle w:val="PlaceholderText"/>
                  </w:rPr>
                  <w:t>#</w:t>
                </w:r>
              </w:p>
            </w:tc>
            <w:permEnd w:id="623121396" w:displacedByCustomXml="next"/>
          </w:sdtContent>
        </w:sdt>
        <w:sdt>
          <w:sdtPr>
            <w:rPr>
              <w:szCs w:val="22"/>
            </w:rPr>
            <w:id w:val="-2069482929"/>
            <w:lock w:val="sdtLocked"/>
            <w:placeholder>
              <w:docPart w:val="06924EA97508412EAB4966E39E744CD9"/>
            </w:placeholder>
            <w:showingPlcHdr/>
          </w:sdtPr>
          <w:sdtEndPr/>
          <w:sdtContent>
            <w:permStart w:id="438175581" w:edGrp="everyone" w:displacedByCustomXml="prev"/>
            <w:tc>
              <w:tcPr>
                <w:tcW w:w="868" w:type="pct"/>
                <w:shd w:val="clear" w:color="auto" w:fill="auto"/>
                <w:vAlign w:val="center"/>
              </w:tcPr>
              <w:p w14:paraId="2007F6BF" w14:textId="77777777" w:rsidR="008E105E" w:rsidRDefault="008E105E" w:rsidP="002E0786">
                <w:pPr>
                  <w:jc w:val="center"/>
                </w:pPr>
                <w:r w:rsidRPr="00D82737">
                  <w:rPr>
                    <w:rStyle w:val="PlaceholderText"/>
                  </w:rPr>
                  <w:t>#</w:t>
                </w:r>
              </w:p>
            </w:tc>
            <w:permEnd w:id="438175581" w:displacedByCustomXml="next"/>
          </w:sdtContent>
        </w:sdt>
        <w:sdt>
          <w:sdtPr>
            <w:rPr>
              <w:szCs w:val="22"/>
            </w:rPr>
            <w:id w:val="-1150831823"/>
            <w:lock w:val="sdtLocked"/>
            <w:placeholder>
              <w:docPart w:val="4FC037E021354BC7B658F1284D940032"/>
            </w:placeholder>
            <w:showingPlcHdr/>
          </w:sdtPr>
          <w:sdtEndPr/>
          <w:sdtContent>
            <w:permStart w:id="424026427" w:edGrp="everyone" w:displacedByCustomXml="prev"/>
            <w:tc>
              <w:tcPr>
                <w:tcW w:w="867" w:type="pct"/>
                <w:shd w:val="clear" w:color="auto" w:fill="auto"/>
                <w:vAlign w:val="center"/>
              </w:tcPr>
              <w:p w14:paraId="6C91CEC2" w14:textId="77777777" w:rsidR="008E105E" w:rsidRDefault="008E105E" w:rsidP="002E0786">
                <w:pPr>
                  <w:jc w:val="center"/>
                </w:pPr>
                <w:r w:rsidRPr="00D82737">
                  <w:rPr>
                    <w:rStyle w:val="PlaceholderText"/>
                  </w:rPr>
                  <w:t>#</w:t>
                </w:r>
              </w:p>
            </w:tc>
            <w:permEnd w:id="424026427" w:displacedByCustomXml="next"/>
          </w:sdtContent>
        </w:sdt>
      </w:tr>
      <w:tr w:rsidR="008E105E" w:rsidRPr="00E90DE0" w14:paraId="008A32D4" w14:textId="77777777" w:rsidTr="002E0786">
        <w:trPr>
          <w:cantSplit/>
        </w:trPr>
        <w:tc>
          <w:tcPr>
            <w:tcW w:w="2396" w:type="pct"/>
            <w:shd w:val="clear" w:color="auto" w:fill="auto"/>
            <w:vAlign w:val="center"/>
          </w:tcPr>
          <w:p w14:paraId="496D9DD8" w14:textId="77777777" w:rsidR="008E105E" w:rsidRPr="00E90DE0" w:rsidRDefault="008E105E" w:rsidP="002E0786">
            <w:pPr>
              <w:rPr>
                <w:szCs w:val="22"/>
              </w:rPr>
            </w:pPr>
            <w:r w:rsidRPr="00E90DE0">
              <w:rPr>
                <w:szCs w:val="22"/>
              </w:rPr>
              <w:t>Number of fellowship-related autopsies</w:t>
            </w:r>
          </w:p>
        </w:tc>
        <w:sdt>
          <w:sdtPr>
            <w:rPr>
              <w:szCs w:val="22"/>
            </w:rPr>
            <w:id w:val="-536436567"/>
            <w:lock w:val="sdtLocked"/>
            <w:placeholder>
              <w:docPart w:val="D5BC6EDDC4D04E2D81FDFB0F5D4D5A88"/>
            </w:placeholder>
            <w:showingPlcHdr/>
          </w:sdtPr>
          <w:sdtEndPr/>
          <w:sdtContent>
            <w:permStart w:id="586566307" w:edGrp="everyone" w:displacedByCustomXml="prev"/>
            <w:tc>
              <w:tcPr>
                <w:tcW w:w="868" w:type="pct"/>
                <w:shd w:val="clear" w:color="auto" w:fill="auto"/>
                <w:vAlign w:val="center"/>
              </w:tcPr>
              <w:p w14:paraId="0D4D38B2" w14:textId="77777777" w:rsidR="008E105E" w:rsidRDefault="008E105E" w:rsidP="002E0786">
                <w:pPr>
                  <w:jc w:val="center"/>
                </w:pPr>
                <w:r w:rsidRPr="00D82737">
                  <w:rPr>
                    <w:rStyle w:val="PlaceholderText"/>
                  </w:rPr>
                  <w:t>#</w:t>
                </w:r>
              </w:p>
            </w:tc>
            <w:permEnd w:id="586566307" w:displacedByCustomXml="next"/>
          </w:sdtContent>
        </w:sdt>
        <w:sdt>
          <w:sdtPr>
            <w:rPr>
              <w:szCs w:val="22"/>
            </w:rPr>
            <w:id w:val="-1348246884"/>
            <w:lock w:val="sdtLocked"/>
            <w:placeholder>
              <w:docPart w:val="4A87D937A6314A97806D5828E66B61B7"/>
            </w:placeholder>
            <w:showingPlcHdr/>
          </w:sdtPr>
          <w:sdtEndPr/>
          <w:sdtContent>
            <w:permStart w:id="1695547831" w:edGrp="everyone" w:displacedByCustomXml="prev"/>
            <w:tc>
              <w:tcPr>
                <w:tcW w:w="868" w:type="pct"/>
                <w:shd w:val="clear" w:color="auto" w:fill="auto"/>
                <w:vAlign w:val="center"/>
              </w:tcPr>
              <w:p w14:paraId="6684B43E" w14:textId="77777777" w:rsidR="008E105E" w:rsidRDefault="008E105E" w:rsidP="002E0786">
                <w:pPr>
                  <w:jc w:val="center"/>
                </w:pPr>
                <w:r w:rsidRPr="00D82737">
                  <w:rPr>
                    <w:rStyle w:val="PlaceholderText"/>
                  </w:rPr>
                  <w:t>#</w:t>
                </w:r>
              </w:p>
            </w:tc>
            <w:permEnd w:id="1695547831" w:displacedByCustomXml="next"/>
          </w:sdtContent>
        </w:sdt>
        <w:sdt>
          <w:sdtPr>
            <w:rPr>
              <w:szCs w:val="22"/>
            </w:rPr>
            <w:id w:val="21521157"/>
            <w:lock w:val="sdtLocked"/>
            <w:placeholder>
              <w:docPart w:val="440F7931BB1249C192E8F9A161414CDB"/>
            </w:placeholder>
            <w:showingPlcHdr/>
          </w:sdtPr>
          <w:sdtEndPr/>
          <w:sdtContent>
            <w:permStart w:id="1786075070" w:edGrp="everyone" w:displacedByCustomXml="prev"/>
            <w:tc>
              <w:tcPr>
                <w:tcW w:w="867" w:type="pct"/>
                <w:shd w:val="clear" w:color="auto" w:fill="auto"/>
                <w:vAlign w:val="center"/>
              </w:tcPr>
              <w:p w14:paraId="0C03957A" w14:textId="77777777" w:rsidR="008E105E" w:rsidRDefault="008E105E" w:rsidP="002E0786">
                <w:pPr>
                  <w:jc w:val="center"/>
                </w:pPr>
                <w:r w:rsidRPr="00D82737">
                  <w:rPr>
                    <w:rStyle w:val="PlaceholderText"/>
                  </w:rPr>
                  <w:t>#</w:t>
                </w:r>
              </w:p>
            </w:tc>
            <w:permEnd w:id="1786075070" w:displacedByCustomXml="next"/>
          </w:sdtContent>
        </w:sdt>
      </w:tr>
      <w:tr w:rsidR="008E105E" w:rsidRPr="00E90DE0" w14:paraId="368C8DA1" w14:textId="77777777" w:rsidTr="002E0786">
        <w:trPr>
          <w:cantSplit/>
        </w:trPr>
        <w:tc>
          <w:tcPr>
            <w:tcW w:w="2396" w:type="pct"/>
            <w:shd w:val="clear" w:color="auto" w:fill="auto"/>
            <w:vAlign w:val="center"/>
          </w:tcPr>
          <w:p w14:paraId="50CCA9C2" w14:textId="77777777" w:rsidR="008E105E" w:rsidRPr="00E90DE0" w:rsidRDefault="008E105E" w:rsidP="002E0786">
            <w:pPr>
              <w:rPr>
                <w:szCs w:val="22"/>
              </w:rPr>
            </w:pPr>
            <w:r w:rsidRPr="00E90DE0">
              <w:rPr>
                <w:szCs w:val="22"/>
              </w:rPr>
              <w:t>Number of cytology accessions (total)</w:t>
            </w:r>
          </w:p>
        </w:tc>
        <w:sdt>
          <w:sdtPr>
            <w:rPr>
              <w:szCs w:val="22"/>
            </w:rPr>
            <w:id w:val="-1955393570"/>
            <w:lock w:val="sdtLocked"/>
            <w:placeholder>
              <w:docPart w:val="03D57C9B872D43D2A8DCF83691F8B291"/>
            </w:placeholder>
            <w:showingPlcHdr/>
          </w:sdtPr>
          <w:sdtEndPr/>
          <w:sdtContent>
            <w:permStart w:id="1083400493" w:edGrp="everyone" w:displacedByCustomXml="prev"/>
            <w:tc>
              <w:tcPr>
                <w:tcW w:w="868" w:type="pct"/>
                <w:shd w:val="clear" w:color="auto" w:fill="auto"/>
                <w:vAlign w:val="center"/>
              </w:tcPr>
              <w:p w14:paraId="569960E7" w14:textId="77777777" w:rsidR="008E105E" w:rsidRDefault="008E105E" w:rsidP="002E0786">
                <w:pPr>
                  <w:jc w:val="center"/>
                </w:pPr>
                <w:r w:rsidRPr="00D82737">
                  <w:rPr>
                    <w:rStyle w:val="PlaceholderText"/>
                  </w:rPr>
                  <w:t>#</w:t>
                </w:r>
              </w:p>
            </w:tc>
            <w:permEnd w:id="1083400493" w:displacedByCustomXml="next"/>
          </w:sdtContent>
        </w:sdt>
        <w:sdt>
          <w:sdtPr>
            <w:rPr>
              <w:szCs w:val="22"/>
            </w:rPr>
            <w:id w:val="-483788212"/>
            <w:lock w:val="sdtLocked"/>
            <w:placeholder>
              <w:docPart w:val="3000F40497D44B5599B94D0E924E8281"/>
            </w:placeholder>
            <w:showingPlcHdr/>
          </w:sdtPr>
          <w:sdtEndPr/>
          <w:sdtContent>
            <w:permStart w:id="2067140965" w:edGrp="everyone" w:displacedByCustomXml="prev"/>
            <w:tc>
              <w:tcPr>
                <w:tcW w:w="868" w:type="pct"/>
                <w:shd w:val="clear" w:color="auto" w:fill="auto"/>
                <w:vAlign w:val="center"/>
              </w:tcPr>
              <w:p w14:paraId="552752A9" w14:textId="77777777" w:rsidR="008E105E" w:rsidRDefault="008E105E" w:rsidP="002E0786">
                <w:pPr>
                  <w:jc w:val="center"/>
                </w:pPr>
                <w:r w:rsidRPr="00D82737">
                  <w:rPr>
                    <w:rStyle w:val="PlaceholderText"/>
                  </w:rPr>
                  <w:t>#</w:t>
                </w:r>
              </w:p>
            </w:tc>
            <w:permEnd w:id="2067140965" w:displacedByCustomXml="next"/>
          </w:sdtContent>
        </w:sdt>
        <w:sdt>
          <w:sdtPr>
            <w:rPr>
              <w:szCs w:val="22"/>
            </w:rPr>
            <w:id w:val="-600577809"/>
            <w:lock w:val="sdtLocked"/>
            <w:placeholder>
              <w:docPart w:val="364FC2CE1F8043079EAD2E875BEFF6A1"/>
            </w:placeholder>
            <w:showingPlcHdr/>
          </w:sdtPr>
          <w:sdtEndPr/>
          <w:sdtContent>
            <w:permStart w:id="113124173" w:edGrp="everyone" w:displacedByCustomXml="prev"/>
            <w:tc>
              <w:tcPr>
                <w:tcW w:w="867" w:type="pct"/>
                <w:shd w:val="clear" w:color="auto" w:fill="auto"/>
                <w:vAlign w:val="center"/>
              </w:tcPr>
              <w:p w14:paraId="609B07F1" w14:textId="77777777" w:rsidR="008E105E" w:rsidRDefault="008E105E" w:rsidP="002E0786">
                <w:pPr>
                  <w:jc w:val="center"/>
                </w:pPr>
                <w:r w:rsidRPr="00D82737">
                  <w:rPr>
                    <w:rStyle w:val="PlaceholderText"/>
                  </w:rPr>
                  <w:t>#</w:t>
                </w:r>
              </w:p>
            </w:tc>
            <w:permEnd w:id="113124173" w:displacedByCustomXml="next"/>
          </w:sdtContent>
        </w:sdt>
      </w:tr>
      <w:tr w:rsidR="008E105E" w:rsidRPr="00E90DE0" w14:paraId="7D154F8C" w14:textId="77777777" w:rsidTr="002E0786">
        <w:trPr>
          <w:cantSplit/>
        </w:trPr>
        <w:tc>
          <w:tcPr>
            <w:tcW w:w="2396" w:type="pct"/>
            <w:shd w:val="clear" w:color="auto" w:fill="auto"/>
            <w:vAlign w:val="center"/>
          </w:tcPr>
          <w:p w14:paraId="4922349A" w14:textId="77777777" w:rsidR="008E105E" w:rsidRPr="00E90DE0" w:rsidRDefault="008E105E" w:rsidP="002E0786">
            <w:pPr>
              <w:rPr>
                <w:szCs w:val="22"/>
              </w:rPr>
            </w:pPr>
            <w:r w:rsidRPr="00E90DE0">
              <w:rPr>
                <w:szCs w:val="22"/>
              </w:rPr>
              <w:t>Number of FNAs (total)</w:t>
            </w:r>
          </w:p>
        </w:tc>
        <w:sdt>
          <w:sdtPr>
            <w:rPr>
              <w:szCs w:val="22"/>
            </w:rPr>
            <w:id w:val="-759364133"/>
            <w:lock w:val="sdtLocked"/>
            <w:placeholder>
              <w:docPart w:val="4FB48E7E0BE546389E98B0ADD42C1B94"/>
            </w:placeholder>
            <w:showingPlcHdr/>
          </w:sdtPr>
          <w:sdtEndPr/>
          <w:sdtContent>
            <w:permStart w:id="833573153" w:edGrp="everyone" w:displacedByCustomXml="prev"/>
            <w:tc>
              <w:tcPr>
                <w:tcW w:w="868" w:type="pct"/>
                <w:shd w:val="clear" w:color="auto" w:fill="auto"/>
                <w:vAlign w:val="center"/>
              </w:tcPr>
              <w:p w14:paraId="4048CCFD" w14:textId="77777777" w:rsidR="008E105E" w:rsidRDefault="008E105E" w:rsidP="002E0786">
                <w:pPr>
                  <w:jc w:val="center"/>
                </w:pPr>
                <w:r w:rsidRPr="00D82737">
                  <w:rPr>
                    <w:rStyle w:val="PlaceholderText"/>
                  </w:rPr>
                  <w:t>#</w:t>
                </w:r>
              </w:p>
            </w:tc>
            <w:permEnd w:id="833573153" w:displacedByCustomXml="next"/>
          </w:sdtContent>
        </w:sdt>
        <w:sdt>
          <w:sdtPr>
            <w:rPr>
              <w:szCs w:val="22"/>
            </w:rPr>
            <w:id w:val="-228928809"/>
            <w:lock w:val="sdtLocked"/>
            <w:placeholder>
              <w:docPart w:val="C4711F682F0B4750A58E35377A5A8C2B"/>
            </w:placeholder>
            <w:showingPlcHdr/>
          </w:sdtPr>
          <w:sdtEndPr/>
          <w:sdtContent>
            <w:permStart w:id="1748319828" w:edGrp="everyone" w:displacedByCustomXml="prev"/>
            <w:tc>
              <w:tcPr>
                <w:tcW w:w="868" w:type="pct"/>
                <w:shd w:val="clear" w:color="auto" w:fill="auto"/>
                <w:vAlign w:val="center"/>
              </w:tcPr>
              <w:p w14:paraId="43ECE5F8" w14:textId="77777777" w:rsidR="008E105E" w:rsidRDefault="008E105E" w:rsidP="002E0786">
                <w:pPr>
                  <w:jc w:val="center"/>
                </w:pPr>
                <w:r w:rsidRPr="00D82737">
                  <w:rPr>
                    <w:rStyle w:val="PlaceholderText"/>
                  </w:rPr>
                  <w:t>#</w:t>
                </w:r>
              </w:p>
            </w:tc>
            <w:permEnd w:id="1748319828" w:displacedByCustomXml="next"/>
          </w:sdtContent>
        </w:sdt>
        <w:sdt>
          <w:sdtPr>
            <w:rPr>
              <w:szCs w:val="22"/>
            </w:rPr>
            <w:id w:val="126591577"/>
            <w:lock w:val="sdtLocked"/>
            <w:placeholder>
              <w:docPart w:val="2683D1958087461CB88ED957403EB4CE"/>
            </w:placeholder>
            <w:showingPlcHdr/>
          </w:sdtPr>
          <w:sdtEndPr/>
          <w:sdtContent>
            <w:permStart w:id="1656619466" w:edGrp="everyone" w:displacedByCustomXml="prev"/>
            <w:tc>
              <w:tcPr>
                <w:tcW w:w="867" w:type="pct"/>
                <w:shd w:val="clear" w:color="auto" w:fill="auto"/>
                <w:vAlign w:val="center"/>
              </w:tcPr>
              <w:p w14:paraId="723F2FAF" w14:textId="77777777" w:rsidR="008E105E" w:rsidRDefault="008E105E" w:rsidP="002E0786">
                <w:pPr>
                  <w:jc w:val="center"/>
                </w:pPr>
                <w:r w:rsidRPr="00D82737">
                  <w:rPr>
                    <w:rStyle w:val="PlaceholderText"/>
                  </w:rPr>
                  <w:t>#</w:t>
                </w:r>
              </w:p>
            </w:tc>
            <w:permEnd w:id="1656619466" w:displacedByCustomXml="next"/>
          </w:sdtContent>
        </w:sdt>
      </w:tr>
      <w:tr w:rsidR="008E105E" w:rsidRPr="00E90DE0" w14:paraId="7ECC28F9" w14:textId="77777777" w:rsidTr="002E0786">
        <w:trPr>
          <w:cantSplit/>
        </w:trPr>
        <w:tc>
          <w:tcPr>
            <w:tcW w:w="2396" w:type="pct"/>
            <w:shd w:val="clear" w:color="auto" w:fill="auto"/>
            <w:vAlign w:val="center"/>
          </w:tcPr>
          <w:p w14:paraId="35999B2E" w14:textId="77777777" w:rsidR="008E105E" w:rsidRPr="00E90DE0" w:rsidRDefault="008E105E" w:rsidP="002E0786">
            <w:pPr>
              <w:rPr>
                <w:szCs w:val="22"/>
              </w:rPr>
            </w:pPr>
            <w:r w:rsidRPr="00E90DE0">
              <w:rPr>
                <w:szCs w:val="22"/>
              </w:rPr>
              <w:t>Number of fellowship-related cytology accessions</w:t>
            </w:r>
          </w:p>
        </w:tc>
        <w:sdt>
          <w:sdtPr>
            <w:rPr>
              <w:szCs w:val="22"/>
            </w:rPr>
            <w:id w:val="38245896"/>
            <w:lock w:val="sdtLocked"/>
            <w:placeholder>
              <w:docPart w:val="E040561081C4469A98DEAA7F3EC9ADB4"/>
            </w:placeholder>
            <w:showingPlcHdr/>
          </w:sdtPr>
          <w:sdtEndPr/>
          <w:sdtContent>
            <w:permStart w:id="982280777" w:edGrp="everyone" w:displacedByCustomXml="prev"/>
            <w:tc>
              <w:tcPr>
                <w:tcW w:w="868" w:type="pct"/>
                <w:shd w:val="clear" w:color="auto" w:fill="auto"/>
                <w:vAlign w:val="center"/>
              </w:tcPr>
              <w:p w14:paraId="60E30E26" w14:textId="77777777" w:rsidR="008E105E" w:rsidRDefault="008E105E" w:rsidP="002E0786">
                <w:pPr>
                  <w:jc w:val="center"/>
                </w:pPr>
                <w:r w:rsidRPr="00D82737">
                  <w:rPr>
                    <w:rStyle w:val="PlaceholderText"/>
                  </w:rPr>
                  <w:t>#</w:t>
                </w:r>
              </w:p>
            </w:tc>
            <w:permEnd w:id="982280777" w:displacedByCustomXml="next"/>
          </w:sdtContent>
        </w:sdt>
        <w:sdt>
          <w:sdtPr>
            <w:rPr>
              <w:szCs w:val="22"/>
            </w:rPr>
            <w:id w:val="673688962"/>
            <w:lock w:val="sdtLocked"/>
            <w:placeholder>
              <w:docPart w:val="4D74E499D31C48C590EFAF911326DB18"/>
            </w:placeholder>
            <w:showingPlcHdr/>
          </w:sdtPr>
          <w:sdtEndPr/>
          <w:sdtContent>
            <w:permStart w:id="163401896" w:edGrp="everyone" w:displacedByCustomXml="prev"/>
            <w:tc>
              <w:tcPr>
                <w:tcW w:w="868" w:type="pct"/>
                <w:shd w:val="clear" w:color="auto" w:fill="auto"/>
                <w:vAlign w:val="center"/>
              </w:tcPr>
              <w:p w14:paraId="01A2AADD" w14:textId="77777777" w:rsidR="008E105E" w:rsidRDefault="008E105E" w:rsidP="002E0786">
                <w:pPr>
                  <w:jc w:val="center"/>
                </w:pPr>
                <w:r w:rsidRPr="00D82737">
                  <w:rPr>
                    <w:rStyle w:val="PlaceholderText"/>
                  </w:rPr>
                  <w:t>#</w:t>
                </w:r>
              </w:p>
            </w:tc>
            <w:permEnd w:id="163401896" w:displacedByCustomXml="next"/>
          </w:sdtContent>
        </w:sdt>
        <w:sdt>
          <w:sdtPr>
            <w:rPr>
              <w:szCs w:val="22"/>
            </w:rPr>
            <w:id w:val="669829326"/>
            <w:lock w:val="sdtLocked"/>
            <w:placeholder>
              <w:docPart w:val="D3D917CFDA2E47E7A3D27D59AC05E496"/>
            </w:placeholder>
            <w:showingPlcHdr/>
          </w:sdtPr>
          <w:sdtEndPr/>
          <w:sdtContent>
            <w:permStart w:id="1335639329" w:edGrp="everyone" w:displacedByCustomXml="prev"/>
            <w:tc>
              <w:tcPr>
                <w:tcW w:w="867" w:type="pct"/>
                <w:shd w:val="clear" w:color="auto" w:fill="auto"/>
                <w:vAlign w:val="center"/>
              </w:tcPr>
              <w:p w14:paraId="588198B4" w14:textId="77777777" w:rsidR="008E105E" w:rsidRDefault="008E105E" w:rsidP="002E0786">
                <w:pPr>
                  <w:jc w:val="center"/>
                </w:pPr>
                <w:r w:rsidRPr="00D82737">
                  <w:rPr>
                    <w:rStyle w:val="PlaceholderText"/>
                  </w:rPr>
                  <w:t>#</w:t>
                </w:r>
              </w:p>
            </w:tc>
            <w:permEnd w:id="1335639329" w:displacedByCustomXml="next"/>
          </w:sdtContent>
        </w:sdt>
      </w:tr>
      <w:tr w:rsidR="008E105E" w:rsidRPr="00E90DE0" w14:paraId="609891D4" w14:textId="77777777" w:rsidTr="002E0786">
        <w:trPr>
          <w:cantSplit/>
        </w:trPr>
        <w:tc>
          <w:tcPr>
            <w:tcW w:w="2396" w:type="pct"/>
            <w:shd w:val="clear" w:color="auto" w:fill="auto"/>
            <w:vAlign w:val="center"/>
          </w:tcPr>
          <w:p w14:paraId="794CE039" w14:textId="77777777" w:rsidR="008E105E" w:rsidRPr="00E90DE0" w:rsidRDefault="008E105E" w:rsidP="002E0786">
            <w:pPr>
              <w:rPr>
                <w:szCs w:val="22"/>
              </w:rPr>
            </w:pPr>
            <w:r w:rsidRPr="00E90DE0">
              <w:rPr>
                <w:szCs w:val="22"/>
              </w:rPr>
              <w:t>Number of Surgical Pathology accessions (total)</w:t>
            </w:r>
          </w:p>
        </w:tc>
        <w:sdt>
          <w:sdtPr>
            <w:rPr>
              <w:szCs w:val="22"/>
            </w:rPr>
            <w:id w:val="561223404"/>
            <w:lock w:val="sdtLocked"/>
            <w:placeholder>
              <w:docPart w:val="CF7B3A731088405B8D1F68C106F6CFC6"/>
            </w:placeholder>
            <w:showingPlcHdr/>
          </w:sdtPr>
          <w:sdtEndPr/>
          <w:sdtContent>
            <w:permStart w:id="317475541" w:edGrp="everyone" w:displacedByCustomXml="prev"/>
            <w:tc>
              <w:tcPr>
                <w:tcW w:w="868" w:type="pct"/>
                <w:shd w:val="clear" w:color="auto" w:fill="auto"/>
                <w:vAlign w:val="center"/>
              </w:tcPr>
              <w:p w14:paraId="1542F002" w14:textId="77777777" w:rsidR="008E105E" w:rsidRDefault="008E105E" w:rsidP="002E0786">
                <w:pPr>
                  <w:jc w:val="center"/>
                </w:pPr>
                <w:r w:rsidRPr="00D82737">
                  <w:rPr>
                    <w:rStyle w:val="PlaceholderText"/>
                  </w:rPr>
                  <w:t>#</w:t>
                </w:r>
              </w:p>
            </w:tc>
            <w:permEnd w:id="317475541" w:displacedByCustomXml="next"/>
          </w:sdtContent>
        </w:sdt>
        <w:sdt>
          <w:sdtPr>
            <w:rPr>
              <w:szCs w:val="22"/>
            </w:rPr>
            <w:id w:val="-1180425681"/>
            <w:lock w:val="sdtLocked"/>
            <w:placeholder>
              <w:docPart w:val="793D648C77AF41F09D87EC9592FACEB6"/>
            </w:placeholder>
            <w:showingPlcHdr/>
          </w:sdtPr>
          <w:sdtEndPr/>
          <w:sdtContent>
            <w:permStart w:id="307240244" w:edGrp="everyone" w:displacedByCustomXml="prev"/>
            <w:tc>
              <w:tcPr>
                <w:tcW w:w="868" w:type="pct"/>
                <w:shd w:val="clear" w:color="auto" w:fill="auto"/>
                <w:vAlign w:val="center"/>
              </w:tcPr>
              <w:p w14:paraId="43FE3599" w14:textId="77777777" w:rsidR="008E105E" w:rsidRDefault="008E105E" w:rsidP="002E0786">
                <w:pPr>
                  <w:jc w:val="center"/>
                </w:pPr>
                <w:r w:rsidRPr="00D82737">
                  <w:rPr>
                    <w:rStyle w:val="PlaceholderText"/>
                  </w:rPr>
                  <w:t>#</w:t>
                </w:r>
              </w:p>
            </w:tc>
            <w:permEnd w:id="307240244" w:displacedByCustomXml="next"/>
          </w:sdtContent>
        </w:sdt>
        <w:sdt>
          <w:sdtPr>
            <w:rPr>
              <w:szCs w:val="22"/>
            </w:rPr>
            <w:id w:val="-180744316"/>
            <w:lock w:val="sdtLocked"/>
            <w:placeholder>
              <w:docPart w:val="5D4DCF58CA5F4C19AF987FE00911B5CE"/>
            </w:placeholder>
            <w:showingPlcHdr/>
          </w:sdtPr>
          <w:sdtEndPr/>
          <w:sdtContent>
            <w:permStart w:id="1272532194" w:edGrp="everyone" w:displacedByCustomXml="prev"/>
            <w:tc>
              <w:tcPr>
                <w:tcW w:w="867" w:type="pct"/>
                <w:shd w:val="clear" w:color="auto" w:fill="auto"/>
                <w:vAlign w:val="center"/>
              </w:tcPr>
              <w:p w14:paraId="0A5B0341" w14:textId="77777777" w:rsidR="008E105E" w:rsidRDefault="008E105E" w:rsidP="002E0786">
                <w:pPr>
                  <w:jc w:val="center"/>
                </w:pPr>
                <w:r w:rsidRPr="00D82737">
                  <w:rPr>
                    <w:rStyle w:val="PlaceholderText"/>
                  </w:rPr>
                  <w:t>#</w:t>
                </w:r>
              </w:p>
            </w:tc>
            <w:permEnd w:id="1272532194" w:displacedByCustomXml="next"/>
          </w:sdtContent>
        </w:sdt>
      </w:tr>
      <w:tr w:rsidR="008E105E" w:rsidRPr="00E90DE0" w14:paraId="6912D022" w14:textId="77777777" w:rsidTr="002E0786">
        <w:trPr>
          <w:cantSplit/>
        </w:trPr>
        <w:tc>
          <w:tcPr>
            <w:tcW w:w="2396" w:type="pct"/>
            <w:shd w:val="clear" w:color="auto" w:fill="auto"/>
            <w:vAlign w:val="center"/>
          </w:tcPr>
          <w:p w14:paraId="581F5B37" w14:textId="77777777" w:rsidR="008E105E" w:rsidRPr="00E90DE0" w:rsidRDefault="008E105E" w:rsidP="002E0786">
            <w:pPr>
              <w:rPr>
                <w:szCs w:val="22"/>
              </w:rPr>
            </w:pPr>
            <w:r w:rsidRPr="00E90DE0">
              <w:rPr>
                <w:szCs w:val="22"/>
              </w:rPr>
              <w:t>Number of fellowship-related Surgical Pathology accessions (total of in-house cases and institutional [referred] consultations)</w:t>
            </w:r>
          </w:p>
        </w:tc>
        <w:sdt>
          <w:sdtPr>
            <w:rPr>
              <w:szCs w:val="22"/>
            </w:rPr>
            <w:id w:val="1600679445"/>
            <w:lock w:val="sdtLocked"/>
            <w:placeholder>
              <w:docPart w:val="09D2D1091676486883468E61F3F390BF"/>
            </w:placeholder>
            <w:showingPlcHdr/>
          </w:sdtPr>
          <w:sdtEndPr/>
          <w:sdtContent>
            <w:permStart w:id="1198261362" w:edGrp="everyone" w:displacedByCustomXml="prev"/>
            <w:tc>
              <w:tcPr>
                <w:tcW w:w="868" w:type="pct"/>
                <w:shd w:val="clear" w:color="auto" w:fill="auto"/>
                <w:vAlign w:val="center"/>
              </w:tcPr>
              <w:p w14:paraId="45FB27B8" w14:textId="77777777" w:rsidR="008E105E" w:rsidRDefault="008E105E" w:rsidP="002E0786">
                <w:pPr>
                  <w:jc w:val="center"/>
                </w:pPr>
                <w:r w:rsidRPr="00D82737">
                  <w:rPr>
                    <w:rStyle w:val="PlaceholderText"/>
                  </w:rPr>
                  <w:t>#</w:t>
                </w:r>
              </w:p>
            </w:tc>
            <w:permEnd w:id="1198261362" w:displacedByCustomXml="next"/>
          </w:sdtContent>
        </w:sdt>
        <w:sdt>
          <w:sdtPr>
            <w:rPr>
              <w:szCs w:val="22"/>
            </w:rPr>
            <w:id w:val="2137917223"/>
            <w:lock w:val="sdtLocked"/>
            <w:placeholder>
              <w:docPart w:val="F3DA59E308884E3994D4D9B074E1E6A3"/>
            </w:placeholder>
            <w:showingPlcHdr/>
          </w:sdtPr>
          <w:sdtEndPr/>
          <w:sdtContent>
            <w:permStart w:id="1770211788" w:edGrp="everyone" w:displacedByCustomXml="prev"/>
            <w:tc>
              <w:tcPr>
                <w:tcW w:w="868" w:type="pct"/>
                <w:shd w:val="clear" w:color="auto" w:fill="auto"/>
                <w:vAlign w:val="center"/>
              </w:tcPr>
              <w:p w14:paraId="4F2F9669" w14:textId="77777777" w:rsidR="008E105E" w:rsidRDefault="008E105E" w:rsidP="002E0786">
                <w:pPr>
                  <w:jc w:val="center"/>
                </w:pPr>
                <w:r w:rsidRPr="00D82737">
                  <w:rPr>
                    <w:rStyle w:val="PlaceholderText"/>
                  </w:rPr>
                  <w:t>#</w:t>
                </w:r>
              </w:p>
            </w:tc>
            <w:permEnd w:id="1770211788" w:displacedByCustomXml="next"/>
          </w:sdtContent>
        </w:sdt>
        <w:sdt>
          <w:sdtPr>
            <w:rPr>
              <w:szCs w:val="22"/>
            </w:rPr>
            <w:id w:val="1948961667"/>
            <w:lock w:val="sdtLocked"/>
            <w:placeholder>
              <w:docPart w:val="AB700A01DF2F483F8BDD854DE74BD46D"/>
            </w:placeholder>
            <w:showingPlcHdr/>
          </w:sdtPr>
          <w:sdtEndPr/>
          <w:sdtContent>
            <w:permStart w:id="1761879898" w:edGrp="everyone" w:displacedByCustomXml="prev"/>
            <w:tc>
              <w:tcPr>
                <w:tcW w:w="867" w:type="pct"/>
                <w:shd w:val="clear" w:color="auto" w:fill="auto"/>
                <w:vAlign w:val="center"/>
              </w:tcPr>
              <w:p w14:paraId="6FAA0871" w14:textId="77777777" w:rsidR="008E105E" w:rsidRDefault="008E105E" w:rsidP="002E0786">
                <w:pPr>
                  <w:jc w:val="center"/>
                </w:pPr>
                <w:r w:rsidRPr="00D82737">
                  <w:rPr>
                    <w:rStyle w:val="PlaceholderText"/>
                  </w:rPr>
                  <w:t>#</w:t>
                </w:r>
              </w:p>
            </w:tc>
            <w:permEnd w:id="1761879898" w:displacedByCustomXml="next"/>
          </w:sdtContent>
        </w:sdt>
      </w:tr>
      <w:tr w:rsidR="008E105E" w:rsidRPr="00E90DE0" w14:paraId="6B1C2411" w14:textId="77777777" w:rsidTr="002E0786">
        <w:trPr>
          <w:cantSplit/>
        </w:trPr>
        <w:tc>
          <w:tcPr>
            <w:tcW w:w="2396" w:type="pct"/>
            <w:shd w:val="clear" w:color="auto" w:fill="auto"/>
            <w:vAlign w:val="center"/>
          </w:tcPr>
          <w:p w14:paraId="11C79693" w14:textId="77777777" w:rsidR="008E105E" w:rsidRPr="00E90DE0" w:rsidRDefault="008E105E" w:rsidP="002E0786">
            <w:pPr>
              <w:rPr>
                <w:szCs w:val="22"/>
              </w:rPr>
            </w:pPr>
            <w:r w:rsidRPr="00E90DE0">
              <w:rPr>
                <w:szCs w:val="22"/>
              </w:rPr>
              <w:t>Number of fellowship-related institutional (referred) consultations</w:t>
            </w:r>
          </w:p>
        </w:tc>
        <w:sdt>
          <w:sdtPr>
            <w:rPr>
              <w:szCs w:val="22"/>
            </w:rPr>
            <w:id w:val="239596332"/>
            <w:lock w:val="sdtLocked"/>
            <w:placeholder>
              <w:docPart w:val="9285C27FA5334144B5A239C71C4CA395"/>
            </w:placeholder>
            <w:showingPlcHdr/>
          </w:sdtPr>
          <w:sdtEndPr/>
          <w:sdtContent>
            <w:permStart w:id="441916858" w:edGrp="everyone" w:displacedByCustomXml="prev"/>
            <w:tc>
              <w:tcPr>
                <w:tcW w:w="868" w:type="pct"/>
                <w:shd w:val="clear" w:color="auto" w:fill="auto"/>
                <w:vAlign w:val="center"/>
              </w:tcPr>
              <w:p w14:paraId="30E8404C" w14:textId="77777777" w:rsidR="008E105E" w:rsidRDefault="008E105E" w:rsidP="002E0786">
                <w:pPr>
                  <w:jc w:val="center"/>
                </w:pPr>
                <w:r w:rsidRPr="00D82737">
                  <w:rPr>
                    <w:rStyle w:val="PlaceholderText"/>
                  </w:rPr>
                  <w:t>#</w:t>
                </w:r>
              </w:p>
            </w:tc>
            <w:permEnd w:id="441916858" w:displacedByCustomXml="next"/>
          </w:sdtContent>
        </w:sdt>
        <w:sdt>
          <w:sdtPr>
            <w:rPr>
              <w:szCs w:val="22"/>
            </w:rPr>
            <w:id w:val="-858351620"/>
            <w:lock w:val="sdtLocked"/>
            <w:placeholder>
              <w:docPart w:val="2852379C30734E1796FE826C7BC4F0F0"/>
            </w:placeholder>
            <w:showingPlcHdr/>
          </w:sdtPr>
          <w:sdtEndPr/>
          <w:sdtContent>
            <w:permStart w:id="1612854934" w:edGrp="everyone" w:displacedByCustomXml="prev"/>
            <w:tc>
              <w:tcPr>
                <w:tcW w:w="868" w:type="pct"/>
                <w:shd w:val="clear" w:color="auto" w:fill="auto"/>
                <w:vAlign w:val="center"/>
              </w:tcPr>
              <w:p w14:paraId="58F7749B" w14:textId="77777777" w:rsidR="008E105E" w:rsidRDefault="008E105E" w:rsidP="002E0786">
                <w:pPr>
                  <w:jc w:val="center"/>
                </w:pPr>
                <w:r w:rsidRPr="00D82737">
                  <w:rPr>
                    <w:rStyle w:val="PlaceholderText"/>
                  </w:rPr>
                  <w:t>#</w:t>
                </w:r>
              </w:p>
            </w:tc>
            <w:permEnd w:id="1612854934" w:displacedByCustomXml="next"/>
          </w:sdtContent>
        </w:sdt>
        <w:sdt>
          <w:sdtPr>
            <w:rPr>
              <w:szCs w:val="22"/>
            </w:rPr>
            <w:id w:val="-779258747"/>
            <w:lock w:val="sdtLocked"/>
            <w:placeholder>
              <w:docPart w:val="BC0E2384F7104A97A410884ABF15366F"/>
            </w:placeholder>
            <w:showingPlcHdr/>
          </w:sdtPr>
          <w:sdtEndPr/>
          <w:sdtContent>
            <w:permStart w:id="427504356" w:edGrp="everyone" w:displacedByCustomXml="prev"/>
            <w:tc>
              <w:tcPr>
                <w:tcW w:w="867" w:type="pct"/>
                <w:shd w:val="clear" w:color="auto" w:fill="auto"/>
                <w:vAlign w:val="center"/>
              </w:tcPr>
              <w:p w14:paraId="284145B6" w14:textId="77777777" w:rsidR="008E105E" w:rsidRDefault="008E105E" w:rsidP="002E0786">
                <w:pPr>
                  <w:jc w:val="center"/>
                </w:pPr>
                <w:r w:rsidRPr="00D82737">
                  <w:rPr>
                    <w:rStyle w:val="PlaceholderText"/>
                  </w:rPr>
                  <w:t>#</w:t>
                </w:r>
              </w:p>
            </w:tc>
            <w:permEnd w:id="427504356" w:displacedByCustomXml="next"/>
          </w:sdtContent>
        </w:sdt>
      </w:tr>
      <w:tr w:rsidR="008E105E" w:rsidRPr="00E90DE0" w14:paraId="17D8A010" w14:textId="77777777" w:rsidTr="002E0786">
        <w:trPr>
          <w:cantSplit/>
        </w:trPr>
        <w:tc>
          <w:tcPr>
            <w:tcW w:w="2396" w:type="pct"/>
            <w:shd w:val="clear" w:color="auto" w:fill="auto"/>
            <w:vAlign w:val="center"/>
          </w:tcPr>
          <w:p w14:paraId="31A08EEC" w14:textId="77777777" w:rsidR="008E105E" w:rsidRPr="00E90DE0" w:rsidRDefault="008E105E" w:rsidP="002E0786">
            <w:pPr>
              <w:rPr>
                <w:szCs w:val="22"/>
              </w:rPr>
            </w:pPr>
            <w:r w:rsidRPr="00E90DE0">
              <w:rPr>
                <w:szCs w:val="22"/>
              </w:rPr>
              <w:t>Number of frozen sections (total)</w:t>
            </w:r>
          </w:p>
        </w:tc>
        <w:sdt>
          <w:sdtPr>
            <w:rPr>
              <w:szCs w:val="22"/>
            </w:rPr>
            <w:id w:val="-1122685121"/>
            <w:lock w:val="sdtLocked"/>
            <w:placeholder>
              <w:docPart w:val="4EF319CB4EF64C29B4F61D47887BCF24"/>
            </w:placeholder>
            <w:showingPlcHdr/>
          </w:sdtPr>
          <w:sdtEndPr/>
          <w:sdtContent>
            <w:permStart w:id="1864317754" w:edGrp="everyone" w:displacedByCustomXml="prev"/>
            <w:tc>
              <w:tcPr>
                <w:tcW w:w="868" w:type="pct"/>
                <w:shd w:val="clear" w:color="auto" w:fill="auto"/>
                <w:vAlign w:val="center"/>
              </w:tcPr>
              <w:p w14:paraId="7797B931" w14:textId="77777777" w:rsidR="008E105E" w:rsidRDefault="008E105E" w:rsidP="002E0786">
                <w:pPr>
                  <w:jc w:val="center"/>
                </w:pPr>
                <w:r w:rsidRPr="00D82737">
                  <w:rPr>
                    <w:rStyle w:val="PlaceholderText"/>
                  </w:rPr>
                  <w:t>#</w:t>
                </w:r>
              </w:p>
            </w:tc>
            <w:permEnd w:id="1864317754" w:displacedByCustomXml="next"/>
          </w:sdtContent>
        </w:sdt>
        <w:sdt>
          <w:sdtPr>
            <w:rPr>
              <w:szCs w:val="22"/>
            </w:rPr>
            <w:id w:val="352471905"/>
            <w:lock w:val="sdtLocked"/>
            <w:placeholder>
              <w:docPart w:val="5C71B57A553D4199BACB7FB926A7C329"/>
            </w:placeholder>
            <w:showingPlcHdr/>
          </w:sdtPr>
          <w:sdtEndPr/>
          <w:sdtContent>
            <w:permStart w:id="677599945" w:edGrp="everyone" w:displacedByCustomXml="prev"/>
            <w:tc>
              <w:tcPr>
                <w:tcW w:w="868" w:type="pct"/>
                <w:shd w:val="clear" w:color="auto" w:fill="auto"/>
                <w:vAlign w:val="center"/>
              </w:tcPr>
              <w:p w14:paraId="12A87541" w14:textId="77777777" w:rsidR="008E105E" w:rsidRDefault="008E105E" w:rsidP="002E0786">
                <w:pPr>
                  <w:jc w:val="center"/>
                </w:pPr>
                <w:r w:rsidRPr="00D82737">
                  <w:rPr>
                    <w:rStyle w:val="PlaceholderText"/>
                  </w:rPr>
                  <w:t>#</w:t>
                </w:r>
              </w:p>
            </w:tc>
            <w:permEnd w:id="677599945" w:displacedByCustomXml="next"/>
          </w:sdtContent>
        </w:sdt>
        <w:sdt>
          <w:sdtPr>
            <w:rPr>
              <w:szCs w:val="22"/>
            </w:rPr>
            <w:id w:val="-452334468"/>
            <w:lock w:val="sdtLocked"/>
            <w:placeholder>
              <w:docPart w:val="DB460D646C554055B0A6843CEC353A1B"/>
            </w:placeholder>
            <w:showingPlcHdr/>
          </w:sdtPr>
          <w:sdtEndPr/>
          <w:sdtContent>
            <w:permStart w:id="951329718" w:edGrp="everyone" w:displacedByCustomXml="prev"/>
            <w:tc>
              <w:tcPr>
                <w:tcW w:w="867" w:type="pct"/>
                <w:shd w:val="clear" w:color="auto" w:fill="auto"/>
                <w:vAlign w:val="center"/>
              </w:tcPr>
              <w:p w14:paraId="63A6FA2E" w14:textId="77777777" w:rsidR="008E105E" w:rsidRDefault="008E105E" w:rsidP="002E0786">
                <w:pPr>
                  <w:jc w:val="center"/>
                </w:pPr>
                <w:r w:rsidRPr="00D82737">
                  <w:rPr>
                    <w:rStyle w:val="PlaceholderText"/>
                  </w:rPr>
                  <w:t>#</w:t>
                </w:r>
              </w:p>
            </w:tc>
            <w:permEnd w:id="951329718" w:displacedByCustomXml="next"/>
          </w:sdtContent>
        </w:sdt>
      </w:tr>
      <w:tr w:rsidR="008E105E" w:rsidRPr="00E90DE0" w14:paraId="12876D2D" w14:textId="77777777" w:rsidTr="002E0786">
        <w:trPr>
          <w:cantSplit/>
        </w:trPr>
        <w:tc>
          <w:tcPr>
            <w:tcW w:w="2396" w:type="pct"/>
            <w:shd w:val="clear" w:color="auto" w:fill="auto"/>
            <w:vAlign w:val="center"/>
          </w:tcPr>
          <w:p w14:paraId="6C81481F" w14:textId="77777777" w:rsidR="008E105E" w:rsidRPr="00E90DE0" w:rsidRDefault="008E105E" w:rsidP="002E0786">
            <w:pPr>
              <w:rPr>
                <w:szCs w:val="22"/>
              </w:rPr>
            </w:pPr>
            <w:r w:rsidRPr="00E90DE0">
              <w:rPr>
                <w:szCs w:val="22"/>
              </w:rPr>
              <w:t>Number of fellowship-related frozen sections</w:t>
            </w:r>
          </w:p>
        </w:tc>
        <w:sdt>
          <w:sdtPr>
            <w:rPr>
              <w:szCs w:val="22"/>
            </w:rPr>
            <w:id w:val="-829675942"/>
            <w:lock w:val="sdtLocked"/>
            <w:placeholder>
              <w:docPart w:val="127B38833359475683A561DB4A37FAD1"/>
            </w:placeholder>
            <w:showingPlcHdr/>
          </w:sdtPr>
          <w:sdtEndPr/>
          <w:sdtContent>
            <w:permStart w:id="862457544" w:edGrp="everyone" w:displacedByCustomXml="prev"/>
            <w:tc>
              <w:tcPr>
                <w:tcW w:w="868" w:type="pct"/>
                <w:shd w:val="clear" w:color="auto" w:fill="auto"/>
                <w:vAlign w:val="center"/>
              </w:tcPr>
              <w:p w14:paraId="36B8C3F3" w14:textId="77777777" w:rsidR="008E105E" w:rsidRDefault="008E105E" w:rsidP="002E0786">
                <w:pPr>
                  <w:jc w:val="center"/>
                </w:pPr>
                <w:r w:rsidRPr="00D82737">
                  <w:rPr>
                    <w:rStyle w:val="PlaceholderText"/>
                  </w:rPr>
                  <w:t>#</w:t>
                </w:r>
              </w:p>
            </w:tc>
            <w:permEnd w:id="862457544" w:displacedByCustomXml="next"/>
          </w:sdtContent>
        </w:sdt>
        <w:sdt>
          <w:sdtPr>
            <w:rPr>
              <w:szCs w:val="22"/>
            </w:rPr>
            <w:id w:val="798041679"/>
            <w:lock w:val="sdtLocked"/>
            <w:placeholder>
              <w:docPart w:val="6DD277645D4F47A8914518C03897523C"/>
            </w:placeholder>
            <w:showingPlcHdr/>
          </w:sdtPr>
          <w:sdtEndPr/>
          <w:sdtContent>
            <w:permStart w:id="436162035" w:edGrp="everyone" w:displacedByCustomXml="prev"/>
            <w:tc>
              <w:tcPr>
                <w:tcW w:w="868" w:type="pct"/>
                <w:shd w:val="clear" w:color="auto" w:fill="auto"/>
                <w:vAlign w:val="center"/>
              </w:tcPr>
              <w:p w14:paraId="69421053" w14:textId="77777777" w:rsidR="008E105E" w:rsidRDefault="008E105E" w:rsidP="002E0786">
                <w:pPr>
                  <w:jc w:val="center"/>
                </w:pPr>
                <w:r w:rsidRPr="00D82737">
                  <w:rPr>
                    <w:rStyle w:val="PlaceholderText"/>
                  </w:rPr>
                  <w:t>#</w:t>
                </w:r>
              </w:p>
            </w:tc>
            <w:permEnd w:id="436162035" w:displacedByCustomXml="next"/>
          </w:sdtContent>
        </w:sdt>
        <w:sdt>
          <w:sdtPr>
            <w:rPr>
              <w:szCs w:val="22"/>
            </w:rPr>
            <w:id w:val="-1375539518"/>
            <w:lock w:val="sdtLocked"/>
            <w:placeholder>
              <w:docPart w:val="738A0A6A12F046F3A977F056C6FAB6DF"/>
            </w:placeholder>
            <w:showingPlcHdr/>
          </w:sdtPr>
          <w:sdtEndPr/>
          <w:sdtContent>
            <w:permStart w:id="1882329878" w:edGrp="everyone" w:displacedByCustomXml="prev"/>
            <w:tc>
              <w:tcPr>
                <w:tcW w:w="867" w:type="pct"/>
                <w:shd w:val="clear" w:color="auto" w:fill="auto"/>
                <w:vAlign w:val="center"/>
              </w:tcPr>
              <w:p w14:paraId="26793232" w14:textId="77777777" w:rsidR="008E105E" w:rsidRDefault="008E105E" w:rsidP="002E0786">
                <w:pPr>
                  <w:jc w:val="center"/>
                </w:pPr>
                <w:r w:rsidRPr="00D82737">
                  <w:rPr>
                    <w:rStyle w:val="PlaceholderText"/>
                  </w:rPr>
                  <w:t>#</w:t>
                </w:r>
              </w:p>
            </w:tc>
            <w:permEnd w:id="1882329878" w:displacedByCustomXml="next"/>
          </w:sdtContent>
        </w:sdt>
      </w:tr>
    </w:tbl>
    <w:p w14:paraId="707415FC" w14:textId="77777777" w:rsidR="008E105E" w:rsidRPr="00E90DE0" w:rsidRDefault="008E105E" w:rsidP="008E105E">
      <w:pPr>
        <w:rPr>
          <w:szCs w:val="22"/>
        </w:rPr>
      </w:pPr>
    </w:p>
    <w:p w14:paraId="307C5F0E" w14:textId="0B832F34" w:rsidR="008E105E" w:rsidRPr="00E90DE0" w:rsidRDefault="008E105E" w:rsidP="00E6546D">
      <w:pPr>
        <w:numPr>
          <w:ilvl w:val="0"/>
          <w:numId w:val="14"/>
        </w:numPr>
        <w:ind w:left="360"/>
        <w:rPr>
          <w:szCs w:val="22"/>
        </w:rPr>
      </w:pPr>
      <w:r w:rsidRPr="00E90DE0">
        <w:rPr>
          <w:szCs w:val="22"/>
        </w:rPr>
        <w:t xml:space="preserve">Clinical Pathology </w:t>
      </w:r>
      <w:r w:rsidR="00DA4D8D">
        <w:rPr>
          <w:szCs w:val="22"/>
        </w:rPr>
        <w:t>[PR I.D.1.</w:t>
      </w:r>
      <w:r w:rsidR="00273B4F">
        <w:rPr>
          <w:szCs w:val="22"/>
        </w:rPr>
        <w:t>c</w:t>
      </w:r>
      <w:r w:rsidR="00DA4D8D">
        <w:rPr>
          <w:szCs w:val="22"/>
        </w:rPr>
        <w:t>).(</w:t>
      </w:r>
      <w:r w:rsidR="00273B4F">
        <w:rPr>
          <w:szCs w:val="22"/>
        </w:rPr>
        <w:t>1</w:t>
      </w:r>
      <w:r w:rsidR="00DA4D8D">
        <w:rPr>
          <w:szCs w:val="22"/>
        </w:rPr>
        <w:t>); PR I.D.1.d).(3)]</w:t>
      </w:r>
    </w:p>
    <w:p w14:paraId="2E577554" w14:textId="77777777" w:rsidR="008E105E" w:rsidRPr="00E90DE0" w:rsidRDefault="008E105E" w:rsidP="008E105E">
      <w:pPr>
        <w:rPr>
          <w:szCs w:val="22"/>
        </w:rPr>
      </w:pPr>
    </w:p>
    <w:p w14:paraId="6C3CD7CD" w14:textId="6B2A9268" w:rsidR="008E105E" w:rsidRPr="00E90DE0" w:rsidRDefault="008E105E" w:rsidP="008E105E">
      <w:pPr>
        <w:ind w:left="360"/>
        <w:rPr>
          <w:szCs w:val="22"/>
        </w:rPr>
      </w:pPr>
      <w:r w:rsidRPr="00E90DE0">
        <w:rPr>
          <w:szCs w:val="22"/>
        </w:rPr>
        <w:t>List the laboratories that will be utilized by the fellowship program. Be as specific as possible. For example, a molecular diagnostic fellowship should include medical microbiology, molecular diagnostics, and cytogenetics laboratories and laboratory tests.</w:t>
      </w:r>
      <w:r w:rsidR="00402728">
        <w:rPr>
          <w:szCs w:val="22"/>
        </w:rPr>
        <w:t xml:space="preserve"> [PR I.D.1.</w:t>
      </w:r>
      <w:r w:rsidR="00DA4D8D">
        <w:rPr>
          <w:szCs w:val="22"/>
        </w:rPr>
        <w:t>a)</w:t>
      </w:r>
      <w:r w:rsidR="00402728">
        <w:rPr>
          <w:szCs w:val="22"/>
        </w:rPr>
        <w:t>]</w:t>
      </w:r>
    </w:p>
    <w:p w14:paraId="752FCDD4" w14:textId="77777777" w:rsidR="008E105E" w:rsidRPr="00E90DE0" w:rsidRDefault="008E105E" w:rsidP="008E105E">
      <w:pPr>
        <w:rPr>
          <w:szCs w:val="22"/>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1937"/>
        <w:gridCol w:w="3872"/>
        <w:gridCol w:w="3872"/>
      </w:tblGrid>
      <w:tr w:rsidR="008E105E" w:rsidRPr="00E90DE0" w14:paraId="7B3BD53F" w14:textId="77777777" w:rsidTr="002E0786">
        <w:trPr>
          <w:cantSplit/>
        </w:trPr>
        <w:tc>
          <w:tcPr>
            <w:tcW w:w="1000" w:type="pct"/>
            <w:vAlign w:val="center"/>
          </w:tcPr>
          <w:p w14:paraId="45F82FAF" w14:textId="77777777" w:rsidR="008E105E" w:rsidRPr="00E90DE0" w:rsidRDefault="008E105E" w:rsidP="002E0786">
            <w:pPr>
              <w:rPr>
                <w:szCs w:val="22"/>
              </w:rPr>
            </w:pPr>
            <w:r w:rsidRPr="00E90DE0">
              <w:rPr>
                <w:szCs w:val="22"/>
              </w:rPr>
              <w:t>12-Month period:</w:t>
            </w:r>
          </w:p>
        </w:tc>
        <w:tc>
          <w:tcPr>
            <w:tcW w:w="2000" w:type="pct"/>
            <w:vAlign w:val="center"/>
          </w:tcPr>
          <w:p w14:paraId="5D4A152E" w14:textId="77777777" w:rsidR="008E105E" w:rsidRPr="00E90DE0" w:rsidRDefault="008E105E" w:rsidP="002E0786">
            <w:pPr>
              <w:rPr>
                <w:szCs w:val="22"/>
              </w:rPr>
            </w:pPr>
            <w:r w:rsidRPr="00E90DE0">
              <w:rPr>
                <w:szCs w:val="22"/>
              </w:rPr>
              <w:t>From:</w:t>
            </w:r>
            <w:r>
              <w:rPr>
                <w:szCs w:val="22"/>
              </w:rPr>
              <w:t xml:space="preserve"> </w:t>
            </w:r>
            <w:sdt>
              <w:sdtPr>
                <w:rPr>
                  <w:szCs w:val="22"/>
                </w:rPr>
                <w:id w:val="-1789647781"/>
                <w:lock w:val="sdtLocked"/>
                <w:placeholder>
                  <w:docPart w:val="3EF4078AECA846138CEC7BE55D848697"/>
                </w:placeholder>
                <w:showingPlcHdr/>
                <w:date>
                  <w:dateFormat w:val="M/d/yy"/>
                  <w:lid w:val="en-US"/>
                  <w:storeMappedDataAs w:val="dateTime"/>
                  <w:calendar w:val="gregorian"/>
                </w:date>
              </w:sdtPr>
              <w:sdtEndPr/>
              <w:sdtContent>
                <w:permStart w:id="1610351674" w:edGrp="everyone"/>
                <w:r w:rsidRPr="00325342">
                  <w:rPr>
                    <w:rStyle w:val="PlaceholderText"/>
                  </w:rPr>
                  <w:t>Click here to enter a date.</w:t>
                </w:r>
                <w:permEnd w:id="1610351674"/>
              </w:sdtContent>
            </w:sdt>
          </w:p>
        </w:tc>
        <w:tc>
          <w:tcPr>
            <w:tcW w:w="2000" w:type="pct"/>
            <w:vAlign w:val="center"/>
          </w:tcPr>
          <w:p w14:paraId="7E1B5FEC" w14:textId="77777777" w:rsidR="008E105E" w:rsidRPr="00E90DE0" w:rsidRDefault="008E105E" w:rsidP="002E0786">
            <w:pPr>
              <w:rPr>
                <w:szCs w:val="22"/>
              </w:rPr>
            </w:pPr>
            <w:r w:rsidRPr="00E90DE0">
              <w:rPr>
                <w:szCs w:val="22"/>
              </w:rPr>
              <w:t>To:</w:t>
            </w:r>
            <w:r>
              <w:rPr>
                <w:szCs w:val="22"/>
              </w:rPr>
              <w:t xml:space="preserve"> </w:t>
            </w:r>
            <w:sdt>
              <w:sdtPr>
                <w:rPr>
                  <w:szCs w:val="22"/>
                </w:rPr>
                <w:id w:val="302284239"/>
                <w:lock w:val="sdtLocked"/>
                <w:placeholder>
                  <w:docPart w:val="A61346E55A0B42CA904F91D215B596F3"/>
                </w:placeholder>
                <w:showingPlcHdr/>
                <w:date>
                  <w:dateFormat w:val="M/d/yy"/>
                  <w:lid w:val="en-US"/>
                  <w:storeMappedDataAs w:val="dateTime"/>
                  <w:calendar w:val="gregorian"/>
                </w:date>
              </w:sdtPr>
              <w:sdtEndPr/>
              <w:sdtContent>
                <w:permStart w:id="1143937266" w:edGrp="everyone"/>
                <w:r w:rsidRPr="00325342">
                  <w:rPr>
                    <w:rStyle w:val="PlaceholderText"/>
                  </w:rPr>
                  <w:t>Click here to enter a date.</w:t>
                </w:r>
                <w:permEnd w:id="1143937266"/>
              </w:sdtContent>
            </w:sdt>
          </w:p>
        </w:tc>
      </w:tr>
    </w:tbl>
    <w:p w14:paraId="4170BD1C" w14:textId="77777777" w:rsidR="008E105E" w:rsidRPr="00E90DE0" w:rsidRDefault="008E105E" w:rsidP="008E105E">
      <w:pPr>
        <w:rPr>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624"/>
        <w:gridCol w:w="1678"/>
        <w:gridCol w:w="1676"/>
        <w:gridCol w:w="1674"/>
      </w:tblGrid>
      <w:tr w:rsidR="008E105E" w:rsidRPr="00E90DE0" w14:paraId="468101DD" w14:textId="77777777" w:rsidTr="002E0786">
        <w:trPr>
          <w:cantSplit/>
          <w:tblHeader/>
        </w:trPr>
        <w:tc>
          <w:tcPr>
            <w:tcW w:w="2396" w:type="pct"/>
            <w:shd w:val="clear" w:color="auto" w:fill="auto"/>
            <w:vAlign w:val="center"/>
          </w:tcPr>
          <w:p w14:paraId="1D13B251" w14:textId="77777777" w:rsidR="008E105E" w:rsidRPr="00E90DE0" w:rsidRDefault="008E105E" w:rsidP="002E0786">
            <w:pPr>
              <w:rPr>
                <w:b/>
                <w:bCs/>
                <w:szCs w:val="22"/>
              </w:rPr>
            </w:pPr>
          </w:p>
        </w:tc>
        <w:tc>
          <w:tcPr>
            <w:tcW w:w="869" w:type="pct"/>
            <w:shd w:val="clear" w:color="auto" w:fill="auto"/>
            <w:vAlign w:val="center"/>
          </w:tcPr>
          <w:p w14:paraId="17AC8A6C" w14:textId="77777777" w:rsidR="008E105E" w:rsidRPr="00E90DE0" w:rsidRDefault="008E105E" w:rsidP="002E0786">
            <w:pPr>
              <w:jc w:val="center"/>
              <w:rPr>
                <w:b/>
                <w:bCs/>
                <w:szCs w:val="22"/>
              </w:rPr>
            </w:pPr>
            <w:r w:rsidRPr="00E90DE0">
              <w:rPr>
                <w:b/>
                <w:bCs/>
                <w:szCs w:val="22"/>
              </w:rPr>
              <w:t>Lab #1</w:t>
            </w:r>
          </w:p>
        </w:tc>
        <w:tc>
          <w:tcPr>
            <w:tcW w:w="868" w:type="pct"/>
            <w:shd w:val="clear" w:color="auto" w:fill="auto"/>
            <w:vAlign w:val="center"/>
          </w:tcPr>
          <w:p w14:paraId="5146FF2A" w14:textId="77777777" w:rsidR="008E105E" w:rsidRPr="00E90DE0" w:rsidRDefault="008E105E" w:rsidP="002E0786">
            <w:pPr>
              <w:jc w:val="center"/>
              <w:rPr>
                <w:b/>
                <w:bCs/>
                <w:szCs w:val="22"/>
              </w:rPr>
            </w:pPr>
            <w:r w:rsidRPr="00E90DE0">
              <w:rPr>
                <w:b/>
                <w:bCs/>
                <w:szCs w:val="22"/>
              </w:rPr>
              <w:t>Lab #2</w:t>
            </w:r>
          </w:p>
        </w:tc>
        <w:tc>
          <w:tcPr>
            <w:tcW w:w="867" w:type="pct"/>
            <w:shd w:val="clear" w:color="auto" w:fill="auto"/>
            <w:vAlign w:val="center"/>
          </w:tcPr>
          <w:p w14:paraId="2BB7D55C" w14:textId="77777777" w:rsidR="008E105E" w:rsidRPr="00E90DE0" w:rsidRDefault="008E105E" w:rsidP="002E0786">
            <w:pPr>
              <w:jc w:val="center"/>
              <w:rPr>
                <w:b/>
                <w:bCs/>
                <w:szCs w:val="22"/>
              </w:rPr>
            </w:pPr>
            <w:r w:rsidRPr="00E90DE0">
              <w:rPr>
                <w:b/>
                <w:bCs/>
                <w:szCs w:val="22"/>
              </w:rPr>
              <w:t>Lab #3</w:t>
            </w:r>
          </w:p>
        </w:tc>
      </w:tr>
      <w:tr w:rsidR="008E105E" w:rsidRPr="00E90DE0" w14:paraId="3DAFBE07" w14:textId="77777777" w:rsidTr="002E0786">
        <w:trPr>
          <w:cantSplit/>
        </w:trPr>
        <w:tc>
          <w:tcPr>
            <w:tcW w:w="2396" w:type="pct"/>
            <w:shd w:val="clear" w:color="auto" w:fill="auto"/>
            <w:vAlign w:val="center"/>
          </w:tcPr>
          <w:p w14:paraId="5E315426" w14:textId="77777777" w:rsidR="008E105E" w:rsidRPr="00E90DE0" w:rsidRDefault="008E105E" w:rsidP="002E0786">
            <w:pPr>
              <w:rPr>
                <w:szCs w:val="22"/>
              </w:rPr>
            </w:pPr>
            <w:r w:rsidRPr="00E90DE0">
              <w:rPr>
                <w:szCs w:val="22"/>
              </w:rPr>
              <w:t>Name of lab</w:t>
            </w:r>
          </w:p>
        </w:tc>
        <w:sdt>
          <w:sdtPr>
            <w:rPr>
              <w:szCs w:val="22"/>
            </w:rPr>
            <w:id w:val="-1255674423"/>
            <w:lock w:val="sdtLocked"/>
            <w:placeholder>
              <w:docPart w:val="9A7FAAC8243944F1BCBE54E7166E15AC"/>
            </w:placeholder>
            <w:showingPlcHdr/>
          </w:sdtPr>
          <w:sdtEndPr/>
          <w:sdtContent>
            <w:permStart w:id="1814523957" w:edGrp="everyone" w:displacedByCustomXml="prev"/>
            <w:tc>
              <w:tcPr>
                <w:tcW w:w="869" w:type="pct"/>
                <w:shd w:val="clear" w:color="auto" w:fill="auto"/>
                <w:vAlign w:val="center"/>
              </w:tcPr>
              <w:p w14:paraId="25761FFB" w14:textId="77777777" w:rsidR="008E105E" w:rsidRPr="00E90DE0" w:rsidRDefault="008E105E" w:rsidP="002E0786">
                <w:pPr>
                  <w:jc w:val="center"/>
                  <w:rPr>
                    <w:szCs w:val="22"/>
                  </w:rPr>
                </w:pPr>
                <w:r>
                  <w:rPr>
                    <w:rStyle w:val="PlaceholderText"/>
                  </w:rPr>
                  <w:t>Name</w:t>
                </w:r>
              </w:p>
            </w:tc>
            <w:permEnd w:id="1814523957" w:displacedByCustomXml="next"/>
          </w:sdtContent>
        </w:sdt>
        <w:sdt>
          <w:sdtPr>
            <w:rPr>
              <w:szCs w:val="22"/>
            </w:rPr>
            <w:id w:val="-138119303"/>
            <w:lock w:val="sdtLocked"/>
            <w:placeholder>
              <w:docPart w:val="1E2E654368DC4652B3CD2462CC710614"/>
            </w:placeholder>
            <w:showingPlcHdr/>
          </w:sdtPr>
          <w:sdtEndPr/>
          <w:sdtContent>
            <w:permStart w:id="891188129" w:edGrp="everyone" w:displacedByCustomXml="prev"/>
            <w:tc>
              <w:tcPr>
                <w:tcW w:w="868" w:type="pct"/>
                <w:shd w:val="clear" w:color="auto" w:fill="auto"/>
                <w:vAlign w:val="center"/>
              </w:tcPr>
              <w:p w14:paraId="3FB5A26C" w14:textId="77777777" w:rsidR="008E105E" w:rsidRPr="00E90DE0" w:rsidRDefault="008E105E" w:rsidP="002E0786">
                <w:pPr>
                  <w:jc w:val="center"/>
                  <w:rPr>
                    <w:szCs w:val="22"/>
                  </w:rPr>
                </w:pPr>
                <w:r>
                  <w:rPr>
                    <w:rStyle w:val="PlaceholderText"/>
                  </w:rPr>
                  <w:t>Name</w:t>
                </w:r>
              </w:p>
            </w:tc>
            <w:permEnd w:id="891188129" w:displacedByCustomXml="next"/>
          </w:sdtContent>
        </w:sdt>
        <w:sdt>
          <w:sdtPr>
            <w:rPr>
              <w:szCs w:val="22"/>
            </w:rPr>
            <w:id w:val="-1151049974"/>
            <w:lock w:val="sdtLocked"/>
            <w:placeholder>
              <w:docPart w:val="745251419159430CB47186D044284FE4"/>
            </w:placeholder>
            <w:showingPlcHdr/>
          </w:sdtPr>
          <w:sdtEndPr/>
          <w:sdtContent>
            <w:permStart w:id="937558170" w:edGrp="everyone" w:displacedByCustomXml="prev"/>
            <w:tc>
              <w:tcPr>
                <w:tcW w:w="867" w:type="pct"/>
                <w:shd w:val="clear" w:color="auto" w:fill="auto"/>
                <w:vAlign w:val="center"/>
              </w:tcPr>
              <w:p w14:paraId="3624D297" w14:textId="77777777" w:rsidR="008E105E" w:rsidRPr="00E90DE0" w:rsidRDefault="008E105E" w:rsidP="002E0786">
                <w:pPr>
                  <w:jc w:val="center"/>
                  <w:rPr>
                    <w:szCs w:val="22"/>
                  </w:rPr>
                </w:pPr>
                <w:r>
                  <w:rPr>
                    <w:rStyle w:val="PlaceholderText"/>
                  </w:rPr>
                  <w:t>Name</w:t>
                </w:r>
              </w:p>
            </w:tc>
            <w:permEnd w:id="937558170" w:displacedByCustomXml="next"/>
          </w:sdtContent>
        </w:sdt>
      </w:tr>
      <w:tr w:rsidR="008E105E" w:rsidRPr="00E90DE0" w14:paraId="44F962FE" w14:textId="77777777" w:rsidTr="002E0786">
        <w:trPr>
          <w:cantSplit/>
        </w:trPr>
        <w:tc>
          <w:tcPr>
            <w:tcW w:w="2396" w:type="pct"/>
            <w:shd w:val="clear" w:color="auto" w:fill="auto"/>
            <w:vAlign w:val="center"/>
          </w:tcPr>
          <w:p w14:paraId="1A19DDD9" w14:textId="77777777" w:rsidR="008E105E" w:rsidRPr="00E90DE0" w:rsidRDefault="008E105E" w:rsidP="002E0786">
            <w:pPr>
              <w:rPr>
                <w:szCs w:val="22"/>
              </w:rPr>
            </w:pPr>
            <w:r w:rsidRPr="00E90DE0">
              <w:rPr>
                <w:szCs w:val="22"/>
              </w:rPr>
              <w:t>Type of lab</w:t>
            </w:r>
          </w:p>
        </w:tc>
        <w:sdt>
          <w:sdtPr>
            <w:rPr>
              <w:szCs w:val="22"/>
            </w:rPr>
            <w:id w:val="-1276785363"/>
            <w:lock w:val="sdtLocked"/>
            <w:placeholder>
              <w:docPart w:val="41F1097DC015400195F98585E40A0101"/>
            </w:placeholder>
            <w:showingPlcHdr/>
          </w:sdtPr>
          <w:sdtEndPr/>
          <w:sdtContent>
            <w:permStart w:id="383592373" w:edGrp="everyone" w:displacedByCustomXml="prev"/>
            <w:tc>
              <w:tcPr>
                <w:tcW w:w="869" w:type="pct"/>
                <w:shd w:val="clear" w:color="auto" w:fill="auto"/>
                <w:vAlign w:val="center"/>
              </w:tcPr>
              <w:p w14:paraId="6D60965C" w14:textId="77777777" w:rsidR="008E105E" w:rsidRPr="00E90DE0" w:rsidRDefault="008E105E" w:rsidP="002E0786">
                <w:pPr>
                  <w:jc w:val="center"/>
                  <w:rPr>
                    <w:szCs w:val="22"/>
                  </w:rPr>
                </w:pPr>
                <w:r>
                  <w:rPr>
                    <w:rStyle w:val="PlaceholderText"/>
                  </w:rPr>
                  <w:t>Type</w:t>
                </w:r>
              </w:p>
            </w:tc>
            <w:permEnd w:id="383592373" w:displacedByCustomXml="next"/>
          </w:sdtContent>
        </w:sdt>
        <w:sdt>
          <w:sdtPr>
            <w:rPr>
              <w:szCs w:val="22"/>
            </w:rPr>
            <w:id w:val="-1377394205"/>
            <w:lock w:val="sdtLocked"/>
            <w:placeholder>
              <w:docPart w:val="CD6750274A9544F28779074E50DD4F90"/>
            </w:placeholder>
            <w:showingPlcHdr/>
          </w:sdtPr>
          <w:sdtEndPr/>
          <w:sdtContent>
            <w:permStart w:id="1200245519" w:edGrp="everyone" w:displacedByCustomXml="prev"/>
            <w:tc>
              <w:tcPr>
                <w:tcW w:w="868" w:type="pct"/>
                <w:shd w:val="clear" w:color="auto" w:fill="auto"/>
                <w:vAlign w:val="center"/>
              </w:tcPr>
              <w:p w14:paraId="2D754108" w14:textId="77777777" w:rsidR="008E105E" w:rsidRPr="00E90DE0" w:rsidRDefault="008E105E" w:rsidP="002E0786">
                <w:pPr>
                  <w:jc w:val="center"/>
                  <w:rPr>
                    <w:szCs w:val="22"/>
                  </w:rPr>
                </w:pPr>
                <w:r>
                  <w:rPr>
                    <w:rStyle w:val="PlaceholderText"/>
                  </w:rPr>
                  <w:t>Type</w:t>
                </w:r>
              </w:p>
            </w:tc>
            <w:permEnd w:id="1200245519" w:displacedByCustomXml="next"/>
          </w:sdtContent>
        </w:sdt>
        <w:sdt>
          <w:sdtPr>
            <w:rPr>
              <w:szCs w:val="22"/>
            </w:rPr>
            <w:id w:val="-1647733541"/>
            <w:lock w:val="sdtLocked"/>
            <w:placeholder>
              <w:docPart w:val="8F9D752D3352448DA766EDB54D0A0569"/>
            </w:placeholder>
            <w:showingPlcHdr/>
          </w:sdtPr>
          <w:sdtEndPr/>
          <w:sdtContent>
            <w:permStart w:id="108082536" w:edGrp="everyone" w:displacedByCustomXml="prev"/>
            <w:tc>
              <w:tcPr>
                <w:tcW w:w="867" w:type="pct"/>
                <w:shd w:val="clear" w:color="auto" w:fill="auto"/>
                <w:vAlign w:val="center"/>
              </w:tcPr>
              <w:p w14:paraId="064CA242" w14:textId="77777777" w:rsidR="008E105E" w:rsidRPr="00E90DE0" w:rsidRDefault="008E105E" w:rsidP="002E0786">
                <w:pPr>
                  <w:jc w:val="center"/>
                  <w:rPr>
                    <w:szCs w:val="22"/>
                  </w:rPr>
                </w:pPr>
                <w:r>
                  <w:rPr>
                    <w:rStyle w:val="PlaceholderText"/>
                  </w:rPr>
                  <w:t>Type</w:t>
                </w:r>
              </w:p>
            </w:tc>
            <w:permEnd w:id="108082536" w:displacedByCustomXml="next"/>
          </w:sdtContent>
        </w:sdt>
      </w:tr>
      <w:tr w:rsidR="008E105E" w:rsidRPr="00E90DE0" w14:paraId="635D9C52" w14:textId="77777777" w:rsidTr="002E0786">
        <w:trPr>
          <w:cantSplit/>
        </w:trPr>
        <w:tc>
          <w:tcPr>
            <w:tcW w:w="2396" w:type="pct"/>
            <w:shd w:val="clear" w:color="auto" w:fill="auto"/>
            <w:vAlign w:val="center"/>
          </w:tcPr>
          <w:p w14:paraId="2E5779C6" w14:textId="77777777" w:rsidR="008E105E" w:rsidRPr="00E90DE0" w:rsidRDefault="008E105E" w:rsidP="002E0786">
            <w:pPr>
              <w:rPr>
                <w:szCs w:val="22"/>
              </w:rPr>
            </w:pPr>
            <w:r w:rsidRPr="00E90DE0">
              <w:rPr>
                <w:szCs w:val="22"/>
              </w:rPr>
              <w:t xml:space="preserve">What organization is this lab accredited by? </w:t>
            </w:r>
          </w:p>
        </w:tc>
        <w:sdt>
          <w:sdtPr>
            <w:rPr>
              <w:szCs w:val="22"/>
            </w:rPr>
            <w:id w:val="915589075"/>
            <w:lock w:val="sdtLocked"/>
            <w:placeholder>
              <w:docPart w:val="1CECCCDB0B4645C191A21F5BB97E3CD5"/>
            </w:placeholder>
            <w:showingPlcHdr/>
          </w:sdtPr>
          <w:sdtEndPr/>
          <w:sdtContent>
            <w:permStart w:id="198267836" w:edGrp="everyone" w:displacedByCustomXml="prev"/>
            <w:tc>
              <w:tcPr>
                <w:tcW w:w="869" w:type="pct"/>
                <w:shd w:val="clear" w:color="auto" w:fill="auto"/>
                <w:vAlign w:val="center"/>
              </w:tcPr>
              <w:p w14:paraId="6CE7700D" w14:textId="77777777" w:rsidR="008E105E" w:rsidRPr="00E90DE0" w:rsidRDefault="008E105E" w:rsidP="002E0786">
                <w:pPr>
                  <w:jc w:val="center"/>
                  <w:rPr>
                    <w:szCs w:val="22"/>
                  </w:rPr>
                </w:pPr>
                <w:r>
                  <w:rPr>
                    <w:rStyle w:val="PlaceholderText"/>
                  </w:rPr>
                  <w:t>Organization Name</w:t>
                </w:r>
              </w:p>
            </w:tc>
            <w:permEnd w:id="198267836" w:displacedByCustomXml="next"/>
          </w:sdtContent>
        </w:sdt>
        <w:sdt>
          <w:sdtPr>
            <w:rPr>
              <w:szCs w:val="22"/>
            </w:rPr>
            <w:id w:val="-1368749334"/>
            <w:lock w:val="sdtLocked"/>
            <w:placeholder>
              <w:docPart w:val="E35A677BA1E7425689216DE17AD19B49"/>
            </w:placeholder>
            <w:showingPlcHdr/>
          </w:sdtPr>
          <w:sdtEndPr/>
          <w:sdtContent>
            <w:permStart w:id="224530746" w:edGrp="everyone" w:displacedByCustomXml="prev"/>
            <w:tc>
              <w:tcPr>
                <w:tcW w:w="868" w:type="pct"/>
                <w:shd w:val="clear" w:color="auto" w:fill="auto"/>
                <w:vAlign w:val="center"/>
              </w:tcPr>
              <w:p w14:paraId="05C29BBC" w14:textId="77777777" w:rsidR="008E105E" w:rsidRPr="00E90DE0" w:rsidRDefault="008E105E" w:rsidP="002E0786">
                <w:pPr>
                  <w:jc w:val="center"/>
                  <w:rPr>
                    <w:szCs w:val="22"/>
                  </w:rPr>
                </w:pPr>
                <w:r>
                  <w:rPr>
                    <w:rStyle w:val="PlaceholderText"/>
                  </w:rPr>
                  <w:t>Organization Name</w:t>
                </w:r>
              </w:p>
            </w:tc>
            <w:permEnd w:id="224530746" w:displacedByCustomXml="next"/>
          </w:sdtContent>
        </w:sdt>
        <w:sdt>
          <w:sdtPr>
            <w:rPr>
              <w:szCs w:val="22"/>
            </w:rPr>
            <w:id w:val="870193622"/>
            <w:lock w:val="sdtLocked"/>
            <w:placeholder>
              <w:docPart w:val="EE21546153244887B2D2A9F1A3C23DC5"/>
            </w:placeholder>
            <w:showingPlcHdr/>
          </w:sdtPr>
          <w:sdtEndPr/>
          <w:sdtContent>
            <w:permStart w:id="923148247" w:edGrp="everyone" w:displacedByCustomXml="prev"/>
            <w:tc>
              <w:tcPr>
                <w:tcW w:w="867" w:type="pct"/>
                <w:shd w:val="clear" w:color="auto" w:fill="auto"/>
                <w:vAlign w:val="center"/>
              </w:tcPr>
              <w:p w14:paraId="15DD3C43" w14:textId="77777777" w:rsidR="008E105E" w:rsidRPr="00E90DE0" w:rsidRDefault="008E105E" w:rsidP="002E0786">
                <w:pPr>
                  <w:jc w:val="center"/>
                  <w:rPr>
                    <w:szCs w:val="22"/>
                  </w:rPr>
                </w:pPr>
                <w:r>
                  <w:rPr>
                    <w:rStyle w:val="PlaceholderText"/>
                  </w:rPr>
                  <w:t>Organization Name</w:t>
                </w:r>
              </w:p>
            </w:tc>
            <w:permEnd w:id="923148247" w:displacedByCustomXml="next"/>
          </w:sdtContent>
        </w:sdt>
      </w:tr>
      <w:tr w:rsidR="008E105E" w:rsidRPr="00E90DE0" w14:paraId="23E29589" w14:textId="77777777" w:rsidTr="002E0786">
        <w:trPr>
          <w:cantSplit/>
        </w:trPr>
        <w:tc>
          <w:tcPr>
            <w:tcW w:w="2396" w:type="pct"/>
            <w:shd w:val="clear" w:color="auto" w:fill="auto"/>
            <w:vAlign w:val="center"/>
          </w:tcPr>
          <w:p w14:paraId="1942E8A8" w14:textId="77777777" w:rsidR="008E105E" w:rsidRPr="00E90DE0" w:rsidRDefault="008E105E" w:rsidP="002E0786">
            <w:pPr>
              <w:rPr>
                <w:szCs w:val="22"/>
              </w:rPr>
            </w:pPr>
            <w:r w:rsidRPr="00E90DE0">
              <w:rPr>
                <w:szCs w:val="22"/>
              </w:rPr>
              <w:t>Is the lab directed by an MD? *</w:t>
            </w:r>
          </w:p>
        </w:tc>
        <w:sdt>
          <w:sdtPr>
            <w:rPr>
              <w:szCs w:val="22"/>
            </w:rPr>
            <w:id w:val="1078799664"/>
            <w:lock w:val="sdtLocked"/>
            <w:placeholder>
              <w:docPart w:val="A5E118EDC9CE415194AEEC97D9407598"/>
            </w:placeholder>
            <w:showingPlcHdr/>
            <w:dropDownList>
              <w:listItem w:value="Choose an item."/>
              <w:listItem w:displayText="Yes" w:value="Yes"/>
              <w:listItem w:displayText="No" w:value="No"/>
            </w:dropDownList>
          </w:sdtPr>
          <w:sdtEndPr/>
          <w:sdtContent>
            <w:permStart w:id="1982671690" w:edGrp="everyone" w:displacedByCustomXml="prev"/>
            <w:tc>
              <w:tcPr>
                <w:tcW w:w="869" w:type="pct"/>
                <w:shd w:val="clear" w:color="auto" w:fill="auto"/>
                <w:vAlign w:val="center"/>
              </w:tcPr>
              <w:p w14:paraId="36E439F7" w14:textId="77777777" w:rsidR="008E105E" w:rsidRPr="00E90DE0" w:rsidRDefault="008E105E" w:rsidP="002E0786">
                <w:pPr>
                  <w:jc w:val="center"/>
                  <w:rPr>
                    <w:szCs w:val="22"/>
                  </w:rPr>
                </w:pPr>
                <w:r w:rsidRPr="00325342">
                  <w:rPr>
                    <w:rStyle w:val="PlaceholderText"/>
                  </w:rPr>
                  <w:t>Choose an item.</w:t>
                </w:r>
              </w:p>
            </w:tc>
            <w:permEnd w:id="1982671690" w:displacedByCustomXml="next"/>
          </w:sdtContent>
        </w:sdt>
        <w:sdt>
          <w:sdtPr>
            <w:rPr>
              <w:szCs w:val="22"/>
            </w:rPr>
            <w:id w:val="-1382475927"/>
            <w:lock w:val="sdtLocked"/>
            <w:placeholder>
              <w:docPart w:val="86D62675D4344807AAB847798CF9D56A"/>
            </w:placeholder>
            <w:showingPlcHdr/>
            <w:dropDownList>
              <w:listItem w:value="Choose an item."/>
              <w:listItem w:displayText="Yes" w:value="Yes"/>
              <w:listItem w:displayText="No" w:value="No"/>
            </w:dropDownList>
          </w:sdtPr>
          <w:sdtEndPr/>
          <w:sdtContent>
            <w:permStart w:id="1436840142" w:edGrp="everyone" w:displacedByCustomXml="prev"/>
            <w:tc>
              <w:tcPr>
                <w:tcW w:w="868" w:type="pct"/>
                <w:shd w:val="clear" w:color="auto" w:fill="auto"/>
                <w:vAlign w:val="center"/>
              </w:tcPr>
              <w:p w14:paraId="6C9096C3" w14:textId="77777777" w:rsidR="008E105E" w:rsidRPr="00E90DE0" w:rsidRDefault="008E105E" w:rsidP="002E0786">
                <w:pPr>
                  <w:jc w:val="center"/>
                  <w:rPr>
                    <w:szCs w:val="22"/>
                  </w:rPr>
                </w:pPr>
                <w:r w:rsidRPr="00325342">
                  <w:rPr>
                    <w:rStyle w:val="PlaceholderText"/>
                  </w:rPr>
                  <w:t>Choose an item.</w:t>
                </w:r>
              </w:p>
            </w:tc>
            <w:permEnd w:id="1436840142" w:displacedByCustomXml="next"/>
          </w:sdtContent>
        </w:sdt>
        <w:sdt>
          <w:sdtPr>
            <w:rPr>
              <w:szCs w:val="22"/>
            </w:rPr>
            <w:id w:val="1586109867"/>
            <w:lock w:val="sdtLocked"/>
            <w:placeholder>
              <w:docPart w:val="B759106E998840E393547C2109F75890"/>
            </w:placeholder>
            <w:showingPlcHdr/>
            <w:dropDownList>
              <w:listItem w:value="Choose an item."/>
              <w:listItem w:displayText="Yes" w:value="Yes"/>
              <w:listItem w:displayText="No" w:value="No"/>
            </w:dropDownList>
          </w:sdtPr>
          <w:sdtEndPr/>
          <w:sdtContent>
            <w:permStart w:id="1704734211" w:edGrp="everyone" w:displacedByCustomXml="prev"/>
            <w:tc>
              <w:tcPr>
                <w:tcW w:w="867" w:type="pct"/>
                <w:shd w:val="clear" w:color="auto" w:fill="auto"/>
                <w:vAlign w:val="center"/>
              </w:tcPr>
              <w:p w14:paraId="01F4B579" w14:textId="77777777" w:rsidR="008E105E" w:rsidRPr="00E90DE0" w:rsidRDefault="008E105E" w:rsidP="002E0786">
                <w:pPr>
                  <w:jc w:val="center"/>
                  <w:rPr>
                    <w:szCs w:val="22"/>
                  </w:rPr>
                </w:pPr>
                <w:r w:rsidRPr="00325342">
                  <w:rPr>
                    <w:rStyle w:val="PlaceholderText"/>
                  </w:rPr>
                  <w:t>Choose an item.</w:t>
                </w:r>
              </w:p>
            </w:tc>
            <w:permEnd w:id="1704734211" w:displacedByCustomXml="next"/>
          </w:sdtContent>
        </w:sdt>
      </w:tr>
      <w:tr w:rsidR="008E105E" w:rsidRPr="00E90DE0" w14:paraId="7AC5C923" w14:textId="77777777" w:rsidTr="002E0786">
        <w:trPr>
          <w:cantSplit/>
        </w:trPr>
        <w:tc>
          <w:tcPr>
            <w:tcW w:w="2396" w:type="pct"/>
            <w:shd w:val="clear" w:color="auto" w:fill="auto"/>
            <w:vAlign w:val="center"/>
          </w:tcPr>
          <w:p w14:paraId="468F738D" w14:textId="77777777" w:rsidR="008E105E" w:rsidRPr="00E90DE0" w:rsidRDefault="008E105E" w:rsidP="002E0786">
            <w:pPr>
              <w:rPr>
                <w:szCs w:val="22"/>
              </w:rPr>
            </w:pPr>
            <w:r w:rsidRPr="00E90DE0">
              <w:rPr>
                <w:szCs w:val="22"/>
              </w:rPr>
              <w:t>Is the lab director a member of the medical staff? *</w:t>
            </w:r>
          </w:p>
        </w:tc>
        <w:sdt>
          <w:sdtPr>
            <w:rPr>
              <w:szCs w:val="22"/>
            </w:rPr>
            <w:id w:val="1864092103"/>
            <w:lock w:val="sdtLocked"/>
            <w:placeholder>
              <w:docPart w:val="81093221A56E4DDFBF1BCAB5916AF0C0"/>
            </w:placeholder>
            <w:showingPlcHdr/>
            <w:dropDownList>
              <w:listItem w:value="Choose an item."/>
              <w:listItem w:displayText="Yes" w:value="Yes"/>
              <w:listItem w:displayText="No" w:value="No"/>
            </w:dropDownList>
          </w:sdtPr>
          <w:sdtEndPr/>
          <w:sdtContent>
            <w:permStart w:id="458121005" w:edGrp="everyone" w:displacedByCustomXml="prev"/>
            <w:tc>
              <w:tcPr>
                <w:tcW w:w="869" w:type="pct"/>
                <w:shd w:val="clear" w:color="auto" w:fill="auto"/>
                <w:vAlign w:val="center"/>
              </w:tcPr>
              <w:p w14:paraId="0850BD58" w14:textId="77777777" w:rsidR="008E105E" w:rsidRPr="00E90DE0" w:rsidRDefault="008E105E" w:rsidP="002E0786">
                <w:pPr>
                  <w:jc w:val="center"/>
                  <w:rPr>
                    <w:szCs w:val="22"/>
                  </w:rPr>
                </w:pPr>
                <w:r w:rsidRPr="00325342">
                  <w:rPr>
                    <w:rStyle w:val="PlaceholderText"/>
                  </w:rPr>
                  <w:t>Choose an item.</w:t>
                </w:r>
              </w:p>
            </w:tc>
            <w:permEnd w:id="458121005" w:displacedByCustomXml="next"/>
          </w:sdtContent>
        </w:sdt>
        <w:sdt>
          <w:sdtPr>
            <w:rPr>
              <w:szCs w:val="22"/>
            </w:rPr>
            <w:id w:val="1102613506"/>
            <w:lock w:val="sdtLocked"/>
            <w:placeholder>
              <w:docPart w:val="5F073E7548F041FA84599540D9112DC1"/>
            </w:placeholder>
            <w:showingPlcHdr/>
            <w:dropDownList>
              <w:listItem w:value="Choose an item."/>
              <w:listItem w:displayText="Yes" w:value="Yes"/>
              <w:listItem w:displayText="No" w:value="No"/>
            </w:dropDownList>
          </w:sdtPr>
          <w:sdtEndPr/>
          <w:sdtContent>
            <w:permStart w:id="894840966" w:edGrp="everyone" w:displacedByCustomXml="prev"/>
            <w:tc>
              <w:tcPr>
                <w:tcW w:w="868" w:type="pct"/>
                <w:shd w:val="clear" w:color="auto" w:fill="auto"/>
                <w:vAlign w:val="center"/>
              </w:tcPr>
              <w:p w14:paraId="1C7C99A2" w14:textId="77777777" w:rsidR="008E105E" w:rsidRPr="00E90DE0" w:rsidRDefault="008E105E" w:rsidP="002E0786">
                <w:pPr>
                  <w:jc w:val="center"/>
                  <w:rPr>
                    <w:szCs w:val="22"/>
                  </w:rPr>
                </w:pPr>
                <w:r w:rsidRPr="00325342">
                  <w:rPr>
                    <w:rStyle w:val="PlaceholderText"/>
                  </w:rPr>
                  <w:t>Choose an item.</w:t>
                </w:r>
              </w:p>
            </w:tc>
            <w:permEnd w:id="894840966" w:displacedByCustomXml="next"/>
          </w:sdtContent>
        </w:sdt>
        <w:sdt>
          <w:sdtPr>
            <w:rPr>
              <w:szCs w:val="22"/>
            </w:rPr>
            <w:id w:val="2103841928"/>
            <w:lock w:val="sdtLocked"/>
            <w:placeholder>
              <w:docPart w:val="E841906A02334B94BD583185FC30B7D7"/>
            </w:placeholder>
            <w:showingPlcHdr/>
            <w:dropDownList>
              <w:listItem w:value="Choose an item."/>
              <w:listItem w:displayText="Yes" w:value="Yes"/>
              <w:listItem w:displayText="No" w:value="No"/>
            </w:dropDownList>
          </w:sdtPr>
          <w:sdtEndPr/>
          <w:sdtContent>
            <w:permStart w:id="1835754184" w:edGrp="everyone" w:displacedByCustomXml="prev"/>
            <w:tc>
              <w:tcPr>
                <w:tcW w:w="867" w:type="pct"/>
                <w:shd w:val="clear" w:color="auto" w:fill="auto"/>
                <w:vAlign w:val="center"/>
              </w:tcPr>
              <w:p w14:paraId="731EAC52" w14:textId="77777777" w:rsidR="008E105E" w:rsidRPr="00E90DE0" w:rsidRDefault="008E105E" w:rsidP="002E0786">
                <w:pPr>
                  <w:jc w:val="center"/>
                  <w:rPr>
                    <w:szCs w:val="22"/>
                  </w:rPr>
                </w:pPr>
                <w:r w:rsidRPr="00325342">
                  <w:rPr>
                    <w:rStyle w:val="PlaceholderText"/>
                  </w:rPr>
                  <w:t>Choose an item.</w:t>
                </w:r>
              </w:p>
            </w:tc>
            <w:permEnd w:id="1835754184" w:displacedByCustomXml="next"/>
          </w:sdtContent>
        </w:sdt>
      </w:tr>
      <w:tr w:rsidR="008E105E" w:rsidRPr="00E90DE0" w14:paraId="3F32EACC" w14:textId="77777777" w:rsidTr="002E0786">
        <w:trPr>
          <w:cantSplit/>
        </w:trPr>
        <w:tc>
          <w:tcPr>
            <w:tcW w:w="2396" w:type="pct"/>
            <w:shd w:val="clear" w:color="auto" w:fill="auto"/>
            <w:vAlign w:val="center"/>
          </w:tcPr>
          <w:p w14:paraId="10C22D97" w14:textId="77777777" w:rsidR="008E105E" w:rsidRPr="00E90DE0" w:rsidRDefault="008E105E" w:rsidP="002E0786">
            <w:pPr>
              <w:rPr>
                <w:szCs w:val="22"/>
              </w:rPr>
            </w:pPr>
            <w:r w:rsidRPr="00E90DE0">
              <w:rPr>
                <w:szCs w:val="22"/>
              </w:rPr>
              <w:t>Number of Laboratory Tests (total of On-Site and Referred Out laboratory tests)</w:t>
            </w:r>
          </w:p>
        </w:tc>
        <w:sdt>
          <w:sdtPr>
            <w:rPr>
              <w:szCs w:val="22"/>
            </w:rPr>
            <w:id w:val="-2093769885"/>
            <w:lock w:val="sdtLocked"/>
            <w:placeholder>
              <w:docPart w:val="D6BEC5CC7A734CA1B844699115B81B01"/>
            </w:placeholder>
            <w:showingPlcHdr/>
          </w:sdtPr>
          <w:sdtEndPr/>
          <w:sdtContent>
            <w:permStart w:id="1840279525" w:edGrp="everyone" w:displacedByCustomXml="prev"/>
            <w:tc>
              <w:tcPr>
                <w:tcW w:w="869" w:type="pct"/>
                <w:shd w:val="clear" w:color="auto" w:fill="auto"/>
                <w:vAlign w:val="center"/>
              </w:tcPr>
              <w:p w14:paraId="045BC6A9" w14:textId="77777777" w:rsidR="008E105E" w:rsidRPr="00E90DE0" w:rsidRDefault="008E105E" w:rsidP="002E0786">
                <w:pPr>
                  <w:jc w:val="center"/>
                  <w:rPr>
                    <w:szCs w:val="22"/>
                  </w:rPr>
                </w:pPr>
                <w:r>
                  <w:rPr>
                    <w:rStyle w:val="PlaceholderText"/>
                  </w:rPr>
                  <w:t>#</w:t>
                </w:r>
              </w:p>
            </w:tc>
            <w:permEnd w:id="1840279525" w:displacedByCustomXml="next"/>
          </w:sdtContent>
        </w:sdt>
        <w:sdt>
          <w:sdtPr>
            <w:rPr>
              <w:szCs w:val="22"/>
            </w:rPr>
            <w:id w:val="1708521883"/>
            <w:lock w:val="sdtLocked"/>
            <w:placeholder>
              <w:docPart w:val="286CE3BFD3AA495082C724E2AFAD97BF"/>
            </w:placeholder>
            <w:showingPlcHdr/>
          </w:sdtPr>
          <w:sdtEndPr/>
          <w:sdtContent>
            <w:permStart w:id="605436608" w:edGrp="everyone" w:displacedByCustomXml="prev"/>
            <w:tc>
              <w:tcPr>
                <w:tcW w:w="868" w:type="pct"/>
                <w:shd w:val="clear" w:color="auto" w:fill="auto"/>
                <w:vAlign w:val="center"/>
              </w:tcPr>
              <w:p w14:paraId="4FE0FBD7" w14:textId="77777777" w:rsidR="008E105E" w:rsidRPr="00E90DE0" w:rsidRDefault="008E105E" w:rsidP="002E0786">
                <w:pPr>
                  <w:jc w:val="center"/>
                  <w:rPr>
                    <w:szCs w:val="22"/>
                  </w:rPr>
                </w:pPr>
                <w:r>
                  <w:rPr>
                    <w:rStyle w:val="PlaceholderText"/>
                  </w:rPr>
                  <w:t>#</w:t>
                </w:r>
              </w:p>
            </w:tc>
            <w:permEnd w:id="605436608" w:displacedByCustomXml="next"/>
          </w:sdtContent>
        </w:sdt>
        <w:sdt>
          <w:sdtPr>
            <w:rPr>
              <w:szCs w:val="22"/>
            </w:rPr>
            <w:id w:val="386309694"/>
            <w:lock w:val="sdtLocked"/>
            <w:placeholder>
              <w:docPart w:val="E5D3E95C9B184F7690DA89E0F2612DB0"/>
            </w:placeholder>
            <w:showingPlcHdr/>
          </w:sdtPr>
          <w:sdtEndPr/>
          <w:sdtContent>
            <w:permStart w:id="206833727" w:edGrp="everyone" w:displacedByCustomXml="prev"/>
            <w:tc>
              <w:tcPr>
                <w:tcW w:w="867" w:type="pct"/>
                <w:shd w:val="clear" w:color="auto" w:fill="auto"/>
                <w:vAlign w:val="center"/>
              </w:tcPr>
              <w:p w14:paraId="052A34A9" w14:textId="77777777" w:rsidR="008E105E" w:rsidRPr="00E90DE0" w:rsidRDefault="008E105E" w:rsidP="002E0786">
                <w:pPr>
                  <w:jc w:val="center"/>
                  <w:rPr>
                    <w:szCs w:val="22"/>
                  </w:rPr>
                </w:pPr>
                <w:r>
                  <w:rPr>
                    <w:rStyle w:val="PlaceholderText"/>
                  </w:rPr>
                  <w:t>#</w:t>
                </w:r>
              </w:p>
            </w:tc>
            <w:permEnd w:id="206833727" w:displacedByCustomXml="next"/>
          </w:sdtContent>
        </w:sdt>
      </w:tr>
      <w:tr w:rsidR="008E105E" w:rsidRPr="00E90DE0" w14:paraId="3E26E68C" w14:textId="77777777" w:rsidTr="002E0786">
        <w:trPr>
          <w:cantSplit/>
        </w:trPr>
        <w:tc>
          <w:tcPr>
            <w:tcW w:w="2396" w:type="pct"/>
            <w:shd w:val="clear" w:color="auto" w:fill="auto"/>
            <w:vAlign w:val="center"/>
          </w:tcPr>
          <w:p w14:paraId="1F665ED1" w14:textId="77777777" w:rsidR="008E105E" w:rsidRPr="00E90DE0" w:rsidRDefault="008E105E" w:rsidP="002E0786">
            <w:pPr>
              <w:rPr>
                <w:szCs w:val="22"/>
              </w:rPr>
            </w:pPr>
            <w:r w:rsidRPr="00E90DE0">
              <w:rPr>
                <w:szCs w:val="22"/>
              </w:rPr>
              <w:t>Number of fellowship-related laboratory tests (total of On-Site and Referred Out laboratory tests)</w:t>
            </w:r>
          </w:p>
        </w:tc>
        <w:sdt>
          <w:sdtPr>
            <w:rPr>
              <w:szCs w:val="22"/>
            </w:rPr>
            <w:id w:val="1355771083"/>
            <w:lock w:val="sdtLocked"/>
            <w:placeholder>
              <w:docPart w:val="2ACC2F356E924D7A9023DC10508FFB66"/>
            </w:placeholder>
            <w:showingPlcHdr/>
          </w:sdtPr>
          <w:sdtEndPr/>
          <w:sdtContent>
            <w:permStart w:id="2041457496" w:edGrp="everyone" w:displacedByCustomXml="prev"/>
            <w:tc>
              <w:tcPr>
                <w:tcW w:w="869" w:type="pct"/>
                <w:shd w:val="clear" w:color="auto" w:fill="auto"/>
                <w:vAlign w:val="center"/>
              </w:tcPr>
              <w:p w14:paraId="35502F13" w14:textId="77777777" w:rsidR="008E105E" w:rsidRDefault="008E105E" w:rsidP="002E0786">
                <w:pPr>
                  <w:jc w:val="center"/>
                </w:pPr>
                <w:r w:rsidRPr="0042109A">
                  <w:rPr>
                    <w:rStyle w:val="PlaceholderText"/>
                  </w:rPr>
                  <w:t>#</w:t>
                </w:r>
              </w:p>
            </w:tc>
            <w:permEnd w:id="2041457496" w:displacedByCustomXml="next"/>
          </w:sdtContent>
        </w:sdt>
        <w:sdt>
          <w:sdtPr>
            <w:rPr>
              <w:szCs w:val="22"/>
            </w:rPr>
            <w:id w:val="-603808103"/>
            <w:lock w:val="sdtLocked"/>
            <w:placeholder>
              <w:docPart w:val="58C9E4D92C544404947356BD0CE4B823"/>
            </w:placeholder>
            <w:showingPlcHdr/>
          </w:sdtPr>
          <w:sdtEndPr/>
          <w:sdtContent>
            <w:permStart w:id="170024345" w:edGrp="everyone" w:displacedByCustomXml="prev"/>
            <w:tc>
              <w:tcPr>
                <w:tcW w:w="868" w:type="pct"/>
                <w:shd w:val="clear" w:color="auto" w:fill="auto"/>
                <w:vAlign w:val="center"/>
              </w:tcPr>
              <w:p w14:paraId="602AB9C0" w14:textId="77777777" w:rsidR="008E105E" w:rsidRDefault="008E105E" w:rsidP="002E0786">
                <w:pPr>
                  <w:jc w:val="center"/>
                </w:pPr>
                <w:r w:rsidRPr="0042109A">
                  <w:rPr>
                    <w:rStyle w:val="PlaceholderText"/>
                  </w:rPr>
                  <w:t>#</w:t>
                </w:r>
              </w:p>
            </w:tc>
            <w:permEnd w:id="170024345" w:displacedByCustomXml="next"/>
          </w:sdtContent>
        </w:sdt>
        <w:sdt>
          <w:sdtPr>
            <w:rPr>
              <w:szCs w:val="22"/>
            </w:rPr>
            <w:id w:val="790941572"/>
            <w:lock w:val="sdtLocked"/>
            <w:placeholder>
              <w:docPart w:val="9935554310C94820A74EC82C1273E95B"/>
            </w:placeholder>
            <w:showingPlcHdr/>
          </w:sdtPr>
          <w:sdtEndPr/>
          <w:sdtContent>
            <w:permStart w:id="556101523" w:edGrp="everyone" w:displacedByCustomXml="prev"/>
            <w:tc>
              <w:tcPr>
                <w:tcW w:w="867" w:type="pct"/>
                <w:shd w:val="clear" w:color="auto" w:fill="auto"/>
                <w:vAlign w:val="center"/>
              </w:tcPr>
              <w:p w14:paraId="6224F063" w14:textId="77777777" w:rsidR="008E105E" w:rsidRDefault="008E105E" w:rsidP="002E0786">
                <w:pPr>
                  <w:jc w:val="center"/>
                </w:pPr>
                <w:r w:rsidRPr="0042109A">
                  <w:rPr>
                    <w:rStyle w:val="PlaceholderText"/>
                  </w:rPr>
                  <w:t>#</w:t>
                </w:r>
              </w:p>
            </w:tc>
            <w:permEnd w:id="556101523" w:displacedByCustomXml="next"/>
          </w:sdtContent>
        </w:sdt>
      </w:tr>
      <w:tr w:rsidR="008E105E" w:rsidRPr="00E90DE0" w14:paraId="41F25E30" w14:textId="77777777" w:rsidTr="002E0786">
        <w:trPr>
          <w:cantSplit/>
        </w:trPr>
        <w:tc>
          <w:tcPr>
            <w:tcW w:w="2396" w:type="pct"/>
            <w:shd w:val="clear" w:color="auto" w:fill="auto"/>
            <w:vAlign w:val="center"/>
          </w:tcPr>
          <w:p w14:paraId="756767DE" w14:textId="77777777" w:rsidR="008E105E" w:rsidRPr="00E90DE0" w:rsidRDefault="008E105E" w:rsidP="002E0786">
            <w:pPr>
              <w:rPr>
                <w:szCs w:val="22"/>
              </w:rPr>
            </w:pPr>
            <w:r w:rsidRPr="00E90DE0">
              <w:rPr>
                <w:szCs w:val="22"/>
              </w:rPr>
              <w:t>Number of Laboratory Tests (total On-Site tests)</w:t>
            </w:r>
          </w:p>
        </w:tc>
        <w:sdt>
          <w:sdtPr>
            <w:rPr>
              <w:szCs w:val="22"/>
            </w:rPr>
            <w:id w:val="-1525554449"/>
            <w:lock w:val="sdtLocked"/>
            <w:placeholder>
              <w:docPart w:val="BFA00459DA554555895F7C190490D131"/>
            </w:placeholder>
            <w:showingPlcHdr/>
          </w:sdtPr>
          <w:sdtEndPr/>
          <w:sdtContent>
            <w:permStart w:id="1447246500" w:edGrp="everyone" w:displacedByCustomXml="prev"/>
            <w:tc>
              <w:tcPr>
                <w:tcW w:w="869" w:type="pct"/>
                <w:shd w:val="clear" w:color="auto" w:fill="auto"/>
                <w:vAlign w:val="center"/>
              </w:tcPr>
              <w:p w14:paraId="1B0895C7" w14:textId="77777777" w:rsidR="008E105E" w:rsidRDefault="008E105E" w:rsidP="002E0786">
                <w:pPr>
                  <w:jc w:val="center"/>
                </w:pPr>
                <w:r w:rsidRPr="0042109A">
                  <w:rPr>
                    <w:rStyle w:val="PlaceholderText"/>
                  </w:rPr>
                  <w:t>#</w:t>
                </w:r>
              </w:p>
            </w:tc>
            <w:permEnd w:id="1447246500" w:displacedByCustomXml="next"/>
          </w:sdtContent>
        </w:sdt>
        <w:sdt>
          <w:sdtPr>
            <w:rPr>
              <w:szCs w:val="22"/>
            </w:rPr>
            <w:id w:val="-981847853"/>
            <w:lock w:val="sdtLocked"/>
            <w:placeholder>
              <w:docPart w:val="40F6A8BF522D462B8DAF6EAFC7BBCEA8"/>
            </w:placeholder>
            <w:showingPlcHdr/>
          </w:sdtPr>
          <w:sdtEndPr/>
          <w:sdtContent>
            <w:permStart w:id="288034603" w:edGrp="everyone" w:displacedByCustomXml="prev"/>
            <w:tc>
              <w:tcPr>
                <w:tcW w:w="868" w:type="pct"/>
                <w:shd w:val="clear" w:color="auto" w:fill="auto"/>
                <w:vAlign w:val="center"/>
              </w:tcPr>
              <w:p w14:paraId="3366BCF3" w14:textId="77777777" w:rsidR="008E105E" w:rsidRDefault="008E105E" w:rsidP="002E0786">
                <w:pPr>
                  <w:jc w:val="center"/>
                </w:pPr>
                <w:r w:rsidRPr="0042109A">
                  <w:rPr>
                    <w:rStyle w:val="PlaceholderText"/>
                  </w:rPr>
                  <w:t>#</w:t>
                </w:r>
              </w:p>
            </w:tc>
            <w:permEnd w:id="288034603" w:displacedByCustomXml="next"/>
          </w:sdtContent>
        </w:sdt>
        <w:sdt>
          <w:sdtPr>
            <w:rPr>
              <w:szCs w:val="22"/>
            </w:rPr>
            <w:id w:val="-1035429527"/>
            <w:lock w:val="sdtLocked"/>
            <w:placeholder>
              <w:docPart w:val="E9CF6A6F9EF649AAA05663FA1E06C2D4"/>
            </w:placeholder>
            <w:showingPlcHdr/>
          </w:sdtPr>
          <w:sdtEndPr/>
          <w:sdtContent>
            <w:permStart w:id="691758007" w:edGrp="everyone" w:displacedByCustomXml="prev"/>
            <w:tc>
              <w:tcPr>
                <w:tcW w:w="867" w:type="pct"/>
                <w:shd w:val="clear" w:color="auto" w:fill="auto"/>
                <w:vAlign w:val="center"/>
              </w:tcPr>
              <w:p w14:paraId="076B7EF6" w14:textId="77777777" w:rsidR="008E105E" w:rsidRDefault="008E105E" w:rsidP="002E0786">
                <w:pPr>
                  <w:jc w:val="center"/>
                </w:pPr>
                <w:r w:rsidRPr="0042109A">
                  <w:rPr>
                    <w:rStyle w:val="PlaceholderText"/>
                  </w:rPr>
                  <w:t>#</w:t>
                </w:r>
              </w:p>
            </w:tc>
            <w:permEnd w:id="691758007" w:displacedByCustomXml="next"/>
          </w:sdtContent>
        </w:sdt>
      </w:tr>
      <w:tr w:rsidR="008E105E" w:rsidRPr="00E90DE0" w14:paraId="787297E0" w14:textId="77777777" w:rsidTr="002E0786">
        <w:trPr>
          <w:cantSplit/>
        </w:trPr>
        <w:tc>
          <w:tcPr>
            <w:tcW w:w="2396" w:type="pct"/>
            <w:shd w:val="clear" w:color="auto" w:fill="auto"/>
            <w:vAlign w:val="center"/>
          </w:tcPr>
          <w:p w14:paraId="0A142178" w14:textId="77777777" w:rsidR="008E105E" w:rsidRPr="00E90DE0" w:rsidRDefault="008E105E" w:rsidP="002E0786">
            <w:pPr>
              <w:rPr>
                <w:szCs w:val="22"/>
              </w:rPr>
            </w:pPr>
            <w:r w:rsidRPr="00E90DE0">
              <w:rPr>
                <w:szCs w:val="22"/>
              </w:rPr>
              <w:t>Number of fellowship-related Laboratory Tests (On-Site)</w:t>
            </w:r>
          </w:p>
        </w:tc>
        <w:sdt>
          <w:sdtPr>
            <w:rPr>
              <w:szCs w:val="22"/>
            </w:rPr>
            <w:id w:val="-1597625996"/>
            <w:lock w:val="sdtLocked"/>
            <w:placeholder>
              <w:docPart w:val="F6E237694B974EDD9B254D52773DAC26"/>
            </w:placeholder>
            <w:showingPlcHdr/>
          </w:sdtPr>
          <w:sdtEndPr/>
          <w:sdtContent>
            <w:permStart w:id="346324970" w:edGrp="everyone" w:displacedByCustomXml="prev"/>
            <w:tc>
              <w:tcPr>
                <w:tcW w:w="869" w:type="pct"/>
                <w:shd w:val="clear" w:color="auto" w:fill="auto"/>
                <w:vAlign w:val="center"/>
              </w:tcPr>
              <w:p w14:paraId="4154BDC1" w14:textId="77777777" w:rsidR="008E105E" w:rsidRDefault="008E105E" w:rsidP="002E0786">
                <w:pPr>
                  <w:jc w:val="center"/>
                </w:pPr>
                <w:r w:rsidRPr="0042109A">
                  <w:rPr>
                    <w:rStyle w:val="PlaceholderText"/>
                  </w:rPr>
                  <w:t>#</w:t>
                </w:r>
              </w:p>
            </w:tc>
            <w:permEnd w:id="346324970" w:displacedByCustomXml="next"/>
          </w:sdtContent>
        </w:sdt>
        <w:sdt>
          <w:sdtPr>
            <w:rPr>
              <w:szCs w:val="22"/>
            </w:rPr>
            <w:id w:val="-1666235700"/>
            <w:lock w:val="sdtLocked"/>
            <w:placeholder>
              <w:docPart w:val="511BA35A934140FC877BFE1C6A805E0E"/>
            </w:placeholder>
            <w:showingPlcHdr/>
          </w:sdtPr>
          <w:sdtEndPr/>
          <w:sdtContent>
            <w:permStart w:id="390529831" w:edGrp="everyone" w:displacedByCustomXml="prev"/>
            <w:tc>
              <w:tcPr>
                <w:tcW w:w="868" w:type="pct"/>
                <w:shd w:val="clear" w:color="auto" w:fill="auto"/>
                <w:vAlign w:val="center"/>
              </w:tcPr>
              <w:p w14:paraId="6B0061B0" w14:textId="77777777" w:rsidR="008E105E" w:rsidRDefault="008E105E" w:rsidP="002E0786">
                <w:pPr>
                  <w:jc w:val="center"/>
                </w:pPr>
                <w:r w:rsidRPr="0042109A">
                  <w:rPr>
                    <w:rStyle w:val="PlaceholderText"/>
                  </w:rPr>
                  <w:t>#</w:t>
                </w:r>
              </w:p>
            </w:tc>
            <w:permEnd w:id="390529831" w:displacedByCustomXml="next"/>
          </w:sdtContent>
        </w:sdt>
        <w:sdt>
          <w:sdtPr>
            <w:rPr>
              <w:szCs w:val="22"/>
            </w:rPr>
            <w:id w:val="649412576"/>
            <w:lock w:val="sdtLocked"/>
            <w:placeholder>
              <w:docPart w:val="19BC1711FB14468D91866CEE999FE071"/>
            </w:placeholder>
            <w:showingPlcHdr/>
          </w:sdtPr>
          <w:sdtEndPr/>
          <w:sdtContent>
            <w:permStart w:id="965160837" w:edGrp="everyone" w:displacedByCustomXml="prev"/>
            <w:tc>
              <w:tcPr>
                <w:tcW w:w="867" w:type="pct"/>
                <w:shd w:val="clear" w:color="auto" w:fill="auto"/>
                <w:vAlign w:val="center"/>
              </w:tcPr>
              <w:p w14:paraId="08B08F35" w14:textId="77777777" w:rsidR="008E105E" w:rsidRDefault="008E105E" w:rsidP="002E0786">
                <w:pPr>
                  <w:jc w:val="center"/>
                </w:pPr>
                <w:r w:rsidRPr="0042109A">
                  <w:rPr>
                    <w:rStyle w:val="PlaceholderText"/>
                  </w:rPr>
                  <w:t>#</w:t>
                </w:r>
              </w:p>
            </w:tc>
            <w:permEnd w:id="965160837" w:displacedByCustomXml="next"/>
          </w:sdtContent>
        </w:sdt>
      </w:tr>
      <w:tr w:rsidR="008E105E" w:rsidRPr="00E90DE0" w14:paraId="33C646F1" w14:textId="77777777" w:rsidTr="002E0786">
        <w:trPr>
          <w:cantSplit/>
        </w:trPr>
        <w:tc>
          <w:tcPr>
            <w:tcW w:w="2396" w:type="pct"/>
            <w:shd w:val="clear" w:color="auto" w:fill="auto"/>
            <w:vAlign w:val="center"/>
          </w:tcPr>
          <w:p w14:paraId="5F397258" w14:textId="77777777" w:rsidR="008E105E" w:rsidRPr="00E90DE0" w:rsidRDefault="008E105E" w:rsidP="002E0786">
            <w:pPr>
              <w:rPr>
                <w:szCs w:val="22"/>
              </w:rPr>
            </w:pPr>
            <w:r w:rsidRPr="00E90DE0">
              <w:rPr>
                <w:szCs w:val="22"/>
              </w:rPr>
              <w:t>Number of Laboratory Tests (total Referred Out tests)</w:t>
            </w:r>
          </w:p>
        </w:tc>
        <w:sdt>
          <w:sdtPr>
            <w:rPr>
              <w:szCs w:val="22"/>
            </w:rPr>
            <w:id w:val="1861855257"/>
            <w:lock w:val="sdtLocked"/>
            <w:placeholder>
              <w:docPart w:val="258642D37144491B8649EFD7D48DE3F2"/>
            </w:placeholder>
            <w:showingPlcHdr/>
          </w:sdtPr>
          <w:sdtEndPr/>
          <w:sdtContent>
            <w:permStart w:id="1116615938" w:edGrp="everyone" w:displacedByCustomXml="prev"/>
            <w:tc>
              <w:tcPr>
                <w:tcW w:w="869" w:type="pct"/>
                <w:shd w:val="clear" w:color="auto" w:fill="auto"/>
                <w:vAlign w:val="center"/>
              </w:tcPr>
              <w:p w14:paraId="39E4917B" w14:textId="77777777" w:rsidR="008E105E" w:rsidRDefault="008E105E" w:rsidP="002E0786">
                <w:pPr>
                  <w:jc w:val="center"/>
                </w:pPr>
                <w:r w:rsidRPr="0042109A">
                  <w:rPr>
                    <w:rStyle w:val="PlaceholderText"/>
                  </w:rPr>
                  <w:t>#</w:t>
                </w:r>
              </w:p>
            </w:tc>
            <w:permEnd w:id="1116615938" w:displacedByCustomXml="next"/>
          </w:sdtContent>
        </w:sdt>
        <w:sdt>
          <w:sdtPr>
            <w:rPr>
              <w:szCs w:val="22"/>
            </w:rPr>
            <w:id w:val="877898774"/>
            <w:lock w:val="sdtLocked"/>
            <w:placeholder>
              <w:docPart w:val="48ED5EF3E67341F1A96426B1A3EDAA6D"/>
            </w:placeholder>
            <w:showingPlcHdr/>
          </w:sdtPr>
          <w:sdtEndPr/>
          <w:sdtContent>
            <w:permStart w:id="326727040" w:edGrp="everyone" w:displacedByCustomXml="prev"/>
            <w:tc>
              <w:tcPr>
                <w:tcW w:w="868" w:type="pct"/>
                <w:shd w:val="clear" w:color="auto" w:fill="auto"/>
                <w:vAlign w:val="center"/>
              </w:tcPr>
              <w:p w14:paraId="10ADEAA9" w14:textId="77777777" w:rsidR="008E105E" w:rsidRDefault="008E105E" w:rsidP="002E0786">
                <w:pPr>
                  <w:jc w:val="center"/>
                </w:pPr>
                <w:r w:rsidRPr="0042109A">
                  <w:rPr>
                    <w:rStyle w:val="PlaceholderText"/>
                  </w:rPr>
                  <w:t>#</w:t>
                </w:r>
              </w:p>
            </w:tc>
            <w:permEnd w:id="326727040" w:displacedByCustomXml="next"/>
          </w:sdtContent>
        </w:sdt>
        <w:sdt>
          <w:sdtPr>
            <w:rPr>
              <w:szCs w:val="22"/>
            </w:rPr>
            <w:id w:val="-1199009164"/>
            <w:lock w:val="sdtLocked"/>
            <w:placeholder>
              <w:docPart w:val="5A89E0CFC5384A39A10D6472228AAF78"/>
            </w:placeholder>
            <w:showingPlcHdr/>
          </w:sdtPr>
          <w:sdtEndPr/>
          <w:sdtContent>
            <w:permStart w:id="1210133881" w:edGrp="everyone" w:displacedByCustomXml="prev"/>
            <w:tc>
              <w:tcPr>
                <w:tcW w:w="867" w:type="pct"/>
                <w:shd w:val="clear" w:color="auto" w:fill="auto"/>
                <w:vAlign w:val="center"/>
              </w:tcPr>
              <w:p w14:paraId="7B101A1A" w14:textId="77777777" w:rsidR="008E105E" w:rsidRDefault="008E105E" w:rsidP="002E0786">
                <w:pPr>
                  <w:jc w:val="center"/>
                </w:pPr>
                <w:r w:rsidRPr="0042109A">
                  <w:rPr>
                    <w:rStyle w:val="PlaceholderText"/>
                  </w:rPr>
                  <w:t>#</w:t>
                </w:r>
              </w:p>
            </w:tc>
            <w:permEnd w:id="1210133881" w:displacedByCustomXml="next"/>
          </w:sdtContent>
        </w:sdt>
      </w:tr>
      <w:tr w:rsidR="008E105E" w:rsidRPr="00E90DE0" w14:paraId="1C1B997F" w14:textId="77777777" w:rsidTr="002E0786">
        <w:trPr>
          <w:cantSplit/>
        </w:trPr>
        <w:tc>
          <w:tcPr>
            <w:tcW w:w="2396" w:type="pct"/>
            <w:shd w:val="clear" w:color="auto" w:fill="auto"/>
            <w:vAlign w:val="center"/>
          </w:tcPr>
          <w:p w14:paraId="589C49D1" w14:textId="77777777" w:rsidR="008E105E" w:rsidRPr="00E90DE0" w:rsidRDefault="008E105E" w:rsidP="002E0786">
            <w:pPr>
              <w:rPr>
                <w:szCs w:val="22"/>
              </w:rPr>
            </w:pPr>
            <w:r w:rsidRPr="00E90DE0">
              <w:rPr>
                <w:szCs w:val="22"/>
              </w:rPr>
              <w:t>Number of fellowship-related laboratory tests (Referred out)</w:t>
            </w:r>
          </w:p>
        </w:tc>
        <w:sdt>
          <w:sdtPr>
            <w:rPr>
              <w:szCs w:val="22"/>
            </w:rPr>
            <w:id w:val="-1017764421"/>
            <w:lock w:val="sdtLocked"/>
            <w:placeholder>
              <w:docPart w:val="890123367C0644DB9285CBA7E7CC47BB"/>
            </w:placeholder>
            <w:showingPlcHdr/>
          </w:sdtPr>
          <w:sdtEndPr/>
          <w:sdtContent>
            <w:permStart w:id="1056789150" w:edGrp="everyone" w:displacedByCustomXml="prev"/>
            <w:tc>
              <w:tcPr>
                <w:tcW w:w="869" w:type="pct"/>
                <w:shd w:val="clear" w:color="auto" w:fill="auto"/>
                <w:vAlign w:val="center"/>
              </w:tcPr>
              <w:p w14:paraId="7EC8AE97" w14:textId="77777777" w:rsidR="008E105E" w:rsidRDefault="008E105E" w:rsidP="002E0786">
                <w:pPr>
                  <w:jc w:val="center"/>
                </w:pPr>
                <w:r w:rsidRPr="0042109A">
                  <w:rPr>
                    <w:rStyle w:val="PlaceholderText"/>
                  </w:rPr>
                  <w:t>#</w:t>
                </w:r>
              </w:p>
            </w:tc>
            <w:permEnd w:id="1056789150" w:displacedByCustomXml="next"/>
          </w:sdtContent>
        </w:sdt>
        <w:sdt>
          <w:sdtPr>
            <w:rPr>
              <w:szCs w:val="22"/>
            </w:rPr>
            <w:id w:val="1124816338"/>
            <w:lock w:val="sdtLocked"/>
            <w:placeholder>
              <w:docPart w:val="174C4B4C69364205A5A832B324CF8070"/>
            </w:placeholder>
            <w:showingPlcHdr/>
          </w:sdtPr>
          <w:sdtEndPr/>
          <w:sdtContent>
            <w:permStart w:id="509813462" w:edGrp="everyone" w:displacedByCustomXml="prev"/>
            <w:tc>
              <w:tcPr>
                <w:tcW w:w="868" w:type="pct"/>
                <w:shd w:val="clear" w:color="auto" w:fill="auto"/>
                <w:vAlign w:val="center"/>
              </w:tcPr>
              <w:p w14:paraId="73DEC49F" w14:textId="77777777" w:rsidR="008E105E" w:rsidRDefault="008E105E" w:rsidP="002E0786">
                <w:pPr>
                  <w:jc w:val="center"/>
                </w:pPr>
                <w:r w:rsidRPr="0042109A">
                  <w:rPr>
                    <w:rStyle w:val="PlaceholderText"/>
                  </w:rPr>
                  <w:t>#</w:t>
                </w:r>
              </w:p>
            </w:tc>
            <w:permEnd w:id="509813462" w:displacedByCustomXml="next"/>
          </w:sdtContent>
        </w:sdt>
        <w:sdt>
          <w:sdtPr>
            <w:rPr>
              <w:szCs w:val="22"/>
            </w:rPr>
            <w:id w:val="1895692018"/>
            <w:lock w:val="sdtLocked"/>
            <w:placeholder>
              <w:docPart w:val="DFADAD1B4D3A40A7BB1FE05C86DB2C06"/>
            </w:placeholder>
            <w:showingPlcHdr/>
          </w:sdtPr>
          <w:sdtEndPr/>
          <w:sdtContent>
            <w:permStart w:id="848781643" w:edGrp="everyone" w:displacedByCustomXml="prev"/>
            <w:tc>
              <w:tcPr>
                <w:tcW w:w="867" w:type="pct"/>
                <w:shd w:val="clear" w:color="auto" w:fill="auto"/>
                <w:vAlign w:val="center"/>
              </w:tcPr>
              <w:p w14:paraId="442A0C03" w14:textId="77777777" w:rsidR="008E105E" w:rsidRDefault="008E105E" w:rsidP="002E0786">
                <w:pPr>
                  <w:jc w:val="center"/>
                </w:pPr>
                <w:r w:rsidRPr="0042109A">
                  <w:rPr>
                    <w:rStyle w:val="PlaceholderText"/>
                  </w:rPr>
                  <w:t>#</w:t>
                </w:r>
              </w:p>
            </w:tc>
            <w:permEnd w:id="848781643" w:displacedByCustomXml="next"/>
          </w:sdtContent>
        </w:sdt>
      </w:tr>
      <w:tr w:rsidR="008E105E" w:rsidRPr="00E90DE0" w14:paraId="30804A9D" w14:textId="77777777" w:rsidTr="002E0786">
        <w:trPr>
          <w:cantSplit/>
        </w:trPr>
        <w:tc>
          <w:tcPr>
            <w:tcW w:w="2396" w:type="pct"/>
            <w:shd w:val="clear" w:color="auto" w:fill="auto"/>
            <w:vAlign w:val="center"/>
          </w:tcPr>
          <w:p w14:paraId="69DC5EC6" w14:textId="77777777" w:rsidR="008E105E" w:rsidRPr="00E90DE0" w:rsidRDefault="008E105E" w:rsidP="002E0786">
            <w:pPr>
              <w:rPr>
                <w:szCs w:val="22"/>
              </w:rPr>
            </w:pPr>
            <w:r w:rsidRPr="00E90DE0">
              <w:rPr>
                <w:szCs w:val="22"/>
              </w:rPr>
              <w:t>Number of Technical FTEs</w:t>
            </w:r>
          </w:p>
        </w:tc>
        <w:sdt>
          <w:sdtPr>
            <w:rPr>
              <w:szCs w:val="22"/>
            </w:rPr>
            <w:id w:val="-1055852721"/>
            <w:lock w:val="sdtLocked"/>
            <w:placeholder>
              <w:docPart w:val="F1BB99661E184F5CA6B811CC803306E3"/>
            </w:placeholder>
            <w:showingPlcHdr/>
          </w:sdtPr>
          <w:sdtEndPr/>
          <w:sdtContent>
            <w:permStart w:id="1675299429" w:edGrp="everyone" w:displacedByCustomXml="prev"/>
            <w:tc>
              <w:tcPr>
                <w:tcW w:w="869" w:type="pct"/>
                <w:shd w:val="clear" w:color="auto" w:fill="auto"/>
                <w:vAlign w:val="center"/>
              </w:tcPr>
              <w:p w14:paraId="462CB044" w14:textId="77777777" w:rsidR="008E105E" w:rsidRDefault="008E105E" w:rsidP="002E0786">
                <w:pPr>
                  <w:jc w:val="center"/>
                </w:pPr>
                <w:r w:rsidRPr="0042109A">
                  <w:rPr>
                    <w:rStyle w:val="PlaceholderText"/>
                  </w:rPr>
                  <w:t>#</w:t>
                </w:r>
              </w:p>
            </w:tc>
            <w:permEnd w:id="1675299429" w:displacedByCustomXml="next"/>
          </w:sdtContent>
        </w:sdt>
        <w:sdt>
          <w:sdtPr>
            <w:rPr>
              <w:szCs w:val="22"/>
            </w:rPr>
            <w:id w:val="257646703"/>
            <w:lock w:val="sdtLocked"/>
            <w:placeholder>
              <w:docPart w:val="4D2B36D808674F518333C9661D24DD49"/>
            </w:placeholder>
            <w:showingPlcHdr/>
          </w:sdtPr>
          <w:sdtEndPr/>
          <w:sdtContent>
            <w:permStart w:id="1049565573" w:edGrp="everyone" w:displacedByCustomXml="prev"/>
            <w:tc>
              <w:tcPr>
                <w:tcW w:w="868" w:type="pct"/>
                <w:shd w:val="clear" w:color="auto" w:fill="auto"/>
                <w:vAlign w:val="center"/>
              </w:tcPr>
              <w:p w14:paraId="3B72EE7B" w14:textId="77777777" w:rsidR="008E105E" w:rsidRDefault="008E105E" w:rsidP="002E0786">
                <w:pPr>
                  <w:jc w:val="center"/>
                </w:pPr>
                <w:r w:rsidRPr="0042109A">
                  <w:rPr>
                    <w:rStyle w:val="PlaceholderText"/>
                  </w:rPr>
                  <w:t>#</w:t>
                </w:r>
              </w:p>
            </w:tc>
            <w:permEnd w:id="1049565573" w:displacedByCustomXml="next"/>
          </w:sdtContent>
        </w:sdt>
        <w:sdt>
          <w:sdtPr>
            <w:rPr>
              <w:szCs w:val="22"/>
            </w:rPr>
            <w:id w:val="656429976"/>
            <w:lock w:val="sdtLocked"/>
            <w:placeholder>
              <w:docPart w:val="48A49BA6BDCF482B820AF29065E91B0D"/>
            </w:placeholder>
            <w:showingPlcHdr/>
          </w:sdtPr>
          <w:sdtEndPr/>
          <w:sdtContent>
            <w:permStart w:id="857682831" w:edGrp="everyone" w:displacedByCustomXml="prev"/>
            <w:tc>
              <w:tcPr>
                <w:tcW w:w="867" w:type="pct"/>
                <w:shd w:val="clear" w:color="auto" w:fill="auto"/>
                <w:vAlign w:val="center"/>
              </w:tcPr>
              <w:p w14:paraId="4333ACFD" w14:textId="77777777" w:rsidR="008E105E" w:rsidRDefault="008E105E" w:rsidP="002E0786">
                <w:pPr>
                  <w:jc w:val="center"/>
                </w:pPr>
                <w:r w:rsidRPr="0042109A">
                  <w:rPr>
                    <w:rStyle w:val="PlaceholderText"/>
                  </w:rPr>
                  <w:t>#</w:t>
                </w:r>
              </w:p>
            </w:tc>
            <w:permEnd w:id="857682831" w:displacedByCustomXml="next"/>
          </w:sdtContent>
        </w:sdt>
      </w:tr>
    </w:tbl>
    <w:p w14:paraId="44BB47AB" w14:textId="7DF2CADA" w:rsidR="008E105E" w:rsidRPr="00E90DE0" w:rsidRDefault="008E105E" w:rsidP="008E105E">
      <w:pPr>
        <w:ind w:left="360"/>
        <w:rPr>
          <w:szCs w:val="22"/>
        </w:rPr>
      </w:pPr>
      <w:r w:rsidRPr="00E90DE0">
        <w:rPr>
          <w:szCs w:val="22"/>
        </w:rPr>
        <w:t xml:space="preserve">* Include the lab director’s information on the faculty roster </w:t>
      </w:r>
      <w:r w:rsidR="00273B4F">
        <w:rPr>
          <w:szCs w:val="22"/>
        </w:rPr>
        <w:t>in ADS</w:t>
      </w:r>
      <w:r w:rsidRPr="00E90DE0">
        <w:rPr>
          <w:szCs w:val="22"/>
        </w:rPr>
        <w:t>.</w:t>
      </w:r>
    </w:p>
    <w:p w14:paraId="2F17B3BB" w14:textId="26B56D63" w:rsidR="00BC67C9" w:rsidRDefault="00BC67C9" w:rsidP="00BC67C9">
      <w:pPr>
        <w:pBdr>
          <w:top w:val="single" w:sz="6" w:space="0" w:color="FFFFFF"/>
          <w:left w:val="single" w:sz="6" w:space="0" w:color="FFFFFF"/>
          <w:bottom w:val="single" w:sz="6" w:space="0" w:color="FFFFFF"/>
          <w:right w:val="single" w:sz="6" w:space="0" w:color="FFFFFF"/>
        </w:pBdr>
        <w:rPr>
          <w:szCs w:val="22"/>
        </w:rPr>
      </w:pPr>
    </w:p>
    <w:p w14:paraId="4C94F1D7" w14:textId="18BA34C6" w:rsidR="00CD59CC" w:rsidRPr="00E90DE0" w:rsidRDefault="00CD59CC" w:rsidP="00E6546D">
      <w:pPr>
        <w:numPr>
          <w:ilvl w:val="0"/>
          <w:numId w:val="14"/>
        </w:numPr>
        <w:ind w:left="360"/>
        <w:rPr>
          <w:szCs w:val="22"/>
        </w:rPr>
      </w:pPr>
      <w:r w:rsidRPr="00E90DE0">
        <w:rPr>
          <w:szCs w:val="22"/>
        </w:rPr>
        <w:t xml:space="preserve">Describe the index system that will be used for retrieval of the program’s clinical material. [PR </w:t>
      </w:r>
      <w:r>
        <w:rPr>
          <w:szCs w:val="22"/>
        </w:rPr>
        <w:t>I.D.1.c).(2)</w:t>
      </w:r>
      <w:r w:rsidRPr="00E90DE0">
        <w:rPr>
          <w:szCs w:val="22"/>
        </w:rPr>
        <w:t>]</w:t>
      </w:r>
    </w:p>
    <w:p w14:paraId="366BD798" w14:textId="535C5A6B" w:rsidR="00BC67C9" w:rsidRPr="00E90DE0" w:rsidRDefault="00BC67C9" w:rsidP="00CD59CC">
      <w:pPr>
        <w:pBdr>
          <w:top w:val="single" w:sz="6" w:space="0" w:color="FFFFFF"/>
          <w:left w:val="single" w:sz="6" w:space="23" w:color="FFFFFF"/>
          <w:bottom w:val="single" w:sz="6" w:space="0" w:color="FFFFFF"/>
          <w:right w:val="single" w:sz="6" w:space="0" w:color="FFFFFF"/>
        </w:pBd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BC67C9" w:rsidRPr="00E90DE0" w14:paraId="7EF1E3C9" w14:textId="77777777" w:rsidTr="00625775">
        <w:sdt>
          <w:sdtPr>
            <w:rPr>
              <w:szCs w:val="22"/>
            </w:rPr>
            <w:id w:val="-235470399"/>
            <w:lock w:val="sdtLocked"/>
            <w:placeholder>
              <w:docPart w:val="EB369BED68364E379675C0AA82237152"/>
            </w:placeholder>
            <w:showingPlcHdr/>
          </w:sdtPr>
          <w:sdtEndPr/>
          <w:sdtContent>
            <w:permStart w:id="735795273" w:edGrp="everyone" w:displacedByCustomXml="prev"/>
            <w:tc>
              <w:tcPr>
                <w:tcW w:w="9763" w:type="dxa"/>
                <w:vAlign w:val="center"/>
              </w:tcPr>
              <w:p w14:paraId="623AA5A7" w14:textId="77777777" w:rsidR="00BC67C9" w:rsidRPr="00E90DE0" w:rsidRDefault="00BC67C9" w:rsidP="00625775">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permEnd w:id="735795273" w:displacedByCustomXml="next"/>
          </w:sdtContent>
        </w:sdt>
      </w:tr>
    </w:tbl>
    <w:p w14:paraId="20BC9A58" w14:textId="7E046289" w:rsidR="00BC67C9" w:rsidRDefault="00BC67C9" w:rsidP="00BC67C9">
      <w:pPr>
        <w:ind w:left="360" w:hanging="360"/>
        <w:rPr>
          <w:szCs w:val="22"/>
        </w:rPr>
      </w:pPr>
    </w:p>
    <w:p w14:paraId="7E79F36A" w14:textId="5422B2A1" w:rsidR="00BC67C9" w:rsidRPr="00CD59CC" w:rsidRDefault="00CD59CC" w:rsidP="00E6546D">
      <w:pPr>
        <w:numPr>
          <w:ilvl w:val="0"/>
          <w:numId w:val="14"/>
        </w:numPr>
        <w:ind w:left="360"/>
        <w:rPr>
          <w:szCs w:val="22"/>
        </w:rPr>
      </w:pPr>
      <w:r w:rsidRPr="00E90DE0">
        <w:rPr>
          <w:szCs w:val="22"/>
        </w:rPr>
        <w:t xml:space="preserve">Describe the impact of other institutional programs or clinical services that are important for or will contribute to this program. Include ancillary and support services, and details about numbers of personnel, including medical technologists and PAs. [PR </w:t>
      </w:r>
      <w:r w:rsidR="00B70FB2">
        <w:rPr>
          <w:szCs w:val="22"/>
        </w:rPr>
        <w:t xml:space="preserve">I.D.1.; </w:t>
      </w:r>
      <w:r>
        <w:rPr>
          <w:szCs w:val="22"/>
        </w:rPr>
        <w:t>II.D.1.</w:t>
      </w:r>
      <w:r w:rsidRPr="00E90DE0">
        <w:rPr>
          <w:szCs w:val="22"/>
        </w:rPr>
        <w:t>]</w:t>
      </w:r>
    </w:p>
    <w:p w14:paraId="277C145B" w14:textId="77777777" w:rsidR="00BC67C9" w:rsidRPr="00E90DE0" w:rsidRDefault="00BC67C9" w:rsidP="00BC67C9">
      <w:pPr>
        <w:rPr>
          <w:szCs w:val="22"/>
        </w:rPr>
      </w:pPr>
      <w:r w:rsidRPr="00E90DE0">
        <w:rPr>
          <w:szCs w:val="22"/>
        </w:rPr>
        <w:t xml:space="preserve"> </w:t>
      </w: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BC67C9" w:rsidRPr="00E90DE0" w14:paraId="698887AC" w14:textId="77777777" w:rsidTr="00625775">
        <w:sdt>
          <w:sdtPr>
            <w:rPr>
              <w:szCs w:val="22"/>
            </w:rPr>
            <w:id w:val="-1785640102"/>
            <w:lock w:val="sdtLocked"/>
            <w:placeholder>
              <w:docPart w:val="AB5C027405F44701BA8C0D1908F20C6D"/>
            </w:placeholder>
            <w:showingPlcHdr/>
          </w:sdtPr>
          <w:sdtEndPr/>
          <w:sdtContent>
            <w:permStart w:id="1133065684" w:edGrp="everyone" w:displacedByCustomXml="prev"/>
            <w:tc>
              <w:tcPr>
                <w:tcW w:w="9763" w:type="dxa"/>
                <w:vAlign w:val="center"/>
              </w:tcPr>
              <w:p w14:paraId="5E25C1CC" w14:textId="77777777" w:rsidR="00BC67C9" w:rsidRPr="00E90DE0" w:rsidRDefault="00BC67C9" w:rsidP="00625775">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permEnd w:id="1133065684" w:displacedByCustomXml="next"/>
          </w:sdtContent>
        </w:sdt>
      </w:tr>
    </w:tbl>
    <w:p w14:paraId="35C9C626" w14:textId="6D1FE0DF" w:rsidR="00BC67C9" w:rsidRDefault="00BC67C9" w:rsidP="00BC67C9">
      <w:pPr>
        <w:ind w:left="360" w:hanging="360"/>
        <w:rPr>
          <w:szCs w:val="22"/>
        </w:rPr>
      </w:pPr>
    </w:p>
    <w:p w14:paraId="18C37287" w14:textId="58A39E16" w:rsidR="00BC67C9" w:rsidRPr="00CD59CC" w:rsidRDefault="00CD59CC" w:rsidP="00E6546D">
      <w:pPr>
        <w:numPr>
          <w:ilvl w:val="0"/>
          <w:numId w:val="14"/>
        </w:numPr>
        <w:ind w:left="360"/>
        <w:rPr>
          <w:szCs w:val="22"/>
        </w:rPr>
      </w:pPr>
      <w:r w:rsidRPr="00E90DE0">
        <w:rPr>
          <w:szCs w:val="22"/>
        </w:rPr>
        <w:t xml:space="preserve">What other ACGME-accredited programs are offered by the department? [PR </w:t>
      </w:r>
      <w:r w:rsidR="00B70FB2">
        <w:rPr>
          <w:szCs w:val="22"/>
        </w:rPr>
        <w:t>I.E.</w:t>
      </w:r>
      <w:r w:rsidR="004E3D3E">
        <w:rPr>
          <w:szCs w:val="22"/>
        </w:rPr>
        <w:t>1</w:t>
      </w:r>
      <w:r w:rsidR="00B70FB2">
        <w:rPr>
          <w:szCs w:val="22"/>
        </w:rPr>
        <w:t>.</w:t>
      </w:r>
      <w:r w:rsidRPr="00E90DE0">
        <w:rPr>
          <w:szCs w:val="22"/>
        </w:rPr>
        <w:t>]</w:t>
      </w:r>
    </w:p>
    <w:p w14:paraId="1D0D6CE7" w14:textId="77777777" w:rsidR="00BC67C9" w:rsidRPr="00E90DE0" w:rsidRDefault="00BC67C9" w:rsidP="00BC67C9">
      <w:pPr>
        <w:pBdr>
          <w:top w:val="single" w:sz="6" w:space="0" w:color="FFFFFF"/>
          <w:left w:val="single" w:sz="6" w:space="31" w:color="FFFFFF"/>
          <w:bottom w:val="single" w:sz="6" w:space="0" w:color="FFFFFF"/>
          <w:right w:val="single" w:sz="6" w:space="0" w:color="FFFFFF"/>
        </w:pBdr>
        <w:rPr>
          <w:szCs w:val="22"/>
        </w:rPr>
      </w:pPr>
    </w:p>
    <w:tbl>
      <w:tblPr>
        <w:tblW w:w="394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6446"/>
        <w:gridCol w:w="1473"/>
      </w:tblGrid>
      <w:tr w:rsidR="00BC67C9" w:rsidRPr="00E90DE0" w14:paraId="074C155B" w14:textId="77777777" w:rsidTr="00625775">
        <w:trPr>
          <w:cantSplit/>
        </w:trPr>
        <w:tc>
          <w:tcPr>
            <w:tcW w:w="6518" w:type="dxa"/>
            <w:shd w:val="clear" w:color="auto" w:fill="auto"/>
            <w:vAlign w:val="center"/>
          </w:tcPr>
          <w:p w14:paraId="271794D0" w14:textId="77777777" w:rsidR="00BC67C9" w:rsidRPr="00E90DE0" w:rsidRDefault="00BC67C9" w:rsidP="00625775">
            <w:pPr>
              <w:rPr>
                <w:szCs w:val="22"/>
              </w:rPr>
            </w:pPr>
            <w:r w:rsidRPr="00E90DE0">
              <w:rPr>
                <w:szCs w:val="22"/>
              </w:rPr>
              <w:t>Anatomic Pathology/Clinical Pathology (4-year program)</w:t>
            </w:r>
          </w:p>
        </w:tc>
        <w:sdt>
          <w:sdtPr>
            <w:rPr>
              <w:szCs w:val="22"/>
            </w:rPr>
            <w:id w:val="1153641953"/>
            <w:lock w:val="sdtLocked"/>
            <w14:checkbox>
              <w14:checked w14:val="0"/>
              <w14:checkedState w14:val="2612" w14:font="MS Gothic"/>
              <w14:uncheckedState w14:val="2610" w14:font="MS Gothic"/>
            </w14:checkbox>
          </w:sdtPr>
          <w:sdtEndPr/>
          <w:sdtContent>
            <w:permStart w:id="2107449435" w:edGrp="everyone" w:displacedByCustomXml="prev"/>
            <w:tc>
              <w:tcPr>
                <w:tcW w:w="1492" w:type="dxa"/>
                <w:shd w:val="clear" w:color="auto" w:fill="auto"/>
                <w:vAlign w:val="center"/>
              </w:tcPr>
              <w:p w14:paraId="4EB4C08F" w14:textId="77777777" w:rsidR="00BC67C9" w:rsidRPr="00E90DE0" w:rsidRDefault="00BC67C9" w:rsidP="00625775">
                <w:pPr>
                  <w:jc w:val="center"/>
                  <w:rPr>
                    <w:szCs w:val="22"/>
                  </w:rPr>
                </w:pPr>
                <w:r>
                  <w:rPr>
                    <w:rFonts w:ascii="MS Gothic" w:eastAsia="MS Gothic" w:hAnsi="MS Gothic" w:hint="eastAsia"/>
                    <w:szCs w:val="22"/>
                  </w:rPr>
                  <w:t>☐</w:t>
                </w:r>
              </w:p>
            </w:tc>
            <w:permEnd w:id="2107449435" w:displacedByCustomXml="next"/>
          </w:sdtContent>
        </w:sdt>
      </w:tr>
      <w:tr w:rsidR="00BC67C9" w:rsidRPr="00E90DE0" w14:paraId="1931E740" w14:textId="77777777" w:rsidTr="00625775">
        <w:trPr>
          <w:cantSplit/>
        </w:trPr>
        <w:tc>
          <w:tcPr>
            <w:tcW w:w="6518" w:type="dxa"/>
            <w:shd w:val="clear" w:color="auto" w:fill="auto"/>
            <w:vAlign w:val="center"/>
          </w:tcPr>
          <w:p w14:paraId="0CDBEAA6" w14:textId="77777777" w:rsidR="00BC67C9" w:rsidRPr="00E90DE0" w:rsidRDefault="00BC67C9" w:rsidP="00625775">
            <w:pPr>
              <w:rPr>
                <w:szCs w:val="22"/>
              </w:rPr>
            </w:pPr>
            <w:r w:rsidRPr="00E90DE0">
              <w:rPr>
                <w:szCs w:val="22"/>
              </w:rPr>
              <w:t>Anatomic Pathology (3 year track)</w:t>
            </w:r>
          </w:p>
        </w:tc>
        <w:sdt>
          <w:sdtPr>
            <w:rPr>
              <w:szCs w:val="22"/>
            </w:rPr>
            <w:id w:val="462007644"/>
            <w:lock w:val="sdtLocked"/>
            <w14:checkbox>
              <w14:checked w14:val="0"/>
              <w14:checkedState w14:val="2612" w14:font="MS Gothic"/>
              <w14:uncheckedState w14:val="2610" w14:font="MS Gothic"/>
            </w14:checkbox>
          </w:sdtPr>
          <w:sdtEndPr/>
          <w:sdtContent>
            <w:permStart w:id="623658159" w:edGrp="everyone" w:displacedByCustomXml="prev"/>
            <w:tc>
              <w:tcPr>
                <w:tcW w:w="1492" w:type="dxa"/>
                <w:shd w:val="clear" w:color="auto" w:fill="auto"/>
                <w:vAlign w:val="center"/>
              </w:tcPr>
              <w:p w14:paraId="6BC5AAAF" w14:textId="77777777" w:rsidR="00BC67C9" w:rsidRPr="00E90DE0" w:rsidRDefault="00BC67C9" w:rsidP="00625775">
                <w:pPr>
                  <w:jc w:val="center"/>
                  <w:rPr>
                    <w:szCs w:val="22"/>
                  </w:rPr>
                </w:pPr>
                <w:r>
                  <w:rPr>
                    <w:rFonts w:ascii="MS Gothic" w:eastAsia="MS Gothic" w:hAnsi="MS Gothic" w:hint="eastAsia"/>
                    <w:szCs w:val="22"/>
                  </w:rPr>
                  <w:t>☐</w:t>
                </w:r>
              </w:p>
            </w:tc>
            <w:permEnd w:id="623658159" w:displacedByCustomXml="next"/>
          </w:sdtContent>
        </w:sdt>
      </w:tr>
      <w:tr w:rsidR="00BC67C9" w:rsidRPr="00E90DE0" w14:paraId="207830D2" w14:textId="77777777" w:rsidTr="00625775">
        <w:trPr>
          <w:cantSplit/>
        </w:trPr>
        <w:tc>
          <w:tcPr>
            <w:tcW w:w="6518" w:type="dxa"/>
            <w:shd w:val="clear" w:color="auto" w:fill="auto"/>
            <w:vAlign w:val="center"/>
          </w:tcPr>
          <w:p w14:paraId="2A81367A" w14:textId="77777777" w:rsidR="00BC67C9" w:rsidRPr="00E90DE0" w:rsidRDefault="00BC67C9" w:rsidP="00625775">
            <w:pPr>
              <w:rPr>
                <w:szCs w:val="22"/>
              </w:rPr>
            </w:pPr>
            <w:r w:rsidRPr="00E90DE0">
              <w:rPr>
                <w:szCs w:val="22"/>
              </w:rPr>
              <w:t>Clinical Pathology (3-year track)</w:t>
            </w:r>
          </w:p>
        </w:tc>
        <w:sdt>
          <w:sdtPr>
            <w:rPr>
              <w:szCs w:val="22"/>
            </w:rPr>
            <w:id w:val="21595419"/>
            <w:lock w:val="sdtLocked"/>
            <w14:checkbox>
              <w14:checked w14:val="0"/>
              <w14:checkedState w14:val="2612" w14:font="MS Gothic"/>
              <w14:uncheckedState w14:val="2610" w14:font="MS Gothic"/>
            </w14:checkbox>
          </w:sdtPr>
          <w:sdtEndPr/>
          <w:sdtContent>
            <w:permStart w:id="1431124040" w:edGrp="everyone" w:displacedByCustomXml="prev"/>
            <w:tc>
              <w:tcPr>
                <w:tcW w:w="1492" w:type="dxa"/>
                <w:shd w:val="clear" w:color="auto" w:fill="auto"/>
                <w:vAlign w:val="center"/>
              </w:tcPr>
              <w:p w14:paraId="3A13B0F3" w14:textId="77777777" w:rsidR="00BC67C9" w:rsidRPr="00E90DE0" w:rsidRDefault="00BC67C9" w:rsidP="00625775">
                <w:pPr>
                  <w:jc w:val="center"/>
                  <w:rPr>
                    <w:szCs w:val="22"/>
                  </w:rPr>
                </w:pPr>
                <w:r>
                  <w:rPr>
                    <w:rFonts w:ascii="MS Gothic" w:eastAsia="MS Gothic" w:hAnsi="MS Gothic" w:hint="eastAsia"/>
                    <w:szCs w:val="22"/>
                  </w:rPr>
                  <w:t>☐</w:t>
                </w:r>
              </w:p>
            </w:tc>
            <w:permEnd w:id="1431124040" w:displacedByCustomXml="next"/>
          </w:sdtContent>
        </w:sdt>
      </w:tr>
      <w:tr w:rsidR="00BC67C9" w:rsidRPr="00E90DE0" w14:paraId="2CD9E744" w14:textId="77777777" w:rsidTr="00625775">
        <w:trPr>
          <w:cantSplit/>
        </w:trPr>
        <w:tc>
          <w:tcPr>
            <w:tcW w:w="6518" w:type="dxa"/>
            <w:shd w:val="clear" w:color="auto" w:fill="auto"/>
            <w:vAlign w:val="center"/>
          </w:tcPr>
          <w:p w14:paraId="3DF5BA43" w14:textId="77777777" w:rsidR="00BC67C9" w:rsidRPr="00E90DE0" w:rsidRDefault="00BC67C9" w:rsidP="00625775">
            <w:pPr>
              <w:rPr>
                <w:szCs w:val="22"/>
              </w:rPr>
            </w:pPr>
            <w:r w:rsidRPr="00E90DE0">
              <w:rPr>
                <w:szCs w:val="22"/>
              </w:rPr>
              <w:t>Blood Banking/Transfusion Medicine fellowship</w:t>
            </w:r>
          </w:p>
        </w:tc>
        <w:sdt>
          <w:sdtPr>
            <w:rPr>
              <w:szCs w:val="22"/>
            </w:rPr>
            <w:id w:val="-930734016"/>
            <w:lock w:val="sdtLocked"/>
            <w14:checkbox>
              <w14:checked w14:val="0"/>
              <w14:checkedState w14:val="2612" w14:font="MS Gothic"/>
              <w14:uncheckedState w14:val="2610" w14:font="MS Gothic"/>
            </w14:checkbox>
          </w:sdtPr>
          <w:sdtEndPr/>
          <w:sdtContent>
            <w:permStart w:id="238888315" w:edGrp="everyone" w:displacedByCustomXml="prev"/>
            <w:tc>
              <w:tcPr>
                <w:tcW w:w="1492" w:type="dxa"/>
                <w:shd w:val="clear" w:color="auto" w:fill="auto"/>
                <w:vAlign w:val="center"/>
              </w:tcPr>
              <w:p w14:paraId="16F76B3E" w14:textId="77777777" w:rsidR="00BC67C9" w:rsidRPr="00E90DE0" w:rsidRDefault="00BC67C9" w:rsidP="00625775">
                <w:pPr>
                  <w:jc w:val="center"/>
                  <w:rPr>
                    <w:szCs w:val="22"/>
                  </w:rPr>
                </w:pPr>
                <w:r>
                  <w:rPr>
                    <w:rFonts w:ascii="MS Gothic" w:eastAsia="MS Gothic" w:hAnsi="MS Gothic" w:hint="eastAsia"/>
                    <w:szCs w:val="22"/>
                  </w:rPr>
                  <w:t>☐</w:t>
                </w:r>
              </w:p>
            </w:tc>
            <w:permEnd w:id="238888315" w:displacedByCustomXml="next"/>
          </w:sdtContent>
        </w:sdt>
      </w:tr>
      <w:tr w:rsidR="00BC67C9" w:rsidRPr="00E90DE0" w14:paraId="55ED7861" w14:textId="77777777" w:rsidTr="00625775">
        <w:trPr>
          <w:cantSplit/>
        </w:trPr>
        <w:tc>
          <w:tcPr>
            <w:tcW w:w="6518" w:type="dxa"/>
            <w:shd w:val="clear" w:color="auto" w:fill="auto"/>
            <w:vAlign w:val="center"/>
          </w:tcPr>
          <w:p w14:paraId="3E89E8F4" w14:textId="77777777" w:rsidR="00BC67C9" w:rsidRPr="00E90DE0" w:rsidRDefault="00BC67C9" w:rsidP="00625775">
            <w:pPr>
              <w:rPr>
                <w:szCs w:val="22"/>
              </w:rPr>
            </w:pPr>
            <w:r w:rsidRPr="00E90DE0">
              <w:rPr>
                <w:szCs w:val="22"/>
              </w:rPr>
              <w:t>Chemical Pathology fellowship</w:t>
            </w:r>
          </w:p>
        </w:tc>
        <w:sdt>
          <w:sdtPr>
            <w:rPr>
              <w:szCs w:val="22"/>
            </w:rPr>
            <w:id w:val="2146006480"/>
            <w:lock w:val="sdtLocked"/>
            <w14:checkbox>
              <w14:checked w14:val="0"/>
              <w14:checkedState w14:val="2612" w14:font="MS Gothic"/>
              <w14:uncheckedState w14:val="2610" w14:font="MS Gothic"/>
            </w14:checkbox>
          </w:sdtPr>
          <w:sdtEndPr/>
          <w:sdtContent>
            <w:permStart w:id="1721981883" w:edGrp="everyone" w:displacedByCustomXml="prev"/>
            <w:tc>
              <w:tcPr>
                <w:tcW w:w="1492" w:type="dxa"/>
                <w:shd w:val="clear" w:color="auto" w:fill="auto"/>
                <w:vAlign w:val="center"/>
              </w:tcPr>
              <w:p w14:paraId="4BBABCE5" w14:textId="77777777" w:rsidR="00BC67C9" w:rsidRPr="00E90DE0" w:rsidRDefault="00BC67C9" w:rsidP="00625775">
                <w:pPr>
                  <w:jc w:val="center"/>
                  <w:rPr>
                    <w:szCs w:val="22"/>
                  </w:rPr>
                </w:pPr>
                <w:r>
                  <w:rPr>
                    <w:rFonts w:ascii="MS Gothic" w:eastAsia="MS Gothic" w:hAnsi="MS Gothic" w:hint="eastAsia"/>
                    <w:szCs w:val="22"/>
                  </w:rPr>
                  <w:t>☐</w:t>
                </w:r>
              </w:p>
            </w:tc>
            <w:permEnd w:id="1721981883" w:displacedByCustomXml="next"/>
          </w:sdtContent>
        </w:sdt>
      </w:tr>
      <w:tr w:rsidR="00BC67C9" w:rsidRPr="00E90DE0" w14:paraId="3FC47268" w14:textId="77777777" w:rsidTr="00625775">
        <w:trPr>
          <w:cantSplit/>
        </w:trPr>
        <w:tc>
          <w:tcPr>
            <w:tcW w:w="6518" w:type="dxa"/>
            <w:shd w:val="clear" w:color="auto" w:fill="auto"/>
            <w:vAlign w:val="center"/>
          </w:tcPr>
          <w:p w14:paraId="122FFD41" w14:textId="77777777" w:rsidR="00BC67C9" w:rsidRPr="00E90DE0" w:rsidRDefault="00BC67C9" w:rsidP="00625775">
            <w:pPr>
              <w:rPr>
                <w:szCs w:val="22"/>
              </w:rPr>
            </w:pPr>
            <w:r w:rsidRPr="00E90DE0">
              <w:rPr>
                <w:szCs w:val="22"/>
              </w:rPr>
              <w:t>Clinical Informatics fellowship</w:t>
            </w:r>
          </w:p>
        </w:tc>
        <w:sdt>
          <w:sdtPr>
            <w:rPr>
              <w:szCs w:val="22"/>
            </w:rPr>
            <w:id w:val="-157925775"/>
            <w:lock w:val="sdtLocked"/>
            <w14:checkbox>
              <w14:checked w14:val="0"/>
              <w14:checkedState w14:val="2612" w14:font="MS Gothic"/>
              <w14:uncheckedState w14:val="2610" w14:font="MS Gothic"/>
            </w14:checkbox>
          </w:sdtPr>
          <w:sdtEndPr/>
          <w:sdtContent>
            <w:permStart w:id="1762541614" w:edGrp="everyone" w:displacedByCustomXml="prev"/>
            <w:tc>
              <w:tcPr>
                <w:tcW w:w="1492" w:type="dxa"/>
                <w:shd w:val="clear" w:color="auto" w:fill="auto"/>
                <w:vAlign w:val="center"/>
              </w:tcPr>
              <w:p w14:paraId="56135C30" w14:textId="77777777" w:rsidR="00BC67C9" w:rsidRPr="00E90DE0" w:rsidRDefault="00BC67C9" w:rsidP="00625775">
                <w:pPr>
                  <w:jc w:val="center"/>
                  <w:rPr>
                    <w:szCs w:val="22"/>
                  </w:rPr>
                </w:pPr>
                <w:r>
                  <w:rPr>
                    <w:rFonts w:ascii="MS Gothic" w:eastAsia="MS Gothic" w:hAnsi="MS Gothic" w:hint="eastAsia"/>
                    <w:szCs w:val="22"/>
                  </w:rPr>
                  <w:t>☐</w:t>
                </w:r>
              </w:p>
            </w:tc>
            <w:permEnd w:id="1762541614" w:displacedByCustomXml="next"/>
          </w:sdtContent>
        </w:sdt>
      </w:tr>
      <w:tr w:rsidR="00BC67C9" w:rsidRPr="00E90DE0" w14:paraId="5F57AACE" w14:textId="77777777" w:rsidTr="00625775">
        <w:trPr>
          <w:cantSplit/>
        </w:trPr>
        <w:tc>
          <w:tcPr>
            <w:tcW w:w="6518" w:type="dxa"/>
            <w:shd w:val="clear" w:color="auto" w:fill="auto"/>
            <w:vAlign w:val="center"/>
          </w:tcPr>
          <w:p w14:paraId="6E65D8DE" w14:textId="77777777" w:rsidR="00BC67C9" w:rsidRPr="00E90DE0" w:rsidRDefault="00BC67C9" w:rsidP="00625775">
            <w:pPr>
              <w:rPr>
                <w:szCs w:val="22"/>
              </w:rPr>
            </w:pPr>
            <w:r w:rsidRPr="00E90DE0">
              <w:rPr>
                <w:szCs w:val="22"/>
              </w:rPr>
              <w:t>Cytopathology fellowship</w:t>
            </w:r>
          </w:p>
        </w:tc>
        <w:sdt>
          <w:sdtPr>
            <w:rPr>
              <w:szCs w:val="22"/>
            </w:rPr>
            <w:id w:val="-942910152"/>
            <w:lock w:val="sdtLocked"/>
            <w14:checkbox>
              <w14:checked w14:val="0"/>
              <w14:checkedState w14:val="2612" w14:font="MS Gothic"/>
              <w14:uncheckedState w14:val="2610" w14:font="MS Gothic"/>
            </w14:checkbox>
          </w:sdtPr>
          <w:sdtEndPr/>
          <w:sdtContent>
            <w:permStart w:id="2035091245" w:edGrp="everyone" w:displacedByCustomXml="prev"/>
            <w:tc>
              <w:tcPr>
                <w:tcW w:w="1492" w:type="dxa"/>
                <w:shd w:val="clear" w:color="auto" w:fill="auto"/>
                <w:vAlign w:val="center"/>
              </w:tcPr>
              <w:p w14:paraId="543DBBBA" w14:textId="77777777" w:rsidR="00BC67C9" w:rsidRPr="00E90DE0" w:rsidRDefault="00BC67C9" w:rsidP="00625775">
                <w:pPr>
                  <w:jc w:val="center"/>
                  <w:rPr>
                    <w:szCs w:val="22"/>
                  </w:rPr>
                </w:pPr>
                <w:r>
                  <w:rPr>
                    <w:rFonts w:ascii="MS Gothic" w:eastAsia="MS Gothic" w:hAnsi="MS Gothic" w:hint="eastAsia"/>
                    <w:szCs w:val="22"/>
                  </w:rPr>
                  <w:t>☐</w:t>
                </w:r>
              </w:p>
            </w:tc>
            <w:permEnd w:id="2035091245" w:displacedByCustomXml="next"/>
          </w:sdtContent>
        </w:sdt>
      </w:tr>
      <w:tr w:rsidR="00BC67C9" w:rsidRPr="00E90DE0" w14:paraId="528A9423" w14:textId="77777777" w:rsidTr="00625775">
        <w:trPr>
          <w:cantSplit/>
        </w:trPr>
        <w:tc>
          <w:tcPr>
            <w:tcW w:w="6518" w:type="dxa"/>
            <w:shd w:val="clear" w:color="auto" w:fill="auto"/>
            <w:vAlign w:val="center"/>
          </w:tcPr>
          <w:p w14:paraId="414091AE" w14:textId="77777777" w:rsidR="00BC67C9" w:rsidRPr="00E90DE0" w:rsidRDefault="00BC67C9" w:rsidP="00625775">
            <w:pPr>
              <w:rPr>
                <w:szCs w:val="22"/>
              </w:rPr>
            </w:pPr>
            <w:r w:rsidRPr="00E90DE0">
              <w:rPr>
                <w:szCs w:val="22"/>
              </w:rPr>
              <w:t>Dermatopathology fellowship</w:t>
            </w:r>
          </w:p>
        </w:tc>
        <w:sdt>
          <w:sdtPr>
            <w:rPr>
              <w:szCs w:val="22"/>
            </w:rPr>
            <w:id w:val="-1559617644"/>
            <w:lock w:val="sdtLocked"/>
            <w14:checkbox>
              <w14:checked w14:val="0"/>
              <w14:checkedState w14:val="2612" w14:font="MS Gothic"/>
              <w14:uncheckedState w14:val="2610" w14:font="MS Gothic"/>
            </w14:checkbox>
          </w:sdtPr>
          <w:sdtEndPr/>
          <w:sdtContent>
            <w:permStart w:id="1206339760" w:edGrp="everyone" w:displacedByCustomXml="prev"/>
            <w:tc>
              <w:tcPr>
                <w:tcW w:w="1492" w:type="dxa"/>
                <w:shd w:val="clear" w:color="auto" w:fill="auto"/>
                <w:vAlign w:val="center"/>
              </w:tcPr>
              <w:p w14:paraId="652188D1" w14:textId="77777777" w:rsidR="00BC67C9" w:rsidRPr="00E90DE0" w:rsidRDefault="00BC67C9" w:rsidP="00625775">
                <w:pPr>
                  <w:jc w:val="center"/>
                  <w:rPr>
                    <w:szCs w:val="22"/>
                  </w:rPr>
                </w:pPr>
                <w:r>
                  <w:rPr>
                    <w:rFonts w:ascii="MS Gothic" w:eastAsia="MS Gothic" w:hAnsi="MS Gothic" w:hint="eastAsia"/>
                    <w:szCs w:val="22"/>
                  </w:rPr>
                  <w:t>☐</w:t>
                </w:r>
              </w:p>
            </w:tc>
            <w:permEnd w:id="1206339760" w:displacedByCustomXml="next"/>
          </w:sdtContent>
        </w:sdt>
      </w:tr>
      <w:tr w:rsidR="00BC67C9" w:rsidRPr="00E90DE0" w14:paraId="415CCF71" w14:textId="77777777" w:rsidTr="00625775">
        <w:trPr>
          <w:cantSplit/>
        </w:trPr>
        <w:tc>
          <w:tcPr>
            <w:tcW w:w="6518" w:type="dxa"/>
            <w:shd w:val="clear" w:color="auto" w:fill="auto"/>
            <w:vAlign w:val="center"/>
          </w:tcPr>
          <w:p w14:paraId="2961F73B" w14:textId="77777777" w:rsidR="00BC67C9" w:rsidRPr="00E90DE0" w:rsidRDefault="00BC67C9" w:rsidP="00625775">
            <w:pPr>
              <w:rPr>
                <w:szCs w:val="22"/>
              </w:rPr>
            </w:pPr>
            <w:r w:rsidRPr="00E90DE0">
              <w:rPr>
                <w:szCs w:val="22"/>
              </w:rPr>
              <w:t>Forensic Pathology fellowship</w:t>
            </w:r>
          </w:p>
        </w:tc>
        <w:sdt>
          <w:sdtPr>
            <w:rPr>
              <w:szCs w:val="22"/>
            </w:rPr>
            <w:id w:val="-1334751667"/>
            <w:lock w:val="sdtLocked"/>
            <w14:checkbox>
              <w14:checked w14:val="0"/>
              <w14:checkedState w14:val="2612" w14:font="MS Gothic"/>
              <w14:uncheckedState w14:val="2610" w14:font="MS Gothic"/>
            </w14:checkbox>
          </w:sdtPr>
          <w:sdtEndPr/>
          <w:sdtContent>
            <w:permStart w:id="1894460841" w:edGrp="everyone" w:displacedByCustomXml="prev"/>
            <w:tc>
              <w:tcPr>
                <w:tcW w:w="1492" w:type="dxa"/>
                <w:shd w:val="clear" w:color="auto" w:fill="auto"/>
                <w:vAlign w:val="center"/>
              </w:tcPr>
              <w:p w14:paraId="2E565738" w14:textId="77777777" w:rsidR="00BC67C9" w:rsidRPr="00E90DE0" w:rsidRDefault="00BC67C9" w:rsidP="00625775">
                <w:pPr>
                  <w:jc w:val="center"/>
                  <w:rPr>
                    <w:szCs w:val="22"/>
                  </w:rPr>
                </w:pPr>
                <w:r>
                  <w:rPr>
                    <w:rFonts w:ascii="MS Gothic" w:eastAsia="MS Gothic" w:hAnsi="MS Gothic" w:hint="eastAsia"/>
                    <w:szCs w:val="22"/>
                  </w:rPr>
                  <w:t>☐</w:t>
                </w:r>
              </w:p>
            </w:tc>
            <w:permEnd w:id="1894460841" w:displacedByCustomXml="next"/>
          </w:sdtContent>
        </w:sdt>
      </w:tr>
      <w:tr w:rsidR="00BC67C9" w:rsidRPr="00E90DE0" w14:paraId="2FA67729" w14:textId="77777777" w:rsidTr="00625775">
        <w:trPr>
          <w:cantSplit/>
        </w:trPr>
        <w:tc>
          <w:tcPr>
            <w:tcW w:w="6518" w:type="dxa"/>
            <w:shd w:val="clear" w:color="auto" w:fill="auto"/>
            <w:vAlign w:val="center"/>
          </w:tcPr>
          <w:p w14:paraId="208F0290" w14:textId="77777777" w:rsidR="00BC67C9" w:rsidRPr="00E90DE0" w:rsidRDefault="00BC67C9" w:rsidP="00625775">
            <w:pPr>
              <w:rPr>
                <w:szCs w:val="22"/>
              </w:rPr>
            </w:pPr>
            <w:r w:rsidRPr="00E90DE0">
              <w:rPr>
                <w:szCs w:val="22"/>
              </w:rPr>
              <w:t>Hematopathology fellowship</w:t>
            </w:r>
          </w:p>
        </w:tc>
        <w:sdt>
          <w:sdtPr>
            <w:rPr>
              <w:szCs w:val="22"/>
            </w:rPr>
            <w:id w:val="846601681"/>
            <w:lock w:val="sdtLocked"/>
            <w14:checkbox>
              <w14:checked w14:val="0"/>
              <w14:checkedState w14:val="2612" w14:font="MS Gothic"/>
              <w14:uncheckedState w14:val="2610" w14:font="MS Gothic"/>
            </w14:checkbox>
          </w:sdtPr>
          <w:sdtEndPr/>
          <w:sdtContent>
            <w:permStart w:id="2131314785" w:edGrp="everyone" w:displacedByCustomXml="prev"/>
            <w:tc>
              <w:tcPr>
                <w:tcW w:w="1492" w:type="dxa"/>
                <w:shd w:val="clear" w:color="auto" w:fill="auto"/>
                <w:vAlign w:val="center"/>
              </w:tcPr>
              <w:p w14:paraId="2961FFFE" w14:textId="77777777" w:rsidR="00BC67C9" w:rsidRPr="00E90DE0" w:rsidRDefault="00BC67C9" w:rsidP="00625775">
                <w:pPr>
                  <w:jc w:val="center"/>
                  <w:rPr>
                    <w:szCs w:val="22"/>
                  </w:rPr>
                </w:pPr>
                <w:r>
                  <w:rPr>
                    <w:rFonts w:ascii="MS Gothic" w:eastAsia="MS Gothic" w:hAnsi="MS Gothic" w:hint="eastAsia"/>
                    <w:szCs w:val="22"/>
                  </w:rPr>
                  <w:t>☐</w:t>
                </w:r>
              </w:p>
            </w:tc>
            <w:permEnd w:id="2131314785" w:displacedByCustomXml="next"/>
          </w:sdtContent>
        </w:sdt>
      </w:tr>
      <w:tr w:rsidR="00BC67C9" w:rsidRPr="00E90DE0" w14:paraId="473BD9C2" w14:textId="77777777" w:rsidTr="00625775">
        <w:trPr>
          <w:cantSplit/>
        </w:trPr>
        <w:tc>
          <w:tcPr>
            <w:tcW w:w="6518" w:type="dxa"/>
            <w:shd w:val="clear" w:color="auto" w:fill="auto"/>
            <w:vAlign w:val="center"/>
          </w:tcPr>
          <w:p w14:paraId="2036291A" w14:textId="77777777" w:rsidR="00BC67C9" w:rsidRPr="00E90DE0" w:rsidRDefault="00BC67C9" w:rsidP="00625775">
            <w:pPr>
              <w:rPr>
                <w:szCs w:val="22"/>
              </w:rPr>
            </w:pPr>
            <w:r w:rsidRPr="00E90DE0">
              <w:rPr>
                <w:szCs w:val="22"/>
              </w:rPr>
              <w:t>Medical Microbiology fellowship</w:t>
            </w:r>
          </w:p>
        </w:tc>
        <w:sdt>
          <w:sdtPr>
            <w:rPr>
              <w:szCs w:val="22"/>
            </w:rPr>
            <w:id w:val="768198646"/>
            <w:lock w:val="sdtLocked"/>
            <w14:checkbox>
              <w14:checked w14:val="0"/>
              <w14:checkedState w14:val="2612" w14:font="MS Gothic"/>
              <w14:uncheckedState w14:val="2610" w14:font="MS Gothic"/>
            </w14:checkbox>
          </w:sdtPr>
          <w:sdtEndPr/>
          <w:sdtContent>
            <w:permStart w:id="1560436340" w:edGrp="everyone" w:displacedByCustomXml="prev"/>
            <w:tc>
              <w:tcPr>
                <w:tcW w:w="1492" w:type="dxa"/>
                <w:shd w:val="clear" w:color="auto" w:fill="auto"/>
                <w:vAlign w:val="center"/>
              </w:tcPr>
              <w:p w14:paraId="58D38FAE" w14:textId="77777777" w:rsidR="00BC67C9" w:rsidRPr="00E90DE0" w:rsidRDefault="00BC67C9" w:rsidP="00625775">
                <w:pPr>
                  <w:jc w:val="center"/>
                  <w:rPr>
                    <w:szCs w:val="22"/>
                  </w:rPr>
                </w:pPr>
                <w:r>
                  <w:rPr>
                    <w:rFonts w:ascii="MS Gothic" w:eastAsia="MS Gothic" w:hAnsi="MS Gothic" w:hint="eastAsia"/>
                    <w:szCs w:val="22"/>
                  </w:rPr>
                  <w:t>☐</w:t>
                </w:r>
              </w:p>
            </w:tc>
            <w:permEnd w:id="1560436340" w:displacedByCustomXml="next"/>
          </w:sdtContent>
        </w:sdt>
      </w:tr>
      <w:tr w:rsidR="00BC67C9" w:rsidRPr="00E90DE0" w14:paraId="330F72D3" w14:textId="77777777" w:rsidTr="00625775">
        <w:trPr>
          <w:cantSplit/>
        </w:trPr>
        <w:tc>
          <w:tcPr>
            <w:tcW w:w="6518" w:type="dxa"/>
            <w:shd w:val="clear" w:color="auto" w:fill="auto"/>
            <w:vAlign w:val="center"/>
          </w:tcPr>
          <w:p w14:paraId="5E1DAF42" w14:textId="77777777" w:rsidR="00BC67C9" w:rsidRPr="00E90DE0" w:rsidRDefault="00BC67C9" w:rsidP="00625775">
            <w:pPr>
              <w:rPr>
                <w:szCs w:val="22"/>
              </w:rPr>
            </w:pPr>
            <w:r w:rsidRPr="00E90DE0">
              <w:rPr>
                <w:szCs w:val="22"/>
              </w:rPr>
              <w:t>Molecular Genetic Pathology fellowship</w:t>
            </w:r>
          </w:p>
        </w:tc>
        <w:sdt>
          <w:sdtPr>
            <w:rPr>
              <w:szCs w:val="22"/>
            </w:rPr>
            <w:id w:val="2090500756"/>
            <w:lock w:val="sdtLocked"/>
            <w14:checkbox>
              <w14:checked w14:val="0"/>
              <w14:checkedState w14:val="2612" w14:font="MS Gothic"/>
              <w14:uncheckedState w14:val="2610" w14:font="MS Gothic"/>
            </w14:checkbox>
          </w:sdtPr>
          <w:sdtEndPr/>
          <w:sdtContent>
            <w:permStart w:id="2004241926" w:edGrp="everyone" w:displacedByCustomXml="prev"/>
            <w:tc>
              <w:tcPr>
                <w:tcW w:w="1492" w:type="dxa"/>
                <w:shd w:val="clear" w:color="auto" w:fill="auto"/>
                <w:vAlign w:val="center"/>
              </w:tcPr>
              <w:p w14:paraId="33D95144" w14:textId="77777777" w:rsidR="00BC67C9" w:rsidRPr="00E90DE0" w:rsidRDefault="00BC67C9" w:rsidP="00625775">
                <w:pPr>
                  <w:jc w:val="center"/>
                  <w:rPr>
                    <w:szCs w:val="22"/>
                  </w:rPr>
                </w:pPr>
                <w:r>
                  <w:rPr>
                    <w:rFonts w:ascii="MS Gothic" w:eastAsia="MS Gothic" w:hAnsi="MS Gothic" w:hint="eastAsia"/>
                    <w:szCs w:val="22"/>
                  </w:rPr>
                  <w:t>☐</w:t>
                </w:r>
              </w:p>
            </w:tc>
            <w:permEnd w:id="2004241926" w:displacedByCustomXml="next"/>
          </w:sdtContent>
        </w:sdt>
      </w:tr>
      <w:tr w:rsidR="00BC67C9" w:rsidRPr="00E90DE0" w14:paraId="26A86CB1" w14:textId="77777777" w:rsidTr="00625775">
        <w:trPr>
          <w:cantSplit/>
        </w:trPr>
        <w:tc>
          <w:tcPr>
            <w:tcW w:w="6518" w:type="dxa"/>
            <w:shd w:val="clear" w:color="auto" w:fill="auto"/>
            <w:vAlign w:val="center"/>
          </w:tcPr>
          <w:p w14:paraId="72B4C950" w14:textId="77777777" w:rsidR="00BC67C9" w:rsidRPr="00E90DE0" w:rsidRDefault="00BC67C9" w:rsidP="00625775">
            <w:pPr>
              <w:rPr>
                <w:szCs w:val="22"/>
              </w:rPr>
            </w:pPr>
            <w:r w:rsidRPr="00E90DE0">
              <w:rPr>
                <w:szCs w:val="22"/>
              </w:rPr>
              <w:t>Neuropathology fellowship</w:t>
            </w:r>
          </w:p>
        </w:tc>
        <w:sdt>
          <w:sdtPr>
            <w:rPr>
              <w:szCs w:val="22"/>
            </w:rPr>
            <w:id w:val="-1070881651"/>
            <w:lock w:val="sdtLocked"/>
            <w14:checkbox>
              <w14:checked w14:val="0"/>
              <w14:checkedState w14:val="2612" w14:font="MS Gothic"/>
              <w14:uncheckedState w14:val="2610" w14:font="MS Gothic"/>
            </w14:checkbox>
          </w:sdtPr>
          <w:sdtEndPr/>
          <w:sdtContent>
            <w:permStart w:id="640759111" w:edGrp="everyone" w:displacedByCustomXml="prev"/>
            <w:tc>
              <w:tcPr>
                <w:tcW w:w="1492" w:type="dxa"/>
                <w:shd w:val="clear" w:color="auto" w:fill="auto"/>
                <w:vAlign w:val="center"/>
              </w:tcPr>
              <w:p w14:paraId="1C9BF8E7" w14:textId="77777777" w:rsidR="00BC67C9" w:rsidRPr="00E90DE0" w:rsidRDefault="00BC67C9" w:rsidP="00625775">
                <w:pPr>
                  <w:jc w:val="center"/>
                  <w:rPr>
                    <w:szCs w:val="22"/>
                  </w:rPr>
                </w:pPr>
                <w:r>
                  <w:rPr>
                    <w:rFonts w:ascii="MS Gothic" w:eastAsia="MS Gothic" w:hAnsi="MS Gothic" w:hint="eastAsia"/>
                    <w:szCs w:val="22"/>
                  </w:rPr>
                  <w:t>☐</w:t>
                </w:r>
              </w:p>
            </w:tc>
            <w:permEnd w:id="640759111" w:displacedByCustomXml="next"/>
          </w:sdtContent>
        </w:sdt>
      </w:tr>
      <w:tr w:rsidR="00BC67C9" w:rsidRPr="00E90DE0" w14:paraId="552AFB7E" w14:textId="77777777" w:rsidTr="00625775">
        <w:trPr>
          <w:cantSplit/>
        </w:trPr>
        <w:tc>
          <w:tcPr>
            <w:tcW w:w="6518" w:type="dxa"/>
            <w:shd w:val="clear" w:color="auto" w:fill="auto"/>
            <w:vAlign w:val="center"/>
          </w:tcPr>
          <w:p w14:paraId="265E93AD" w14:textId="77777777" w:rsidR="00BC67C9" w:rsidRPr="00E90DE0" w:rsidRDefault="00BC67C9" w:rsidP="00625775">
            <w:pPr>
              <w:rPr>
                <w:szCs w:val="22"/>
              </w:rPr>
            </w:pPr>
            <w:r w:rsidRPr="00E90DE0">
              <w:rPr>
                <w:szCs w:val="22"/>
              </w:rPr>
              <w:lastRenderedPageBreak/>
              <w:t>Pediatric Pathology fellowship</w:t>
            </w:r>
          </w:p>
        </w:tc>
        <w:sdt>
          <w:sdtPr>
            <w:rPr>
              <w:szCs w:val="22"/>
            </w:rPr>
            <w:id w:val="312156448"/>
            <w:lock w:val="sdtLocked"/>
            <w14:checkbox>
              <w14:checked w14:val="0"/>
              <w14:checkedState w14:val="2612" w14:font="MS Gothic"/>
              <w14:uncheckedState w14:val="2610" w14:font="MS Gothic"/>
            </w14:checkbox>
          </w:sdtPr>
          <w:sdtEndPr/>
          <w:sdtContent>
            <w:permStart w:id="1470321087" w:edGrp="everyone" w:displacedByCustomXml="prev"/>
            <w:tc>
              <w:tcPr>
                <w:tcW w:w="1492" w:type="dxa"/>
                <w:shd w:val="clear" w:color="auto" w:fill="auto"/>
                <w:vAlign w:val="center"/>
              </w:tcPr>
              <w:p w14:paraId="1554115E" w14:textId="77777777" w:rsidR="00BC67C9" w:rsidRPr="00E90DE0" w:rsidRDefault="00BC67C9" w:rsidP="00625775">
                <w:pPr>
                  <w:jc w:val="center"/>
                  <w:rPr>
                    <w:szCs w:val="22"/>
                  </w:rPr>
                </w:pPr>
                <w:r>
                  <w:rPr>
                    <w:rFonts w:ascii="MS Gothic" w:eastAsia="MS Gothic" w:hAnsi="MS Gothic" w:hint="eastAsia"/>
                    <w:szCs w:val="22"/>
                  </w:rPr>
                  <w:t>☐</w:t>
                </w:r>
              </w:p>
            </w:tc>
            <w:permEnd w:id="1470321087" w:displacedByCustomXml="next"/>
          </w:sdtContent>
        </w:sdt>
      </w:tr>
      <w:tr w:rsidR="00BC67C9" w:rsidRPr="00E90DE0" w14:paraId="2CF16A0E" w14:textId="77777777" w:rsidTr="00625775">
        <w:trPr>
          <w:cantSplit/>
        </w:trPr>
        <w:tc>
          <w:tcPr>
            <w:tcW w:w="6518" w:type="dxa"/>
            <w:shd w:val="clear" w:color="auto" w:fill="auto"/>
            <w:vAlign w:val="center"/>
          </w:tcPr>
          <w:p w14:paraId="6CFF0163" w14:textId="77777777" w:rsidR="00BC67C9" w:rsidRPr="00E90DE0" w:rsidRDefault="00BC67C9" w:rsidP="00625775">
            <w:pPr>
              <w:rPr>
                <w:szCs w:val="22"/>
              </w:rPr>
            </w:pPr>
            <w:r w:rsidRPr="00E90DE0">
              <w:rPr>
                <w:szCs w:val="22"/>
              </w:rPr>
              <w:t xml:space="preserve">Other Selective Pathology fellowships </w:t>
            </w:r>
            <w:sdt>
              <w:sdtPr>
                <w:rPr>
                  <w:szCs w:val="22"/>
                </w:rPr>
                <w:id w:val="1650168652"/>
                <w:lock w:val="sdtLocked"/>
                <w:placeholder>
                  <w:docPart w:val="FA0BFCFBA46148C986F8CDDD39AC296A"/>
                </w:placeholder>
                <w:showingPlcHdr/>
              </w:sdtPr>
              <w:sdtEndPr/>
              <w:sdtContent>
                <w:permStart w:id="850682407" w:edGrp="everyone"/>
                <w:r>
                  <w:rPr>
                    <w:rStyle w:val="PlaceholderText"/>
                  </w:rPr>
                  <w:t>(Specify)</w:t>
                </w:r>
                <w:permEnd w:id="850682407"/>
              </w:sdtContent>
            </w:sdt>
          </w:p>
        </w:tc>
        <w:sdt>
          <w:sdtPr>
            <w:rPr>
              <w:szCs w:val="22"/>
            </w:rPr>
            <w:id w:val="541721856"/>
            <w:lock w:val="sdtLocked"/>
            <w14:checkbox>
              <w14:checked w14:val="0"/>
              <w14:checkedState w14:val="2612" w14:font="MS Gothic"/>
              <w14:uncheckedState w14:val="2610" w14:font="MS Gothic"/>
            </w14:checkbox>
          </w:sdtPr>
          <w:sdtEndPr/>
          <w:sdtContent>
            <w:permStart w:id="1010001127" w:edGrp="everyone" w:displacedByCustomXml="prev"/>
            <w:tc>
              <w:tcPr>
                <w:tcW w:w="1492" w:type="dxa"/>
                <w:shd w:val="clear" w:color="auto" w:fill="auto"/>
                <w:vAlign w:val="center"/>
              </w:tcPr>
              <w:p w14:paraId="0DE53365" w14:textId="77777777" w:rsidR="00BC67C9" w:rsidRPr="00E90DE0" w:rsidRDefault="00BC67C9" w:rsidP="00625775">
                <w:pPr>
                  <w:jc w:val="center"/>
                  <w:rPr>
                    <w:szCs w:val="22"/>
                  </w:rPr>
                </w:pPr>
                <w:r>
                  <w:rPr>
                    <w:rFonts w:ascii="MS Gothic" w:eastAsia="MS Gothic" w:hAnsi="MS Gothic" w:hint="eastAsia"/>
                    <w:szCs w:val="22"/>
                  </w:rPr>
                  <w:t>☐</w:t>
                </w:r>
              </w:p>
            </w:tc>
            <w:permEnd w:id="1010001127" w:displacedByCustomXml="next"/>
          </w:sdtContent>
        </w:sdt>
      </w:tr>
    </w:tbl>
    <w:p w14:paraId="447E760D" w14:textId="37A69920" w:rsidR="00BC67C9" w:rsidRDefault="00BC67C9" w:rsidP="00BC67C9">
      <w:pPr>
        <w:rPr>
          <w:szCs w:val="22"/>
        </w:rPr>
      </w:pPr>
    </w:p>
    <w:p w14:paraId="49B80CCD" w14:textId="2995D9E1" w:rsidR="00BC67C9" w:rsidRDefault="00BC67C9">
      <w:pPr>
        <w:rPr>
          <w:szCs w:val="22"/>
        </w:rPr>
      </w:pPr>
    </w:p>
    <w:p w14:paraId="6F916429" w14:textId="448772D8" w:rsidR="00A201E1" w:rsidRPr="00A201E1" w:rsidRDefault="00A201E1">
      <w:pPr>
        <w:rPr>
          <w:b/>
          <w:szCs w:val="22"/>
        </w:rPr>
      </w:pPr>
      <w:r w:rsidRPr="00A201E1">
        <w:rPr>
          <w:b/>
          <w:szCs w:val="22"/>
        </w:rPr>
        <w:t>Other Learners and Other Care Providers</w:t>
      </w:r>
    </w:p>
    <w:p w14:paraId="1B4DB4D1" w14:textId="3B38C611" w:rsidR="00A201E1" w:rsidRDefault="00A201E1">
      <w:pPr>
        <w:rPr>
          <w:szCs w:val="22"/>
        </w:rPr>
      </w:pPr>
    </w:p>
    <w:p w14:paraId="67192CBB" w14:textId="092B2C68" w:rsidR="00A201E1" w:rsidRPr="00A201E1" w:rsidRDefault="00A201E1" w:rsidP="00A201E1">
      <w:pPr>
        <w:pStyle w:val="ListParagraph"/>
        <w:numPr>
          <w:ilvl w:val="0"/>
          <w:numId w:val="12"/>
        </w:numPr>
        <w:pBdr>
          <w:top w:val="single" w:sz="6" w:space="0" w:color="FFFFFF"/>
          <w:left w:val="single" w:sz="6" w:space="0" w:color="FFFFFF"/>
          <w:bottom w:val="single" w:sz="6" w:space="0" w:color="FFFFFF"/>
          <w:right w:val="single" w:sz="6" w:space="0" w:color="FFFFFF"/>
        </w:pBdr>
        <w:ind w:left="360"/>
        <w:rPr>
          <w:szCs w:val="22"/>
        </w:rPr>
      </w:pPr>
      <w:r w:rsidRPr="00A201E1">
        <w:rPr>
          <w:szCs w:val="22"/>
        </w:rPr>
        <w:t xml:space="preserve">List other trainees (not listed as APCP residents) in the pathology department who will be associated with or will rotate through the fellowship during the current year but are not part of the core program. Include pathology subspecialty fellows, GME trainees from other specialties, practicing pathologists, and visiting international medical graduates. Add rows as needed. [PR </w:t>
      </w:r>
      <w:r>
        <w:rPr>
          <w:szCs w:val="22"/>
        </w:rPr>
        <w:t>I.E.</w:t>
      </w:r>
      <w:r w:rsidRPr="00A201E1">
        <w:rPr>
          <w:szCs w:val="22"/>
        </w:rPr>
        <w:t>2.]</w:t>
      </w:r>
    </w:p>
    <w:p w14:paraId="4BD5EE9E" w14:textId="77777777" w:rsidR="00A201E1" w:rsidRPr="00E90DE0" w:rsidRDefault="00A201E1" w:rsidP="00A201E1">
      <w:pPr>
        <w:pBdr>
          <w:top w:val="single" w:sz="6" w:space="0" w:color="FFFFFF"/>
          <w:left w:val="single" w:sz="6" w:space="0" w:color="FFFFFF"/>
          <w:bottom w:val="single" w:sz="6" w:space="0" w:color="FFFFFF"/>
          <w:right w:val="single" w:sz="6" w:space="0" w:color="FFFFFF"/>
        </w:pBdr>
        <w:rPr>
          <w:szCs w:val="22"/>
        </w:rPr>
      </w:pPr>
    </w:p>
    <w:tbl>
      <w:tblPr>
        <w:tblW w:w="10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989"/>
        <w:gridCol w:w="2391"/>
        <w:gridCol w:w="1365"/>
        <w:gridCol w:w="1365"/>
        <w:gridCol w:w="1968"/>
      </w:tblGrid>
      <w:tr w:rsidR="00A201E1" w:rsidRPr="00E90DE0" w14:paraId="37C71AAA" w14:textId="77777777" w:rsidTr="00625775">
        <w:trPr>
          <w:cantSplit/>
          <w:trHeight w:val="288"/>
        </w:trPr>
        <w:tc>
          <w:tcPr>
            <w:tcW w:w="2989" w:type="dxa"/>
            <w:shd w:val="clear" w:color="auto" w:fill="auto"/>
            <w:vAlign w:val="bottom"/>
          </w:tcPr>
          <w:p w14:paraId="692FFC1D" w14:textId="77777777" w:rsidR="00A201E1" w:rsidRPr="00E90DE0" w:rsidRDefault="00A201E1" w:rsidP="00625775">
            <w:pPr>
              <w:rPr>
                <w:b/>
                <w:bCs/>
                <w:szCs w:val="22"/>
              </w:rPr>
            </w:pPr>
            <w:r w:rsidRPr="00E90DE0">
              <w:rPr>
                <w:b/>
                <w:bCs/>
                <w:szCs w:val="22"/>
              </w:rPr>
              <w:t>Name</w:t>
            </w:r>
          </w:p>
        </w:tc>
        <w:tc>
          <w:tcPr>
            <w:tcW w:w="2391" w:type="dxa"/>
            <w:shd w:val="clear" w:color="auto" w:fill="auto"/>
            <w:vAlign w:val="bottom"/>
          </w:tcPr>
          <w:p w14:paraId="70E7C0C5" w14:textId="77777777" w:rsidR="00A201E1" w:rsidRPr="00E90DE0" w:rsidRDefault="00A201E1" w:rsidP="00625775">
            <w:pPr>
              <w:jc w:val="center"/>
              <w:rPr>
                <w:b/>
                <w:bCs/>
                <w:szCs w:val="22"/>
              </w:rPr>
            </w:pPr>
            <w:r w:rsidRPr="00E90DE0">
              <w:rPr>
                <w:b/>
                <w:bCs/>
                <w:szCs w:val="22"/>
              </w:rPr>
              <w:t>Medical Specialty</w:t>
            </w:r>
          </w:p>
        </w:tc>
        <w:tc>
          <w:tcPr>
            <w:tcW w:w="1365" w:type="dxa"/>
            <w:shd w:val="clear" w:color="auto" w:fill="auto"/>
            <w:vAlign w:val="bottom"/>
          </w:tcPr>
          <w:p w14:paraId="05DB366A" w14:textId="77777777" w:rsidR="00A201E1" w:rsidRPr="00E90DE0" w:rsidRDefault="00A201E1" w:rsidP="00625775">
            <w:pPr>
              <w:jc w:val="center"/>
              <w:rPr>
                <w:b/>
                <w:bCs/>
                <w:szCs w:val="22"/>
              </w:rPr>
            </w:pPr>
            <w:r w:rsidRPr="00E90DE0">
              <w:rPr>
                <w:b/>
                <w:bCs/>
                <w:szCs w:val="22"/>
              </w:rPr>
              <w:t>Years of GME</w:t>
            </w:r>
          </w:p>
        </w:tc>
        <w:tc>
          <w:tcPr>
            <w:tcW w:w="1365" w:type="dxa"/>
            <w:shd w:val="clear" w:color="auto" w:fill="auto"/>
            <w:vAlign w:val="bottom"/>
          </w:tcPr>
          <w:p w14:paraId="45C322E6" w14:textId="77777777" w:rsidR="00A201E1" w:rsidRPr="00E90DE0" w:rsidRDefault="00A201E1" w:rsidP="00625775">
            <w:pPr>
              <w:jc w:val="center"/>
              <w:rPr>
                <w:b/>
                <w:bCs/>
                <w:szCs w:val="22"/>
              </w:rPr>
            </w:pPr>
            <w:r w:rsidRPr="00E90DE0">
              <w:rPr>
                <w:b/>
                <w:bCs/>
                <w:szCs w:val="22"/>
              </w:rPr>
              <w:t>Months on Fellowship Service</w:t>
            </w:r>
          </w:p>
        </w:tc>
        <w:tc>
          <w:tcPr>
            <w:tcW w:w="1968" w:type="dxa"/>
            <w:shd w:val="clear" w:color="auto" w:fill="auto"/>
            <w:vAlign w:val="bottom"/>
          </w:tcPr>
          <w:p w14:paraId="6A1EB9B4" w14:textId="77777777" w:rsidR="00A201E1" w:rsidRPr="00E90DE0" w:rsidRDefault="00A201E1" w:rsidP="00625775">
            <w:pPr>
              <w:jc w:val="center"/>
              <w:rPr>
                <w:b/>
                <w:bCs/>
                <w:szCs w:val="22"/>
              </w:rPr>
            </w:pPr>
            <w:r w:rsidRPr="00E90DE0">
              <w:rPr>
                <w:b/>
                <w:bCs/>
                <w:szCs w:val="22"/>
              </w:rPr>
              <w:t>Reason for Rotation</w:t>
            </w:r>
          </w:p>
        </w:tc>
      </w:tr>
      <w:tr w:rsidR="00A201E1" w:rsidRPr="00E90DE0" w14:paraId="68D6BC34" w14:textId="77777777" w:rsidTr="00625775">
        <w:trPr>
          <w:cantSplit/>
          <w:trHeight w:val="288"/>
        </w:trPr>
        <w:sdt>
          <w:sdtPr>
            <w:id w:val="1502074569"/>
            <w:lock w:val="sdtLocked"/>
            <w:placeholder>
              <w:docPart w:val="C0F2E93674B04F308226F5651BE732A1"/>
            </w:placeholder>
            <w:showingPlcHdr/>
          </w:sdtPr>
          <w:sdtEndPr/>
          <w:sdtContent>
            <w:permStart w:id="1837576324" w:edGrp="everyone" w:displacedByCustomXml="prev"/>
            <w:tc>
              <w:tcPr>
                <w:tcW w:w="2989" w:type="dxa"/>
                <w:shd w:val="clear" w:color="auto" w:fill="auto"/>
              </w:tcPr>
              <w:p w14:paraId="6C56B14A" w14:textId="1D9C24FA" w:rsidR="00A201E1" w:rsidRDefault="00942A41" w:rsidP="00625775">
                <w:r w:rsidRPr="008D1559">
                  <w:rPr>
                    <w:rStyle w:val="PlaceholderText"/>
                  </w:rPr>
                  <w:t>Click or tap here to enter text.</w:t>
                </w:r>
              </w:p>
            </w:tc>
            <w:permEnd w:id="1837576324" w:displacedByCustomXml="next"/>
          </w:sdtContent>
        </w:sdt>
        <w:sdt>
          <w:sdtPr>
            <w:rPr>
              <w:szCs w:val="22"/>
            </w:rPr>
            <w:id w:val="1425450366"/>
            <w:lock w:val="sdtLocked"/>
            <w:placeholder>
              <w:docPart w:val="3501967EB097413785794B4B6162C6AB"/>
            </w:placeholder>
            <w:showingPlcHdr/>
          </w:sdtPr>
          <w:sdtEndPr/>
          <w:sdtContent>
            <w:permStart w:id="2124362618" w:edGrp="everyone" w:displacedByCustomXml="prev"/>
            <w:tc>
              <w:tcPr>
                <w:tcW w:w="2391" w:type="dxa"/>
                <w:shd w:val="clear" w:color="auto" w:fill="auto"/>
                <w:vAlign w:val="center"/>
              </w:tcPr>
              <w:p w14:paraId="54DC534D" w14:textId="1AA465A9" w:rsidR="00A201E1" w:rsidRPr="00E90DE0" w:rsidRDefault="00942A41" w:rsidP="00625775">
                <w:pPr>
                  <w:rPr>
                    <w:szCs w:val="22"/>
                  </w:rPr>
                </w:pPr>
                <w:r w:rsidRPr="008D1559">
                  <w:rPr>
                    <w:rStyle w:val="PlaceholderText"/>
                  </w:rPr>
                  <w:t>Click or tap here to enter text.</w:t>
                </w:r>
              </w:p>
            </w:tc>
            <w:permEnd w:id="2124362618" w:displacedByCustomXml="next"/>
          </w:sdtContent>
        </w:sdt>
        <w:sdt>
          <w:sdtPr>
            <w:rPr>
              <w:szCs w:val="22"/>
            </w:rPr>
            <w:id w:val="-958880066"/>
            <w:lock w:val="sdtLocked"/>
            <w:placeholder>
              <w:docPart w:val="58689EBF6AC74D71BAD95DE82B3DC203"/>
            </w:placeholder>
            <w:showingPlcHdr/>
          </w:sdtPr>
          <w:sdtEndPr/>
          <w:sdtContent>
            <w:permStart w:id="2080862308" w:edGrp="everyone" w:displacedByCustomXml="prev"/>
            <w:tc>
              <w:tcPr>
                <w:tcW w:w="1365" w:type="dxa"/>
                <w:shd w:val="clear" w:color="auto" w:fill="auto"/>
                <w:vAlign w:val="center"/>
              </w:tcPr>
              <w:p w14:paraId="23748EB6" w14:textId="5809DF3B" w:rsidR="00A201E1" w:rsidRPr="00E90DE0" w:rsidRDefault="00942A41" w:rsidP="00942A41">
                <w:pPr>
                  <w:jc w:val="center"/>
                  <w:rPr>
                    <w:szCs w:val="22"/>
                  </w:rPr>
                </w:pPr>
                <w:r>
                  <w:rPr>
                    <w:rStyle w:val="PlaceholderText"/>
                  </w:rPr>
                  <w:t>#</w:t>
                </w:r>
              </w:p>
            </w:tc>
            <w:permEnd w:id="2080862308" w:displacedByCustomXml="next"/>
          </w:sdtContent>
        </w:sdt>
        <w:sdt>
          <w:sdtPr>
            <w:rPr>
              <w:szCs w:val="22"/>
            </w:rPr>
            <w:id w:val="-1376612860"/>
            <w:lock w:val="sdtLocked"/>
            <w:placeholder>
              <w:docPart w:val="64814B0BAFEE46FBAC1E61846831BF16"/>
            </w:placeholder>
            <w:showingPlcHdr/>
          </w:sdtPr>
          <w:sdtEndPr/>
          <w:sdtContent>
            <w:permStart w:id="146758024" w:edGrp="everyone" w:displacedByCustomXml="prev"/>
            <w:tc>
              <w:tcPr>
                <w:tcW w:w="1365" w:type="dxa"/>
                <w:shd w:val="clear" w:color="auto" w:fill="auto"/>
                <w:vAlign w:val="center"/>
              </w:tcPr>
              <w:p w14:paraId="49939882" w14:textId="47447973" w:rsidR="00A201E1" w:rsidRPr="00E90DE0" w:rsidRDefault="00942A41" w:rsidP="00625775">
                <w:pPr>
                  <w:jc w:val="center"/>
                  <w:rPr>
                    <w:szCs w:val="22"/>
                  </w:rPr>
                </w:pPr>
                <w:r>
                  <w:rPr>
                    <w:rStyle w:val="PlaceholderText"/>
                  </w:rPr>
                  <w:t>#</w:t>
                </w:r>
              </w:p>
            </w:tc>
            <w:permEnd w:id="146758024" w:displacedByCustomXml="next"/>
          </w:sdtContent>
        </w:sdt>
        <w:sdt>
          <w:sdtPr>
            <w:rPr>
              <w:szCs w:val="22"/>
            </w:rPr>
            <w:id w:val="-293598292"/>
            <w:lock w:val="sdtLocked"/>
            <w:placeholder>
              <w:docPart w:val="25239D54963D4164A01FE04491DECE6B"/>
            </w:placeholder>
            <w:showingPlcHdr/>
          </w:sdtPr>
          <w:sdtEndPr/>
          <w:sdtContent>
            <w:permStart w:id="495266912" w:edGrp="everyone" w:displacedByCustomXml="prev"/>
            <w:tc>
              <w:tcPr>
                <w:tcW w:w="1968" w:type="dxa"/>
                <w:shd w:val="clear" w:color="auto" w:fill="auto"/>
                <w:vAlign w:val="center"/>
              </w:tcPr>
              <w:p w14:paraId="3E4E9C80" w14:textId="70B841F3" w:rsidR="00A201E1" w:rsidRPr="00E90DE0" w:rsidRDefault="00942A41" w:rsidP="00942A41">
                <w:pPr>
                  <w:rPr>
                    <w:szCs w:val="22"/>
                  </w:rPr>
                </w:pPr>
                <w:r w:rsidRPr="008D1559">
                  <w:rPr>
                    <w:rStyle w:val="PlaceholderText"/>
                  </w:rPr>
                  <w:t>Click here to enter text.</w:t>
                </w:r>
              </w:p>
            </w:tc>
            <w:permEnd w:id="495266912" w:displacedByCustomXml="next"/>
          </w:sdtContent>
        </w:sdt>
      </w:tr>
      <w:tr w:rsidR="00A201E1" w:rsidRPr="00E90DE0" w14:paraId="5C0724F5" w14:textId="77777777" w:rsidTr="00625775">
        <w:trPr>
          <w:cantSplit/>
          <w:trHeight w:val="288"/>
        </w:trPr>
        <w:sdt>
          <w:sdtPr>
            <w:id w:val="1528837672"/>
            <w:lock w:val="sdtLocked"/>
            <w:placeholder>
              <w:docPart w:val="941970F5D1FC48D09EE6A7CC205F396B"/>
            </w:placeholder>
            <w:showingPlcHdr/>
          </w:sdtPr>
          <w:sdtEndPr/>
          <w:sdtContent>
            <w:permStart w:id="52379792" w:edGrp="everyone" w:displacedByCustomXml="prev"/>
            <w:tc>
              <w:tcPr>
                <w:tcW w:w="2989" w:type="dxa"/>
                <w:shd w:val="clear" w:color="auto" w:fill="auto"/>
              </w:tcPr>
              <w:p w14:paraId="10FF11B4" w14:textId="3ABFC282" w:rsidR="00A201E1" w:rsidRDefault="00942A41" w:rsidP="00625775">
                <w:r w:rsidRPr="008D1559">
                  <w:rPr>
                    <w:rStyle w:val="PlaceholderText"/>
                  </w:rPr>
                  <w:t>Click or tap here to enter text.</w:t>
                </w:r>
              </w:p>
            </w:tc>
            <w:permEnd w:id="52379792" w:displacedByCustomXml="next"/>
          </w:sdtContent>
        </w:sdt>
        <w:sdt>
          <w:sdtPr>
            <w:id w:val="602692290"/>
            <w:lock w:val="sdtLocked"/>
            <w:placeholder>
              <w:docPart w:val="1F69773A2ECA4204B979FA4FFE780933"/>
            </w:placeholder>
            <w:showingPlcHdr/>
          </w:sdtPr>
          <w:sdtEndPr/>
          <w:sdtContent>
            <w:permStart w:id="1493597397" w:edGrp="everyone" w:displacedByCustomXml="prev"/>
            <w:tc>
              <w:tcPr>
                <w:tcW w:w="2391" w:type="dxa"/>
                <w:shd w:val="clear" w:color="auto" w:fill="auto"/>
              </w:tcPr>
              <w:p w14:paraId="2456CEB4" w14:textId="6F947DC1" w:rsidR="00A201E1" w:rsidRDefault="00942A41" w:rsidP="00625775">
                <w:r w:rsidRPr="008D1559">
                  <w:rPr>
                    <w:rStyle w:val="PlaceholderText"/>
                  </w:rPr>
                  <w:t>Click or tap here to enter text.</w:t>
                </w:r>
              </w:p>
            </w:tc>
            <w:permEnd w:id="1493597397" w:displacedByCustomXml="next"/>
          </w:sdtContent>
        </w:sdt>
        <w:sdt>
          <w:sdtPr>
            <w:rPr>
              <w:szCs w:val="22"/>
            </w:rPr>
            <w:id w:val="1791783677"/>
            <w:lock w:val="sdtLocked"/>
            <w:placeholder>
              <w:docPart w:val="82D5D9AEB21F4C80A0A5CB5DB9375C6F"/>
            </w:placeholder>
            <w:showingPlcHdr/>
          </w:sdtPr>
          <w:sdtEndPr/>
          <w:sdtContent>
            <w:permStart w:id="1792309211" w:edGrp="everyone" w:displacedByCustomXml="prev"/>
            <w:tc>
              <w:tcPr>
                <w:tcW w:w="1365" w:type="dxa"/>
                <w:shd w:val="clear" w:color="auto" w:fill="auto"/>
                <w:vAlign w:val="center"/>
              </w:tcPr>
              <w:p w14:paraId="31449E97" w14:textId="608FEA63" w:rsidR="00A201E1" w:rsidRPr="00E90DE0" w:rsidRDefault="00942A41" w:rsidP="00625775">
                <w:pPr>
                  <w:jc w:val="center"/>
                  <w:rPr>
                    <w:szCs w:val="22"/>
                  </w:rPr>
                </w:pPr>
                <w:r>
                  <w:rPr>
                    <w:rStyle w:val="PlaceholderText"/>
                  </w:rPr>
                  <w:t>#</w:t>
                </w:r>
              </w:p>
            </w:tc>
            <w:permEnd w:id="1792309211" w:displacedByCustomXml="next"/>
          </w:sdtContent>
        </w:sdt>
        <w:sdt>
          <w:sdtPr>
            <w:rPr>
              <w:szCs w:val="22"/>
            </w:rPr>
            <w:id w:val="958987859"/>
            <w:lock w:val="sdtLocked"/>
            <w:placeholder>
              <w:docPart w:val="EA68648056D2478E932B54027383CE1D"/>
            </w:placeholder>
            <w:showingPlcHdr/>
          </w:sdtPr>
          <w:sdtEndPr/>
          <w:sdtContent>
            <w:permStart w:id="1785532646" w:edGrp="everyone" w:displacedByCustomXml="prev"/>
            <w:tc>
              <w:tcPr>
                <w:tcW w:w="1365" w:type="dxa"/>
                <w:shd w:val="clear" w:color="auto" w:fill="auto"/>
                <w:vAlign w:val="center"/>
              </w:tcPr>
              <w:p w14:paraId="3084E079" w14:textId="112EF8D7" w:rsidR="00A201E1" w:rsidRPr="00E90DE0" w:rsidRDefault="00942A41" w:rsidP="00625775">
                <w:pPr>
                  <w:jc w:val="center"/>
                  <w:rPr>
                    <w:szCs w:val="22"/>
                  </w:rPr>
                </w:pPr>
                <w:r>
                  <w:rPr>
                    <w:rStyle w:val="PlaceholderText"/>
                  </w:rPr>
                  <w:t>#</w:t>
                </w:r>
              </w:p>
            </w:tc>
            <w:permEnd w:id="1785532646" w:displacedByCustomXml="next"/>
          </w:sdtContent>
        </w:sdt>
        <w:sdt>
          <w:sdtPr>
            <w:rPr>
              <w:szCs w:val="22"/>
            </w:rPr>
            <w:id w:val="2055503956"/>
            <w:lock w:val="sdtLocked"/>
            <w:placeholder>
              <w:docPart w:val="A6ED32FFD48148E89689ED67404FE380"/>
            </w:placeholder>
            <w:showingPlcHdr/>
          </w:sdtPr>
          <w:sdtEndPr/>
          <w:sdtContent>
            <w:permStart w:id="921515986" w:edGrp="everyone" w:displacedByCustomXml="prev"/>
            <w:tc>
              <w:tcPr>
                <w:tcW w:w="1968" w:type="dxa"/>
                <w:shd w:val="clear" w:color="auto" w:fill="auto"/>
                <w:vAlign w:val="center"/>
              </w:tcPr>
              <w:p w14:paraId="74A43EB9" w14:textId="30AF5894" w:rsidR="00A201E1" w:rsidRPr="00E90DE0" w:rsidRDefault="00942A41" w:rsidP="00625775">
                <w:pPr>
                  <w:rPr>
                    <w:szCs w:val="22"/>
                  </w:rPr>
                </w:pPr>
                <w:r w:rsidRPr="008D1559">
                  <w:rPr>
                    <w:rStyle w:val="PlaceholderText"/>
                  </w:rPr>
                  <w:t>Click here to enter text.</w:t>
                </w:r>
              </w:p>
            </w:tc>
            <w:permEnd w:id="921515986" w:displacedByCustomXml="next"/>
          </w:sdtContent>
        </w:sdt>
      </w:tr>
      <w:tr w:rsidR="00A201E1" w:rsidRPr="00E90DE0" w14:paraId="02CA18CB" w14:textId="77777777" w:rsidTr="00625775">
        <w:trPr>
          <w:cantSplit/>
          <w:trHeight w:val="288"/>
        </w:trPr>
        <w:sdt>
          <w:sdtPr>
            <w:id w:val="-841461918"/>
            <w:lock w:val="sdtLocked"/>
            <w:placeholder>
              <w:docPart w:val="74EEB14DF4214CE3B2E7B7DC26A44F79"/>
            </w:placeholder>
            <w:showingPlcHdr/>
          </w:sdtPr>
          <w:sdtEndPr/>
          <w:sdtContent>
            <w:permStart w:id="1457737681" w:edGrp="everyone" w:displacedByCustomXml="prev"/>
            <w:tc>
              <w:tcPr>
                <w:tcW w:w="2989" w:type="dxa"/>
                <w:shd w:val="clear" w:color="auto" w:fill="auto"/>
              </w:tcPr>
              <w:p w14:paraId="1921BE9F" w14:textId="3FEAD99F" w:rsidR="00A201E1" w:rsidRDefault="00942A41" w:rsidP="00625775">
                <w:r w:rsidRPr="008D1559">
                  <w:rPr>
                    <w:rStyle w:val="PlaceholderText"/>
                  </w:rPr>
                  <w:t>Click or tap here to enter text.</w:t>
                </w:r>
              </w:p>
            </w:tc>
            <w:permEnd w:id="1457737681" w:displacedByCustomXml="next"/>
          </w:sdtContent>
        </w:sdt>
        <w:sdt>
          <w:sdtPr>
            <w:id w:val="1831173142"/>
            <w:lock w:val="sdtLocked"/>
            <w:placeholder>
              <w:docPart w:val="89D4B54017CC4670872327C20758E367"/>
            </w:placeholder>
            <w:showingPlcHdr/>
          </w:sdtPr>
          <w:sdtEndPr/>
          <w:sdtContent>
            <w:permStart w:id="1278870356" w:edGrp="everyone" w:displacedByCustomXml="prev"/>
            <w:tc>
              <w:tcPr>
                <w:tcW w:w="2391" w:type="dxa"/>
                <w:shd w:val="clear" w:color="auto" w:fill="auto"/>
              </w:tcPr>
              <w:p w14:paraId="3E9A97A7" w14:textId="3CE81089" w:rsidR="00A201E1" w:rsidRDefault="00942A41" w:rsidP="00625775">
                <w:r w:rsidRPr="008D1559">
                  <w:rPr>
                    <w:rStyle w:val="PlaceholderText"/>
                  </w:rPr>
                  <w:t>Click or tap here to enter text.</w:t>
                </w:r>
              </w:p>
            </w:tc>
            <w:permEnd w:id="1278870356" w:displacedByCustomXml="next"/>
          </w:sdtContent>
        </w:sdt>
        <w:sdt>
          <w:sdtPr>
            <w:rPr>
              <w:szCs w:val="22"/>
            </w:rPr>
            <w:id w:val="1098842961"/>
            <w:lock w:val="sdtLocked"/>
            <w:placeholder>
              <w:docPart w:val="51254D4E5A4342DC97D1A051DF8EADC0"/>
            </w:placeholder>
            <w:showingPlcHdr/>
          </w:sdtPr>
          <w:sdtEndPr/>
          <w:sdtContent>
            <w:permStart w:id="465701918" w:edGrp="everyone" w:displacedByCustomXml="prev"/>
            <w:tc>
              <w:tcPr>
                <w:tcW w:w="1365" w:type="dxa"/>
                <w:shd w:val="clear" w:color="auto" w:fill="auto"/>
                <w:vAlign w:val="center"/>
              </w:tcPr>
              <w:p w14:paraId="4BB8BCDB" w14:textId="49DE5702" w:rsidR="00A201E1" w:rsidRPr="00E90DE0" w:rsidRDefault="00942A41" w:rsidP="00625775">
                <w:pPr>
                  <w:jc w:val="center"/>
                  <w:rPr>
                    <w:szCs w:val="22"/>
                  </w:rPr>
                </w:pPr>
                <w:r>
                  <w:rPr>
                    <w:rStyle w:val="PlaceholderText"/>
                  </w:rPr>
                  <w:t>#</w:t>
                </w:r>
              </w:p>
            </w:tc>
            <w:permEnd w:id="465701918" w:displacedByCustomXml="next"/>
          </w:sdtContent>
        </w:sdt>
        <w:sdt>
          <w:sdtPr>
            <w:rPr>
              <w:szCs w:val="22"/>
            </w:rPr>
            <w:id w:val="-1080446062"/>
            <w:lock w:val="sdtLocked"/>
            <w:placeholder>
              <w:docPart w:val="11830220CEE14EBDBA37BFC1A17EA045"/>
            </w:placeholder>
            <w:showingPlcHdr/>
          </w:sdtPr>
          <w:sdtEndPr/>
          <w:sdtContent>
            <w:permStart w:id="210115675" w:edGrp="everyone" w:displacedByCustomXml="prev"/>
            <w:tc>
              <w:tcPr>
                <w:tcW w:w="1365" w:type="dxa"/>
                <w:shd w:val="clear" w:color="auto" w:fill="auto"/>
                <w:vAlign w:val="center"/>
              </w:tcPr>
              <w:p w14:paraId="0931F993" w14:textId="1EC5934E" w:rsidR="00A201E1" w:rsidRPr="00E90DE0" w:rsidRDefault="00942A41" w:rsidP="00625775">
                <w:pPr>
                  <w:jc w:val="center"/>
                  <w:rPr>
                    <w:szCs w:val="22"/>
                  </w:rPr>
                </w:pPr>
                <w:r>
                  <w:rPr>
                    <w:rStyle w:val="PlaceholderText"/>
                  </w:rPr>
                  <w:t>#</w:t>
                </w:r>
              </w:p>
            </w:tc>
            <w:permEnd w:id="210115675" w:displacedByCustomXml="next"/>
          </w:sdtContent>
        </w:sdt>
        <w:sdt>
          <w:sdtPr>
            <w:rPr>
              <w:szCs w:val="22"/>
            </w:rPr>
            <w:id w:val="-851952272"/>
            <w:lock w:val="sdtLocked"/>
            <w:placeholder>
              <w:docPart w:val="C988FB5AD3E24795924661ABBC4D58DD"/>
            </w:placeholder>
            <w:showingPlcHdr/>
          </w:sdtPr>
          <w:sdtEndPr/>
          <w:sdtContent>
            <w:permStart w:id="839654209" w:edGrp="everyone" w:displacedByCustomXml="prev"/>
            <w:tc>
              <w:tcPr>
                <w:tcW w:w="1968" w:type="dxa"/>
                <w:shd w:val="clear" w:color="auto" w:fill="auto"/>
                <w:vAlign w:val="center"/>
              </w:tcPr>
              <w:p w14:paraId="5D4031FA" w14:textId="25AD9687" w:rsidR="00A201E1" w:rsidRPr="00E90DE0" w:rsidRDefault="00942A41" w:rsidP="00625775">
                <w:pPr>
                  <w:rPr>
                    <w:szCs w:val="22"/>
                  </w:rPr>
                </w:pPr>
                <w:r w:rsidRPr="008D1559">
                  <w:rPr>
                    <w:rStyle w:val="PlaceholderText"/>
                  </w:rPr>
                  <w:t>Click here to enter text.</w:t>
                </w:r>
              </w:p>
            </w:tc>
            <w:permEnd w:id="839654209" w:displacedByCustomXml="next"/>
          </w:sdtContent>
        </w:sdt>
      </w:tr>
      <w:tr w:rsidR="00A201E1" w:rsidRPr="00E90DE0" w14:paraId="72B5A1F5" w14:textId="77777777" w:rsidTr="00625775">
        <w:trPr>
          <w:cantSplit/>
          <w:trHeight w:val="288"/>
        </w:trPr>
        <w:sdt>
          <w:sdtPr>
            <w:id w:val="1079633818"/>
            <w:lock w:val="sdtLocked"/>
            <w:placeholder>
              <w:docPart w:val="E0FBD2BC5CAE4A24BE6826A599440393"/>
            </w:placeholder>
            <w:showingPlcHdr/>
          </w:sdtPr>
          <w:sdtEndPr/>
          <w:sdtContent>
            <w:permStart w:id="737814050" w:edGrp="everyone" w:displacedByCustomXml="prev"/>
            <w:tc>
              <w:tcPr>
                <w:tcW w:w="2989" w:type="dxa"/>
                <w:shd w:val="clear" w:color="auto" w:fill="auto"/>
              </w:tcPr>
              <w:p w14:paraId="1E25D67A" w14:textId="50DF5709" w:rsidR="00A201E1" w:rsidRDefault="00942A41" w:rsidP="00625775">
                <w:r w:rsidRPr="008D1559">
                  <w:rPr>
                    <w:rStyle w:val="PlaceholderText"/>
                  </w:rPr>
                  <w:t>Click or tap here to enter text.</w:t>
                </w:r>
              </w:p>
            </w:tc>
            <w:permEnd w:id="737814050" w:displacedByCustomXml="next"/>
          </w:sdtContent>
        </w:sdt>
        <w:sdt>
          <w:sdtPr>
            <w:id w:val="1257790134"/>
            <w:lock w:val="sdtLocked"/>
            <w:placeholder>
              <w:docPart w:val="F5C2820FD6544CD696E63DBF060D37FF"/>
            </w:placeholder>
            <w:showingPlcHdr/>
          </w:sdtPr>
          <w:sdtEndPr/>
          <w:sdtContent>
            <w:permStart w:id="1875854763" w:edGrp="everyone" w:displacedByCustomXml="prev"/>
            <w:tc>
              <w:tcPr>
                <w:tcW w:w="2391" w:type="dxa"/>
                <w:shd w:val="clear" w:color="auto" w:fill="auto"/>
              </w:tcPr>
              <w:p w14:paraId="2CA1B8AD" w14:textId="0CCF26E4" w:rsidR="00A201E1" w:rsidRDefault="00942A41" w:rsidP="00625775">
                <w:r w:rsidRPr="008D1559">
                  <w:rPr>
                    <w:rStyle w:val="PlaceholderText"/>
                  </w:rPr>
                  <w:t>Click or tap here to enter text.</w:t>
                </w:r>
              </w:p>
            </w:tc>
            <w:permEnd w:id="1875854763" w:displacedByCustomXml="next"/>
          </w:sdtContent>
        </w:sdt>
        <w:sdt>
          <w:sdtPr>
            <w:rPr>
              <w:szCs w:val="22"/>
            </w:rPr>
            <w:id w:val="2105688728"/>
            <w:lock w:val="sdtLocked"/>
            <w:placeholder>
              <w:docPart w:val="CCA6366CB9CB4E0DB4822C3023990B04"/>
            </w:placeholder>
            <w:showingPlcHdr/>
          </w:sdtPr>
          <w:sdtEndPr/>
          <w:sdtContent>
            <w:permStart w:id="440809649" w:edGrp="everyone" w:displacedByCustomXml="prev"/>
            <w:tc>
              <w:tcPr>
                <w:tcW w:w="1365" w:type="dxa"/>
                <w:shd w:val="clear" w:color="auto" w:fill="auto"/>
                <w:vAlign w:val="center"/>
              </w:tcPr>
              <w:p w14:paraId="533691B9" w14:textId="01223639" w:rsidR="00A201E1" w:rsidRPr="00E90DE0" w:rsidRDefault="00942A41" w:rsidP="00625775">
                <w:pPr>
                  <w:jc w:val="center"/>
                  <w:rPr>
                    <w:szCs w:val="22"/>
                  </w:rPr>
                </w:pPr>
                <w:r>
                  <w:rPr>
                    <w:rStyle w:val="PlaceholderText"/>
                  </w:rPr>
                  <w:t>#</w:t>
                </w:r>
              </w:p>
            </w:tc>
            <w:permEnd w:id="440809649" w:displacedByCustomXml="next"/>
          </w:sdtContent>
        </w:sdt>
        <w:sdt>
          <w:sdtPr>
            <w:rPr>
              <w:szCs w:val="22"/>
            </w:rPr>
            <w:id w:val="-1993250937"/>
            <w:lock w:val="sdtLocked"/>
            <w:placeholder>
              <w:docPart w:val="ACA05998F97B421EA57A850A6129E1CC"/>
            </w:placeholder>
            <w:showingPlcHdr/>
          </w:sdtPr>
          <w:sdtEndPr/>
          <w:sdtContent>
            <w:permStart w:id="1965697943" w:edGrp="everyone" w:displacedByCustomXml="prev"/>
            <w:tc>
              <w:tcPr>
                <w:tcW w:w="1365" w:type="dxa"/>
                <w:shd w:val="clear" w:color="auto" w:fill="auto"/>
                <w:vAlign w:val="center"/>
              </w:tcPr>
              <w:p w14:paraId="6F814DFB" w14:textId="760200D4" w:rsidR="00A201E1" w:rsidRPr="00E90DE0" w:rsidRDefault="00942A41" w:rsidP="00625775">
                <w:pPr>
                  <w:jc w:val="center"/>
                  <w:rPr>
                    <w:szCs w:val="22"/>
                  </w:rPr>
                </w:pPr>
                <w:r>
                  <w:rPr>
                    <w:rStyle w:val="PlaceholderText"/>
                  </w:rPr>
                  <w:t>#</w:t>
                </w:r>
              </w:p>
            </w:tc>
            <w:permEnd w:id="1965697943" w:displacedByCustomXml="next"/>
          </w:sdtContent>
        </w:sdt>
        <w:sdt>
          <w:sdtPr>
            <w:rPr>
              <w:szCs w:val="22"/>
            </w:rPr>
            <w:id w:val="-1846702642"/>
            <w:lock w:val="sdtLocked"/>
            <w:placeholder>
              <w:docPart w:val="97B2C93F2427447BB57D5FA739896B78"/>
            </w:placeholder>
            <w:showingPlcHdr/>
          </w:sdtPr>
          <w:sdtEndPr/>
          <w:sdtContent>
            <w:permStart w:id="995175221" w:edGrp="everyone" w:displacedByCustomXml="prev"/>
            <w:tc>
              <w:tcPr>
                <w:tcW w:w="1968" w:type="dxa"/>
                <w:shd w:val="clear" w:color="auto" w:fill="auto"/>
                <w:vAlign w:val="center"/>
              </w:tcPr>
              <w:p w14:paraId="4E9985FA" w14:textId="42FBF8BC" w:rsidR="00A201E1" w:rsidRPr="00E90DE0" w:rsidRDefault="00942A41" w:rsidP="00625775">
                <w:pPr>
                  <w:rPr>
                    <w:szCs w:val="22"/>
                  </w:rPr>
                </w:pPr>
                <w:r w:rsidRPr="008D1559">
                  <w:rPr>
                    <w:rStyle w:val="PlaceholderText"/>
                  </w:rPr>
                  <w:t>Click here to enter text.</w:t>
                </w:r>
              </w:p>
            </w:tc>
            <w:permEnd w:id="995175221" w:displacedByCustomXml="next"/>
          </w:sdtContent>
        </w:sdt>
      </w:tr>
      <w:tr w:rsidR="00A201E1" w:rsidRPr="00E90DE0" w14:paraId="154AD11C" w14:textId="77777777" w:rsidTr="00625775">
        <w:trPr>
          <w:cantSplit/>
          <w:trHeight w:val="288"/>
        </w:trPr>
        <w:sdt>
          <w:sdtPr>
            <w:id w:val="414067467"/>
            <w:lock w:val="sdtLocked"/>
            <w:placeholder>
              <w:docPart w:val="D02FD74870A546CB9C17E46D3BDEFD1F"/>
            </w:placeholder>
            <w:showingPlcHdr/>
          </w:sdtPr>
          <w:sdtEndPr/>
          <w:sdtContent>
            <w:permStart w:id="1551588887" w:edGrp="everyone" w:displacedByCustomXml="prev"/>
            <w:tc>
              <w:tcPr>
                <w:tcW w:w="2989" w:type="dxa"/>
                <w:shd w:val="clear" w:color="auto" w:fill="auto"/>
              </w:tcPr>
              <w:p w14:paraId="3D13218D" w14:textId="37719328" w:rsidR="00A201E1" w:rsidRDefault="00942A41" w:rsidP="00625775">
                <w:r w:rsidRPr="008D1559">
                  <w:rPr>
                    <w:rStyle w:val="PlaceholderText"/>
                  </w:rPr>
                  <w:t>Click or tap here to enter text.</w:t>
                </w:r>
              </w:p>
            </w:tc>
            <w:permEnd w:id="1551588887" w:displacedByCustomXml="next"/>
          </w:sdtContent>
        </w:sdt>
        <w:sdt>
          <w:sdtPr>
            <w:id w:val="394709414"/>
            <w:lock w:val="sdtLocked"/>
            <w:placeholder>
              <w:docPart w:val="C77AC253610A47FFBB1CEC24864CA2B7"/>
            </w:placeholder>
            <w:showingPlcHdr/>
          </w:sdtPr>
          <w:sdtEndPr/>
          <w:sdtContent>
            <w:permStart w:id="307959659" w:edGrp="everyone" w:displacedByCustomXml="prev"/>
            <w:tc>
              <w:tcPr>
                <w:tcW w:w="2391" w:type="dxa"/>
                <w:shd w:val="clear" w:color="auto" w:fill="auto"/>
              </w:tcPr>
              <w:p w14:paraId="21FAE748" w14:textId="4A38FA4E" w:rsidR="00A201E1" w:rsidRDefault="00942A41" w:rsidP="00625775">
                <w:r w:rsidRPr="008D1559">
                  <w:rPr>
                    <w:rStyle w:val="PlaceholderText"/>
                  </w:rPr>
                  <w:t>Click or tap here to enter text.</w:t>
                </w:r>
              </w:p>
            </w:tc>
            <w:permEnd w:id="307959659" w:displacedByCustomXml="next"/>
          </w:sdtContent>
        </w:sdt>
        <w:sdt>
          <w:sdtPr>
            <w:rPr>
              <w:szCs w:val="22"/>
            </w:rPr>
            <w:id w:val="222951058"/>
            <w:lock w:val="sdtLocked"/>
            <w:placeholder>
              <w:docPart w:val="BD9B62395C1644A1B764F480666E498F"/>
            </w:placeholder>
            <w:showingPlcHdr/>
          </w:sdtPr>
          <w:sdtEndPr/>
          <w:sdtContent>
            <w:permStart w:id="998004162" w:edGrp="everyone" w:displacedByCustomXml="prev"/>
            <w:tc>
              <w:tcPr>
                <w:tcW w:w="1365" w:type="dxa"/>
                <w:shd w:val="clear" w:color="auto" w:fill="auto"/>
                <w:vAlign w:val="center"/>
              </w:tcPr>
              <w:p w14:paraId="31876C74" w14:textId="50A2C249" w:rsidR="00A201E1" w:rsidRPr="00E90DE0" w:rsidRDefault="00942A41" w:rsidP="00625775">
                <w:pPr>
                  <w:jc w:val="center"/>
                  <w:rPr>
                    <w:szCs w:val="22"/>
                  </w:rPr>
                </w:pPr>
                <w:r>
                  <w:rPr>
                    <w:rStyle w:val="PlaceholderText"/>
                  </w:rPr>
                  <w:t>#</w:t>
                </w:r>
              </w:p>
            </w:tc>
            <w:permEnd w:id="998004162" w:displacedByCustomXml="next"/>
          </w:sdtContent>
        </w:sdt>
        <w:sdt>
          <w:sdtPr>
            <w:rPr>
              <w:szCs w:val="22"/>
            </w:rPr>
            <w:id w:val="2028293029"/>
            <w:lock w:val="sdtLocked"/>
            <w:placeholder>
              <w:docPart w:val="1C7D3316268D45DFB5C4FF2575426541"/>
            </w:placeholder>
            <w:showingPlcHdr/>
          </w:sdtPr>
          <w:sdtEndPr/>
          <w:sdtContent>
            <w:permStart w:id="1144665506" w:edGrp="everyone" w:displacedByCustomXml="prev"/>
            <w:tc>
              <w:tcPr>
                <w:tcW w:w="1365" w:type="dxa"/>
                <w:shd w:val="clear" w:color="auto" w:fill="auto"/>
                <w:vAlign w:val="center"/>
              </w:tcPr>
              <w:p w14:paraId="335879EE" w14:textId="1F7A0794" w:rsidR="00A201E1" w:rsidRPr="00E90DE0" w:rsidRDefault="00942A41" w:rsidP="00625775">
                <w:pPr>
                  <w:jc w:val="center"/>
                  <w:rPr>
                    <w:szCs w:val="22"/>
                  </w:rPr>
                </w:pPr>
                <w:r>
                  <w:rPr>
                    <w:rStyle w:val="PlaceholderText"/>
                  </w:rPr>
                  <w:t>#</w:t>
                </w:r>
              </w:p>
            </w:tc>
            <w:permEnd w:id="1144665506" w:displacedByCustomXml="next"/>
          </w:sdtContent>
        </w:sdt>
        <w:sdt>
          <w:sdtPr>
            <w:rPr>
              <w:szCs w:val="22"/>
            </w:rPr>
            <w:id w:val="1673832950"/>
            <w:lock w:val="sdtLocked"/>
            <w:placeholder>
              <w:docPart w:val="0C6C9FEB770F48728EED84E1A8F7080B"/>
            </w:placeholder>
            <w:showingPlcHdr/>
          </w:sdtPr>
          <w:sdtEndPr/>
          <w:sdtContent>
            <w:permStart w:id="1552428794" w:edGrp="everyone" w:displacedByCustomXml="prev"/>
            <w:tc>
              <w:tcPr>
                <w:tcW w:w="1968" w:type="dxa"/>
                <w:shd w:val="clear" w:color="auto" w:fill="auto"/>
                <w:vAlign w:val="center"/>
              </w:tcPr>
              <w:p w14:paraId="644A667E" w14:textId="546AE58C" w:rsidR="00A201E1" w:rsidRPr="00E90DE0" w:rsidRDefault="00942A41" w:rsidP="00625775">
                <w:pPr>
                  <w:rPr>
                    <w:szCs w:val="22"/>
                  </w:rPr>
                </w:pPr>
                <w:r w:rsidRPr="008D1559">
                  <w:rPr>
                    <w:rStyle w:val="PlaceholderText"/>
                  </w:rPr>
                  <w:t>Click here to enter text.</w:t>
                </w:r>
              </w:p>
            </w:tc>
            <w:permEnd w:id="1552428794" w:displacedByCustomXml="next"/>
          </w:sdtContent>
        </w:sdt>
      </w:tr>
      <w:tr w:rsidR="00A201E1" w:rsidRPr="00E90DE0" w14:paraId="75E8B69C" w14:textId="77777777" w:rsidTr="00625775">
        <w:trPr>
          <w:cantSplit/>
          <w:trHeight w:val="288"/>
        </w:trPr>
        <w:sdt>
          <w:sdtPr>
            <w:id w:val="1823692654"/>
            <w:lock w:val="sdtLocked"/>
            <w:placeholder>
              <w:docPart w:val="26930046DCEA4E15AF3615915CB851F1"/>
            </w:placeholder>
            <w:showingPlcHdr/>
          </w:sdtPr>
          <w:sdtEndPr/>
          <w:sdtContent>
            <w:permStart w:id="598548936" w:edGrp="everyone" w:displacedByCustomXml="prev"/>
            <w:tc>
              <w:tcPr>
                <w:tcW w:w="2989" w:type="dxa"/>
                <w:shd w:val="clear" w:color="auto" w:fill="auto"/>
              </w:tcPr>
              <w:p w14:paraId="7244D0C6" w14:textId="197391DD" w:rsidR="00A201E1" w:rsidRDefault="00942A41" w:rsidP="00625775">
                <w:r w:rsidRPr="008D1559">
                  <w:rPr>
                    <w:rStyle w:val="PlaceholderText"/>
                  </w:rPr>
                  <w:t>Click or tap here to enter text.</w:t>
                </w:r>
              </w:p>
            </w:tc>
            <w:permEnd w:id="598548936" w:displacedByCustomXml="next"/>
          </w:sdtContent>
        </w:sdt>
        <w:sdt>
          <w:sdtPr>
            <w:id w:val="1748998453"/>
            <w:lock w:val="sdtLocked"/>
            <w:placeholder>
              <w:docPart w:val="6B256F7520744BF4B52AC6DE0036B296"/>
            </w:placeholder>
            <w:showingPlcHdr/>
          </w:sdtPr>
          <w:sdtEndPr/>
          <w:sdtContent>
            <w:permStart w:id="1219713011" w:edGrp="everyone" w:displacedByCustomXml="prev"/>
            <w:tc>
              <w:tcPr>
                <w:tcW w:w="2391" w:type="dxa"/>
                <w:shd w:val="clear" w:color="auto" w:fill="auto"/>
              </w:tcPr>
              <w:p w14:paraId="550A1F35" w14:textId="7A5B5167" w:rsidR="00A201E1" w:rsidRDefault="00942A41" w:rsidP="00625775">
                <w:r w:rsidRPr="008D1559">
                  <w:rPr>
                    <w:rStyle w:val="PlaceholderText"/>
                  </w:rPr>
                  <w:t>Click or tap here to enter text.</w:t>
                </w:r>
              </w:p>
            </w:tc>
            <w:permEnd w:id="1219713011" w:displacedByCustomXml="next"/>
          </w:sdtContent>
        </w:sdt>
        <w:sdt>
          <w:sdtPr>
            <w:rPr>
              <w:szCs w:val="22"/>
            </w:rPr>
            <w:id w:val="1513027402"/>
            <w:lock w:val="sdtLocked"/>
            <w:placeholder>
              <w:docPart w:val="80318799FA324F38B58A00FD746B6383"/>
            </w:placeholder>
            <w:showingPlcHdr/>
          </w:sdtPr>
          <w:sdtEndPr/>
          <w:sdtContent>
            <w:permStart w:id="9186716" w:edGrp="everyone" w:displacedByCustomXml="prev"/>
            <w:tc>
              <w:tcPr>
                <w:tcW w:w="1365" w:type="dxa"/>
                <w:shd w:val="clear" w:color="auto" w:fill="auto"/>
                <w:vAlign w:val="center"/>
              </w:tcPr>
              <w:p w14:paraId="005C2806" w14:textId="1C156AE1" w:rsidR="00A201E1" w:rsidRPr="00E90DE0" w:rsidRDefault="00942A41" w:rsidP="00625775">
                <w:pPr>
                  <w:jc w:val="center"/>
                  <w:rPr>
                    <w:szCs w:val="22"/>
                  </w:rPr>
                </w:pPr>
                <w:r>
                  <w:rPr>
                    <w:rStyle w:val="PlaceholderText"/>
                  </w:rPr>
                  <w:t>#</w:t>
                </w:r>
              </w:p>
            </w:tc>
            <w:permEnd w:id="9186716" w:displacedByCustomXml="next"/>
          </w:sdtContent>
        </w:sdt>
        <w:sdt>
          <w:sdtPr>
            <w:rPr>
              <w:szCs w:val="22"/>
            </w:rPr>
            <w:id w:val="-922957334"/>
            <w:lock w:val="sdtLocked"/>
            <w:placeholder>
              <w:docPart w:val="673B5742B7BC4374A492027EE7849143"/>
            </w:placeholder>
            <w:showingPlcHdr/>
          </w:sdtPr>
          <w:sdtEndPr/>
          <w:sdtContent>
            <w:permStart w:id="397094324" w:edGrp="everyone" w:displacedByCustomXml="prev"/>
            <w:tc>
              <w:tcPr>
                <w:tcW w:w="1365" w:type="dxa"/>
                <w:shd w:val="clear" w:color="auto" w:fill="auto"/>
                <w:vAlign w:val="center"/>
              </w:tcPr>
              <w:p w14:paraId="6A7813A4" w14:textId="3CC66F93" w:rsidR="00A201E1" w:rsidRPr="00E90DE0" w:rsidRDefault="00942A41" w:rsidP="00625775">
                <w:pPr>
                  <w:jc w:val="center"/>
                  <w:rPr>
                    <w:szCs w:val="22"/>
                  </w:rPr>
                </w:pPr>
                <w:r>
                  <w:rPr>
                    <w:rStyle w:val="PlaceholderText"/>
                  </w:rPr>
                  <w:t>#</w:t>
                </w:r>
              </w:p>
            </w:tc>
            <w:permEnd w:id="397094324" w:displacedByCustomXml="next"/>
          </w:sdtContent>
        </w:sdt>
        <w:sdt>
          <w:sdtPr>
            <w:rPr>
              <w:szCs w:val="22"/>
            </w:rPr>
            <w:id w:val="-1952933844"/>
            <w:lock w:val="sdtLocked"/>
            <w:placeholder>
              <w:docPart w:val="DF4DA91863F24A83A147F19F441D3B3D"/>
            </w:placeholder>
            <w:showingPlcHdr/>
          </w:sdtPr>
          <w:sdtEndPr/>
          <w:sdtContent>
            <w:permStart w:id="1251816673" w:edGrp="everyone" w:displacedByCustomXml="prev"/>
            <w:tc>
              <w:tcPr>
                <w:tcW w:w="1968" w:type="dxa"/>
                <w:shd w:val="clear" w:color="auto" w:fill="auto"/>
                <w:vAlign w:val="center"/>
              </w:tcPr>
              <w:p w14:paraId="1B9673E4" w14:textId="1BF99163" w:rsidR="00A201E1" w:rsidRPr="00E90DE0" w:rsidRDefault="00942A41" w:rsidP="00625775">
                <w:pPr>
                  <w:rPr>
                    <w:szCs w:val="22"/>
                  </w:rPr>
                </w:pPr>
                <w:r w:rsidRPr="008D1559">
                  <w:rPr>
                    <w:rStyle w:val="PlaceholderText"/>
                  </w:rPr>
                  <w:t>Click here to enter text.</w:t>
                </w:r>
              </w:p>
            </w:tc>
            <w:permEnd w:id="1251816673" w:displacedByCustomXml="next"/>
          </w:sdtContent>
        </w:sdt>
      </w:tr>
      <w:tr w:rsidR="00A201E1" w:rsidRPr="00E90DE0" w14:paraId="5907181D" w14:textId="77777777" w:rsidTr="00625775">
        <w:trPr>
          <w:cantSplit/>
          <w:trHeight w:val="288"/>
        </w:trPr>
        <w:sdt>
          <w:sdtPr>
            <w:id w:val="453605736"/>
            <w:lock w:val="sdtLocked"/>
            <w:placeholder>
              <w:docPart w:val="41CC864856F540DF99E6FDE2C067747E"/>
            </w:placeholder>
            <w:showingPlcHdr/>
          </w:sdtPr>
          <w:sdtEndPr/>
          <w:sdtContent>
            <w:permStart w:id="1332749579" w:edGrp="everyone" w:displacedByCustomXml="prev"/>
            <w:tc>
              <w:tcPr>
                <w:tcW w:w="2989" w:type="dxa"/>
                <w:shd w:val="clear" w:color="auto" w:fill="auto"/>
              </w:tcPr>
              <w:p w14:paraId="7BB27521" w14:textId="787ECAA3" w:rsidR="00A201E1" w:rsidRDefault="00942A41" w:rsidP="00625775">
                <w:r w:rsidRPr="008D1559">
                  <w:rPr>
                    <w:rStyle w:val="PlaceholderText"/>
                  </w:rPr>
                  <w:t>Click or tap here to enter text.</w:t>
                </w:r>
              </w:p>
            </w:tc>
            <w:permEnd w:id="1332749579" w:displacedByCustomXml="next"/>
          </w:sdtContent>
        </w:sdt>
        <w:sdt>
          <w:sdtPr>
            <w:id w:val="-669873495"/>
            <w:lock w:val="sdtLocked"/>
            <w:placeholder>
              <w:docPart w:val="576403B8F1024CAA9853789100C2D5B5"/>
            </w:placeholder>
            <w:showingPlcHdr/>
          </w:sdtPr>
          <w:sdtEndPr/>
          <w:sdtContent>
            <w:permStart w:id="754274426" w:edGrp="everyone" w:displacedByCustomXml="prev"/>
            <w:tc>
              <w:tcPr>
                <w:tcW w:w="2391" w:type="dxa"/>
                <w:shd w:val="clear" w:color="auto" w:fill="auto"/>
              </w:tcPr>
              <w:p w14:paraId="084479F0" w14:textId="594325B8" w:rsidR="00A201E1" w:rsidRDefault="00942A41" w:rsidP="00625775">
                <w:r w:rsidRPr="008D1559">
                  <w:rPr>
                    <w:rStyle w:val="PlaceholderText"/>
                  </w:rPr>
                  <w:t>Click or tap here to enter text.</w:t>
                </w:r>
              </w:p>
            </w:tc>
            <w:permEnd w:id="754274426" w:displacedByCustomXml="next"/>
          </w:sdtContent>
        </w:sdt>
        <w:sdt>
          <w:sdtPr>
            <w:rPr>
              <w:szCs w:val="22"/>
            </w:rPr>
            <w:id w:val="-1795202062"/>
            <w:lock w:val="sdtLocked"/>
            <w:placeholder>
              <w:docPart w:val="6223AF92E00044E097D3B7F39628A642"/>
            </w:placeholder>
            <w:showingPlcHdr/>
          </w:sdtPr>
          <w:sdtEndPr/>
          <w:sdtContent>
            <w:permStart w:id="96106413" w:edGrp="everyone" w:displacedByCustomXml="prev"/>
            <w:tc>
              <w:tcPr>
                <w:tcW w:w="1365" w:type="dxa"/>
                <w:shd w:val="clear" w:color="auto" w:fill="auto"/>
                <w:vAlign w:val="center"/>
              </w:tcPr>
              <w:p w14:paraId="4606A4E8" w14:textId="4C0ABE17" w:rsidR="00A201E1" w:rsidRPr="00E90DE0" w:rsidRDefault="00942A41" w:rsidP="00625775">
                <w:pPr>
                  <w:jc w:val="center"/>
                  <w:rPr>
                    <w:szCs w:val="22"/>
                  </w:rPr>
                </w:pPr>
                <w:r>
                  <w:rPr>
                    <w:rStyle w:val="PlaceholderText"/>
                  </w:rPr>
                  <w:t>#</w:t>
                </w:r>
              </w:p>
            </w:tc>
            <w:permEnd w:id="96106413" w:displacedByCustomXml="next"/>
          </w:sdtContent>
        </w:sdt>
        <w:sdt>
          <w:sdtPr>
            <w:rPr>
              <w:szCs w:val="22"/>
            </w:rPr>
            <w:id w:val="-275560162"/>
            <w:lock w:val="sdtLocked"/>
            <w:placeholder>
              <w:docPart w:val="69D920DB997149308FCE7B216C24C6C6"/>
            </w:placeholder>
            <w:showingPlcHdr/>
          </w:sdtPr>
          <w:sdtEndPr/>
          <w:sdtContent>
            <w:permStart w:id="1791782201" w:edGrp="everyone" w:displacedByCustomXml="prev"/>
            <w:tc>
              <w:tcPr>
                <w:tcW w:w="1365" w:type="dxa"/>
                <w:shd w:val="clear" w:color="auto" w:fill="auto"/>
                <w:vAlign w:val="center"/>
              </w:tcPr>
              <w:p w14:paraId="07F14561" w14:textId="32E8D3E5" w:rsidR="00A201E1" w:rsidRPr="00E90DE0" w:rsidRDefault="00942A41" w:rsidP="00625775">
                <w:pPr>
                  <w:jc w:val="center"/>
                  <w:rPr>
                    <w:szCs w:val="22"/>
                  </w:rPr>
                </w:pPr>
                <w:r>
                  <w:rPr>
                    <w:rStyle w:val="PlaceholderText"/>
                  </w:rPr>
                  <w:t>#</w:t>
                </w:r>
              </w:p>
            </w:tc>
            <w:permEnd w:id="1791782201" w:displacedByCustomXml="next"/>
          </w:sdtContent>
        </w:sdt>
        <w:sdt>
          <w:sdtPr>
            <w:rPr>
              <w:szCs w:val="22"/>
            </w:rPr>
            <w:id w:val="-1287963066"/>
            <w:lock w:val="sdtLocked"/>
            <w:placeholder>
              <w:docPart w:val="8D32412E52F84B9C937596ABA4F9B0FE"/>
            </w:placeholder>
            <w:showingPlcHdr/>
          </w:sdtPr>
          <w:sdtEndPr/>
          <w:sdtContent>
            <w:permStart w:id="588601884" w:edGrp="everyone" w:displacedByCustomXml="prev"/>
            <w:tc>
              <w:tcPr>
                <w:tcW w:w="1968" w:type="dxa"/>
                <w:shd w:val="clear" w:color="auto" w:fill="auto"/>
                <w:vAlign w:val="center"/>
              </w:tcPr>
              <w:p w14:paraId="4DFF5FB2" w14:textId="331D1A3C" w:rsidR="00A201E1" w:rsidRPr="00E90DE0" w:rsidRDefault="00942A41" w:rsidP="00625775">
                <w:pPr>
                  <w:rPr>
                    <w:szCs w:val="22"/>
                  </w:rPr>
                </w:pPr>
                <w:r w:rsidRPr="008D1559">
                  <w:rPr>
                    <w:rStyle w:val="PlaceholderText"/>
                  </w:rPr>
                  <w:t>Click here to enter text.</w:t>
                </w:r>
              </w:p>
            </w:tc>
            <w:permEnd w:id="588601884" w:displacedByCustomXml="next"/>
          </w:sdtContent>
        </w:sdt>
      </w:tr>
      <w:tr w:rsidR="00A201E1" w:rsidRPr="00E90DE0" w14:paraId="391A6D86" w14:textId="77777777" w:rsidTr="00625775">
        <w:trPr>
          <w:cantSplit/>
          <w:trHeight w:val="288"/>
        </w:trPr>
        <w:sdt>
          <w:sdtPr>
            <w:id w:val="-974213136"/>
            <w:lock w:val="sdtLocked"/>
            <w:placeholder>
              <w:docPart w:val="C2342F10361B42DE8F0C7097040C624B"/>
            </w:placeholder>
            <w:showingPlcHdr/>
          </w:sdtPr>
          <w:sdtEndPr/>
          <w:sdtContent>
            <w:permStart w:id="2132742608" w:edGrp="everyone" w:displacedByCustomXml="prev"/>
            <w:tc>
              <w:tcPr>
                <w:tcW w:w="2989" w:type="dxa"/>
                <w:shd w:val="clear" w:color="auto" w:fill="auto"/>
              </w:tcPr>
              <w:p w14:paraId="0034F252" w14:textId="091A6B40" w:rsidR="00A201E1" w:rsidRDefault="00942A41" w:rsidP="00625775">
                <w:r w:rsidRPr="008D1559">
                  <w:rPr>
                    <w:rStyle w:val="PlaceholderText"/>
                  </w:rPr>
                  <w:t>Click or tap here to enter text.</w:t>
                </w:r>
              </w:p>
            </w:tc>
            <w:permEnd w:id="2132742608" w:displacedByCustomXml="next"/>
          </w:sdtContent>
        </w:sdt>
        <w:sdt>
          <w:sdtPr>
            <w:id w:val="-1970668894"/>
            <w:lock w:val="sdtLocked"/>
            <w:placeholder>
              <w:docPart w:val="6AFD7418D4AF4CB4B01781D5D7CEC314"/>
            </w:placeholder>
            <w:showingPlcHdr/>
          </w:sdtPr>
          <w:sdtEndPr/>
          <w:sdtContent>
            <w:permStart w:id="1651578269" w:edGrp="everyone" w:displacedByCustomXml="prev"/>
            <w:tc>
              <w:tcPr>
                <w:tcW w:w="2391" w:type="dxa"/>
                <w:shd w:val="clear" w:color="auto" w:fill="auto"/>
              </w:tcPr>
              <w:p w14:paraId="0A40E8D8" w14:textId="339AEE93" w:rsidR="00A201E1" w:rsidRDefault="00942A41" w:rsidP="00625775">
                <w:r w:rsidRPr="008D1559">
                  <w:rPr>
                    <w:rStyle w:val="PlaceholderText"/>
                  </w:rPr>
                  <w:t>Click or tap here to enter text.</w:t>
                </w:r>
              </w:p>
            </w:tc>
            <w:permEnd w:id="1651578269" w:displacedByCustomXml="next"/>
          </w:sdtContent>
        </w:sdt>
        <w:sdt>
          <w:sdtPr>
            <w:rPr>
              <w:szCs w:val="22"/>
            </w:rPr>
            <w:id w:val="-983461598"/>
            <w:lock w:val="sdtLocked"/>
            <w:placeholder>
              <w:docPart w:val="DEF5FA44623E4E549F3FDCB4D3C7A104"/>
            </w:placeholder>
            <w:showingPlcHdr/>
          </w:sdtPr>
          <w:sdtEndPr/>
          <w:sdtContent>
            <w:permStart w:id="1692097320" w:edGrp="everyone" w:displacedByCustomXml="prev"/>
            <w:tc>
              <w:tcPr>
                <w:tcW w:w="1365" w:type="dxa"/>
                <w:shd w:val="clear" w:color="auto" w:fill="auto"/>
                <w:vAlign w:val="center"/>
              </w:tcPr>
              <w:p w14:paraId="77314AA8" w14:textId="0C74687C" w:rsidR="00A201E1" w:rsidRPr="00E90DE0" w:rsidRDefault="00942A41" w:rsidP="00625775">
                <w:pPr>
                  <w:jc w:val="center"/>
                  <w:rPr>
                    <w:szCs w:val="22"/>
                  </w:rPr>
                </w:pPr>
                <w:r>
                  <w:rPr>
                    <w:rStyle w:val="PlaceholderText"/>
                  </w:rPr>
                  <w:t>#</w:t>
                </w:r>
              </w:p>
            </w:tc>
            <w:permEnd w:id="1692097320" w:displacedByCustomXml="next"/>
          </w:sdtContent>
        </w:sdt>
        <w:sdt>
          <w:sdtPr>
            <w:rPr>
              <w:szCs w:val="22"/>
            </w:rPr>
            <w:id w:val="41721917"/>
            <w:lock w:val="sdtLocked"/>
            <w:placeholder>
              <w:docPart w:val="FA74E9079C384B24BC434F45FA284F04"/>
            </w:placeholder>
            <w:showingPlcHdr/>
          </w:sdtPr>
          <w:sdtEndPr/>
          <w:sdtContent>
            <w:permStart w:id="102397009" w:edGrp="everyone" w:displacedByCustomXml="prev"/>
            <w:tc>
              <w:tcPr>
                <w:tcW w:w="1365" w:type="dxa"/>
                <w:shd w:val="clear" w:color="auto" w:fill="auto"/>
                <w:vAlign w:val="center"/>
              </w:tcPr>
              <w:p w14:paraId="390A1359" w14:textId="4F914509" w:rsidR="00A201E1" w:rsidRPr="00E90DE0" w:rsidRDefault="00942A41" w:rsidP="00625775">
                <w:pPr>
                  <w:jc w:val="center"/>
                  <w:rPr>
                    <w:szCs w:val="22"/>
                  </w:rPr>
                </w:pPr>
                <w:r>
                  <w:rPr>
                    <w:rStyle w:val="PlaceholderText"/>
                  </w:rPr>
                  <w:t>#</w:t>
                </w:r>
              </w:p>
            </w:tc>
            <w:permEnd w:id="102397009" w:displacedByCustomXml="next"/>
          </w:sdtContent>
        </w:sdt>
        <w:sdt>
          <w:sdtPr>
            <w:rPr>
              <w:szCs w:val="22"/>
            </w:rPr>
            <w:id w:val="916750967"/>
            <w:lock w:val="sdtLocked"/>
            <w:placeholder>
              <w:docPart w:val="5F11BFA0BF5445FD90238CA6AD0B459D"/>
            </w:placeholder>
            <w:showingPlcHdr/>
          </w:sdtPr>
          <w:sdtEndPr/>
          <w:sdtContent>
            <w:permStart w:id="50281795" w:edGrp="everyone" w:displacedByCustomXml="prev"/>
            <w:tc>
              <w:tcPr>
                <w:tcW w:w="1968" w:type="dxa"/>
                <w:shd w:val="clear" w:color="auto" w:fill="auto"/>
                <w:vAlign w:val="center"/>
              </w:tcPr>
              <w:p w14:paraId="5294FF7E" w14:textId="3CC6BCFE" w:rsidR="00A201E1" w:rsidRPr="00E90DE0" w:rsidRDefault="00942A41" w:rsidP="00625775">
                <w:pPr>
                  <w:rPr>
                    <w:szCs w:val="22"/>
                  </w:rPr>
                </w:pPr>
                <w:r w:rsidRPr="008D1559">
                  <w:rPr>
                    <w:rStyle w:val="PlaceholderText"/>
                  </w:rPr>
                  <w:t>Click here to enter text.</w:t>
                </w:r>
              </w:p>
            </w:tc>
            <w:permEnd w:id="50281795" w:displacedByCustomXml="next"/>
          </w:sdtContent>
        </w:sdt>
      </w:tr>
      <w:tr w:rsidR="00A201E1" w:rsidRPr="00E90DE0" w14:paraId="1CFDF40F" w14:textId="77777777" w:rsidTr="00625775">
        <w:trPr>
          <w:cantSplit/>
          <w:trHeight w:val="288"/>
        </w:trPr>
        <w:sdt>
          <w:sdtPr>
            <w:id w:val="-96490278"/>
            <w:lock w:val="sdtLocked"/>
            <w:placeholder>
              <w:docPart w:val="D96ACD96186D44FF8C50F10D3D151B07"/>
            </w:placeholder>
            <w:showingPlcHdr/>
          </w:sdtPr>
          <w:sdtEndPr/>
          <w:sdtContent>
            <w:permStart w:id="751776108" w:edGrp="everyone" w:displacedByCustomXml="prev"/>
            <w:tc>
              <w:tcPr>
                <w:tcW w:w="2989" w:type="dxa"/>
                <w:shd w:val="clear" w:color="auto" w:fill="auto"/>
              </w:tcPr>
              <w:p w14:paraId="45E884F9" w14:textId="54FD6848" w:rsidR="00A201E1" w:rsidRDefault="00942A41" w:rsidP="00625775">
                <w:r w:rsidRPr="008D1559">
                  <w:rPr>
                    <w:rStyle w:val="PlaceholderText"/>
                  </w:rPr>
                  <w:t>Click or tap here to enter text.</w:t>
                </w:r>
              </w:p>
            </w:tc>
            <w:permEnd w:id="751776108" w:displacedByCustomXml="next"/>
          </w:sdtContent>
        </w:sdt>
        <w:sdt>
          <w:sdtPr>
            <w:id w:val="-1609343241"/>
            <w:lock w:val="sdtLocked"/>
            <w:placeholder>
              <w:docPart w:val="3BD27543F1064C918C58FF5D4C7658AD"/>
            </w:placeholder>
            <w:showingPlcHdr/>
          </w:sdtPr>
          <w:sdtEndPr/>
          <w:sdtContent>
            <w:permStart w:id="262622550" w:edGrp="everyone" w:displacedByCustomXml="prev"/>
            <w:tc>
              <w:tcPr>
                <w:tcW w:w="2391" w:type="dxa"/>
                <w:shd w:val="clear" w:color="auto" w:fill="auto"/>
              </w:tcPr>
              <w:p w14:paraId="04420F64" w14:textId="2664C32E" w:rsidR="00A201E1" w:rsidRDefault="00942A41" w:rsidP="00625775">
                <w:r w:rsidRPr="008D1559">
                  <w:rPr>
                    <w:rStyle w:val="PlaceholderText"/>
                  </w:rPr>
                  <w:t>Click or tap here to enter text.</w:t>
                </w:r>
              </w:p>
            </w:tc>
            <w:permEnd w:id="262622550" w:displacedByCustomXml="next"/>
          </w:sdtContent>
        </w:sdt>
        <w:sdt>
          <w:sdtPr>
            <w:rPr>
              <w:szCs w:val="22"/>
            </w:rPr>
            <w:id w:val="-1718341645"/>
            <w:lock w:val="sdtLocked"/>
            <w:placeholder>
              <w:docPart w:val="740289D22842464D972EEAE2B4DE67F9"/>
            </w:placeholder>
            <w:showingPlcHdr/>
          </w:sdtPr>
          <w:sdtEndPr/>
          <w:sdtContent>
            <w:permStart w:id="1158951633" w:edGrp="everyone" w:displacedByCustomXml="prev"/>
            <w:tc>
              <w:tcPr>
                <w:tcW w:w="1365" w:type="dxa"/>
                <w:shd w:val="clear" w:color="auto" w:fill="auto"/>
                <w:vAlign w:val="center"/>
              </w:tcPr>
              <w:p w14:paraId="75551504" w14:textId="5DC96C70" w:rsidR="00A201E1" w:rsidRPr="00E90DE0" w:rsidRDefault="00942A41" w:rsidP="00625775">
                <w:pPr>
                  <w:jc w:val="center"/>
                  <w:rPr>
                    <w:szCs w:val="22"/>
                  </w:rPr>
                </w:pPr>
                <w:r>
                  <w:rPr>
                    <w:rStyle w:val="PlaceholderText"/>
                  </w:rPr>
                  <w:t>#</w:t>
                </w:r>
              </w:p>
            </w:tc>
            <w:permEnd w:id="1158951633" w:displacedByCustomXml="next"/>
          </w:sdtContent>
        </w:sdt>
        <w:sdt>
          <w:sdtPr>
            <w:rPr>
              <w:szCs w:val="22"/>
            </w:rPr>
            <w:id w:val="-1315167925"/>
            <w:lock w:val="sdtLocked"/>
            <w:placeholder>
              <w:docPart w:val="D17BBD2E17F74F57BAB8180CEC29D49E"/>
            </w:placeholder>
            <w:showingPlcHdr/>
          </w:sdtPr>
          <w:sdtEndPr/>
          <w:sdtContent>
            <w:permStart w:id="1907507990" w:edGrp="everyone" w:displacedByCustomXml="prev"/>
            <w:tc>
              <w:tcPr>
                <w:tcW w:w="1365" w:type="dxa"/>
                <w:shd w:val="clear" w:color="auto" w:fill="auto"/>
                <w:vAlign w:val="center"/>
              </w:tcPr>
              <w:p w14:paraId="5C14224D" w14:textId="470AF805" w:rsidR="00A201E1" w:rsidRPr="00E90DE0" w:rsidRDefault="00942A41" w:rsidP="00625775">
                <w:pPr>
                  <w:jc w:val="center"/>
                  <w:rPr>
                    <w:szCs w:val="22"/>
                  </w:rPr>
                </w:pPr>
                <w:r>
                  <w:rPr>
                    <w:rStyle w:val="PlaceholderText"/>
                  </w:rPr>
                  <w:t>#</w:t>
                </w:r>
              </w:p>
            </w:tc>
            <w:permEnd w:id="1907507990" w:displacedByCustomXml="next"/>
          </w:sdtContent>
        </w:sdt>
        <w:sdt>
          <w:sdtPr>
            <w:rPr>
              <w:szCs w:val="22"/>
            </w:rPr>
            <w:id w:val="814765295"/>
            <w:lock w:val="sdtLocked"/>
            <w:placeholder>
              <w:docPart w:val="7C45A15ED52C42DB9AC43FFC6A1CE525"/>
            </w:placeholder>
            <w:showingPlcHdr/>
          </w:sdtPr>
          <w:sdtEndPr/>
          <w:sdtContent>
            <w:permStart w:id="726402045" w:edGrp="everyone" w:displacedByCustomXml="prev"/>
            <w:tc>
              <w:tcPr>
                <w:tcW w:w="1968" w:type="dxa"/>
                <w:shd w:val="clear" w:color="auto" w:fill="auto"/>
                <w:vAlign w:val="center"/>
              </w:tcPr>
              <w:p w14:paraId="0B74DAE3" w14:textId="56E0303A" w:rsidR="00A201E1" w:rsidRPr="00E90DE0" w:rsidRDefault="00942A41" w:rsidP="00625775">
                <w:pPr>
                  <w:rPr>
                    <w:szCs w:val="22"/>
                  </w:rPr>
                </w:pPr>
                <w:r w:rsidRPr="008D1559">
                  <w:rPr>
                    <w:rStyle w:val="PlaceholderText"/>
                  </w:rPr>
                  <w:t>Click here to enter text.</w:t>
                </w:r>
              </w:p>
            </w:tc>
            <w:permEnd w:id="726402045" w:displacedByCustomXml="next"/>
          </w:sdtContent>
        </w:sdt>
      </w:tr>
      <w:tr w:rsidR="00A201E1" w:rsidRPr="00E90DE0" w14:paraId="3B1F6F86" w14:textId="77777777" w:rsidTr="00625775">
        <w:trPr>
          <w:cantSplit/>
          <w:trHeight w:val="288"/>
        </w:trPr>
        <w:sdt>
          <w:sdtPr>
            <w:id w:val="1414896852"/>
            <w:lock w:val="sdtLocked"/>
            <w:placeholder>
              <w:docPart w:val="84A5FE6C89AB4A52B68D4C014130CEAF"/>
            </w:placeholder>
            <w:showingPlcHdr/>
          </w:sdtPr>
          <w:sdtEndPr/>
          <w:sdtContent>
            <w:permStart w:id="958156702" w:edGrp="everyone" w:displacedByCustomXml="prev"/>
            <w:tc>
              <w:tcPr>
                <w:tcW w:w="2989" w:type="dxa"/>
                <w:shd w:val="clear" w:color="auto" w:fill="auto"/>
              </w:tcPr>
              <w:p w14:paraId="5588A2C3" w14:textId="1DBF1A81" w:rsidR="00A201E1" w:rsidRDefault="00942A41" w:rsidP="00625775">
                <w:r w:rsidRPr="008D1559">
                  <w:rPr>
                    <w:rStyle w:val="PlaceholderText"/>
                  </w:rPr>
                  <w:t>Click or tap here to enter text.</w:t>
                </w:r>
              </w:p>
            </w:tc>
            <w:permEnd w:id="958156702" w:displacedByCustomXml="next"/>
          </w:sdtContent>
        </w:sdt>
        <w:sdt>
          <w:sdtPr>
            <w:id w:val="-1366442592"/>
            <w:lock w:val="sdtLocked"/>
            <w:placeholder>
              <w:docPart w:val="DB397ED06555457B9A3F48B1BBEBB590"/>
            </w:placeholder>
            <w:showingPlcHdr/>
          </w:sdtPr>
          <w:sdtEndPr/>
          <w:sdtContent>
            <w:permStart w:id="1551577246" w:edGrp="everyone" w:displacedByCustomXml="prev"/>
            <w:tc>
              <w:tcPr>
                <w:tcW w:w="2391" w:type="dxa"/>
                <w:shd w:val="clear" w:color="auto" w:fill="auto"/>
              </w:tcPr>
              <w:p w14:paraId="75D8FF55" w14:textId="5CE37A37" w:rsidR="00A201E1" w:rsidRDefault="00942A41" w:rsidP="00625775">
                <w:r w:rsidRPr="008D1559">
                  <w:rPr>
                    <w:rStyle w:val="PlaceholderText"/>
                  </w:rPr>
                  <w:t>Click or tap here to enter text.</w:t>
                </w:r>
              </w:p>
            </w:tc>
            <w:permEnd w:id="1551577246" w:displacedByCustomXml="next"/>
          </w:sdtContent>
        </w:sdt>
        <w:sdt>
          <w:sdtPr>
            <w:rPr>
              <w:szCs w:val="22"/>
            </w:rPr>
            <w:id w:val="-1543126331"/>
            <w:lock w:val="sdtLocked"/>
            <w:placeholder>
              <w:docPart w:val="C360A7F084DE48449D679DD78564B2C6"/>
            </w:placeholder>
            <w:showingPlcHdr/>
          </w:sdtPr>
          <w:sdtEndPr/>
          <w:sdtContent>
            <w:permStart w:id="655434891" w:edGrp="everyone" w:displacedByCustomXml="prev"/>
            <w:tc>
              <w:tcPr>
                <w:tcW w:w="1365" w:type="dxa"/>
                <w:shd w:val="clear" w:color="auto" w:fill="auto"/>
                <w:vAlign w:val="center"/>
              </w:tcPr>
              <w:p w14:paraId="20C860AF" w14:textId="3BEF4E47" w:rsidR="00A201E1" w:rsidRPr="00E90DE0" w:rsidRDefault="00942A41" w:rsidP="00625775">
                <w:pPr>
                  <w:jc w:val="center"/>
                  <w:rPr>
                    <w:szCs w:val="22"/>
                  </w:rPr>
                </w:pPr>
                <w:r>
                  <w:rPr>
                    <w:rStyle w:val="PlaceholderText"/>
                  </w:rPr>
                  <w:t>#</w:t>
                </w:r>
              </w:p>
            </w:tc>
            <w:permEnd w:id="655434891" w:displacedByCustomXml="next"/>
          </w:sdtContent>
        </w:sdt>
        <w:sdt>
          <w:sdtPr>
            <w:rPr>
              <w:szCs w:val="22"/>
            </w:rPr>
            <w:id w:val="1903477982"/>
            <w:lock w:val="sdtLocked"/>
            <w:placeholder>
              <w:docPart w:val="263F5D8146FE46068AA539B9C08693B1"/>
            </w:placeholder>
            <w:showingPlcHdr/>
          </w:sdtPr>
          <w:sdtEndPr/>
          <w:sdtContent>
            <w:permStart w:id="1885305353" w:edGrp="everyone" w:displacedByCustomXml="prev"/>
            <w:tc>
              <w:tcPr>
                <w:tcW w:w="1365" w:type="dxa"/>
                <w:shd w:val="clear" w:color="auto" w:fill="auto"/>
                <w:vAlign w:val="center"/>
              </w:tcPr>
              <w:p w14:paraId="4231D657" w14:textId="7678C282" w:rsidR="00A201E1" w:rsidRPr="00E90DE0" w:rsidRDefault="00942A41" w:rsidP="00625775">
                <w:pPr>
                  <w:jc w:val="center"/>
                  <w:rPr>
                    <w:szCs w:val="22"/>
                  </w:rPr>
                </w:pPr>
                <w:r>
                  <w:rPr>
                    <w:rStyle w:val="PlaceholderText"/>
                  </w:rPr>
                  <w:t>#</w:t>
                </w:r>
              </w:p>
            </w:tc>
            <w:permEnd w:id="1885305353" w:displacedByCustomXml="next"/>
          </w:sdtContent>
        </w:sdt>
        <w:sdt>
          <w:sdtPr>
            <w:rPr>
              <w:szCs w:val="22"/>
            </w:rPr>
            <w:id w:val="-1772703319"/>
            <w:lock w:val="sdtLocked"/>
            <w:placeholder>
              <w:docPart w:val="B8025AE9EB434C938AC7E0C5BBDC32D6"/>
            </w:placeholder>
            <w:showingPlcHdr/>
          </w:sdtPr>
          <w:sdtEndPr/>
          <w:sdtContent>
            <w:permStart w:id="774193213" w:edGrp="everyone" w:displacedByCustomXml="prev"/>
            <w:tc>
              <w:tcPr>
                <w:tcW w:w="1968" w:type="dxa"/>
                <w:shd w:val="clear" w:color="auto" w:fill="auto"/>
                <w:vAlign w:val="center"/>
              </w:tcPr>
              <w:p w14:paraId="0CF8AD5D" w14:textId="0B1B8A11" w:rsidR="00A201E1" w:rsidRPr="00E90DE0" w:rsidRDefault="00942A41" w:rsidP="00625775">
                <w:pPr>
                  <w:rPr>
                    <w:szCs w:val="22"/>
                  </w:rPr>
                </w:pPr>
                <w:r w:rsidRPr="008D1559">
                  <w:rPr>
                    <w:rStyle w:val="PlaceholderText"/>
                  </w:rPr>
                  <w:t>Click here to enter text.</w:t>
                </w:r>
              </w:p>
            </w:tc>
            <w:permEnd w:id="774193213" w:displacedByCustomXml="next"/>
          </w:sdtContent>
        </w:sdt>
      </w:tr>
      <w:tr w:rsidR="00A201E1" w:rsidRPr="00E90DE0" w14:paraId="3DE6E067" w14:textId="77777777" w:rsidTr="00625775">
        <w:trPr>
          <w:cantSplit/>
          <w:trHeight w:val="288"/>
        </w:trPr>
        <w:sdt>
          <w:sdtPr>
            <w:id w:val="1251007485"/>
            <w:lock w:val="sdtLocked"/>
            <w:placeholder>
              <w:docPart w:val="D7ED6B22334040FCB9D1B10F0550B1C3"/>
            </w:placeholder>
            <w:showingPlcHdr/>
          </w:sdtPr>
          <w:sdtEndPr/>
          <w:sdtContent>
            <w:permStart w:id="965411894" w:edGrp="everyone" w:displacedByCustomXml="prev"/>
            <w:tc>
              <w:tcPr>
                <w:tcW w:w="2989" w:type="dxa"/>
                <w:shd w:val="clear" w:color="auto" w:fill="auto"/>
              </w:tcPr>
              <w:p w14:paraId="40063DFF" w14:textId="0014BDCD" w:rsidR="00A201E1" w:rsidRDefault="00942A41" w:rsidP="00625775">
                <w:r w:rsidRPr="008D1559">
                  <w:rPr>
                    <w:rStyle w:val="PlaceholderText"/>
                  </w:rPr>
                  <w:t>Click or tap here to enter text.</w:t>
                </w:r>
              </w:p>
            </w:tc>
            <w:permEnd w:id="965411894" w:displacedByCustomXml="next"/>
          </w:sdtContent>
        </w:sdt>
        <w:sdt>
          <w:sdtPr>
            <w:id w:val="330265129"/>
            <w:lock w:val="sdtLocked"/>
            <w:placeholder>
              <w:docPart w:val="3BA00FCEC13E42C691602F9D5807072E"/>
            </w:placeholder>
            <w:showingPlcHdr/>
          </w:sdtPr>
          <w:sdtEndPr/>
          <w:sdtContent>
            <w:permStart w:id="117262767" w:edGrp="everyone" w:displacedByCustomXml="prev"/>
            <w:tc>
              <w:tcPr>
                <w:tcW w:w="2391" w:type="dxa"/>
                <w:shd w:val="clear" w:color="auto" w:fill="auto"/>
              </w:tcPr>
              <w:p w14:paraId="4A854311" w14:textId="37C2A861" w:rsidR="00A201E1" w:rsidRDefault="00942A41" w:rsidP="00625775">
                <w:r w:rsidRPr="008D1559">
                  <w:rPr>
                    <w:rStyle w:val="PlaceholderText"/>
                  </w:rPr>
                  <w:t>Click or tap here to enter text.</w:t>
                </w:r>
              </w:p>
            </w:tc>
            <w:permEnd w:id="117262767" w:displacedByCustomXml="next"/>
          </w:sdtContent>
        </w:sdt>
        <w:sdt>
          <w:sdtPr>
            <w:rPr>
              <w:szCs w:val="22"/>
            </w:rPr>
            <w:id w:val="1358230498"/>
            <w:lock w:val="sdtLocked"/>
            <w:placeholder>
              <w:docPart w:val="AA5B4809C6E1487886275A9C21DF3B36"/>
            </w:placeholder>
            <w:showingPlcHdr/>
          </w:sdtPr>
          <w:sdtEndPr/>
          <w:sdtContent>
            <w:permStart w:id="842220202" w:edGrp="everyone" w:displacedByCustomXml="prev"/>
            <w:tc>
              <w:tcPr>
                <w:tcW w:w="1365" w:type="dxa"/>
                <w:shd w:val="clear" w:color="auto" w:fill="auto"/>
                <w:vAlign w:val="center"/>
              </w:tcPr>
              <w:p w14:paraId="756ABE6F" w14:textId="434C8C98" w:rsidR="00A201E1" w:rsidRPr="00E90DE0" w:rsidRDefault="00942A41" w:rsidP="00625775">
                <w:pPr>
                  <w:jc w:val="center"/>
                  <w:rPr>
                    <w:szCs w:val="22"/>
                  </w:rPr>
                </w:pPr>
                <w:r>
                  <w:rPr>
                    <w:rStyle w:val="PlaceholderText"/>
                  </w:rPr>
                  <w:t>#</w:t>
                </w:r>
              </w:p>
            </w:tc>
            <w:permEnd w:id="842220202" w:displacedByCustomXml="next"/>
          </w:sdtContent>
        </w:sdt>
        <w:sdt>
          <w:sdtPr>
            <w:rPr>
              <w:szCs w:val="22"/>
            </w:rPr>
            <w:id w:val="-879085136"/>
            <w:lock w:val="sdtLocked"/>
            <w:placeholder>
              <w:docPart w:val="918286A36CE540179FE8FD1B8EF82BB4"/>
            </w:placeholder>
            <w:showingPlcHdr/>
          </w:sdtPr>
          <w:sdtEndPr/>
          <w:sdtContent>
            <w:permStart w:id="2137265529" w:edGrp="everyone" w:displacedByCustomXml="prev"/>
            <w:tc>
              <w:tcPr>
                <w:tcW w:w="1365" w:type="dxa"/>
                <w:shd w:val="clear" w:color="auto" w:fill="auto"/>
                <w:vAlign w:val="center"/>
              </w:tcPr>
              <w:p w14:paraId="1B18B1AC" w14:textId="3933AE38" w:rsidR="00A201E1" w:rsidRPr="00E90DE0" w:rsidRDefault="00942A41" w:rsidP="00625775">
                <w:pPr>
                  <w:jc w:val="center"/>
                  <w:rPr>
                    <w:szCs w:val="22"/>
                  </w:rPr>
                </w:pPr>
                <w:r>
                  <w:rPr>
                    <w:rStyle w:val="PlaceholderText"/>
                  </w:rPr>
                  <w:t>#</w:t>
                </w:r>
              </w:p>
            </w:tc>
            <w:permEnd w:id="2137265529" w:displacedByCustomXml="next"/>
          </w:sdtContent>
        </w:sdt>
        <w:sdt>
          <w:sdtPr>
            <w:rPr>
              <w:szCs w:val="22"/>
            </w:rPr>
            <w:id w:val="185178873"/>
            <w:lock w:val="sdtLocked"/>
            <w:placeholder>
              <w:docPart w:val="D9552B197632453DB0145DF82A1E7D2E"/>
            </w:placeholder>
            <w:showingPlcHdr/>
          </w:sdtPr>
          <w:sdtEndPr/>
          <w:sdtContent>
            <w:permStart w:id="58946307" w:edGrp="everyone" w:displacedByCustomXml="prev"/>
            <w:tc>
              <w:tcPr>
                <w:tcW w:w="1968" w:type="dxa"/>
                <w:shd w:val="clear" w:color="auto" w:fill="auto"/>
                <w:vAlign w:val="center"/>
              </w:tcPr>
              <w:p w14:paraId="1D64C504" w14:textId="5264366E" w:rsidR="00A201E1" w:rsidRPr="00E90DE0" w:rsidRDefault="00942A41" w:rsidP="00625775">
                <w:pPr>
                  <w:rPr>
                    <w:szCs w:val="22"/>
                  </w:rPr>
                </w:pPr>
                <w:r w:rsidRPr="008D1559">
                  <w:rPr>
                    <w:rStyle w:val="PlaceholderText"/>
                  </w:rPr>
                  <w:t>Click here to enter text.</w:t>
                </w:r>
              </w:p>
            </w:tc>
            <w:permEnd w:id="58946307" w:displacedByCustomXml="next"/>
          </w:sdtContent>
        </w:sdt>
      </w:tr>
      <w:tr w:rsidR="00A201E1" w:rsidRPr="00E90DE0" w14:paraId="1E02D9AA" w14:textId="77777777" w:rsidTr="00625775">
        <w:trPr>
          <w:cantSplit/>
          <w:trHeight w:val="288"/>
        </w:trPr>
        <w:sdt>
          <w:sdtPr>
            <w:id w:val="-1574897677"/>
            <w:lock w:val="sdtLocked"/>
            <w:placeholder>
              <w:docPart w:val="63B88C9CA7AB4EB18396222332AE379F"/>
            </w:placeholder>
            <w:showingPlcHdr/>
          </w:sdtPr>
          <w:sdtEndPr/>
          <w:sdtContent>
            <w:permStart w:id="412047933" w:edGrp="everyone" w:displacedByCustomXml="prev"/>
            <w:tc>
              <w:tcPr>
                <w:tcW w:w="2989" w:type="dxa"/>
                <w:shd w:val="clear" w:color="auto" w:fill="auto"/>
              </w:tcPr>
              <w:p w14:paraId="5D3BA0DD" w14:textId="5A954A25" w:rsidR="00A201E1" w:rsidRDefault="00942A41" w:rsidP="00625775">
                <w:r w:rsidRPr="008D1559">
                  <w:rPr>
                    <w:rStyle w:val="PlaceholderText"/>
                  </w:rPr>
                  <w:t>Click or tap here to enter text.</w:t>
                </w:r>
              </w:p>
            </w:tc>
            <w:permEnd w:id="412047933" w:displacedByCustomXml="next"/>
          </w:sdtContent>
        </w:sdt>
        <w:sdt>
          <w:sdtPr>
            <w:id w:val="1342739648"/>
            <w:lock w:val="sdtLocked"/>
            <w:placeholder>
              <w:docPart w:val="A2ED6F3B209C42F9952B9E2E10990AED"/>
            </w:placeholder>
            <w:showingPlcHdr/>
          </w:sdtPr>
          <w:sdtEndPr/>
          <w:sdtContent>
            <w:permStart w:id="395668630" w:edGrp="everyone" w:displacedByCustomXml="prev"/>
            <w:tc>
              <w:tcPr>
                <w:tcW w:w="2391" w:type="dxa"/>
                <w:shd w:val="clear" w:color="auto" w:fill="auto"/>
              </w:tcPr>
              <w:p w14:paraId="53972922" w14:textId="43AFA0D5" w:rsidR="00A201E1" w:rsidRDefault="00942A41" w:rsidP="00625775">
                <w:r w:rsidRPr="008D1559">
                  <w:rPr>
                    <w:rStyle w:val="PlaceholderText"/>
                  </w:rPr>
                  <w:t>Click or tap here to enter text.</w:t>
                </w:r>
              </w:p>
            </w:tc>
            <w:permEnd w:id="395668630" w:displacedByCustomXml="next"/>
          </w:sdtContent>
        </w:sdt>
        <w:sdt>
          <w:sdtPr>
            <w:rPr>
              <w:szCs w:val="22"/>
            </w:rPr>
            <w:id w:val="-754506648"/>
            <w:lock w:val="sdtLocked"/>
            <w:placeholder>
              <w:docPart w:val="DB254CACD3F54E7AAB3556D693FB4837"/>
            </w:placeholder>
            <w:showingPlcHdr/>
          </w:sdtPr>
          <w:sdtEndPr/>
          <w:sdtContent>
            <w:permStart w:id="1417179822" w:edGrp="everyone" w:displacedByCustomXml="prev"/>
            <w:tc>
              <w:tcPr>
                <w:tcW w:w="1365" w:type="dxa"/>
                <w:shd w:val="clear" w:color="auto" w:fill="auto"/>
                <w:vAlign w:val="center"/>
              </w:tcPr>
              <w:p w14:paraId="6911D7F0" w14:textId="024A56B0" w:rsidR="00A201E1" w:rsidRPr="00E90DE0" w:rsidRDefault="00942A41" w:rsidP="00625775">
                <w:pPr>
                  <w:jc w:val="center"/>
                  <w:rPr>
                    <w:szCs w:val="22"/>
                  </w:rPr>
                </w:pPr>
                <w:r>
                  <w:rPr>
                    <w:rStyle w:val="PlaceholderText"/>
                  </w:rPr>
                  <w:t>#</w:t>
                </w:r>
              </w:p>
            </w:tc>
            <w:permEnd w:id="1417179822" w:displacedByCustomXml="next"/>
          </w:sdtContent>
        </w:sdt>
        <w:sdt>
          <w:sdtPr>
            <w:rPr>
              <w:szCs w:val="22"/>
            </w:rPr>
            <w:id w:val="2144693986"/>
            <w:lock w:val="sdtLocked"/>
            <w:placeholder>
              <w:docPart w:val="5210BD0C9C8D42F7ACB0CE607CF64F16"/>
            </w:placeholder>
            <w:showingPlcHdr/>
          </w:sdtPr>
          <w:sdtEndPr/>
          <w:sdtContent>
            <w:permStart w:id="1889417405" w:edGrp="everyone" w:displacedByCustomXml="prev"/>
            <w:tc>
              <w:tcPr>
                <w:tcW w:w="1365" w:type="dxa"/>
                <w:shd w:val="clear" w:color="auto" w:fill="auto"/>
                <w:vAlign w:val="center"/>
              </w:tcPr>
              <w:p w14:paraId="6C96032D" w14:textId="11B6D4B5" w:rsidR="00A201E1" w:rsidRPr="00E90DE0" w:rsidRDefault="00942A41" w:rsidP="00625775">
                <w:pPr>
                  <w:jc w:val="center"/>
                  <w:rPr>
                    <w:szCs w:val="22"/>
                  </w:rPr>
                </w:pPr>
                <w:r>
                  <w:rPr>
                    <w:rStyle w:val="PlaceholderText"/>
                  </w:rPr>
                  <w:t>#</w:t>
                </w:r>
              </w:p>
            </w:tc>
            <w:permEnd w:id="1889417405" w:displacedByCustomXml="next"/>
          </w:sdtContent>
        </w:sdt>
        <w:sdt>
          <w:sdtPr>
            <w:rPr>
              <w:szCs w:val="22"/>
            </w:rPr>
            <w:id w:val="-1406141449"/>
            <w:lock w:val="sdtLocked"/>
            <w:placeholder>
              <w:docPart w:val="FEF660D978CC4745AEC54A76580F299D"/>
            </w:placeholder>
            <w:showingPlcHdr/>
          </w:sdtPr>
          <w:sdtEndPr/>
          <w:sdtContent>
            <w:permStart w:id="152052531" w:edGrp="everyone" w:displacedByCustomXml="prev"/>
            <w:tc>
              <w:tcPr>
                <w:tcW w:w="1968" w:type="dxa"/>
                <w:shd w:val="clear" w:color="auto" w:fill="auto"/>
                <w:vAlign w:val="center"/>
              </w:tcPr>
              <w:p w14:paraId="5204D241" w14:textId="55D4090A" w:rsidR="00A201E1" w:rsidRPr="00E90DE0" w:rsidRDefault="00942A41" w:rsidP="00625775">
                <w:pPr>
                  <w:rPr>
                    <w:szCs w:val="22"/>
                  </w:rPr>
                </w:pPr>
                <w:r w:rsidRPr="008D1559">
                  <w:rPr>
                    <w:rStyle w:val="PlaceholderText"/>
                  </w:rPr>
                  <w:t>Click here to enter text.</w:t>
                </w:r>
              </w:p>
            </w:tc>
            <w:permEnd w:id="152052531" w:displacedByCustomXml="next"/>
          </w:sdtContent>
        </w:sdt>
      </w:tr>
      <w:tr w:rsidR="00A201E1" w:rsidRPr="00E90DE0" w14:paraId="056B8CB8" w14:textId="77777777" w:rsidTr="00625775">
        <w:trPr>
          <w:cantSplit/>
          <w:trHeight w:val="288"/>
        </w:trPr>
        <w:sdt>
          <w:sdtPr>
            <w:id w:val="1761946602"/>
            <w:lock w:val="sdtLocked"/>
            <w:placeholder>
              <w:docPart w:val="D9A806E0DF8D4879BDE8E044762BC7B0"/>
            </w:placeholder>
            <w:showingPlcHdr/>
          </w:sdtPr>
          <w:sdtEndPr/>
          <w:sdtContent>
            <w:permStart w:id="1939235378" w:edGrp="everyone" w:displacedByCustomXml="prev"/>
            <w:tc>
              <w:tcPr>
                <w:tcW w:w="2989" w:type="dxa"/>
                <w:shd w:val="clear" w:color="auto" w:fill="auto"/>
              </w:tcPr>
              <w:p w14:paraId="6E64FE43" w14:textId="1E8D0C1E" w:rsidR="00A201E1" w:rsidRDefault="00942A41" w:rsidP="00625775">
                <w:r w:rsidRPr="008D1559">
                  <w:rPr>
                    <w:rStyle w:val="PlaceholderText"/>
                  </w:rPr>
                  <w:t>Click or tap here to enter text.</w:t>
                </w:r>
              </w:p>
            </w:tc>
            <w:permEnd w:id="1939235378" w:displacedByCustomXml="next"/>
          </w:sdtContent>
        </w:sdt>
        <w:sdt>
          <w:sdtPr>
            <w:id w:val="2012016752"/>
            <w:lock w:val="sdtLocked"/>
            <w:placeholder>
              <w:docPart w:val="82BA0D16CF2644C498BF982247366579"/>
            </w:placeholder>
            <w:showingPlcHdr/>
          </w:sdtPr>
          <w:sdtEndPr/>
          <w:sdtContent>
            <w:permStart w:id="898569234" w:edGrp="everyone" w:displacedByCustomXml="prev"/>
            <w:tc>
              <w:tcPr>
                <w:tcW w:w="2391" w:type="dxa"/>
                <w:shd w:val="clear" w:color="auto" w:fill="auto"/>
              </w:tcPr>
              <w:p w14:paraId="337B3053" w14:textId="4EE3EED5" w:rsidR="00A201E1" w:rsidRDefault="00942A41" w:rsidP="00625775">
                <w:r w:rsidRPr="008D1559">
                  <w:rPr>
                    <w:rStyle w:val="PlaceholderText"/>
                  </w:rPr>
                  <w:t>Click or tap here to enter text.</w:t>
                </w:r>
              </w:p>
            </w:tc>
            <w:permEnd w:id="898569234" w:displacedByCustomXml="next"/>
          </w:sdtContent>
        </w:sdt>
        <w:sdt>
          <w:sdtPr>
            <w:rPr>
              <w:szCs w:val="22"/>
            </w:rPr>
            <w:id w:val="-794745803"/>
            <w:lock w:val="sdtLocked"/>
            <w:placeholder>
              <w:docPart w:val="323690329B294D97B12AFC07EB45D4CE"/>
            </w:placeholder>
            <w:showingPlcHdr/>
          </w:sdtPr>
          <w:sdtEndPr/>
          <w:sdtContent>
            <w:permStart w:id="1748136976" w:edGrp="everyone" w:displacedByCustomXml="prev"/>
            <w:tc>
              <w:tcPr>
                <w:tcW w:w="1365" w:type="dxa"/>
                <w:shd w:val="clear" w:color="auto" w:fill="auto"/>
                <w:vAlign w:val="center"/>
              </w:tcPr>
              <w:p w14:paraId="17F9ADDB" w14:textId="2AB03A3D" w:rsidR="00A201E1" w:rsidRPr="00E90DE0" w:rsidRDefault="00942A41" w:rsidP="00625775">
                <w:pPr>
                  <w:jc w:val="center"/>
                  <w:rPr>
                    <w:szCs w:val="22"/>
                  </w:rPr>
                </w:pPr>
                <w:r>
                  <w:rPr>
                    <w:rStyle w:val="PlaceholderText"/>
                  </w:rPr>
                  <w:t>#</w:t>
                </w:r>
              </w:p>
            </w:tc>
            <w:permEnd w:id="1748136976" w:displacedByCustomXml="next"/>
          </w:sdtContent>
        </w:sdt>
        <w:sdt>
          <w:sdtPr>
            <w:rPr>
              <w:szCs w:val="22"/>
            </w:rPr>
            <w:id w:val="260565124"/>
            <w:lock w:val="sdtLocked"/>
            <w:placeholder>
              <w:docPart w:val="BF0E0A5F455549C7B9377E827D553FFA"/>
            </w:placeholder>
            <w:showingPlcHdr/>
          </w:sdtPr>
          <w:sdtEndPr/>
          <w:sdtContent>
            <w:permStart w:id="1606230547" w:edGrp="everyone" w:displacedByCustomXml="prev"/>
            <w:tc>
              <w:tcPr>
                <w:tcW w:w="1365" w:type="dxa"/>
                <w:shd w:val="clear" w:color="auto" w:fill="auto"/>
                <w:vAlign w:val="center"/>
              </w:tcPr>
              <w:p w14:paraId="608F6BE5" w14:textId="382817C9" w:rsidR="00A201E1" w:rsidRPr="00E90DE0" w:rsidRDefault="00942A41" w:rsidP="00625775">
                <w:pPr>
                  <w:jc w:val="center"/>
                  <w:rPr>
                    <w:szCs w:val="22"/>
                  </w:rPr>
                </w:pPr>
                <w:r>
                  <w:rPr>
                    <w:rStyle w:val="PlaceholderText"/>
                  </w:rPr>
                  <w:t>#</w:t>
                </w:r>
              </w:p>
            </w:tc>
            <w:permEnd w:id="1606230547" w:displacedByCustomXml="next"/>
          </w:sdtContent>
        </w:sdt>
        <w:sdt>
          <w:sdtPr>
            <w:rPr>
              <w:szCs w:val="22"/>
            </w:rPr>
            <w:id w:val="1576464527"/>
            <w:lock w:val="sdtLocked"/>
            <w:placeholder>
              <w:docPart w:val="50CB62CB2BB4415DA889FE2BA9451A0C"/>
            </w:placeholder>
            <w:showingPlcHdr/>
          </w:sdtPr>
          <w:sdtEndPr/>
          <w:sdtContent>
            <w:permStart w:id="615329658" w:edGrp="everyone" w:displacedByCustomXml="prev"/>
            <w:tc>
              <w:tcPr>
                <w:tcW w:w="1968" w:type="dxa"/>
                <w:shd w:val="clear" w:color="auto" w:fill="auto"/>
                <w:vAlign w:val="center"/>
              </w:tcPr>
              <w:p w14:paraId="792B1903" w14:textId="0931B04C" w:rsidR="00A201E1" w:rsidRPr="00E90DE0" w:rsidRDefault="00942A41" w:rsidP="00625775">
                <w:pPr>
                  <w:rPr>
                    <w:szCs w:val="22"/>
                  </w:rPr>
                </w:pPr>
                <w:r w:rsidRPr="008D1559">
                  <w:rPr>
                    <w:rStyle w:val="PlaceholderText"/>
                  </w:rPr>
                  <w:t>Click here to enter text.</w:t>
                </w:r>
              </w:p>
            </w:tc>
            <w:permEnd w:id="615329658" w:displacedByCustomXml="next"/>
          </w:sdtContent>
        </w:sdt>
      </w:tr>
      <w:tr w:rsidR="00A201E1" w:rsidRPr="00E90DE0" w14:paraId="139C1680" w14:textId="77777777" w:rsidTr="00625775">
        <w:trPr>
          <w:cantSplit/>
          <w:trHeight w:val="288"/>
        </w:trPr>
        <w:sdt>
          <w:sdtPr>
            <w:id w:val="-1582831723"/>
            <w:lock w:val="sdtLocked"/>
            <w:placeholder>
              <w:docPart w:val="3BD96810D29C46D68E7B825E551E152C"/>
            </w:placeholder>
            <w:showingPlcHdr/>
          </w:sdtPr>
          <w:sdtEndPr/>
          <w:sdtContent>
            <w:permStart w:id="1771653974" w:edGrp="everyone" w:displacedByCustomXml="prev"/>
            <w:tc>
              <w:tcPr>
                <w:tcW w:w="2989" w:type="dxa"/>
                <w:shd w:val="clear" w:color="auto" w:fill="auto"/>
              </w:tcPr>
              <w:p w14:paraId="0A020F71" w14:textId="693E6C81" w:rsidR="00A201E1" w:rsidRDefault="00942A41" w:rsidP="00625775">
                <w:r w:rsidRPr="008D1559">
                  <w:rPr>
                    <w:rStyle w:val="PlaceholderText"/>
                  </w:rPr>
                  <w:t>Click or tap here to enter text.</w:t>
                </w:r>
              </w:p>
            </w:tc>
            <w:permEnd w:id="1771653974" w:displacedByCustomXml="next"/>
          </w:sdtContent>
        </w:sdt>
        <w:sdt>
          <w:sdtPr>
            <w:id w:val="896092052"/>
            <w:lock w:val="sdtLocked"/>
            <w:placeholder>
              <w:docPart w:val="450D690A39ED4520B1E7A01AFEC11DE6"/>
            </w:placeholder>
            <w:showingPlcHdr/>
          </w:sdtPr>
          <w:sdtEndPr/>
          <w:sdtContent>
            <w:permStart w:id="1164463994" w:edGrp="everyone" w:displacedByCustomXml="prev"/>
            <w:tc>
              <w:tcPr>
                <w:tcW w:w="2391" w:type="dxa"/>
                <w:shd w:val="clear" w:color="auto" w:fill="auto"/>
              </w:tcPr>
              <w:p w14:paraId="0C17160E" w14:textId="4604D0DA" w:rsidR="00A201E1" w:rsidRDefault="00942A41" w:rsidP="00625775">
                <w:r w:rsidRPr="008D1559">
                  <w:rPr>
                    <w:rStyle w:val="PlaceholderText"/>
                  </w:rPr>
                  <w:t>Click or tap here to enter text.</w:t>
                </w:r>
              </w:p>
            </w:tc>
            <w:permEnd w:id="1164463994" w:displacedByCustomXml="next"/>
          </w:sdtContent>
        </w:sdt>
        <w:sdt>
          <w:sdtPr>
            <w:rPr>
              <w:szCs w:val="22"/>
            </w:rPr>
            <w:id w:val="-81762773"/>
            <w:lock w:val="sdtLocked"/>
            <w:placeholder>
              <w:docPart w:val="1952920BCA5244A2AF52950D1B0FBA68"/>
            </w:placeholder>
            <w:showingPlcHdr/>
          </w:sdtPr>
          <w:sdtEndPr/>
          <w:sdtContent>
            <w:permStart w:id="1588487977" w:edGrp="everyone" w:displacedByCustomXml="prev"/>
            <w:tc>
              <w:tcPr>
                <w:tcW w:w="1365" w:type="dxa"/>
                <w:shd w:val="clear" w:color="auto" w:fill="auto"/>
                <w:vAlign w:val="center"/>
              </w:tcPr>
              <w:p w14:paraId="6CB5CCCF" w14:textId="63FD67FF" w:rsidR="00A201E1" w:rsidRPr="00E90DE0" w:rsidRDefault="00942A41" w:rsidP="00625775">
                <w:pPr>
                  <w:jc w:val="center"/>
                  <w:rPr>
                    <w:szCs w:val="22"/>
                  </w:rPr>
                </w:pPr>
                <w:r>
                  <w:rPr>
                    <w:rStyle w:val="PlaceholderText"/>
                  </w:rPr>
                  <w:t>#</w:t>
                </w:r>
              </w:p>
            </w:tc>
            <w:permEnd w:id="1588487977" w:displacedByCustomXml="next"/>
          </w:sdtContent>
        </w:sdt>
        <w:sdt>
          <w:sdtPr>
            <w:rPr>
              <w:szCs w:val="22"/>
            </w:rPr>
            <w:id w:val="2089578472"/>
            <w:lock w:val="sdtLocked"/>
            <w:placeholder>
              <w:docPart w:val="FB2B2E1ABEF74A1E87FB46BD99500487"/>
            </w:placeholder>
            <w:showingPlcHdr/>
          </w:sdtPr>
          <w:sdtEndPr/>
          <w:sdtContent>
            <w:permStart w:id="1854896051" w:edGrp="everyone" w:displacedByCustomXml="prev"/>
            <w:tc>
              <w:tcPr>
                <w:tcW w:w="1365" w:type="dxa"/>
                <w:shd w:val="clear" w:color="auto" w:fill="auto"/>
                <w:vAlign w:val="center"/>
              </w:tcPr>
              <w:p w14:paraId="157F041C" w14:textId="4055BE65" w:rsidR="00A201E1" w:rsidRPr="00E90DE0" w:rsidRDefault="00942A41" w:rsidP="00625775">
                <w:pPr>
                  <w:jc w:val="center"/>
                  <w:rPr>
                    <w:szCs w:val="22"/>
                  </w:rPr>
                </w:pPr>
                <w:r>
                  <w:rPr>
                    <w:rStyle w:val="PlaceholderText"/>
                  </w:rPr>
                  <w:t>#</w:t>
                </w:r>
              </w:p>
            </w:tc>
            <w:permEnd w:id="1854896051" w:displacedByCustomXml="next"/>
          </w:sdtContent>
        </w:sdt>
        <w:sdt>
          <w:sdtPr>
            <w:rPr>
              <w:szCs w:val="22"/>
            </w:rPr>
            <w:id w:val="1287313009"/>
            <w:lock w:val="sdtLocked"/>
            <w:placeholder>
              <w:docPart w:val="405D69D88F97490981CE57FA3E6EF9AD"/>
            </w:placeholder>
            <w:showingPlcHdr/>
          </w:sdtPr>
          <w:sdtEndPr/>
          <w:sdtContent>
            <w:permStart w:id="2104176442" w:edGrp="everyone" w:displacedByCustomXml="prev"/>
            <w:tc>
              <w:tcPr>
                <w:tcW w:w="1968" w:type="dxa"/>
                <w:shd w:val="clear" w:color="auto" w:fill="auto"/>
                <w:vAlign w:val="center"/>
              </w:tcPr>
              <w:p w14:paraId="44CD50A8" w14:textId="09D1E00F" w:rsidR="00A201E1" w:rsidRPr="00E90DE0" w:rsidRDefault="00942A41" w:rsidP="00625775">
                <w:pPr>
                  <w:rPr>
                    <w:szCs w:val="22"/>
                  </w:rPr>
                </w:pPr>
                <w:r w:rsidRPr="008D1559">
                  <w:rPr>
                    <w:rStyle w:val="PlaceholderText"/>
                  </w:rPr>
                  <w:t>Click here to enter text.</w:t>
                </w:r>
              </w:p>
            </w:tc>
            <w:permEnd w:id="2104176442" w:displacedByCustomXml="next"/>
          </w:sdtContent>
        </w:sdt>
      </w:tr>
      <w:tr w:rsidR="00A201E1" w:rsidRPr="00E90DE0" w14:paraId="1719B341" w14:textId="77777777" w:rsidTr="00625775">
        <w:trPr>
          <w:cantSplit/>
          <w:trHeight w:val="288"/>
        </w:trPr>
        <w:sdt>
          <w:sdtPr>
            <w:id w:val="-856195505"/>
            <w:lock w:val="sdtLocked"/>
            <w:placeholder>
              <w:docPart w:val="DB2DC6E81D2741E5B198DBE83AAE1C0D"/>
            </w:placeholder>
            <w:showingPlcHdr/>
          </w:sdtPr>
          <w:sdtEndPr/>
          <w:sdtContent>
            <w:permStart w:id="1128090303" w:edGrp="everyone" w:displacedByCustomXml="prev"/>
            <w:tc>
              <w:tcPr>
                <w:tcW w:w="2989" w:type="dxa"/>
                <w:shd w:val="clear" w:color="auto" w:fill="auto"/>
              </w:tcPr>
              <w:p w14:paraId="6617DB54" w14:textId="322201DE" w:rsidR="00A201E1" w:rsidRDefault="00942A41" w:rsidP="00625775">
                <w:r w:rsidRPr="008D1559">
                  <w:rPr>
                    <w:rStyle w:val="PlaceholderText"/>
                  </w:rPr>
                  <w:t>Click or tap here to enter text.</w:t>
                </w:r>
              </w:p>
            </w:tc>
            <w:permEnd w:id="1128090303" w:displacedByCustomXml="next"/>
          </w:sdtContent>
        </w:sdt>
        <w:sdt>
          <w:sdtPr>
            <w:id w:val="-1302760054"/>
            <w:lock w:val="sdtLocked"/>
            <w:placeholder>
              <w:docPart w:val="D9BEE19C660C4669BEC6FC6EEEA25E13"/>
            </w:placeholder>
            <w:showingPlcHdr/>
          </w:sdtPr>
          <w:sdtEndPr/>
          <w:sdtContent>
            <w:permStart w:id="1580810980" w:edGrp="everyone" w:displacedByCustomXml="prev"/>
            <w:tc>
              <w:tcPr>
                <w:tcW w:w="2391" w:type="dxa"/>
                <w:shd w:val="clear" w:color="auto" w:fill="auto"/>
              </w:tcPr>
              <w:p w14:paraId="3C461383" w14:textId="39442A6E" w:rsidR="00A201E1" w:rsidRDefault="00942A41" w:rsidP="00625775">
                <w:r w:rsidRPr="008D1559">
                  <w:rPr>
                    <w:rStyle w:val="PlaceholderText"/>
                  </w:rPr>
                  <w:t>Click or tap here to enter text.</w:t>
                </w:r>
              </w:p>
            </w:tc>
            <w:permEnd w:id="1580810980" w:displacedByCustomXml="next"/>
          </w:sdtContent>
        </w:sdt>
        <w:sdt>
          <w:sdtPr>
            <w:rPr>
              <w:szCs w:val="22"/>
            </w:rPr>
            <w:id w:val="1310440076"/>
            <w:lock w:val="sdtLocked"/>
            <w:placeholder>
              <w:docPart w:val="C84E9C97A3514AD388E954796B7911F3"/>
            </w:placeholder>
            <w:showingPlcHdr/>
          </w:sdtPr>
          <w:sdtEndPr/>
          <w:sdtContent>
            <w:permStart w:id="1398538988" w:edGrp="everyone" w:displacedByCustomXml="prev"/>
            <w:tc>
              <w:tcPr>
                <w:tcW w:w="1365" w:type="dxa"/>
                <w:shd w:val="clear" w:color="auto" w:fill="auto"/>
                <w:vAlign w:val="center"/>
              </w:tcPr>
              <w:p w14:paraId="676754F1" w14:textId="73A038A6" w:rsidR="00A201E1" w:rsidRPr="00E90DE0" w:rsidRDefault="00942A41" w:rsidP="00625775">
                <w:pPr>
                  <w:jc w:val="center"/>
                  <w:rPr>
                    <w:szCs w:val="22"/>
                  </w:rPr>
                </w:pPr>
                <w:r>
                  <w:rPr>
                    <w:rStyle w:val="PlaceholderText"/>
                  </w:rPr>
                  <w:t>#</w:t>
                </w:r>
              </w:p>
            </w:tc>
            <w:permEnd w:id="1398538988" w:displacedByCustomXml="next"/>
          </w:sdtContent>
        </w:sdt>
        <w:sdt>
          <w:sdtPr>
            <w:rPr>
              <w:szCs w:val="22"/>
            </w:rPr>
            <w:id w:val="-1631620680"/>
            <w:lock w:val="sdtLocked"/>
            <w:placeholder>
              <w:docPart w:val="EC95858118BB4AEBB044DE9ED090FC3A"/>
            </w:placeholder>
            <w:showingPlcHdr/>
          </w:sdtPr>
          <w:sdtEndPr/>
          <w:sdtContent>
            <w:permStart w:id="1016612259" w:edGrp="everyone" w:displacedByCustomXml="prev"/>
            <w:tc>
              <w:tcPr>
                <w:tcW w:w="1365" w:type="dxa"/>
                <w:shd w:val="clear" w:color="auto" w:fill="auto"/>
                <w:vAlign w:val="center"/>
              </w:tcPr>
              <w:p w14:paraId="02327EEA" w14:textId="7F02170A" w:rsidR="00A201E1" w:rsidRPr="00E90DE0" w:rsidRDefault="00942A41" w:rsidP="00625775">
                <w:pPr>
                  <w:jc w:val="center"/>
                  <w:rPr>
                    <w:szCs w:val="22"/>
                  </w:rPr>
                </w:pPr>
                <w:r>
                  <w:rPr>
                    <w:rStyle w:val="PlaceholderText"/>
                  </w:rPr>
                  <w:t>#</w:t>
                </w:r>
              </w:p>
            </w:tc>
            <w:permEnd w:id="1016612259" w:displacedByCustomXml="next"/>
          </w:sdtContent>
        </w:sdt>
        <w:sdt>
          <w:sdtPr>
            <w:rPr>
              <w:szCs w:val="22"/>
            </w:rPr>
            <w:id w:val="-839159399"/>
            <w:lock w:val="sdtLocked"/>
            <w:placeholder>
              <w:docPart w:val="192B2D3C249246EAA31D9EF2810BB7C8"/>
            </w:placeholder>
            <w:showingPlcHdr/>
          </w:sdtPr>
          <w:sdtEndPr/>
          <w:sdtContent>
            <w:permStart w:id="883902436" w:edGrp="everyone" w:displacedByCustomXml="prev"/>
            <w:tc>
              <w:tcPr>
                <w:tcW w:w="1968" w:type="dxa"/>
                <w:shd w:val="clear" w:color="auto" w:fill="auto"/>
                <w:vAlign w:val="center"/>
              </w:tcPr>
              <w:p w14:paraId="663B96EB" w14:textId="2223318E" w:rsidR="00A201E1" w:rsidRPr="00E90DE0" w:rsidRDefault="00942A41" w:rsidP="00625775">
                <w:pPr>
                  <w:rPr>
                    <w:szCs w:val="22"/>
                  </w:rPr>
                </w:pPr>
                <w:r w:rsidRPr="008D1559">
                  <w:rPr>
                    <w:rStyle w:val="PlaceholderText"/>
                  </w:rPr>
                  <w:t>Click here to enter text.</w:t>
                </w:r>
              </w:p>
            </w:tc>
            <w:permEnd w:id="883902436" w:displacedByCustomXml="next"/>
          </w:sdtContent>
        </w:sdt>
      </w:tr>
      <w:tr w:rsidR="00A201E1" w:rsidRPr="00E90DE0" w14:paraId="355B2B17" w14:textId="77777777" w:rsidTr="00625775">
        <w:trPr>
          <w:cantSplit/>
          <w:trHeight w:val="288"/>
        </w:trPr>
        <w:sdt>
          <w:sdtPr>
            <w:id w:val="1837025812"/>
            <w:lock w:val="sdtLocked"/>
            <w:placeholder>
              <w:docPart w:val="8393EB9139674966B77A1B9CFF9F1E12"/>
            </w:placeholder>
            <w:showingPlcHdr/>
          </w:sdtPr>
          <w:sdtEndPr/>
          <w:sdtContent>
            <w:permStart w:id="434721644" w:edGrp="everyone" w:displacedByCustomXml="prev"/>
            <w:tc>
              <w:tcPr>
                <w:tcW w:w="2989" w:type="dxa"/>
                <w:shd w:val="clear" w:color="auto" w:fill="auto"/>
              </w:tcPr>
              <w:p w14:paraId="4FFE9516" w14:textId="5EFA4E76" w:rsidR="00A201E1" w:rsidRDefault="00942A41" w:rsidP="00625775">
                <w:r w:rsidRPr="008D1559">
                  <w:rPr>
                    <w:rStyle w:val="PlaceholderText"/>
                  </w:rPr>
                  <w:t>Click or tap here to enter text.</w:t>
                </w:r>
              </w:p>
            </w:tc>
            <w:permEnd w:id="434721644" w:displacedByCustomXml="next"/>
          </w:sdtContent>
        </w:sdt>
        <w:sdt>
          <w:sdtPr>
            <w:id w:val="296186306"/>
            <w:lock w:val="sdtLocked"/>
            <w:placeholder>
              <w:docPart w:val="7FFDA1EE67AC48EDA38A2FC15C455ED9"/>
            </w:placeholder>
            <w:showingPlcHdr/>
          </w:sdtPr>
          <w:sdtEndPr/>
          <w:sdtContent>
            <w:permStart w:id="2004497874" w:edGrp="everyone" w:displacedByCustomXml="prev"/>
            <w:tc>
              <w:tcPr>
                <w:tcW w:w="2391" w:type="dxa"/>
                <w:shd w:val="clear" w:color="auto" w:fill="auto"/>
              </w:tcPr>
              <w:p w14:paraId="74AA49FA" w14:textId="3698EE8F" w:rsidR="00A201E1" w:rsidRDefault="00942A41" w:rsidP="00625775">
                <w:r w:rsidRPr="008D1559">
                  <w:rPr>
                    <w:rStyle w:val="PlaceholderText"/>
                  </w:rPr>
                  <w:t>Click or tap here to enter text.</w:t>
                </w:r>
              </w:p>
            </w:tc>
            <w:permEnd w:id="2004497874" w:displacedByCustomXml="next"/>
          </w:sdtContent>
        </w:sdt>
        <w:sdt>
          <w:sdtPr>
            <w:rPr>
              <w:szCs w:val="22"/>
            </w:rPr>
            <w:id w:val="1481577876"/>
            <w:lock w:val="sdtLocked"/>
            <w:placeholder>
              <w:docPart w:val="A69B5343BFFC41DCA2387271E39DCF36"/>
            </w:placeholder>
            <w:showingPlcHdr/>
          </w:sdtPr>
          <w:sdtEndPr/>
          <w:sdtContent>
            <w:permStart w:id="250437725" w:edGrp="everyone" w:displacedByCustomXml="prev"/>
            <w:tc>
              <w:tcPr>
                <w:tcW w:w="1365" w:type="dxa"/>
                <w:shd w:val="clear" w:color="auto" w:fill="auto"/>
                <w:vAlign w:val="center"/>
              </w:tcPr>
              <w:p w14:paraId="43E4E59F" w14:textId="04E5AD59" w:rsidR="00A201E1" w:rsidRPr="00E90DE0" w:rsidRDefault="00942A41" w:rsidP="00625775">
                <w:pPr>
                  <w:jc w:val="center"/>
                  <w:rPr>
                    <w:szCs w:val="22"/>
                  </w:rPr>
                </w:pPr>
                <w:r>
                  <w:rPr>
                    <w:rStyle w:val="PlaceholderText"/>
                  </w:rPr>
                  <w:t>#</w:t>
                </w:r>
              </w:p>
            </w:tc>
            <w:permEnd w:id="250437725" w:displacedByCustomXml="next"/>
          </w:sdtContent>
        </w:sdt>
        <w:sdt>
          <w:sdtPr>
            <w:rPr>
              <w:szCs w:val="22"/>
            </w:rPr>
            <w:id w:val="-1172796731"/>
            <w:lock w:val="sdtLocked"/>
            <w:placeholder>
              <w:docPart w:val="62924F7C699544C296CCC3DE6AF75FCD"/>
            </w:placeholder>
            <w:showingPlcHdr/>
          </w:sdtPr>
          <w:sdtEndPr/>
          <w:sdtContent>
            <w:permStart w:id="1595429595" w:edGrp="everyone" w:displacedByCustomXml="prev"/>
            <w:tc>
              <w:tcPr>
                <w:tcW w:w="1365" w:type="dxa"/>
                <w:shd w:val="clear" w:color="auto" w:fill="auto"/>
                <w:vAlign w:val="center"/>
              </w:tcPr>
              <w:p w14:paraId="3F49CA85" w14:textId="7B3E12A2" w:rsidR="00A201E1" w:rsidRPr="00E90DE0" w:rsidRDefault="00942A41" w:rsidP="00625775">
                <w:pPr>
                  <w:jc w:val="center"/>
                  <w:rPr>
                    <w:szCs w:val="22"/>
                  </w:rPr>
                </w:pPr>
                <w:r>
                  <w:rPr>
                    <w:rStyle w:val="PlaceholderText"/>
                  </w:rPr>
                  <w:t>#</w:t>
                </w:r>
              </w:p>
            </w:tc>
            <w:permEnd w:id="1595429595" w:displacedByCustomXml="next"/>
          </w:sdtContent>
        </w:sdt>
        <w:sdt>
          <w:sdtPr>
            <w:rPr>
              <w:szCs w:val="22"/>
            </w:rPr>
            <w:id w:val="-1881933290"/>
            <w:lock w:val="sdtLocked"/>
            <w:placeholder>
              <w:docPart w:val="55FF6B3B4CA94CFD926DB2DC83DC7C99"/>
            </w:placeholder>
            <w:showingPlcHdr/>
          </w:sdtPr>
          <w:sdtEndPr/>
          <w:sdtContent>
            <w:permStart w:id="1717333818" w:edGrp="everyone" w:displacedByCustomXml="prev"/>
            <w:tc>
              <w:tcPr>
                <w:tcW w:w="1968" w:type="dxa"/>
                <w:shd w:val="clear" w:color="auto" w:fill="auto"/>
                <w:vAlign w:val="center"/>
              </w:tcPr>
              <w:p w14:paraId="0CEB2E48" w14:textId="4C05FC05" w:rsidR="00A201E1" w:rsidRPr="00E90DE0" w:rsidRDefault="00942A41" w:rsidP="00625775">
                <w:pPr>
                  <w:rPr>
                    <w:szCs w:val="22"/>
                  </w:rPr>
                </w:pPr>
                <w:r w:rsidRPr="008D1559">
                  <w:rPr>
                    <w:rStyle w:val="PlaceholderText"/>
                  </w:rPr>
                  <w:t>Click here to enter text.</w:t>
                </w:r>
              </w:p>
            </w:tc>
            <w:permEnd w:id="1717333818" w:displacedByCustomXml="next"/>
          </w:sdtContent>
        </w:sdt>
      </w:tr>
      <w:tr w:rsidR="00A201E1" w:rsidRPr="00E90DE0" w14:paraId="179B2176" w14:textId="77777777" w:rsidTr="00625775">
        <w:trPr>
          <w:cantSplit/>
          <w:trHeight w:val="288"/>
        </w:trPr>
        <w:sdt>
          <w:sdtPr>
            <w:id w:val="-1702151695"/>
            <w:lock w:val="sdtLocked"/>
            <w:placeholder>
              <w:docPart w:val="BF3FFEE51AB74FF7B7D544B4CB994C45"/>
            </w:placeholder>
            <w:showingPlcHdr/>
          </w:sdtPr>
          <w:sdtEndPr/>
          <w:sdtContent>
            <w:permStart w:id="309666141" w:edGrp="everyone" w:displacedByCustomXml="prev"/>
            <w:tc>
              <w:tcPr>
                <w:tcW w:w="2989" w:type="dxa"/>
                <w:shd w:val="clear" w:color="auto" w:fill="auto"/>
              </w:tcPr>
              <w:p w14:paraId="0590EE45" w14:textId="2540A578" w:rsidR="00A201E1" w:rsidRDefault="00942A41" w:rsidP="00625775">
                <w:r w:rsidRPr="008D1559">
                  <w:rPr>
                    <w:rStyle w:val="PlaceholderText"/>
                  </w:rPr>
                  <w:t>Click or tap here to enter text.</w:t>
                </w:r>
              </w:p>
            </w:tc>
            <w:permEnd w:id="309666141" w:displacedByCustomXml="next"/>
          </w:sdtContent>
        </w:sdt>
        <w:sdt>
          <w:sdtPr>
            <w:id w:val="1448742975"/>
            <w:lock w:val="sdtLocked"/>
            <w:placeholder>
              <w:docPart w:val="BAF4C55CC5864E258D310E95ED17702B"/>
            </w:placeholder>
            <w:showingPlcHdr/>
          </w:sdtPr>
          <w:sdtEndPr/>
          <w:sdtContent>
            <w:permStart w:id="1345077801" w:edGrp="everyone" w:displacedByCustomXml="prev"/>
            <w:tc>
              <w:tcPr>
                <w:tcW w:w="2391" w:type="dxa"/>
                <w:shd w:val="clear" w:color="auto" w:fill="auto"/>
              </w:tcPr>
              <w:p w14:paraId="24118989" w14:textId="35CFB2A0" w:rsidR="00A201E1" w:rsidRDefault="00942A41" w:rsidP="00625775">
                <w:r w:rsidRPr="008D1559">
                  <w:rPr>
                    <w:rStyle w:val="PlaceholderText"/>
                  </w:rPr>
                  <w:t>Click or tap here to enter text.</w:t>
                </w:r>
              </w:p>
            </w:tc>
            <w:permEnd w:id="1345077801" w:displacedByCustomXml="next"/>
          </w:sdtContent>
        </w:sdt>
        <w:sdt>
          <w:sdtPr>
            <w:rPr>
              <w:szCs w:val="22"/>
            </w:rPr>
            <w:id w:val="-727151647"/>
            <w:lock w:val="sdtLocked"/>
            <w:placeholder>
              <w:docPart w:val="CA1EDE17EC854C87A1A868F9530E487F"/>
            </w:placeholder>
            <w:showingPlcHdr/>
          </w:sdtPr>
          <w:sdtEndPr/>
          <w:sdtContent>
            <w:permStart w:id="198863081" w:edGrp="everyone" w:displacedByCustomXml="prev"/>
            <w:tc>
              <w:tcPr>
                <w:tcW w:w="1365" w:type="dxa"/>
                <w:shd w:val="clear" w:color="auto" w:fill="auto"/>
                <w:vAlign w:val="center"/>
              </w:tcPr>
              <w:p w14:paraId="4FD616A6" w14:textId="4C2E0A3A" w:rsidR="00A201E1" w:rsidRPr="00E90DE0" w:rsidRDefault="00942A41" w:rsidP="00625775">
                <w:pPr>
                  <w:jc w:val="center"/>
                  <w:rPr>
                    <w:szCs w:val="22"/>
                  </w:rPr>
                </w:pPr>
                <w:r>
                  <w:rPr>
                    <w:rStyle w:val="PlaceholderText"/>
                  </w:rPr>
                  <w:t>#</w:t>
                </w:r>
              </w:p>
            </w:tc>
            <w:permEnd w:id="198863081" w:displacedByCustomXml="next"/>
          </w:sdtContent>
        </w:sdt>
        <w:sdt>
          <w:sdtPr>
            <w:rPr>
              <w:szCs w:val="22"/>
            </w:rPr>
            <w:id w:val="-388194459"/>
            <w:lock w:val="sdtLocked"/>
            <w:placeholder>
              <w:docPart w:val="667D3CE0591441D0BCE1709F3158985D"/>
            </w:placeholder>
            <w:showingPlcHdr/>
          </w:sdtPr>
          <w:sdtEndPr/>
          <w:sdtContent>
            <w:permStart w:id="1627738459" w:edGrp="everyone" w:displacedByCustomXml="prev"/>
            <w:tc>
              <w:tcPr>
                <w:tcW w:w="1365" w:type="dxa"/>
                <w:shd w:val="clear" w:color="auto" w:fill="auto"/>
                <w:vAlign w:val="center"/>
              </w:tcPr>
              <w:p w14:paraId="632FBBE3" w14:textId="210BFE51" w:rsidR="00A201E1" w:rsidRPr="00E90DE0" w:rsidRDefault="00942A41" w:rsidP="00625775">
                <w:pPr>
                  <w:jc w:val="center"/>
                  <w:rPr>
                    <w:szCs w:val="22"/>
                  </w:rPr>
                </w:pPr>
                <w:r>
                  <w:rPr>
                    <w:rStyle w:val="PlaceholderText"/>
                  </w:rPr>
                  <w:t>#</w:t>
                </w:r>
              </w:p>
            </w:tc>
            <w:permEnd w:id="1627738459" w:displacedByCustomXml="next"/>
          </w:sdtContent>
        </w:sdt>
        <w:sdt>
          <w:sdtPr>
            <w:rPr>
              <w:szCs w:val="22"/>
            </w:rPr>
            <w:id w:val="-1817329691"/>
            <w:lock w:val="sdtLocked"/>
            <w:placeholder>
              <w:docPart w:val="9B422765A6014D6B99E4661F2131E7B1"/>
            </w:placeholder>
            <w:showingPlcHdr/>
          </w:sdtPr>
          <w:sdtEndPr/>
          <w:sdtContent>
            <w:permStart w:id="1002979873" w:edGrp="everyone" w:displacedByCustomXml="prev"/>
            <w:tc>
              <w:tcPr>
                <w:tcW w:w="1968" w:type="dxa"/>
                <w:shd w:val="clear" w:color="auto" w:fill="auto"/>
                <w:vAlign w:val="center"/>
              </w:tcPr>
              <w:p w14:paraId="3947EEA6" w14:textId="0EA917A5" w:rsidR="00A201E1" w:rsidRPr="00E90DE0" w:rsidRDefault="00942A41" w:rsidP="00625775">
                <w:pPr>
                  <w:rPr>
                    <w:szCs w:val="22"/>
                  </w:rPr>
                </w:pPr>
                <w:r w:rsidRPr="008D1559">
                  <w:rPr>
                    <w:rStyle w:val="PlaceholderText"/>
                  </w:rPr>
                  <w:t>Click here to enter text.</w:t>
                </w:r>
              </w:p>
            </w:tc>
            <w:permEnd w:id="1002979873" w:displacedByCustomXml="next"/>
          </w:sdtContent>
        </w:sdt>
      </w:tr>
      <w:tr w:rsidR="00A201E1" w:rsidRPr="00E90DE0" w14:paraId="54718D74" w14:textId="77777777" w:rsidTr="00625775">
        <w:trPr>
          <w:cantSplit/>
          <w:trHeight w:val="288"/>
        </w:trPr>
        <w:sdt>
          <w:sdtPr>
            <w:id w:val="2145923448"/>
            <w:lock w:val="sdtLocked"/>
            <w:placeholder>
              <w:docPart w:val="88ED94635F7948C6A3C7B7688D5FD11F"/>
            </w:placeholder>
            <w:showingPlcHdr/>
          </w:sdtPr>
          <w:sdtEndPr/>
          <w:sdtContent>
            <w:permStart w:id="1901799172" w:edGrp="everyone" w:displacedByCustomXml="prev"/>
            <w:tc>
              <w:tcPr>
                <w:tcW w:w="2989" w:type="dxa"/>
                <w:shd w:val="clear" w:color="auto" w:fill="auto"/>
              </w:tcPr>
              <w:p w14:paraId="355F6676" w14:textId="085A93AD" w:rsidR="00A201E1" w:rsidRDefault="00942A41" w:rsidP="00625775">
                <w:r w:rsidRPr="008D1559">
                  <w:rPr>
                    <w:rStyle w:val="PlaceholderText"/>
                  </w:rPr>
                  <w:t>Click or tap here to enter text.</w:t>
                </w:r>
              </w:p>
            </w:tc>
            <w:permEnd w:id="1901799172" w:displacedByCustomXml="next"/>
          </w:sdtContent>
        </w:sdt>
        <w:sdt>
          <w:sdtPr>
            <w:id w:val="-480692521"/>
            <w:lock w:val="sdtLocked"/>
            <w:placeholder>
              <w:docPart w:val="BB25473257594621A6DE6D751CB95C94"/>
            </w:placeholder>
            <w:showingPlcHdr/>
          </w:sdtPr>
          <w:sdtEndPr/>
          <w:sdtContent>
            <w:permStart w:id="1963527084" w:edGrp="everyone" w:displacedByCustomXml="prev"/>
            <w:tc>
              <w:tcPr>
                <w:tcW w:w="2391" w:type="dxa"/>
                <w:shd w:val="clear" w:color="auto" w:fill="auto"/>
              </w:tcPr>
              <w:p w14:paraId="27EA985B" w14:textId="48BD9856" w:rsidR="00A201E1" w:rsidRDefault="00942A41" w:rsidP="00625775">
                <w:r w:rsidRPr="008D1559">
                  <w:rPr>
                    <w:rStyle w:val="PlaceholderText"/>
                  </w:rPr>
                  <w:t>Click or tap here to enter text.</w:t>
                </w:r>
              </w:p>
            </w:tc>
            <w:permEnd w:id="1963527084" w:displacedByCustomXml="next"/>
          </w:sdtContent>
        </w:sdt>
        <w:sdt>
          <w:sdtPr>
            <w:rPr>
              <w:szCs w:val="22"/>
            </w:rPr>
            <w:id w:val="-550852573"/>
            <w:lock w:val="sdtLocked"/>
            <w:placeholder>
              <w:docPart w:val="1A75849131D74472AA038B000BC77FC9"/>
            </w:placeholder>
            <w:showingPlcHdr/>
          </w:sdtPr>
          <w:sdtEndPr/>
          <w:sdtContent>
            <w:permStart w:id="1671570169" w:edGrp="everyone" w:displacedByCustomXml="prev"/>
            <w:tc>
              <w:tcPr>
                <w:tcW w:w="1365" w:type="dxa"/>
                <w:shd w:val="clear" w:color="auto" w:fill="auto"/>
                <w:vAlign w:val="center"/>
              </w:tcPr>
              <w:p w14:paraId="6DE3AC94" w14:textId="57E3C56E" w:rsidR="00A201E1" w:rsidRPr="00E90DE0" w:rsidRDefault="00942A41" w:rsidP="00625775">
                <w:pPr>
                  <w:jc w:val="center"/>
                  <w:rPr>
                    <w:szCs w:val="22"/>
                  </w:rPr>
                </w:pPr>
                <w:r>
                  <w:rPr>
                    <w:rStyle w:val="PlaceholderText"/>
                  </w:rPr>
                  <w:t>#</w:t>
                </w:r>
              </w:p>
            </w:tc>
            <w:permEnd w:id="1671570169" w:displacedByCustomXml="next"/>
          </w:sdtContent>
        </w:sdt>
        <w:sdt>
          <w:sdtPr>
            <w:rPr>
              <w:szCs w:val="22"/>
            </w:rPr>
            <w:id w:val="491448902"/>
            <w:lock w:val="sdtLocked"/>
            <w:placeholder>
              <w:docPart w:val="02312B5C3B6845BA8CA7F43AC54D6522"/>
            </w:placeholder>
            <w:showingPlcHdr/>
          </w:sdtPr>
          <w:sdtEndPr/>
          <w:sdtContent>
            <w:permStart w:id="2042236818" w:edGrp="everyone" w:displacedByCustomXml="prev"/>
            <w:tc>
              <w:tcPr>
                <w:tcW w:w="1365" w:type="dxa"/>
                <w:shd w:val="clear" w:color="auto" w:fill="auto"/>
                <w:vAlign w:val="center"/>
              </w:tcPr>
              <w:p w14:paraId="52609B95" w14:textId="7B9A99C4" w:rsidR="00A201E1" w:rsidRPr="00E90DE0" w:rsidRDefault="00942A41" w:rsidP="00625775">
                <w:pPr>
                  <w:jc w:val="center"/>
                  <w:rPr>
                    <w:szCs w:val="22"/>
                  </w:rPr>
                </w:pPr>
                <w:r>
                  <w:rPr>
                    <w:rStyle w:val="PlaceholderText"/>
                  </w:rPr>
                  <w:t>#</w:t>
                </w:r>
              </w:p>
            </w:tc>
            <w:permEnd w:id="2042236818" w:displacedByCustomXml="next"/>
          </w:sdtContent>
        </w:sdt>
        <w:sdt>
          <w:sdtPr>
            <w:rPr>
              <w:szCs w:val="22"/>
            </w:rPr>
            <w:id w:val="-1783020706"/>
            <w:lock w:val="sdtLocked"/>
            <w:placeholder>
              <w:docPart w:val="25D8AB2EA25947BD9E772E495F185BE3"/>
            </w:placeholder>
            <w:showingPlcHdr/>
          </w:sdtPr>
          <w:sdtEndPr/>
          <w:sdtContent>
            <w:permStart w:id="442574700" w:edGrp="everyone" w:displacedByCustomXml="prev"/>
            <w:tc>
              <w:tcPr>
                <w:tcW w:w="1968" w:type="dxa"/>
                <w:shd w:val="clear" w:color="auto" w:fill="auto"/>
                <w:vAlign w:val="center"/>
              </w:tcPr>
              <w:p w14:paraId="5F3D79AB" w14:textId="585A1160" w:rsidR="00A201E1" w:rsidRPr="00E90DE0" w:rsidRDefault="00942A41" w:rsidP="00625775">
                <w:pPr>
                  <w:rPr>
                    <w:szCs w:val="22"/>
                  </w:rPr>
                </w:pPr>
                <w:r w:rsidRPr="008D1559">
                  <w:rPr>
                    <w:rStyle w:val="PlaceholderText"/>
                  </w:rPr>
                  <w:t>Click here to enter text.</w:t>
                </w:r>
              </w:p>
            </w:tc>
            <w:permEnd w:id="442574700" w:displacedByCustomXml="next"/>
          </w:sdtContent>
        </w:sdt>
      </w:tr>
    </w:tbl>
    <w:p w14:paraId="1FC2E722" w14:textId="5A0C8EEB" w:rsidR="00C53D4C" w:rsidRPr="00E90DE0" w:rsidRDefault="00C53D4C" w:rsidP="00C53D4C">
      <w:pPr>
        <w:pBdr>
          <w:top w:val="single" w:sz="6" w:space="0" w:color="FFFFFF"/>
          <w:left w:val="single" w:sz="6" w:space="0" w:color="FFFFFF"/>
          <w:bottom w:val="single" w:sz="6" w:space="0" w:color="FFFFFF"/>
          <w:right w:val="single" w:sz="6" w:space="0" w:color="FFFFFF"/>
        </w:pBdr>
        <w:rPr>
          <w:szCs w:val="22"/>
        </w:rPr>
      </w:pPr>
    </w:p>
    <w:p w14:paraId="1329C96A" w14:textId="6EE64FA4" w:rsidR="00C53D4C" w:rsidRPr="00E90DE0" w:rsidRDefault="00C53D4C" w:rsidP="00C53D4C">
      <w:pPr>
        <w:numPr>
          <w:ilvl w:val="0"/>
          <w:numId w:val="12"/>
        </w:numPr>
        <w:pBdr>
          <w:top w:val="single" w:sz="6" w:space="0" w:color="FFFFFF"/>
          <w:left w:val="single" w:sz="6" w:space="0" w:color="FFFFFF"/>
          <w:bottom w:val="single" w:sz="6" w:space="0" w:color="FFFFFF"/>
          <w:right w:val="single" w:sz="6" w:space="0" w:color="FFFFFF"/>
        </w:pBdr>
        <w:ind w:left="360"/>
        <w:rPr>
          <w:szCs w:val="22"/>
        </w:rPr>
      </w:pPr>
      <w:r w:rsidRPr="00E90DE0">
        <w:rPr>
          <w:szCs w:val="22"/>
        </w:rPr>
        <w:t>Medical Technologists: Provide the following information if program facilities will be used for training of medical technologists and/or medical laboratory technicians. List type of technology program (MLT, 3+1 MT, 2+2 MT, other).</w:t>
      </w:r>
      <w:r>
        <w:rPr>
          <w:szCs w:val="22"/>
        </w:rPr>
        <w:t xml:space="preserve"> Add rows as needed.</w:t>
      </w:r>
      <w:r w:rsidRPr="00EF2ACC">
        <w:rPr>
          <w:bCs/>
          <w:szCs w:val="22"/>
        </w:rPr>
        <w:t xml:space="preserve"> [PR </w:t>
      </w:r>
      <w:r>
        <w:rPr>
          <w:bCs/>
          <w:szCs w:val="22"/>
        </w:rPr>
        <w:t>I.E.2.</w:t>
      </w:r>
      <w:r w:rsidRPr="00EF2ACC">
        <w:rPr>
          <w:bCs/>
          <w:szCs w:val="22"/>
        </w:rPr>
        <w:t>]</w:t>
      </w:r>
    </w:p>
    <w:p w14:paraId="4520949D" w14:textId="77777777" w:rsidR="00C53D4C" w:rsidRPr="00E90DE0" w:rsidRDefault="00C53D4C" w:rsidP="00C53D4C">
      <w:pPr>
        <w:pBdr>
          <w:top w:val="single" w:sz="6" w:space="0" w:color="FFFFFF"/>
          <w:left w:val="single" w:sz="6" w:space="0" w:color="FFFFFF"/>
          <w:bottom w:val="single" w:sz="6" w:space="0" w:color="FFFFFF"/>
          <w:right w:val="single" w:sz="6" w:space="0" w:color="FFFFFF"/>
        </w:pBdr>
        <w:rPr>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8456"/>
        <w:gridCol w:w="1594"/>
      </w:tblGrid>
      <w:tr w:rsidR="00C53D4C" w:rsidRPr="00E90DE0" w14:paraId="1E42814A" w14:textId="77777777" w:rsidTr="00942A41">
        <w:trPr>
          <w:cantSplit/>
          <w:tblHeader/>
        </w:trPr>
        <w:tc>
          <w:tcPr>
            <w:tcW w:w="8473" w:type="dxa"/>
            <w:shd w:val="clear" w:color="auto" w:fill="auto"/>
            <w:vAlign w:val="center"/>
          </w:tcPr>
          <w:p w14:paraId="0DF23237" w14:textId="77777777" w:rsidR="00C53D4C" w:rsidRPr="00E90DE0" w:rsidRDefault="00C53D4C" w:rsidP="00625775">
            <w:pPr>
              <w:rPr>
                <w:b/>
                <w:bCs/>
                <w:szCs w:val="22"/>
              </w:rPr>
            </w:pPr>
            <w:r w:rsidRPr="00E90DE0">
              <w:rPr>
                <w:b/>
                <w:bCs/>
                <w:szCs w:val="22"/>
              </w:rPr>
              <w:t xml:space="preserve">Educational Program Name </w:t>
            </w:r>
            <w:r>
              <w:rPr>
                <w:b/>
                <w:bCs/>
                <w:szCs w:val="22"/>
              </w:rPr>
              <w:t>and</w:t>
            </w:r>
            <w:r w:rsidRPr="00E90DE0">
              <w:rPr>
                <w:b/>
                <w:bCs/>
                <w:szCs w:val="22"/>
              </w:rPr>
              <w:t xml:space="preserve"> Type</w:t>
            </w:r>
          </w:p>
        </w:tc>
        <w:tc>
          <w:tcPr>
            <w:tcW w:w="1597" w:type="dxa"/>
            <w:shd w:val="clear" w:color="auto" w:fill="auto"/>
            <w:vAlign w:val="center"/>
          </w:tcPr>
          <w:p w14:paraId="1F7D2007" w14:textId="77777777" w:rsidR="00C53D4C" w:rsidRPr="00E90DE0" w:rsidRDefault="00C53D4C" w:rsidP="00625775">
            <w:pPr>
              <w:jc w:val="center"/>
              <w:rPr>
                <w:b/>
                <w:bCs/>
                <w:szCs w:val="22"/>
              </w:rPr>
            </w:pPr>
            <w:r w:rsidRPr="00E90DE0">
              <w:rPr>
                <w:b/>
                <w:bCs/>
                <w:szCs w:val="22"/>
              </w:rPr>
              <w:t># of Trainees</w:t>
            </w:r>
          </w:p>
        </w:tc>
      </w:tr>
      <w:tr w:rsidR="00C53D4C" w:rsidRPr="00E90DE0" w14:paraId="60F71DCD" w14:textId="77777777" w:rsidTr="00942A41">
        <w:trPr>
          <w:cantSplit/>
        </w:trPr>
        <w:sdt>
          <w:sdtPr>
            <w:rPr>
              <w:szCs w:val="22"/>
            </w:rPr>
            <w:id w:val="591821033"/>
            <w:lock w:val="sdtLocked"/>
            <w:placeholder>
              <w:docPart w:val="4B8C0F0EFC99420AB37563C80CA7CC72"/>
            </w:placeholder>
            <w:showingPlcHdr/>
          </w:sdtPr>
          <w:sdtEndPr/>
          <w:sdtContent>
            <w:permStart w:id="12658826" w:edGrp="everyone" w:displacedByCustomXml="prev"/>
            <w:tc>
              <w:tcPr>
                <w:tcW w:w="8473" w:type="dxa"/>
                <w:shd w:val="clear" w:color="auto" w:fill="auto"/>
              </w:tcPr>
              <w:p w14:paraId="7866B810" w14:textId="77C18FC1" w:rsidR="00C53D4C" w:rsidRDefault="00942A41" w:rsidP="00625775">
                <w:r w:rsidRPr="008D1559">
                  <w:rPr>
                    <w:rStyle w:val="PlaceholderText"/>
                  </w:rPr>
                  <w:t>Click here to enter text.</w:t>
                </w:r>
              </w:p>
            </w:tc>
            <w:permEnd w:id="12658826" w:displacedByCustomXml="next"/>
          </w:sdtContent>
        </w:sdt>
        <w:sdt>
          <w:sdtPr>
            <w:rPr>
              <w:szCs w:val="22"/>
            </w:rPr>
            <w:id w:val="-351568345"/>
            <w:lock w:val="sdtLocked"/>
            <w:placeholder>
              <w:docPart w:val="1EF191EA287144F28EA1A6AAC8B2336A"/>
            </w:placeholder>
            <w:showingPlcHdr/>
          </w:sdtPr>
          <w:sdtEndPr/>
          <w:sdtContent>
            <w:permStart w:id="1932862422" w:edGrp="everyone" w:displacedByCustomXml="prev"/>
            <w:tc>
              <w:tcPr>
                <w:tcW w:w="1597" w:type="dxa"/>
                <w:shd w:val="clear" w:color="auto" w:fill="auto"/>
              </w:tcPr>
              <w:p w14:paraId="17B04942" w14:textId="6FAB297D" w:rsidR="00C53D4C" w:rsidRDefault="00942A41" w:rsidP="00942A41">
                <w:pPr>
                  <w:jc w:val="center"/>
                </w:pPr>
                <w:r>
                  <w:rPr>
                    <w:rStyle w:val="PlaceholderText"/>
                  </w:rPr>
                  <w:t>#</w:t>
                </w:r>
                <w:r w:rsidRPr="008D1559">
                  <w:rPr>
                    <w:rStyle w:val="PlaceholderText"/>
                  </w:rPr>
                  <w:t>.</w:t>
                </w:r>
              </w:p>
            </w:tc>
            <w:permEnd w:id="1932862422" w:displacedByCustomXml="next"/>
          </w:sdtContent>
        </w:sdt>
      </w:tr>
      <w:tr w:rsidR="00C53D4C" w:rsidRPr="00E90DE0" w14:paraId="68350D84" w14:textId="77777777" w:rsidTr="00942A41">
        <w:trPr>
          <w:cantSplit/>
        </w:trPr>
        <w:sdt>
          <w:sdtPr>
            <w:rPr>
              <w:szCs w:val="22"/>
            </w:rPr>
            <w:id w:val="-893115204"/>
            <w:lock w:val="sdtLocked"/>
            <w:placeholder>
              <w:docPart w:val="35428A69AC484037A4C5C649107E130B"/>
            </w:placeholder>
            <w:showingPlcHdr/>
          </w:sdtPr>
          <w:sdtEndPr/>
          <w:sdtContent>
            <w:permStart w:id="1848080698" w:edGrp="everyone" w:displacedByCustomXml="prev"/>
            <w:tc>
              <w:tcPr>
                <w:tcW w:w="8473" w:type="dxa"/>
                <w:shd w:val="clear" w:color="auto" w:fill="auto"/>
              </w:tcPr>
              <w:p w14:paraId="033F1D7D" w14:textId="4A2F66A2" w:rsidR="00C53D4C" w:rsidRDefault="00942A41" w:rsidP="00625775">
                <w:r w:rsidRPr="008D1559">
                  <w:rPr>
                    <w:rStyle w:val="PlaceholderText"/>
                  </w:rPr>
                  <w:t>Click here to enter text.</w:t>
                </w:r>
              </w:p>
            </w:tc>
            <w:permEnd w:id="1848080698" w:displacedByCustomXml="next"/>
          </w:sdtContent>
        </w:sdt>
        <w:sdt>
          <w:sdtPr>
            <w:rPr>
              <w:szCs w:val="22"/>
            </w:rPr>
            <w:id w:val="2055814658"/>
            <w:lock w:val="sdtLocked"/>
            <w:placeholder>
              <w:docPart w:val="4A0A657161B64289A8AFEE4CE2EA5EBF"/>
            </w:placeholder>
            <w:showingPlcHdr/>
          </w:sdtPr>
          <w:sdtEndPr/>
          <w:sdtContent>
            <w:permStart w:id="542188833" w:edGrp="everyone" w:displacedByCustomXml="prev"/>
            <w:tc>
              <w:tcPr>
                <w:tcW w:w="1597" w:type="dxa"/>
                <w:shd w:val="clear" w:color="auto" w:fill="auto"/>
              </w:tcPr>
              <w:p w14:paraId="275AF9FC" w14:textId="13BE8ED0" w:rsidR="00C53D4C" w:rsidRDefault="00942A41" w:rsidP="00625775">
                <w:pPr>
                  <w:jc w:val="center"/>
                </w:pPr>
                <w:r>
                  <w:rPr>
                    <w:rStyle w:val="PlaceholderText"/>
                  </w:rPr>
                  <w:t>#</w:t>
                </w:r>
                <w:r w:rsidRPr="008D1559">
                  <w:rPr>
                    <w:rStyle w:val="PlaceholderText"/>
                  </w:rPr>
                  <w:t>.</w:t>
                </w:r>
              </w:p>
            </w:tc>
            <w:permEnd w:id="542188833" w:displacedByCustomXml="next"/>
          </w:sdtContent>
        </w:sdt>
      </w:tr>
      <w:tr w:rsidR="00C53D4C" w:rsidRPr="00E90DE0" w14:paraId="093D8ECB" w14:textId="77777777" w:rsidTr="00942A41">
        <w:trPr>
          <w:cantSplit/>
        </w:trPr>
        <w:sdt>
          <w:sdtPr>
            <w:rPr>
              <w:szCs w:val="22"/>
            </w:rPr>
            <w:id w:val="133767601"/>
            <w:lock w:val="sdtLocked"/>
            <w:placeholder>
              <w:docPart w:val="5C726D725B3746DC968BEB8D0C8D10E9"/>
            </w:placeholder>
            <w:showingPlcHdr/>
          </w:sdtPr>
          <w:sdtEndPr/>
          <w:sdtContent>
            <w:permStart w:id="955780528" w:edGrp="everyone" w:displacedByCustomXml="prev"/>
            <w:tc>
              <w:tcPr>
                <w:tcW w:w="8473" w:type="dxa"/>
                <w:shd w:val="clear" w:color="auto" w:fill="auto"/>
              </w:tcPr>
              <w:p w14:paraId="5654710B" w14:textId="6B0CE978" w:rsidR="00C53D4C" w:rsidRDefault="00942A41" w:rsidP="00625775">
                <w:r w:rsidRPr="008D1559">
                  <w:rPr>
                    <w:rStyle w:val="PlaceholderText"/>
                  </w:rPr>
                  <w:t>Click here to enter text.</w:t>
                </w:r>
              </w:p>
            </w:tc>
            <w:permEnd w:id="955780528" w:displacedByCustomXml="next"/>
          </w:sdtContent>
        </w:sdt>
        <w:sdt>
          <w:sdtPr>
            <w:rPr>
              <w:szCs w:val="22"/>
            </w:rPr>
            <w:id w:val="-633020888"/>
            <w:lock w:val="sdtLocked"/>
            <w:placeholder>
              <w:docPart w:val="F9069D22DDB443D380441F63B0FF318F"/>
            </w:placeholder>
            <w:showingPlcHdr/>
          </w:sdtPr>
          <w:sdtEndPr/>
          <w:sdtContent>
            <w:permStart w:id="456408848" w:edGrp="everyone" w:displacedByCustomXml="prev"/>
            <w:tc>
              <w:tcPr>
                <w:tcW w:w="1597" w:type="dxa"/>
                <w:shd w:val="clear" w:color="auto" w:fill="auto"/>
              </w:tcPr>
              <w:p w14:paraId="0081A903" w14:textId="0C9D4B70" w:rsidR="00C53D4C" w:rsidRDefault="00942A41" w:rsidP="00625775">
                <w:pPr>
                  <w:jc w:val="center"/>
                </w:pPr>
                <w:r>
                  <w:rPr>
                    <w:rStyle w:val="PlaceholderText"/>
                  </w:rPr>
                  <w:t>#</w:t>
                </w:r>
                <w:r w:rsidRPr="008D1559">
                  <w:rPr>
                    <w:rStyle w:val="PlaceholderText"/>
                  </w:rPr>
                  <w:t>.</w:t>
                </w:r>
              </w:p>
            </w:tc>
            <w:permEnd w:id="456408848" w:displacedByCustomXml="next"/>
          </w:sdtContent>
        </w:sdt>
      </w:tr>
      <w:tr w:rsidR="00C53D4C" w:rsidRPr="00E90DE0" w14:paraId="7D77F24C" w14:textId="77777777" w:rsidTr="00942A41">
        <w:trPr>
          <w:cantSplit/>
        </w:trPr>
        <w:sdt>
          <w:sdtPr>
            <w:rPr>
              <w:szCs w:val="22"/>
            </w:rPr>
            <w:id w:val="-709500161"/>
            <w:lock w:val="sdtLocked"/>
            <w:placeholder>
              <w:docPart w:val="3169CE156C724C0BA6712B900712DFE5"/>
            </w:placeholder>
            <w:showingPlcHdr/>
          </w:sdtPr>
          <w:sdtEndPr/>
          <w:sdtContent>
            <w:permStart w:id="1021991075" w:edGrp="everyone" w:displacedByCustomXml="prev"/>
            <w:tc>
              <w:tcPr>
                <w:tcW w:w="8473" w:type="dxa"/>
                <w:shd w:val="clear" w:color="auto" w:fill="auto"/>
              </w:tcPr>
              <w:p w14:paraId="199BA5CA" w14:textId="5A0C1814" w:rsidR="00C53D4C" w:rsidRDefault="00942A41" w:rsidP="00625775">
                <w:r w:rsidRPr="008D1559">
                  <w:rPr>
                    <w:rStyle w:val="PlaceholderText"/>
                  </w:rPr>
                  <w:t>Click here to enter text.</w:t>
                </w:r>
              </w:p>
            </w:tc>
            <w:permEnd w:id="1021991075" w:displacedByCustomXml="next"/>
          </w:sdtContent>
        </w:sdt>
        <w:sdt>
          <w:sdtPr>
            <w:rPr>
              <w:szCs w:val="22"/>
            </w:rPr>
            <w:id w:val="1285077613"/>
            <w:lock w:val="sdtLocked"/>
            <w:placeholder>
              <w:docPart w:val="997735BF285D48B8B621A1FF011FDCE6"/>
            </w:placeholder>
            <w:showingPlcHdr/>
          </w:sdtPr>
          <w:sdtEndPr/>
          <w:sdtContent>
            <w:permStart w:id="1229398730" w:edGrp="everyone" w:displacedByCustomXml="prev"/>
            <w:tc>
              <w:tcPr>
                <w:tcW w:w="1597" w:type="dxa"/>
                <w:shd w:val="clear" w:color="auto" w:fill="auto"/>
              </w:tcPr>
              <w:p w14:paraId="03340387" w14:textId="1FDB714D" w:rsidR="00C53D4C" w:rsidRDefault="00942A41" w:rsidP="00625775">
                <w:pPr>
                  <w:jc w:val="center"/>
                </w:pPr>
                <w:r>
                  <w:rPr>
                    <w:rStyle w:val="PlaceholderText"/>
                  </w:rPr>
                  <w:t>#</w:t>
                </w:r>
                <w:r w:rsidRPr="008D1559">
                  <w:rPr>
                    <w:rStyle w:val="PlaceholderText"/>
                  </w:rPr>
                  <w:t>.</w:t>
                </w:r>
              </w:p>
            </w:tc>
            <w:permEnd w:id="1229398730" w:displacedByCustomXml="next"/>
          </w:sdtContent>
        </w:sdt>
      </w:tr>
    </w:tbl>
    <w:p w14:paraId="7D974229" w14:textId="77777777" w:rsidR="00C53D4C" w:rsidRPr="00E90DE0" w:rsidRDefault="00C53D4C" w:rsidP="00C53D4C">
      <w:pPr>
        <w:pBdr>
          <w:top w:val="single" w:sz="6" w:space="0" w:color="FFFFFF"/>
          <w:left w:val="single" w:sz="6" w:space="0" w:color="FFFFFF"/>
          <w:bottom w:val="single" w:sz="6" w:space="0" w:color="FFFFFF"/>
          <w:right w:val="single" w:sz="6" w:space="0" w:color="FFFFFF"/>
        </w:pBdr>
        <w:rPr>
          <w:szCs w:val="22"/>
        </w:rPr>
      </w:pPr>
    </w:p>
    <w:sdt>
      <w:sdtPr>
        <w:rPr>
          <w:szCs w:val="22"/>
        </w:rPr>
        <w:id w:val="-281117788"/>
        <w:lock w:val="sdtContentLocked"/>
        <w:placeholder>
          <w:docPart w:val="9D2B6C84CD3C445C8BB7F503E509503C"/>
        </w:placeholder>
        <w:group/>
      </w:sdtPr>
      <w:sdtEndPr>
        <w:rPr>
          <w:bCs/>
        </w:rPr>
      </w:sdtEndPr>
      <w:sdtContent>
        <w:permStart w:id="559643089" w:edGrp="everyone" w:displacedByCustomXml="prev"/>
        <w:p w14:paraId="2ED21176" w14:textId="21F0E47B" w:rsidR="00C53D4C" w:rsidRPr="00E90DE0" w:rsidRDefault="00C53D4C" w:rsidP="00356C2C">
          <w:pPr>
            <w:numPr>
              <w:ilvl w:val="0"/>
              <w:numId w:val="12"/>
            </w:numPr>
            <w:pBdr>
              <w:top w:val="single" w:sz="6" w:space="0" w:color="FFFFFF"/>
              <w:left w:val="single" w:sz="6" w:space="0" w:color="FFFFFF"/>
              <w:bottom w:val="single" w:sz="6" w:space="0" w:color="FFFFFF"/>
              <w:right w:val="single" w:sz="6" w:space="0" w:color="FFFFFF"/>
            </w:pBdr>
            <w:ind w:left="360"/>
            <w:rPr>
              <w:szCs w:val="22"/>
            </w:rPr>
          </w:pPr>
          <w:r w:rsidRPr="00E90DE0">
            <w:rPr>
              <w:szCs w:val="22"/>
            </w:rPr>
            <w:t>Other educational programs: List other programs using pathology department facilities (e.g., medical school courses, post-sophomore fellowships, cytotechnologists, pathology assistants, or masters, doctoral and postdoctoral programs for clinical scientists.</w:t>
          </w:r>
          <w:r>
            <w:rPr>
              <w:szCs w:val="22"/>
            </w:rPr>
            <w:t xml:space="preserve"> Add rows as needed.</w:t>
          </w:r>
          <w:r w:rsidRPr="00E90DE0">
            <w:rPr>
              <w:szCs w:val="22"/>
            </w:rPr>
            <w:t xml:space="preserve"> </w:t>
          </w:r>
          <w:r w:rsidR="00356C2C" w:rsidRPr="00EF2ACC">
            <w:rPr>
              <w:bCs/>
              <w:szCs w:val="22"/>
            </w:rPr>
            <w:t xml:space="preserve">[PR </w:t>
          </w:r>
          <w:r w:rsidR="00356C2C">
            <w:rPr>
              <w:bCs/>
              <w:szCs w:val="22"/>
            </w:rPr>
            <w:t>I.E.2.</w:t>
          </w:r>
          <w:r w:rsidR="00356C2C" w:rsidRPr="00EF2ACC">
            <w:rPr>
              <w:bCs/>
              <w:szCs w:val="22"/>
            </w:rPr>
            <w:t>]</w:t>
          </w:r>
        </w:p>
        <w:p w14:paraId="4BF4AB5E" w14:textId="77777777" w:rsidR="00C53D4C" w:rsidRPr="00E90DE0" w:rsidRDefault="001147C4" w:rsidP="00C53D4C">
          <w:pPr>
            <w:pBdr>
              <w:top w:val="single" w:sz="6" w:space="0" w:color="FFFFFF"/>
              <w:left w:val="single" w:sz="6" w:space="0" w:color="FFFFFF"/>
              <w:bottom w:val="single" w:sz="6" w:space="0" w:color="FFFFFF"/>
              <w:right w:val="single" w:sz="6" w:space="0" w:color="FFFFFF"/>
            </w:pBdr>
            <w:rPr>
              <w:bCs/>
              <w:szCs w:val="22"/>
            </w:rPr>
          </w:pPr>
        </w:p>
        <w:permEnd w:id="559643089" w:displacedByCustomXml="next"/>
      </w:sdtContent>
    </w:sdt>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8456"/>
        <w:gridCol w:w="1594"/>
      </w:tblGrid>
      <w:tr w:rsidR="00C53D4C" w:rsidRPr="00E90DE0" w14:paraId="78F5F426" w14:textId="77777777" w:rsidTr="00942A41">
        <w:trPr>
          <w:cantSplit/>
          <w:tblHeader/>
        </w:trPr>
        <w:tc>
          <w:tcPr>
            <w:tcW w:w="8473" w:type="dxa"/>
            <w:shd w:val="clear" w:color="auto" w:fill="auto"/>
            <w:vAlign w:val="center"/>
          </w:tcPr>
          <w:p w14:paraId="045F0447" w14:textId="77777777" w:rsidR="00C53D4C" w:rsidRPr="00E90DE0" w:rsidRDefault="00C53D4C" w:rsidP="00625775">
            <w:pPr>
              <w:rPr>
                <w:b/>
                <w:bCs/>
                <w:szCs w:val="22"/>
              </w:rPr>
            </w:pPr>
            <w:r w:rsidRPr="00E90DE0">
              <w:rPr>
                <w:b/>
                <w:bCs/>
                <w:szCs w:val="22"/>
              </w:rPr>
              <w:t xml:space="preserve">Educational Program Name </w:t>
            </w:r>
            <w:r>
              <w:rPr>
                <w:b/>
                <w:bCs/>
                <w:szCs w:val="22"/>
              </w:rPr>
              <w:t>and</w:t>
            </w:r>
            <w:r w:rsidRPr="00E90DE0">
              <w:rPr>
                <w:b/>
                <w:bCs/>
                <w:szCs w:val="22"/>
              </w:rPr>
              <w:t xml:space="preserve"> Type</w:t>
            </w:r>
          </w:p>
        </w:tc>
        <w:tc>
          <w:tcPr>
            <w:tcW w:w="1597" w:type="dxa"/>
            <w:shd w:val="clear" w:color="auto" w:fill="auto"/>
            <w:vAlign w:val="center"/>
          </w:tcPr>
          <w:p w14:paraId="4C33C413" w14:textId="77777777" w:rsidR="00C53D4C" w:rsidRPr="00E90DE0" w:rsidRDefault="00C53D4C" w:rsidP="00625775">
            <w:pPr>
              <w:jc w:val="center"/>
              <w:rPr>
                <w:b/>
                <w:bCs/>
                <w:szCs w:val="22"/>
              </w:rPr>
            </w:pPr>
            <w:r w:rsidRPr="00E90DE0">
              <w:rPr>
                <w:b/>
                <w:bCs/>
                <w:szCs w:val="22"/>
              </w:rPr>
              <w:t># of Trainees</w:t>
            </w:r>
          </w:p>
        </w:tc>
      </w:tr>
      <w:tr w:rsidR="00C53D4C" w:rsidRPr="00E90DE0" w14:paraId="3438217A" w14:textId="77777777" w:rsidTr="00942A41">
        <w:trPr>
          <w:cantSplit/>
        </w:trPr>
        <w:sdt>
          <w:sdtPr>
            <w:rPr>
              <w:szCs w:val="22"/>
            </w:rPr>
            <w:id w:val="1786616956"/>
            <w:lock w:val="sdtLocked"/>
            <w:placeholder>
              <w:docPart w:val="7A5A5595E658482897D9F0FE8C25B689"/>
            </w:placeholder>
            <w:showingPlcHdr/>
          </w:sdtPr>
          <w:sdtEndPr/>
          <w:sdtContent>
            <w:permStart w:id="16666765" w:edGrp="everyone" w:displacedByCustomXml="prev"/>
            <w:tc>
              <w:tcPr>
                <w:tcW w:w="8473" w:type="dxa"/>
                <w:shd w:val="clear" w:color="auto" w:fill="auto"/>
              </w:tcPr>
              <w:p w14:paraId="0EA4618D" w14:textId="580199EE" w:rsidR="00C53D4C" w:rsidRDefault="00942A41" w:rsidP="00942A41">
                <w:r w:rsidRPr="008D1559">
                  <w:rPr>
                    <w:rStyle w:val="PlaceholderText"/>
                  </w:rPr>
                  <w:t>Click here to enter text.</w:t>
                </w:r>
              </w:p>
            </w:tc>
            <w:permEnd w:id="16666765" w:displacedByCustomXml="next"/>
          </w:sdtContent>
        </w:sdt>
        <w:sdt>
          <w:sdtPr>
            <w:rPr>
              <w:szCs w:val="22"/>
            </w:rPr>
            <w:id w:val="1145007177"/>
            <w:lock w:val="sdtLocked"/>
            <w:placeholder>
              <w:docPart w:val="DFFE314D73F04DA5B85C03530C84FE1D"/>
            </w:placeholder>
            <w:showingPlcHdr/>
          </w:sdtPr>
          <w:sdtEndPr/>
          <w:sdtContent>
            <w:permStart w:id="1355434033" w:edGrp="everyone" w:displacedByCustomXml="prev"/>
            <w:tc>
              <w:tcPr>
                <w:tcW w:w="1597" w:type="dxa"/>
                <w:shd w:val="clear" w:color="auto" w:fill="auto"/>
              </w:tcPr>
              <w:p w14:paraId="533F088E" w14:textId="4B74B53E" w:rsidR="00C53D4C" w:rsidRDefault="00942A41" w:rsidP="00625775">
                <w:pPr>
                  <w:jc w:val="center"/>
                </w:pPr>
                <w:r>
                  <w:rPr>
                    <w:rStyle w:val="PlaceholderText"/>
                  </w:rPr>
                  <w:t>#</w:t>
                </w:r>
                <w:r w:rsidRPr="008D1559">
                  <w:rPr>
                    <w:rStyle w:val="PlaceholderText"/>
                  </w:rPr>
                  <w:t>.</w:t>
                </w:r>
              </w:p>
            </w:tc>
            <w:permEnd w:id="1355434033" w:displacedByCustomXml="next"/>
          </w:sdtContent>
        </w:sdt>
      </w:tr>
      <w:tr w:rsidR="00C53D4C" w:rsidRPr="00E90DE0" w14:paraId="262A23D2" w14:textId="77777777" w:rsidTr="00942A41">
        <w:trPr>
          <w:cantSplit/>
        </w:trPr>
        <w:sdt>
          <w:sdtPr>
            <w:rPr>
              <w:szCs w:val="22"/>
            </w:rPr>
            <w:id w:val="-874153550"/>
            <w:lock w:val="sdtLocked"/>
            <w:placeholder>
              <w:docPart w:val="A7EDDF3A530B43D799794AF6F879D5C6"/>
            </w:placeholder>
            <w:showingPlcHdr/>
          </w:sdtPr>
          <w:sdtEndPr/>
          <w:sdtContent>
            <w:permStart w:id="888284026" w:edGrp="everyone" w:displacedByCustomXml="prev"/>
            <w:tc>
              <w:tcPr>
                <w:tcW w:w="8473" w:type="dxa"/>
                <w:shd w:val="clear" w:color="auto" w:fill="auto"/>
              </w:tcPr>
              <w:p w14:paraId="686922C1" w14:textId="7D2046A3" w:rsidR="00C53D4C" w:rsidRDefault="00942A41" w:rsidP="00625775">
                <w:r w:rsidRPr="008D1559">
                  <w:rPr>
                    <w:rStyle w:val="PlaceholderText"/>
                  </w:rPr>
                  <w:t>Click here to enter text.</w:t>
                </w:r>
              </w:p>
            </w:tc>
            <w:permEnd w:id="888284026" w:displacedByCustomXml="next"/>
          </w:sdtContent>
        </w:sdt>
        <w:sdt>
          <w:sdtPr>
            <w:rPr>
              <w:szCs w:val="22"/>
            </w:rPr>
            <w:id w:val="1865086710"/>
            <w:lock w:val="sdtLocked"/>
            <w:placeholder>
              <w:docPart w:val="8F4F38A44EFA4806813F42FB77B233ED"/>
            </w:placeholder>
            <w:showingPlcHdr/>
          </w:sdtPr>
          <w:sdtEndPr/>
          <w:sdtContent>
            <w:permStart w:id="260070976" w:edGrp="everyone" w:displacedByCustomXml="prev"/>
            <w:tc>
              <w:tcPr>
                <w:tcW w:w="1597" w:type="dxa"/>
                <w:shd w:val="clear" w:color="auto" w:fill="auto"/>
              </w:tcPr>
              <w:p w14:paraId="2467335C" w14:textId="5887BFC7" w:rsidR="00C53D4C" w:rsidRDefault="00942A41" w:rsidP="00625775">
                <w:pPr>
                  <w:jc w:val="center"/>
                </w:pPr>
                <w:r>
                  <w:rPr>
                    <w:rStyle w:val="PlaceholderText"/>
                  </w:rPr>
                  <w:t>#</w:t>
                </w:r>
                <w:r w:rsidRPr="008D1559">
                  <w:rPr>
                    <w:rStyle w:val="PlaceholderText"/>
                  </w:rPr>
                  <w:t>.</w:t>
                </w:r>
              </w:p>
            </w:tc>
            <w:permEnd w:id="260070976" w:displacedByCustomXml="next"/>
          </w:sdtContent>
        </w:sdt>
      </w:tr>
      <w:tr w:rsidR="00C53D4C" w:rsidRPr="00E90DE0" w14:paraId="639A7578" w14:textId="77777777" w:rsidTr="00942A41">
        <w:trPr>
          <w:cantSplit/>
        </w:trPr>
        <w:sdt>
          <w:sdtPr>
            <w:rPr>
              <w:szCs w:val="22"/>
            </w:rPr>
            <w:id w:val="-1884325207"/>
            <w:lock w:val="sdtLocked"/>
            <w:placeholder>
              <w:docPart w:val="4E8D443AE19C418E9705724141F47619"/>
            </w:placeholder>
            <w:showingPlcHdr/>
          </w:sdtPr>
          <w:sdtEndPr/>
          <w:sdtContent>
            <w:permStart w:id="1940346501" w:edGrp="everyone" w:displacedByCustomXml="prev"/>
            <w:tc>
              <w:tcPr>
                <w:tcW w:w="8473" w:type="dxa"/>
                <w:shd w:val="clear" w:color="auto" w:fill="auto"/>
              </w:tcPr>
              <w:p w14:paraId="39ACE922" w14:textId="7B65B175" w:rsidR="00C53D4C" w:rsidRDefault="00942A41" w:rsidP="00625775">
                <w:r w:rsidRPr="008D1559">
                  <w:rPr>
                    <w:rStyle w:val="PlaceholderText"/>
                  </w:rPr>
                  <w:t>Click here to enter text.</w:t>
                </w:r>
              </w:p>
            </w:tc>
            <w:permEnd w:id="1940346501" w:displacedByCustomXml="next"/>
          </w:sdtContent>
        </w:sdt>
        <w:sdt>
          <w:sdtPr>
            <w:rPr>
              <w:szCs w:val="22"/>
            </w:rPr>
            <w:id w:val="-1084988756"/>
            <w:lock w:val="sdtLocked"/>
            <w:placeholder>
              <w:docPart w:val="B399453AF8FA4DC098F5036C3A056583"/>
            </w:placeholder>
            <w:showingPlcHdr/>
          </w:sdtPr>
          <w:sdtEndPr/>
          <w:sdtContent>
            <w:permStart w:id="1521100100" w:edGrp="everyone" w:displacedByCustomXml="prev"/>
            <w:tc>
              <w:tcPr>
                <w:tcW w:w="1597" w:type="dxa"/>
                <w:shd w:val="clear" w:color="auto" w:fill="auto"/>
              </w:tcPr>
              <w:p w14:paraId="39789FE2" w14:textId="52E0646F" w:rsidR="00C53D4C" w:rsidRDefault="00942A41" w:rsidP="00625775">
                <w:pPr>
                  <w:jc w:val="center"/>
                </w:pPr>
                <w:r>
                  <w:rPr>
                    <w:rStyle w:val="PlaceholderText"/>
                  </w:rPr>
                  <w:t>#</w:t>
                </w:r>
                <w:r w:rsidRPr="008D1559">
                  <w:rPr>
                    <w:rStyle w:val="PlaceholderText"/>
                  </w:rPr>
                  <w:t>.</w:t>
                </w:r>
              </w:p>
            </w:tc>
            <w:permEnd w:id="1521100100" w:displacedByCustomXml="next"/>
          </w:sdtContent>
        </w:sdt>
      </w:tr>
      <w:tr w:rsidR="00C53D4C" w:rsidRPr="00E90DE0" w14:paraId="281E0B82" w14:textId="77777777" w:rsidTr="00942A41">
        <w:trPr>
          <w:cantSplit/>
        </w:trPr>
        <w:sdt>
          <w:sdtPr>
            <w:rPr>
              <w:szCs w:val="22"/>
            </w:rPr>
            <w:id w:val="-343243207"/>
            <w:lock w:val="sdtLocked"/>
            <w:placeholder>
              <w:docPart w:val="707CAB43A08548188C8DA787E570955E"/>
            </w:placeholder>
            <w:showingPlcHdr/>
          </w:sdtPr>
          <w:sdtEndPr/>
          <w:sdtContent>
            <w:permStart w:id="1556774659" w:edGrp="everyone" w:displacedByCustomXml="prev"/>
            <w:tc>
              <w:tcPr>
                <w:tcW w:w="8473" w:type="dxa"/>
                <w:shd w:val="clear" w:color="auto" w:fill="auto"/>
              </w:tcPr>
              <w:p w14:paraId="37996AAA" w14:textId="4179DCFD" w:rsidR="00C53D4C" w:rsidRDefault="00942A41" w:rsidP="00625775">
                <w:r w:rsidRPr="008D1559">
                  <w:rPr>
                    <w:rStyle w:val="PlaceholderText"/>
                  </w:rPr>
                  <w:t>Click here to enter text.</w:t>
                </w:r>
              </w:p>
            </w:tc>
            <w:permEnd w:id="1556774659" w:displacedByCustomXml="next"/>
          </w:sdtContent>
        </w:sdt>
        <w:sdt>
          <w:sdtPr>
            <w:rPr>
              <w:szCs w:val="22"/>
            </w:rPr>
            <w:id w:val="695271137"/>
            <w:lock w:val="sdtLocked"/>
            <w:placeholder>
              <w:docPart w:val="2CEC895A653E449C8CCA6054314E501C"/>
            </w:placeholder>
            <w:showingPlcHdr/>
          </w:sdtPr>
          <w:sdtEndPr/>
          <w:sdtContent>
            <w:permStart w:id="1958546395" w:edGrp="everyone" w:displacedByCustomXml="prev"/>
            <w:tc>
              <w:tcPr>
                <w:tcW w:w="1597" w:type="dxa"/>
                <w:shd w:val="clear" w:color="auto" w:fill="auto"/>
              </w:tcPr>
              <w:p w14:paraId="139DCF15" w14:textId="2D441A90" w:rsidR="00C53D4C" w:rsidRDefault="00942A41" w:rsidP="00625775">
                <w:pPr>
                  <w:jc w:val="center"/>
                </w:pPr>
                <w:r>
                  <w:rPr>
                    <w:rStyle w:val="PlaceholderText"/>
                  </w:rPr>
                  <w:t>#</w:t>
                </w:r>
                <w:r w:rsidRPr="008D1559">
                  <w:rPr>
                    <w:rStyle w:val="PlaceholderText"/>
                  </w:rPr>
                  <w:t>.</w:t>
                </w:r>
              </w:p>
            </w:tc>
            <w:permEnd w:id="1958546395" w:displacedByCustomXml="next"/>
          </w:sdtContent>
        </w:sdt>
      </w:tr>
    </w:tbl>
    <w:p w14:paraId="23AC3A84" w14:textId="77777777" w:rsidR="00C53D4C" w:rsidRPr="00E90DE0" w:rsidRDefault="00C53D4C" w:rsidP="00C53D4C">
      <w:pPr>
        <w:pBdr>
          <w:top w:val="single" w:sz="6" w:space="0" w:color="FFFFFF"/>
          <w:left w:val="single" w:sz="6" w:space="0" w:color="FFFFFF"/>
          <w:bottom w:val="single" w:sz="6" w:space="0" w:color="FFFFFF"/>
          <w:right w:val="single" w:sz="6" w:space="0" w:color="FFFFFF"/>
        </w:pBdr>
        <w:rPr>
          <w:szCs w:val="22"/>
        </w:rPr>
      </w:pPr>
    </w:p>
    <w:sdt>
      <w:sdtPr>
        <w:rPr>
          <w:szCs w:val="22"/>
        </w:rPr>
        <w:id w:val="-88159312"/>
        <w:lock w:val="sdtContentLocked"/>
        <w:placeholder>
          <w:docPart w:val="9D2B6C84CD3C445C8BB7F503E509503C"/>
        </w:placeholder>
        <w:group/>
      </w:sdtPr>
      <w:sdtEndPr/>
      <w:sdtContent>
        <w:permStart w:id="1688354672" w:edGrp="everyone" w:displacedByCustomXml="prev"/>
        <w:p w14:paraId="214DADF3" w14:textId="14BBF3D3" w:rsidR="00C53D4C" w:rsidRPr="00E90DE0" w:rsidRDefault="00C53D4C" w:rsidP="00356C2C">
          <w:pPr>
            <w:numPr>
              <w:ilvl w:val="0"/>
              <w:numId w:val="12"/>
            </w:numPr>
            <w:ind w:left="360"/>
            <w:rPr>
              <w:szCs w:val="22"/>
            </w:rPr>
          </w:pPr>
          <w:r w:rsidRPr="00E90DE0">
            <w:rPr>
              <w:szCs w:val="22"/>
            </w:rPr>
            <w:t xml:space="preserve">Summarize </w:t>
          </w:r>
          <w:r>
            <w:rPr>
              <w:szCs w:val="22"/>
            </w:rPr>
            <w:t>fellow</w:t>
          </w:r>
          <w:r w:rsidRPr="00E90DE0">
            <w:rPr>
              <w:szCs w:val="22"/>
            </w:rPr>
            <w:t xml:space="preserve"> opportunities to teach medical students, trainees from other specialties, etc. [PR </w:t>
          </w:r>
          <w:r w:rsidR="00356C2C">
            <w:rPr>
              <w:szCs w:val="22"/>
            </w:rPr>
            <w:t>I.E.1.</w:t>
          </w:r>
          <w:r w:rsidRPr="00E90DE0">
            <w:rPr>
              <w:szCs w:val="22"/>
            </w:rPr>
            <w:t>]</w:t>
          </w:r>
        </w:p>
        <w:p w14:paraId="3C170E82" w14:textId="77777777" w:rsidR="00C53D4C" w:rsidRPr="00E90DE0" w:rsidRDefault="00C53D4C" w:rsidP="00C53D4C">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C53D4C" w:rsidRPr="00E90DE0" w14:paraId="6438E6BF" w14:textId="77777777" w:rsidTr="00625775">
            <w:sdt>
              <w:sdtPr>
                <w:rPr>
                  <w:szCs w:val="22"/>
                </w:rPr>
                <w:id w:val="1244762200"/>
                <w:lock w:val="sdtLocked"/>
                <w:placeholder>
                  <w:docPart w:val="53EE9B825FF34774856D67E33F45C750"/>
                </w:placeholder>
                <w:showingPlcHdr/>
              </w:sdtPr>
              <w:sdtEndPr/>
              <w:sdtContent>
                <w:permStart w:id="605321645" w:edGrp="everyone" w:displacedByCustomXml="prev"/>
                <w:tc>
                  <w:tcPr>
                    <w:tcW w:w="9763" w:type="dxa"/>
                    <w:vAlign w:val="center"/>
                  </w:tcPr>
                  <w:p w14:paraId="5B9452CA" w14:textId="77777777" w:rsidR="00C53D4C" w:rsidRPr="00E90DE0" w:rsidRDefault="00C53D4C" w:rsidP="00625775">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permEnd w:id="605321645" w:displacedByCustomXml="next"/>
              </w:sdtContent>
            </w:sdt>
          </w:tr>
        </w:tbl>
        <w:p w14:paraId="75F925A5" w14:textId="77777777" w:rsidR="00C53D4C" w:rsidRPr="00E90DE0" w:rsidRDefault="001147C4" w:rsidP="00C53D4C">
          <w:pPr>
            <w:rPr>
              <w:szCs w:val="22"/>
            </w:rPr>
          </w:pPr>
        </w:p>
        <w:permEnd w:id="1688354672" w:displacedByCustomXml="next"/>
      </w:sdtContent>
    </w:sdt>
    <w:p w14:paraId="32C62DAB" w14:textId="331E861E" w:rsidR="00C53D4C" w:rsidRPr="00E90DE0" w:rsidRDefault="00C53D4C">
      <w:pPr>
        <w:rPr>
          <w:szCs w:val="22"/>
        </w:rPr>
      </w:pPr>
    </w:p>
    <w:p w14:paraId="29A41A95" w14:textId="0129160F" w:rsidR="000B4C6A" w:rsidRPr="00E90DE0" w:rsidRDefault="000B4C6A" w:rsidP="000B4C6A">
      <w:pPr>
        <w:rPr>
          <w:smallCaps/>
          <w:szCs w:val="22"/>
        </w:rPr>
      </w:pPr>
      <w:bookmarkStart w:id="0" w:name="_Toc159905317"/>
      <w:bookmarkStart w:id="1" w:name="_Toc159905665"/>
      <w:bookmarkStart w:id="2" w:name="_Toc169578121"/>
      <w:r w:rsidRPr="00E90DE0">
        <w:rPr>
          <w:b/>
          <w:smallCaps/>
          <w:szCs w:val="22"/>
        </w:rPr>
        <w:t>Personnel</w:t>
      </w:r>
      <w:bookmarkEnd w:id="0"/>
      <w:bookmarkEnd w:id="1"/>
      <w:bookmarkEnd w:id="2"/>
    </w:p>
    <w:p w14:paraId="179C8871" w14:textId="77777777" w:rsidR="000B4C6A" w:rsidRPr="00E90DE0" w:rsidRDefault="000B4C6A" w:rsidP="000B4C6A">
      <w:pPr>
        <w:rPr>
          <w:szCs w:val="22"/>
        </w:rPr>
      </w:pPr>
    </w:p>
    <w:p w14:paraId="6B2B275F" w14:textId="77777777" w:rsidR="000B4C6A" w:rsidRPr="00E90DE0" w:rsidRDefault="000B4C6A" w:rsidP="000B4C6A">
      <w:pPr>
        <w:rPr>
          <w:b/>
          <w:szCs w:val="22"/>
        </w:rPr>
      </w:pPr>
      <w:r w:rsidRPr="00E90DE0">
        <w:rPr>
          <w:b/>
          <w:szCs w:val="22"/>
        </w:rPr>
        <w:t>Program Director</w:t>
      </w:r>
    </w:p>
    <w:p w14:paraId="71925CEC" w14:textId="77777777" w:rsidR="000B4C6A" w:rsidRPr="00E90DE0" w:rsidRDefault="000B4C6A" w:rsidP="000B4C6A">
      <w:pPr>
        <w:rPr>
          <w:szCs w:val="22"/>
        </w:rPr>
      </w:pPr>
    </w:p>
    <w:p w14:paraId="1703BBDA" w14:textId="653AA9B6" w:rsidR="000B4C6A" w:rsidRPr="00E90DE0" w:rsidRDefault="000B4C6A" w:rsidP="004D3FCA">
      <w:pPr>
        <w:numPr>
          <w:ilvl w:val="0"/>
          <w:numId w:val="8"/>
        </w:numPr>
        <w:tabs>
          <w:tab w:val="left" w:pos="360"/>
          <w:tab w:val="right" w:leader="dot" w:pos="10080"/>
        </w:tabs>
        <w:ind w:left="360"/>
        <w:rPr>
          <w:szCs w:val="22"/>
        </w:rPr>
      </w:pPr>
      <w:r w:rsidRPr="00E90DE0">
        <w:rPr>
          <w:szCs w:val="22"/>
        </w:rPr>
        <w:t xml:space="preserve">Does the program director have current certification in anatomic pathology only, clinical pathology only, or combined anatomic pathology and clinical pathology by the </w:t>
      </w:r>
      <w:r w:rsidR="0039738A" w:rsidRPr="008127EA">
        <w:rPr>
          <w:u w:val="single"/>
        </w:rPr>
        <w:t>ABPath</w:t>
      </w:r>
      <w:r w:rsidRPr="00E90DE0">
        <w:rPr>
          <w:szCs w:val="22"/>
        </w:rPr>
        <w:t>? [PR II.A.</w:t>
      </w:r>
      <w:r w:rsidR="0039738A">
        <w:rPr>
          <w:szCs w:val="22"/>
        </w:rPr>
        <w:t>3</w:t>
      </w:r>
      <w:r w:rsidRPr="00E90DE0">
        <w:rPr>
          <w:szCs w:val="22"/>
        </w:rPr>
        <w:t>.b)</w:t>
      </w:r>
      <w:r w:rsidR="0039738A">
        <w:rPr>
          <w:szCs w:val="22"/>
        </w:rPr>
        <w:t>.(1)</w:t>
      </w:r>
      <w:r w:rsidRPr="00E90DE0">
        <w:rPr>
          <w:szCs w:val="22"/>
        </w:rPr>
        <w:t>]</w:t>
      </w:r>
      <w:r w:rsidRPr="00E90DE0">
        <w:rPr>
          <w:kern w:val="2"/>
          <w:szCs w:val="22"/>
        </w:rPr>
        <w:tab/>
      </w:r>
      <w:sdt>
        <w:sdtPr>
          <w:rPr>
            <w:kern w:val="2"/>
            <w:szCs w:val="22"/>
          </w:rPr>
          <w:id w:val="-352180579"/>
          <w:lock w:val="sdtLocked"/>
          <w14:checkbox>
            <w14:checked w14:val="0"/>
            <w14:checkedState w14:val="2612" w14:font="MS Gothic"/>
            <w14:uncheckedState w14:val="2610" w14:font="MS Gothic"/>
          </w14:checkbox>
        </w:sdtPr>
        <w:sdtEndPr/>
        <w:sdtContent>
          <w:permStart w:id="1416844031" w:edGrp="everyone"/>
          <w:r w:rsidR="00BE3C65">
            <w:rPr>
              <w:rFonts w:ascii="MS Gothic" w:eastAsia="MS Gothic" w:hAnsi="MS Gothic" w:hint="eastAsia"/>
              <w:kern w:val="2"/>
              <w:szCs w:val="22"/>
            </w:rPr>
            <w:t>☐</w:t>
          </w:r>
          <w:permEnd w:id="1416844031"/>
        </w:sdtContent>
      </w:sdt>
      <w:r w:rsidRPr="00E90DE0">
        <w:rPr>
          <w:kern w:val="2"/>
          <w:szCs w:val="22"/>
        </w:rPr>
        <w:t xml:space="preserve"> YES </w:t>
      </w:r>
      <w:sdt>
        <w:sdtPr>
          <w:rPr>
            <w:kern w:val="2"/>
            <w:szCs w:val="22"/>
          </w:rPr>
          <w:id w:val="1443965469"/>
          <w:lock w:val="sdtLocked"/>
          <w14:checkbox>
            <w14:checked w14:val="0"/>
            <w14:checkedState w14:val="2612" w14:font="MS Gothic"/>
            <w14:uncheckedState w14:val="2610" w14:font="MS Gothic"/>
          </w14:checkbox>
        </w:sdtPr>
        <w:sdtEndPr/>
        <w:sdtContent>
          <w:permStart w:id="1778546221" w:edGrp="everyone"/>
          <w:r w:rsidR="00BE3C65">
            <w:rPr>
              <w:rFonts w:ascii="MS Gothic" w:eastAsia="MS Gothic" w:hAnsi="MS Gothic" w:hint="eastAsia"/>
              <w:kern w:val="2"/>
              <w:szCs w:val="22"/>
            </w:rPr>
            <w:t>☐</w:t>
          </w:r>
          <w:permEnd w:id="1778546221"/>
        </w:sdtContent>
      </w:sdt>
      <w:r w:rsidRPr="00E90DE0">
        <w:rPr>
          <w:kern w:val="2"/>
          <w:szCs w:val="22"/>
        </w:rPr>
        <w:t xml:space="preserve"> NO</w:t>
      </w:r>
    </w:p>
    <w:p w14:paraId="054A6640" w14:textId="77777777" w:rsidR="000B4C6A" w:rsidRPr="00E90DE0" w:rsidRDefault="000B4C6A" w:rsidP="000B4C6A">
      <w:pPr>
        <w:tabs>
          <w:tab w:val="left" w:pos="720"/>
          <w:tab w:val="right" w:leader="dot" w:pos="10080"/>
        </w:tabs>
        <w:rPr>
          <w:szCs w:val="22"/>
        </w:rPr>
      </w:pPr>
    </w:p>
    <w:p w14:paraId="124166BE" w14:textId="662ECB14" w:rsidR="00B3369A" w:rsidRPr="00E90DE0" w:rsidRDefault="00B3369A" w:rsidP="00244E32">
      <w:pPr>
        <w:numPr>
          <w:ilvl w:val="0"/>
          <w:numId w:val="8"/>
        </w:numPr>
        <w:tabs>
          <w:tab w:val="left" w:pos="360"/>
          <w:tab w:val="right" w:leader="dot" w:pos="10080"/>
        </w:tabs>
        <w:ind w:left="360"/>
        <w:rPr>
          <w:szCs w:val="22"/>
        </w:rPr>
      </w:pPr>
      <w:r w:rsidRPr="00E90DE0">
        <w:rPr>
          <w:szCs w:val="22"/>
        </w:rPr>
        <w:t>Following completion of the most recent graduate medical education, which should include completion of a fellowship in the identified are</w:t>
      </w:r>
      <w:r w:rsidR="00C51355" w:rsidRPr="00E90DE0">
        <w:rPr>
          <w:szCs w:val="22"/>
        </w:rPr>
        <w:t>a</w:t>
      </w:r>
      <w:r w:rsidRPr="00E90DE0">
        <w:rPr>
          <w:szCs w:val="22"/>
        </w:rPr>
        <w:t xml:space="preserve"> of the selective pathology program, does the program director have at least three years of active participation as a specialist in:</w:t>
      </w:r>
      <w:r w:rsidR="0039738A">
        <w:rPr>
          <w:szCs w:val="22"/>
        </w:rPr>
        <w:t xml:space="preserve"> </w:t>
      </w:r>
      <w:r w:rsidR="00166A4C">
        <w:rPr>
          <w:szCs w:val="22"/>
        </w:rPr>
        <w:t>[PR II.A.3.c)]</w:t>
      </w:r>
    </w:p>
    <w:p w14:paraId="720F310E" w14:textId="77777777" w:rsidR="00B3369A" w:rsidRPr="00E90DE0" w:rsidRDefault="00B3369A" w:rsidP="00E90DE0">
      <w:pPr>
        <w:tabs>
          <w:tab w:val="left" w:pos="360"/>
          <w:tab w:val="right" w:leader="dot" w:pos="10080"/>
        </w:tabs>
        <w:rPr>
          <w:szCs w:val="22"/>
        </w:rPr>
      </w:pPr>
    </w:p>
    <w:p w14:paraId="4BD9E277" w14:textId="212594C5" w:rsidR="00E90DE0" w:rsidRPr="00E90DE0" w:rsidRDefault="00B3369A" w:rsidP="000B4C6A">
      <w:pPr>
        <w:tabs>
          <w:tab w:val="left" w:pos="360"/>
          <w:tab w:val="right" w:leader="dot" w:pos="10080"/>
        </w:tabs>
        <w:ind w:left="360"/>
        <w:rPr>
          <w:szCs w:val="22"/>
        </w:rPr>
      </w:pPr>
      <w:r w:rsidRPr="00E90DE0">
        <w:rPr>
          <w:szCs w:val="22"/>
        </w:rPr>
        <w:t>Track A:</w:t>
      </w:r>
      <w:r w:rsidR="00E90DE0" w:rsidRPr="00E90DE0">
        <w:rPr>
          <w:szCs w:val="22"/>
        </w:rPr>
        <w:t xml:space="preserve"> </w:t>
      </w:r>
      <w:r w:rsidRPr="00E90DE0">
        <w:rPr>
          <w:szCs w:val="22"/>
        </w:rPr>
        <w:t>surgical pathology,</w:t>
      </w:r>
      <w:r w:rsidR="00166A4C">
        <w:rPr>
          <w:szCs w:val="22"/>
        </w:rPr>
        <w:t xml:space="preserve"> [PR II.A.3.c).(1)]</w:t>
      </w:r>
    </w:p>
    <w:p w14:paraId="00D1DD28" w14:textId="1AAC640A" w:rsidR="00E90DE0" w:rsidRPr="00E90DE0" w:rsidRDefault="00B3369A" w:rsidP="000B4C6A">
      <w:pPr>
        <w:tabs>
          <w:tab w:val="left" w:pos="360"/>
          <w:tab w:val="right" w:leader="dot" w:pos="10080"/>
        </w:tabs>
        <w:ind w:left="360"/>
        <w:rPr>
          <w:szCs w:val="22"/>
        </w:rPr>
      </w:pPr>
      <w:r w:rsidRPr="00E90DE0">
        <w:rPr>
          <w:szCs w:val="22"/>
        </w:rPr>
        <w:t>Track B:</w:t>
      </w:r>
      <w:r w:rsidR="00E90DE0" w:rsidRPr="00E90DE0">
        <w:rPr>
          <w:szCs w:val="22"/>
        </w:rPr>
        <w:t xml:space="preserve"> </w:t>
      </w:r>
      <w:r w:rsidRPr="00E90DE0">
        <w:rPr>
          <w:szCs w:val="22"/>
        </w:rPr>
        <w:t>the identified area of focused anatomic pathology,</w:t>
      </w:r>
      <w:r w:rsidR="00166A4C">
        <w:rPr>
          <w:szCs w:val="22"/>
        </w:rPr>
        <w:t xml:space="preserve"> [PR II.A.3.c).(2)]</w:t>
      </w:r>
    </w:p>
    <w:p w14:paraId="0E1DE68E" w14:textId="015683C7" w:rsidR="00B3369A" w:rsidRPr="00E90DE0" w:rsidRDefault="00B3369A" w:rsidP="000B4C6A">
      <w:pPr>
        <w:tabs>
          <w:tab w:val="left" w:pos="360"/>
          <w:tab w:val="right" w:leader="dot" w:pos="10080"/>
        </w:tabs>
        <w:ind w:left="360"/>
        <w:rPr>
          <w:szCs w:val="22"/>
        </w:rPr>
      </w:pPr>
      <w:r w:rsidRPr="00E90DE0">
        <w:rPr>
          <w:szCs w:val="22"/>
        </w:rPr>
        <w:t>Track C:</w:t>
      </w:r>
      <w:r w:rsidR="00E90DE0" w:rsidRPr="00E90DE0">
        <w:rPr>
          <w:szCs w:val="22"/>
        </w:rPr>
        <w:t xml:space="preserve"> </w:t>
      </w:r>
      <w:r w:rsidRPr="00E90DE0">
        <w:rPr>
          <w:szCs w:val="22"/>
        </w:rPr>
        <w:t>the identified area of focused clinical pathology.</w:t>
      </w:r>
      <w:r w:rsidR="00166A4C">
        <w:rPr>
          <w:szCs w:val="22"/>
        </w:rPr>
        <w:t xml:space="preserve"> [PR II.A.3.c).(3)]</w:t>
      </w:r>
    </w:p>
    <w:p w14:paraId="2C2290B5" w14:textId="77777777" w:rsidR="00B3369A" w:rsidRPr="00E90DE0" w:rsidRDefault="00B3369A" w:rsidP="00244E32">
      <w:pPr>
        <w:tabs>
          <w:tab w:val="left" w:pos="360"/>
          <w:tab w:val="right" w:leader="dot" w:pos="10080"/>
        </w:tabs>
        <w:rPr>
          <w:szCs w:val="22"/>
        </w:rPr>
      </w:pPr>
    </w:p>
    <w:p w14:paraId="45163ACB" w14:textId="2F7B468E" w:rsidR="000B4C6A" w:rsidRPr="00E90DE0" w:rsidRDefault="000B4C6A" w:rsidP="004D3FCA">
      <w:pPr>
        <w:tabs>
          <w:tab w:val="left" w:pos="360"/>
          <w:tab w:val="right" w:leader="dot" w:pos="10080"/>
          <w:tab w:val="right" w:leader="dot" w:pos="10512"/>
        </w:tabs>
        <w:ind w:left="360"/>
        <w:rPr>
          <w:szCs w:val="22"/>
        </w:rPr>
      </w:pPr>
      <w:r w:rsidRPr="00E90DE0">
        <w:rPr>
          <w:szCs w:val="22"/>
        </w:rPr>
        <w:tab/>
      </w:r>
      <w:sdt>
        <w:sdtPr>
          <w:rPr>
            <w:kern w:val="2"/>
            <w:szCs w:val="22"/>
          </w:rPr>
          <w:id w:val="1881823626"/>
          <w:lock w:val="sdtLocked"/>
          <w14:checkbox>
            <w14:checked w14:val="0"/>
            <w14:checkedState w14:val="2612" w14:font="MS Gothic"/>
            <w14:uncheckedState w14:val="2610" w14:font="MS Gothic"/>
          </w14:checkbox>
        </w:sdtPr>
        <w:sdtEndPr/>
        <w:sdtContent>
          <w:permStart w:id="334566811" w:edGrp="everyone"/>
          <w:r w:rsidR="00BE3C65">
            <w:rPr>
              <w:rFonts w:ascii="MS Gothic" w:eastAsia="MS Gothic" w:hAnsi="MS Gothic" w:hint="eastAsia"/>
              <w:kern w:val="2"/>
              <w:szCs w:val="22"/>
            </w:rPr>
            <w:t>☐</w:t>
          </w:r>
          <w:permEnd w:id="334566811"/>
        </w:sdtContent>
      </w:sdt>
      <w:r w:rsidRPr="00E90DE0">
        <w:rPr>
          <w:kern w:val="2"/>
          <w:szCs w:val="22"/>
        </w:rPr>
        <w:t xml:space="preserve"> YES </w:t>
      </w:r>
      <w:sdt>
        <w:sdtPr>
          <w:rPr>
            <w:kern w:val="2"/>
            <w:szCs w:val="22"/>
          </w:rPr>
          <w:id w:val="-933741859"/>
          <w:lock w:val="sdtLocked"/>
          <w14:checkbox>
            <w14:checked w14:val="0"/>
            <w14:checkedState w14:val="2612" w14:font="MS Gothic"/>
            <w14:uncheckedState w14:val="2610" w14:font="MS Gothic"/>
          </w14:checkbox>
        </w:sdtPr>
        <w:sdtEndPr/>
        <w:sdtContent>
          <w:permStart w:id="910571307" w:edGrp="everyone"/>
          <w:r w:rsidR="00BE3C65">
            <w:rPr>
              <w:rFonts w:ascii="MS Gothic" w:eastAsia="MS Gothic" w:hAnsi="MS Gothic" w:hint="eastAsia"/>
              <w:kern w:val="2"/>
              <w:szCs w:val="22"/>
            </w:rPr>
            <w:t>☐</w:t>
          </w:r>
          <w:permEnd w:id="910571307"/>
        </w:sdtContent>
      </w:sdt>
      <w:r w:rsidRPr="00E90DE0">
        <w:rPr>
          <w:kern w:val="2"/>
          <w:szCs w:val="22"/>
        </w:rPr>
        <w:t xml:space="preserve"> NO</w:t>
      </w:r>
    </w:p>
    <w:p w14:paraId="7DB14709" w14:textId="3DEAF673" w:rsidR="000B4C6A" w:rsidRPr="00E90DE0" w:rsidRDefault="000B4C6A" w:rsidP="000B4C6A">
      <w:pPr>
        <w:rPr>
          <w:szCs w:val="22"/>
        </w:rPr>
      </w:pPr>
    </w:p>
    <w:p w14:paraId="14FF1B7C" w14:textId="77777777" w:rsidR="000B4C6A" w:rsidRPr="00E90DE0" w:rsidRDefault="000B4C6A" w:rsidP="000B4C6A">
      <w:pPr>
        <w:rPr>
          <w:szCs w:val="22"/>
        </w:rPr>
      </w:pPr>
      <w:bookmarkStart w:id="3" w:name="_Toc169578124"/>
      <w:bookmarkStart w:id="4" w:name="_Toc159905668"/>
      <w:bookmarkStart w:id="5" w:name="_Toc159905320"/>
      <w:r w:rsidRPr="00E90DE0">
        <w:rPr>
          <w:b/>
          <w:szCs w:val="22"/>
        </w:rPr>
        <w:t>Other Program Personnel</w:t>
      </w:r>
      <w:bookmarkEnd w:id="3"/>
      <w:bookmarkEnd w:id="4"/>
      <w:bookmarkEnd w:id="5"/>
    </w:p>
    <w:p w14:paraId="19CE173A" w14:textId="77777777" w:rsidR="000B4C6A" w:rsidRPr="00E90DE0" w:rsidRDefault="000B4C6A" w:rsidP="000B4C6A">
      <w:pPr>
        <w:rPr>
          <w:szCs w:val="22"/>
        </w:rPr>
      </w:pPr>
    </w:p>
    <w:p w14:paraId="125DC1DF" w14:textId="543B2E3D" w:rsidR="000B4C6A" w:rsidRPr="00E90DE0" w:rsidRDefault="001600BB" w:rsidP="000B4C6A">
      <w:pPr>
        <w:widowControl/>
        <w:rPr>
          <w:szCs w:val="22"/>
        </w:rPr>
      </w:pPr>
      <w:r>
        <w:rPr>
          <w:szCs w:val="22"/>
        </w:rPr>
        <w:t xml:space="preserve">1. </w:t>
      </w:r>
      <w:r w:rsidR="000B4C6A" w:rsidRPr="00E90DE0">
        <w:rPr>
          <w:szCs w:val="22"/>
        </w:rPr>
        <w:t>Concisely describe the technical, clerical, and other non-physician staff that will provide support for the clinical, teaching, educational, and research activities of the fellowship. Is the support of the program in this area satisfactory at all program sites? [PR II.</w:t>
      </w:r>
      <w:r>
        <w:rPr>
          <w:szCs w:val="22"/>
        </w:rPr>
        <w:t>D</w:t>
      </w:r>
      <w:r w:rsidR="000B4C6A" w:rsidRPr="00E90DE0">
        <w:rPr>
          <w:szCs w:val="22"/>
        </w:rPr>
        <w:t>.1.]</w:t>
      </w:r>
    </w:p>
    <w:p w14:paraId="31E34B86" w14:textId="77777777" w:rsidR="000B4C6A" w:rsidRPr="00E90DE0" w:rsidRDefault="000B4C6A" w:rsidP="000B4C6A">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0B4C6A" w:rsidRPr="00E90DE0" w14:paraId="46490F9F" w14:textId="77777777" w:rsidTr="009B3451">
        <w:sdt>
          <w:sdtPr>
            <w:rPr>
              <w:szCs w:val="22"/>
            </w:rPr>
            <w:id w:val="681864572"/>
            <w:lock w:val="sdtLocked"/>
            <w:placeholder>
              <w:docPart w:val="FEC1CB868344406687D76B700592E4B3"/>
            </w:placeholder>
            <w:showingPlcHdr/>
          </w:sdtPr>
          <w:sdtEndPr/>
          <w:sdtContent>
            <w:permStart w:id="1316252093" w:edGrp="everyone" w:displacedByCustomXml="prev"/>
            <w:tc>
              <w:tcPr>
                <w:tcW w:w="10166" w:type="dxa"/>
                <w:shd w:val="clear" w:color="auto" w:fill="auto"/>
              </w:tcPr>
              <w:p w14:paraId="77D52067" w14:textId="77777777" w:rsidR="000B4C6A" w:rsidRPr="00E90DE0" w:rsidRDefault="00BE3C65" w:rsidP="009B3451">
                <w:pPr>
                  <w:rPr>
                    <w:szCs w:val="22"/>
                  </w:rPr>
                </w:pPr>
                <w:r w:rsidRPr="00325342">
                  <w:rPr>
                    <w:rStyle w:val="PlaceholderText"/>
                  </w:rPr>
                  <w:t>Click here to enter text.</w:t>
                </w:r>
              </w:p>
            </w:tc>
            <w:permEnd w:id="1316252093" w:displacedByCustomXml="next"/>
          </w:sdtContent>
        </w:sdt>
      </w:tr>
    </w:tbl>
    <w:p w14:paraId="075CC9F3" w14:textId="77777777" w:rsidR="00331BCD" w:rsidRDefault="00331BCD" w:rsidP="00810545">
      <w:pPr>
        <w:rPr>
          <w:b/>
          <w:bCs/>
          <w:szCs w:val="22"/>
        </w:rPr>
      </w:pPr>
    </w:p>
    <w:p w14:paraId="65D89577" w14:textId="21B3BCC0" w:rsidR="00810545" w:rsidRPr="00E90DE0" w:rsidRDefault="00810545" w:rsidP="00810545">
      <w:pPr>
        <w:rPr>
          <w:smallCaps/>
          <w:szCs w:val="22"/>
        </w:rPr>
      </w:pPr>
      <w:r w:rsidRPr="00E90DE0">
        <w:rPr>
          <w:b/>
          <w:smallCaps/>
          <w:szCs w:val="22"/>
        </w:rPr>
        <w:t>Educational Program</w:t>
      </w:r>
    </w:p>
    <w:p w14:paraId="40EAF2E9" w14:textId="3B6541A9" w:rsidR="00810545" w:rsidRDefault="00810545" w:rsidP="00810545">
      <w:pPr>
        <w:rPr>
          <w:szCs w:val="22"/>
        </w:rPr>
      </w:pPr>
    </w:p>
    <w:p w14:paraId="3694BE65" w14:textId="3933C50C" w:rsidR="008A7BA1" w:rsidRPr="008A7BA1" w:rsidRDefault="008A7BA1" w:rsidP="00810545">
      <w:pPr>
        <w:rPr>
          <w:b/>
          <w:szCs w:val="22"/>
        </w:rPr>
      </w:pPr>
      <w:r w:rsidRPr="008A7BA1">
        <w:rPr>
          <w:b/>
          <w:szCs w:val="22"/>
        </w:rPr>
        <w:t>ACGME Competencies</w:t>
      </w:r>
    </w:p>
    <w:p w14:paraId="121B2C69" w14:textId="77777777" w:rsidR="008A7BA1" w:rsidRPr="00E90DE0" w:rsidRDefault="008A7BA1" w:rsidP="00810545">
      <w:pPr>
        <w:rPr>
          <w:szCs w:val="22"/>
        </w:rPr>
      </w:pPr>
    </w:p>
    <w:p w14:paraId="1075B814" w14:textId="77777777" w:rsidR="00810545" w:rsidRPr="00E90DE0" w:rsidRDefault="00810545" w:rsidP="00810545">
      <w:pPr>
        <w:rPr>
          <w:b/>
          <w:szCs w:val="22"/>
        </w:rPr>
      </w:pPr>
      <w:r w:rsidRPr="00E90DE0">
        <w:rPr>
          <w:b/>
          <w:szCs w:val="22"/>
        </w:rPr>
        <w:t>Patient Care and Procedural Skills</w:t>
      </w:r>
    </w:p>
    <w:p w14:paraId="0F238C2B" w14:textId="77777777" w:rsidR="00810545" w:rsidRPr="00E90DE0" w:rsidRDefault="00810545" w:rsidP="00810545">
      <w:pPr>
        <w:rPr>
          <w:szCs w:val="22"/>
        </w:rPr>
      </w:pPr>
    </w:p>
    <w:p w14:paraId="61C50A3D" w14:textId="691AA8A8" w:rsidR="00E90DE0" w:rsidRPr="00E90DE0" w:rsidRDefault="001F04BF" w:rsidP="00EF2ACC">
      <w:pPr>
        <w:widowControl/>
        <w:numPr>
          <w:ilvl w:val="0"/>
          <w:numId w:val="11"/>
        </w:numPr>
        <w:autoSpaceDE/>
        <w:autoSpaceDN/>
        <w:adjustRightInd/>
        <w:ind w:left="360"/>
        <w:rPr>
          <w:bCs/>
          <w:szCs w:val="22"/>
        </w:rPr>
      </w:pPr>
      <w:r w:rsidRPr="001F04BF">
        <w:rPr>
          <w:b/>
          <w:bCs/>
          <w:szCs w:val="22"/>
          <w:u w:val="single"/>
        </w:rPr>
        <w:t>TRACK A:</w:t>
      </w:r>
      <w:r>
        <w:rPr>
          <w:bCs/>
          <w:szCs w:val="22"/>
        </w:rPr>
        <w:t xml:space="preserve"> </w:t>
      </w:r>
      <w:r w:rsidR="00810545" w:rsidRPr="00E90DE0">
        <w:rPr>
          <w:bCs/>
          <w:szCs w:val="22"/>
        </w:rPr>
        <w:t xml:space="preserve">Indicate the settings and activities in which fellows </w:t>
      </w:r>
      <w:r w:rsidR="00810545" w:rsidRPr="00E90DE0">
        <w:rPr>
          <w:szCs w:val="22"/>
        </w:rPr>
        <w:t xml:space="preserve">completing a selective pathology-surgical pathology fellowship (Track A) </w:t>
      </w:r>
      <w:r w:rsidR="00810545" w:rsidRPr="00E90DE0">
        <w:rPr>
          <w:bCs/>
          <w:szCs w:val="22"/>
        </w:rPr>
        <w:t xml:space="preserve">will </w:t>
      </w:r>
      <w:r w:rsidR="001F2900" w:rsidRPr="00E90DE0">
        <w:rPr>
          <w:bCs/>
          <w:szCs w:val="22"/>
        </w:rPr>
        <w:t>develop</w:t>
      </w:r>
      <w:r w:rsidR="00810545" w:rsidRPr="00E90DE0">
        <w:rPr>
          <w:bCs/>
          <w:szCs w:val="22"/>
        </w:rPr>
        <w:t xml:space="preserve"> competence </w:t>
      </w:r>
      <w:r w:rsidR="006F321F" w:rsidRPr="00E90DE0">
        <w:rPr>
          <w:bCs/>
          <w:szCs w:val="22"/>
        </w:rPr>
        <w:t>in</w:t>
      </w:r>
      <w:r w:rsidR="00810545" w:rsidRPr="00E90DE0">
        <w:rPr>
          <w:bCs/>
          <w:szCs w:val="22"/>
        </w:rPr>
        <w:t xml:space="preserve"> the following</w:t>
      </w:r>
      <w:r w:rsidR="006F321F" w:rsidRPr="00E90DE0">
        <w:rPr>
          <w:bCs/>
          <w:szCs w:val="22"/>
        </w:rPr>
        <w:t>:</w:t>
      </w:r>
      <w:r w:rsidR="00D93FB8">
        <w:rPr>
          <w:bCs/>
          <w:szCs w:val="22"/>
        </w:rPr>
        <w:t xml:space="preserve"> [PR IV.B.1.b).(2).(a)]</w:t>
      </w:r>
    </w:p>
    <w:p w14:paraId="5F269DF9" w14:textId="77777777" w:rsidR="006F321F" w:rsidRPr="00E90DE0" w:rsidRDefault="006F321F" w:rsidP="00E90DE0">
      <w:pPr>
        <w:widowControl/>
        <w:autoSpaceDE/>
        <w:autoSpaceDN/>
        <w:adjustRightInd/>
        <w:rPr>
          <w:bCs/>
          <w:szCs w:val="22"/>
        </w:rPr>
      </w:pPr>
    </w:p>
    <w:p w14:paraId="67875529" w14:textId="27D46633" w:rsidR="00810545" w:rsidRPr="00E90DE0" w:rsidRDefault="00810545" w:rsidP="006F321F">
      <w:pPr>
        <w:widowControl/>
        <w:autoSpaceDE/>
        <w:autoSpaceDN/>
        <w:adjustRightInd/>
        <w:ind w:left="360"/>
        <w:rPr>
          <w:bCs/>
          <w:szCs w:val="22"/>
        </w:rPr>
      </w:pPr>
      <w:r w:rsidRPr="00E90DE0">
        <w:rPr>
          <w:bCs/>
          <w:szCs w:val="22"/>
        </w:rPr>
        <w:t>Also indicate the method(s) that will be used to evaluate competence.</w:t>
      </w:r>
      <w:r w:rsidR="00FA544A">
        <w:rPr>
          <w:bCs/>
          <w:szCs w:val="22"/>
        </w:rPr>
        <w:t xml:space="preserve"> </w:t>
      </w:r>
    </w:p>
    <w:p w14:paraId="4DDB01D3" w14:textId="77777777" w:rsidR="00810545" w:rsidRPr="00E90DE0" w:rsidRDefault="00810545" w:rsidP="00810545">
      <w:pPr>
        <w:ind w:left="360" w:hanging="360"/>
        <w:rPr>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01"/>
        <w:gridCol w:w="3317"/>
        <w:gridCol w:w="3150"/>
      </w:tblGrid>
      <w:tr w:rsidR="00810545" w:rsidRPr="00E90DE0" w14:paraId="7D686412" w14:textId="77777777" w:rsidTr="00C63780">
        <w:trPr>
          <w:tblHeader/>
        </w:trPr>
        <w:tc>
          <w:tcPr>
            <w:tcW w:w="3201" w:type="dxa"/>
            <w:vAlign w:val="bottom"/>
          </w:tcPr>
          <w:p w14:paraId="65E1E620" w14:textId="77777777" w:rsidR="00810545" w:rsidRPr="00E90DE0" w:rsidRDefault="00810545" w:rsidP="00363BAC">
            <w:pPr>
              <w:rPr>
                <w:b/>
                <w:szCs w:val="22"/>
              </w:rPr>
            </w:pPr>
            <w:r w:rsidRPr="00E90DE0">
              <w:rPr>
                <w:b/>
                <w:bCs/>
                <w:szCs w:val="22"/>
              </w:rPr>
              <w:t>Competency Area</w:t>
            </w:r>
          </w:p>
        </w:tc>
        <w:tc>
          <w:tcPr>
            <w:tcW w:w="3317" w:type="dxa"/>
            <w:vAlign w:val="bottom"/>
          </w:tcPr>
          <w:p w14:paraId="264637BD" w14:textId="77777777" w:rsidR="00810545" w:rsidRPr="00E90DE0" w:rsidRDefault="00810545" w:rsidP="00363BAC">
            <w:pPr>
              <w:rPr>
                <w:b/>
                <w:szCs w:val="22"/>
              </w:rPr>
            </w:pPr>
            <w:r w:rsidRPr="00E90DE0">
              <w:rPr>
                <w:b/>
                <w:bCs/>
                <w:szCs w:val="22"/>
              </w:rPr>
              <w:t>Settings/Activities</w:t>
            </w:r>
          </w:p>
        </w:tc>
        <w:tc>
          <w:tcPr>
            <w:tcW w:w="3150" w:type="dxa"/>
            <w:vAlign w:val="bottom"/>
          </w:tcPr>
          <w:p w14:paraId="6ED50687" w14:textId="77777777" w:rsidR="00810545" w:rsidRPr="00E90DE0" w:rsidRDefault="00810545" w:rsidP="00363BAC">
            <w:pPr>
              <w:rPr>
                <w:b/>
                <w:szCs w:val="22"/>
              </w:rPr>
            </w:pPr>
            <w:r w:rsidRPr="00E90DE0">
              <w:rPr>
                <w:b/>
                <w:bCs/>
                <w:szCs w:val="22"/>
              </w:rPr>
              <w:t>Method(s) Used to Evaluate Fellow Competence</w:t>
            </w:r>
          </w:p>
        </w:tc>
      </w:tr>
      <w:tr w:rsidR="00C63780" w:rsidRPr="00E90DE0" w14:paraId="391F9EBA" w14:textId="77777777" w:rsidTr="00C63780">
        <w:tc>
          <w:tcPr>
            <w:tcW w:w="3201" w:type="dxa"/>
          </w:tcPr>
          <w:p w14:paraId="28D410A2" w14:textId="77777777" w:rsidR="00C63780" w:rsidRPr="00E90DE0" w:rsidRDefault="00C63780" w:rsidP="00C63780">
            <w:pPr>
              <w:rPr>
                <w:szCs w:val="22"/>
              </w:rPr>
            </w:pPr>
            <w:r w:rsidRPr="00E90DE0">
              <w:rPr>
                <w:szCs w:val="22"/>
              </w:rPr>
              <w:t>The gross examination of surgical pathology specimens;</w:t>
            </w:r>
          </w:p>
          <w:p w14:paraId="6A8EE7B2" w14:textId="60272E37" w:rsidR="00C63780" w:rsidRPr="00E90DE0" w:rsidRDefault="00C63780" w:rsidP="00FA544A">
            <w:pPr>
              <w:rPr>
                <w:szCs w:val="22"/>
              </w:rPr>
            </w:pPr>
            <w:r w:rsidRPr="00E90DE0">
              <w:rPr>
                <w:szCs w:val="22"/>
              </w:rPr>
              <w:t>[PR IV.</w:t>
            </w:r>
            <w:r w:rsidR="00FA544A">
              <w:rPr>
                <w:szCs w:val="22"/>
              </w:rPr>
              <w:t>B.1.b).(2).(a).(i)</w:t>
            </w:r>
            <w:r w:rsidRPr="00E90DE0">
              <w:rPr>
                <w:szCs w:val="22"/>
              </w:rPr>
              <w:t>]</w:t>
            </w:r>
          </w:p>
        </w:tc>
        <w:sdt>
          <w:sdtPr>
            <w:rPr>
              <w:szCs w:val="22"/>
            </w:rPr>
            <w:id w:val="-354043057"/>
            <w:lock w:val="sdtLocked"/>
            <w:placeholder>
              <w:docPart w:val="49DC6E1B73E74EB5AA6C992FCA733958"/>
            </w:placeholder>
            <w:showingPlcHdr/>
          </w:sdtPr>
          <w:sdtEndPr/>
          <w:sdtContent>
            <w:permStart w:id="1207268931" w:edGrp="everyone" w:displacedByCustomXml="prev"/>
            <w:tc>
              <w:tcPr>
                <w:tcW w:w="3317" w:type="dxa"/>
              </w:tcPr>
              <w:p w14:paraId="075B977F" w14:textId="77777777" w:rsidR="00C63780" w:rsidRDefault="00C63780" w:rsidP="00C63780">
                <w:r w:rsidRPr="00F7462A">
                  <w:rPr>
                    <w:rStyle w:val="PlaceholderText"/>
                  </w:rPr>
                  <w:t>Click here to enter text.</w:t>
                </w:r>
              </w:p>
            </w:tc>
            <w:permEnd w:id="1207268931" w:displacedByCustomXml="next"/>
          </w:sdtContent>
        </w:sdt>
        <w:sdt>
          <w:sdtPr>
            <w:rPr>
              <w:szCs w:val="22"/>
            </w:rPr>
            <w:id w:val="107863807"/>
            <w:lock w:val="sdtLocked"/>
            <w:placeholder>
              <w:docPart w:val="0CCB88D5B93545A8808325276920209E"/>
            </w:placeholder>
            <w:showingPlcHdr/>
          </w:sdtPr>
          <w:sdtEndPr/>
          <w:sdtContent>
            <w:permStart w:id="1211186031" w:edGrp="everyone" w:displacedByCustomXml="prev"/>
            <w:tc>
              <w:tcPr>
                <w:tcW w:w="3150" w:type="dxa"/>
              </w:tcPr>
              <w:p w14:paraId="5FCF91F7" w14:textId="77777777" w:rsidR="00C63780" w:rsidRDefault="00C63780" w:rsidP="00C63780">
                <w:r w:rsidRPr="00F7462A">
                  <w:rPr>
                    <w:rStyle w:val="PlaceholderText"/>
                  </w:rPr>
                  <w:t>Click here to enter text.</w:t>
                </w:r>
              </w:p>
            </w:tc>
            <w:permEnd w:id="1211186031" w:displacedByCustomXml="next"/>
          </w:sdtContent>
        </w:sdt>
      </w:tr>
      <w:tr w:rsidR="00C63780" w:rsidRPr="00E90DE0" w14:paraId="3E02C400" w14:textId="77777777" w:rsidTr="00C63780">
        <w:tc>
          <w:tcPr>
            <w:tcW w:w="3201" w:type="dxa"/>
          </w:tcPr>
          <w:p w14:paraId="0D1911ED" w14:textId="77777777" w:rsidR="00C63780" w:rsidRPr="00E90DE0" w:rsidRDefault="00C63780" w:rsidP="00C63780">
            <w:pPr>
              <w:rPr>
                <w:szCs w:val="22"/>
              </w:rPr>
            </w:pPr>
            <w:r w:rsidRPr="00E90DE0">
              <w:rPr>
                <w:szCs w:val="22"/>
              </w:rPr>
              <w:t>The histologic examination and diagnosis of common and uncommon neoplastic and non-neoplastic diseases, including those of the bone, breast, cardiovascular system, gastrointestinal, gallbladder and extrahepatic biliary tract, head and neck, kidney, liver, lung, lymph nodes, male reproductive system, mediastinum, pancreas, peritoneum, pleural, products of conception and placenta, spleen, soft tissue, and urinary tract;</w:t>
            </w:r>
          </w:p>
          <w:p w14:paraId="15D16819" w14:textId="3921CFB9" w:rsidR="00C63780" w:rsidRPr="00E90DE0" w:rsidRDefault="00FA544A" w:rsidP="00C63780">
            <w:pPr>
              <w:rPr>
                <w:szCs w:val="22"/>
              </w:rPr>
            </w:pPr>
            <w:r w:rsidRPr="00E90DE0">
              <w:rPr>
                <w:szCs w:val="22"/>
              </w:rPr>
              <w:t>[PR IV.</w:t>
            </w:r>
            <w:r>
              <w:rPr>
                <w:szCs w:val="22"/>
              </w:rPr>
              <w:t>B.1.b).(2).(a).(ii)</w:t>
            </w:r>
            <w:r w:rsidRPr="00E90DE0">
              <w:rPr>
                <w:szCs w:val="22"/>
              </w:rPr>
              <w:t>]</w:t>
            </w:r>
          </w:p>
        </w:tc>
        <w:sdt>
          <w:sdtPr>
            <w:rPr>
              <w:szCs w:val="22"/>
            </w:rPr>
            <w:id w:val="628904505"/>
            <w:lock w:val="sdtLocked"/>
            <w:placeholder>
              <w:docPart w:val="12D33DDE8865491CB0285614E31512C3"/>
            </w:placeholder>
            <w:showingPlcHdr/>
          </w:sdtPr>
          <w:sdtEndPr/>
          <w:sdtContent>
            <w:permStart w:id="98782349" w:edGrp="everyone" w:displacedByCustomXml="prev"/>
            <w:tc>
              <w:tcPr>
                <w:tcW w:w="3317" w:type="dxa"/>
              </w:tcPr>
              <w:p w14:paraId="1D934700" w14:textId="77777777" w:rsidR="00C63780" w:rsidRDefault="00C63780" w:rsidP="00C63780">
                <w:r w:rsidRPr="00F7462A">
                  <w:rPr>
                    <w:rStyle w:val="PlaceholderText"/>
                  </w:rPr>
                  <w:t>Click here to enter text.</w:t>
                </w:r>
              </w:p>
            </w:tc>
            <w:permEnd w:id="98782349" w:displacedByCustomXml="next"/>
          </w:sdtContent>
        </w:sdt>
        <w:sdt>
          <w:sdtPr>
            <w:rPr>
              <w:szCs w:val="22"/>
            </w:rPr>
            <w:id w:val="-1666853348"/>
            <w:lock w:val="sdtLocked"/>
            <w:placeholder>
              <w:docPart w:val="1ABF727F41174B6D9C2CC827EDFD9B9B"/>
            </w:placeholder>
            <w:showingPlcHdr/>
          </w:sdtPr>
          <w:sdtEndPr/>
          <w:sdtContent>
            <w:permStart w:id="291439265" w:edGrp="everyone" w:displacedByCustomXml="prev"/>
            <w:tc>
              <w:tcPr>
                <w:tcW w:w="3150" w:type="dxa"/>
              </w:tcPr>
              <w:p w14:paraId="36177C27" w14:textId="77777777" w:rsidR="00C63780" w:rsidRDefault="00C63780" w:rsidP="00C63780">
                <w:r w:rsidRPr="00F7462A">
                  <w:rPr>
                    <w:rStyle w:val="PlaceholderText"/>
                  </w:rPr>
                  <w:t>Click here to enter text.</w:t>
                </w:r>
              </w:p>
            </w:tc>
            <w:permEnd w:id="291439265" w:displacedByCustomXml="next"/>
          </w:sdtContent>
        </w:sdt>
      </w:tr>
      <w:tr w:rsidR="00C63780" w:rsidRPr="00E90DE0" w14:paraId="10C03D73" w14:textId="77777777" w:rsidTr="00C63780">
        <w:tc>
          <w:tcPr>
            <w:tcW w:w="3201" w:type="dxa"/>
          </w:tcPr>
          <w:p w14:paraId="0B261A0E" w14:textId="77777777" w:rsidR="00C63780" w:rsidRPr="00E90DE0" w:rsidRDefault="00C63780" w:rsidP="00C63780">
            <w:pPr>
              <w:rPr>
                <w:szCs w:val="22"/>
              </w:rPr>
            </w:pPr>
            <w:r w:rsidRPr="00E90DE0">
              <w:rPr>
                <w:szCs w:val="22"/>
              </w:rPr>
              <w:t>Intra-operative surgical path</w:t>
            </w:r>
            <w:r>
              <w:rPr>
                <w:szCs w:val="22"/>
              </w:rPr>
              <w:t>ology diagnostic consultations;</w:t>
            </w:r>
          </w:p>
          <w:p w14:paraId="4FC24DB2" w14:textId="39D9B923" w:rsidR="00C63780" w:rsidRPr="00E90DE0" w:rsidRDefault="00FA544A" w:rsidP="00C63780">
            <w:pPr>
              <w:rPr>
                <w:szCs w:val="22"/>
              </w:rPr>
            </w:pPr>
            <w:r w:rsidRPr="00E90DE0">
              <w:rPr>
                <w:szCs w:val="22"/>
              </w:rPr>
              <w:t>[PR IV.</w:t>
            </w:r>
            <w:r>
              <w:rPr>
                <w:szCs w:val="22"/>
              </w:rPr>
              <w:t>B.1.b).(2).(a).(ii).(b)</w:t>
            </w:r>
            <w:r w:rsidRPr="00E90DE0">
              <w:rPr>
                <w:szCs w:val="22"/>
              </w:rPr>
              <w:t>]</w:t>
            </w:r>
          </w:p>
        </w:tc>
        <w:sdt>
          <w:sdtPr>
            <w:rPr>
              <w:szCs w:val="22"/>
            </w:rPr>
            <w:id w:val="1446197272"/>
            <w:lock w:val="sdtLocked"/>
            <w:placeholder>
              <w:docPart w:val="1A39D87B6811456F96CFF9BCB9DABB08"/>
            </w:placeholder>
            <w:showingPlcHdr/>
          </w:sdtPr>
          <w:sdtEndPr/>
          <w:sdtContent>
            <w:permStart w:id="1247024304" w:edGrp="everyone" w:displacedByCustomXml="prev"/>
            <w:tc>
              <w:tcPr>
                <w:tcW w:w="3317" w:type="dxa"/>
              </w:tcPr>
              <w:p w14:paraId="6C2B91DC" w14:textId="77777777" w:rsidR="00C63780" w:rsidRDefault="00C63780" w:rsidP="00C63780">
                <w:r w:rsidRPr="00F7462A">
                  <w:rPr>
                    <w:rStyle w:val="PlaceholderText"/>
                  </w:rPr>
                  <w:t>Click here to enter text.</w:t>
                </w:r>
              </w:p>
            </w:tc>
            <w:permEnd w:id="1247024304" w:displacedByCustomXml="next"/>
          </w:sdtContent>
        </w:sdt>
        <w:sdt>
          <w:sdtPr>
            <w:rPr>
              <w:szCs w:val="22"/>
            </w:rPr>
            <w:id w:val="958372884"/>
            <w:lock w:val="sdtLocked"/>
            <w:placeholder>
              <w:docPart w:val="80B6526D966B412089611FE3C91C3784"/>
            </w:placeholder>
            <w:showingPlcHdr/>
          </w:sdtPr>
          <w:sdtEndPr/>
          <w:sdtContent>
            <w:permStart w:id="1554992742" w:edGrp="everyone" w:displacedByCustomXml="prev"/>
            <w:tc>
              <w:tcPr>
                <w:tcW w:w="3150" w:type="dxa"/>
              </w:tcPr>
              <w:p w14:paraId="5E8789D9" w14:textId="77777777" w:rsidR="00C63780" w:rsidRDefault="00C63780" w:rsidP="00C63780">
                <w:r w:rsidRPr="00F7462A">
                  <w:rPr>
                    <w:rStyle w:val="PlaceholderText"/>
                  </w:rPr>
                  <w:t>Click here to enter text.</w:t>
                </w:r>
              </w:p>
            </w:tc>
            <w:permEnd w:id="1554992742" w:displacedByCustomXml="next"/>
          </w:sdtContent>
        </w:sdt>
      </w:tr>
      <w:tr w:rsidR="00C63780" w:rsidRPr="00E90DE0" w14:paraId="2DC1330E" w14:textId="77777777" w:rsidTr="00C63780">
        <w:tc>
          <w:tcPr>
            <w:tcW w:w="3201" w:type="dxa"/>
          </w:tcPr>
          <w:p w14:paraId="3A0222AB" w14:textId="77777777" w:rsidR="00C63780" w:rsidRPr="00E90DE0" w:rsidRDefault="00C63780" w:rsidP="00C63780">
            <w:pPr>
              <w:rPr>
                <w:szCs w:val="22"/>
              </w:rPr>
            </w:pPr>
            <w:r w:rsidRPr="00E90DE0">
              <w:rPr>
                <w:szCs w:val="22"/>
              </w:rPr>
              <w:t>Interpreting the results of laboratory assays routinely used in surgical pathology, including histochemical, immunohistochemical, and molecular biologic assays.</w:t>
            </w:r>
          </w:p>
          <w:p w14:paraId="7EF8D54E" w14:textId="6FDE478E" w:rsidR="00C63780" w:rsidRPr="00E90DE0" w:rsidRDefault="00B15466" w:rsidP="00C63780">
            <w:pPr>
              <w:rPr>
                <w:szCs w:val="22"/>
              </w:rPr>
            </w:pPr>
            <w:r w:rsidRPr="00E90DE0">
              <w:rPr>
                <w:szCs w:val="22"/>
              </w:rPr>
              <w:t>[PR IV.</w:t>
            </w:r>
            <w:r>
              <w:rPr>
                <w:szCs w:val="22"/>
              </w:rPr>
              <w:t>B.1.b).(2).(a).(ii).(c)</w:t>
            </w:r>
            <w:r w:rsidRPr="00E90DE0">
              <w:rPr>
                <w:szCs w:val="22"/>
              </w:rPr>
              <w:t>]</w:t>
            </w:r>
          </w:p>
        </w:tc>
        <w:sdt>
          <w:sdtPr>
            <w:rPr>
              <w:szCs w:val="22"/>
            </w:rPr>
            <w:id w:val="552747282"/>
            <w:lock w:val="sdtLocked"/>
            <w:placeholder>
              <w:docPart w:val="6D917E64FB36406FA7708F7D4937475B"/>
            </w:placeholder>
            <w:showingPlcHdr/>
          </w:sdtPr>
          <w:sdtEndPr/>
          <w:sdtContent>
            <w:permStart w:id="1605264819" w:edGrp="everyone" w:displacedByCustomXml="prev"/>
            <w:tc>
              <w:tcPr>
                <w:tcW w:w="3317" w:type="dxa"/>
              </w:tcPr>
              <w:p w14:paraId="2B1C13B6" w14:textId="77777777" w:rsidR="00C63780" w:rsidRDefault="00C63780" w:rsidP="00C63780">
                <w:r w:rsidRPr="00F7462A">
                  <w:rPr>
                    <w:rStyle w:val="PlaceholderText"/>
                  </w:rPr>
                  <w:t>Click here to enter text.</w:t>
                </w:r>
              </w:p>
            </w:tc>
            <w:permEnd w:id="1605264819" w:displacedByCustomXml="next"/>
          </w:sdtContent>
        </w:sdt>
        <w:sdt>
          <w:sdtPr>
            <w:rPr>
              <w:szCs w:val="22"/>
            </w:rPr>
            <w:id w:val="2072228222"/>
            <w:lock w:val="sdtLocked"/>
            <w:placeholder>
              <w:docPart w:val="11C3277A93734FD2AC233E48DC02665E"/>
            </w:placeholder>
            <w:showingPlcHdr/>
          </w:sdtPr>
          <w:sdtEndPr/>
          <w:sdtContent>
            <w:permStart w:id="766139839" w:edGrp="everyone" w:displacedByCustomXml="prev"/>
            <w:tc>
              <w:tcPr>
                <w:tcW w:w="3150" w:type="dxa"/>
              </w:tcPr>
              <w:p w14:paraId="6F2D090D" w14:textId="77777777" w:rsidR="00C63780" w:rsidRDefault="00C63780" w:rsidP="00C63780">
                <w:r w:rsidRPr="00F7462A">
                  <w:rPr>
                    <w:rStyle w:val="PlaceholderText"/>
                  </w:rPr>
                  <w:t>Click here to enter text.</w:t>
                </w:r>
              </w:p>
            </w:tc>
            <w:permEnd w:id="766139839" w:displacedByCustomXml="next"/>
          </w:sdtContent>
        </w:sdt>
      </w:tr>
    </w:tbl>
    <w:p w14:paraId="67D07953" w14:textId="77777777" w:rsidR="00810545" w:rsidRPr="00E90DE0" w:rsidRDefault="00810545" w:rsidP="00810545">
      <w:pPr>
        <w:rPr>
          <w:szCs w:val="22"/>
        </w:rPr>
      </w:pPr>
    </w:p>
    <w:p w14:paraId="43CB4BCE" w14:textId="1504B0DD" w:rsidR="00E90DE0" w:rsidRPr="00E90DE0" w:rsidRDefault="001F04BF" w:rsidP="00EF2ACC">
      <w:pPr>
        <w:widowControl/>
        <w:numPr>
          <w:ilvl w:val="0"/>
          <w:numId w:val="11"/>
        </w:numPr>
        <w:autoSpaceDE/>
        <w:autoSpaceDN/>
        <w:adjustRightInd/>
        <w:ind w:left="360"/>
        <w:rPr>
          <w:bCs/>
          <w:szCs w:val="22"/>
        </w:rPr>
      </w:pPr>
      <w:r w:rsidRPr="001F04BF">
        <w:rPr>
          <w:b/>
          <w:bCs/>
          <w:szCs w:val="22"/>
          <w:u w:val="single"/>
        </w:rPr>
        <w:t>TRACK B:</w:t>
      </w:r>
      <w:r>
        <w:rPr>
          <w:bCs/>
          <w:szCs w:val="22"/>
        </w:rPr>
        <w:t xml:space="preserve"> </w:t>
      </w:r>
      <w:r w:rsidR="00810545" w:rsidRPr="00E90DE0">
        <w:rPr>
          <w:bCs/>
          <w:szCs w:val="22"/>
        </w:rPr>
        <w:t xml:space="preserve">Indicate the settings and activities in which fellows </w:t>
      </w:r>
      <w:r w:rsidR="00810545" w:rsidRPr="00E90DE0">
        <w:rPr>
          <w:szCs w:val="22"/>
        </w:rPr>
        <w:t xml:space="preserve">completing a selective pathology-focused anatomic pathology fellowship (Track B) </w:t>
      </w:r>
      <w:r w:rsidR="00810545" w:rsidRPr="00E90DE0">
        <w:rPr>
          <w:bCs/>
          <w:szCs w:val="22"/>
        </w:rPr>
        <w:t xml:space="preserve">will </w:t>
      </w:r>
      <w:r w:rsidR="001F2900" w:rsidRPr="00E90DE0">
        <w:rPr>
          <w:bCs/>
          <w:szCs w:val="22"/>
        </w:rPr>
        <w:t>develop</w:t>
      </w:r>
      <w:r w:rsidR="00810545" w:rsidRPr="00E90DE0">
        <w:rPr>
          <w:bCs/>
          <w:szCs w:val="22"/>
        </w:rPr>
        <w:t xml:space="preserve"> competence </w:t>
      </w:r>
      <w:r w:rsidR="006F321F" w:rsidRPr="00E90DE0">
        <w:rPr>
          <w:bCs/>
          <w:szCs w:val="22"/>
        </w:rPr>
        <w:t>in</w:t>
      </w:r>
      <w:r w:rsidR="00810545" w:rsidRPr="00E90DE0">
        <w:rPr>
          <w:bCs/>
          <w:szCs w:val="22"/>
        </w:rPr>
        <w:t xml:space="preserve"> the following</w:t>
      </w:r>
      <w:r w:rsidR="006F321F" w:rsidRPr="00E90DE0">
        <w:rPr>
          <w:bCs/>
          <w:szCs w:val="22"/>
        </w:rPr>
        <w:t>:</w:t>
      </w:r>
      <w:r w:rsidR="00BA0221">
        <w:rPr>
          <w:bCs/>
          <w:szCs w:val="22"/>
        </w:rPr>
        <w:t xml:space="preserve"> [PR IV.B.1.b).(2).(b)]</w:t>
      </w:r>
    </w:p>
    <w:p w14:paraId="6927F1D4" w14:textId="77777777" w:rsidR="006F321F" w:rsidRPr="00E90DE0" w:rsidRDefault="006F321F" w:rsidP="00E90DE0">
      <w:pPr>
        <w:widowControl/>
        <w:autoSpaceDE/>
        <w:autoSpaceDN/>
        <w:adjustRightInd/>
        <w:rPr>
          <w:bCs/>
          <w:szCs w:val="22"/>
        </w:rPr>
      </w:pPr>
    </w:p>
    <w:p w14:paraId="3C75439C" w14:textId="37695CF0" w:rsidR="00810545" w:rsidRPr="00E90DE0" w:rsidRDefault="00810545" w:rsidP="006F321F">
      <w:pPr>
        <w:widowControl/>
        <w:autoSpaceDE/>
        <w:autoSpaceDN/>
        <w:adjustRightInd/>
        <w:ind w:left="360"/>
        <w:rPr>
          <w:bCs/>
          <w:szCs w:val="22"/>
        </w:rPr>
      </w:pPr>
      <w:r w:rsidRPr="00E90DE0">
        <w:rPr>
          <w:bCs/>
          <w:szCs w:val="22"/>
        </w:rPr>
        <w:t>Also indicate the method(s) that will be used to evaluate competence.</w:t>
      </w:r>
      <w:r w:rsidR="00C54B50">
        <w:rPr>
          <w:bCs/>
          <w:szCs w:val="22"/>
        </w:rPr>
        <w:t xml:space="preserve"> </w:t>
      </w:r>
    </w:p>
    <w:p w14:paraId="79AF793B" w14:textId="77777777" w:rsidR="00810545" w:rsidRPr="00E90DE0" w:rsidRDefault="00810545" w:rsidP="00810545">
      <w:pPr>
        <w:ind w:left="360" w:hanging="360"/>
        <w:rPr>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01"/>
        <w:gridCol w:w="3317"/>
        <w:gridCol w:w="3150"/>
      </w:tblGrid>
      <w:tr w:rsidR="00810545" w:rsidRPr="00E90DE0" w14:paraId="4F120FE0" w14:textId="77777777" w:rsidTr="00C63780">
        <w:trPr>
          <w:tblHeader/>
        </w:trPr>
        <w:tc>
          <w:tcPr>
            <w:tcW w:w="3201" w:type="dxa"/>
            <w:vAlign w:val="bottom"/>
          </w:tcPr>
          <w:p w14:paraId="5BCACA29" w14:textId="77777777" w:rsidR="00810545" w:rsidRPr="00E90DE0" w:rsidRDefault="00810545" w:rsidP="00363BAC">
            <w:pPr>
              <w:rPr>
                <w:b/>
                <w:szCs w:val="22"/>
              </w:rPr>
            </w:pPr>
            <w:r w:rsidRPr="00E90DE0">
              <w:rPr>
                <w:b/>
                <w:bCs/>
                <w:szCs w:val="22"/>
              </w:rPr>
              <w:t>Competency Area</w:t>
            </w:r>
          </w:p>
        </w:tc>
        <w:tc>
          <w:tcPr>
            <w:tcW w:w="3317" w:type="dxa"/>
            <w:vAlign w:val="bottom"/>
          </w:tcPr>
          <w:p w14:paraId="0DBA7F4F" w14:textId="77777777" w:rsidR="00810545" w:rsidRPr="00E90DE0" w:rsidRDefault="00810545" w:rsidP="00363BAC">
            <w:pPr>
              <w:rPr>
                <w:b/>
                <w:szCs w:val="22"/>
              </w:rPr>
            </w:pPr>
            <w:r w:rsidRPr="00E90DE0">
              <w:rPr>
                <w:b/>
                <w:bCs/>
                <w:szCs w:val="22"/>
              </w:rPr>
              <w:t>Settings/Activities</w:t>
            </w:r>
          </w:p>
        </w:tc>
        <w:tc>
          <w:tcPr>
            <w:tcW w:w="3150" w:type="dxa"/>
            <w:vAlign w:val="bottom"/>
          </w:tcPr>
          <w:p w14:paraId="46B2A934" w14:textId="77777777" w:rsidR="00810545" w:rsidRPr="00E90DE0" w:rsidRDefault="00810545" w:rsidP="00363BAC">
            <w:pPr>
              <w:rPr>
                <w:b/>
                <w:szCs w:val="22"/>
              </w:rPr>
            </w:pPr>
            <w:r w:rsidRPr="00E90DE0">
              <w:rPr>
                <w:b/>
                <w:bCs/>
                <w:szCs w:val="22"/>
              </w:rPr>
              <w:t>Method(s) Used to Evaluate Fellow Competence</w:t>
            </w:r>
          </w:p>
        </w:tc>
      </w:tr>
      <w:tr w:rsidR="00C63780" w:rsidRPr="00E90DE0" w14:paraId="1C8511A0" w14:textId="77777777" w:rsidTr="00C63780">
        <w:tc>
          <w:tcPr>
            <w:tcW w:w="3201" w:type="dxa"/>
          </w:tcPr>
          <w:p w14:paraId="02F7D201" w14:textId="77777777" w:rsidR="00C63780" w:rsidRPr="00E90DE0" w:rsidRDefault="00C63780" w:rsidP="00C63780">
            <w:pPr>
              <w:rPr>
                <w:szCs w:val="22"/>
              </w:rPr>
            </w:pPr>
            <w:r w:rsidRPr="00E90DE0">
              <w:rPr>
                <w:szCs w:val="22"/>
              </w:rPr>
              <w:t>The gross examination of specimens in the identified area of focused anatomic pathology;</w:t>
            </w:r>
          </w:p>
          <w:p w14:paraId="78402ABB" w14:textId="34EA3C15" w:rsidR="00C63780" w:rsidRPr="00E90DE0" w:rsidRDefault="00C63780" w:rsidP="00C54B50">
            <w:pPr>
              <w:rPr>
                <w:szCs w:val="22"/>
              </w:rPr>
            </w:pPr>
            <w:r w:rsidRPr="00E90DE0">
              <w:rPr>
                <w:szCs w:val="22"/>
              </w:rPr>
              <w:t>[PR IV.</w:t>
            </w:r>
            <w:r w:rsidR="00C54B50">
              <w:rPr>
                <w:szCs w:val="22"/>
              </w:rPr>
              <w:t>B.1.b</w:t>
            </w:r>
            <w:r w:rsidRPr="00E90DE0">
              <w:rPr>
                <w:szCs w:val="22"/>
              </w:rPr>
              <w:t>).(2).(b).(i)]</w:t>
            </w:r>
          </w:p>
        </w:tc>
        <w:sdt>
          <w:sdtPr>
            <w:rPr>
              <w:szCs w:val="22"/>
            </w:rPr>
            <w:id w:val="-452167370"/>
            <w:lock w:val="sdtLocked"/>
            <w:placeholder>
              <w:docPart w:val="9C00BC4E43DD4C61B0561EB673145954"/>
            </w:placeholder>
            <w:showingPlcHdr/>
          </w:sdtPr>
          <w:sdtEndPr/>
          <w:sdtContent>
            <w:permStart w:id="1305020618" w:edGrp="everyone" w:displacedByCustomXml="prev"/>
            <w:tc>
              <w:tcPr>
                <w:tcW w:w="3317" w:type="dxa"/>
              </w:tcPr>
              <w:p w14:paraId="50B434E2" w14:textId="77777777" w:rsidR="00C63780" w:rsidRDefault="00C63780" w:rsidP="00C63780">
                <w:r w:rsidRPr="00953E91">
                  <w:rPr>
                    <w:rStyle w:val="PlaceholderText"/>
                  </w:rPr>
                  <w:t>Click here to enter text.</w:t>
                </w:r>
              </w:p>
            </w:tc>
            <w:permEnd w:id="1305020618" w:displacedByCustomXml="next"/>
          </w:sdtContent>
        </w:sdt>
        <w:sdt>
          <w:sdtPr>
            <w:rPr>
              <w:szCs w:val="22"/>
            </w:rPr>
            <w:id w:val="260191189"/>
            <w:lock w:val="sdtLocked"/>
            <w:placeholder>
              <w:docPart w:val="80CE9F447658437F877CC4FD64DD1E8C"/>
            </w:placeholder>
            <w:showingPlcHdr/>
          </w:sdtPr>
          <w:sdtEndPr/>
          <w:sdtContent>
            <w:permStart w:id="180839637" w:edGrp="everyone" w:displacedByCustomXml="prev"/>
            <w:tc>
              <w:tcPr>
                <w:tcW w:w="3150" w:type="dxa"/>
              </w:tcPr>
              <w:p w14:paraId="2C5D90B4" w14:textId="77777777" w:rsidR="00C63780" w:rsidRDefault="00C63780" w:rsidP="00C63780">
                <w:r w:rsidRPr="00953E91">
                  <w:rPr>
                    <w:rStyle w:val="PlaceholderText"/>
                  </w:rPr>
                  <w:t>Click here to enter text.</w:t>
                </w:r>
              </w:p>
            </w:tc>
            <w:permEnd w:id="180839637" w:displacedByCustomXml="next"/>
          </w:sdtContent>
        </w:sdt>
      </w:tr>
      <w:tr w:rsidR="00C63780" w:rsidRPr="00E90DE0" w14:paraId="01B77B9E" w14:textId="77777777" w:rsidTr="00C63780">
        <w:tc>
          <w:tcPr>
            <w:tcW w:w="3201" w:type="dxa"/>
          </w:tcPr>
          <w:p w14:paraId="3801DE7F" w14:textId="77777777" w:rsidR="00C63780" w:rsidRPr="00E90DE0" w:rsidRDefault="00C63780" w:rsidP="00C63780">
            <w:pPr>
              <w:rPr>
                <w:szCs w:val="22"/>
              </w:rPr>
            </w:pPr>
            <w:r w:rsidRPr="00E90DE0">
              <w:rPr>
                <w:szCs w:val="22"/>
              </w:rPr>
              <w:t>The histologic examination and diagnosis of common and uncommon diseases in the identified area of focused anatomic pathology;</w:t>
            </w:r>
          </w:p>
          <w:p w14:paraId="3AC190E5" w14:textId="317BA9E4" w:rsidR="00C63780" w:rsidRPr="00E90DE0" w:rsidRDefault="00C54B50" w:rsidP="00C63780">
            <w:pPr>
              <w:rPr>
                <w:szCs w:val="22"/>
              </w:rPr>
            </w:pPr>
            <w:r w:rsidRPr="00E90DE0">
              <w:rPr>
                <w:szCs w:val="22"/>
              </w:rPr>
              <w:t>[PR IV.</w:t>
            </w:r>
            <w:r>
              <w:rPr>
                <w:szCs w:val="22"/>
              </w:rPr>
              <w:t>B.1.b</w:t>
            </w:r>
            <w:r w:rsidRPr="00E90DE0">
              <w:rPr>
                <w:szCs w:val="22"/>
              </w:rPr>
              <w:t>).(2).(b).(i</w:t>
            </w:r>
            <w:r>
              <w:rPr>
                <w:szCs w:val="22"/>
              </w:rPr>
              <w:t>i</w:t>
            </w:r>
            <w:r w:rsidRPr="00E90DE0">
              <w:rPr>
                <w:szCs w:val="22"/>
              </w:rPr>
              <w:t>)]</w:t>
            </w:r>
          </w:p>
        </w:tc>
        <w:sdt>
          <w:sdtPr>
            <w:rPr>
              <w:szCs w:val="22"/>
            </w:rPr>
            <w:id w:val="883674222"/>
            <w:lock w:val="sdtLocked"/>
            <w:placeholder>
              <w:docPart w:val="4C840AC1FCA0465E961B595639D2EC5D"/>
            </w:placeholder>
            <w:showingPlcHdr/>
          </w:sdtPr>
          <w:sdtEndPr/>
          <w:sdtContent>
            <w:permStart w:id="834999167" w:edGrp="everyone" w:displacedByCustomXml="prev"/>
            <w:tc>
              <w:tcPr>
                <w:tcW w:w="3317" w:type="dxa"/>
              </w:tcPr>
              <w:p w14:paraId="2EE0641B" w14:textId="77777777" w:rsidR="00C63780" w:rsidRDefault="00C63780" w:rsidP="00C63780">
                <w:r w:rsidRPr="00953E91">
                  <w:rPr>
                    <w:rStyle w:val="PlaceholderText"/>
                  </w:rPr>
                  <w:t>Click here to enter text.</w:t>
                </w:r>
              </w:p>
            </w:tc>
            <w:permEnd w:id="834999167" w:displacedByCustomXml="next"/>
          </w:sdtContent>
        </w:sdt>
        <w:sdt>
          <w:sdtPr>
            <w:rPr>
              <w:szCs w:val="22"/>
            </w:rPr>
            <w:id w:val="-1334069990"/>
            <w:lock w:val="sdtLocked"/>
            <w:placeholder>
              <w:docPart w:val="B9F3C65F033649FE8397DD81D43550F1"/>
            </w:placeholder>
            <w:showingPlcHdr/>
          </w:sdtPr>
          <w:sdtEndPr/>
          <w:sdtContent>
            <w:permStart w:id="738792186" w:edGrp="everyone" w:displacedByCustomXml="prev"/>
            <w:tc>
              <w:tcPr>
                <w:tcW w:w="3150" w:type="dxa"/>
              </w:tcPr>
              <w:p w14:paraId="716D1B26" w14:textId="77777777" w:rsidR="00C63780" w:rsidRDefault="00C63780" w:rsidP="00C63780">
                <w:r w:rsidRPr="00953E91">
                  <w:rPr>
                    <w:rStyle w:val="PlaceholderText"/>
                  </w:rPr>
                  <w:t>Click here to enter text.</w:t>
                </w:r>
              </w:p>
            </w:tc>
            <w:permEnd w:id="738792186" w:displacedByCustomXml="next"/>
          </w:sdtContent>
        </w:sdt>
      </w:tr>
      <w:tr w:rsidR="00C63780" w:rsidRPr="00E90DE0" w14:paraId="3EF02828" w14:textId="77777777" w:rsidTr="00C63780">
        <w:tc>
          <w:tcPr>
            <w:tcW w:w="3201" w:type="dxa"/>
          </w:tcPr>
          <w:p w14:paraId="770E04C8" w14:textId="77777777" w:rsidR="00C63780" w:rsidRPr="00E90DE0" w:rsidRDefault="00C63780" w:rsidP="00C63780">
            <w:pPr>
              <w:rPr>
                <w:szCs w:val="22"/>
              </w:rPr>
            </w:pPr>
            <w:r w:rsidRPr="00E90DE0">
              <w:rPr>
                <w:szCs w:val="22"/>
              </w:rPr>
              <w:t>Intra-operative surgical pathology diagnostic consultations in the identified area of focused anatomic pathology, if applicable;</w:t>
            </w:r>
          </w:p>
          <w:p w14:paraId="6FDA6930" w14:textId="76002EE3" w:rsidR="00C63780" w:rsidRPr="00E90DE0" w:rsidRDefault="00C54B50" w:rsidP="00C63780">
            <w:pPr>
              <w:rPr>
                <w:szCs w:val="22"/>
              </w:rPr>
            </w:pPr>
            <w:r w:rsidRPr="00E90DE0">
              <w:rPr>
                <w:szCs w:val="22"/>
              </w:rPr>
              <w:t>[PR IV.</w:t>
            </w:r>
            <w:r>
              <w:rPr>
                <w:szCs w:val="22"/>
              </w:rPr>
              <w:t>B.1.b</w:t>
            </w:r>
            <w:r w:rsidRPr="00E90DE0">
              <w:rPr>
                <w:szCs w:val="22"/>
              </w:rPr>
              <w:t>).(2).(b).(i</w:t>
            </w:r>
            <w:r>
              <w:rPr>
                <w:szCs w:val="22"/>
              </w:rPr>
              <w:t>ii</w:t>
            </w:r>
            <w:r w:rsidRPr="00E90DE0">
              <w:rPr>
                <w:szCs w:val="22"/>
              </w:rPr>
              <w:t>)]</w:t>
            </w:r>
          </w:p>
        </w:tc>
        <w:sdt>
          <w:sdtPr>
            <w:rPr>
              <w:szCs w:val="22"/>
            </w:rPr>
            <w:id w:val="1109163458"/>
            <w:lock w:val="sdtLocked"/>
            <w:placeholder>
              <w:docPart w:val="47B55F61ECE8488D981F36B13283279B"/>
            </w:placeholder>
            <w:showingPlcHdr/>
          </w:sdtPr>
          <w:sdtEndPr/>
          <w:sdtContent>
            <w:permStart w:id="604707375" w:edGrp="everyone" w:displacedByCustomXml="prev"/>
            <w:tc>
              <w:tcPr>
                <w:tcW w:w="3317" w:type="dxa"/>
              </w:tcPr>
              <w:p w14:paraId="29024303" w14:textId="77777777" w:rsidR="00C63780" w:rsidRDefault="00C63780" w:rsidP="00C63780">
                <w:r w:rsidRPr="00953E91">
                  <w:rPr>
                    <w:rStyle w:val="PlaceholderText"/>
                  </w:rPr>
                  <w:t>Click here to enter text.</w:t>
                </w:r>
              </w:p>
            </w:tc>
            <w:permEnd w:id="604707375" w:displacedByCustomXml="next"/>
          </w:sdtContent>
        </w:sdt>
        <w:sdt>
          <w:sdtPr>
            <w:rPr>
              <w:szCs w:val="22"/>
            </w:rPr>
            <w:id w:val="36861623"/>
            <w:lock w:val="sdtLocked"/>
            <w:placeholder>
              <w:docPart w:val="15A2DED13D734CF18582FF32CE914D7A"/>
            </w:placeholder>
            <w:showingPlcHdr/>
          </w:sdtPr>
          <w:sdtEndPr/>
          <w:sdtContent>
            <w:permStart w:id="1063549404" w:edGrp="everyone" w:displacedByCustomXml="prev"/>
            <w:tc>
              <w:tcPr>
                <w:tcW w:w="3150" w:type="dxa"/>
              </w:tcPr>
              <w:p w14:paraId="56D18535" w14:textId="77777777" w:rsidR="00C63780" w:rsidRDefault="00C63780" w:rsidP="00C63780">
                <w:r w:rsidRPr="00953E91">
                  <w:rPr>
                    <w:rStyle w:val="PlaceholderText"/>
                  </w:rPr>
                  <w:t>Click here to enter text.</w:t>
                </w:r>
              </w:p>
            </w:tc>
            <w:permEnd w:id="1063549404" w:displacedByCustomXml="next"/>
          </w:sdtContent>
        </w:sdt>
      </w:tr>
      <w:tr w:rsidR="00C63780" w:rsidRPr="00E90DE0" w14:paraId="2EE7AB2A" w14:textId="77777777" w:rsidTr="00C63780">
        <w:tc>
          <w:tcPr>
            <w:tcW w:w="3201" w:type="dxa"/>
          </w:tcPr>
          <w:p w14:paraId="1E416192" w14:textId="77777777" w:rsidR="00C63780" w:rsidRPr="00E90DE0" w:rsidRDefault="00C63780" w:rsidP="00C63780">
            <w:pPr>
              <w:rPr>
                <w:szCs w:val="22"/>
              </w:rPr>
            </w:pPr>
            <w:r w:rsidRPr="00E90DE0">
              <w:rPr>
                <w:szCs w:val="22"/>
              </w:rPr>
              <w:t xml:space="preserve">Interpretation of the results of laboratory assays routinely used in anatomic pathology, including </w:t>
            </w:r>
            <w:r w:rsidRPr="00E90DE0">
              <w:rPr>
                <w:szCs w:val="22"/>
              </w:rPr>
              <w:lastRenderedPageBreak/>
              <w:t>histochemical, immunohistochemical, and molecular biology assays, as applied to the identified area of focused anatomic pathology.</w:t>
            </w:r>
          </w:p>
          <w:p w14:paraId="4D48EC1D" w14:textId="1E746F7A" w:rsidR="00C63780" w:rsidRPr="00E90DE0" w:rsidRDefault="006375AF" w:rsidP="00C63780">
            <w:pPr>
              <w:rPr>
                <w:szCs w:val="22"/>
              </w:rPr>
            </w:pPr>
            <w:r w:rsidRPr="00E90DE0">
              <w:rPr>
                <w:szCs w:val="22"/>
              </w:rPr>
              <w:t>[PR IV.</w:t>
            </w:r>
            <w:r>
              <w:rPr>
                <w:szCs w:val="22"/>
              </w:rPr>
              <w:t>B.1.b</w:t>
            </w:r>
            <w:r w:rsidRPr="00E90DE0">
              <w:rPr>
                <w:szCs w:val="22"/>
              </w:rPr>
              <w:t>).(2).(b).(i</w:t>
            </w:r>
            <w:r>
              <w:rPr>
                <w:szCs w:val="22"/>
              </w:rPr>
              <w:t>v</w:t>
            </w:r>
            <w:r w:rsidRPr="00E90DE0">
              <w:rPr>
                <w:szCs w:val="22"/>
              </w:rPr>
              <w:t>)]</w:t>
            </w:r>
          </w:p>
        </w:tc>
        <w:sdt>
          <w:sdtPr>
            <w:rPr>
              <w:szCs w:val="22"/>
            </w:rPr>
            <w:id w:val="-938908997"/>
            <w:lock w:val="sdtLocked"/>
            <w:placeholder>
              <w:docPart w:val="DABA1E2B32BC44998B8B5842332A68EC"/>
            </w:placeholder>
            <w:showingPlcHdr/>
          </w:sdtPr>
          <w:sdtEndPr/>
          <w:sdtContent>
            <w:permStart w:id="1267479183" w:edGrp="everyone" w:displacedByCustomXml="prev"/>
            <w:tc>
              <w:tcPr>
                <w:tcW w:w="3317" w:type="dxa"/>
              </w:tcPr>
              <w:p w14:paraId="0196F8B8" w14:textId="77777777" w:rsidR="00C63780" w:rsidRDefault="00C63780" w:rsidP="00C63780">
                <w:r w:rsidRPr="00953E91">
                  <w:rPr>
                    <w:rStyle w:val="PlaceholderText"/>
                  </w:rPr>
                  <w:t>Click here to enter text.</w:t>
                </w:r>
              </w:p>
            </w:tc>
            <w:permEnd w:id="1267479183" w:displacedByCustomXml="next"/>
          </w:sdtContent>
        </w:sdt>
        <w:sdt>
          <w:sdtPr>
            <w:rPr>
              <w:szCs w:val="22"/>
            </w:rPr>
            <w:id w:val="-147137378"/>
            <w:lock w:val="sdtLocked"/>
            <w:placeholder>
              <w:docPart w:val="6BEB6F27DFE744929EED1B60B0F468D6"/>
            </w:placeholder>
            <w:showingPlcHdr/>
          </w:sdtPr>
          <w:sdtEndPr/>
          <w:sdtContent>
            <w:permStart w:id="25000711" w:edGrp="everyone" w:displacedByCustomXml="prev"/>
            <w:tc>
              <w:tcPr>
                <w:tcW w:w="3150" w:type="dxa"/>
              </w:tcPr>
              <w:p w14:paraId="17D058B4" w14:textId="77777777" w:rsidR="00C63780" w:rsidRDefault="00C63780" w:rsidP="00C63780">
                <w:r w:rsidRPr="00953E91">
                  <w:rPr>
                    <w:rStyle w:val="PlaceholderText"/>
                  </w:rPr>
                  <w:t>Click here to enter text.</w:t>
                </w:r>
              </w:p>
            </w:tc>
            <w:permEnd w:id="25000711" w:displacedByCustomXml="next"/>
          </w:sdtContent>
        </w:sdt>
      </w:tr>
    </w:tbl>
    <w:p w14:paraId="089E2AF6" w14:textId="77777777" w:rsidR="00810545" w:rsidRPr="00E90DE0" w:rsidRDefault="00810545" w:rsidP="00810545">
      <w:pPr>
        <w:rPr>
          <w:bCs/>
          <w:szCs w:val="22"/>
        </w:rPr>
      </w:pPr>
    </w:p>
    <w:p w14:paraId="36E2E025" w14:textId="6AE91609" w:rsidR="00E90DE0" w:rsidRPr="00E90DE0" w:rsidRDefault="00954BDA" w:rsidP="003B576C">
      <w:pPr>
        <w:widowControl/>
        <w:numPr>
          <w:ilvl w:val="0"/>
          <w:numId w:val="11"/>
        </w:numPr>
        <w:autoSpaceDE/>
        <w:autoSpaceDN/>
        <w:adjustRightInd/>
        <w:ind w:left="360"/>
        <w:rPr>
          <w:bCs/>
          <w:szCs w:val="22"/>
        </w:rPr>
      </w:pPr>
      <w:r>
        <w:rPr>
          <w:b/>
          <w:bCs/>
          <w:szCs w:val="22"/>
          <w:u w:val="single"/>
        </w:rPr>
        <w:t xml:space="preserve">TRACK C: </w:t>
      </w:r>
      <w:r w:rsidR="00810545" w:rsidRPr="00E90DE0">
        <w:rPr>
          <w:bCs/>
          <w:szCs w:val="22"/>
        </w:rPr>
        <w:t xml:space="preserve">Indicate the settings and activities in which fellows </w:t>
      </w:r>
      <w:r w:rsidR="00810545" w:rsidRPr="00E90DE0">
        <w:rPr>
          <w:szCs w:val="22"/>
        </w:rPr>
        <w:t xml:space="preserve">completing a selective focused clinical pathology fellowship (Track C) </w:t>
      </w:r>
      <w:r w:rsidR="00810545" w:rsidRPr="00E90DE0">
        <w:rPr>
          <w:bCs/>
          <w:szCs w:val="22"/>
        </w:rPr>
        <w:t xml:space="preserve">will </w:t>
      </w:r>
      <w:r w:rsidR="001F2900" w:rsidRPr="00E90DE0">
        <w:rPr>
          <w:bCs/>
          <w:szCs w:val="22"/>
        </w:rPr>
        <w:t>develop</w:t>
      </w:r>
      <w:r w:rsidR="00810545" w:rsidRPr="00E90DE0">
        <w:rPr>
          <w:bCs/>
          <w:szCs w:val="22"/>
        </w:rPr>
        <w:t xml:space="preserve"> competence </w:t>
      </w:r>
      <w:r w:rsidR="006F321F" w:rsidRPr="00E90DE0">
        <w:rPr>
          <w:bCs/>
          <w:szCs w:val="22"/>
        </w:rPr>
        <w:t>in</w:t>
      </w:r>
      <w:r w:rsidR="00810545" w:rsidRPr="00E90DE0">
        <w:rPr>
          <w:bCs/>
          <w:szCs w:val="22"/>
        </w:rPr>
        <w:t xml:space="preserve"> the following</w:t>
      </w:r>
      <w:r w:rsidR="006F321F" w:rsidRPr="00E90DE0">
        <w:rPr>
          <w:bCs/>
          <w:szCs w:val="22"/>
        </w:rPr>
        <w:t>:</w:t>
      </w:r>
      <w:r w:rsidR="00E8695A">
        <w:rPr>
          <w:bCs/>
          <w:szCs w:val="22"/>
        </w:rPr>
        <w:t xml:space="preserve"> [PR </w:t>
      </w:r>
      <w:r w:rsidR="00E8695A" w:rsidRPr="00E90DE0">
        <w:rPr>
          <w:szCs w:val="22"/>
        </w:rPr>
        <w:t>IV.</w:t>
      </w:r>
      <w:r w:rsidR="00E8695A">
        <w:rPr>
          <w:szCs w:val="22"/>
        </w:rPr>
        <w:t>B.1.b</w:t>
      </w:r>
      <w:r w:rsidR="00E8695A" w:rsidRPr="00E90DE0">
        <w:rPr>
          <w:szCs w:val="22"/>
        </w:rPr>
        <w:t>).(2).(</w:t>
      </w:r>
      <w:r w:rsidR="00E8695A">
        <w:rPr>
          <w:szCs w:val="22"/>
        </w:rPr>
        <w:t>c</w:t>
      </w:r>
      <w:r w:rsidR="00E8695A" w:rsidRPr="00E90DE0">
        <w:rPr>
          <w:szCs w:val="22"/>
        </w:rPr>
        <w:t>)]</w:t>
      </w:r>
    </w:p>
    <w:p w14:paraId="38BDB330" w14:textId="77777777" w:rsidR="006F321F" w:rsidRPr="00E90DE0" w:rsidRDefault="006F321F" w:rsidP="00E90DE0">
      <w:pPr>
        <w:widowControl/>
        <w:autoSpaceDE/>
        <w:autoSpaceDN/>
        <w:adjustRightInd/>
        <w:rPr>
          <w:bCs/>
          <w:szCs w:val="22"/>
        </w:rPr>
      </w:pPr>
    </w:p>
    <w:p w14:paraId="608FFC05" w14:textId="2567844C" w:rsidR="00810545" w:rsidRPr="00E90DE0" w:rsidRDefault="00810545" w:rsidP="006F321F">
      <w:pPr>
        <w:widowControl/>
        <w:autoSpaceDE/>
        <w:autoSpaceDN/>
        <w:adjustRightInd/>
        <w:ind w:left="360"/>
        <w:rPr>
          <w:bCs/>
          <w:szCs w:val="22"/>
        </w:rPr>
      </w:pPr>
      <w:r w:rsidRPr="00E90DE0">
        <w:rPr>
          <w:bCs/>
          <w:szCs w:val="22"/>
        </w:rPr>
        <w:t>Also indicate the method(s) that will be used to evaluate competence.</w:t>
      </w:r>
      <w:r w:rsidR="00D46E65">
        <w:rPr>
          <w:bCs/>
          <w:szCs w:val="22"/>
        </w:rPr>
        <w:t xml:space="preserve"> </w:t>
      </w:r>
    </w:p>
    <w:p w14:paraId="0EC445E1" w14:textId="77777777" w:rsidR="00810545" w:rsidRPr="00E90DE0" w:rsidRDefault="00810545" w:rsidP="00810545">
      <w:pPr>
        <w:ind w:left="360" w:hanging="360"/>
        <w:rPr>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196"/>
        <w:gridCol w:w="3319"/>
        <w:gridCol w:w="3153"/>
      </w:tblGrid>
      <w:tr w:rsidR="00810545" w:rsidRPr="00E90DE0" w14:paraId="04C76587" w14:textId="77777777" w:rsidTr="00C63780">
        <w:trPr>
          <w:tblHeader/>
        </w:trPr>
        <w:tc>
          <w:tcPr>
            <w:tcW w:w="3196" w:type="dxa"/>
            <w:vAlign w:val="bottom"/>
          </w:tcPr>
          <w:p w14:paraId="1AB97818" w14:textId="77777777" w:rsidR="00810545" w:rsidRPr="00E90DE0" w:rsidRDefault="00810545" w:rsidP="00363BAC">
            <w:pPr>
              <w:rPr>
                <w:b/>
                <w:szCs w:val="22"/>
              </w:rPr>
            </w:pPr>
            <w:r w:rsidRPr="00E90DE0">
              <w:rPr>
                <w:b/>
                <w:bCs/>
                <w:szCs w:val="22"/>
              </w:rPr>
              <w:t>Competency Area</w:t>
            </w:r>
          </w:p>
        </w:tc>
        <w:tc>
          <w:tcPr>
            <w:tcW w:w="3319" w:type="dxa"/>
            <w:vAlign w:val="bottom"/>
          </w:tcPr>
          <w:p w14:paraId="584102C4" w14:textId="77777777" w:rsidR="00810545" w:rsidRPr="00E90DE0" w:rsidRDefault="00810545" w:rsidP="00363BAC">
            <w:pPr>
              <w:rPr>
                <w:b/>
                <w:szCs w:val="22"/>
              </w:rPr>
            </w:pPr>
            <w:r w:rsidRPr="00E90DE0">
              <w:rPr>
                <w:b/>
                <w:bCs/>
                <w:szCs w:val="22"/>
              </w:rPr>
              <w:t>Settings/Activities</w:t>
            </w:r>
          </w:p>
        </w:tc>
        <w:tc>
          <w:tcPr>
            <w:tcW w:w="3153" w:type="dxa"/>
            <w:vAlign w:val="bottom"/>
          </w:tcPr>
          <w:p w14:paraId="5113EF12" w14:textId="77777777" w:rsidR="00810545" w:rsidRPr="00E90DE0" w:rsidRDefault="00810545" w:rsidP="00363BAC">
            <w:pPr>
              <w:rPr>
                <w:b/>
                <w:szCs w:val="22"/>
              </w:rPr>
            </w:pPr>
            <w:r w:rsidRPr="00E90DE0">
              <w:rPr>
                <w:b/>
                <w:bCs/>
                <w:szCs w:val="22"/>
              </w:rPr>
              <w:t>Method(s) Used to Evaluate Fellow Competence</w:t>
            </w:r>
          </w:p>
        </w:tc>
      </w:tr>
      <w:tr w:rsidR="00C63780" w:rsidRPr="00E90DE0" w14:paraId="47F05606" w14:textId="77777777" w:rsidTr="00C63780">
        <w:tc>
          <w:tcPr>
            <w:tcW w:w="3196" w:type="dxa"/>
          </w:tcPr>
          <w:p w14:paraId="708E934E" w14:textId="77777777" w:rsidR="00C63780" w:rsidRPr="00E90DE0" w:rsidRDefault="00C63780" w:rsidP="00C63780">
            <w:pPr>
              <w:rPr>
                <w:szCs w:val="22"/>
              </w:rPr>
            </w:pPr>
            <w:r w:rsidRPr="00E90DE0">
              <w:rPr>
                <w:szCs w:val="22"/>
              </w:rPr>
              <w:t>The diagnosis of common and uncommon disorders in the identified area of focused clinical pathology;</w:t>
            </w:r>
          </w:p>
          <w:p w14:paraId="28B5F812" w14:textId="038FAF8F" w:rsidR="00C63780" w:rsidRPr="00E90DE0" w:rsidRDefault="00D46E65" w:rsidP="00C63780">
            <w:pPr>
              <w:rPr>
                <w:szCs w:val="22"/>
              </w:rPr>
            </w:pPr>
            <w:r>
              <w:rPr>
                <w:bCs/>
                <w:szCs w:val="22"/>
              </w:rPr>
              <w:t xml:space="preserve">[PR </w:t>
            </w:r>
            <w:r w:rsidRPr="00E90DE0">
              <w:rPr>
                <w:szCs w:val="22"/>
              </w:rPr>
              <w:t>IV.</w:t>
            </w:r>
            <w:r>
              <w:rPr>
                <w:szCs w:val="22"/>
              </w:rPr>
              <w:t>B.1.b</w:t>
            </w:r>
            <w:r w:rsidRPr="00E90DE0">
              <w:rPr>
                <w:szCs w:val="22"/>
              </w:rPr>
              <w:t>).(2).(</w:t>
            </w:r>
            <w:r>
              <w:rPr>
                <w:szCs w:val="22"/>
              </w:rPr>
              <w:t>c</w:t>
            </w:r>
            <w:r w:rsidRPr="00E90DE0">
              <w:rPr>
                <w:szCs w:val="22"/>
              </w:rPr>
              <w:t>)</w:t>
            </w:r>
            <w:r>
              <w:rPr>
                <w:szCs w:val="22"/>
              </w:rPr>
              <w:t>.(i)</w:t>
            </w:r>
            <w:r w:rsidRPr="00E90DE0">
              <w:rPr>
                <w:szCs w:val="22"/>
              </w:rPr>
              <w:t>]</w:t>
            </w:r>
          </w:p>
        </w:tc>
        <w:sdt>
          <w:sdtPr>
            <w:rPr>
              <w:szCs w:val="22"/>
            </w:rPr>
            <w:id w:val="-919024966"/>
            <w:lock w:val="sdtLocked"/>
            <w:placeholder>
              <w:docPart w:val="3A3BFEDDF1E14ADC9D33CE65E8DADC2A"/>
            </w:placeholder>
            <w:showingPlcHdr/>
          </w:sdtPr>
          <w:sdtEndPr/>
          <w:sdtContent>
            <w:permStart w:id="723932870" w:edGrp="everyone" w:displacedByCustomXml="prev"/>
            <w:tc>
              <w:tcPr>
                <w:tcW w:w="3319" w:type="dxa"/>
              </w:tcPr>
              <w:p w14:paraId="67FA9132" w14:textId="77777777" w:rsidR="00C63780" w:rsidRDefault="00C63780" w:rsidP="00C63780">
                <w:r w:rsidRPr="00A271EB">
                  <w:rPr>
                    <w:rStyle w:val="PlaceholderText"/>
                  </w:rPr>
                  <w:t>Click here to enter text.</w:t>
                </w:r>
              </w:p>
            </w:tc>
            <w:permEnd w:id="723932870" w:displacedByCustomXml="next"/>
          </w:sdtContent>
        </w:sdt>
        <w:sdt>
          <w:sdtPr>
            <w:rPr>
              <w:szCs w:val="22"/>
            </w:rPr>
            <w:id w:val="-481464915"/>
            <w:lock w:val="sdtLocked"/>
            <w:placeholder>
              <w:docPart w:val="7552BE1F48CD497B9862AC7C4A6DBC4C"/>
            </w:placeholder>
            <w:showingPlcHdr/>
          </w:sdtPr>
          <w:sdtEndPr/>
          <w:sdtContent>
            <w:permStart w:id="1011224140" w:edGrp="everyone" w:displacedByCustomXml="prev"/>
            <w:tc>
              <w:tcPr>
                <w:tcW w:w="3153" w:type="dxa"/>
              </w:tcPr>
              <w:p w14:paraId="12A11005" w14:textId="77777777" w:rsidR="00C63780" w:rsidRDefault="00C63780" w:rsidP="00C63780">
                <w:r w:rsidRPr="00A271EB">
                  <w:rPr>
                    <w:rStyle w:val="PlaceholderText"/>
                  </w:rPr>
                  <w:t>Click here to enter text.</w:t>
                </w:r>
              </w:p>
            </w:tc>
            <w:permEnd w:id="1011224140" w:displacedByCustomXml="next"/>
          </w:sdtContent>
        </w:sdt>
      </w:tr>
      <w:tr w:rsidR="00C63780" w:rsidRPr="00E90DE0" w14:paraId="640CAC0C" w14:textId="77777777" w:rsidTr="00C63780">
        <w:tc>
          <w:tcPr>
            <w:tcW w:w="3196" w:type="dxa"/>
          </w:tcPr>
          <w:p w14:paraId="6A210596" w14:textId="77777777" w:rsidR="00C63780" w:rsidRPr="00E90DE0" w:rsidRDefault="00C63780" w:rsidP="00C63780">
            <w:pPr>
              <w:rPr>
                <w:szCs w:val="22"/>
              </w:rPr>
            </w:pPr>
            <w:r w:rsidRPr="00E90DE0">
              <w:rPr>
                <w:szCs w:val="22"/>
              </w:rPr>
              <w:t>The interpretation of specimen test results from laboratory assays performed in the identified area of focused clinical pathology; and,</w:t>
            </w:r>
          </w:p>
          <w:p w14:paraId="0FE02A6E" w14:textId="63DF937B" w:rsidR="00C63780" w:rsidRPr="00E90DE0" w:rsidRDefault="009D7A99" w:rsidP="00C63780">
            <w:pPr>
              <w:rPr>
                <w:szCs w:val="22"/>
              </w:rPr>
            </w:pPr>
            <w:r>
              <w:rPr>
                <w:bCs/>
                <w:szCs w:val="22"/>
              </w:rPr>
              <w:t xml:space="preserve">[PR </w:t>
            </w:r>
            <w:r w:rsidRPr="00E90DE0">
              <w:rPr>
                <w:szCs w:val="22"/>
              </w:rPr>
              <w:t>IV.</w:t>
            </w:r>
            <w:r>
              <w:rPr>
                <w:szCs w:val="22"/>
              </w:rPr>
              <w:t>B.1.b</w:t>
            </w:r>
            <w:r w:rsidRPr="00E90DE0">
              <w:rPr>
                <w:szCs w:val="22"/>
              </w:rPr>
              <w:t>).(2).(</w:t>
            </w:r>
            <w:r>
              <w:rPr>
                <w:szCs w:val="22"/>
              </w:rPr>
              <w:t>c</w:t>
            </w:r>
            <w:r w:rsidRPr="00E90DE0">
              <w:rPr>
                <w:szCs w:val="22"/>
              </w:rPr>
              <w:t>)</w:t>
            </w:r>
            <w:r>
              <w:rPr>
                <w:szCs w:val="22"/>
              </w:rPr>
              <w:t>.(ii)</w:t>
            </w:r>
            <w:r w:rsidRPr="00E90DE0">
              <w:rPr>
                <w:szCs w:val="22"/>
              </w:rPr>
              <w:t>]</w:t>
            </w:r>
          </w:p>
        </w:tc>
        <w:sdt>
          <w:sdtPr>
            <w:rPr>
              <w:szCs w:val="22"/>
            </w:rPr>
            <w:id w:val="942650712"/>
            <w:lock w:val="sdtLocked"/>
            <w:placeholder>
              <w:docPart w:val="B1B652757F1642CE9A59EA9982D8E718"/>
            </w:placeholder>
            <w:showingPlcHdr/>
          </w:sdtPr>
          <w:sdtEndPr/>
          <w:sdtContent>
            <w:permStart w:id="703207539" w:edGrp="everyone" w:displacedByCustomXml="prev"/>
            <w:tc>
              <w:tcPr>
                <w:tcW w:w="3319" w:type="dxa"/>
              </w:tcPr>
              <w:p w14:paraId="25C876C2" w14:textId="77777777" w:rsidR="00C63780" w:rsidRDefault="00C63780" w:rsidP="00C63780">
                <w:r w:rsidRPr="00A271EB">
                  <w:rPr>
                    <w:rStyle w:val="PlaceholderText"/>
                  </w:rPr>
                  <w:t>Click here to enter text.</w:t>
                </w:r>
              </w:p>
            </w:tc>
            <w:permEnd w:id="703207539" w:displacedByCustomXml="next"/>
          </w:sdtContent>
        </w:sdt>
        <w:sdt>
          <w:sdtPr>
            <w:rPr>
              <w:szCs w:val="22"/>
            </w:rPr>
            <w:id w:val="-1526240175"/>
            <w:lock w:val="sdtLocked"/>
            <w:placeholder>
              <w:docPart w:val="A04ADB9066B84E598535AE9EA7B4CDAD"/>
            </w:placeholder>
            <w:showingPlcHdr/>
          </w:sdtPr>
          <w:sdtEndPr/>
          <w:sdtContent>
            <w:permStart w:id="1110260814" w:edGrp="everyone" w:displacedByCustomXml="prev"/>
            <w:tc>
              <w:tcPr>
                <w:tcW w:w="3153" w:type="dxa"/>
              </w:tcPr>
              <w:p w14:paraId="1680BE2E" w14:textId="77777777" w:rsidR="00C63780" w:rsidRDefault="00C63780" w:rsidP="00C63780">
                <w:r w:rsidRPr="00A271EB">
                  <w:rPr>
                    <w:rStyle w:val="PlaceholderText"/>
                  </w:rPr>
                  <w:t>Click here to enter text.</w:t>
                </w:r>
              </w:p>
            </w:tc>
            <w:permEnd w:id="1110260814" w:displacedByCustomXml="next"/>
          </w:sdtContent>
        </w:sdt>
      </w:tr>
      <w:tr w:rsidR="00C63780" w:rsidRPr="00E90DE0" w14:paraId="47BC0122" w14:textId="77777777" w:rsidTr="00C63780">
        <w:tc>
          <w:tcPr>
            <w:tcW w:w="3196" w:type="dxa"/>
          </w:tcPr>
          <w:p w14:paraId="5531312F" w14:textId="77777777" w:rsidR="00C63780" w:rsidRPr="00E90DE0" w:rsidRDefault="00C63780" w:rsidP="00C63780">
            <w:pPr>
              <w:rPr>
                <w:szCs w:val="22"/>
              </w:rPr>
            </w:pPr>
            <w:r w:rsidRPr="00E90DE0">
              <w:rPr>
                <w:szCs w:val="22"/>
              </w:rPr>
              <w:t>The interpretation of the results of laboratory assays used in clinical pathology and diagnostic techniques as they apply to the identified area of focused clinical pathology.</w:t>
            </w:r>
          </w:p>
          <w:p w14:paraId="5B38B655" w14:textId="79B0C0D4" w:rsidR="00C63780" w:rsidRPr="00E90DE0" w:rsidRDefault="009D7A99" w:rsidP="00C63780">
            <w:pPr>
              <w:rPr>
                <w:szCs w:val="22"/>
              </w:rPr>
            </w:pPr>
            <w:r>
              <w:rPr>
                <w:bCs/>
                <w:szCs w:val="22"/>
              </w:rPr>
              <w:t xml:space="preserve">[PR </w:t>
            </w:r>
            <w:r w:rsidRPr="00E90DE0">
              <w:rPr>
                <w:szCs w:val="22"/>
              </w:rPr>
              <w:t>IV.</w:t>
            </w:r>
            <w:r>
              <w:rPr>
                <w:szCs w:val="22"/>
              </w:rPr>
              <w:t>B.1.b</w:t>
            </w:r>
            <w:r w:rsidRPr="00E90DE0">
              <w:rPr>
                <w:szCs w:val="22"/>
              </w:rPr>
              <w:t>).(2).(</w:t>
            </w:r>
            <w:r>
              <w:rPr>
                <w:szCs w:val="22"/>
              </w:rPr>
              <w:t>c</w:t>
            </w:r>
            <w:r w:rsidRPr="00E90DE0">
              <w:rPr>
                <w:szCs w:val="22"/>
              </w:rPr>
              <w:t>)</w:t>
            </w:r>
            <w:r>
              <w:rPr>
                <w:szCs w:val="22"/>
              </w:rPr>
              <w:t>.(iii)</w:t>
            </w:r>
            <w:r w:rsidRPr="00E90DE0">
              <w:rPr>
                <w:szCs w:val="22"/>
              </w:rPr>
              <w:t>]</w:t>
            </w:r>
          </w:p>
        </w:tc>
        <w:sdt>
          <w:sdtPr>
            <w:rPr>
              <w:szCs w:val="22"/>
            </w:rPr>
            <w:id w:val="1526980753"/>
            <w:lock w:val="sdtLocked"/>
            <w:placeholder>
              <w:docPart w:val="3FE8C6BA08944A50B01CEA5FDF00A75B"/>
            </w:placeholder>
            <w:showingPlcHdr/>
          </w:sdtPr>
          <w:sdtEndPr/>
          <w:sdtContent>
            <w:permStart w:id="1680999929" w:edGrp="everyone" w:displacedByCustomXml="prev"/>
            <w:tc>
              <w:tcPr>
                <w:tcW w:w="3319" w:type="dxa"/>
              </w:tcPr>
              <w:p w14:paraId="29B7C80D" w14:textId="77777777" w:rsidR="00C63780" w:rsidRDefault="00C63780" w:rsidP="00C63780">
                <w:r w:rsidRPr="00A271EB">
                  <w:rPr>
                    <w:rStyle w:val="PlaceholderText"/>
                  </w:rPr>
                  <w:t>Click here to enter text.</w:t>
                </w:r>
              </w:p>
            </w:tc>
            <w:permEnd w:id="1680999929" w:displacedByCustomXml="next"/>
          </w:sdtContent>
        </w:sdt>
        <w:sdt>
          <w:sdtPr>
            <w:rPr>
              <w:szCs w:val="22"/>
            </w:rPr>
            <w:id w:val="-1726289513"/>
            <w:lock w:val="sdtLocked"/>
            <w:placeholder>
              <w:docPart w:val="6DB675E704A04D9EBB77A3978E42378C"/>
            </w:placeholder>
            <w:showingPlcHdr/>
          </w:sdtPr>
          <w:sdtEndPr/>
          <w:sdtContent>
            <w:permStart w:id="6429904" w:edGrp="everyone" w:displacedByCustomXml="prev"/>
            <w:tc>
              <w:tcPr>
                <w:tcW w:w="3153" w:type="dxa"/>
              </w:tcPr>
              <w:p w14:paraId="0A826727" w14:textId="77777777" w:rsidR="00C63780" w:rsidRDefault="00C63780" w:rsidP="00C63780">
                <w:r w:rsidRPr="00A271EB">
                  <w:rPr>
                    <w:rStyle w:val="PlaceholderText"/>
                  </w:rPr>
                  <w:t>Click here to enter text.</w:t>
                </w:r>
              </w:p>
            </w:tc>
            <w:permEnd w:id="6429904" w:displacedByCustomXml="next"/>
          </w:sdtContent>
        </w:sdt>
      </w:tr>
    </w:tbl>
    <w:p w14:paraId="12845783" w14:textId="77777777" w:rsidR="00810545" w:rsidRPr="00E90DE0" w:rsidRDefault="00810545" w:rsidP="00810545">
      <w:pPr>
        <w:rPr>
          <w:szCs w:val="22"/>
        </w:rPr>
      </w:pPr>
    </w:p>
    <w:p w14:paraId="7A1DEE1D" w14:textId="77777777" w:rsidR="00810545" w:rsidRPr="00E90DE0" w:rsidRDefault="00810545" w:rsidP="00810545">
      <w:pPr>
        <w:rPr>
          <w:szCs w:val="22"/>
        </w:rPr>
      </w:pPr>
      <w:r w:rsidRPr="00E90DE0">
        <w:rPr>
          <w:b/>
          <w:szCs w:val="22"/>
        </w:rPr>
        <w:t>Medical Knowledge</w:t>
      </w:r>
    </w:p>
    <w:p w14:paraId="6944D135" w14:textId="77777777" w:rsidR="00810545" w:rsidRPr="00E90DE0" w:rsidRDefault="00810545" w:rsidP="00810545">
      <w:pPr>
        <w:rPr>
          <w:szCs w:val="22"/>
        </w:rPr>
      </w:pPr>
    </w:p>
    <w:p w14:paraId="101AD611" w14:textId="200D2544" w:rsidR="00E90DE0" w:rsidRPr="00E90DE0" w:rsidRDefault="00810545" w:rsidP="00810545">
      <w:pPr>
        <w:rPr>
          <w:szCs w:val="22"/>
        </w:rPr>
      </w:pPr>
      <w:r w:rsidRPr="00E90DE0">
        <w:rPr>
          <w:szCs w:val="22"/>
        </w:rPr>
        <w:t xml:space="preserve">Indicate the activities (lectures, conferences, journal clubs, clinical teaching rounds, etc) in which </w:t>
      </w:r>
      <w:r w:rsidR="00646D53">
        <w:rPr>
          <w:szCs w:val="22"/>
        </w:rPr>
        <w:t>fellow</w:t>
      </w:r>
      <w:r w:rsidRPr="00E90DE0">
        <w:rPr>
          <w:szCs w:val="22"/>
        </w:rPr>
        <w:t>s will de</w:t>
      </w:r>
      <w:r w:rsidR="001F2900" w:rsidRPr="00E90DE0">
        <w:rPr>
          <w:szCs w:val="22"/>
        </w:rPr>
        <w:t>velop</w:t>
      </w:r>
      <w:r w:rsidRPr="00E90DE0">
        <w:rPr>
          <w:bCs/>
          <w:szCs w:val="22"/>
        </w:rPr>
        <w:t xml:space="preserve"> expertise in their knowledge </w:t>
      </w:r>
      <w:r w:rsidRPr="00E90DE0">
        <w:rPr>
          <w:szCs w:val="22"/>
        </w:rPr>
        <w:t>in each of the following areas</w:t>
      </w:r>
      <w:r w:rsidR="001B3BDA" w:rsidRPr="00E90DE0">
        <w:rPr>
          <w:szCs w:val="22"/>
        </w:rPr>
        <w:t>:</w:t>
      </w:r>
      <w:r w:rsidR="00D90C9E">
        <w:rPr>
          <w:szCs w:val="22"/>
        </w:rPr>
        <w:t xml:space="preserve"> [PR </w:t>
      </w:r>
      <w:r w:rsidR="00E402B0">
        <w:rPr>
          <w:szCs w:val="22"/>
        </w:rPr>
        <w:t xml:space="preserve">IV.B.1.c); </w:t>
      </w:r>
      <w:r w:rsidR="00D90C9E">
        <w:rPr>
          <w:szCs w:val="22"/>
        </w:rPr>
        <w:t>IV.C.4.]</w:t>
      </w:r>
    </w:p>
    <w:p w14:paraId="70930EA8" w14:textId="77777777" w:rsidR="001B3BDA" w:rsidRPr="00E90DE0" w:rsidRDefault="001B3BDA" w:rsidP="00810545">
      <w:pPr>
        <w:rPr>
          <w:szCs w:val="22"/>
        </w:rPr>
      </w:pPr>
    </w:p>
    <w:p w14:paraId="54A643FB" w14:textId="0A7EAB97" w:rsidR="00810545" w:rsidRPr="00E90DE0" w:rsidRDefault="00810545" w:rsidP="00810545">
      <w:pPr>
        <w:rPr>
          <w:szCs w:val="22"/>
        </w:rPr>
      </w:pPr>
      <w:r w:rsidRPr="00E90DE0">
        <w:rPr>
          <w:szCs w:val="22"/>
        </w:rPr>
        <w:t xml:space="preserve">Also indicate the method(s) that will be used to evaluate </w:t>
      </w:r>
      <w:r w:rsidR="00646D53">
        <w:rPr>
          <w:szCs w:val="22"/>
        </w:rPr>
        <w:t>fellow</w:t>
      </w:r>
      <w:r w:rsidRPr="00E90DE0">
        <w:rPr>
          <w:szCs w:val="22"/>
        </w:rPr>
        <w:t xml:space="preserve"> </w:t>
      </w:r>
      <w:r w:rsidR="00646D53">
        <w:rPr>
          <w:szCs w:val="22"/>
        </w:rPr>
        <w:t>expertise</w:t>
      </w:r>
      <w:r w:rsidRPr="00E90DE0">
        <w:rPr>
          <w:szCs w:val="22"/>
        </w:rPr>
        <w:t xml:space="preserve"> in each area.</w:t>
      </w:r>
      <w:r w:rsidR="00DF4582">
        <w:rPr>
          <w:szCs w:val="22"/>
        </w:rPr>
        <w:t xml:space="preserve"> </w:t>
      </w:r>
      <w:r w:rsidR="00DF4582">
        <w:rPr>
          <w:bCs/>
          <w:szCs w:val="22"/>
        </w:rPr>
        <w:t>[PR V.A.1.c)]</w:t>
      </w:r>
    </w:p>
    <w:p w14:paraId="098AE541" w14:textId="77777777" w:rsidR="00810545" w:rsidRPr="00E90DE0" w:rsidRDefault="00810545" w:rsidP="00810545">
      <w:pPr>
        <w:rPr>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0"/>
        <w:gridCol w:w="3350"/>
        <w:gridCol w:w="3350"/>
      </w:tblGrid>
      <w:tr w:rsidR="00810545" w:rsidRPr="00E90DE0" w14:paraId="1E0FB7FD" w14:textId="77777777" w:rsidTr="00C63780">
        <w:trPr>
          <w:tblHeader/>
        </w:trPr>
        <w:tc>
          <w:tcPr>
            <w:tcW w:w="3350" w:type="dxa"/>
            <w:vAlign w:val="bottom"/>
          </w:tcPr>
          <w:p w14:paraId="3089A5C3" w14:textId="7EF6BFBE" w:rsidR="00810545" w:rsidRPr="00E90DE0" w:rsidRDefault="00C56152" w:rsidP="00363BAC">
            <w:pPr>
              <w:rPr>
                <w:b/>
                <w:szCs w:val="22"/>
              </w:rPr>
            </w:pPr>
            <w:r>
              <w:rPr>
                <w:b/>
                <w:bCs/>
                <w:szCs w:val="22"/>
              </w:rPr>
              <w:t>Area of Expertise</w:t>
            </w:r>
          </w:p>
        </w:tc>
        <w:tc>
          <w:tcPr>
            <w:tcW w:w="3350" w:type="dxa"/>
            <w:vAlign w:val="bottom"/>
          </w:tcPr>
          <w:p w14:paraId="2BA8F7B1" w14:textId="77777777" w:rsidR="00810545" w:rsidRPr="00E90DE0" w:rsidRDefault="00810545" w:rsidP="00363BAC">
            <w:pPr>
              <w:rPr>
                <w:b/>
                <w:szCs w:val="22"/>
              </w:rPr>
            </w:pPr>
            <w:r w:rsidRPr="00E90DE0">
              <w:rPr>
                <w:b/>
                <w:bCs/>
                <w:szCs w:val="22"/>
              </w:rPr>
              <w:t>Settings/Activities</w:t>
            </w:r>
          </w:p>
        </w:tc>
        <w:tc>
          <w:tcPr>
            <w:tcW w:w="3350" w:type="dxa"/>
            <w:vAlign w:val="bottom"/>
          </w:tcPr>
          <w:p w14:paraId="0C331094" w14:textId="77777777" w:rsidR="00810545" w:rsidRPr="00E90DE0" w:rsidRDefault="00810545" w:rsidP="00363BAC">
            <w:pPr>
              <w:rPr>
                <w:b/>
                <w:szCs w:val="22"/>
              </w:rPr>
            </w:pPr>
            <w:r w:rsidRPr="00E90DE0">
              <w:rPr>
                <w:b/>
                <w:bCs/>
                <w:szCs w:val="22"/>
              </w:rPr>
              <w:t>Method(s) Used to Evaluate Fellow Expertise</w:t>
            </w:r>
          </w:p>
        </w:tc>
      </w:tr>
      <w:tr w:rsidR="00C63780" w:rsidRPr="00E90DE0" w14:paraId="622418FB" w14:textId="77777777" w:rsidTr="00C63780">
        <w:tc>
          <w:tcPr>
            <w:tcW w:w="3350" w:type="dxa"/>
          </w:tcPr>
          <w:p w14:paraId="5C121D8E" w14:textId="77777777" w:rsidR="00C63780" w:rsidRPr="00E90DE0" w:rsidRDefault="00C63780" w:rsidP="00C63780">
            <w:pPr>
              <w:rPr>
                <w:szCs w:val="22"/>
              </w:rPr>
            </w:pPr>
            <w:r w:rsidRPr="002678F3">
              <w:rPr>
                <w:b/>
                <w:bCs/>
                <w:szCs w:val="22"/>
                <w:u w:val="single"/>
              </w:rPr>
              <w:t>Track A:</w:t>
            </w:r>
            <w:r w:rsidRPr="00E90DE0">
              <w:rPr>
                <w:bCs/>
                <w:szCs w:val="22"/>
              </w:rPr>
              <w:t xml:space="preserve"> surgical pathology, including:</w:t>
            </w:r>
          </w:p>
          <w:p w14:paraId="3E04B6B7" w14:textId="34CA75D2" w:rsidR="00C63780" w:rsidRPr="00E90DE0" w:rsidRDefault="00C63780" w:rsidP="00DF4582">
            <w:pPr>
              <w:rPr>
                <w:szCs w:val="22"/>
              </w:rPr>
            </w:pPr>
            <w:r w:rsidRPr="00E90DE0">
              <w:rPr>
                <w:szCs w:val="22"/>
              </w:rPr>
              <w:t>[PR IV.</w:t>
            </w:r>
            <w:r w:rsidR="00DF4582">
              <w:rPr>
                <w:szCs w:val="22"/>
              </w:rPr>
              <w:t>B.1.c</w:t>
            </w:r>
            <w:r w:rsidRPr="00E90DE0">
              <w:rPr>
                <w:szCs w:val="22"/>
              </w:rPr>
              <w:t>).(1)]</w:t>
            </w:r>
          </w:p>
        </w:tc>
        <w:sdt>
          <w:sdtPr>
            <w:rPr>
              <w:szCs w:val="22"/>
            </w:rPr>
            <w:id w:val="539475837"/>
            <w:lock w:val="sdtLocked"/>
            <w:placeholder>
              <w:docPart w:val="305B902C798748EEB70289D2AAEF6956"/>
            </w:placeholder>
            <w:showingPlcHdr/>
          </w:sdtPr>
          <w:sdtEndPr/>
          <w:sdtContent>
            <w:permStart w:id="1243830442" w:edGrp="everyone" w:displacedByCustomXml="prev"/>
            <w:tc>
              <w:tcPr>
                <w:tcW w:w="3350" w:type="dxa"/>
              </w:tcPr>
              <w:p w14:paraId="55E2540F" w14:textId="77777777" w:rsidR="00C63780" w:rsidRDefault="00C63780" w:rsidP="00C63780">
                <w:r w:rsidRPr="007E3D39">
                  <w:rPr>
                    <w:rStyle w:val="PlaceholderText"/>
                  </w:rPr>
                  <w:t>Click here to enter text.</w:t>
                </w:r>
              </w:p>
            </w:tc>
            <w:permEnd w:id="1243830442" w:displacedByCustomXml="next"/>
          </w:sdtContent>
        </w:sdt>
        <w:sdt>
          <w:sdtPr>
            <w:rPr>
              <w:szCs w:val="22"/>
            </w:rPr>
            <w:id w:val="-857042814"/>
            <w:lock w:val="sdtLocked"/>
            <w:placeholder>
              <w:docPart w:val="09FDD6BBB5B848DEBBD64DFF8113F80E"/>
            </w:placeholder>
            <w:showingPlcHdr/>
          </w:sdtPr>
          <w:sdtEndPr/>
          <w:sdtContent>
            <w:permStart w:id="1121281362" w:edGrp="everyone" w:displacedByCustomXml="prev"/>
            <w:tc>
              <w:tcPr>
                <w:tcW w:w="3350" w:type="dxa"/>
              </w:tcPr>
              <w:p w14:paraId="66BFAB86" w14:textId="77777777" w:rsidR="00C63780" w:rsidRDefault="00C63780" w:rsidP="00C63780">
                <w:r w:rsidRPr="007E3D39">
                  <w:rPr>
                    <w:rStyle w:val="PlaceholderText"/>
                  </w:rPr>
                  <w:t>Click here to enter text.</w:t>
                </w:r>
              </w:p>
            </w:tc>
            <w:permEnd w:id="1121281362" w:displacedByCustomXml="next"/>
          </w:sdtContent>
        </w:sdt>
      </w:tr>
      <w:tr w:rsidR="00C63780" w:rsidRPr="00E90DE0" w14:paraId="6D2E21D1" w14:textId="77777777" w:rsidTr="00C63780">
        <w:tc>
          <w:tcPr>
            <w:tcW w:w="3350" w:type="dxa"/>
          </w:tcPr>
          <w:p w14:paraId="1DDF4534" w14:textId="77777777" w:rsidR="00C63780" w:rsidRPr="00E90DE0" w:rsidRDefault="00C63780" w:rsidP="00C63780">
            <w:pPr>
              <w:ind w:left="360"/>
              <w:rPr>
                <w:szCs w:val="22"/>
              </w:rPr>
            </w:pPr>
            <w:r w:rsidRPr="00E90DE0">
              <w:rPr>
                <w:szCs w:val="22"/>
              </w:rPr>
              <w:t>Common and uncommon neoplastic and non-neoplastic diseases of the bone, breast, cardiovascular system, endocrine, female reproductive system, gastrointestinal, gallbladder and extrahepatic biliary tract, head and neck, kidney, liver, lung, lymph nodes, male reproductive system, mediastinum, pancreas, peritoneum, pleural, products of conception and placenta, spleen, soft tissue, and urinary tract;</w:t>
            </w:r>
          </w:p>
          <w:p w14:paraId="196EA493" w14:textId="064CC8E9" w:rsidR="00C63780" w:rsidRPr="00E90DE0" w:rsidRDefault="00DF4582" w:rsidP="00C63780">
            <w:pPr>
              <w:ind w:left="360"/>
              <w:rPr>
                <w:szCs w:val="22"/>
              </w:rPr>
            </w:pPr>
            <w:r w:rsidRPr="00E90DE0">
              <w:rPr>
                <w:szCs w:val="22"/>
              </w:rPr>
              <w:t>[PR IV.</w:t>
            </w:r>
            <w:r>
              <w:rPr>
                <w:szCs w:val="22"/>
              </w:rPr>
              <w:t>B.1.c</w:t>
            </w:r>
            <w:r w:rsidRPr="00E90DE0">
              <w:rPr>
                <w:szCs w:val="22"/>
              </w:rPr>
              <w:t>).(1)</w:t>
            </w:r>
            <w:r>
              <w:rPr>
                <w:szCs w:val="22"/>
              </w:rPr>
              <w:t>.(a)</w:t>
            </w:r>
            <w:r w:rsidRPr="00E90DE0">
              <w:rPr>
                <w:szCs w:val="22"/>
              </w:rPr>
              <w:t>]</w:t>
            </w:r>
          </w:p>
        </w:tc>
        <w:sdt>
          <w:sdtPr>
            <w:rPr>
              <w:szCs w:val="22"/>
            </w:rPr>
            <w:id w:val="1219017025"/>
            <w:lock w:val="sdtLocked"/>
            <w:placeholder>
              <w:docPart w:val="11AEF2E7D01E4102B6A43AB8ACE532F1"/>
            </w:placeholder>
            <w:showingPlcHdr/>
          </w:sdtPr>
          <w:sdtEndPr/>
          <w:sdtContent>
            <w:permStart w:id="1751127680" w:edGrp="everyone" w:displacedByCustomXml="prev"/>
            <w:tc>
              <w:tcPr>
                <w:tcW w:w="3350" w:type="dxa"/>
              </w:tcPr>
              <w:p w14:paraId="44AC5639" w14:textId="77777777" w:rsidR="00C63780" w:rsidRDefault="00C63780" w:rsidP="00C63780">
                <w:r w:rsidRPr="007E3D39">
                  <w:rPr>
                    <w:rStyle w:val="PlaceholderText"/>
                  </w:rPr>
                  <w:t>Click here to enter text.</w:t>
                </w:r>
              </w:p>
            </w:tc>
            <w:permEnd w:id="1751127680" w:displacedByCustomXml="next"/>
          </w:sdtContent>
        </w:sdt>
        <w:sdt>
          <w:sdtPr>
            <w:rPr>
              <w:szCs w:val="22"/>
            </w:rPr>
            <w:id w:val="-1116683173"/>
            <w:lock w:val="sdtLocked"/>
            <w:placeholder>
              <w:docPart w:val="51D17878B889401BA7005256525542CD"/>
            </w:placeholder>
            <w:showingPlcHdr/>
          </w:sdtPr>
          <w:sdtEndPr/>
          <w:sdtContent>
            <w:permStart w:id="440627598" w:edGrp="everyone" w:displacedByCustomXml="prev"/>
            <w:tc>
              <w:tcPr>
                <w:tcW w:w="3350" w:type="dxa"/>
              </w:tcPr>
              <w:p w14:paraId="227492BD" w14:textId="77777777" w:rsidR="00C63780" w:rsidRDefault="00C63780" w:rsidP="00C63780">
                <w:r w:rsidRPr="007E3D39">
                  <w:rPr>
                    <w:rStyle w:val="PlaceholderText"/>
                  </w:rPr>
                  <w:t>Click here to enter text.</w:t>
                </w:r>
              </w:p>
            </w:tc>
            <w:permEnd w:id="440627598" w:displacedByCustomXml="next"/>
          </w:sdtContent>
        </w:sdt>
      </w:tr>
      <w:tr w:rsidR="00C63780" w:rsidRPr="00E90DE0" w14:paraId="6488A78C" w14:textId="77777777" w:rsidTr="00C63780">
        <w:tc>
          <w:tcPr>
            <w:tcW w:w="3350" w:type="dxa"/>
          </w:tcPr>
          <w:p w14:paraId="1DD441DE" w14:textId="77777777" w:rsidR="00C63780" w:rsidRPr="00E90DE0" w:rsidRDefault="00C63780" w:rsidP="00C63780">
            <w:pPr>
              <w:ind w:left="360"/>
              <w:rPr>
                <w:szCs w:val="22"/>
              </w:rPr>
            </w:pPr>
            <w:r w:rsidRPr="00E90DE0">
              <w:rPr>
                <w:szCs w:val="22"/>
              </w:rPr>
              <w:t>Histochemistry, immunohistochemistry, and molecular biological techniques as they apply to surgical pathology;</w:t>
            </w:r>
          </w:p>
          <w:p w14:paraId="72EFADB3" w14:textId="32BFD252" w:rsidR="00C63780" w:rsidRPr="00E90DE0" w:rsidRDefault="006E6126" w:rsidP="00C63780">
            <w:pPr>
              <w:ind w:left="360"/>
              <w:rPr>
                <w:szCs w:val="22"/>
              </w:rPr>
            </w:pPr>
            <w:r w:rsidRPr="00E90DE0">
              <w:rPr>
                <w:szCs w:val="22"/>
              </w:rPr>
              <w:lastRenderedPageBreak/>
              <w:t>[PR IV.</w:t>
            </w:r>
            <w:r>
              <w:rPr>
                <w:szCs w:val="22"/>
              </w:rPr>
              <w:t>B.1.c</w:t>
            </w:r>
            <w:r w:rsidRPr="00E90DE0">
              <w:rPr>
                <w:szCs w:val="22"/>
              </w:rPr>
              <w:t>).(1)</w:t>
            </w:r>
            <w:r>
              <w:rPr>
                <w:szCs w:val="22"/>
              </w:rPr>
              <w:t>.(b)</w:t>
            </w:r>
            <w:r w:rsidRPr="00E90DE0">
              <w:rPr>
                <w:szCs w:val="22"/>
              </w:rPr>
              <w:t>]</w:t>
            </w:r>
          </w:p>
        </w:tc>
        <w:sdt>
          <w:sdtPr>
            <w:rPr>
              <w:szCs w:val="22"/>
            </w:rPr>
            <w:id w:val="-2026085625"/>
            <w:lock w:val="sdtLocked"/>
            <w:placeholder>
              <w:docPart w:val="F02DF616993646D6955C2DC263537663"/>
            </w:placeholder>
            <w:showingPlcHdr/>
          </w:sdtPr>
          <w:sdtEndPr/>
          <w:sdtContent>
            <w:permStart w:id="1335439721" w:edGrp="everyone" w:displacedByCustomXml="prev"/>
            <w:tc>
              <w:tcPr>
                <w:tcW w:w="3350" w:type="dxa"/>
              </w:tcPr>
              <w:p w14:paraId="6FE793E0" w14:textId="77777777" w:rsidR="00C63780" w:rsidRDefault="00C63780" w:rsidP="00C63780">
                <w:r w:rsidRPr="007E3D39">
                  <w:rPr>
                    <w:rStyle w:val="PlaceholderText"/>
                  </w:rPr>
                  <w:t>Click here to enter text.</w:t>
                </w:r>
              </w:p>
            </w:tc>
            <w:permEnd w:id="1335439721" w:displacedByCustomXml="next"/>
          </w:sdtContent>
        </w:sdt>
        <w:sdt>
          <w:sdtPr>
            <w:rPr>
              <w:szCs w:val="22"/>
            </w:rPr>
            <w:id w:val="-1605565786"/>
            <w:lock w:val="sdtLocked"/>
            <w:placeholder>
              <w:docPart w:val="08E1C689ADDB4B27AF4F895A028649EE"/>
            </w:placeholder>
            <w:showingPlcHdr/>
          </w:sdtPr>
          <w:sdtEndPr/>
          <w:sdtContent>
            <w:permStart w:id="1286366236" w:edGrp="everyone" w:displacedByCustomXml="prev"/>
            <w:tc>
              <w:tcPr>
                <w:tcW w:w="3350" w:type="dxa"/>
              </w:tcPr>
              <w:p w14:paraId="2220EF4A" w14:textId="77777777" w:rsidR="00C63780" w:rsidRDefault="00C63780" w:rsidP="00C63780">
                <w:r w:rsidRPr="007E3D39">
                  <w:rPr>
                    <w:rStyle w:val="PlaceholderText"/>
                  </w:rPr>
                  <w:t>Click here to enter text.</w:t>
                </w:r>
              </w:p>
            </w:tc>
            <w:permEnd w:id="1286366236" w:displacedByCustomXml="next"/>
          </w:sdtContent>
        </w:sdt>
      </w:tr>
      <w:tr w:rsidR="00C63780" w:rsidRPr="00E90DE0" w14:paraId="0A40BE75" w14:textId="77777777" w:rsidTr="00C63780">
        <w:tc>
          <w:tcPr>
            <w:tcW w:w="3350" w:type="dxa"/>
          </w:tcPr>
          <w:p w14:paraId="69909281" w14:textId="77777777" w:rsidR="00C63780" w:rsidRPr="00E90DE0" w:rsidRDefault="00C63780" w:rsidP="00C63780">
            <w:pPr>
              <w:ind w:left="360"/>
              <w:rPr>
                <w:szCs w:val="22"/>
              </w:rPr>
            </w:pPr>
            <w:r w:rsidRPr="00E90DE0">
              <w:rPr>
                <w:szCs w:val="22"/>
              </w:rPr>
              <w:t>The operation and management of surgical pathology and relevant laboratories, including assay development, laboratory regulations, quality control procedures, and quality improvement activities.</w:t>
            </w:r>
          </w:p>
          <w:p w14:paraId="6A51473C" w14:textId="544CC3C0" w:rsidR="00C63780" w:rsidRPr="00E90DE0" w:rsidRDefault="006E6126" w:rsidP="00C63780">
            <w:pPr>
              <w:ind w:left="360"/>
              <w:rPr>
                <w:szCs w:val="22"/>
              </w:rPr>
            </w:pPr>
            <w:r w:rsidRPr="00E90DE0">
              <w:rPr>
                <w:szCs w:val="22"/>
              </w:rPr>
              <w:t>[PR IV.</w:t>
            </w:r>
            <w:r>
              <w:rPr>
                <w:szCs w:val="22"/>
              </w:rPr>
              <w:t>B.1.c</w:t>
            </w:r>
            <w:r w:rsidRPr="00E90DE0">
              <w:rPr>
                <w:szCs w:val="22"/>
              </w:rPr>
              <w:t>).(1)</w:t>
            </w:r>
            <w:r>
              <w:rPr>
                <w:szCs w:val="22"/>
              </w:rPr>
              <w:t>.(c)</w:t>
            </w:r>
            <w:r w:rsidRPr="00E90DE0">
              <w:rPr>
                <w:szCs w:val="22"/>
              </w:rPr>
              <w:t>]</w:t>
            </w:r>
          </w:p>
        </w:tc>
        <w:sdt>
          <w:sdtPr>
            <w:rPr>
              <w:szCs w:val="22"/>
            </w:rPr>
            <w:id w:val="-1935341787"/>
            <w:lock w:val="sdtLocked"/>
            <w:placeholder>
              <w:docPart w:val="76A31FC0ADF74A0BA7D46261E737ED07"/>
            </w:placeholder>
            <w:showingPlcHdr/>
          </w:sdtPr>
          <w:sdtEndPr/>
          <w:sdtContent>
            <w:permStart w:id="1947344857" w:edGrp="everyone" w:displacedByCustomXml="prev"/>
            <w:tc>
              <w:tcPr>
                <w:tcW w:w="3350" w:type="dxa"/>
              </w:tcPr>
              <w:p w14:paraId="4B26C9F9" w14:textId="77777777" w:rsidR="00C63780" w:rsidRDefault="00C63780" w:rsidP="00C63780">
                <w:r w:rsidRPr="007E3D39">
                  <w:rPr>
                    <w:rStyle w:val="PlaceholderText"/>
                  </w:rPr>
                  <w:t>Click here to enter text.</w:t>
                </w:r>
              </w:p>
            </w:tc>
            <w:permEnd w:id="1947344857" w:displacedByCustomXml="next"/>
          </w:sdtContent>
        </w:sdt>
        <w:sdt>
          <w:sdtPr>
            <w:rPr>
              <w:szCs w:val="22"/>
            </w:rPr>
            <w:id w:val="1358004300"/>
            <w:lock w:val="sdtLocked"/>
            <w:placeholder>
              <w:docPart w:val="162DA3BC7E224E07A0BF637B36AB3301"/>
            </w:placeholder>
            <w:showingPlcHdr/>
          </w:sdtPr>
          <w:sdtEndPr/>
          <w:sdtContent>
            <w:permStart w:id="704129300" w:edGrp="everyone" w:displacedByCustomXml="prev"/>
            <w:tc>
              <w:tcPr>
                <w:tcW w:w="3350" w:type="dxa"/>
              </w:tcPr>
              <w:p w14:paraId="2A1F34FE" w14:textId="77777777" w:rsidR="00C63780" w:rsidRDefault="00C63780" w:rsidP="00C63780">
                <w:r w:rsidRPr="007E3D39">
                  <w:rPr>
                    <w:rStyle w:val="PlaceholderText"/>
                  </w:rPr>
                  <w:t>Click here to enter text.</w:t>
                </w:r>
              </w:p>
            </w:tc>
            <w:permEnd w:id="704129300" w:displacedByCustomXml="next"/>
          </w:sdtContent>
        </w:sdt>
      </w:tr>
      <w:tr w:rsidR="00C63780" w:rsidRPr="00E90DE0" w14:paraId="4BF17268" w14:textId="77777777" w:rsidTr="00C63780">
        <w:tc>
          <w:tcPr>
            <w:tcW w:w="3350" w:type="dxa"/>
          </w:tcPr>
          <w:p w14:paraId="70D73B3C" w14:textId="77777777" w:rsidR="00C63780" w:rsidRPr="00E90DE0" w:rsidRDefault="00C63780" w:rsidP="00C63780">
            <w:pPr>
              <w:rPr>
                <w:szCs w:val="22"/>
              </w:rPr>
            </w:pPr>
            <w:r w:rsidRPr="002678F3">
              <w:rPr>
                <w:b/>
                <w:szCs w:val="22"/>
                <w:u w:val="single"/>
              </w:rPr>
              <w:t>Track B:</w:t>
            </w:r>
            <w:r w:rsidRPr="00E90DE0">
              <w:rPr>
                <w:szCs w:val="22"/>
              </w:rPr>
              <w:t xml:space="preserve"> selective pathology-focused anatomic pathology, including:</w:t>
            </w:r>
          </w:p>
          <w:p w14:paraId="0C085780" w14:textId="1204B50A" w:rsidR="00C63780" w:rsidRPr="00E90DE0" w:rsidRDefault="006E6126" w:rsidP="006E6126">
            <w:pPr>
              <w:rPr>
                <w:szCs w:val="22"/>
              </w:rPr>
            </w:pPr>
            <w:r w:rsidRPr="00E90DE0">
              <w:rPr>
                <w:szCs w:val="22"/>
              </w:rPr>
              <w:t>[PR IV.</w:t>
            </w:r>
            <w:r>
              <w:rPr>
                <w:szCs w:val="22"/>
              </w:rPr>
              <w:t>B.1.c</w:t>
            </w:r>
            <w:r w:rsidRPr="00E90DE0">
              <w:rPr>
                <w:szCs w:val="22"/>
              </w:rPr>
              <w:t>).(</w:t>
            </w:r>
            <w:r>
              <w:rPr>
                <w:szCs w:val="22"/>
              </w:rPr>
              <w:t>2</w:t>
            </w:r>
            <w:r w:rsidRPr="00E90DE0">
              <w:rPr>
                <w:szCs w:val="22"/>
              </w:rPr>
              <w:t>)]</w:t>
            </w:r>
          </w:p>
        </w:tc>
        <w:sdt>
          <w:sdtPr>
            <w:rPr>
              <w:szCs w:val="22"/>
            </w:rPr>
            <w:id w:val="250704770"/>
            <w:lock w:val="sdtLocked"/>
            <w:placeholder>
              <w:docPart w:val="7180B7D43CE14285971D2B426FB92497"/>
            </w:placeholder>
            <w:showingPlcHdr/>
          </w:sdtPr>
          <w:sdtEndPr/>
          <w:sdtContent>
            <w:permStart w:id="1118780074" w:edGrp="everyone" w:displacedByCustomXml="prev"/>
            <w:tc>
              <w:tcPr>
                <w:tcW w:w="3350" w:type="dxa"/>
              </w:tcPr>
              <w:p w14:paraId="37116FCA" w14:textId="77777777" w:rsidR="00C63780" w:rsidRDefault="00C63780" w:rsidP="00C63780">
                <w:r w:rsidRPr="007E3D39">
                  <w:rPr>
                    <w:rStyle w:val="PlaceholderText"/>
                  </w:rPr>
                  <w:t>Click here to enter text.</w:t>
                </w:r>
              </w:p>
            </w:tc>
            <w:permEnd w:id="1118780074" w:displacedByCustomXml="next"/>
          </w:sdtContent>
        </w:sdt>
        <w:sdt>
          <w:sdtPr>
            <w:rPr>
              <w:szCs w:val="22"/>
            </w:rPr>
            <w:id w:val="-1817872187"/>
            <w:lock w:val="sdtLocked"/>
            <w:placeholder>
              <w:docPart w:val="7565591B082A40C4A993C153ECCB9CAE"/>
            </w:placeholder>
            <w:showingPlcHdr/>
          </w:sdtPr>
          <w:sdtEndPr/>
          <w:sdtContent>
            <w:permStart w:id="1795058527" w:edGrp="everyone" w:displacedByCustomXml="prev"/>
            <w:tc>
              <w:tcPr>
                <w:tcW w:w="3350" w:type="dxa"/>
              </w:tcPr>
              <w:p w14:paraId="32FA6B41" w14:textId="77777777" w:rsidR="00C63780" w:rsidRDefault="00C63780" w:rsidP="00C63780">
                <w:r w:rsidRPr="007E3D39">
                  <w:rPr>
                    <w:rStyle w:val="PlaceholderText"/>
                  </w:rPr>
                  <w:t>Click here to enter text.</w:t>
                </w:r>
              </w:p>
            </w:tc>
            <w:permEnd w:id="1795058527" w:displacedByCustomXml="next"/>
          </w:sdtContent>
        </w:sdt>
      </w:tr>
      <w:tr w:rsidR="00C63780" w:rsidRPr="00E90DE0" w14:paraId="3029B173" w14:textId="77777777" w:rsidTr="00C63780">
        <w:tc>
          <w:tcPr>
            <w:tcW w:w="3350" w:type="dxa"/>
          </w:tcPr>
          <w:p w14:paraId="08BED8CD" w14:textId="77777777" w:rsidR="00C63780" w:rsidRPr="00E90DE0" w:rsidRDefault="00C63780" w:rsidP="00C63780">
            <w:pPr>
              <w:ind w:left="360"/>
              <w:rPr>
                <w:szCs w:val="22"/>
              </w:rPr>
            </w:pPr>
            <w:r w:rsidRPr="00E90DE0">
              <w:rPr>
                <w:szCs w:val="22"/>
              </w:rPr>
              <w:t>The pathology of common and uncommon diseases in the identified area of focused anatomic pathology;</w:t>
            </w:r>
          </w:p>
          <w:p w14:paraId="1C8FDBDC" w14:textId="4AC1D651" w:rsidR="00C63780" w:rsidRPr="00E90DE0" w:rsidRDefault="00C63780" w:rsidP="006E6126">
            <w:pPr>
              <w:ind w:left="360"/>
              <w:rPr>
                <w:szCs w:val="22"/>
              </w:rPr>
            </w:pPr>
            <w:r w:rsidRPr="00E90DE0">
              <w:rPr>
                <w:szCs w:val="22"/>
              </w:rPr>
              <w:t>[PR IV.</w:t>
            </w:r>
            <w:r w:rsidR="006E6126">
              <w:rPr>
                <w:szCs w:val="22"/>
              </w:rPr>
              <w:t>B.1.c</w:t>
            </w:r>
            <w:r w:rsidRPr="00E90DE0">
              <w:rPr>
                <w:szCs w:val="22"/>
              </w:rPr>
              <w:t>).(2).(a)]</w:t>
            </w:r>
          </w:p>
        </w:tc>
        <w:sdt>
          <w:sdtPr>
            <w:rPr>
              <w:szCs w:val="22"/>
            </w:rPr>
            <w:id w:val="31857059"/>
            <w:lock w:val="sdtLocked"/>
            <w:placeholder>
              <w:docPart w:val="A65F86620A86418BB257D89B1E7B55E3"/>
            </w:placeholder>
            <w:showingPlcHdr/>
          </w:sdtPr>
          <w:sdtEndPr/>
          <w:sdtContent>
            <w:permStart w:id="1269388495" w:edGrp="everyone" w:displacedByCustomXml="prev"/>
            <w:tc>
              <w:tcPr>
                <w:tcW w:w="3350" w:type="dxa"/>
              </w:tcPr>
              <w:p w14:paraId="55F240EA" w14:textId="77777777" w:rsidR="00C63780" w:rsidRDefault="00C63780" w:rsidP="00C63780">
                <w:r w:rsidRPr="007E3D39">
                  <w:rPr>
                    <w:rStyle w:val="PlaceholderText"/>
                  </w:rPr>
                  <w:t>Click here to enter text.</w:t>
                </w:r>
              </w:p>
            </w:tc>
            <w:permEnd w:id="1269388495" w:displacedByCustomXml="next"/>
          </w:sdtContent>
        </w:sdt>
        <w:sdt>
          <w:sdtPr>
            <w:rPr>
              <w:szCs w:val="22"/>
            </w:rPr>
            <w:id w:val="918747551"/>
            <w:lock w:val="sdtLocked"/>
            <w:placeholder>
              <w:docPart w:val="EA1F37DAB43C46F38D5BE9CF1E4D844E"/>
            </w:placeholder>
            <w:showingPlcHdr/>
          </w:sdtPr>
          <w:sdtEndPr/>
          <w:sdtContent>
            <w:permStart w:id="9856560" w:edGrp="everyone" w:displacedByCustomXml="prev"/>
            <w:tc>
              <w:tcPr>
                <w:tcW w:w="3350" w:type="dxa"/>
              </w:tcPr>
              <w:p w14:paraId="49B1417A" w14:textId="77777777" w:rsidR="00C63780" w:rsidRDefault="00C63780" w:rsidP="00C63780">
                <w:r w:rsidRPr="007E3D39">
                  <w:rPr>
                    <w:rStyle w:val="PlaceholderText"/>
                  </w:rPr>
                  <w:t>Click here to enter text.</w:t>
                </w:r>
              </w:p>
            </w:tc>
            <w:permEnd w:id="9856560" w:displacedByCustomXml="next"/>
          </w:sdtContent>
        </w:sdt>
      </w:tr>
      <w:tr w:rsidR="00C63780" w:rsidRPr="00E90DE0" w14:paraId="32283616" w14:textId="77777777" w:rsidTr="00C63780">
        <w:tc>
          <w:tcPr>
            <w:tcW w:w="3350" w:type="dxa"/>
          </w:tcPr>
          <w:p w14:paraId="4A89513C" w14:textId="77777777" w:rsidR="00C63780" w:rsidRPr="00E90DE0" w:rsidRDefault="00C63780" w:rsidP="00C63780">
            <w:pPr>
              <w:ind w:left="360"/>
              <w:rPr>
                <w:szCs w:val="22"/>
              </w:rPr>
            </w:pPr>
            <w:r w:rsidRPr="00E90DE0">
              <w:rPr>
                <w:szCs w:val="22"/>
              </w:rPr>
              <w:t>Histochemistry, immunohistochemistry, and molecular biologic techniques as they apply to the identified area of focused anatomic pathology;</w:t>
            </w:r>
          </w:p>
          <w:p w14:paraId="10FE3714" w14:textId="2F85BDAB" w:rsidR="00C63780" w:rsidRPr="00E90DE0" w:rsidRDefault="006E6126" w:rsidP="006E6126">
            <w:pPr>
              <w:ind w:left="360"/>
              <w:rPr>
                <w:szCs w:val="22"/>
              </w:rPr>
            </w:pPr>
            <w:r w:rsidRPr="00E90DE0">
              <w:rPr>
                <w:szCs w:val="22"/>
              </w:rPr>
              <w:t>[PR IV.</w:t>
            </w:r>
            <w:r>
              <w:rPr>
                <w:szCs w:val="22"/>
              </w:rPr>
              <w:t>B.1.c</w:t>
            </w:r>
            <w:r w:rsidRPr="00E90DE0">
              <w:rPr>
                <w:szCs w:val="22"/>
              </w:rPr>
              <w:t>).(2).(</w:t>
            </w:r>
            <w:r>
              <w:rPr>
                <w:szCs w:val="22"/>
              </w:rPr>
              <w:t>b</w:t>
            </w:r>
            <w:r w:rsidRPr="00E90DE0">
              <w:rPr>
                <w:szCs w:val="22"/>
              </w:rPr>
              <w:t>)]</w:t>
            </w:r>
          </w:p>
        </w:tc>
        <w:sdt>
          <w:sdtPr>
            <w:rPr>
              <w:szCs w:val="22"/>
            </w:rPr>
            <w:id w:val="1740137300"/>
            <w:lock w:val="sdtLocked"/>
            <w:placeholder>
              <w:docPart w:val="662B372368D74939B409A3B800E9243D"/>
            </w:placeholder>
            <w:showingPlcHdr/>
          </w:sdtPr>
          <w:sdtEndPr/>
          <w:sdtContent>
            <w:permStart w:id="1027677650" w:edGrp="everyone" w:displacedByCustomXml="prev"/>
            <w:tc>
              <w:tcPr>
                <w:tcW w:w="3350" w:type="dxa"/>
              </w:tcPr>
              <w:p w14:paraId="0393AA4C" w14:textId="77777777" w:rsidR="00C63780" w:rsidRDefault="00C63780" w:rsidP="00C63780">
                <w:r w:rsidRPr="007E3D39">
                  <w:rPr>
                    <w:rStyle w:val="PlaceholderText"/>
                  </w:rPr>
                  <w:t>Click here to enter text.</w:t>
                </w:r>
              </w:p>
            </w:tc>
            <w:permEnd w:id="1027677650" w:displacedByCustomXml="next"/>
          </w:sdtContent>
        </w:sdt>
        <w:sdt>
          <w:sdtPr>
            <w:rPr>
              <w:szCs w:val="22"/>
            </w:rPr>
            <w:id w:val="225727333"/>
            <w:lock w:val="sdtLocked"/>
            <w:placeholder>
              <w:docPart w:val="A4CCA87AAC52444AA8A5D861BCD35271"/>
            </w:placeholder>
            <w:showingPlcHdr/>
          </w:sdtPr>
          <w:sdtEndPr/>
          <w:sdtContent>
            <w:permStart w:id="726079887" w:edGrp="everyone" w:displacedByCustomXml="prev"/>
            <w:tc>
              <w:tcPr>
                <w:tcW w:w="3350" w:type="dxa"/>
              </w:tcPr>
              <w:p w14:paraId="52F8E9A5" w14:textId="77777777" w:rsidR="00C63780" w:rsidRDefault="00C63780" w:rsidP="00C63780">
                <w:r w:rsidRPr="007E3D39">
                  <w:rPr>
                    <w:rStyle w:val="PlaceholderText"/>
                  </w:rPr>
                  <w:t>Click here to enter text.</w:t>
                </w:r>
              </w:p>
            </w:tc>
            <w:permEnd w:id="726079887" w:displacedByCustomXml="next"/>
          </w:sdtContent>
        </w:sdt>
      </w:tr>
      <w:tr w:rsidR="00C63780" w:rsidRPr="00E90DE0" w14:paraId="07D9FD9C" w14:textId="77777777" w:rsidTr="00C63780">
        <w:tc>
          <w:tcPr>
            <w:tcW w:w="3350" w:type="dxa"/>
          </w:tcPr>
          <w:p w14:paraId="4BAFA6FC" w14:textId="77777777" w:rsidR="00C63780" w:rsidRPr="00E90DE0" w:rsidRDefault="00C63780" w:rsidP="00C63780">
            <w:pPr>
              <w:ind w:left="360"/>
              <w:rPr>
                <w:szCs w:val="22"/>
              </w:rPr>
            </w:pPr>
            <w:r w:rsidRPr="00E90DE0">
              <w:rPr>
                <w:szCs w:val="22"/>
              </w:rPr>
              <w:t>The operation and management of surgical pathology and relevant laboratories, including assay development, laboratory regulations, quality control procedures and quality improvement activities, as they apply to the identified area of focused anatomic pathology.</w:t>
            </w:r>
          </w:p>
          <w:p w14:paraId="2CA5E5D8" w14:textId="7C23E6F6" w:rsidR="00C63780" w:rsidRPr="00E90DE0" w:rsidRDefault="003864FF" w:rsidP="003864FF">
            <w:pPr>
              <w:ind w:left="360"/>
              <w:rPr>
                <w:szCs w:val="22"/>
              </w:rPr>
            </w:pPr>
            <w:r w:rsidRPr="00E90DE0">
              <w:rPr>
                <w:szCs w:val="22"/>
              </w:rPr>
              <w:t>[PR IV.</w:t>
            </w:r>
            <w:r>
              <w:rPr>
                <w:szCs w:val="22"/>
              </w:rPr>
              <w:t>B.1.c</w:t>
            </w:r>
            <w:r w:rsidRPr="00E90DE0">
              <w:rPr>
                <w:szCs w:val="22"/>
              </w:rPr>
              <w:t>).(2).(</w:t>
            </w:r>
            <w:r>
              <w:rPr>
                <w:szCs w:val="22"/>
              </w:rPr>
              <w:t>c</w:t>
            </w:r>
            <w:r w:rsidRPr="00E90DE0">
              <w:rPr>
                <w:szCs w:val="22"/>
              </w:rPr>
              <w:t>)]</w:t>
            </w:r>
          </w:p>
        </w:tc>
        <w:sdt>
          <w:sdtPr>
            <w:rPr>
              <w:szCs w:val="22"/>
            </w:rPr>
            <w:id w:val="1202827425"/>
            <w:lock w:val="sdtLocked"/>
            <w:placeholder>
              <w:docPart w:val="B51F3C74A29C46EF90812B6FF97D4295"/>
            </w:placeholder>
            <w:showingPlcHdr/>
          </w:sdtPr>
          <w:sdtEndPr/>
          <w:sdtContent>
            <w:permStart w:id="1830159799" w:edGrp="everyone" w:displacedByCustomXml="prev"/>
            <w:tc>
              <w:tcPr>
                <w:tcW w:w="3350" w:type="dxa"/>
              </w:tcPr>
              <w:p w14:paraId="736F5034" w14:textId="77777777" w:rsidR="00C63780" w:rsidRDefault="00C63780" w:rsidP="00C63780">
                <w:r w:rsidRPr="007E3D39">
                  <w:rPr>
                    <w:rStyle w:val="PlaceholderText"/>
                  </w:rPr>
                  <w:t>Click here to enter text.</w:t>
                </w:r>
              </w:p>
            </w:tc>
            <w:permEnd w:id="1830159799" w:displacedByCustomXml="next"/>
          </w:sdtContent>
        </w:sdt>
        <w:sdt>
          <w:sdtPr>
            <w:rPr>
              <w:szCs w:val="22"/>
            </w:rPr>
            <w:id w:val="1756009834"/>
            <w:lock w:val="sdtLocked"/>
            <w:placeholder>
              <w:docPart w:val="FAFDA3067CAB44C7B1F4A23574151AF2"/>
            </w:placeholder>
            <w:showingPlcHdr/>
          </w:sdtPr>
          <w:sdtEndPr/>
          <w:sdtContent>
            <w:permStart w:id="1916413089" w:edGrp="everyone" w:displacedByCustomXml="prev"/>
            <w:tc>
              <w:tcPr>
                <w:tcW w:w="3350" w:type="dxa"/>
              </w:tcPr>
              <w:p w14:paraId="1064D8B3" w14:textId="77777777" w:rsidR="00C63780" w:rsidRDefault="00C63780" w:rsidP="00C63780">
                <w:r w:rsidRPr="007E3D39">
                  <w:rPr>
                    <w:rStyle w:val="PlaceholderText"/>
                  </w:rPr>
                  <w:t>Click here to enter text.</w:t>
                </w:r>
              </w:p>
            </w:tc>
            <w:permEnd w:id="1916413089" w:displacedByCustomXml="next"/>
          </w:sdtContent>
        </w:sdt>
      </w:tr>
      <w:tr w:rsidR="00C63780" w:rsidRPr="00E90DE0" w14:paraId="10F62BA2" w14:textId="77777777" w:rsidTr="00C63780">
        <w:tc>
          <w:tcPr>
            <w:tcW w:w="3350" w:type="dxa"/>
          </w:tcPr>
          <w:p w14:paraId="50E2EE16" w14:textId="77777777" w:rsidR="00C63780" w:rsidRPr="00E90DE0" w:rsidRDefault="00C63780" w:rsidP="00C63780">
            <w:pPr>
              <w:rPr>
                <w:szCs w:val="22"/>
              </w:rPr>
            </w:pPr>
            <w:r w:rsidRPr="00E90DE0">
              <w:rPr>
                <w:szCs w:val="22"/>
              </w:rPr>
              <w:t>Track C: clinical pathology, including:</w:t>
            </w:r>
          </w:p>
          <w:p w14:paraId="2CD4A679" w14:textId="10A39EB6" w:rsidR="00C63780" w:rsidRPr="00E90DE0" w:rsidRDefault="003864FF" w:rsidP="003864FF">
            <w:pPr>
              <w:rPr>
                <w:szCs w:val="22"/>
              </w:rPr>
            </w:pPr>
            <w:r w:rsidRPr="00E90DE0">
              <w:rPr>
                <w:szCs w:val="22"/>
              </w:rPr>
              <w:t>[PR IV.</w:t>
            </w:r>
            <w:r>
              <w:rPr>
                <w:szCs w:val="22"/>
              </w:rPr>
              <w:t>B.1.c</w:t>
            </w:r>
            <w:r w:rsidRPr="00E90DE0">
              <w:rPr>
                <w:szCs w:val="22"/>
              </w:rPr>
              <w:t>).(</w:t>
            </w:r>
            <w:r>
              <w:rPr>
                <w:szCs w:val="22"/>
              </w:rPr>
              <w:t>3</w:t>
            </w:r>
            <w:r w:rsidRPr="00E90DE0">
              <w:rPr>
                <w:szCs w:val="22"/>
              </w:rPr>
              <w:t>)]</w:t>
            </w:r>
          </w:p>
        </w:tc>
        <w:sdt>
          <w:sdtPr>
            <w:rPr>
              <w:szCs w:val="22"/>
            </w:rPr>
            <w:id w:val="1282838977"/>
            <w:lock w:val="sdtLocked"/>
            <w:placeholder>
              <w:docPart w:val="465130AD241A4A8681BE2C1981B346F5"/>
            </w:placeholder>
            <w:showingPlcHdr/>
          </w:sdtPr>
          <w:sdtEndPr/>
          <w:sdtContent>
            <w:permStart w:id="123368615" w:edGrp="everyone" w:displacedByCustomXml="prev"/>
            <w:tc>
              <w:tcPr>
                <w:tcW w:w="3350" w:type="dxa"/>
              </w:tcPr>
              <w:p w14:paraId="750339AF" w14:textId="77777777" w:rsidR="00C63780" w:rsidRDefault="00C63780" w:rsidP="00C63780">
                <w:r w:rsidRPr="007E3D39">
                  <w:rPr>
                    <w:rStyle w:val="PlaceholderText"/>
                  </w:rPr>
                  <w:t>Click here to enter text.</w:t>
                </w:r>
              </w:p>
            </w:tc>
            <w:permEnd w:id="123368615" w:displacedByCustomXml="next"/>
          </w:sdtContent>
        </w:sdt>
        <w:sdt>
          <w:sdtPr>
            <w:rPr>
              <w:szCs w:val="22"/>
            </w:rPr>
            <w:id w:val="-97025394"/>
            <w:lock w:val="sdtLocked"/>
            <w:placeholder>
              <w:docPart w:val="230B377DDF0A496784A43A8D5CB10CDA"/>
            </w:placeholder>
            <w:showingPlcHdr/>
          </w:sdtPr>
          <w:sdtEndPr/>
          <w:sdtContent>
            <w:permStart w:id="2006986324" w:edGrp="everyone" w:displacedByCustomXml="prev"/>
            <w:tc>
              <w:tcPr>
                <w:tcW w:w="3350" w:type="dxa"/>
              </w:tcPr>
              <w:p w14:paraId="17C8E497" w14:textId="77777777" w:rsidR="00C63780" w:rsidRDefault="00C63780" w:rsidP="00C63780">
                <w:r w:rsidRPr="007E3D39">
                  <w:rPr>
                    <w:rStyle w:val="PlaceholderText"/>
                  </w:rPr>
                  <w:t>Click here to enter text.</w:t>
                </w:r>
              </w:p>
            </w:tc>
            <w:permEnd w:id="2006986324" w:displacedByCustomXml="next"/>
          </w:sdtContent>
        </w:sdt>
      </w:tr>
      <w:tr w:rsidR="00C63780" w:rsidRPr="00E90DE0" w14:paraId="47373794" w14:textId="77777777" w:rsidTr="00C63780">
        <w:tc>
          <w:tcPr>
            <w:tcW w:w="3350" w:type="dxa"/>
          </w:tcPr>
          <w:p w14:paraId="4EF490DC" w14:textId="77777777" w:rsidR="00C63780" w:rsidRPr="00E90DE0" w:rsidRDefault="00C63780" w:rsidP="00C63780">
            <w:pPr>
              <w:ind w:left="360"/>
              <w:rPr>
                <w:szCs w:val="22"/>
              </w:rPr>
            </w:pPr>
            <w:r w:rsidRPr="00E90DE0">
              <w:rPr>
                <w:szCs w:val="22"/>
              </w:rPr>
              <w:t>Common and uncommon diseases in the identified area of focused clinical pathology;</w:t>
            </w:r>
          </w:p>
          <w:p w14:paraId="17662BCE" w14:textId="7E495AB0" w:rsidR="00C63780" w:rsidRPr="00E90DE0" w:rsidRDefault="00607DF7" w:rsidP="00C63780">
            <w:pPr>
              <w:ind w:left="360"/>
              <w:rPr>
                <w:szCs w:val="22"/>
              </w:rPr>
            </w:pPr>
            <w:r w:rsidRPr="00E90DE0">
              <w:rPr>
                <w:szCs w:val="22"/>
              </w:rPr>
              <w:t>[PR IV.</w:t>
            </w:r>
            <w:r>
              <w:rPr>
                <w:szCs w:val="22"/>
              </w:rPr>
              <w:t>B.1.c</w:t>
            </w:r>
            <w:r w:rsidRPr="00E90DE0">
              <w:rPr>
                <w:szCs w:val="22"/>
              </w:rPr>
              <w:t>).(</w:t>
            </w:r>
            <w:r>
              <w:rPr>
                <w:szCs w:val="22"/>
              </w:rPr>
              <w:t>3</w:t>
            </w:r>
            <w:r w:rsidRPr="00E90DE0">
              <w:rPr>
                <w:szCs w:val="22"/>
              </w:rPr>
              <w:t>)</w:t>
            </w:r>
            <w:r>
              <w:rPr>
                <w:szCs w:val="22"/>
              </w:rPr>
              <w:t>.(a)</w:t>
            </w:r>
            <w:r w:rsidRPr="00E90DE0">
              <w:rPr>
                <w:szCs w:val="22"/>
              </w:rPr>
              <w:t>]</w:t>
            </w:r>
          </w:p>
        </w:tc>
        <w:sdt>
          <w:sdtPr>
            <w:rPr>
              <w:szCs w:val="22"/>
            </w:rPr>
            <w:id w:val="11499243"/>
            <w:lock w:val="sdtLocked"/>
            <w:placeholder>
              <w:docPart w:val="1BE32D1F693A4C3894D68C25FD924D44"/>
            </w:placeholder>
            <w:showingPlcHdr/>
          </w:sdtPr>
          <w:sdtEndPr/>
          <w:sdtContent>
            <w:permStart w:id="1593836182" w:edGrp="everyone" w:displacedByCustomXml="prev"/>
            <w:tc>
              <w:tcPr>
                <w:tcW w:w="3350" w:type="dxa"/>
              </w:tcPr>
              <w:p w14:paraId="45AB362F" w14:textId="77777777" w:rsidR="00C63780" w:rsidRDefault="00C63780" w:rsidP="00C63780">
                <w:r w:rsidRPr="007E3D39">
                  <w:rPr>
                    <w:rStyle w:val="PlaceholderText"/>
                  </w:rPr>
                  <w:t>Click here to enter text.</w:t>
                </w:r>
              </w:p>
            </w:tc>
            <w:permEnd w:id="1593836182" w:displacedByCustomXml="next"/>
          </w:sdtContent>
        </w:sdt>
        <w:sdt>
          <w:sdtPr>
            <w:rPr>
              <w:szCs w:val="22"/>
            </w:rPr>
            <w:id w:val="1555581993"/>
            <w:lock w:val="sdtLocked"/>
            <w:placeholder>
              <w:docPart w:val="8822D77F4D6E4894ACC2BA53A35FF9E2"/>
            </w:placeholder>
            <w:showingPlcHdr/>
          </w:sdtPr>
          <w:sdtEndPr/>
          <w:sdtContent>
            <w:permStart w:id="1442209583" w:edGrp="everyone" w:displacedByCustomXml="prev"/>
            <w:tc>
              <w:tcPr>
                <w:tcW w:w="3350" w:type="dxa"/>
              </w:tcPr>
              <w:p w14:paraId="544A7354" w14:textId="77777777" w:rsidR="00C63780" w:rsidRDefault="00C63780" w:rsidP="00C63780">
                <w:r w:rsidRPr="007E3D39">
                  <w:rPr>
                    <w:rStyle w:val="PlaceholderText"/>
                  </w:rPr>
                  <w:t>Click here to enter text.</w:t>
                </w:r>
              </w:p>
            </w:tc>
            <w:permEnd w:id="1442209583" w:displacedByCustomXml="next"/>
          </w:sdtContent>
        </w:sdt>
      </w:tr>
      <w:tr w:rsidR="00C63780" w:rsidRPr="00E90DE0" w14:paraId="6C2DD0F8" w14:textId="77777777" w:rsidTr="00C63780">
        <w:tc>
          <w:tcPr>
            <w:tcW w:w="3350" w:type="dxa"/>
          </w:tcPr>
          <w:p w14:paraId="2C5C0F58" w14:textId="77777777" w:rsidR="00C63780" w:rsidRPr="00E90DE0" w:rsidRDefault="00C63780" w:rsidP="00C63780">
            <w:pPr>
              <w:ind w:left="360"/>
              <w:rPr>
                <w:szCs w:val="22"/>
              </w:rPr>
            </w:pPr>
            <w:r w:rsidRPr="00E90DE0">
              <w:rPr>
                <w:szCs w:val="22"/>
              </w:rPr>
              <w:t>Diagnostic techniques, as they apply to the identified area of focused clinical pathology;</w:t>
            </w:r>
          </w:p>
          <w:p w14:paraId="62C56FFE" w14:textId="55BDAEC2" w:rsidR="00C63780" w:rsidRPr="00E90DE0" w:rsidRDefault="00607DF7" w:rsidP="00C63780">
            <w:pPr>
              <w:ind w:left="360"/>
              <w:rPr>
                <w:szCs w:val="22"/>
              </w:rPr>
            </w:pPr>
            <w:r w:rsidRPr="00E90DE0">
              <w:rPr>
                <w:szCs w:val="22"/>
              </w:rPr>
              <w:t>[PR IV.</w:t>
            </w:r>
            <w:r>
              <w:rPr>
                <w:szCs w:val="22"/>
              </w:rPr>
              <w:t>B.1.c</w:t>
            </w:r>
            <w:r w:rsidRPr="00E90DE0">
              <w:rPr>
                <w:szCs w:val="22"/>
              </w:rPr>
              <w:t>).(</w:t>
            </w:r>
            <w:r>
              <w:rPr>
                <w:szCs w:val="22"/>
              </w:rPr>
              <w:t>3</w:t>
            </w:r>
            <w:r w:rsidRPr="00E90DE0">
              <w:rPr>
                <w:szCs w:val="22"/>
              </w:rPr>
              <w:t>)</w:t>
            </w:r>
            <w:r>
              <w:rPr>
                <w:szCs w:val="22"/>
              </w:rPr>
              <w:t>.(b)</w:t>
            </w:r>
            <w:r w:rsidRPr="00E90DE0">
              <w:rPr>
                <w:szCs w:val="22"/>
              </w:rPr>
              <w:t>]</w:t>
            </w:r>
          </w:p>
        </w:tc>
        <w:sdt>
          <w:sdtPr>
            <w:rPr>
              <w:szCs w:val="22"/>
            </w:rPr>
            <w:id w:val="-1599172267"/>
            <w:lock w:val="sdtLocked"/>
            <w:placeholder>
              <w:docPart w:val="C302FD225169495BA7A77E041BBD24A7"/>
            </w:placeholder>
            <w:showingPlcHdr/>
          </w:sdtPr>
          <w:sdtEndPr/>
          <w:sdtContent>
            <w:permStart w:id="2018642903" w:edGrp="everyone" w:displacedByCustomXml="prev"/>
            <w:tc>
              <w:tcPr>
                <w:tcW w:w="3350" w:type="dxa"/>
              </w:tcPr>
              <w:p w14:paraId="4B6658FC" w14:textId="77777777" w:rsidR="00C63780" w:rsidRDefault="00C63780" w:rsidP="00C63780">
                <w:r w:rsidRPr="007E3D39">
                  <w:rPr>
                    <w:rStyle w:val="PlaceholderText"/>
                  </w:rPr>
                  <w:t>Click here to enter text.</w:t>
                </w:r>
              </w:p>
            </w:tc>
            <w:permEnd w:id="2018642903" w:displacedByCustomXml="next"/>
          </w:sdtContent>
        </w:sdt>
        <w:sdt>
          <w:sdtPr>
            <w:rPr>
              <w:szCs w:val="22"/>
            </w:rPr>
            <w:id w:val="1824157834"/>
            <w:lock w:val="sdtLocked"/>
            <w:placeholder>
              <w:docPart w:val="008745F0709340CBA159B11D0C780CA8"/>
            </w:placeholder>
            <w:showingPlcHdr/>
          </w:sdtPr>
          <w:sdtEndPr/>
          <w:sdtContent>
            <w:permStart w:id="539702863" w:edGrp="everyone" w:displacedByCustomXml="prev"/>
            <w:tc>
              <w:tcPr>
                <w:tcW w:w="3350" w:type="dxa"/>
              </w:tcPr>
              <w:p w14:paraId="3070A319" w14:textId="77777777" w:rsidR="00C63780" w:rsidRDefault="00C63780" w:rsidP="00C63780">
                <w:r w:rsidRPr="007E3D39">
                  <w:rPr>
                    <w:rStyle w:val="PlaceholderText"/>
                  </w:rPr>
                  <w:t>Click here to enter text.</w:t>
                </w:r>
              </w:p>
            </w:tc>
            <w:permEnd w:id="539702863" w:displacedByCustomXml="next"/>
          </w:sdtContent>
        </w:sdt>
      </w:tr>
      <w:tr w:rsidR="00C63780" w:rsidRPr="00E90DE0" w14:paraId="5C766B2E" w14:textId="77777777" w:rsidTr="00C63780">
        <w:tc>
          <w:tcPr>
            <w:tcW w:w="3350" w:type="dxa"/>
          </w:tcPr>
          <w:p w14:paraId="34B6A099" w14:textId="4803AF1B" w:rsidR="00C63780" w:rsidRPr="00E90DE0" w:rsidRDefault="00C63780" w:rsidP="00C63780">
            <w:pPr>
              <w:ind w:left="360"/>
              <w:rPr>
                <w:szCs w:val="22"/>
              </w:rPr>
            </w:pPr>
            <w:r w:rsidRPr="00E90DE0">
              <w:rPr>
                <w:szCs w:val="22"/>
              </w:rPr>
              <w:t>The operation and management of clinical pathology and relevant laboratories, including assay development, laboratory regulations, quality control procedures</w:t>
            </w:r>
            <w:r w:rsidR="00B71B47">
              <w:rPr>
                <w:szCs w:val="22"/>
              </w:rPr>
              <w:t>,</w:t>
            </w:r>
            <w:r w:rsidRPr="00E90DE0">
              <w:rPr>
                <w:szCs w:val="22"/>
              </w:rPr>
              <w:t xml:space="preserve"> and quality improvement ac</w:t>
            </w:r>
            <w:bookmarkStart w:id="6" w:name="_GoBack"/>
            <w:bookmarkEnd w:id="6"/>
            <w:r w:rsidRPr="00E90DE0">
              <w:rPr>
                <w:szCs w:val="22"/>
              </w:rPr>
              <w:t>tivities, as they apply to the identified area of focused clinical pathology.</w:t>
            </w:r>
          </w:p>
          <w:p w14:paraId="5D3BD3A3" w14:textId="17CD127D" w:rsidR="00C63780" w:rsidRPr="00E90DE0" w:rsidRDefault="00B71B47" w:rsidP="00C63780">
            <w:pPr>
              <w:ind w:left="360"/>
              <w:rPr>
                <w:szCs w:val="22"/>
              </w:rPr>
            </w:pPr>
            <w:r w:rsidRPr="00E90DE0">
              <w:rPr>
                <w:szCs w:val="22"/>
              </w:rPr>
              <w:t>[PR IV.</w:t>
            </w:r>
            <w:r>
              <w:rPr>
                <w:szCs w:val="22"/>
              </w:rPr>
              <w:t>B.1.c</w:t>
            </w:r>
            <w:r w:rsidRPr="00E90DE0">
              <w:rPr>
                <w:szCs w:val="22"/>
              </w:rPr>
              <w:t>).(</w:t>
            </w:r>
            <w:r>
              <w:rPr>
                <w:szCs w:val="22"/>
              </w:rPr>
              <w:t>3</w:t>
            </w:r>
            <w:r w:rsidRPr="00E90DE0">
              <w:rPr>
                <w:szCs w:val="22"/>
              </w:rPr>
              <w:t>)</w:t>
            </w:r>
            <w:r>
              <w:rPr>
                <w:szCs w:val="22"/>
              </w:rPr>
              <w:t>.(c)</w:t>
            </w:r>
            <w:r w:rsidRPr="00E90DE0">
              <w:rPr>
                <w:szCs w:val="22"/>
              </w:rPr>
              <w:t>]</w:t>
            </w:r>
          </w:p>
        </w:tc>
        <w:sdt>
          <w:sdtPr>
            <w:rPr>
              <w:szCs w:val="22"/>
            </w:rPr>
            <w:id w:val="1099837152"/>
            <w:lock w:val="sdtLocked"/>
            <w:placeholder>
              <w:docPart w:val="0CC1FA73492C48DD8C999E0CCD8F0970"/>
            </w:placeholder>
            <w:showingPlcHdr/>
          </w:sdtPr>
          <w:sdtEndPr/>
          <w:sdtContent>
            <w:permStart w:id="1578385677" w:edGrp="everyone" w:displacedByCustomXml="prev"/>
            <w:tc>
              <w:tcPr>
                <w:tcW w:w="3350" w:type="dxa"/>
              </w:tcPr>
              <w:p w14:paraId="5B330E0C" w14:textId="77777777" w:rsidR="00C63780" w:rsidRDefault="00C63780" w:rsidP="00C63780">
                <w:r w:rsidRPr="007E3D39">
                  <w:rPr>
                    <w:rStyle w:val="PlaceholderText"/>
                  </w:rPr>
                  <w:t>Click here to enter text.</w:t>
                </w:r>
              </w:p>
            </w:tc>
            <w:permEnd w:id="1578385677" w:displacedByCustomXml="next"/>
          </w:sdtContent>
        </w:sdt>
        <w:sdt>
          <w:sdtPr>
            <w:rPr>
              <w:szCs w:val="22"/>
            </w:rPr>
            <w:id w:val="1658494199"/>
            <w:lock w:val="sdtLocked"/>
            <w:placeholder>
              <w:docPart w:val="CA24F029337848F496CBCD9085E4AD5E"/>
            </w:placeholder>
            <w:showingPlcHdr/>
          </w:sdtPr>
          <w:sdtEndPr/>
          <w:sdtContent>
            <w:permStart w:id="1549563513" w:edGrp="everyone" w:displacedByCustomXml="prev"/>
            <w:tc>
              <w:tcPr>
                <w:tcW w:w="3350" w:type="dxa"/>
              </w:tcPr>
              <w:p w14:paraId="50AEC989" w14:textId="77777777" w:rsidR="00C63780" w:rsidRDefault="00C63780" w:rsidP="00C63780">
                <w:r w:rsidRPr="007E3D39">
                  <w:rPr>
                    <w:rStyle w:val="PlaceholderText"/>
                  </w:rPr>
                  <w:t>Click here to enter text.</w:t>
                </w:r>
              </w:p>
            </w:tc>
            <w:permEnd w:id="1549563513" w:displacedByCustomXml="next"/>
          </w:sdtContent>
        </w:sdt>
      </w:tr>
    </w:tbl>
    <w:p w14:paraId="699EA255" w14:textId="77777777" w:rsidR="00EF2ACC" w:rsidRPr="00E90DE0" w:rsidRDefault="00EF2ACC" w:rsidP="00EF2ACC">
      <w:pPr>
        <w:ind w:left="360" w:hanging="360"/>
        <w:rPr>
          <w:szCs w:val="22"/>
        </w:rPr>
      </w:pPr>
    </w:p>
    <w:p w14:paraId="02661191" w14:textId="77777777" w:rsidR="001147C4" w:rsidRPr="001147C4" w:rsidRDefault="001147C4" w:rsidP="001147C4">
      <w:pPr>
        <w:ind w:left="360" w:hanging="360"/>
        <w:rPr>
          <w:b/>
          <w:bCs/>
          <w:szCs w:val="24"/>
        </w:rPr>
      </w:pPr>
      <w:r w:rsidRPr="001147C4">
        <w:rPr>
          <w:b/>
          <w:bCs/>
          <w:szCs w:val="24"/>
        </w:rPr>
        <w:t>Systems-based Practice</w:t>
      </w:r>
    </w:p>
    <w:p w14:paraId="20BC88B9" w14:textId="77777777" w:rsidR="001147C4" w:rsidRPr="001147C4" w:rsidRDefault="001147C4" w:rsidP="001147C4">
      <w:pPr>
        <w:ind w:left="360" w:hanging="360"/>
        <w:rPr>
          <w:b/>
          <w:bCs/>
          <w:szCs w:val="24"/>
        </w:rPr>
      </w:pPr>
    </w:p>
    <w:p w14:paraId="7BD5D8A7" w14:textId="77777777" w:rsidR="001147C4" w:rsidRPr="001147C4" w:rsidRDefault="001147C4" w:rsidP="001147C4">
      <w:pPr>
        <w:numPr>
          <w:ilvl w:val="0"/>
          <w:numId w:val="19"/>
        </w:numPr>
        <w:autoSpaceDE/>
        <w:autoSpaceDN/>
        <w:adjustRightInd/>
        <w:ind w:left="360"/>
        <w:rPr>
          <w:bCs/>
          <w:szCs w:val="24"/>
        </w:rPr>
      </w:pPr>
      <w:r w:rsidRPr="001147C4">
        <w:rPr>
          <w:bCs/>
          <w:szCs w:val="24"/>
        </w:rPr>
        <w:t>Describe the learning activity(</w:t>
      </w:r>
      <w:proofErr w:type="spellStart"/>
      <w:r w:rsidRPr="001147C4">
        <w:rPr>
          <w:bCs/>
          <w:szCs w:val="24"/>
        </w:rPr>
        <w:t>ies</w:t>
      </w:r>
      <w:proofErr w:type="spellEnd"/>
      <w:r w:rsidRPr="001147C4">
        <w:rPr>
          <w:bCs/>
          <w:szCs w:val="24"/>
        </w:rPr>
        <w:t>) through which fellows demonstrate an awareness of and responsiveness to the larger context and system of health care: [PR IV.B.1.f)] (Limit response to 400 words)</w:t>
      </w:r>
    </w:p>
    <w:p w14:paraId="55E57F65" w14:textId="77777777" w:rsidR="001147C4" w:rsidRPr="001147C4" w:rsidRDefault="001147C4" w:rsidP="001147C4">
      <w:pPr>
        <w:autoSpaceDE/>
        <w:autoSpaceDN/>
        <w:adjustRightInd/>
        <w:ind w:left="360"/>
        <w:rPr>
          <w:bCs/>
          <w:szCs w:val="24"/>
        </w:rPr>
      </w:pPr>
    </w:p>
    <w:tbl>
      <w:tblPr>
        <w:tblW w:w="462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21"/>
      </w:tblGrid>
      <w:tr w:rsidR="001147C4" w:rsidRPr="001147C4" w14:paraId="3D0371F1" w14:textId="77777777" w:rsidTr="0029284D">
        <w:tc>
          <w:tcPr>
            <w:tcW w:w="9321" w:type="dxa"/>
          </w:tcPr>
          <w:p w14:paraId="605521ED" w14:textId="77777777" w:rsidR="001147C4" w:rsidRPr="001147C4" w:rsidRDefault="001147C4" w:rsidP="001147C4">
            <w:pPr>
              <w:ind w:left="446" w:hanging="360"/>
              <w:rPr>
                <w:szCs w:val="24"/>
              </w:rPr>
            </w:pPr>
            <w:sdt>
              <w:sdtPr>
                <w:rPr>
                  <w:rFonts w:cs="Times New Roman"/>
                  <w:szCs w:val="24"/>
                </w:rPr>
                <w:id w:val="286785892"/>
                <w:lock w:val="sdtLocked"/>
                <w:placeholder>
                  <w:docPart w:val="1F26C17776E7440EBEE0AE89E19BE1C4"/>
                </w:placeholder>
                <w:showingPlcHdr/>
              </w:sdtPr>
              <w:sdtContent>
                <w:permStart w:id="75985156" w:edGrp="everyone"/>
                <w:r w:rsidRPr="001147C4">
                  <w:rPr>
                    <w:rFonts w:cs="Times New Roman"/>
                    <w:color w:val="808080"/>
                    <w:szCs w:val="24"/>
                  </w:rPr>
                  <w:t>Click here to enter text.</w:t>
                </w:r>
                <w:permEnd w:id="75985156"/>
              </w:sdtContent>
            </w:sdt>
          </w:p>
        </w:tc>
      </w:tr>
    </w:tbl>
    <w:p w14:paraId="7C114637" w14:textId="06B67C2B" w:rsidR="004A3F46" w:rsidRPr="00E90DE0" w:rsidRDefault="004A3F46" w:rsidP="00C650A3">
      <w:pPr>
        <w:rPr>
          <w:szCs w:val="22"/>
        </w:rPr>
      </w:pPr>
    </w:p>
    <w:p w14:paraId="3DBF9781" w14:textId="4B29A108" w:rsidR="00C01379" w:rsidRPr="008A7BA1" w:rsidRDefault="008A7BA1" w:rsidP="00803E19">
      <w:pPr>
        <w:rPr>
          <w:b/>
          <w:szCs w:val="22"/>
        </w:rPr>
      </w:pPr>
      <w:r>
        <w:rPr>
          <w:b/>
          <w:szCs w:val="22"/>
        </w:rPr>
        <w:t>Curriculum Organization and Fellow Experiences</w:t>
      </w:r>
    </w:p>
    <w:p w14:paraId="7A23FC83" w14:textId="77777777" w:rsidR="00C01379" w:rsidRPr="00E90DE0" w:rsidRDefault="00C01379" w:rsidP="00803E19">
      <w:pPr>
        <w:rPr>
          <w:b/>
          <w:szCs w:val="22"/>
        </w:rPr>
      </w:pPr>
    </w:p>
    <w:p w14:paraId="519B26D3" w14:textId="2B95C744" w:rsidR="00ED36D7" w:rsidRPr="002678F3" w:rsidRDefault="00ED36D7" w:rsidP="002678F3">
      <w:pPr>
        <w:pStyle w:val="ListParagraph"/>
        <w:numPr>
          <w:ilvl w:val="0"/>
          <w:numId w:val="17"/>
        </w:numPr>
        <w:rPr>
          <w:szCs w:val="22"/>
        </w:rPr>
      </w:pPr>
      <w:r w:rsidRPr="002678F3">
        <w:rPr>
          <w:szCs w:val="22"/>
        </w:rPr>
        <w:lastRenderedPageBreak/>
        <w:t>Describe how the fellow will be educated to perform the diagnostic tests relevant to the fellowship. How do you plan to measure the fellow’s diagnostic competence? [PR IV.</w:t>
      </w:r>
      <w:r w:rsidR="004C2D75" w:rsidRPr="002678F3">
        <w:rPr>
          <w:szCs w:val="22"/>
        </w:rPr>
        <w:t>B.1.b).(2).(a).(ii).(c)]</w:t>
      </w:r>
      <w:r w:rsidRPr="002678F3">
        <w:rPr>
          <w:szCs w:val="22"/>
        </w:rPr>
        <w:t xml:space="preserve">; </w:t>
      </w:r>
      <w:r w:rsidR="004C2D75" w:rsidRPr="002678F3">
        <w:rPr>
          <w:szCs w:val="22"/>
        </w:rPr>
        <w:t>[PR IV.B.1.b).(2).(b).(iv)]</w:t>
      </w:r>
      <w:r w:rsidRPr="002678F3">
        <w:rPr>
          <w:szCs w:val="22"/>
        </w:rPr>
        <w:t xml:space="preserve">; </w:t>
      </w:r>
      <w:r w:rsidR="004C2D75" w:rsidRPr="002678F3">
        <w:rPr>
          <w:szCs w:val="22"/>
        </w:rPr>
        <w:t>[PR IV.B.1.b).(2).(c).(iii)]</w:t>
      </w:r>
    </w:p>
    <w:p w14:paraId="482D4298" w14:textId="77777777" w:rsidR="00ED36D7" w:rsidRPr="00E90DE0" w:rsidRDefault="00ED36D7" w:rsidP="00ED36D7">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ED36D7" w:rsidRPr="00E90DE0" w14:paraId="1620697E" w14:textId="77777777" w:rsidTr="00EB02D6">
        <w:sdt>
          <w:sdtPr>
            <w:rPr>
              <w:szCs w:val="22"/>
            </w:rPr>
            <w:id w:val="-1321956580"/>
            <w:lock w:val="sdtLocked"/>
            <w:placeholder>
              <w:docPart w:val="061BA94F1AE247A383FF4F4AD43E6409"/>
            </w:placeholder>
            <w:showingPlcHdr/>
          </w:sdtPr>
          <w:sdtEndPr/>
          <w:sdtContent>
            <w:permStart w:id="1613452996" w:edGrp="everyone" w:displacedByCustomXml="prev"/>
            <w:tc>
              <w:tcPr>
                <w:tcW w:w="9763" w:type="dxa"/>
                <w:vAlign w:val="center"/>
              </w:tcPr>
              <w:p w14:paraId="0B60A82C" w14:textId="77777777" w:rsidR="00ED36D7" w:rsidRPr="00E90DE0" w:rsidRDefault="00C63780" w:rsidP="00EB02D6">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permEnd w:id="1613452996" w:displacedByCustomXml="next"/>
          </w:sdtContent>
        </w:sdt>
      </w:tr>
    </w:tbl>
    <w:p w14:paraId="5A3A0C62" w14:textId="4046C04C" w:rsidR="00ED36D7" w:rsidRPr="00E90DE0" w:rsidRDefault="00ED36D7" w:rsidP="002678F3">
      <w:pPr>
        <w:rPr>
          <w:szCs w:val="22"/>
        </w:rPr>
      </w:pPr>
    </w:p>
    <w:p w14:paraId="7FF9DED8" w14:textId="276902F6" w:rsidR="00D66BE4" w:rsidRPr="002678F3" w:rsidRDefault="00D66BE4" w:rsidP="002678F3">
      <w:pPr>
        <w:pStyle w:val="ListParagraph"/>
        <w:numPr>
          <w:ilvl w:val="0"/>
          <w:numId w:val="17"/>
        </w:numPr>
        <w:rPr>
          <w:szCs w:val="22"/>
        </w:rPr>
      </w:pPr>
      <w:r w:rsidRPr="002678F3">
        <w:rPr>
          <w:szCs w:val="22"/>
        </w:rPr>
        <w:t>Describe the organization of the fellowship.</w:t>
      </w:r>
      <w:r w:rsidR="00E90DE0" w:rsidRPr="002678F3">
        <w:rPr>
          <w:szCs w:val="22"/>
        </w:rPr>
        <w:t xml:space="preserve"> </w:t>
      </w:r>
      <w:r w:rsidR="001B3BDA" w:rsidRPr="002678F3">
        <w:rPr>
          <w:szCs w:val="22"/>
        </w:rPr>
        <w:t>Explain how fellows will be provided experience in a) supervising residents and b) graded responsibility, including independent diagnoses and decision-making.</w:t>
      </w:r>
      <w:r w:rsidR="00E90DE0" w:rsidRPr="002678F3">
        <w:rPr>
          <w:szCs w:val="22"/>
        </w:rPr>
        <w:t xml:space="preserve"> </w:t>
      </w:r>
      <w:r w:rsidR="0001184C" w:rsidRPr="002678F3">
        <w:rPr>
          <w:szCs w:val="22"/>
        </w:rPr>
        <w:t>[PR IV.</w:t>
      </w:r>
      <w:r w:rsidR="00391B86" w:rsidRPr="002678F3">
        <w:rPr>
          <w:szCs w:val="22"/>
        </w:rPr>
        <w:t>C</w:t>
      </w:r>
      <w:r w:rsidR="0001184C" w:rsidRPr="002678F3">
        <w:rPr>
          <w:szCs w:val="22"/>
        </w:rPr>
        <w:t>.3.a)]</w:t>
      </w:r>
    </w:p>
    <w:p w14:paraId="2FE6FD1B" w14:textId="77777777" w:rsidR="00B9029B" w:rsidRPr="00E90DE0" w:rsidRDefault="00B9029B" w:rsidP="00803E19">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803E19" w:rsidRPr="00E90DE0" w14:paraId="573C2CB4" w14:textId="77777777" w:rsidTr="007E6C50">
        <w:sdt>
          <w:sdtPr>
            <w:rPr>
              <w:szCs w:val="22"/>
            </w:rPr>
            <w:id w:val="-181674817"/>
            <w:lock w:val="sdtLocked"/>
            <w:placeholder>
              <w:docPart w:val="C60AE716518C4FA6BCC5DE898BF76098"/>
            </w:placeholder>
            <w:showingPlcHdr/>
          </w:sdtPr>
          <w:sdtEndPr/>
          <w:sdtContent>
            <w:permStart w:id="909580864" w:edGrp="everyone" w:displacedByCustomXml="prev"/>
            <w:tc>
              <w:tcPr>
                <w:tcW w:w="9763" w:type="dxa"/>
                <w:vAlign w:val="center"/>
              </w:tcPr>
              <w:p w14:paraId="4B88B95E" w14:textId="77777777" w:rsidR="00803E19" w:rsidRPr="00E90DE0" w:rsidRDefault="00C63780" w:rsidP="007E6C50">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permEnd w:id="909580864" w:displacedByCustomXml="next"/>
          </w:sdtContent>
        </w:sdt>
      </w:tr>
    </w:tbl>
    <w:p w14:paraId="3A8BE243" w14:textId="77777777" w:rsidR="00803E19" w:rsidRPr="00E90DE0" w:rsidRDefault="00803E19" w:rsidP="00803E19">
      <w:pPr>
        <w:ind w:left="360" w:hanging="360"/>
        <w:rPr>
          <w:szCs w:val="22"/>
        </w:rPr>
      </w:pPr>
    </w:p>
    <w:p w14:paraId="2373FB42" w14:textId="4DB8BFCE" w:rsidR="0001184C" w:rsidRPr="002678F3" w:rsidRDefault="001B3BDA" w:rsidP="002678F3">
      <w:pPr>
        <w:pStyle w:val="ListParagraph"/>
        <w:numPr>
          <w:ilvl w:val="0"/>
          <w:numId w:val="17"/>
        </w:numPr>
        <w:rPr>
          <w:szCs w:val="22"/>
        </w:rPr>
      </w:pPr>
      <w:r w:rsidRPr="002678F3">
        <w:rPr>
          <w:szCs w:val="22"/>
        </w:rPr>
        <w:t>Describe how</w:t>
      </w:r>
      <w:r w:rsidR="0001184C" w:rsidRPr="002678F3">
        <w:rPr>
          <w:szCs w:val="22"/>
        </w:rPr>
        <w:t xml:space="preserve"> fellows </w:t>
      </w:r>
      <w:r w:rsidR="00CC37A6" w:rsidRPr="002678F3">
        <w:rPr>
          <w:szCs w:val="22"/>
        </w:rPr>
        <w:t xml:space="preserve">will be </w:t>
      </w:r>
      <w:r w:rsidR="0001184C" w:rsidRPr="002678F3">
        <w:rPr>
          <w:szCs w:val="22"/>
        </w:rPr>
        <w:t>involved in laboratory management, quality assurance</w:t>
      </w:r>
      <w:r w:rsidRPr="002678F3">
        <w:rPr>
          <w:szCs w:val="22"/>
        </w:rPr>
        <w:t xml:space="preserve"> activities</w:t>
      </w:r>
      <w:r w:rsidR="0001184C" w:rsidRPr="002678F3">
        <w:rPr>
          <w:szCs w:val="22"/>
        </w:rPr>
        <w:t xml:space="preserve">, and committee service relevant to their area of fellowship training </w:t>
      </w:r>
      <w:r w:rsidR="00776EF4" w:rsidRPr="002678F3">
        <w:rPr>
          <w:szCs w:val="22"/>
        </w:rPr>
        <w:t>[PR IV.C.3.b)]</w:t>
      </w:r>
    </w:p>
    <w:p w14:paraId="337AE16D" w14:textId="77777777" w:rsidR="0001184C" w:rsidRPr="00E90DE0" w:rsidRDefault="0001184C" w:rsidP="0001184C">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01184C" w:rsidRPr="00E90DE0" w14:paraId="4D4EEA97" w14:textId="77777777" w:rsidTr="00363BAC">
        <w:sdt>
          <w:sdtPr>
            <w:rPr>
              <w:szCs w:val="22"/>
            </w:rPr>
            <w:id w:val="841515280"/>
            <w:lock w:val="sdtLocked"/>
            <w:placeholder>
              <w:docPart w:val="F9A7DC307ACF4C9E84DB54E425EF3881"/>
            </w:placeholder>
            <w:showingPlcHdr/>
          </w:sdtPr>
          <w:sdtEndPr/>
          <w:sdtContent>
            <w:permStart w:id="1242702564" w:edGrp="everyone" w:displacedByCustomXml="prev"/>
            <w:tc>
              <w:tcPr>
                <w:tcW w:w="9763" w:type="dxa"/>
                <w:vAlign w:val="center"/>
              </w:tcPr>
              <w:p w14:paraId="0C26F342" w14:textId="77777777" w:rsidR="0001184C" w:rsidRPr="00E90DE0" w:rsidRDefault="00C63780" w:rsidP="00363BAC">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permEnd w:id="1242702564" w:displacedByCustomXml="next"/>
          </w:sdtContent>
        </w:sdt>
      </w:tr>
    </w:tbl>
    <w:p w14:paraId="678A84DC" w14:textId="77777777" w:rsidR="0001184C" w:rsidRPr="00E90DE0" w:rsidRDefault="0001184C" w:rsidP="0001184C">
      <w:pPr>
        <w:ind w:left="360" w:hanging="360"/>
        <w:rPr>
          <w:szCs w:val="22"/>
        </w:rPr>
      </w:pPr>
    </w:p>
    <w:p w14:paraId="4817DC3D" w14:textId="3C77F005" w:rsidR="0001184C" w:rsidRPr="002678F3" w:rsidRDefault="001B3BDA" w:rsidP="002678F3">
      <w:pPr>
        <w:pStyle w:val="ListParagraph"/>
        <w:numPr>
          <w:ilvl w:val="0"/>
          <w:numId w:val="17"/>
        </w:numPr>
        <w:rPr>
          <w:szCs w:val="22"/>
        </w:rPr>
      </w:pPr>
      <w:r w:rsidRPr="002678F3">
        <w:rPr>
          <w:szCs w:val="22"/>
        </w:rPr>
        <w:t>Describe h</w:t>
      </w:r>
      <w:r w:rsidR="0001184C" w:rsidRPr="002678F3">
        <w:rPr>
          <w:szCs w:val="22"/>
        </w:rPr>
        <w:t xml:space="preserve">ow fellows </w:t>
      </w:r>
      <w:r w:rsidR="00CC37A6" w:rsidRPr="002678F3">
        <w:rPr>
          <w:szCs w:val="22"/>
        </w:rPr>
        <w:t xml:space="preserve">will </w:t>
      </w:r>
      <w:r w:rsidR="0001184C" w:rsidRPr="002678F3">
        <w:rPr>
          <w:szCs w:val="22"/>
        </w:rPr>
        <w:t>achieve experience related to pathology laboratory information systems and database management relevant to their fellowship training</w:t>
      </w:r>
      <w:r w:rsidRPr="002678F3">
        <w:rPr>
          <w:szCs w:val="22"/>
        </w:rPr>
        <w:t>.</w:t>
      </w:r>
      <w:r w:rsidR="0001184C" w:rsidRPr="002678F3">
        <w:rPr>
          <w:szCs w:val="22"/>
        </w:rPr>
        <w:t xml:space="preserve"> </w:t>
      </w:r>
      <w:r w:rsidR="00776EF4" w:rsidRPr="002678F3">
        <w:rPr>
          <w:szCs w:val="22"/>
        </w:rPr>
        <w:t>[PR IV.C.3.c)]</w:t>
      </w:r>
    </w:p>
    <w:p w14:paraId="5668F4B6" w14:textId="77777777" w:rsidR="0001184C" w:rsidRPr="00E90DE0" w:rsidRDefault="0001184C" w:rsidP="0001184C">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01184C" w:rsidRPr="00E90DE0" w14:paraId="524B6D3D" w14:textId="77777777" w:rsidTr="00363BAC">
        <w:sdt>
          <w:sdtPr>
            <w:rPr>
              <w:szCs w:val="22"/>
            </w:rPr>
            <w:id w:val="-1256506502"/>
            <w:lock w:val="sdtLocked"/>
            <w:placeholder>
              <w:docPart w:val="558C40D1ACBC49A6B77BAFD1ADA129AE"/>
            </w:placeholder>
            <w:showingPlcHdr/>
          </w:sdtPr>
          <w:sdtEndPr/>
          <w:sdtContent>
            <w:permStart w:id="1530814238" w:edGrp="everyone" w:displacedByCustomXml="prev"/>
            <w:tc>
              <w:tcPr>
                <w:tcW w:w="9763" w:type="dxa"/>
                <w:vAlign w:val="center"/>
              </w:tcPr>
              <w:p w14:paraId="1380E12E" w14:textId="77777777" w:rsidR="0001184C" w:rsidRPr="00E90DE0" w:rsidRDefault="00C63780" w:rsidP="00363BAC">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permEnd w:id="1530814238" w:displacedByCustomXml="next"/>
          </w:sdtContent>
        </w:sdt>
      </w:tr>
    </w:tbl>
    <w:p w14:paraId="32AA9A99" w14:textId="77777777" w:rsidR="0001184C" w:rsidRPr="00E90DE0" w:rsidRDefault="0001184C" w:rsidP="0001184C">
      <w:pPr>
        <w:ind w:left="360" w:hanging="360"/>
        <w:rPr>
          <w:szCs w:val="22"/>
        </w:rPr>
      </w:pPr>
    </w:p>
    <w:p w14:paraId="55F9A677" w14:textId="039E69EB" w:rsidR="0001184C" w:rsidRPr="002678F3" w:rsidRDefault="0001184C" w:rsidP="002678F3">
      <w:pPr>
        <w:pStyle w:val="ListParagraph"/>
        <w:numPr>
          <w:ilvl w:val="0"/>
          <w:numId w:val="17"/>
        </w:numPr>
        <w:rPr>
          <w:szCs w:val="22"/>
        </w:rPr>
      </w:pPr>
      <w:r w:rsidRPr="002678F3">
        <w:rPr>
          <w:szCs w:val="22"/>
        </w:rPr>
        <w:t>How are fellows encouraged to review the medical literature in the specialty area? [PR IV.</w:t>
      </w:r>
      <w:r w:rsidR="00776EF4" w:rsidRPr="002678F3">
        <w:rPr>
          <w:szCs w:val="22"/>
        </w:rPr>
        <w:t>C.4.; IV.C.5.</w:t>
      </w:r>
      <w:r w:rsidRPr="002678F3">
        <w:rPr>
          <w:szCs w:val="22"/>
        </w:rPr>
        <w:t>]</w:t>
      </w:r>
    </w:p>
    <w:p w14:paraId="6573F6A0" w14:textId="77777777" w:rsidR="0001184C" w:rsidRPr="00E90DE0" w:rsidRDefault="0001184C" w:rsidP="0001184C">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01184C" w:rsidRPr="00E90DE0" w14:paraId="3E82F769" w14:textId="77777777" w:rsidTr="00363BAC">
        <w:sdt>
          <w:sdtPr>
            <w:rPr>
              <w:szCs w:val="22"/>
            </w:rPr>
            <w:id w:val="1596900871"/>
            <w:lock w:val="sdtLocked"/>
            <w:placeholder>
              <w:docPart w:val="B243E6DD619A455AA30ABDA42B8BD853"/>
            </w:placeholder>
            <w:showingPlcHdr/>
          </w:sdtPr>
          <w:sdtEndPr/>
          <w:sdtContent>
            <w:permStart w:id="1990076754" w:edGrp="everyone" w:displacedByCustomXml="prev"/>
            <w:tc>
              <w:tcPr>
                <w:tcW w:w="9763" w:type="dxa"/>
                <w:vAlign w:val="center"/>
              </w:tcPr>
              <w:p w14:paraId="2CC93856" w14:textId="77777777" w:rsidR="0001184C" w:rsidRPr="00E90DE0" w:rsidRDefault="00C63780" w:rsidP="00363BAC">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permEnd w:id="1990076754" w:displacedByCustomXml="next"/>
          </w:sdtContent>
        </w:sdt>
      </w:tr>
    </w:tbl>
    <w:p w14:paraId="415A4B84" w14:textId="77777777" w:rsidR="0001184C" w:rsidRPr="00E90DE0" w:rsidRDefault="0001184C" w:rsidP="0001184C">
      <w:pPr>
        <w:ind w:left="360" w:hanging="360"/>
        <w:rPr>
          <w:szCs w:val="22"/>
        </w:rPr>
      </w:pPr>
    </w:p>
    <w:p w14:paraId="400FCEA9" w14:textId="5A414B82" w:rsidR="0001184C" w:rsidRPr="002678F3" w:rsidRDefault="0001184C" w:rsidP="002678F3">
      <w:pPr>
        <w:pStyle w:val="ListParagraph"/>
        <w:numPr>
          <w:ilvl w:val="0"/>
          <w:numId w:val="17"/>
        </w:numPr>
        <w:rPr>
          <w:szCs w:val="22"/>
        </w:rPr>
      </w:pPr>
      <w:r w:rsidRPr="002678F3">
        <w:rPr>
          <w:szCs w:val="22"/>
        </w:rPr>
        <w:t xml:space="preserve">How </w:t>
      </w:r>
      <w:r w:rsidR="00CC37A6" w:rsidRPr="002678F3">
        <w:rPr>
          <w:szCs w:val="22"/>
        </w:rPr>
        <w:t>will</w:t>
      </w:r>
      <w:r w:rsidRPr="002678F3">
        <w:rPr>
          <w:szCs w:val="22"/>
        </w:rPr>
        <w:t xml:space="preserve"> the program’s laboratory indexes of unusual cases </w:t>
      </w:r>
      <w:r w:rsidR="00CC37A6" w:rsidRPr="002678F3">
        <w:rPr>
          <w:szCs w:val="22"/>
        </w:rPr>
        <w:t xml:space="preserve">be </w:t>
      </w:r>
      <w:r w:rsidRPr="002678F3">
        <w:rPr>
          <w:szCs w:val="22"/>
        </w:rPr>
        <w:t>used to enhance fellow education? [PR</w:t>
      </w:r>
      <w:r w:rsidR="009704EF" w:rsidRPr="002678F3">
        <w:rPr>
          <w:szCs w:val="22"/>
        </w:rPr>
        <w:t xml:space="preserve"> </w:t>
      </w:r>
      <w:r w:rsidR="00BF69A5" w:rsidRPr="002678F3">
        <w:rPr>
          <w:szCs w:val="22"/>
        </w:rPr>
        <w:t>I</w:t>
      </w:r>
      <w:r w:rsidR="00776EF4" w:rsidRPr="002678F3">
        <w:rPr>
          <w:szCs w:val="22"/>
        </w:rPr>
        <w:t>.D.1.c</w:t>
      </w:r>
      <w:r w:rsidR="00BF69A5" w:rsidRPr="002678F3">
        <w:rPr>
          <w:szCs w:val="22"/>
        </w:rPr>
        <w:t>)</w:t>
      </w:r>
      <w:r w:rsidR="00776EF4" w:rsidRPr="002678F3">
        <w:rPr>
          <w:szCs w:val="22"/>
        </w:rPr>
        <w:t>.(2)</w:t>
      </w:r>
      <w:r w:rsidRPr="002678F3">
        <w:rPr>
          <w:szCs w:val="22"/>
        </w:rPr>
        <w:t>]</w:t>
      </w:r>
    </w:p>
    <w:p w14:paraId="3977FCB7" w14:textId="77777777" w:rsidR="0001184C" w:rsidRPr="00E90DE0" w:rsidRDefault="0001184C" w:rsidP="0001184C">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01184C" w:rsidRPr="00E90DE0" w14:paraId="2B48667F" w14:textId="77777777" w:rsidTr="00363BAC">
        <w:sdt>
          <w:sdtPr>
            <w:rPr>
              <w:szCs w:val="22"/>
            </w:rPr>
            <w:id w:val="-467197886"/>
            <w:lock w:val="sdtLocked"/>
            <w:placeholder>
              <w:docPart w:val="9FBA50CF7758446E8361946955C024CE"/>
            </w:placeholder>
            <w:showingPlcHdr/>
          </w:sdtPr>
          <w:sdtEndPr/>
          <w:sdtContent>
            <w:permStart w:id="1941392428" w:edGrp="everyone" w:displacedByCustomXml="prev"/>
            <w:tc>
              <w:tcPr>
                <w:tcW w:w="9763" w:type="dxa"/>
                <w:vAlign w:val="center"/>
              </w:tcPr>
              <w:p w14:paraId="4B26D1B8" w14:textId="77777777" w:rsidR="0001184C" w:rsidRPr="00E90DE0" w:rsidRDefault="00C63780" w:rsidP="00363BAC">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permEnd w:id="1941392428" w:displacedByCustomXml="next"/>
          </w:sdtContent>
        </w:sdt>
      </w:tr>
    </w:tbl>
    <w:p w14:paraId="1390EA22" w14:textId="77777777" w:rsidR="0001184C" w:rsidRPr="00E90DE0" w:rsidRDefault="0001184C" w:rsidP="0001184C">
      <w:pPr>
        <w:ind w:left="360" w:hanging="360"/>
        <w:rPr>
          <w:szCs w:val="22"/>
        </w:rPr>
      </w:pPr>
    </w:p>
    <w:p w14:paraId="3972E595" w14:textId="689AD2AD" w:rsidR="00D66BE4" w:rsidRPr="002678F3" w:rsidRDefault="00D66BE4" w:rsidP="002678F3">
      <w:pPr>
        <w:pStyle w:val="ListParagraph"/>
        <w:numPr>
          <w:ilvl w:val="0"/>
          <w:numId w:val="17"/>
        </w:numPr>
        <w:rPr>
          <w:szCs w:val="22"/>
        </w:rPr>
      </w:pPr>
      <w:r w:rsidRPr="002678F3">
        <w:rPr>
          <w:szCs w:val="22"/>
        </w:rPr>
        <w:t xml:space="preserve">How </w:t>
      </w:r>
      <w:r w:rsidR="00CC37A6" w:rsidRPr="002678F3">
        <w:rPr>
          <w:szCs w:val="22"/>
        </w:rPr>
        <w:t>will</w:t>
      </w:r>
      <w:r w:rsidRPr="002678F3">
        <w:rPr>
          <w:szCs w:val="22"/>
        </w:rPr>
        <w:t xml:space="preserve"> fellows </w:t>
      </w:r>
      <w:r w:rsidR="00CC37A6" w:rsidRPr="002678F3">
        <w:rPr>
          <w:szCs w:val="22"/>
        </w:rPr>
        <w:t xml:space="preserve">be </w:t>
      </w:r>
      <w:r w:rsidRPr="002678F3">
        <w:rPr>
          <w:szCs w:val="22"/>
        </w:rPr>
        <w:t xml:space="preserve">introduced to </w:t>
      </w:r>
      <w:r w:rsidR="00344A54" w:rsidRPr="002678F3">
        <w:rPr>
          <w:szCs w:val="22"/>
        </w:rPr>
        <w:t xml:space="preserve">the </w:t>
      </w:r>
      <w:r w:rsidRPr="002678F3">
        <w:rPr>
          <w:szCs w:val="22"/>
        </w:rPr>
        <w:t xml:space="preserve">application of new technologies </w:t>
      </w:r>
      <w:r w:rsidR="001B3BDA" w:rsidRPr="002678F3">
        <w:rPr>
          <w:szCs w:val="22"/>
        </w:rPr>
        <w:t>in</w:t>
      </w:r>
      <w:r w:rsidRPr="002678F3">
        <w:rPr>
          <w:szCs w:val="22"/>
        </w:rPr>
        <w:t xml:space="preserve"> their specialty area?</w:t>
      </w:r>
      <w:r w:rsidR="00E90DE0" w:rsidRPr="002678F3">
        <w:rPr>
          <w:szCs w:val="22"/>
        </w:rPr>
        <w:t xml:space="preserve"> </w:t>
      </w:r>
      <w:r w:rsidR="001B3BDA" w:rsidRPr="002678F3">
        <w:rPr>
          <w:szCs w:val="22"/>
        </w:rPr>
        <w:t>[PR IV.</w:t>
      </w:r>
      <w:r w:rsidR="00776EF4" w:rsidRPr="002678F3">
        <w:rPr>
          <w:szCs w:val="22"/>
        </w:rPr>
        <w:t>C.4.a</w:t>
      </w:r>
      <w:r w:rsidR="001B3BDA" w:rsidRPr="002678F3">
        <w:rPr>
          <w:szCs w:val="22"/>
        </w:rPr>
        <w:t>)]</w:t>
      </w:r>
    </w:p>
    <w:p w14:paraId="07DE46B2" w14:textId="77777777" w:rsidR="00B9029B" w:rsidRPr="00E90DE0" w:rsidRDefault="00B9029B" w:rsidP="00803E19">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803E19" w:rsidRPr="00E90DE0" w14:paraId="51743104" w14:textId="77777777" w:rsidTr="007E6C50">
        <w:sdt>
          <w:sdtPr>
            <w:rPr>
              <w:szCs w:val="22"/>
            </w:rPr>
            <w:id w:val="428625180"/>
            <w:lock w:val="sdtLocked"/>
            <w:placeholder>
              <w:docPart w:val="A580F15D49314CE88CDBD6A04A908785"/>
            </w:placeholder>
            <w:showingPlcHdr/>
          </w:sdtPr>
          <w:sdtEndPr/>
          <w:sdtContent>
            <w:permStart w:id="792100730" w:edGrp="everyone" w:displacedByCustomXml="prev"/>
            <w:tc>
              <w:tcPr>
                <w:tcW w:w="9763" w:type="dxa"/>
                <w:vAlign w:val="center"/>
              </w:tcPr>
              <w:p w14:paraId="754ACBAA" w14:textId="77777777" w:rsidR="00803E19" w:rsidRPr="00E90DE0" w:rsidRDefault="00C63780" w:rsidP="007E6C50">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permEnd w:id="792100730" w:displacedByCustomXml="next"/>
          </w:sdtContent>
        </w:sdt>
      </w:tr>
    </w:tbl>
    <w:p w14:paraId="0450AD7E" w14:textId="424E1DB9" w:rsidR="00E90DE0" w:rsidRDefault="00E90DE0" w:rsidP="00803E19">
      <w:pPr>
        <w:pBdr>
          <w:top w:val="single" w:sz="6" w:space="0" w:color="FFFFFF"/>
          <w:left w:val="single" w:sz="6" w:space="0" w:color="FFFFFF"/>
          <w:bottom w:val="single" w:sz="6" w:space="0" w:color="FFFFFF"/>
          <w:right w:val="single" w:sz="6" w:space="0" w:color="FFFFFF"/>
        </w:pBdr>
        <w:rPr>
          <w:szCs w:val="22"/>
        </w:rPr>
      </w:pPr>
    </w:p>
    <w:p w14:paraId="49D72244" w14:textId="12B6DD0B" w:rsidR="00BB31C6" w:rsidRDefault="00BB31C6" w:rsidP="00BB31C6">
      <w:pPr>
        <w:rPr>
          <w:b/>
          <w:szCs w:val="22"/>
        </w:rPr>
      </w:pPr>
      <w:r w:rsidRPr="00BB31C6">
        <w:rPr>
          <w:b/>
          <w:szCs w:val="22"/>
        </w:rPr>
        <w:t>Scholarship</w:t>
      </w:r>
    </w:p>
    <w:p w14:paraId="4240F65E" w14:textId="77777777" w:rsidR="00BB31C6" w:rsidRPr="00BB31C6" w:rsidRDefault="00BB31C6" w:rsidP="00BB31C6">
      <w:pPr>
        <w:rPr>
          <w:szCs w:val="22"/>
        </w:rPr>
      </w:pPr>
    </w:p>
    <w:p w14:paraId="0C4AB4E8" w14:textId="5E3681D8" w:rsidR="00BB31C6" w:rsidRPr="00BB31C6" w:rsidRDefault="00BB31C6" w:rsidP="00BB31C6">
      <w:pPr>
        <w:pStyle w:val="ListParagraph"/>
        <w:numPr>
          <w:ilvl w:val="0"/>
          <w:numId w:val="15"/>
        </w:numPr>
        <w:ind w:left="450"/>
        <w:rPr>
          <w:szCs w:val="22"/>
        </w:rPr>
      </w:pPr>
      <w:r w:rsidRPr="00BB31C6">
        <w:rPr>
          <w:szCs w:val="22"/>
        </w:rPr>
        <w:t>What extramurally funded research programs contribute to or enhance the fellowship? For these research programs describe the source of funding, major themes, and impact on the fellowship [PR IV.D.1.b)]</w:t>
      </w:r>
    </w:p>
    <w:p w14:paraId="497B8A4A" w14:textId="752CC2B1" w:rsidR="00BB31C6" w:rsidRDefault="00BB31C6" w:rsidP="00BB31C6">
      <w:pPr>
        <w:rPr>
          <w:b/>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BB31C6" w:rsidRPr="00E90DE0" w14:paraId="7AA90963" w14:textId="77777777" w:rsidTr="00BB31C6">
        <w:sdt>
          <w:sdtPr>
            <w:rPr>
              <w:szCs w:val="22"/>
            </w:rPr>
            <w:id w:val="1258324935"/>
            <w:lock w:val="sdtLocked"/>
            <w:placeholder>
              <w:docPart w:val="FDF7D1CF2A17496D9171B69C007D03D7"/>
            </w:placeholder>
            <w:showingPlcHdr/>
          </w:sdtPr>
          <w:sdtEndPr/>
          <w:sdtContent>
            <w:permStart w:id="1317819936" w:edGrp="everyone" w:displacedByCustomXml="prev"/>
            <w:tc>
              <w:tcPr>
                <w:tcW w:w="9662" w:type="dxa"/>
                <w:vAlign w:val="center"/>
              </w:tcPr>
              <w:p w14:paraId="04779558" w14:textId="77777777" w:rsidR="00BB31C6" w:rsidRPr="00E90DE0" w:rsidRDefault="00BB31C6" w:rsidP="002678F3">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permEnd w:id="1317819936" w:displacedByCustomXml="next"/>
          </w:sdtContent>
        </w:sdt>
      </w:tr>
    </w:tbl>
    <w:p w14:paraId="41DA128D" w14:textId="77777777" w:rsidR="00BB31C6" w:rsidRDefault="00BB31C6" w:rsidP="00BB31C6">
      <w:pPr>
        <w:pBdr>
          <w:top w:val="single" w:sz="6" w:space="0" w:color="FFFFFF"/>
          <w:left w:val="single" w:sz="6" w:space="0" w:color="FFFFFF"/>
          <w:bottom w:val="single" w:sz="6" w:space="0" w:color="FFFFFF"/>
          <w:right w:val="single" w:sz="6" w:space="0" w:color="FFFFFF"/>
        </w:pBdr>
        <w:rPr>
          <w:szCs w:val="22"/>
        </w:rPr>
      </w:pPr>
    </w:p>
    <w:p w14:paraId="5135F51D" w14:textId="352A9C20" w:rsidR="002678F3" w:rsidRDefault="002678F3">
      <w:pPr>
        <w:rPr>
          <w:szCs w:val="22"/>
          <w:rPrChange w:id="7" w:author="Kate Hatlak" w:date="2019-06-13T10:55:00Z">
            <w:rPr>
              <w:b/>
              <w:szCs w:val="22"/>
            </w:rPr>
          </w:rPrChange>
        </w:rPr>
        <w:sectPr w:rsidR="002678F3" w:rsidSect="004D3FCA">
          <w:footerReference w:type="default" r:id="rId8"/>
          <w:endnotePr>
            <w:numFmt w:val="decimal"/>
          </w:endnotePr>
          <w:pgSz w:w="12240" w:h="15840" w:code="1"/>
          <w:pgMar w:top="1080" w:right="1080" w:bottom="1080" w:left="1080" w:header="720" w:footer="360" w:gutter="0"/>
          <w:cols w:space="720"/>
          <w:noEndnote/>
        </w:sectPr>
      </w:pPr>
    </w:p>
    <w:p w14:paraId="5A826661" w14:textId="31C06106" w:rsidR="00065DF0" w:rsidRPr="0019146E" w:rsidRDefault="00065DF0" w:rsidP="00E6546D">
      <w:pPr>
        <w:pStyle w:val="ListParagraph"/>
        <w:numPr>
          <w:ilvl w:val="0"/>
          <w:numId w:val="14"/>
        </w:numPr>
        <w:pBdr>
          <w:top w:val="single" w:sz="6" w:space="0" w:color="FFFFFF"/>
          <w:left w:val="single" w:sz="6" w:space="0" w:color="FFFFFF"/>
          <w:bottom w:val="single" w:sz="6" w:space="0" w:color="FFFFFF"/>
          <w:right w:val="single" w:sz="6" w:space="0" w:color="FFFFFF"/>
        </w:pBdr>
        <w:ind w:left="360"/>
        <w:rPr>
          <w:smallCaps/>
          <w:szCs w:val="22"/>
        </w:rPr>
      </w:pPr>
      <w:r w:rsidRPr="0019146E">
        <w:rPr>
          <w:szCs w:val="22"/>
        </w:rPr>
        <w:lastRenderedPageBreak/>
        <w:t xml:space="preserve">List the conferences, seminars, journal clubs, etc. in which </w:t>
      </w:r>
      <w:r w:rsidR="00ED36D7" w:rsidRPr="0019146E">
        <w:rPr>
          <w:szCs w:val="22"/>
        </w:rPr>
        <w:t xml:space="preserve">fellows </w:t>
      </w:r>
      <w:r w:rsidR="006805B2" w:rsidRPr="0019146E">
        <w:rPr>
          <w:szCs w:val="22"/>
        </w:rPr>
        <w:t xml:space="preserve">will </w:t>
      </w:r>
      <w:r w:rsidRPr="0019146E">
        <w:rPr>
          <w:szCs w:val="22"/>
        </w:rPr>
        <w:t>participate.</w:t>
      </w:r>
      <w:r w:rsidR="005B2F02" w:rsidRPr="0019146E">
        <w:rPr>
          <w:szCs w:val="22"/>
        </w:rPr>
        <w:t xml:space="preserve"> Add rows as needed.</w:t>
      </w:r>
      <w:r w:rsidR="00492EEE" w:rsidRPr="0019146E">
        <w:rPr>
          <w:szCs w:val="22"/>
        </w:rPr>
        <w:t xml:space="preserve"> [PR IV.</w:t>
      </w:r>
      <w:r w:rsidR="00F93C2A" w:rsidRPr="0019146E">
        <w:rPr>
          <w:szCs w:val="22"/>
        </w:rPr>
        <w:t xml:space="preserve">C.4.] </w:t>
      </w:r>
    </w:p>
    <w:p w14:paraId="579E8D06" w14:textId="77777777" w:rsidR="00065DF0" w:rsidRPr="00E90DE0" w:rsidRDefault="00065DF0" w:rsidP="00803E19">
      <w:pPr>
        <w:pBdr>
          <w:top w:val="single" w:sz="6" w:space="0" w:color="FFFFFF"/>
          <w:left w:val="single" w:sz="6" w:space="0" w:color="FFFFFF"/>
          <w:bottom w:val="single" w:sz="6" w:space="0" w:color="FFFFFF"/>
          <w:right w:val="single" w:sz="6" w:space="0" w:color="FFFFFF"/>
        </w:pBdr>
        <w:rPr>
          <w:szCs w:val="22"/>
        </w:rPr>
      </w:pPr>
    </w:p>
    <w:tbl>
      <w:tblPr>
        <w:tblW w:w="136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013"/>
        <w:gridCol w:w="1440"/>
        <w:gridCol w:w="3330"/>
        <w:gridCol w:w="2160"/>
        <w:gridCol w:w="3737"/>
      </w:tblGrid>
      <w:tr w:rsidR="002D7932" w:rsidRPr="00E90DE0" w14:paraId="0164ED39" w14:textId="77777777" w:rsidTr="00571E9F">
        <w:trPr>
          <w:cantSplit/>
          <w:trHeight w:val="288"/>
        </w:trPr>
        <w:tc>
          <w:tcPr>
            <w:tcW w:w="3013" w:type="dxa"/>
            <w:shd w:val="clear" w:color="auto" w:fill="auto"/>
            <w:vAlign w:val="bottom"/>
          </w:tcPr>
          <w:p w14:paraId="78950DB2" w14:textId="77777777" w:rsidR="002D7932" w:rsidRPr="00E90DE0" w:rsidRDefault="002D7932" w:rsidP="00571E9F">
            <w:pPr>
              <w:rPr>
                <w:b/>
                <w:bCs/>
                <w:szCs w:val="22"/>
              </w:rPr>
            </w:pPr>
            <w:r w:rsidRPr="00E90DE0">
              <w:rPr>
                <w:b/>
                <w:bCs/>
                <w:szCs w:val="22"/>
              </w:rPr>
              <w:t>Name of Conference</w:t>
            </w:r>
          </w:p>
        </w:tc>
        <w:tc>
          <w:tcPr>
            <w:tcW w:w="1440" w:type="dxa"/>
            <w:shd w:val="clear" w:color="auto" w:fill="auto"/>
            <w:vAlign w:val="bottom"/>
          </w:tcPr>
          <w:p w14:paraId="093B62CC" w14:textId="77777777" w:rsidR="002D7932" w:rsidRPr="00E90DE0" w:rsidRDefault="002D7932" w:rsidP="00571E9F">
            <w:pPr>
              <w:jc w:val="center"/>
              <w:rPr>
                <w:b/>
                <w:bCs/>
                <w:szCs w:val="22"/>
              </w:rPr>
            </w:pPr>
            <w:r w:rsidRPr="00E90DE0">
              <w:rPr>
                <w:b/>
                <w:bCs/>
                <w:szCs w:val="22"/>
              </w:rPr>
              <w:t>Frequency</w:t>
            </w:r>
          </w:p>
        </w:tc>
        <w:tc>
          <w:tcPr>
            <w:tcW w:w="3330" w:type="dxa"/>
            <w:shd w:val="clear" w:color="auto" w:fill="auto"/>
            <w:vAlign w:val="bottom"/>
          </w:tcPr>
          <w:p w14:paraId="4649ECC6" w14:textId="77777777" w:rsidR="002D7932" w:rsidRPr="00E90DE0" w:rsidRDefault="002D7932" w:rsidP="00571E9F">
            <w:pPr>
              <w:jc w:val="center"/>
              <w:rPr>
                <w:b/>
                <w:bCs/>
                <w:szCs w:val="22"/>
              </w:rPr>
            </w:pPr>
            <w:r w:rsidRPr="00E90DE0">
              <w:rPr>
                <w:b/>
                <w:bCs/>
                <w:szCs w:val="22"/>
              </w:rPr>
              <w:t>Individual(s) or Department Responsible for Organization of Sessions</w:t>
            </w:r>
          </w:p>
        </w:tc>
        <w:tc>
          <w:tcPr>
            <w:tcW w:w="2160" w:type="dxa"/>
            <w:shd w:val="clear" w:color="auto" w:fill="auto"/>
            <w:vAlign w:val="bottom"/>
          </w:tcPr>
          <w:p w14:paraId="1D0D3868" w14:textId="77777777" w:rsidR="002D7932" w:rsidRPr="00E90DE0" w:rsidRDefault="002D7932" w:rsidP="00DB4725">
            <w:pPr>
              <w:jc w:val="center"/>
              <w:rPr>
                <w:b/>
                <w:bCs/>
                <w:szCs w:val="22"/>
              </w:rPr>
            </w:pPr>
            <w:r w:rsidRPr="00E90DE0">
              <w:rPr>
                <w:b/>
                <w:bCs/>
                <w:szCs w:val="22"/>
              </w:rPr>
              <w:t>Required,</w:t>
            </w:r>
            <w:r w:rsidR="00DB4725">
              <w:rPr>
                <w:b/>
                <w:bCs/>
                <w:szCs w:val="22"/>
              </w:rPr>
              <w:br/>
            </w:r>
            <w:r w:rsidRPr="00E90DE0">
              <w:rPr>
                <w:b/>
                <w:bCs/>
                <w:szCs w:val="22"/>
              </w:rPr>
              <w:t>Required for Rotation,</w:t>
            </w:r>
            <w:r w:rsidR="00DB4725">
              <w:rPr>
                <w:b/>
                <w:bCs/>
                <w:szCs w:val="22"/>
              </w:rPr>
              <w:br/>
            </w:r>
            <w:r w:rsidRPr="00E90DE0">
              <w:rPr>
                <w:b/>
                <w:bCs/>
                <w:szCs w:val="22"/>
              </w:rPr>
              <w:t>or Optional?</w:t>
            </w:r>
          </w:p>
        </w:tc>
        <w:tc>
          <w:tcPr>
            <w:tcW w:w="3737" w:type="dxa"/>
            <w:shd w:val="clear" w:color="auto" w:fill="auto"/>
            <w:vAlign w:val="bottom"/>
          </w:tcPr>
          <w:p w14:paraId="1F39A468" w14:textId="77777777" w:rsidR="002D7932" w:rsidRPr="00E90DE0" w:rsidRDefault="002D7932" w:rsidP="00571E9F">
            <w:pPr>
              <w:jc w:val="center"/>
              <w:rPr>
                <w:b/>
                <w:bCs/>
                <w:szCs w:val="22"/>
              </w:rPr>
            </w:pPr>
            <w:r w:rsidRPr="00E90DE0">
              <w:rPr>
                <w:b/>
                <w:bCs/>
                <w:szCs w:val="22"/>
              </w:rPr>
              <w:t>Role of Fellow in Conference</w:t>
            </w:r>
          </w:p>
        </w:tc>
      </w:tr>
      <w:tr w:rsidR="00C63780" w:rsidRPr="00E90DE0" w14:paraId="7040CBC7" w14:textId="77777777" w:rsidTr="004732DA">
        <w:trPr>
          <w:cantSplit/>
          <w:trHeight w:val="288"/>
        </w:trPr>
        <w:sdt>
          <w:sdtPr>
            <w:rPr>
              <w:szCs w:val="22"/>
            </w:rPr>
            <w:id w:val="1768414055"/>
            <w:lock w:val="sdtLocked"/>
            <w:placeholder>
              <w:docPart w:val="157758A38673427E8966E024B15EE4E2"/>
            </w:placeholder>
            <w:showingPlcHdr/>
          </w:sdtPr>
          <w:sdtEndPr/>
          <w:sdtContent>
            <w:permStart w:id="1870141060" w:edGrp="everyone" w:displacedByCustomXml="prev"/>
            <w:tc>
              <w:tcPr>
                <w:tcW w:w="3013" w:type="dxa"/>
                <w:shd w:val="clear" w:color="auto" w:fill="auto"/>
                <w:vAlign w:val="center"/>
              </w:tcPr>
              <w:p w14:paraId="17ED431B" w14:textId="3B65FF00" w:rsidR="00C63780" w:rsidRPr="00E90DE0" w:rsidRDefault="00942A41" w:rsidP="004732DA">
                <w:pPr>
                  <w:rPr>
                    <w:szCs w:val="22"/>
                  </w:rPr>
                </w:pPr>
                <w:r w:rsidRPr="008D1559">
                  <w:rPr>
                    <w:rStyle w:val="PlaceholderText"/>
                  </w:rPr>
                  <w:t>Click here to enter text.</w:t>
                </w:r>
              </w:p>
            </w:tc>
            <w:permEnd w:id="1870141060" w:displacedByCustomXml="next"/>
          </w:sdtContent>
        </w:sdt>
        <w:sdt>
          <w:sdtPr>
            <w:rPr>
              <w:szCs w:val="22"/>
            </w:rPr>
            <w:id w:val="-65038776"/>
            <w:lock w:val="sdtLocked"/>
            <w:placeholder>
              <w:docPart w:val="D04319BA42704A5AB36AA3B25AB68690"/>
            </w:placeholder>
            <w:showingPlcHdr/>
          </w:sdtPr>
          <w:sdtEndPr/>
          <w:sdtContent>
            <w:permStart w:id="1007229641" w:edGrp="everyone" w:displacedByCustomXml="prev"/>
            <w:tc>
              <w:tcPr>
                <w:tcW w:w="1440" w:type="dxa"/>
                <w:shd w:val="clear" w:color="auto" w:fill="auto"/>
                <w:vAlign w:val="center"/>
              </w:tcPr>
              <w:p w14:paraId="04341A69" w14:textId="56FE2A0C" w:rsidR="00C63780" w:rsidRPr="00E90DE0" w:rsidRDefault="00942A41" w:rsidP="004732DA">
                <w:pPr>
                  <w:jc w:val="center"/>
                  <w:rPr>
                    <w:szCs w:val="22"/>
                  </w:rPr>
                </w:pPr>
                <w:r w:rsidRPr="008D1559">
                  <w:rPr>
                    <w:rStyle w:val="PlaceholderText"/>
                  </w:rPr>
                  <w:t>Click here to enter text.</w:t>
                </w:r>
              </w:p>
            </w:tc>
            <w:permEnd w:id="1007229641" w:displacedByCustomXml="next"/>
          </w:sdtContent>
        </w:sdt>
        <w:sdt>
          <w:sdtPr>
            <w:rPr>
              <w:szCs w:val="22"/>
            </w:rPr>
            <w:id w:val="1406183448"/>
            <w:lock w:val="sdtLocked"/>
            <w:placeholder>
              <w:docPart w:val="6CCBBBB3B43D40B5A1B2ED13792A6E2E"/>
            </w:placeholder>
            <w:showingPlcHdr/>
          </w:sdtPr>
          <w:sdtEndPr/>
          <w:sdtContent>
            <w:permStart w:id="961443075" w:edGrp="everyone" w:displacedByCustomXml="prev"/>
            <w:tc>
              <w:tcPr>
                <w:tcW w:w="3330" w:type="dxa"/>
                <w:shd w:val="clear" w:color="auto" w:fill="auto"/>
              </w:tcPr>
              <w:p w14:paraId="5DE5E494" w14:textId="7DF9D934" w:rsidR="00C63780" w:rsidRDefault="00942A41" w:rsidP="00C63780">
                <w:r w:rsidRPr="008D1559">
                  <w:rPr>
                    <w:rStyle w:val="PlaceholderText"/>
                  </w:rPr>
                  <w:t>Click here to enter text.</w:t>
                </w:r>
              </w:p>
            </w:tc>
            <w:permEnd w:id="961443075" w:displacedByCustomXml="next"/>
          </w:sdtContent>
        </w:sdt>
        <w:sdt>
          <w:sdtPr>
            <w:rPr>
              <w:szCs w:val="22"/>
            </w:rPr>
            <w:id w:val="-1904677537"/>
            <w:lock w:val="sdtLocked"/>
            <w:placeholder>
              <w:docPart w:val="7728E7411ED745EBA1D718A279BEABF5"/>
            </w:placeholder>
            <w:showingPlcHdr/>
          </w:sdtPr>
          <w:sdtEndPr/>
          <w:sdtContent>
            <w:permStart w:id="1800811956" w:edGrp="everyone" w:displacedByCustomXml="prev"/>
            <w:tc>
              <w:tcPr>
                <w:tcW w:w="2160" w:type="dxa"/>
                <w:shd w:val="clear" w:color="auto" w:fill="auto"/>
                <w:vAlign w:val="center"/>
              </w:tcPr>
              <w:p w14:paraId="577EED53" w14:textId="6A92F8A6" w:rsidR="00C63780" w:rsidRPr="00E90DE0" w:rsidRDefault="00942A41" w:rsidP="00C63780">
                <w:pPr>
                  <w:jc w:val="center"/>
                  <w:rPr>
                    <w:szCs w:val="22"/>
                  </w:rPr>
                </w:pPr>
                <w:r w:rsidRPr="008D1559">
                  <w:rPr>
                    <w:rStyle w:val="PlaceholderText"/>
                  </w:rPr>
                  <w:t>Click here to enter text.</w:t>
                </w:r>
              </w:p>
            </w:tc>
            <w:permEnd w:id="1800811956" w:displacedByCustomXml="next"/>
          </w:sdtContent>
        </w:sdt>
        <w:sdt>
          <w:sdtPr>
            <w:rPr>
              <w:szCs w:val="22"/>
            </w:rPr>
            <w:id w:val="725723410"/>
            <w:lock w:val="sdtLocked"/>
            <w:placeholder>
              <w:docPart w:val="23A231CECE5C4535B14DDA10DD99503D"/>
            </w:placeholder>
            <w:showingPlcHdr/>
          </w:sdtPr>
          <w:sdtEndPr/>
          <w:sdtContent>
            <w:permStart w:id="1612063000" w:edGrp="everyone" w:displacedByCustomXml="prev"/>
            <w:tc>
              <w:tcPr>
                <w:tcW w:w="3737" w:type="dxa"/>
                <w:shd w:val="clear" w:color="auto" w:fill="auto"/>
              </w:tcPr>
              <w:p w14:paraId="3B636C5C" w14:textId="464A82EC" w:rsidR="00C63780" w:rsidRDefault="00942A41" w:rsidP="00C63780">
                <w:r w:rsidRPr="008D1559">
                  <w:rPr>
                    <w:rStyle w:val="PlaceholderText"/>
                  </w:rPr>
                  <w:t>Click here to enter text.</w:t>
                </w:r>
              </w:p>
            </w:tc>
            <w:permEnd w:id="1612063000" w:displacedByCustomXml="next"/>
          </w:sdtContent>
        </w:sdt>
      </w:tr>
      <w:tr w:rsidR="004732DA" w:rsidRPr="00E90DE0" w14:paraId="2DA215A4" w14:textId="77777777" w:rsidTr="004732DA">
        <w:trPr>
          <w:cantSplit/>
          <w:trHeight w:val="288"/>
        </w:trPr>
        <w:sdt>
          <w:sdtPr>
            <w:rPr>
              <w:szCs w:val="22"/>
            </w:rPr>
            <w:id w:val="1994221569"/>
            <w:lock w:val="sdtLocked"/>
            <w:placeholder>
              <w:docPart w:val="EA97BE69A7F647CABAF463ADA4BA40EB"/>
            </w:placeholder>
            <w:showingPlcHdr/>
          </w:sdtPr>
          <w:sdtEndPr/>
          <w:sdtContent>
            <w:permStart w:id="471759900" w:edGrp="everyone" w:displacedByCustomXml="prev"/>
            <w:tc>
              <w:tcPr>
                <w:tcW w:w="3013" w:type="dxa"/>
                <w:shd w:val="clear" w:color="auto" w:fill="auto"/>
              </w:tcPr>
              <w:p w14:paraId="00D680A4" w14:textId="1C69262E" w:rsidR="004732DA" w:rsidRDefault="00942A41" w:rsidP="004732DA">
                <w:r w:rsidRPr="008D1559">
                  <w:rPr>
                    <w:rStyle w:val="PlaceholderText"/>
                  </w:rPr>
                  <w:t>Click here to enter text.</w:t>
                </w:r>
              </w:p>
            </w:tc>
            <w:permEnd w:id="471759900" w:displacedByCustomXml="next"/>
          </w:sdtContent>
        </w:sdt>
        <w:sdt>
          <w:sdtPr>
            <w:rPr>
              <w:szCs w:val="22"/>
            </w:rPr>
            <w:id w:val="350001511"/>
            <w:lock w:val="sdtLocked"/>
            <w:placeholder>
              <w:docPart w:val="297E574411344C68909F1E9230E26D91"/>
            </w:placeholder>
            <w:showingPlcHdr/>
          </w:sdtPr>
          <w:sdtEndPr/>
          <w:sdtContent>
            <w:permStart w:id="268201841" w:edGrp="everyone" w:displacedByCustomXml="prev"/>
            <w:tc>
              <w:tcPr>
                <w:tcW w:w="1440" w:type="dxa"/>
                <w:shd w:val="clear" w:color="auto" w:fill="auto"/>
                <w:vAlign w:val="center"/>
              </w:tcPr>
              <w:p w14:paraId="4011C40F" w14:textId="2DE27C4D" w:rsidR="004732DA" w:rsidRDefault="00942A41" w:rsidP="004732DA">
                <w:pPr>
                  <w:jc w:val="center"/>
                </w:pPr>
                <w:r w:rsidRPr="008D1559">
                  <w:rPr>
                    <w:rStyle w:val="PlaceholderText"/>
                  </w:rPr>
                  <w:t>Click here to enter text.</w:t>
                </w:r>
              </w:p>
            </w:tc>
            <w:permEnd w:id="268201841" w:displacedByCustomXml="next"/>
          </w:sdtContent>
        </w:sdt>
        <w:sdt>
          <w:sdtPr>
            <w:rPr>
              <w:szCs w:val="22"/>
            </w:rPr>
            <w:id w:val="1603599990"/>
            <w:lock w:val="sdtLocked"/>
            <w:placeholder>
              <w:docPart w:val="E6C01D5532814748AACB8ADCEC95A938"/>
            </w:placeholder>
            <w:showingPlcHdr/>
          </w:sdtPr>
          <w:sdtEndPr/>
          <w:sdtContent>
            <w:permStart w:id="1357735614" w:edGrp="everyone" w:displacedByCustomXml="prev"/>
            <w:tc>
              <w:tcPr>
                <w:tcW w:w="3330" w:type="dxa"/>
                <w:shd w:val="clear" w:color="auto" w:fill="auto"/>
              </w:tcPr>
              <w:p w14:paraId="049B3AF0" w14:textId="31847888" w:rsidR="004732DA" w:rsidRDefault="00942A41" w:rsidP="004732DA">
                <w:r w:rsidRPr="008D1559">
                  <w:rPr>
                    <w:rStyle w:val="PlaceholderText"/>
                  </w:rPr>
                  <w:t>Click here to enter text.</w:t>
                </w:r>
              </w:p>
            </w:tc>
            <w:permEnd w:id="1357735614" w:displacedByCustomXml="next"/>
          </w:sdtContent>
        </w:sdt>
        <w:sdt>
          <w:sdtPr>
            <w:rPr>
              <w:szCs w:val="22"/>
            </w:rPr>
            <w:id w:val="1103151076"/>
            <w:lock w:val="sdtLocked"/>
            <w:placeholder>
              <w:docPart w:val="6E8D060F867946A4A85DC1C68793737B"/>
            </w:placeholder>
            <w:showingPlcHdr/>
          </w:sdtPr>
          <w:sdtEndPr/>
          <w:sdtContent>
            <w:permStart w:id="1756454113" w:edGrp="everyone" w:displacedByCustomXml="prev"/>
            <w:tc>
              <w:tcPr>
                <w:tcW w:w="2160" w:type="dxa"/>
                <w:shd w:val="clear" w:color="auto" w:fill="auto"/>
                <w:vAlign w:val="center"/>
              </w:tcPr>
              <w:p w14:paraId="5230ACB4" w14:textId="7E89C75D" w:rsidR="004732DA" w:rsidRPr="00E90DE0" w:rsidRDefault="00942A41" w:rsidP="004732DA">
                <w:pPr>
                  <w:jc w:val="center"/>
                  <w:rPr>
                    <w:szCs w:val="22"/>
                  </w:rPr>
                </w:pPr>
                <w:r w:rsidRPr="008D1559">
                  <w:rPr>
                    <w:rStyle w:val="PlaceholderText"/>
                  </w:rPr>
                  <w:t>Click here to enter text.</w:t>
                </w:r>
              </w:p>
            </w:tc>
            <w:permEnd w:id="1756454113" w:displacedByCustomXml="next"/>
          </w:sdtContent>
        </w:sdt>
        <w:sdt>
          <w:sdtPr>
            <w:rPr>
              <w:szCs w:val="22"/>
            </w:rPr>
            <w:id w:val="1890227685"/>
            <w:lock w:val="sdtLocked"/>
            <w:placeholder>
              <w:docPart w:val="ECF021B6ABB2477E9BCD8B467B2C2DEF"/>
            </w:placeholder>
            <w:showingPlcHdr/>
          </w:sdtPr>
          <w:sdtEndPr/>
          <w:sdtContent>
            <w:permStart w:id="339946622" w:edGrp="everyone" w:displacedByCustomXml="prev"/>
            <w:tc>
              <w:tcPr>
                <w:tcW w:w="3737" w:type="dxa"/>
                <w:shd w:val="clear" w:color="auto" w:fill="auto"/>
              </w:tcPr>
              <w:p w14:paraId="305E52FA" w14:textId="6509C19F" w:rsidR="004732DA" w:rsidRDefault="00942A41" w:rsidP="004732DA">
                <w:r w:rsidRPr="008D1559">
                  <w:rPr>
                    <w:rStyle w:val="PlaceholderText"/>
                  </w:rPr>
                  <w:t>Click here to enter text.</w:t>
                </w:r>
              </w:p>
            </w:tc>
            <w:permEnd w:id="339946622" w:displacedByCustomXml="next"/>
          </w:sdtContent>
        </w:sdt>
      </w:tr>
      <w:tr w:rsidR="004732DA" w:rsidRPr="00E90DE0" w14:paraId="25AFA867" w14:textId="77777777" w:rsidTr="004732DA">
        <w:trPr>
          <w:cantSplit/>
          <w:trHeight w:val="288"/>
        </w:trPr>
        <w:sdt>
          <w:sdtPr>
            <w:rPr>
              <w:szCs w:val="22"/>
            </w:rPr>
            <w:id w:val="-407000131"/>
            <w:lock w:val="sdtLocked"/>
            <w:placeholder>
              <w:docPart w:val="3FFF33152B5F4831B964CBE63D14751C"/>
            </w:placeholder>
            <w:showingPlcHdr/>
          </w:sdtPr>
          <w:sdtEndPr/>
          <w:sdtContent>
            <w:permStart w:id="2121731746" w:edGrp="everyone" w:displacedByCustomXml="prev"/>
            <w:tc>
              <w:tcPr>
                <w:tcW w:w="3013" w:type="dxa"/>
                <w:shd w:val="clear" w:color="auto" w:fill="auto"/>
              </w:tcPr>
              <w:p w14:paraId="3E24FFBB" w14:textId="71AEE400" w:rsidR="004732DA" w:rsidRDefault="00942A41" w:rsidP="004732DA">
                <w:r w:rsidRPr="008D1559">
                  <w:rPr>
                    <w:rStyle w:val="PlaceholderText"/>
                  </w:rPr>
                  <w:t>Click here to enter text.</w:t>
                </w:r>
              </w:p>
            </w:tc>
            <w:permEnd w:id="2121731746" w:displacedByCustomXml="next"/>
          </w:sdtContent>
        </w:sdt>
        <w:sdt>
          <w:sdtPr>
            <w:rPr>
              <w:szCs w:val="22"/>
            </w:rPr>
            <w:id w:val="723261237"/>
            <w:lock w:val="sdtLocked"/>
            <w:placeholder>
              <w:docPart w:val="27C3A0F67EC54737A3FC234E59B8D3C1"/>
            </w:placeholder>
            <w:showingPlcHdr/>
          </w:sdtPr>
          <w:sdtEndPr/>
          <w:sdtContent>
            <w:permStart w:id="981560591" w:edGrp="everyone" w:displacedByCustomXml="prev"/>
            <w:tc>
              <w:tcPr>
                <w:tcW w:w="1440" w:type="dxa"/>
                <w:shd w:val="clear" w:color="auto" w:fill="auto"/>
                <w:vAlign w:val="center"/>
              </w:tcPr>
              <w:p w14:paraId="2C7389E4" w14:textId="4550026A" w:rsidR="004732DA" w:rsidRDefault="00942A41" w:rsidP="004732DA">
                <w:pPr>
                  <w:jc w:val="center"/>
                </w:pPr>
                <w:r w:rsidRPr="008D1559">
                  <w:rPr>
                    <w:rStyle w:val="PlaceholderText"/>
                  </w:rPr>
                  <w:t>Click here to enter text.</w:t>
                </w:r>
              </w:p>
            </w:tc>
            <w:permEnd w:id="981560591" w:displacedByCustomXml="next"/>
          </w:sdtContent>
        </w:sdt>
        <w:sdt>
          <w:sdtPr>
            <w:rPr>
              <w:szCs w:val="22"/>
            </w:rPr>
            <w:id w:val="-781192709"/>
            <w:lock w:val="sdtLocked"/>
            <w:placeholder>
              <w:docPart w:val="BC2E2D1984F4471D9FD20CAFA546FFD3"/>
            </w:placeholder>
            <w:showingPlcHdr/>
          </w:sdtPr>
          <w:sdtEndPr/>
          <w:sdtContent>
            <w:permStart w:id="1589785408" w:edGrp="everyone" w:displacedByCustomXml="prev"/>
            <w:tc>
              <w:tcPr>
                <w:tcW w:w="3330" w:type="dxa"/>
                <w:shd w:val="clear" w:color="auto" w:fill="auto"/>
              </w:tcPr>
              <w:p w14:paraId="677DCB50" w14:textId="461D85E7" w:rsidR="004732DA" w:rsidRDefault="00942A41" w:rsidP="004732DA">
                <w:r w:rsidRPr="008D1559">
                  <w:rPr>
                    <w:rStyle w:val="PlaceholderText"/>
                  </w:rPr>
                  <w:t>Click here to enter text.</w:t>
                </w:r>
              </w:p>
            </w:tc>
            <w:permEnd w:id="1589785408" w:displacedByCustomXml="next"/>
          </w:sdtContent>
        </w:sdt>
        <w:sdt>
          <w:sdtPr>
            <w:rPr>
              <w:szCs w:val="22"/>
            </w:rPr>
            <w:id w:val="368191746"/>
            <w:lock w:val="sdtLocked"/>
            <w:placeholder>
              <w:docPart w:val="4286275AC5084812922D67C25FFF2757"/>
            </w:placeholder>
            <w:showingPlcHdr/>
          </w:sdtPr>
          <w:sdtEndPr/>
          <w:sdtContent>
            <w:permStart w:id="724073978" w:edGrp="everyone" w:displacedByCustomXml="prev"/>
            <w:tc>
              <w:tcPr>
                <w:tcW w:w="2160" w:type="dxa"/>
                <w:shd w:val="clear" w:color="auto" w:fill="auto"/>
                <w:vAlign w:val="center"/>
              </w:tcPr>
              <w:p w14:paraId="5FEDB3F2" w14:textId="46AE82CC" w:rsidR="004732DA" w:rsidRPr="00E90DE0" w:rsidRDefault="00942A41" w:rsidP="004732DA">
                <w:pPr>
                  <w:jc w:val="center"/>
                  <w:rPr>
                    <w:szCs w:val="22"/>
                  </w:rPr>
                </w:pPr>
                <w:r w:rsidRPr="008D1559">
                  <w:rPr>
                    <w:rStyle w:val="PlaceholderText"/>
                  </w:rPr>
                  <w:t>Click here to enter text.</w:t>
                </w:r>
              </w:p>
            </w:tc>
            <w:permEnd w:id="724073978" w:displacedByCustomXml="next"/>
          </w:sdtContent>
        </w:sdt>
        <w:sdt>
          <w:sdtPr>
            <w:rPr>
              <w:szCs w:val="22"/>
            </w:rPr>
            <w:id w:val="1114941967"/>
            <w:lock w:val="sdtLocked"/>
            <w:placeholder>
              <w:docPart w:val="6296DEC955A343B6B4070457CE8A9CDA"/>
            </w:placeholder>
            <w:showingPlcHdr/>
          </w:sdtPr>
          <w:sdtEndPr/>
          <w:sdtContent>
            <w:permStart w:id="1419733611" w:edGrp="everyone" w:displacedByCustomXml="prev"/>
            <w:tc>
              <w:tcPr>
                <w:tcW w:w="3737" w:type="dxa"/>
                <w:shd w:val="clear" w:color="auto" w:fill="auto"/>
              </w:tcPr>
              <w:p w14:paraId="3D1D3CBB" w14:textId="3AC2A5AC" w:rsidR="004732DA" w:rsidRDefault="00942A41" w:rsidP="004732DA">
                <w:r w:rsidRPr="008D1559">
                  <w:rPr>
                    <w:rStyle w:val="PlaceholderText"/>
                  </w:rPr>
                  <w:t>Click here to enter text.</w:t>
                </w:r>
              </w:p>
            </w:tc>
            <w:permEnd w:id="1419733611" w:displacedByCustomXml="next"/>
          </w:sdtContent>
        </w:sdt>
      </w:tr>
      <w:tr w:rsidR="004732DA" w:rsidRPr="00E90DE0" w14:paraId="78C3E7A1" w14:textId="77777777" w:rsidTr="004732DA">
        <w:trPr>
          <w:cantSplit/>
          <w:trHeight w:val="288"/>
        </w:trPr>
        <w:sdt>
          <w:sdtPr>
            <w:rPr>
              <w:szCs w:val="22"/>
            </w:rPr>
            <w:id w:val="-107355707"/>
            <w:lock w:val="sdtLocked"/>
            <w:placeholder>
              <w:docPart w:val="630E04ADE1754EB2A743D5757EC28DF8"/>
            </w:placeholder>
            <w:showingPlcHdr/>
          </w:sdtPr>
          <w:sdtEndPr/>
          <w:sdtContent>
            <w:permStart w:id="333718343" w:edGrp="everyone" w:displacedByCustomXml="prev"/>
            <w:tc>
              <w:tcPr>
                <w:tcW w:w="3013" w:type="dxa"/>
                <w:shd w:val="clear" w:color="auto" w:fill="auto"/>
              </w:tcPr>
              <w:p w14:paraId="5EDC426B" w14:textId="574C56D4" w:rsidR="004732DA" w:rsidRDefault="00942A41" w:rsidP="004732DA">
                <w:r w:rsidRPr="008D1559">
                  <w:rPr>
                    <w:rStyle w:val="PlaceholderText"/>
                  </w:rPr>
                  <w:t>Click here to enter text.</w:t>
                </w:r>
              </w:p>
            </w:tc>
            <w:permEnd w:id="333718343" w:displacedByCustomXml="next"/>
          </w:sdtContent>
        </w:sdt>
        <w:sdt>
          <w:sdtPr>
            <w:rPr>
              <w:szCs w:val="22"/>
            </w:rPr>
            <w:id w:val="1110237911"/>
            <w:lock w:val="sdtLocked"/>
            <w:placeholder>
              <w:docPart w:val="2A03D2D400F84B109B46331E87250BC2"/>
            </w:placeholder>
            <w:showingPlcHdr/>
          </w:sdtPr>
          <w:sdtEndPr/>
          <w:sdtContent>
            <w:permStart w:id="1389773670" w:edGrp="everyone" w:displacedByCustomXml="prev"/>
            <w:tc>
              <w:tcPr>
                <w:tcW w:w="1440" w:type="dxa"/>
                <w:shd w:val="clear" w:color="auto" w:fill="auto"/>
                <w:vAlign w:val="center"/>
              </w:tcPr>
              <w:p w14:paraId="42ECFC41" w14:textId="5A5DF0B7" w:rsidR="004732DA" w:rsidRDefault="00942A41" w:rsidP="004732DA">
                <w:pPr>
                  <w:jc w:val="center"/>
                </w:pPr>
                <w:r w:rsidRPr="008D1559">
                  <w:rPr>
                    <w:rStyle w:val="PlaceholderText"/>
                  </w:rPr>
                  <w:t>Click here to enter text.</w:t>
                </w:r>
              </w:p>
            </w:tc>
            <w:permEnd w:id="1389773670" w:displacedByCustomXml="next"/>
          </w:sdtContent>
        </w:sdt>
        <w:sdt>
          <w:sdtPr>
            <w:rPr>
              <w:szCs w:val="22"/>
            </w:rPr>
            <w:id w:val="488605492"/>
            <w:lock w:val="sdtLocked"/>
            <w:placeholder>
              <w:docPart w:val="B734FA2DAD4F401AAFA5812ADE383875"/>
            </w:placeholder>
            <w:showingPlcHdr/>
          </w:sdtPr>
          <w:sdtEndPr/>
          <w:sdtContent>
            <w:permStart w:id="1304367350" w:edGrp="everyone" w:displacedByCustomXml="prev"/>
            <w:tc>
              <w:tcPr>
                <w:tcW w:w="3330" w:type="dxa"/>
                <w:shd w:val="clear" w:color="auto" w:fill="auto"/>
              </w:tcPr>
              <w:p w14:paraId="18962D58" w14:textId="1EFBE99F" w:rsidR="004732DA" w:rsidRDefault="00942A41" w:rsidP="004732DA">
                <w:r w:rsidRPr="008D1559">
                  <w:rPr>
                    <w:rStyle w:val="PlaceholderText"/>
                  </w:rPr>
                  <w:t>Click here to enter text.</w:t>
                </w:r>
              </w:p>
            </w:tc>
            <w:permEnd w:id="1304367350" w:displacedByCustomXml="next"/>
          </w:sdtContent>
        </w:sdt>
        <w:sdt>
          <w:sdtPr>
            <w:rPr>
              <w:szCs w:val="22"/>
            </w:rPr>
            <w:id w:val="-270854800"/>
            <w:lock w:val="sdtLocked"/>
            <w:placeholder>
              <w:docPart w:val="A284DD018BD443ECBE3907AA82BE46FB"/>
            </w:placeholder>
            <w:showingPlcHdr/>
          </w:sdtPr>
          <w:sdtEndPr/>
          <w:sdtContent>
            <w:permStart w:id="357327031" w:edGrp="everyone" w:displacedByCustomXml="prev"/>
            <w:tc>
              <w:tcPr>
                <w:tcW w:w="2160" w:type="dxa"/>
                <w:shd w:val="clear" w:color="auto" w:fill="auto"/>
                <w:vAlign w:val="center"/>
              </w:tcPr>
              <w:p w14:paraId="545659BE" w14:textId="5E864DCE" w:rsidR="004732DA" w:rsidRPr="00E90DE0" w:rsidRDefault="00942A41" w:rsidP="004732DA">
                <w:pPr>
                  <w:jc w:val="center"/>
                  <w:rPr>
                    <w:szCs w:val="22"/>
                  </w:rPr>
                </w:pPr>
                <w:r w:rsidRPr="008D1559">
                  <w:rPr>
                    <w:rStyle w:val="PlaceholderText"/>
                  </w:rPr>
                  <w:t>Click here to enter text.</w:t>
                </w:r>
              </w:p>
            </w:tc>
            <w:permEnd w:id="357327031" w:displacedByCustomXml="next"/>
          </w:sdtContent>
        </w:sdt>
        <w:sdt>
          <w:sdtPr>
            <w:rPr>
              <w:szCs w:val="22"/>
            </w:rPr>
            <w:id w:val="1820078640"/>
            <w:lock w:val="sdtLocked"/>
            <w:placeholder>
              <w:docPart w:val="6517336543D74C0E91E218A9B0827390"/>
            </w:placeholder>
            <w:showingPlcHdr/>
          </w:sdtPr>
          <w:sdtEndPr/>
          <w:sdtContent>
            <w:permStart w:id="1978872948" w:edGrp="everyone" w:displacedByCustomXml="prev"/>
            <w:tc>
              <w:tcPr>
                <w:tcW w:w="3737" w:type="dxa"/>
                <w:shd w:val="clear" w:color="auto" w:fill="auto"/>
              </w:tcPr>
              <w:p w14:paraId="0FBDA086" w14:textId="5A195336" w:rsidR="004732DA" w:rsidRDefault="00942A41" w:rsidP="004732DA">
                <w:r w:rsidRPr="008D1559">
                  <w:rPr>
                    <w:rStyle w:val="PlaceholderText"/>
                  </w:rPr>
                  <w:t>Click here to enter text.</w:t>
                </w:r>
              </w:p>
            </w:tc>
            <w:permEnd w:id="1978872948" w:displacedByCustomXml="next"/>
          </w:sdtContent>
        </w:sdt>
      </w:tr>
      <w:tr w:rsidR="004732DA" w:rsidRPr="00E90DE0" w14:paraId="496CCA70" w14:textId="77777777" w:rsidTr="004732DA">
        <w:trPr>
          <w:cantSplit/>
          <w:trHeight w:val="288"/>
        </w:trPr>
        <w:sdt>
          <w:sdtPr>
            <w:rPr>
              <w:szCs w:val="22"/>
            </w:rPr>
            <w:id w:val="815838604"/>
            <w:lock w:val="sdtLocked"/>
            <w:placeholder>
              <w:docPart w:val="BBE74D3DE1A54D33AF140A418D89BF42"/>
            </w:placeholder>
            <w:showingPlcHdr/>
          </w:sdtPr>
          <w:sdtEndPr/>
          <w:sdtContent>
            <w:permStart w:id="2091002622" w:edGrp="everyone" w:displacedByCustomXml="prev"/>
            <w:tc>
              <w:tcPr>
                <w:tcW w:w="3013" w:type="dxa"/>
                <w:shd w:val="clear" w:color="auto" w:fill="auto"/>
              </w:tcPr>
              <w:p w14:paraId="0E99F91D" w14:textId="1686AADC" w:rsidR="004732DA" w:rsidRDefault="00942A41" w:rsidP="004732DA">
                <w:r w:rsidRPr="008D1559">
                  <w:rPr>
                    <w:rStyle w:val="PlaceholderText"/>
                  </w:rPr>
                  <w:t>Click here to enter text.</w:t>
                </w:r>
              </w:p>
            </w:tc>
            <w:permEnd w:id="2091002622" w:displacedByCustomXml="next"/>
          </w:sdtContent>
        </w:sdt>
        <w:sdt>
          <w:sdtPr>
            <w:rPr>
              <w:szCs w:val="22"/>
            </w:rPr>
            <w:id w:val="1498156946"/>
            <w:lock w:val="sdtLocked"/>
            <w:placeholder>
              <w:docPart w:val="7B960CF47F324F81BD4AD8C9890FB0DF"/>
            </w:placeholder>
            <w:showingPlcHdr/>
          </w:sdtPr>
          <w:sdtEndPr/>
          <w:sdtContent>
            <w:permStart w:id="1206983980" w:edGrp="everyone" w:displacedByCustomXml="prev"/>
            <w:tc>
              <w:tcPr>
                <w:tcW w:w="1440" w:type="dxa"/>
                <w:shd w:val="clear" w:color="auto" w:fill="auto"/>
                <w:vAlign w:val="center"/>
              </w:tcPr>
              <w:p w14:paraId="43F6771F" w14:textId="4B4F0BC2" w:rsidR="004732DA" w:rsidRDefault="00942A41" w:rsidP="004732DA">
                <w:pPr>
                  <w:jc w:val="center"/>
                </w:pPr>
                <w:r w:rsidRPr="008D1559">
                  <w:rPr>
                    <w:rStyle w:val="PlaceholderText"/>
                  </w:rPr>
                  <w:t>Click here to enter text.</w:t>
                </w:r>
              </w:p>
            </w:tc>
            <w:permEnd w:id="1206983980" w:displacedByCustomXml="next"/>
          </w:sdtContent>
        </w:sdt>
        <w:sdt>
          <w:sdtPr>
            <w:rPr>
              <w:szCs w:val="22"/>
            </w:rPr>
            <w:id w:val="-378407020"/>
            <w:lock w:val="sdtLocked"/>
            <w:placeholder>
              <w:docPart w:val="3084AF70C2FF40B2BAE64CFFF29842AF"/>
            </w:placeholder>
            <w:showingPlcHdr/>
          </w:sdtPr>
          <w:sdtEndPr/>
          <w:sdtContent>
            <w:permStart w:id="538131093" w:edGrp="everyone" w:displacedByCustomXml="prev"/>
            <w:tc>
              <w:tcPr>
                <w:tcW w:w="3330" w:type="dxa"/>
                <w:shd w:val="clear" w:color="auto" w:fill="auto"/>
              </w:tcPr>
              <w:p w14:paraId="6144B2D5" w14:textId="2A5BDA20" w:rsidR="004732DA" w:rsidRDefault="00942A41" w:rsidP="004732DA">
                <w:r w:rsidRPr="008D1559">
                  <w:rPr>
                    <w:rStyle w:val="PlaceholderText"/>
                  </w:rPr>
                  <w:t>Click here to enter text.</w:t>
                </w:r>
              </w:p>
            </w:tc>
            <w:permEnd w:id="538131093" w:displacedByCustomXml="next"/>
          </w:sdtContent>
        </w:sdt>
        <w:sdt>
          <w:sdtPr>
            <w:rPr>
              <w:szCs w:val="22"/>
            </w:rPr>
            <w:id w:val="1561971810"/>
            <w:lock w:val="sdtLocked"/>
            <w:placeholder>
              <w:docPart w:val="1AAD4A9E5C6040D5B74D56CBABE752F1"/>
            </w:placeholder>
            <w:showingPlcHdr/>
          </w:sdtPr>
          <w:sdtEndPr/>
          <w:sdtContent>
            <w:permStart w:id="1550072043" w:edGrp="everyone" w:displacedByCustomXml="prev"/>
            <w:tc>
              <w:tcPr>
                <w:tcW w:w="2160" w:type="dxa"/>
                <w:shd w:val="clear" w:color="auto" w:fill="auto"/>
                <w:vAlign w:val="center"/>
              </w:tcPr>
              <w:p w14:paraId="238D75AA" w14:textId="127992D4" w:rsidR="004732DA" w:rsidRPr="00E90DE0" w:rsidRDefault="00942A41" w:rsidP="004732DA">
                <w:pPr>
                  <w:jc w:val="center"/>
                  <w:rPr>
                    <w:szCs w:val="22"/>
                  </w:rPr>
                </w:pPr>
                <w:r w:rsidRPr="008D1559">
                  <w:rPr>
                    <w:rStyle w:val="PlaceholderText"/>
                  </w:rPr>
                  <w:t>Click here to enter text.</w:t>
                </w:r>
              </w:p>
            </w:tc>
            <w:permEnd w:id="1550072043" w:displacedByCustomXml="next"/>
          </w:sdtContent>
        </w:sdt>
        <w:sdt>
          <w:sdtPr>
            <w:rPr>
              <w:szCs w:val="22"/>
            </w:rPr>
            <w:id w:val="-179513097"/>
            <w:lock w:val="sdtLocked"/>
            <w:placeholder>
              <w:docPart w:val="8A671370E060429BB4A5C53DC9E8239D"/>
            </w:placeholder>
            <w:showingPlcHdr/>
          </w:sdtPr>
          <w:sdtEndPr/>
          <w:sdtContent>
            <w:permStart w:id="742600534" w:edGrp="everyone" w:displacedByCustomXml="prev"/>
            <w:tc>
              <w:tcPr>
                <w:tcW w:w="3737" w:type="dxa"/>
                <w:shd w:val="clear" w:color="auto" w:fill="auto"/>
              </w:tcPr>
              <w:p w14:paraId="04E7BDE6" w14:textId="7893F840" w:rsidR="004732DA" w:rsidRDefault="00942A41" w:rsidP="004732DA">
                <w:r w:rsidRPr="008D1559">
                  <w:rPr>
                    <w:rStyle w:val="PlaceholderText"/>
                  </w:rPr>
                  <w:t>Click here to enter text.</w:t>
                </w:r>
              </w:p>
            </w:tc>
            <w:permEnd w:id="742600534" w:displacedByCustomXml="next"/>
          </w:sdtContent>
        </w:sdt>
      </w:tr>
      <w:tr w:rsidR="004732DA" w:rsidRPr="00E90DE0" w14:paraId="44CE7976" w14:textId="77777777" w:rsidTr="004732DA">
        <w:trPr>
          <w:cantSplit/>
          <w:trHeight w:val="288"/>
        </w:trPr>
        <w:sdt>
          <w:sdtPr>
            <w:rPr>
              <w:szCs w:val="22"/>
            </w:rPr>
            <w:id w:val="1471012705"/>
            <w:lock w:val="sdtLocked"/>
            <w:placeholder>
              <w:docPart w:val="01C78F91FAD549F2AA024542B002B905"/>
            </w:placeholder>
            <w:showingPlcHdr/>
          </w:sdtPr>
          <w:sdtEndPr/>
          <w:sdtContent>
            <w:permStart w:id="333394100" w:edGrp="everyone" w:displacedByCustomXml="prev"/>
            <w:tc>
              <w:tcPr>
                <w:tcW w:w="3013" w:type="dxa"/>
                <w:shd w:val="clear" w:color="auto" w:fill="auto"/>
              </w:tcPr>
              <w:p w14:paraId="6D9F1921" w14:textId="755B2BB6" w:rsidR="004732DA" w:rsidRDefault="00942A41" w:rsidP="004732DA">
                <w:r w:rsidRPr="008D1559">
                  <w:rPr>
                    <w:rStyle w:val="PlaceholderText"/>
                  </w:rPr>
                  <w:t>Click here to enter text.</w:t>
                </w:r>
              </w:p>
            </w:tc>
            <w:permEnd w:id="333394100" w:displacedByCustomXml="next"/>
          </w:sdtContent>
        </w:sdt>
        <w:sdt>
          <w:sdtPr>
            <w:rPr>
              <w:szCs w:val="22"/>
            </w:rPr>
            <w:id w:val="-2026236391"/>
            <w:lock w:val="sdtLocked"/>
            <w:placeholder>
              <w:docPart w:val="8CBE296B8B6345EC9F0B700C0FD8C6D9"/>
            </w:placeholder>
            <w:showingPlcHdr/>
          </w:sdtPr>
          <w:sdtEndPr/>
          <w:sdtContent>
            <w:permStart w:id="51870744" w:edGrp="everyone" w:displacedByCustomXml="prev"/>
            <w:tc>
              <w:tcPr>
                <w:tcW w:w="1440" w:type="dxa"/>
                <w:shd w:val="clear" w:color="auto" w:fill="auto"/>
                <w:vAlign w:val="center"/>
              </w:tcPr>
              <w:p w14:paraId="0B93FD27" w14:textId="7D6E7360" w:rsidR="004732DA" w:rsidRDefault="00942A41" w:rsidP="004732DA">
                <w:pPr>
                  <w:jc w:val="center"/>
                </w:pPr>
                <w:r w:rsidRPr="008D1559">
                  <w:rPr>
                    <w:rStyle w:val="PlaceholderText"/>
                  </w:rPr>
                  <w:t>Click here to enter text.</w:t>
                </w:r>
              </w:p>
            </w:tc>
            <w:permEnd w:id="51870744" w:displacedByCustomXml="next"/>
          </w:sdtContent>
        </w:sdt>
        <w:sdt>
          <w:sdtPr>
            <w:rPr>
              <w:szCs w:val="22"/>
            </w:rPr>
            <w:id w:val="-1120299943"/>
            <w:lock w:val="sdtLocked"/>
            <w:placeholder>
              <w:docPart w:val="E0749B21D8174BC984EA96F7D0B01F3B"/>
            </w:placeholder>
            <w:showingPlcHdr/>
          </w:sdtPr>
          <w:sdtEndPr/>
          <w:sdtContent>
            <w:permStart w:id="841557872" w:edGrp="everyone" w:displacedByCustomXml="prev"/>
            <w:tc>
              <w:tcPr>
                <w:tcW w:w="3330" w:type="dxa"/>
                <w:shd w:val="clear" w:color="auto" w:fill="auto"/>
              </w:tcPr>
              <w:p w14:paraId="476385E1" w14:textId="34DE5FCC" w:rsidR="004732DA" w:rsidRDefault="00942A41" w:rsidP="004732DA">
                <w:r w:rsidRPr="008D1559">
                  <w:rPr>
                    <w:rStyle w:val="PlaceholderText"/>
                  </w:rPr>
                  <w:t>Click here to enter text.</w:t>
                </w:r>
              </w:p>
            </w:tc>
            <w:permEnd w:id="841557872" w:displacedByCustomXml="next"/>
          </w:sdtContent>
        </w:sdt>
        <w:sdt>
          <w:sdtPr>
            <w:rPr>
              <w:szCs w:val="22"/>
            </w:rPr>
            <w:id w:val="822777388"/>
            <w:lock w:val="sdtLocked"/>
            <w:placeholder>
              <w:docPart w:val="3DA853390B7D41A7A7C53D60F25A1FA5"/>
            </w:placeholder>
            <w:showingPlcHdr/>
          </w:sdtPr>
          <w:sdtEndPr/>
          <w:sdtContent>
            <w:permStart w:id="71399722" w:edGrp="everyone" w:displacedByCustomXml="prev"/>
            <w:tc>
              <w:tcPr>
                <w:tcW w:w="2160" w:type="dxa"/>
                <w:shd w:val="clear" w:color="auto" w:fill="auto"/>
                <w:vAlign w:val="center"/>
              </w:tcPr>
              <w:p w14:paraId="5013D1DE" w14:textId="3CCD9005" w:rsidR="004732DA" w:rsidRPr="00E90DE0" w:rsidRDefault="00942A41" w:rsidP="004732DA">
                <w:pPr>
                  <w:jc w:val="center"/>
                  <w:rPr>
                    <w:szCs w:val="22"/>
                  </w:rPr>
                </w:pPr>
                <w:r w:rsidRPr="008D1559">
                  <w:rPr>
                    <w:rStyle w:val="PlaceholderText"/>
                  </w:rPr>
                  <w:t>Click here to enter text.</w:t>
                </w:r>
              </w:p>
            </w:tc>
            <w:permEnd w:id="71399722" w:displacedByCustomXml="next"/>
          </w:sdtContent>
        </w:sdt>
        <w:sdt>
          <w:sdtPr>
            <w:rPr>
              <w:szCs w:val="22"/>
            </w:rPr>
            <w:id w:val="845516745"/>
            <w:lock w:val="sdtLocked"/>
            <w:placeholder>
              <w:docPart w:val="87F714961D364ECAB8D2925F63E9ECA8"/>
            </w:placeholder>
            <w:showingPlcHdr/>
          </w:sdtPr>
          <w:sdtEndPr/>
          <w:sdtContent>
            <w:permStart w:id="1034247345" w:edGrp="everyone" w:displacedByCustomXml="prev"/>
            <w:tc>
              <w:tcPr>
                <w:tcW w:w="3737" w:type="dxa"/>
                <w:shd w:val="clear" w:color="auto" w:fill="auto"/>
              </w:tcPr>
              <w:p w14:paraId="23671647" w14:textId="3677945F" w:rsidR="004732DA" w:rsidRDefault="00942A41" w:rsidP="004732DA">
                <w:r w:rsidRPr="008D1559">
                  <w:rPr>
                    <w:rStyle w:val="PlaceholderText"/>
                  </w:rPr>
                  <w:t>Click here to enter text.</w:t>
                </w:r>
              </w:p>
            </w:tc>
            <w:permEnd w:id="1034247345" w:displacedByCustomXml="next"/>
          </w:sdtContent>
        </w:sdt>
      </w:tr>
      <w:tr w:rsidR="004732DA" w:rsidRPr="00E90DE0" w14:paraId="0A40F697" w14:textId="77777777" w:rsidTr="004732DA">
        <w:trPr>
          <w:cantSplit/>
          <w:trHeight w:val="288"/>
        </w:trPr>
        <w:sdt>
          <w:sdtPr>
            <w:rPr>
              <w:szCs w:val="22"/>
            </w:rPr>
            <w:id w:val="-1444142473"/>
            <w:lock w:val="sdtLocked"/>
            <w:placeholder>
              <w:docPart w:val="18F81097EDD84D4A9A7D027C85D6D71E"/>
            </w:placeholder>
            <w:showingPlcHdr/>
          </w:sdtPr>
          <w:sdtEndPr/>
          <w:sdtContent>
            <w:permStart w:id="1370436836" w:edGrp="everyone" w:displacedByCustomXml="prev"/>
            <w:tc>
              <w:tcPr>
                <w:tcW w:w="3013" w:type="dxa"/>
                <w:shd w:val="clear" w:color="auto" w:fill="auto"/>
              </w:tcPr>
              <w:p w14:paraId="40166B46" w14:textId="3E0982A1" w:rsidR="004732DA" w:rsidRDefault="00942A41" w:rsidP="004732DA">
                <w:r w:rsidRPr="008D1559">
                  <w:rPr>
                    <w:rStyle w:val="PlaceholderText"/>
                  </w:rPr>
                  <w:t>Click here to enter text.</w:t>
                </w:r>
              </w:p>
            </w:tc>
            <w:permEnd w:id="1370436836" w:displacedByCustomXml="next"/>
          </w:sdtContent>
        </w:sdt>
        <w:sdt>
          <w:sdtPr>
            <w:rPr>
              <w:szCs w:val="22"/>
            </w:rPr>
            <w:id w:val="-196161649"/>
            <w:lock w:val="sdtLocked"/>
            <w:placeholder>
              <w:docPart w:val="5E96044FB85E4BD8895E42E0F21A9A03"/>
            </w:placeholder>
            <w:showingPlcHdr/>
          </w:sdtPr>
          <w:sdtEndPr/>
          <w:sdtContent>
            <w:permStart w:id="1069510407" w:edGrp="everyone" w:displacedByCustomXml="prev"/>
            <w:tc>
              <w:tcPr>
                <w:tcW w:w="1440" w:type="dxa"/>
                <w:shd w:val="clear" w:color="auto" w:fill="auto"/>
                <w:vAlign w:val="center"/>
              </w:tcPr>
              <w:p w14:paraId="371E3A3E" w14:textId="7BCBE339" w:rsidR="004732DA" w:rsidRDefault="00942A41" w:rsidP="004732DA">
                <w:pPr>
                  <w:jc w:val="center"/>
                </w:pPr>
                <w:r w:rsidRPr="008D1559">
                  <w:rPr>
                    <w:rStyle w:val="PlaceholderText"/>
                  </w:rPr>
                  <w:t>Click here to enter text.</w:t>
                </w:r>
              </w:p>
            </w:tc>
            <w:permEnd w:id="1069510407" w:displacedByCustomXml="next"/>
          </w:sdtContent>
        </w:sdt>
        <w:sdt>
          <w:sdtPr>
            <w:rPr>
              <w:szCs w:val="22"/>
            </w:rPr>
            <w:id w:val="-878250658"/>
            <w:lock w:val="sdtLocked"/>
            <w:placeholder>
              <w:docPart w:val="FDEAE3B9291C440B8AEF650966112D33"/>
            </w:placeholder>
            <w:showingPlcHdr/>
          </w:sdtPr>
          <w:sdtEndPr/>
          <w:sdtContent>
            <w:permStart w:id="457453804" w:edGrp="everyone" w:displacedByCustomXml="prev"/>
            <w:tc>
              <w:tcPr>
                <w:tcW w:w="3330" w:type="dxa"/>
                <w:shd w:val="clear" w:color="auto" w:fill="auto"/>
              </w:tcPr>
              <w:p w14:paraId="1DAD1FE3" w14:textId="3AE92745" w:rsidR="004732DA" w:rsidRDefault="00942A41" w:rsidP="004732DA">
                <w:r w:rsidRPr="008D1559">
                  <w:rPr>
                    <w:rStyle w:val="PlaceholderText"/>
                  </w:rPr>
                  <w:t>Click here to enter text.</w:t>
                </w:r>
              </w:p>
            </w:tc>
            <w:permEnd w:id="457453804" w:displacedByCustomXml="next"/>
          </w:sdtContent>
        </w:sdt>
        <w:sdt>
          <w:sdtPr>
            <w:rPr>
              <w:szCs w:val="22"/>
            </w:rPr>
            <w:id w:val="2010704623"/>
            <w:lock w:val="sdtLocked"/>
            <w:placeholder>
              <w:docPart w:val="88A02EE16D3D48FC8E7F8840DCAF1508"/>
            </w:placeholder>
            <w:showingPlcHdr/>
          </w:sdtPr>
          <w:sdtEndPr/>
          <w:sdtContent>
            <w:permStart w:id="1750352912" w:edGrp="everyone" w:displacedByCustomXml="prev"/>
            <w:tc>
              <w:tcPr>
                <w:tcW w:w="2160" w:type="dxa"/>
                <w:shd w:val="clear" w:color="auto" w:fill="auto"/>
                <w:vAlign w:val="center"/>
              </w:tcPr>
              <w:p w14:paraId="15AD0642" w14:textId="22519899" w:rsidR="004732DA" w:rsidRPr="00E90DE0" w:rsidRDefault="00942A41" w:rsidP="004732DA">
                <w:pPr>
                  <w:jc w:val="center"/>
                  <w:rPr>
                    <w:szCs w:val="22"/>
                  </w:rPr>
                </w:pPr>
                <w:r w:rsidRPr="008D1559">
                  <w:rPr>
                    <w:rStyle w:val="PlaceholderText"/>
                  </w:rPr>
                  <w:t>Click here to enter text.</w:t>
                </w:r>
              </w:p>
            </w:tc>
            <w:permEnd w:id="1750352912" w:displacedByCustomXml="next"/>
          </w:sdtContent>
        </w:sdt>
        <w:sdt>
          <w:sdtPr>
            <w:rPr>
              <w:szCs w:val="22"/>
            </w:rPr>
            <w:id w:val="1832245690"/>
            <w:lock w:val="sdtLocked"/>
            <w:placeholder>
              <w:docPart w:val="D9ADCE0B442143879718AFDC74F7155B"/>
            </w:placeholder>
            <w:showingPlcHdr/>
          </w:sdtPr>
          <w:sdtEndPr/>
          <w:sdtContent>
            <w:permStart w:id="1270823100" w:edGrp="everyone" w:displacedByCustomXml="prev"/>
            <w:tc>
              <w:tcPr>
                <w:tcW w:w="3737" w:type="dxa"/>
                <w:shd w:val="clear" w:color="auto" w:fill="auto"/>
              </w:tcPr>
              <w:p w14:paraId="29D5CDB2" w14:textId="06E8A70B" w:rsidR="004732DA" w:rsidRDefault="00942A41" w:rsidP="004732DA">
                <w:r w:rsidRPr="008D1559">
                  <w:rPr>
                    <w:rStyle w:val="PlaceholderText"/>
                  </w:rPr>
                  <w:t>Click here to enter text.</w:t>
                </w:r>
              </w:p>
            </w:tc>
            <w:permEnd w:id="1270823100" w:displacedByCustomXml="next"/>
          </w:sdtContent>
        </w:sdt>
      </w:tr>
      <w:tr w:rsidR="004732DA" w:rsidRPr="00E90DE0" w14:paraId="55C2D99C" w14:textId="77777777" w:rsidTr="004732DA">
        <w:trPr>
          <w:cantSplit/>
          <w:trHeight w:val="288"/>
        </w:trPr>
        <w:sdt>
          <w:sdtPr>
            <w:rPr>
              <w:szCs w:val="22"/>
            </w:rPr>
            <w:id w:val="-1488470294"/>
            <w:lock w:val="sdtLocked"/>
            <w:placeholder>
              <w:docPart w:val="C26B1D5B861444819CC17CC60A2369A9"/>
            </w:placeholder>
            <w:showingPlcHdr/>
          </w:sdtPr>
          <w:sdtEndPr/>
          <w:sdtContent>
            <w:permStart w:id="925180294" w:edGrp="everyone" w:displacedByCustomXml="prev"/>
            <w:tc>
              <w:tcPr>
                <w:tcW w:w="3013" w:type="dxa"/>
                <w:shd w:val="clear" w:color="auto" w:fill="auto"/>
              </w:tcPr>
              <w:p w14:paraId="7940B8EC" w14:textId="40423A2D" w:rsidR="004732DA" w:rsidRDefault="00942A41" w:rsidP="004732DA">
                <w:r w:rsidRPr="008D1559">
                  <w:rPr>
                    <w:rStyle w:val="PlaceholderText"/>
                  </w:rPr>
                  <w:t>Click here to enter text.</w:t>
                </w:r>
              </w:p>
            </w:tc>
            <w:permEnd w:id="925180294" w:displacedByCustomXml="next"/>
          </w:sdtContent>
        </w:sdt>
        <w:sdt>
          <w:sdtPr>
            <w:rPr>
              <w:szCs w:val="22"/>
            </w:rPr>
            <w:id w:val="34078550"/>
            <w:lock w:val="sdtLocked"/>
            <w:placeholder>
              <w:docPart w:val="E81DA4BE719F467EA76E765CE4C12604"/>
            </w:placeholder>
            <w:showingPlcHdr/>
          </w:sdtPr>
          <w:sdtEndPr/>
          <w:sdtContent>
            <w:permStart w:id="94916783" w:edGrp="everyone" w:displacedByCustomXml="prev"/>
            <w:tc>
              <w:tcPr>
                <w:tcW w:w="1440" w:type="dxa"/>
                <w:shd w:val="clear" w:color="auto" w:fill="auto"/>
                <w:vAlign w:val="center"/>
              </w:tcPr>
              <w:p w14:paraId="43032D2C" w14:textId="72E5D336" w:rsidR="004732DA" w:rsidRDefault="00942A41" w:rsidP="004732DA">
                <w:pPr>
                  <w:jc w:val="center"/>
                </w:pPr>
                <w:r w:rsidRPr="008D1559">
                  <w:rPr>
                    <w:rStyle w:val="PlaceholderText"/>
                  </w:rPr>
                  <w:t>Click here to enter text.</w:t>
                </w:r>
              </w:p>
            </w:tc>
            <w:permEnd w:id="94916783" w:displacedByCustomXml="next"/>
          </w:sdtContent>
        </w:sdt>
        <w:sdt>
          <w:sdtPr>
            <w:rPr>
              <w:szCs w:val="22"/>
            </w:rPr>
            <w:id w:val="1795787184"/>
            <w:lock w:val="sdtLocked"/>
            <w:placeholder>
              <w:docPart w:val="26BBE1E7E01040E0A5559C20CC8D54F9"/>
            </w:placeholder>
            <w:showingPlcHdr/>
          </w:sdtPr>
          <w:sdtEndPr/>
          <w:sdtContent>
            <w:permStart w:id="595797902" w:edGrp="everyone" w:displacedByCustomXml="prev"/>
            <w:tc>
              <w:tcPr>
                <w:tcW w:w="3330" w:type="dxa"/>
                <w:shd w:val="clear" w:color="auto" w:fill="auto"/>
              </w:tcPr>
              <w:p w14:paraId="6BE8B923" w14:textId="40D0ED58" w:rsidR="004732DA" w:rsidRDefault="00942A41" w:rsidP="004732DA">
                <w:r w:rsidRPr="008D1559">
                  <w:rPr>
                    <w:rStyle w:val="PlaceholderText"/>
                  </w:rPr>
                  <w:t>Click here to enter text.</w:t>
                </w:r>
              </w:p>
            </w:tc>
            <w:permEnd w:id="595797902" w:displacedByCustomXml="next"/>
          </w:sdtContent>
        </w:sdt>
        <w:sdt>
          <w:sdtPr>
            <w:rPr>
              <w:szCs w:val="22"/>
            </w:rPr>
            <w:id w:val="-1893331385"/>
            <w:lock w:val="sdtLocked"/>
            <w:placeholder>
              <w:docPart w:val="3B52E03D578944CE9DC31AAE3A391C85"/>
            </w:placeholder>
            <w:showingPlcHdr/>
          </w:sdtPr>
          <w:sdtEndPr/>
          <w:sdtContent>
            <w:permStart w:id="1837369690" w:edGrp="everyone" w:displacedByCustomXml="prev"/>
            <w:tc>
              <w:tcPr>
                <w:tcW w:w="2160" w:type="dxa"/>
                <w:shd w:val="clear" w:color="auto" w:fill="auto"/>
                <w:vAlign w:val="center"/>
              </w:tcPr>
              <w:p w14:paraId="5A1370D8" w14:textId="7C217483" w:rsidR="004732DA" w:rsidRPr="00E90DE0" w:rsidRDefault="00942A41" w:rsidP="004732DA">
                <w:pPr>
                  <w:jc w:val="center"/>
                  <w:rPr>
                    <w:szCs w:val="22"/>
                  </w:rPr>
                </w:pPr>
                <w:r w:rsidRPr="008D1559">
                  <w:rPr>
                    <w:rStyle w:val="PlaceholderText"/>
                  </w:rPr>
                  <w:t>Click here to enter text.</w:t>
                </w:r>
              </w:p>
            </w:tc>
            <w:permEnd w:id="1837369690" w:displacedByCustomXml="next"/>
          </w:sdtContent>
        </w:sdt>
        <w:sdt>
          <w:sdtPr>
            <w:rPr>
              <w:szCs w:val="22"/>
            </w:rPr>
            <w:id w:val="516813231"/>
            <w:lock w:val="sdtLocked"/>
            <w:placeholder>
              <w:docPart w:val="F94C1211A26F43848F2556F745B512D5"/>
            </w:placeholder>
            <w:showingPlcHdr/>
          </w:sdtPr>
          <w:sdtEndPr/>
          <w:sdtContent>
            <w:permStart w:id="344534262" w:edGrp="everyone" w:displacedByCustomXml="prev"/>
            <w:tc>
              <w:tcPr>
                <w:tcW w:w="3737" w:type="dxa"/>
                <w:shd w:val="clear" w:color="auto" w:fill="auto"/>
              </w:tcPr>
              <w:p w14:paraId="36DCF57F" w14:textId="19BE7244" w:rsidR="004732DA" w:rsidRDefault="00942A41" w:rsidP="004732DA">
                <w:r w:rsidRPr="008D1559">
                  <w:rPr>
                    <w:rStyle w:val="PlaceholderText"/>
                  </w:rPr>
                  <w:t>Click here to enter text.</w:t>
                </w:r>
              </w:p>
            </w:tc>
            <w:permEnd w:id="344534262" w:displacedByCustomXml="next"/>
          </w:sdtContent>
        </w:sdt>
      </w:tr>
      <w:tr w:rsidR="004732DA" w:rsidRPr="00E90DE0" w14:paraId="5D4FC91D" w14:textId="77777777" w:rsidTr="004732DA">
        <w:trPr>
          <w:cantSplit/>
          <w:trHeight w:val="288"/>
        </w:trPr>
        <w:sdt>
          <w:sdtPr>
            <w:rPr>
              <w:szCs w:val="22"/>
            </w:rPr>
            <w:id w:val="2105379120"/>
            <w:lock w:val="sdtLocked"/>
            <w:placeholder>
              <w:docPart w:val="27855C8140AF43248290036B237561C9"/>
            </w:placeholder>
            <w:showingPlcHdr/>
          </w:sdtPr>
          <w:sdtEndPr/>
          <w:sdtContent>
            <w:permStart w:id="856783544" w:edGrp="everyone" w:displacedByCustomXml="prev"/>
            <w:tc>
              <w:tcPr>
                <w:tcW w:w="3013" w:type="dxa"/>
                <w:shd w:val="clear" w:color="auto" w:fill="auto"/>
              </w:tcPr>
              <w:p w14:paraId="2F2312A9" w14:textId="30265D51" w:rsidR="004732DA" w:rsidRDefault="00942A41" w:rsidP="004732DA">
                <w:r w:rsidRPr="008D1559">
                  <w:rPr>
                    <w:rStyle w:val="PlaceholderText"/>
                  </w:rPr>
                  <w:t>Click here to enter text.</w:t>
                </w:r>
              </w:p>
            </w:tc>
            <w:permEnd w:id="856783544" w:displacedByCustomXml="next"/>
          </w:sdtContent>
        </w:sdt>
        <w:sdt>
          <w:sdtPr>
            <w:rPr>
              <w:szCs w:val="22"/>
            </w:rPr>
            <w:id w:val="733130071"/>
            <w:lock w:val="sdtLocked"/>
            <w:placeholder>
              <w:docPart w:val="ECC2488C276046EABD9871249439A19B"/>
            </w:placeholder>
            <w:showingPlcHdr/>
          </w:sdtPr>
          <w:sdtEndPr/>
          <w:sdtContent>
            <w:permStart w:id="2011578388" w:edGrp="everyone" w:displacedByCustomXml="prev"/>
            <w:tc>
              <w:tcPr>
                <w:tcW w:w="1440" w:type="dxa"/>
                <w:shd w:val="clear" w:color="auto" w:fill="auto"/>
                <w:vAlign w:val="center"/>
              </w:tcPr>
              <w:p w14:paraId="6F8FA0D4" w14:textId="2933B37D" w:rsidR="004732DA" w:rsidRDefault="00942A41" w:rsidP="004732DA">
                <w:pPr>
                  <w:jc w:val="center"/>
                </w:pPr>
                <w:r w:rsidRPr="008D1559">
                  <w:rPr>
                    <w:rStyle w:val="PlaceholderText"/>
                  </w:rPr>
                  <w:t>Click here to enter text.</w:t>
                </w:r>
              </w:p>
            </w:tc>
            <w:permEnd w:id="2011578388" w:displacedByCustomXml="next"/>
          </w:sdtContent>
        </w:sdt>
        <w:sdt>
          <w:sdtPr>
            <w:rPr>
              <w:szCs w:val="22"/>
            </w:rPr>
            <w:id w:val="1190031448"/>
            <w:lock w:val="sdtLocked"/>
            <w:placeholder>
              <w:docPart w:val="B5ED576F886E42759FF5785399B9DACD"/>
            </w:placeholder>
            <w:showingPlcHdr/>
          </w:sdtPr>
          <w:sdtEndPr/>
          <w:sdtContent>
            <w:permStart w:id="318703232" w:edGrp="everyone" w:displacedByCustomXml="prev"/>
            <w:tc>
              <w:tcPr>
                <w:tcW w:w="3330" w:type="dxa"/>
                <w:shd w:val="clear" w:color="auto" w:fill="auto"/>
              </w:tcPr>
              <w:p w14:paraId="7419D122" w14:textId="1C3922C8" w:rsidR="004732DA" w:rsidRDefault="00942A41" w:rsidP="004732DA">
                <w:r w:rsidRPr="008D1559">
                  <w:rPr>
                    <w:rStyle w:val="PlaceholderText"/>
                  </w:rPr>
                  <w:t>Click here to enter text.</w:t>
                </w:r>
              </w:p>
            </w:tc>
            <w:permEnd w:id="318703232" w:displacedByCustomXml="next"/>
          </w:sdtContent>
        </w:sdt>
        <w:sdt>
          <w:sdtPr>
            <w:rPr>
              <w:szCs w:val="22"/>
            </w:rPr>
            <w:id w:val="-1058315718"/>
            <w:lock w:val="sdtLocked"/>
            <w:placeholder>
              <w:docPart w:val="CF06B81EF3E740B39B1CD2CD8E9CE8DE"/>
            </w:placeholder>
            <w:showingPlcHdr/>
          </w:sdtPr>
          <w:sdtEndPr/>
          <w:sdtContent>
            <w:permStart w:id="1132462668" w:edGrp="everyone" w:displacedByCustomXml="prev"/>
            <w:tc>
              <w:tcPr>
                <w:tcW w:w="2160" w:type="dxa"/>
                <w:shd w:val="clear" w:color="auto" w:fill="auto"/>
                <w:vAlign w:val="center"/>
              </w:tcPr>
              <w:p w14:paraId="1D7909C1" w14:textId="4FDAC481" w:rsidR="004732DA" w:rsidRPr="00E90DE0" w:rsidRDefault="00942A41" w:rsidP="004732DA">
                <w:pPr>
                  <w:jc w:val="center"/>
                  <w:rPr>
                    <w:szCs w:val="22"/>
                  </w:rPr>
                </w:pPr>
                <w:r w:rsidRPr="008D1559">
                  <w:rPr>
                    <w:rStyle w:val="PlaceholderText"/>
                  </w:rPr>
                  <w:t>Click here to enter text.</w:t>
                </w:r>
              </w:p>
            </w:tc>
            <w:permEnd w:id="1132462668" w:displacedByCustomXml="next"/>
          </w:sdtContent>
        </w:sdt>
        <w:sdt>
          <w:sdtPr>
            <w:rPr>
              <w:szCs w:val="22"/>
            </w:rPr>
            <w:id w:val="1505710847"/>
            <w:lock w:val="sdtLocked"/>
            <w:placeholder>
              <w:docPart w:val="7B21477B678145AF996EFBAF512A9A6F"/>
            </w:placeholder>
            <w:showingPlcHdr/>
          </w:sdtPr>
          <w:sdtEndPr/>
          <w:sdtContent>
            <w:permStart w:id="437735673" w:edGrp="everyone" w:displacedByCustomXml="prev"/>
            <w:tc>
              <w:tcPr>
                <w:tcW w:w="3737" w:type="dxa"/>
                <w:shd w:val="clear" w:color="auto" w:fill="auto"/>
              </w:tcPr>
              <w:p w14:paraId="4777E317" w14:textId="23797669" w:rsidR="004732DA" w:rsidRDefault="00942A41" w:rsidP="004732DA">
                <w:r w:rsidRPr="008D1559">
                  <w:rPr>
                    <w:rStyle w:val="PlaceholderText"/>
                  </w:rPr>
                  <w:t>Click here to enter text.</w:t>
                </w:r>
              </w:p>
            </w:tc>
            <w:permEnd w:id="437735673" w:displacedByCustomXml="next"/>
          </w:sdtContent>
        </w:sdt>
      </w:tr>
      <w:tr w:rsidR="004732DA" w:rsidRPr="00E90DE0" w14:paraId="53970454" w14:textId="77777777" w:rsidTr="004732DA">
        <w:trPr>
          <w:cantSplit/>
          <w:trHeight w:val="288"/>
        </w:trPr>
        <w:sdt>
          <w:sdtPr>
            <w:rPr>
              <w:szCs w:val="22"/>
            </w:rPr>
            <w:id w:val="-2075109668"/>
            <w:lock w:val="sdtLocked"/>
            <w:placeholder>
              <w:docPart w:val="ECE596BB112A4CBCA6BDC7E3564F7C90"/>
            </w:placeholder>
            <w:showingPlcHdr/>
          </w:sdtPr>
          <w:sdtEndPr/>
          <w:sdtContent>
            <w:permStart w:id="198513438" w:edGrp="everyone" w:displacedByCustomXml="prev"/>
            <w:tc>
              <w:tcPr>
                <w:tcW w:w="3013" w:type="dxa"/>
                <w:shd w:val="clear" w:color="auto" w:fill="auto"/>
              </w:tcPr>
              <w:p w14:paraId="58E33C9E" w14:textId="3DBB506E" w:rsidR="004732DA" w:rsidRDefault="00942A41" w:rsidP="004732DA">
                <w:r w:rsidRPr="008D1559">
                  <w:rPr>
                    <w:rStyle w:val="PlaceholderText"/>
                  </w:rPr>
                  <w:t>Click here to enter text.</w:t>
                </w:r>
              </w:p>
            </w:tc>
            <w:permEnd w:id="198513438" w:displacedByCustomXml="next"/>
          </w:sdtContent>
        </w:sdt>
        <w:sdt>
          <w:sdtPr>
            <w:rPr>
              <w:szCs w:val="22"/>
            </w:rPr>
            <w:id w:val="1383367278"/>
            <w:lock w:val="sdtLocked"/>
            <w:placeholder>
              <w:docPart w:val="EE88536EA60746D2B1B8D7FD7A78B0CC"/>
            </w:placeholder>
            <w:showingPlcHdr/>
          </w:sdtPr>
          <w:sdtEndPr/>
          <w:sdtContent>
            <w:permStart w:id="451874573" w:edGrp="everyone" w:displacedByCustomXml="prev"/>
            <w:tc>
              <w:tcPr>
                <w:tcW w:w="1440" w:type="dxa"/>
                <w:shd w:val="clear" w:color="auto" w:fill="auto"/>
                <w:vAlign w:val="center"/>
              </w:tcPr>
              <w:p w14:paraId="2099667F" w14:textId="0C86400F" w:rsidR="004732DA" w:rsidRDefault="00942A41" w:rsidP="004732DA">
                <w:pPr>
                  <w:jc w:val="center"/>
                </w:pPr>
                <w:r w:rsidRPr="008D1559">
                  <w:rPr>
                    <w:rStyle w:val="PlaceholderText"/>
                  </w:rPr>
                  <w:t>Click here to enter text.</w:t>
                </w:r>
              </w:p>
            </w:tc>
            <w:permEnd w:id="451874573" w:displacedByCustomXml="next"/>
          </w:sdtContent>
        </w:sdt>
        <w:sdt>
          <w:sdtPr>
            <w:rPr>
              <w:szCs w:val="22"/>
            </w:rPr>
            <w:id w:val="1601912715"/>
            <w:lock w:val="sdtLocked"/>
            <w:placeholder>
              <w:docPart w:val="D113864C80AF4BFDB0A45C22DCD84C54"/>
            </w:placeholder>
            <w:showingPlcHdr/>
          </w:sdtPr>
          <w:sdtEndPr/>
          <w:sdtContent>
            <w:permStart w:id="861172564" w:edGrp="everyone" w:displacedByCustomXml="prev"/>
            <w:tc>
              <w:tcPr>
                <w:tcW w:w="3330" w:type="dxa"/>
                <w:shd w:val="clear" w:color="auto" w:fill="auto"/>
              </w:tcPr>
              <w:p w14:paraId="37FDDB99" w14:textId="017181DC" w:rsidR="004732DA" w:rsidRDefault="00942A41" w:rsidP="004732DA">
                <w:r w:rsidRPr="008D1559">
                  <w:rPr>
                    <w:rStyle w:val="PlaceholderText"/>
                  </w:rPr>
                  <w:t>Click here to enter text.</w:t>
                </w:r>
              </w:p>
            </w:tc>
            <w:permEnd w:id="861172564" w:displacedByCustomXml="next"/>
          </w:sdtContent>
        </w:sdt>
        <w:sdt>
          <w:sdtPr>
            <w:rPr>
              <w:szCs w:val="22"/>
            </w:rPr>
            <w:id w:val="1765726785"/>
            <w:lock w:val="sdtLocked"/>
            <w:placeholder>
              <w:docPart w:val="E991134E053944EDBB21CA9500E01B7F"/>
            </w:placeholder>
            <w:showingPlcHdr/>
          </w:sdtPr>
          <w:sdtEndPr/>
          <w:sdtContent>
            <w:permStart w:id="445142876" w:edGrp="everyone" w:displacedByCustomXml="prev"/>
            <w:tc>
              <w:tcPr>
                <w:tcW w:w="2160" w:type="dxa"/>
                <w:shd w:val="clear" w:color="auto" w:fill="auto"/>
                <w:vAlign w:val="center"/>
              </w:tcPr>
              <w:p w14:paraId="20DE3EAC" w14:textId="28DEB482" w:rsidR="004732DA" w:rsidRPr="00E90DE0" w:rsidRDefault="00942A41" w:rsidP="004732DA">
                <w:pPr>
                  <w:jc w:val="center"/>
                  <w:rPr>
                    <w:szCs w:val="22"/>
                  </w:rPr>
                </w:pPr>
                <w:r w:rsidRPr="008D1559">
                  <w:rPr>
                    <w:rStyle w:val="PlaceholderText"/>
                  </w:rPr>
                  <w:t>Click here to enter text.</w:t>
                </w:r>
              </w:p>
            </w:tc>
            <w:permEnd w:id="445142876" w:displacedByCustomXml="next"/>
          </w:sdtContent>
        </w:sdt>
        <w:sdt>
          <w:sdtPr>
            <w:rPr>
              <w:szCs w:val="22"/>
            </w:rPr>
            <w:id w:val="920222413"/>
            <w:lock w:val="sdtLocked"/>
            <w:placeholder>
              <w:docPart w:val="90BFF76CF7DB4AE7861823E9271E2883"/>
            </w:placeholder>
            <w:showingPlcHdr/>
          </w:sdtPr>
          <w:sdtEndPr/>
          <w:sdtContent>
            <w:permStart w:id="1319243775" w:edGrp="everyone" w:displacedByCustomXml="prev"/>
            <w:tc>
              <w:tcPr>
                <w:tcW w:w="3737" w:type="dxa"/>
                <w:shd w:val="clear" w:color="auto" w:fill="auto"/>
              </w:tcPr>
              <w:p w14:paraId="091707E8" w14:textId="37C19E09" w:rsidR="004732DA" w:rsidRDefault="00942A41" w:rsidP="004732DA">
                <w:r w:rsidRPr="008D1559">
                  <w:rPr>
                    <w:rStyle w:val="PlaceholderText"/>
                  </w:rPr>
                  <w:t>Click here to enter text.</w:t>
                </w:r>
              </w:p>
            </w:tc>
            <w:permEnd w:id="1319243775" w:displacedByCustomXml="next"/>
          </w:sdtContent>
        </w:sdt>
      </w:tr>
      <w:tr w:rsidR="004732DA" w:rsidRPr="00E90DE0" w14:paraId="274DB070" w14:textId="77777777" w:rsidTr="004732DA">
        <w:trPr>
          <w:cantSplit/>
          <w:trHeight w:val="288"/>
        </w:trPr>
        <w:sdt>
          <w:sdtPr>
            <w:rPr>
              <w:szCs w:val="22"/>
            </w:rPr>
            <w:id w:val="-1457781757"/>
            <w:lock w:val="sdtLocked"/>
            <w:placeholder>
              <w:docPart w:val="118870A60A5B4535AF5B4A41280746D6"/>
            </w:placeholder>
            <w:showingPlcHdr/>
          </w:sdtPr>
          <w:sdtEndPr/>
          <w:sdtContent>
            <w:permStart w:id="509107970" w:edGrp="everyone" w:displacedByCustomXml="prev"/>
            <w:tc>
              <w:tcPr>
                <w:tcW w:w="3013" w:type="dxa"/>
                <w:shd w:val="clear" w:color="auto" w:fill="auto"/>
              </w:tcPr>
              <w:p w14:paraId="638DFB6E" w14:textId="10375A95" w:rsidR="004732DA" w:rsidRDefault="00942A41" w:rsidP="004732DA">
                <w:r w:rsidRPr="008D1559">
                  <w:rPr>
                    <w:rStyle w:val="PlaceholderText"/>
                  </w:rPr>
                  <w:t>Click here to enter text.</w:t>
                </w:r>
              </w:p>
            </w:tc>
            <w:permEnd w:id="509107970" w:displacedByCustomXml="next"/>
          </w:sdtContent>
        </w:sdt>
        <w:sdt>
          <w:sdtPr>
            <w:rPr>
              <w:szCs w:val="22"/>
            </w:rPr>
            <w:id w:val="876361177"/>
            <w:lock w:val="sdtLocked"/>
            <w:placeholder>
              <w:docPart w:val="E49FBC83A6294E39BAF8690161559B3E"/>
            </w:placeholder>
            <w:showingPlcHdr/>
          </w:sdtPr>
          <w:sdtEndPr/>
          <w:sdtContent>
            <w:permStart w:id="953302678" w:edGrp="everyone" w:displacedByCustomXml="prev"/>
            <w:tc>
              <w:tcPr>
                <w:tcW w:w="1440" w:type="dxa"/>
                <w:shd w:val="clear" w:color="auto" w:fill="auto"/>
                <w:vAlign w:val="center"/>
              </w:tcPr>
              <w:p w14:paraId="58F3A0E6" w14:textId="05AEE9A7" w:rsidR="004732DA" w:rsidRDefault="00942A41" w:rsidP="004732DA">
                <w:pPr>
                  <w:jc w:val="center"/>
                </w:pPr>
                <w:r w:rsidRPr="008D1559">
                  <w:rPr>
                    <w:rStyle w:val="PlaceholderText"/>
                  </w:rPr>
                  <w:t>Click here to enter text.</w:t>
                </w:r>
              </w:p>
            </w:tc>
            <w:permEnd w:id="953302678" w:displacedByCustomXml="next"/>
          </w:sdtContent>
        </w:sdt>
        <w:sdt>
          <w:sdtPr>
            <w:rPr>
              <w:szCs w:val="22"/>
            </w:rPr>
            <w:id w:val="-302616647"/>
            <w:lock w:val="sdtLocked"/>
            <w:placeholder>
              <w:docPart w:val="4044D573999B4CBC88CDFE220DC2FF6B"/>
            </w:placeholder>
            <w:showingPlcHdr/>
          </w:sdtPr>
          <w:sdtEndPr/>
          <w:sdtContent>
            <w:permStart w:id="22545614" w:edGrp="everyone" w:displacedByCustomXml="prev"/>
            <w:tc>
              <w:tcPr>
                <w:tcW w:w="3330" w:type="dxa"/>
                <w:shd w:val="clear" w:color="auto" w:fill="auto"/>
              </w:tcPr>
              <w:p w14:paraId="15706DA6" w14:textId="327F5A2D" w:rsidR="004732DA" w:rsidRDefault="00942A41" w:rsidP="004732DA">
                <w:r w:rsidRPr="008D1559">
                  <w:rPr>
                    <w:rStyle w:val="PlaceholderText"/>
                  </w:rPr>
                  <w:t>Click here to enter text.</w:t>
                </w:r>
              </w:p>
            </w:tc>
            <w:permEnd w:id="22545614" w:displacedByCustomXml="next"/>
          </w:sdtContent>
        </w:sdt>
        <w:sdt>
          <w:sdtPr>
            <w:rPr>
              <w:szCs w:val="22"/>
            </w:rPr>
            <w:id w:val="-1674336634"/>
            <w:lock w:val="sdtLocked"/>
            <w:placeholder>
              <w:docPart w:val="2DB2AAF9EDCE4C0A882FDF3F52B18732"/>
            </w:placeholder>
            <w:showingPlcHdr/>
          </w:sdtPr>
          <w:sdtEndPr/>
          <w:sdtContent>
            <w:permStart w:id="1843018291" w:edGrp="everyone" w:displacedByCustomXml="prev"/>
            <w:tc>
              <w:tcPr>
                <w:tcW w:w="2160" w:type="dxa"/>
                <w:shd w:val="clear" w:color="auto" w:fill="auto"/>
                <w:vAlign w:val="center"/>
              </w:tcPr>
              <w:p w14:paraId="152B47D5" w14:textId="5C4C6575" w:rsidR="004732DA" w:rsidRPr="00E90DE0" w:rsidRDefault="00942A41" w:rsidP="004732DA">
                <w:pPr>
                  <w:jc w:val="center"/>
                  <w:rPr>
                    <w:szCs w:val="22"/>
                  </w:rPr>
                </w:pPr>
                <w:r w:rsidRPr="008D1559">
                  <w:rPr>
                    <w:rStyle w:val="PlaceholderText"/>
                  </w:rPr>
                  <w:t>Click here to enter text.</w:t>
                </w:r>
              </w:p>
            </w:tc>
            <w:permEnd w:id="1843018291" w:displacedByCustomXml="next"/>
          </w:sdtContent>
        </w:sdt>
        <w:sdt>
          <w:sdtPr>
            <w:rPr>
              <w:szCs w:val="22"/>
            </w:rPr>
            <w:id w:val="562996012"/>
            <w:lock w:val="sdtLocked"/>
            <w:placeholder>
              <w:docPart w:val="E9812DC2D24148D6AE74760069407948"/>
            </w:placeholder>
            <w:showingPlcHdr/>
          </w:sdtPr>
          <w:sdtEndPr/>
          <w:sdtContent>
            <w:permStart w:id="1974084766" w:edGrp="everyone" w:displacedByCustomXml="prev"/>
            <w:tc>
              <w:tcPr>
                <w:tcW w:w="3737" w:type="dxa"/>
                <w:shd w:val="clear" w:color="auto" w:fill="auto"/>
              </w:tcPr>
              <w:p w14:paraId="386F77A4" w14:textId="11CC719F" w:rsidR="004732DA" w:rsidRDefault="00942A41" w:rsidP="004732DA">
                <w:r w:rsidRPr="008D1559">
                  <w:rPr>
                    <w:rStyle w:val="PlaceholderText"/>
                  </w:rPr>
                  <w:t>Click here to enter text.</w:t>
                </w:r>
              </w:p>
            </w:tc>
            <w:permEnd w:id="1974084766" w:displacedByCustomXml="next"/>
          </w:sdtContent>
        </w:sdt>
      </w:tr>
      <w:tr w:rsidR="004732DA" w:rsidRPr="00E90DE0" w14:paraId="50887AF6" w14:textId="77777777" w:rsidTr="004732DA">
        <w:trPr>
          <w:cantSplit/>
          <w:trHeight w:val="288"/>
        </w:trPr>
        <w:sdt>
          <w:sdtPr>
            <w:rPr>
              <w:szCs w:val="22"/>
            </w:rPr>
            <w:id w:val="1602062771"/>
            <w:lock w:val="sdtLocked"/>
            <w:placeholder>
              <w:docPart w:val="A627FC0E9EF043599D36A51EF6F0D2A3"/>
            </w:placeholder>
            <w:showingPlcHdr/>
          </w:sdtPr>
          <w:sdtEndPr/>
          <w:sdtContent>
            <w:permStart w:id="916016027" w:edGrp="everyone" w:displacedByCustomXml="prev"/>
            <w:tc>
              <w:tcPr>
                <w:tcW w:w="3013" w:type="dxa"/>
                <w:shd w:val="clear" w:color="auto" w:fill="auto"/>
              </w:tcPr>
              <w:p w14:paraId="6A7674B4" w14:textId="7C985EB3" w:rsidR="004732DA" w:rsidRDefault="00942A41" w:rsidP="004732DA">
                <w:r w:rsidRPr="008D1559">
                  <w:rPr>
                    <w:rStyle w:val="PlaceholderText"/>
                  </w:rPr>
                  <w:t>Click here to enter text.</w:t>
                </w:r>
              </w:p>
            </w:tc>
            <w:permEnd w:id="916016027" w:displacedByCustomXml="next"/>
          </w:sdtContent>
        </w:sdt>
        <w:sdt>
          <w:sdtPr>
            <w:rPr>
              <w:szCs w:val="22"/>
            </w:rPr>
            <w:id w:val="-502361376"/>
            <w:lock w:val="sdtLocked"/>
            <w:placeholder>
              <w:docPart w:val="2A32680BC94A489D800EF6E191BE8BD0"/>
            </w:placeholder>
            <w:showingPlcHdr/>
          </w:sdtPr>
          <w:sdtEndPr/>
          <w:sdtContent>
            <w:permStart w:id="1073633313" w:edGrp="everyone" w:displacedByCustomXml="prev"/>
            <w:tc>
              <w:tcPr>
                <w:tcW w:w="1440" w:type="dxa"/>
                <w:shd w:val="clear" w:color="auto" w:fill="auto"/>
                <w:vAlign w:val="center"/>
              </w:tcPr>
              <w:p w14:paraId="5D680A2F" w14:textId="7473ACD9" w:rsidR="004732DA" w:rsidRDefault="00942A41" w:rsidP="004732DA">
                <w:pPr>
                  <w:jc w:val="center"/>
                </w:pPr>
                <w:r w:rsidRPr="008D1559">
                  <w:rPr>
                    <w:rStyle w:val="PlaceholderText"/>
                  </w:rPr>
                  <w:t>Click here to enter text.</w:t>
                </w:r>
              </w:p>
            </w:tc>
            <w:permEnd w:id="1073633313" w:displacedByCustomXml="next"/>
          </w:sdtContent>
        </w:sdt>
        <w:sdt>
          <w:sdtPr>
            <w:rPr>
              <w:szCs w:val="22"/>
            </w:rPr>
            <w:id w:val="-90781224"/>
            <w:lock w:val="sdtLocked"/>
            <w:placeholder>
              <w:docPart w:val="99CBAC347339437780A0D0D33271A1B0"/>
            </w:placeholder>
            <w:showingPlcHdr/>
          </w:sdtPr>
          <w:sdtEndPr/>
          <w:sdtContent>
            <w:permStart w:id="2085237923" w:edGrp="everyone" w:displacedByCustomXml="prev"/>
            <w:tc>
              <w:tcPr>
                <w:tcW w:w="3330" w:type="dxa"/>
                <w:shd w:val="clear" w:color="auto" w:fill="auto"/>
              </w:tcPr>
              <w:p w14:paraId="7B5BA362" w14:textId="64D79430" w:rsidR="004732DA" w:rsidRDefault="00942A41" w:rsidP="004732DA">
                <w:r w:rsidRPr="008D1559">
                  <w:rPr>
                    <w:rStyle w:val="PlaceholderText"/>
                  </w:rPr>
                  <w:t>Click here to enter text.</w:t>
                </w:r>
              </w:p>
            </w:tc>
            <w:permEnd w:id="2085237923" w:displacedByCustomXml="next"/>
          </w:sdtContent>
        </w:sdt>
        <w:sdt>
          <w:sdtPr>
            <w:rPr>
              <w:szCs w:val="22"/>
            </w:rPr>
            <w:id w:val="-1480147953"/>
            <w:lock w:val="sdtLocked"/>
            <w:placeholder>
              <w:docPart w:val="811767C58A544A8FB05229974B9A107C"/>
            </w:placeholder>
            <w:showingPlcHdr/>
          </w:sdtPr>
          <w:sdtEndPr/>
          <w:sdtContent>
            <w:permStart w:id="470838309" w:edGrp="everyone" w:displacedByCustomXml="prev"/>
            <w:tc>
              <w:tcPr>
                <w:tcW w:w="2160" w:type="dxa"/>
                <w:shd w:val="clear" w:color="auto" w:fill="auto"/>
                <w:vAlign w:val="center"/>
              </w:tcPr>
              <w:p w14:paraId="0597DF8A" w14:textId="6F95915D" w:rsidR="004732DA" w:rsidRPr="00E90DE0" w:rsidRDefault="00942A41" w:rsidP="004732DA">
                <w:pPr>
                  <w:pBdr>
                    <w:top w:val="single" w:sz="6" w:space="0" w:color="FFFFFF"/>
                    <w:left w:val="single" w:sz="6" w:space="0" w:color="FFFFFF"/>
                    <w:bottom w:val="single" w:sz="6" w:space="0" w:color="FFFFFF"/>
                    <w:right w:val="single" w:sz="6" w:space="0" w:color="FFFFFF"/>
                  </w:pBdr>
                  <w:jc w:val="center"/>
                  <w:rPr>
                    <w:szCs w:val="22"/>
                  </w:rPr>
                </w:pPr>
                <w:r w:rsidRPr="008D1559">
                  <w:rPr>
                    <w:rStyle w:val="PlaceholderText"/>
                  </w:rPr>
                  <w:t>Click here to enter text.</w:t>
                </w:r>
              </w:p>
            </w:tc>
            <w:permEnd w:id="470838309" w:displacedByCustomXml="next"/>
          </w:sdtContent>
        </w:sdt>
        <w:sdt>
          <w:sdtPr>
            <w:rPr>
              <w:szCs w:val="22"/>
            </w:rPr>
            <w:id w:val="1492524589"/>
            <w:lock w:val="sdtLocked"/>
            <w:placeholder>
              <w:docPart w:val="F28B00ADF166406AA0BCADCC99C15BE6"/>
            </w:placeholder>
            <w:showingPlcHdr/>
          </w:sdtPr>
          <w:sdtEndPr/>
          <w:sdtContent>
            <w:permStart w:id="1262180342" w:edGrp="everyone" w:displacedByCustomXml="prev"/>
            <w:tc>
              <w:tcPr>
                <w:tcW w:w="3737" w:type="dxa"/>
                <w:shd w:val="clear" w:color="auto" w:fill="auto"/>
              </w:tcPr>
              <w:p w14:paraId="2E676B34" w14:textId="71B1E418" w:rsidR="004732DA" w:rsidRDefault="00942A41" w:rsidP="004732DA">
                <w:r w:rsidRPr="008D1559">
                  <w:rPr>
                    <w:rStyle w:val="PlaceholderText"/>
                  </w:rPr>
                  <w:t>Click here to enter text.</w:t>
                </w:r>
              </w:p>
            </w:tc>
            <w:permEnd w:id="1262180342" w:displacedByCustomXml="next"/>
          </w:sdtContent>
        </w:sdt>
      </w:tr>
      <w:tr w:rsidR="004732DA" w:rsidRPr="00E90DE0" w14:paraId="27DB0370" w14:textId="77777777" w:rsidTr="004732DA">
        <w:trPr>
          <w:cantSplit/>
          <w:trHeight w:val="288"/>
        </w:trPr>
        <w:sdt>
          <w:sdtPr>
            <w:rPr>
              <w:szCs w:val="22"/>
            </w:rPr>
            <w:id w:val="1278982177"/>
            <w:lock w:val="sdtLocked"/>
            <w:placeholder>
              <w:docPart w:val="716F7532975C466C9EBDDD87A4537315"/>
            </w:placeholder>
            <w:showingPlcHdr/>
          </w:sdtPr>
          <w:sdtEndPr/>
          <w:sdtContent>
            <w:permStart w:id="764239702" w:edGrp="everyone" w:displacedByCustomXml="prev"/>
            <w:tc>
              <w:tcPr>
                <w:tcW w:w="3013" w:type="dxa"/>
                <w:shd w:val="clear" w:color="auto" w:fill="auto"/>
              </w:tcPr>
              <w:p w14:paraId="1EE21DBD" w14:textId="1A9A4242" w:rsidR="004732DA" w:rsidRDefault="00942A41" w:rsidP="004732DA">
                <w:r w:rsidRPr="008D1559">
                  <w:rPr>
                    <w:rStyle w:val="PlaceholderText"/>
                  </w:rPr>
                  <w:t>Click here to enter text.</w:t>
                </w:r>
              </w:p>
            </w:tc>
            <w:permEnd w:id="764239702" w:displacedByCustomXml="next"/>
          </w:sdtContent>
        </w:sdt>
        <w:sdt>
          <w:sdtPr>
            <w:rPr>
              <w:szCs w:val="22"/>
            </w:rPr>
            <w:id w:val="-2125149829"/>
            <w:lock w:val="sdtLocked"/>
            <w:placeholder>
              <w:docPart w:val="F7907B2EF048466A96624F64CBB5561C"/>
            </w:placeholder>
            <w:showingPlcHdr/>
          </w:sdtPr>
          <w:sdtEndPr/>
          <w:sdtContent>
            <w:permStart w:id="123809221" w:edGrp="everyone" w:displacedByCustomXml="prev"/>
            <w:tc>
              <w:tcPr>
                <w:tcW w:w="1440" w:type="dxa"/>
                <w:shd w:val="clear" w:color="auto" w:fill="auto"/>
                <w:vAlign w:val="center"/>
              </w:tcPr>
              <w:p w14:paraId="639BA47D" w14:textId="6E39C052" w:rsidR="004732DA" w:rsidRDefault="00942A41" w:rsidP="004732DA">
                <w:pPr>
                  <w:jc w:val="center"/>
                </w:pPr>
                <w:r w:rsidRPr="008D1559">
                  <w:rPr>
                    <w:rStyle w:val="PlaceholderText"/>
                  </w:rPr>
                  <w:t>Click here to enter text.</w:t>
                </w:r>
              </w:p>
            </w:tc>
            <w:permEnd w:id="123809221" w:displacedByCustomXml="next"/>
          </w:sdtContent>
        </w:sdt>
        <w:sdt>
          <w:sdtPr>
            <w:rPr>
              <w:szCs w:val="22"/>
            </w:rPr>
            <w:id w:val="-143047423"/>
            <w:lock w:val="sdtLocked"/>
            <w:placeholder>
              <w:docPart w:val="E803E70A7E154429BCF7D762B74B23A6"/>
            </w:placeholder>
            <w:showingPlcHdr/>
          </w:sdtPr>
          <w:sdtEndPr/>
          <w:sdtContent>
            <w:permStart w:id="1211452696" w:edGrp="everyone" w:displacedByCustomXml="prev"/>
            <w:tc>
              <w:tcPr>
                <w:tcW w:w="3330" w:type="dxa"/>
                <w:shd w:val="clear" w:color="auto" w:fill="auto"/>
              </w:tcPr>
              <w:p w14:paraId="65023E87" w14:textId="42F1E6A7" w:rsidR="004732DA" w:rsidRDefault="00942A41" w:rsidP="004732DA">
                <w:r w:rsidRPr="008D1559">
                  <w:rPr>
                    <w:rStyle w:val="PlaceholderText"/>
                  </w:rPr>
                  <w:t>Click here to enter text.</w:t>
                </w:r>
              </w:p>
            </w:tc>
            <w:permEnd w:id="1211452696" w:displacedByCustomXml="next"/>
          </w:sdtContent>
        </w:sdt>
        <w:sdt>
          <w:sdtPr>
            <w:rPr>
              <w:szCs w:val="22"/>
            </w:rPr>
            <w:id w:val="425398834"/>
            <w:lock w:val="sdtLocked"/>
            <w:placeholder>
              <w:docPart w:val="E9F42D1FB895491CBE208948AA341145"/>
            </w:placeholder>
            <w:showingPlcHdr/>
          </w:sdtPr>
          <w:sdtEndPr/>
          <w:sdtContent>
            <w:permStart w:id="1539859855" w:edGrp="everyone" w:displacedByCustomXml="prev"/>
            <w:tc>
              <w:tcPr>
                <w:tcW w:w="2160" w:type="dxa"/>
                <w:shd w:val="clear" w:color="auto" w:fill="auto"/>
                <w:vAlign w:val="center"/>
              </w:tcPr>
              <w:p w14:paraId="2225A932" w14:textId="306B6E88" w:rsidR="004732DA" w:rsidRPr="00E90DE0" w:rsidRDefault="00942A41" w:rsidP="004732DA">
                <w:pPr>
                  <w:jc w:val="center"/>
                  <w:rPr>
                    <w:szCs w:val="22"/>
                  </w:rPr>
                </w:pPr>
                <w:r w:rsidRPr="008D1559">
                  <w:rPr>
                    <w:rStyle w:val="PlaceholderText"/>
                  </w:rPr>
                  <w:t>Click here to enter text.</w:t>
                </w:r>
              </w:p>
            </w:tc>
            <w:permEnd w:id="1539859855" w:displacedByCustomXml="next"/>
          </w:sdtContent>
        </w:sdt>
        <w:sdt>
          <w:sdtPr>
            <w:rPr>
              <w:szCs w:val="22"/>
            </w:rPr>
            <w:id w:val="685717420"/>
            <w:lock w:val="sdtLocked"/>
            <w:placeholder>
              <w:docPart w:val="CE947D208B8047BDA4390A1560FB9894"/>
            </w:placeholder>
            <w:showingPlcHdr/>
          </w:sdtPr>
          <w:sdtEndPr/>
          <w:sdtContent>
            <w:permStart w:id="894978497" w:edGrp="everyone" w:displacedByCustomXml="prev"/>
            <w:tc>
              <w:tcPr>
                <w:tcW w:w="3737" w:type="dxa"/>
                <w:shd w:val="clear" w:color="auto" w:fill="auto"/>
              </w:tcPr>
              <w:p w14:paraId="19D8A913" w14:textId="121497CA" w:rsidR="004732DA" w:rsidRDefault="00942A41" w:rsidP="004732DA">
                <w:r w:rsidRPr="008D1559">
                  <w:rPr>
                    <w:rStyle w:val="PlaceholderText"/>
                  </w:rPr>
                  <w:t>Click here to enter text.</w:t>
                </w:r>
              </w:p>
            </w:tc>
            <w:permEnd w:id="894978497" w:displacedByCustomXml="next"/>
          </w:sdtContent>
        </w:sdt>
      </w:tr>
      <w:tr w:rsidR="004732DA" w:rsidRPr="00E90DE0" w14:paraId="06415005" w14:textId="77777777" w:rsidTr="004732DA">
        <w:trPr>
          <w:cantSplit/>
          <w:trHeight w:val="288"/>
        </w:trPr>
        <w:sdt>
          <w:sdtPr>
            <w:rPr>
              <w:szCs w:val="22"/>
            </w:rPr>
            <w:id w:val="566687433"/>
            <w:lock w:val="sdtLocked"/>
            <w:placeholder>
              <w:docPart w:val="95A871C7800343E3AE0E2878E8BC59B0"/>
            </w:placeholder>
            <w:showingPlcHdr/>
          </w:sdtPr>
          <w:sdtEndPr/>
          <w:sdtContent>
            <w:permStart w:id="332799411" w:edGrp="everyone" w:displacedByCustomXml="prev"/>
            <w:tc>
              <w:tcPr>
                <w:tcW w:w="3013" w:type="dxa"/>
                <w:shd w:val="clear" w:color="auto" w:fill="auto"/>
              </w:tcPr>
              <w:p w14:paraId="181FA8BF" w14:textId="72415CF4" w:rsidR="004732DA" w:rsidRDefault="00942A41" w:rsidP="004732DA">
                <w:r w:rsidRPr="008D1559">
                  <w:rPr>
                    <w:rStyle w:val="PlaceholderText"/>
                  </w:rPr>
                  <w:t>Click here to enter text.</w:t>
                </w:r>
              </w:p>
            </w:tc>
            <w:permEnd w:id="332799411" w:displacedByCustomXml="next"/>
          </w:sdtContent>
        </w:sdt>
        <w:sdt>
          <w:sdtPr>
            <w:rPr>
              <w:szCs w:val="22"/>
            </w:rPr>
            <w:id w:val="-1276642498"/>
            <w:lock w:val="sdtLocked"/>
            <w:placeholder>
              <w:docPart w:val="325330C469614372A8897743F3669A68"/>
            </w:placeholder>
            <w:showingPlcHdr/>
          </w:sdtPr>
          <w:sdtEndPr/>
          <w:sdtContent>
            <w:permStart w:id="1354053830" w:edGrp="everyone" w:displacedByCustomXml="prev"/>
            <w:tc>
              <w:tcPr>
                <w:tcW w:w="1440" w:type="dxa"/>
                <w:shd w:val="clear" w:color="auto" w:fill="auto"/>
                <w:vAlign w:val="center"/>
              </w:tcPr>
              <w:p w14:paraId="11995EB0" w14:textId="6E0CFEA5" w:rsidR="004732DA" w:rsidRDefault="00942A41" w:rsidP="004732DA">
                <w:pPr>
                  <w:jc w:val="center"/>
                </w:pPr>
                <w:r w:rsidRPr="008D1559">
                  <w:rPr>
                    <w:rStyle w:val="PlaceholderText"/>
                  </w:rPr>
                  <w:t>Click here to enter text.</w:t>
                </w:r>
              </w:p>
            </w:tc>
            <w:permEnd w:id="1354053830" w:displacedByCustomXml="next"/>
          </w:sdtContent>
        </w:sdt>
        <w:sdt>
          <w:sdtPr>
            <w:rPr>
              <w:szCs w:val="22"/>
            </w:rPr>
            <w:id w:val="1924998488"/>
            <w:lock w:val="sdtLocked"/>
            <w:placeholder>
              <w:docPart w:val="A04E110DD08B4298BC7F9370608C4842"/>
            </w:placeholder>
            <w:showingPlcHdr/>
          </w:sdtPr>
          <w:sdtEndPr/>
          <w:sdtContent>
            <w:permStart w:id="1845758271" w:edGrp="everyone" w:displacedByCustomXml="prev"/>
            <w:tc>
              <w:tcPr>
                <w:tcW w:w="3330" w:type="dxa"/>
                <w:shd w:val="clear" w:color="auto" w:fill="auto"/>
              </w:tcPr>
              <w:p w14:paraId="43D23B5D" w14:textId="79D08387" w:rsidR="004732DA" w:rsidRDefault="00942A41" w:rsidP="004732DA">
                <w:r w:rsidRPr="008D1559">
                  <w:rPr>
                    <w:rStyle w:val="PlaceholderText"/>
                  </w:rPr>
                  <w:t>Click here to enter text.</w:t>
                </w:r>
              </w:p>
            </w:tc>
            <w:permEnd w:id="1845758271" w:displacedByCustomXml="next"/>
          </w:sdtContent>
        </w:sdt>
        <w:sdt>
          <w:sdtPr>
            <w:rPr>
              <w:szCs w:val="22"/>
            </w:rPr>
            <w:id w:val="-1338150192"/>
            <w:lock w:val="sdtLocked"/>
            <w:placeholder>
              <w:docPart w:val="D16485DB065A4D1CA3C1840BEBA63F79"/>
            </w:placeholder>
            <w:showingPlcHdr/>
          </w:sdtPr>
          <w:sdtEndPr/>
          <w:sdtContent>
            <w:permStart w:id="1149655858" w:edGrp="everyone" w:displacedByCustomXml="prev"/>
            <w:tc>
              <w:tcPr>
                <w:tcW w:w="2160" w:type="dxa"/>
                <w:shd w:val="clear" w:color="auto" w:fill="auto"/>
                <w:vAlign w:val="center"/>
              </w:tcPr>
              <w:p w14:paraId="733C25D0" w14:textId="0098814F" w:rsidR="004732DA" w:rsidRPr="00E90DE0" w:rsidRDefault="00942A41" w:rsidP="004732DA">
                <w:pPr>
                  <w:jc w:val="center"/>
                  <w:rPr>
                    <w:szCs w:val="22"/>
                  </w:rPr>
                </w:pPr>
                <w:r w:rsidRPr="008D1559">
                  <w:rPr>
                    <w:rStyle w:val="PlaceholderText"/>
                  </w:rPr>
                  <w:t>Click here to enter text.</w:t>
                </w:r>
              </w:p>
            </w:tc>
            <w:permEnd w:id="1149655858" w:displacedByCustomXml="next"/>
          </w:sdtContent>
        </w:sdt>
        <w:sdt>
          <w:sdtPr>
            <w:rPr>
              <w:szCs w:val="22"/>
            </w:rPr>
            <w:id w:val="-1669627640"/>
            <w:lock w:val="sdtLocked"/>
            <w:placeholder>
              <w:docPart w:val="84447F7D28B84E2AA6ECE03044216364"/>
            </w:placeholder>
            <w:showingPlcHdr/>
          </w:sdtPr>
          <w:sdtEndPr/>
          <w:sdtContent>
            <w:permStart w:id="428112160" w:edGrp="everyone" w:displacedByCustomXml="prev"/>
            <w:tc>
              <w:tcPr>
                <w:tcW w:w="3737" w:type="dxa"/>
                <w:shd w:val="clear" w:color="auto" w:fill="auto"/>
              </w:tcPr>
              <w:p w14:paraId="6583A441" w14:textId="2F9DA953" w:rsidR="004732DA" w:rsidRDefault="00942A41" w:rsidP="004732DA">
                <w:r w:rsidRPr="008D1559">
                  <w:rPr>
                    <w:rStyle w:val="PlaceholderText"/>
                  </w:rPr>
                  <w:t>Click here to enter text.</w:t>
                </w:r>
              </w:p>
            </w:tc>
            <w:permEnd w:id="428112160" w:displacedByCustomXml="next"/>
          </w:sdtContent>
        </w:sdt>
      </w:tr>
      <w:tr w:rsidR="004732DA" w:rsidRPr="00E90DE0" w14:paraId="5E50D1F2" w14:textId="77777777" w:rsidTr="004732DA">
        <w:trPr>
          <w:cantSplit/>
          <w:trHeight w:val="288"/>
        </w:trPr>
        <w:sdt>
          <w:sdtPr>
            <w:rPr>
              <w:szCs w:val="22"/>
            </w:rPr>
            <w:id w:val="1309218249"/>
            <w:lock w:val="sdtLocked"/>
            <w:placeholder>
              <w:docPart w:val="B45D6456277F4E44B17AE63EEB4B8867"/>
            </w:placeholder>
            <w:showingPlcHdr/>
          </w:sdtPr>
          <w:sdtEndPr/>
          <w:sdtContent>
            <w:permStart w:id="389417080" w:edGrp="everyone" w:displacedByCustomXml="prev"/>
            <w:tc>
              <w:tcPr>
                <w:tcW w:w="3013" w:type="dxa"/>
                <w:shd w:val="clear" w:color="auto" w:fill="auto"/>
              </w:tcPr>
              <w:p w14:paraId="12A793B4" w14:textId="7ED63335" w:rsidR="004732DA" w:rsidRDefault="00942A41" w:rsidP="004732DA">
                <w:r w:rsidRPr="008D1559">
                  <w:rPr>
                    <w:rStyle w:val="PlaceholderText"/>
                  </w:rPr>
                  <w:t>Click here to enter text.</w:t>
                </w:r>
              </w:p>
            </w:tc>
            <w:permEnd w:id="389417080" w:displacedByCustomXml="next"/>
          </w:sdtContent>
        </w:sdt>
        <w:sdt>
          <w:sdtPr>
            <w:rPr>
              <w:szCs w:val="22"/>
            </w:rPr>
            <w:id w:val="-830214428"/>
            <w:lock w:val="sdtLocked"/>
            <w:placeholder>
              <w:docPart w:val="F8C364969ABB4D38A86C89E4C43326CA"/>
            </w:placeholder>
            <w:showingPlcHdr/>
          </w:sdtPr>
          <w:sdtEndPr/>
          <w:sdtContent>
            <w:permStart w:id="1219506590" w:edGrp="everyone" w:displacedByCustomXml="prev"/>
            <w:tc>
              <w:tcPr>
                <w:tcW w:w="1440" w:type="dxa"/>
                <w:shd w:val="clear" w:color="auto" w:fill="auto"/>
                <w:vAlign w:val="center"/>
              </w:tcPr>
              <w:p w14:paraId="41DA2999" w14:textId="7FF64595" w:rsidR="004732DA" w:rsidRDefault="00942A41" w:rsidP="004732DA">
                <w:pPr>
                  <w:jc w:val="center"/>
                </w:pPr>
                <w:r w:rsidRPr="008D1559">
                  <w:rPr>
                    <w:rStyle w:val="PlaceholderText"/>
                  </w:rPr>
                  <w:t>Click here to enter text.</w:t>
                </w:r>
              </w:p>
            </w:tc>
            <w:permEnd w:id="1219506590" w:displacedByCustomXml="next"/>
          </w:sdtContent>
        </w:sdt>
        <w:sdt>
          <w:sdtPr>
            <w:rPr>
              <w:szCs w:val="22"/>
            </w:rPr>
            <w:id w:val="-246575762"/>
            <w:lock w:val="sdtLocked"/>
            <w:placeholder>
              <w:docPart w:val="43EC216EF5F4416EAE6AE69458F88C98"/>
            </w:placeholder>
            <w:showingPlcHdr/>
          </w:sdtPr>
          <w:sdtEndPr/>
          <w:sdtContent>
            <w:permStart w:id="530010594" w:edGrp="everyone" w:displacedByCustomXml="prev"/>
            <w:tc>
              <w:tcPr>
                <w:tcW w:w="3330" w:type="dxa"/>
                <w:shd w:val="clear" w:color="auto" w:fill="auto"/>
              </w:tcPr>
              <w:p w14:paraId="697A97D0" w14:textId="11C07507" w:rsidR="004732DA" w:rsidRDefault="00942A41" w:rsidP="004732DA">
                <w:r w:rsidRPr="008D1559">
                  <w:rPr>
                    <w:rStyle w:val="PlaceholderText"/>
                  </w:rPr>
                  <w:t>Click here to enter text.</w:t>
                </w:r>
              </w:p>
            </w:tc>
            <w:permEnd w:id="530010594" w:displacedByCustomXml="next"/>
          </w:sdtContent>
        </w:sdt>
        <w:sdt>
          <w:sdtPr>
            <w:rPr>
              <w:szCs w:val="22"/>
            </w:rPr>
            <w:id w:val="-954023769"/>
            <w:lock w:val="sdtLocked"/>
            <w:placeholder>
              <w:docPart w:val="F7405B7354E44D689095048655DC1604"/>
            </w:placeholder>
            <w:showingPlcHdr/>
          </w:sdtPr>
          <w:sdtEndPr/>
          <w:sdtContent>
            <w:permStart w:id="505483355" w:edGrp="everyone" w:displacedByCustomXml="prev"/>
            <w:tc>
              <w:tcPr>
                <w:tcW w:w="2160" w:type="dxa"/>
                <w:shd w:val="clear" w:color="auto" w:fill="auto"/>
                <w:vAlign w:val="center"/>
              </w:tcPr>
              <w:p w14:paraId="1F1F0079" w14:textId="1D448ABF" w:rsidR="004732DA" w:rsidRPr="00E90DE0" w:rsidRDefault="00942A41" w:rsidP="004732DA">
                <w:pPr>
                  <w:jc w:val="center"/>
                  <w:rPr>
                    <w:szCs w:val="22"/>
                  </w:rPr>
                </w:pPr>
                <w:r w:rsidRPr="008D1559">
                  <w:rPr>
                    <w:rStyle w:val="PlaceholderText"/>
                  </w:rPr>
                  <w:t>Click here to enter text.</w:t>
                </w:r>
              </w:p>
            </w:tc>
            <w:permEnd w:id="505483355" w:displacedByCustomXml="next"/>
          </w:sdtContent>
        </w:sdt>
        <w:sdt>
          <w:sdtPr>
            <w:rPr>
              <w:szCs w:val="22"/>
            </w:rPr>
            <w:id w:val="1134136140"/>
            <w:lock w:val="sdtLocked"/>
            <w:placeholder>
              <w:docPart w:val="6A6F948C24414FA3A057B29ADA73517A"/>
            </w:placeholder>
            <w:showingPlcHdr/>
          </w:sdtPr>
          <w:sdtEndPr/>
          <w:sdtContent>
            <w:permStart w:id="1280838364" w:edGrp="everyone" w:displacedByCustomXml="prev"/>
            <w:tc>
              <w:tcPr>
                <w:tcW w:w="3737" w:type="dxa"/>
                <w:shd w:val="clear" w:color="auto" w:fill="auto"/>
              </w:tcPr>
              <w:p w14:paraId="0361E9BE" w14:textId="19393477" w:rsidR="004732DA" w:rsidRDefault="00942A41" w:rsidP="004732DA">
                <w:r w:rsidRPr="008D1559">
                  <w:rPr>
                    <w:rStyle w:val="PlaceholderText"/>
                  </w:rPr>
                  <w:t>Click here to enter text.</w:t>
                </w:r>
              </w:p>
            </w:tc>
            <w:permEnd w:id="1280838364" w:displacedByCustomXml="next"/>
          </w:sdtContent>
        </w:sdt>
      </w:tr>
    </w:tbl>
    <w:p w14:paraId="5D932C65" w14:textId="77777777" w:rsidR="00065DF0" w:rsidRPr="00E90DE0" w:rsidRDefault="00065DF0" w:rsidP="00803E19">
      <w:pPr>
        <w:pBdr>
          <w:top w:val="single" w:sz="6" w:space="0" w:color="FFFFFF"/>
          <w:left w:val="single" w:sz="6" w:space="0" w:color="FFFFFF"/>
          <w:bottom w:val="single" w:sz="6" w:space="0" w:color="FFFFFF"/>
          <w:right w:val="single" w:sz="6" w:space="0" w:color="FFFFFF"/>
        </w:pBdr>
        <w:rPr>
          <w:szCs w:val="22"/>
        </w:rPr>
      </w:pPr>
    </w:p>
    <w:sdt>
      <w:sdtPr>
        <w:rPr>
          <w:szCs w:val="22"/>
        </w:rPr>
        <w:id w:val="1600915626"/>
        <w:lock w:val="sdtContentLocked"/>
        <w:placeholder>
          <w:docPart w:val="DefaultPlaceholder_1081868574"/>
        </w:placeholder>
        <w:group/>
      </w:sdtPr>
      <w:sdtEndPr/>
      <w:sdtContent>
        <w:permStart w:id="1583024934" w:edGrp="everyone" w:displacedByCustomXml="prev"/>
        <w:p w14:paraId="30E2ADAB" w14:textId="77777777" w:rsidR="00947CDA" w:rsidRDefault="00947CDA" w:rsidP="00803E19">
          <w:pPr>
            <w:rPr>
              <w:szCs w:val="22"/>
            </w:rPr>
          </w:pPr>
        </w:p>
        <w:p w14:paraId="721B05B7" w14:textId="01A01855" w:rsidR="00803E19" w:rsidRPr="00947CDA" w:rsidRDefault="006805B2" w:rsidP="00E6546D">
          <w:pPr>
            <w:pStyle w:val="ListParagraph"/>
            <w:numPr>
              <w:ilvl w:val="0"/>
              <w:numId w:val="14"/>
            </w:numPr>
            <w:ind w:left="360"/>
            <w:rPr>
              <w:szCs w:val="22"/>
            </w:rPr>
          </w:pPr>
          <w:r w:rsidRPr="00947CDA">
            <w:rPr>
              <w:szCs w:val="22"/>
            </w:rPr>
            <w:t>S</w:t>
          </w:r>
          <w:r w:rsidR="00065DF0" w:rsidRPr="00947CDA">
            <w:rPr>
              <w:szCs w:val="22"/>
            </w:rPr>
            <w:t xml:space="preserve">ummarize </w:t>
          </w:r>
          <w:r w:rsidRPr="00947CDA">
            <w:rPr>
              <w:szCs w:val="22"/>
            </w:rPr>
            <w:t>the program’s expectation of fellows’</w:t>
          </w:r>
          <w:r w:rsidR="00065DF0" w:rsidRPr="00947CDA">
            <w:rPr>
              <w:szCs w:val="22"/>
            </w:rPr>
            <w:t xml:space="preserve"> participation in (attendance, planning, presenting, etc.) conferences.</w:t>
          </w:r>
          <w:r w:rsidR="00492EEE" w:rsidRPr="00947CDA">
            <w:rPr>
              <w:szCs w:val="22"/>
            </w:rPr>
            <w:t xml:space="preserve"> [PR IV.</w:t>
          </w:r>
          <w:r w:rsidR="00947CDA">
            <w:rPr>
              <w:szCs w:val="22"/>
            </w:rPr>
            <w:t>C.4.</w:t>
          </w:r>
          <w:r w:rsidR="00492EEE" w:rsidRPr="00947CDA">
            <w:rPr>
              <w:szCs w:val="22"/>
            </w:rPr>
            <w:t>]</w:t>
          </w:r>
        </w:p>
        <w:p w14:paraId="11B73452" w14:textId="77777777" w:rsidR="00B9029B" w:rsidRPr="00E90DE0" w:rsidRDefault="00B9029B" w:rsidP="00803E19">
          <w:pPr>
            <w:pBdr>
              <w:top w:val="single" w:sz="6" w:space="0" w:color="FFFFFF"/>
              <w:left w:val="single" w:sz="6" w:space="0" w:color="FFFFFF"/>
              <w:bottom w:val="single" w:sz="6" w:space="0" w:color="FFFFFF"/>
              <w:right w:val="single" w:sz="6" w:space="0" w:color="FFFFFF"/>
            </w:pBdr>
            <w:rPr>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13660"/>
          </w:tblGrid>
          <w:tr w:rsidR="00571E9F" w:rsidRPr="00E90DE0" w14:paraId="1F7339B0" w14:textId="77777777" w:rsidTr="007E6C50">
            <w:sdt>
              <w:sdtPr>
                <w:rPr>
                  <w:szCs w:val="22"/>
                </w:rPr>
                <w:id w:val="147261799"/>
                <w:lock w:val="sdtLocked"/>
                <w:placeholder>
                  <w:docPart w:val="83A0C367F66F42F6B08DAA44D19A373F"/>
                </w:placeholder>
                <w:showingPlcHdr/>
              </w:sdtPr>
              <w:sdtEndPr/>
              <w:sdtContent>
                <w:permStart w:id="1669142007" w:edGrp="everyone" w:displacedByCustomXml="prev"/>
                <w:tc>
                  <w:tcPr>
                    <w:tcW w:w="9763" w:type="dxa"/>
                    <w:vAlign w:val="center"/>
                  </w:tcPr>
                  <w:p w14:paraId="3C5EE490" w14:textId="77777777" w:rsidR="00571E9F" w:rsidRPr="00E90DE0" w:rsidRDefault="00C63780" w:rsidP="007E6C50">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permEnd w:id="1669142007" w:displacedByCustomXml="next"/>
              </w:sdtContent>
            </w:sdt>
          </w:tr>
        </w:tbl>
        <w:p w14:paraId="2278D275" w14:textId="77777777" w:rsidR="00571E9F" w:rsidRPr="00E90DE0" w:rsidRDefault="00571E9F" w:rsidP="00571E9F">
          <w:pPr>
            <w:pBdr>
              <w:top w:val="single" w:sz="6" w:space="0" w:color="FFFFFF"/>
              <w:left w:val="single" w:sz="6" w:space="0" w:color="FFFFFF"/>
              <w:bottom w:val="single" w:sz="6" w:space="0" w:color="FFFFFF"/>
              <w:right w:val="single" w:sz="6" w:space="0" w:color="FFFFFF"/>
            </w:pBdr>
            <w:rPr>
              <w:szCs w:val="22"/>
            </w:rPr>
          </w:pPr>
        </w:p>
        <w:p w14:paraId="102E8ADA" w14:textId="77777777" w:rsidR="00803E19" w:rsidRPr="00E90DE0" w:rsidRDefault="00803E19" w:rsidP="00803E19">
          <w:pPr>
            <w:pBdr>
              <w:top w:val="single" w:sz="6" w:space="0" w:color="FFFFFF"/>
              <w:left w:val="single" w:sz="6" w:space="0" w:color="FFFFFF"/>
              <w:bottom w:val="single" w:sz="6" w:space="0" w:color="FFFFFF"/>
              <w:right w:val="single" w:sz="6" w:space="0" w:color="FFFFFF"/>
            </w:pBdr>
            <w:rPr>
              <w:szCs w:val="22"/>
            </w:rPr>
          </w:pPr>
        </w:p>
        <w:p w14:paraId="64919773" w14:textId="77777777" w:rsidR="005111E7" w:rsidRPr="00E90DE0" w:rsidRDefault="005111E7" w:rsidP="00803E19">
          <w:pPr>
            <w:pBdr>
              <w:top w:val="single" w:sz="6" w:space="0" w:color="FFFFFF"/>
              <w:left w:val="single" w:sz="6" w:space="0" w:color="FFFFFF"/>
              <w:bottom w:val="single" w:sz="6" w:space="0" w:color="FFFFFF"/>
              <w:right w:val="single" w:sz="6" w:space="0" w:color="FFFFFF"/>
            </w:pBdr>
            <w:rPr>
              <w:szCs w:val="22"/>
            </w:rPr>
            <w:sectPr w:rsidR="005111E7" w:rsidRPr="00E90DE0" w:rsidSect="004D3FCA">
              <w:footerReference w:type="default" r:id="rId9"/>
              <w:endnotePr>
                <w:numFmt w:val="decimal"/>
              </w:endnotePr>
              <w:pgSz w:w="15840" w:h="12240" w:orient="landscape"/>
              <w:pgMar w:top="1080" w:right="1080" w:bottom="1080" w:left="1080" w:header="720" w:footer="360" w:gutter="0"/>
              <w:cols w:space="720"/>
              <w:noEndnote/>
              <w:docGrid w:linePitch="299"/>
            </w:sectPr>
          </w:pPr>
        </w:p>
        <w:p w14:paraId="4BBBD8BE" w14:textId="77777777" w:rsidR="00DA47D7" w:rsidRPr="00DA1379" w:rsidRDefault="00DA47D7" w:rsidP="00DA47D7">
          <w:pPr>
            <w:ind w:left="360" w:hanging="360"/>
            <w:rPr>
              <w:b/>
              <w:szCs w:val="22"/>
            </w:rPr>
          </w:pPr>
          <w:r w:rsidRPr="00DA1379">
            <w:rPr>
              <w:b/>
              <w:szCs w:val="22"/>
            </w:rPr>
            <w:lastRenderedPageBreak/>
            <w:t>Scholarship</w:t>
          </w:r>
        </w:p>
        <w:p w14:paraId="0076E192" w14:textId="77777777" w:rsidR="00DA47D7" w:rsidRPr="00E90DE0" w:rsidRDefault="00DA47D7" w:rsidP="00DA47D7">
          <w:pPr>
            <w:ind w:left="360" w:hanging="360"/>
            <w:rPr>
              <w:szCs w:val="22"/>
            </w:rPr>
          </w:pPr>
        </w:p>
        <w:p w14:paraId="6BB84AC5" w14:textId="4B2877A3" w:rsidR="00DA47D7" w:rsidRPr="00E90DE0" w:rsidRDefault="00DA47D7" w:rsidP="00DA47D7">
          <w:pPr>
            <w:ind w:left="360" w:hanging="360"/>
            <w:rPr>
              <w:szCs w:val="22"/>
            </w:rPr>
          </w:pPr>
          <w:r w:rsidRPr="00E90DE0">
            <w:rPr>
              <w:szCs w:val="22"/>
            </w:rPr>
            <w:t>1.</w:t>
          </w:r>
          <w:r w:rsidRPr="00E90DE0">
            <w:rPr>
              <w:szCs w:val="22"/>
            </w:rPr>
            <w:tab/>
            <w:t>Describe the resources (funding, personnel, space) that will be available for fellow research activity. How are fellows encouraged to participate in scholarly activity? [PR IV.</w:t>
          </w:r>
          <w:r w:rsidR="00D20771">
            <w:rPr>
              <w:szCs w:val="22"/>
            </w:rPr>
            <w:t>D.3.a)</w:t>
          </w:r>
          <w:r w:rsidR="00A201E1">
            <w:rPr>
              <w:szCs w:val="22"/>
            </w:rPr>
            <w:t>; PR IV.D.1.b)</w:t>
          </w:r>
          <w:r w:rsidRPr="00E90DE0">
            <w:rPr>
              <w:szCs w:val="22"/>
            </w:rPr>
            <w:t>]</w:t>
          </w:r>
        </w:p>
        <w:p w14:paraId="18195245" w14:textId="77777777" w:rsidR="00DA47D7" w:rsidRPr="00E90DE0" w:rsidRDefault="00DA47D7" w:rsidP="00DA47D7">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DA47D7" w:rsidRPr="00E90DE0" w14:paraId="29286D04" w14:textId="77777777" w:rsidTr="00625775">
            <w:sdt>
              <w:sdtPr>
                <w:rPr>
                  <w:szCs w:val="22"/>
                </w:rPr>
                <w:id w:val="1814065717"/>
                <w:lock w:val="sdtLocked"/>
                <w:placeholder>
                  <w:docPart w:val="4862B0980C504B3CB663C6E841B0D1A3"/>
                </w:placeholder>
                <w:showingPlcHdr/>
              </w:sdtPr>
              <w:sdtEndPr/>
              <w:sdtContent>
                <w:permStart w:id="1578924219" w:edGrp="everyone" w:displacedByCustomXml="prev"/>
                <w:tc>
                  <w:tcPr>
                    <w:tcW w:w="9763" w:type="dxa"/>
                    <w:vAlign w:val="center"/>
                  </w:tcPr>
                  <w:p w14:paraId="1E75D2E5" w14:textId="77777777" w:rsidR="00DA47D7" w:rsidRPr="00E90DE0" w:rsidRDefault="00DA47D7" w:rsidP="00625775">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permEnd w:id="1578924219" w:displacedByCustomXml="next"/>
              </w:sdtContent>
            </w:sdt>
          </w:tr>
        </w:tbl>
        <w:p w14:paraId="5DFFDDAA" w14:textId="2445E46A" w:rsidR="00DA47D7" w:rsidRDefault="001147C4" w:rsidP="00810545">
          <w:pPr>
            <w:rPr>
              <w:b/>
              <w:smallCaps/>
              <w:szCs w:val="22"/>
            </w:rPr>
          </w:pPr>
        </w:p>
        <w:permEnd w:id="1583024934" w:displacedByCustomXml="next"/>
      </w:sdtContent>
    </w:sdt>
    <w:sectPr w:rsidR="00DA47D7" w:rsidSect="004D3FCA">
      <w:footerReference w:type="default" r:id="rId10"/>
      <w:endnotePr>
        <w:numFmt w:val="decimal"/>
      </w:endnotePr>
      <w:pgSz w:w="12240" w:h="15840"/>
      <w:pgMar w:top="1080" w:right="1080" w:bottom="1080" w:left="1080" w:header="720" w:footer="36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6ED4A" w14:textId="77777777" w:rsidR="002678F3" w:rsidRDefault="002678F3">
      <w:r>
        <w:separator/>
      </w:r>
    </w:p>
  </w:endnote>
  <w:endnote w:type="continuationSeparator" w:id="0">
    <w:p w14:paraId="3F921EAE" w14:textId="77777777" w:rsidR="002678F3" w:rsidRDefault="0026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4735" w14:textId="34D955C7" w:rsidR="002678F3" w:rsidRPr="00717B60" w:rsidRDefault="002678F3" w:rsidP="00717B60">
    <w:pPr>
      <w:pStyle w:val="Footer"/>
      <w:tabs>
        <w:tab w:val="clear" w:pos="4320"/>
        <w:tab w:val="clear" w:pos="8640"/>
        <w:tab w:val="right" w:pos="10080"/>
      </w:tabs>
      <w:rPr>
        <w:rFonts w:cs="Times New Roman"/>
        <w:sz w:val="18"/>
      </w:rPr>
    </w:pPr>
    <w:r w:rsidRPr="00717B60">
      <w:rPr>
        <w:sz w:val="18"/>
      </w:rPr>
      <w:t>Selective Pathology</w:t>
    </w:r>
    <w:r w:rsidRPr="00717B60">
      <w:rPr>
        <w:sz w:val="18"/>
      </w:rPr>
      <w:tab/>
      <w:t xml:space="preserve">Updated </w:t>
    </w:r>
    <w:r>
      <w:rPr>
        <w:sz w:val="18"/>
      </w:rPr>
      <w:t>6</w:t>
    </w:r>
    <w:r w:rsidRPr="00717B60">
      <w:rPr>
        <w:sz w:val="18"/>
      </w:rPr>
      <w:t>/201</w:t>
    </w:r>
    <w:r>
      <w:rPr>
        <w:sz w:val="18"/>
      </w:rPr>
      <w:t>9</w:t>
    </w:r>
  </w:p>
  <w:p w14:paraId="394F91CF" w14:textId="61BC84C9" w:rsidR="002678F3" w:rsidRPr="00717B60" w:rsidRDefault="002678F3" w:rsidP="00717B60">
    <w:pPr>
      <w:tabs>
        <w:tab w:val="right" w:pos="10080"/>
      </w:tabs>
      <w:rPr>
        <w:sz w:val="18"/>
      </w:rPr>
    </w:pPr>
    <w:r>
      <w:rPr>
        <w:sz w:val="18"/>
      </w:rPr>
      <w:t>©2019</w:t>
    </w:r>
    <w:r w:rsidRPr="00717B60">
      <w:rPr>
        <w:sz w:val="18"/>
      </w:rPr>
      <w:t xml:space="preserve"> Accreditation Council for Graduate Medical Education (ACGME)</w:t>
    </w:r>
    <w:r w:rsidRPr="00717B60">
      <w:rPr>
        <w:sz w:val="18"/>
      </w:rPr>
      <w:tab/>
      <w:t xml:space="preserve">Page </w:t>
    </w:r>
    <w:r w:rsidRPr="00717B60">
      <w:rPr>
        <w:b/>
        <w:sz w:val="18"/>
      </w:rPr>
      <w:fldChar w:fldCharType="begin"/>
    </w:r>
    <w:r w:rsidRPr="00717B60">
      <w:rPr>
        <w:b/>
        <w:sz w:val="18"/>
      </w:rPr>
      <w:instrText xml:space="preserve"> PAGE </w:instrText>
    </w:r>
    <w:r w:rsidRPr="00717B60">
      <w:rPr>
        <w:b/>
        <w:sz w:val="18"/>
      </w:rPr>
      <w:fldChar w:fldCharType="separate"/>
    </w:r>
    <w:r w:rsidR="001147C4">
      <w:rPr>
        <w:b/>
        <w:noProof/>
        <w:sz w:val="18"/>
      </w:rPr>
      <w:t>12</w:t>
    </w:r>
    <w:r w:rsidRPr="00717B60">
      <w:rPr>
        <w:b/>
        <w:sz w:val="18"/>
      </w:rPr>
      <w:fldChar w:fldCharType="end"/>
    </w:r>
    <w:r w:rsidRPr="00717B60">
      <w:rPr>
        <w:sz w:val="18"/>
      </w:rPr>
      <w:t xml:space="preserve"> of </w:t>
    </w:r>
    <w:r w:rsidRPr="00717B60">
      <w:rPr>
        <w:b/>
        <w:sz w:val="18"/>
      </w:rPr>
      <w:fldChar w:fldCharType="begin"/>
    </w:r>
    <w:r w:rsidRPr="00717B60">
      <w:rPr>
        <w:b/>
        <w:sz w:val="18"/>
      </w:rPr>
      <w:instrText xml:space="preserve"> NUMPAGES  </w:instrText>
    </w:r>
    <w:r w:rsidRPr="00717B60">
      <w:rPr>
        <w:b/>
        <w:sz w:val="18"/>
      </w:rPr>
      <w:fldChar w:fldCharType="separate"/>
    </w:r>
    <w:r w:rsidR="001147C4">
      <w:rPr>
        <w:b/>
        <w:noProof/>
        <w:sz w:val="18"/>
      </w:rPr>
      <w:t>15</w:t>
    </w:r>
    <w:r w:rsidRPr="00717B6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2E00" w14:textId="6D75D037" w:rsidR="002678F3" w:rsidRPr="00717B60" w:rsidRDefault="002678F3" w:rsidP="004D3FCA">
    <w:pPr>
      <w:pStyle w:val="Footer"/>
      <w:tabs>
        <w:tab w:val="clear" w:pos="4320"/>
        <w:tab w:val="clear" w:pos="8640"/>
        <w:tab w:val="right" w:pos="13680"/>
      </w:tabs>
      <w:rPr>
        <w:rFonts w:cs="Times New Roman"/>
        <w:sz w:val="18"/>
      </w:rPr>
    </w:pPr>
    <w:r w:rsidRPr="00717B60">
      <w:rPr>
        <w:sz w:val="18"/>
      </w:rPr>
      <w:t>Selective Pathology</w:t>
    </w:r>
    <w:r>
      <w:rPr>
        <w:sz w:val="18"/>
      </w:rPr>
      <w:tab/>
      <w:t>Updated 4/2019</w:t>
    </w:r>
  </w:p>
  <w:p w14:paraId="2558E5BE" w14:textId="73DED0B1" w:rsidR="002678F3" w:rsidRPr="00717B60" w:rsidRDefault="002678F3" w:rsidP="004D3FCA">
    <w:pPr>
      <w:tabs>
        <w:tab w:val="right" w:pos="13680"/>
      </w:tabs>
      <w:rPr>
        <w:sz w:val="18"/>
      </w:rPr>
    </w:pPr>
    <w:r>
      <w:rPr>
        <w:sz w:val="18"/>
      </w:rPr>
      <w:t>©2019</w:t>
    </w:r>
    <w:r w:rsidRPr="00717B60">
      <w:rPr>
        <w:sz w:val="18"/>
      </w:rPr>
      <w:t xml:space="preserve"> Accreditation Council for Graduate Medical Education (ACGME)</w:t>
    </w:r>
    <w:r w:rsidRPr="00717B60">
      <w:rPr>
        <w:sz w:val="18"/>
      </w:rPr>
      <w:tab/>
      <w:t xml:space="preserve">Page </w:t>
    </w:r>
    <w:r w:rsidRPr="00717B60">
      <w:rPr>
        <w:b/>
        <w:sz w:val="18"/>
      </w:rPr>
      <w:fldChar w:fldCharType="begin"/>
    </w:r>
    <w:r w:rsidRPr="00717B60">
      <w:rPr>
        <w:b/>
        <w:sz w:val="18"/>
      </w:rPr>
      <w:instrText xml:space="preserve"> PAGE </w:instrText>
    </w:r>
    <w:r w:rsidRPr="00717B60">
      <w:rPr>
        <w:b/>
        <w:sz w:val="18"/>
      </w:rPr>
      <w:fldChar w:fldCharType="separate"/>
    </w:r>
    <w:r w:rsidR="001147C4">
      <w:rPr>
        <w:b/>
        <w:noProof/>
        <w:sz w:val="18"/>
      </w:rPr>
      <w:t>14</w:t>
    </w:r>
    <w:r w:rsidRPr="00717B60">
      <w:rPr>
        <w:b/>
        <w:sz w:val="18"/>
      </w:rPr>
      <w:fldChar w:fldCharType="end"/>
    </w:r>
    <w:r w:rsidRPr="00717B60">
      <w:rPr>
        <w:sz w:val="18"/>
      </w:rPr>
      <w:t xml:space="preserve"> of </w:t>
    </w:r>
    <w:r w:rsidRPr="00717B60">
      <w:rPr>
        <w:b/>
        <w:sz w:val="18"/>
      </w:rPr>
      <w:fldChar w:fldCharType="begin"/>
    </w:r>
    <w:r w:rsidRPr="00717B60">
      <w:rPr>
        <w:b/>
        <w:sz w:val="18"/>
      </w:rPr>
      <w:instrText xml:space="preserve"> NUMPAGES  </w:instrText>
    </w:r>
    <w:r w:rsidRPr="00717B60">
      <w:rPr>
        <w:b/>
        <w:sz w:val="18"/>
      </w:rPr>
      <w:fldChar w:fldCharType="separate"/>
    </w:r>
    <w:r w:rsidR="001147C4">
      <w:rPr>
        <w:b/>
        <w:noProof/>
        <w:sz w:val="18"/>
      </w:rPr>
      <w:t>15</w:t>
    </w:r>
    <w:r w:rsidRPr="00717B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71BD" w14:textId="55B7FC5D" w:rsidR="002678F3" w:rsidRPr="00717B60" w:rsidRDefault="002678F3" w:rsidP="004D3FCA">
    <w:pPr>
      <w:pStyle w:val="Footer"/>
      <w:tabs>
        <w:tab w:val="clear" w:pos="4320"/>
        <w:tab w:val="clear" w:pos="8640"/>
        <w:tab w:val="right" w:pos="10080"/>
      </w:tabs>
      <w:rPr>
        <w:rFonts w:cs="Times New Roman"/>
        <w:sz w:val="18"/>
      </w:rPr>
    </w:pPr>
    <w:r w:rsidRPr="00717B60">
      <w:rPr>
        <w:sz w:val="18"/>
      </w:rPr>
      <w:t>S</w:t>
    </w:r>
    <w:r w:rsidR="00942A41">
      <w:rPr>
        <w:sz w:val="18"/>
      </w:rPr>
      <w:t>elective Pathology</w:t>
    </w:r>
    <w:r w:rsidR="00942A41">
      <w:rPr>
        <w:sz w:val="18"/>
      </w:rPr>
      <w:tab/>
      <w:t>Updated 6</w:t>
    </w:r>
    <w:r>
      <w:rPr>
        <w:sz w:val="18"/>
      </w:rPr>
      <w:t>/2019</w:t>
    </w:r>
  </w:p>
  <w:p w14:paraId="7548D950" w14:textId="7BCCA071" w:rsidR="002678F3" w:rsidRPr="00717B60" w:rsidRDefault="002678F3" w:rsidP="004D3FCA">
    <w:pPr>
      <w:tabs>
        <w:tab w:val="right" w:pos="10080"/>
      </w:tabs>
      <w:rPr>
        <w:sz w:val="18"/>
      </w:rPr>
    </w:pPr>
    <w:r>
      <w:rPr>
        <w:sz w:val="18"/>
      </w:rPr>
      <w:t>©2019</w:t>
    </w:r>
    <w:r w:rsidRPr="00717B60">
      <w:rPr>
        <w:sz w:val="18"/>
      </w:rPr>
      <w:t xml:space="preserve"> Accreditation Council for Graduate Medical Education (ACGME)</w:t>
    </w:r>
    <w:r w:rsidRPr="00717B60">
      <w:rPr>
        <w:sz w:val="18"/>
      </w:rPr>
      <w:tab/>
      <w:t xml:space="preserve">Page </w:t>
    </w:r>
    <w:r w:rsidRPr="00717B60">
      <w:rPr>
        <w:b/>
        <w:sz w:val="18"/>
      </w:rPr>
      <w:fldChar w:fldCharType="begin"/>
    </w:r>
    <w:r w:rsidRPr="00717B60">
      <w:rPr>
        <w:b/>
        <w:sz w:val="18"/>
      </w:rPr>
      <w:instrText xml:space="preserve"> PAGE </w:instrText>
    </w:r>
    <w:r w:rsidRPr="00717B60">
      <w:rPr>
        <w:b/>
        <w:sz w:val="18"/>
      </w:rPr>
      <w:fldChar w:fldCharType="separate"/>
    </w:r>
    <w:r w:rsidR="001147C4">
      <w:rPr>
        <w:b/>
        <w:noProof/>
        <w:sz w:val="18"/>
      </w:rPr>
      <w:t>15</w:t>
    </w:r>
    <w:r w:rsidRPr="00717B60">
      <w:rPr>
        <w:b/>
        <w:sz w:val="18"/>
      </w:rPr>
      <w:fldChar w:fldCharType="end"/>
    </w:r>
    <w:r w:rsidRPr="00717B60">
      <w:rPr>
        <w:sz w:val="18"/>
      </w:rPr>
      <w:t xml:space="preserve"> of </w:t>
    </w:r>
    <w:r w:rsidRPr="00717B60">
      <w:rPr>
        <w:b/>
        <w:sz w:val="18"/>
      </w:rPr>
      <w:fldChar w:fldCharType="begin"/>
    </w:r>
    <w:r w:rsidRPr="00717B60">
      <w:rPr>
        <w:b/>
        <w:sz w:val="18"/>
      </w:rPr>
      <w:instrText xml:space="preserve"> NUMPAGES  </w:instrText>
    </w:r>
    <w:r w:rsidRPr="00717B60">
      <w:rPr>
        <w:b/>
        <w:sz w:val="18"/>
      </w:rPr>
      <w:fldChar w:fldCharType="separate"/>
    </w:r>
    <w:r w:rsidR="001147C4">
      <w:rPr>
        <w:b/>
        <w:noProof/>
        <w:sz w:val="18"/>
      </w:rPr>
      <w:t>15</w:t>
    </w:r>
    <w:r w:rsidRPr="00717B6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43154" w14:textId="77777777" w:rsidR="002678F3" w:rsidRDefault="002678F3">
      <w:r>
        <w:separator/>
      </w:r>
    </w:p>
  </w:footnote>
  <w:footnote w:type="continuationSeparator" w:id="0">
    <w:p w14:paraId="04A46F1F" w14:textId="77777777" w:rsidR="002678F3" w:rsidRDefault="00267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lvlText w:val="%1."/>
      <w:lvlJc w:val="left"/>
      <w:pPr>
        <w:keepNext/>
        <w:keepLines/>
        <w:tabs>
          <w:tab w:val="num" w:pos="360"/>
        </w:tabs>
        <w:ind w:left="360" w:hanging="360"/>
      </w:pPr>
      <w:rPr>
        <w:rFonts w:ascii="Arial" w:hAnsi="Arial" w:cs="Arial"/>
        <w:sz w:val="18"/>
        <w:szCs w:val="18"/>
      </w:rPr>
    </w:lvl>
    <w:lvl w:ilvl="1">
      <w:start w:val="1"/>
      <w:numFmt w:val="decimal"/>
      <w:pStyle w:val="Level3"/>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decimal"/>
      <w:lvlText w:val="%1."/>
      <w:lvlJc w:val="left"/>
      <w:pPr>
        <w:keepNext/>
        <w:keepLines/>
        <w:tabs>
          <w:tab w:val="num" w:pos="360"/>
        </w:tabs>
        <w:ind w:left="360" w:hanging="360"/>
      </w:pPr>
      <w:rPr>
        <w:rFonts w:ascii="Century Gothic" w:hAnsi="Century Gothic" w:cs="Times New Roman"/>
        <w:sz w:val="18"/>
        <w:szCs w:val="18"/>
      </w:rPr>
    </w:lvl>
    <w:lvl w:ilvl="1">
      <w:start w:val="1"/>
      <w:numFmt w:val="lowerLetter"/>
      <w:pStyle w:val="Level2"/>
      <w:lvlText w:val="(%2)"/>
      <w:lvlJc w:val="left"/>
      <w:pPr>
        <w:tabs>
          <w:tab w:val="num" w:pos="720"/>
        </w:tabs>
        <w:ind w:left="72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F"/>
    <w:multiLevelType w:val="multilevel"/>
    <w:tmpl w:val="00000000"/>
    <w:lvl w:ilvl="0">
      <w:start w:val="1"/>
      <w:numFmt w:val="decimal"/>
      <w:pStyle w:val="Level1"/>
      <w:lvlText w:val="%1."/>
      <w:lvlJc w:val="left"/>
      <w:pPr>
        <w:tabs>
          <w:tab w:val="num" w:pos="360"/>
        </w:tabs>
        <w:ind w:left="360" w:hanging="360"/>
      </w:pPr>
      <w:rPr>
        <w:rFonts w:ascii="Century Gothic" w:hAnsi="Century Gothic"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5E0211F"/>
    <w:multiLevelType w:val="hybridMultilevel"/>
    <w:tmpl w:val="E8EAE7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191F86"/>
    <w:multiLevelType w:val="hybridMultilevel"/>
    <w:tmpl w:val="D562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C1532"/>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6" w15:restartNumberingAfterBreak="0">
    <w:nsid w:val="11FD41F4"/>
    <w:multiLevelType w:val="hybridMultilevel"/>
    <w:tmpl w:val="0DD2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04FD6"/>
    <w:multiLevelType w:val="hybridMultilevel"/>
    <w:tmpl w:val="8E4CA6B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91F1C"/>
    <w:multiLevelType w:val="hybridMultilevel"/>
    <w:tmpl w:val="2180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36D80"/>
    <w:multiLevelType w:val="hybridMultilevel"/>
    <w:tmpl w:val="8A7C3524"/>
    <w:lvl w:ilvl="0" w:tplc="83E6A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A3CF5"/>
    <w:multiLevelType w:val="hybridMultilevel"/>
    <w:tmpl w:val="824E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23F13"/>
    <w:multiLevelType w:val="hybridMultilevel"/>
    <w:tmpl w:val="F36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E1014"/>
    <w:multiLevelType w:val="hybridMultilevel"/>
    <w:tmpl w:val="490A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A3702"/>
    <w:multiLevelType w:val="hybridMultilevel"/>
    <w:tmpl w:val="0382E468"/>
    <w:lvl w:ilvl="0" w:tplc="83E6A8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51415"/>
    <w:multiLevelType w:val="hybridMultilevel"/>
    <w:tmpl w:val="7F3C7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6278A"/>
    <w:multiLevelType w:val="hybridMultilevel"/>
    <w:tmpl w:val="D492930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348DD"/>
    <w:multiLevelType w:val="hybridMultilevel"/>
    <w:tmpl w:val="D562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979BF"/>
    <w:multiLevelType w:val="hybridMultilevel"/>
    <w:tmpl w:val="3364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92AE5"/>
    <w:multiLevelType w:val="hybridMultilevel"/>
    <w:tmpl w:val="1858542A"/>
    <w:lvl w:ilvl="0" w:tplc="04090001">
      <w:start w:val="1"/>
      <w:numFmt w:val="decimal"/>
      <w:lvlText w:val="%1."/>
      <w:lvlJc w:val="left"/>
      <w:pPr>
        <w:tabs>
          <w:tab w:val="num" w:pos="720"/>
        </w:tabs>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lvlOverride w:ilvl="0">
      <w:startOverride w:val="2"/>
      <w:lvl w:ilvl="0">
        <w:start w:val="2"/>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6"/>
  </w:num>
  <w:num w:numId="6">
    <w:abstractNumId w:val="18"/>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4"/>
  </w:num>
  <w:num w:numId="12">
    <w:abstractNumId w:val="17"/>
  </w:num>
  <w:num w:numId="13">
    <w:abstractNumId w:val="7"/>
  </w:num>
  <w:num w:numId="14">
    <w:abstractNumId w:val="13"/>
  </w:num>
  <w:num w:numId="15">
    <w:abstractNumId w:val="12"/>
  </w:num>
  <w:num w:numId="16">
    <w:abstractNumId w:val="4"/>
  </w:num>
  <w:num w:numId="17">
    <w:abstractNumId w:val="8"/>
  </w:num>
  <w:num w:numId="18">
    <w:abstractNumId w:val="9"/>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e Hatlak">
    <w15:presenceInfo w15:providerId="AD" w15:userId="S-1-5-21-1944400143-1577523252-410060929-7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YDtMq8XQUQcXPYS0UFApHoNwj5qCWYu1T+bjOVCBg+Hcj1aSmxV4/G5GgOOi6smjxz/xapcd4+GDQ/4aBnXLw==" w:salt="TI4cjWasyrQEot02oogxv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22"/>
    <w:rsid w:val="0001184C"/>
    <w:rsid w:val="00021711"/>
    <w:rsid w:val="000305AA"/>
    <w:rsid w:val="00034212"/>
    <w:rsid w:val="000505AE"/>
    <w:rsid w:val="00065DF0"/>
    <w:rsid w:val="00075715"/>
    <w:rsid w:val="00077CD0"/>
    <w:rsid w:val="00091319"/>
    <w:rsid w:val="00097115"/>
    <w:rsid w:val="00097E5A"/>
    <w:rsid w:val="000A3E87"/>
    <w:rsid w:val="000A59FD"/>
    <w:rsid w:val="000B4C6A"/>
    <w:rsid w:val="000B75E3"/>
    <w:rsid w:val="000C40BD"/>
    <w:rsid w:val="000D0BCD"/>
    <w:rsid w:val="000E116F"/>
    <w:rsid w:val="001147C4"/>
    <w:rsid w:val="00122343"/>
    <w:rsid w:val="00124524"/>
    <w:rsid w:val="00152DFD"/>
    <w:rsid w:val="00157334"/>
    <w:rsid w:val="001600BB"/>
    <w:rsid w:val="0016389B"/>
    <w:rsid w:val="00166A4C"/>
    <w:rsid w:val="001750BE"/>
    <w:rsid w:val="0019146E"/>
    <w:rsid w:val="00195952"/>
    <w:rsid w:val="001A4A60"/>
    <w:rsid w:val="001A5DAD"/>
    <w:rsid w:val="001B3349"/>
    <w:rsid w:val="001B3BDA"/>
    <w:rsid w:val="001E731A"/>
    <w:rsid w:val="001F04BF"/>
    <w:rsid w:val="001F06CF"/>
    <w:rsid w:val="001F2900"/>
    <w:rsid w:val="0020316C"/>
    <w:rsid w:val="00206AF1"/>
    <w:rsid w:val="00211CB5"/>
    <w:rsid w:val="00213E6E"/>
    <w:rsid w:val="00220257"/>
    <w:rsid w:val="0023195D"/>
    <w:rsid w:val="00234830"/>
    <w:rsid w:val="00240707"/>
    <w:rsid w:val="0024494D"/>
    <w:rsid w:val="00244E32"/>
    <w:rsid w:val="00247F4D"/>
    <w:rsid w:val="002678F3"/>
    <w:rsid w:val="00273B4F"/>
    <w:rsid w:val="002A4E3E"/>
    <w:rsid w:val="002B5880"/>
    <w:rsid w:val="002D7932"/>
    <w:rsid w:val="002E0786"/>
    <w:rsid w:val="002F5353"/>
    <w:rsid w:val="002F6F8A"/>
    <w:rsid w:val="003011CA"/>
    <w:rsid w:val="0031255F"/>
    <w:rsid w:val="00313260"/>
    <w:rsid w:val="003210C5"/>
    <w:rsid w:val="003304CA"/>
    <w:rsid w:val="00331BCD"/>
    <w:rsid w:val="00332A90"/>
    <w:rsid w:val="00344A54"/>
    <w:rsid w:val="00351243"/>
    <w:rsid w:val="003551EE"/>
    <w:rsid w:val="00356C2C"/>
    <w:rsid w:val="00363BAC"/>
    <w:rsid w:val="00366351"/>
    <w:rsid w:val="00373579"/>
    <w:rsid w:val="003807B2"/>
    <w:rsid w:val="00382B4A"/>
    <w:rsid w:val="003864FF"/>
    <w:rsid w:val="00391B86"/>
    <w:rsid w:val="0039738A"/>
    <w:rsid w:val="003A5153"/>
    <w:rsid w:val="003B2DC4"/>
    <w:rsid w:val="003B576C"/>
    <w:rsid w:val="003C4B0A"/>
    <w:rsid w:val="003C5433"/>
    <w:rsid w:val="003E5579"/>
    <w:rsid w:val="00400231"/>
    <w:rsid w:val="00401C79"/>
    <w:rsid w:val="00402728"/>
    <w:rsid w:val="00470424"/>
    <w:rsid w:val="004732DA"/>
    <w:rsid w:val="004754C6"/>
    <w:rsid w:val="00475636"/>
    <w:rsid w:val="00480E20"/>
    <w:rsid w:val="00483C7D"/>
    <w:rsid w:val="00492EEE"/>
    <w:rsid w:val="004A0000"/>
    <w:rsid w:val="004A3F46"/>
    <w:rsid w:val="004B7B58"/>
    <w:rsid w:val="004C2D75"/>
    <w:rsid w:val="004D3FCA"/>
    <w:rsid w:val="004E3D3E"/>
    <w:rsid w:val="004E60E6"/>
    <w:rsid w:val="005111E7"/>
    <w:rsid w:val="00514D27"/>
    <w:rsid w:val="0052289A"/>
    <w:rsid w:val="00525143"/>
    <w:rsid w:val="0053344C"/>
    <w:rsid w:val="0054631B"/>
    <w:rsid w:val="005562EF"/>
    <w:rsid w:val="00571E9F"/>
    <w:rsid w:val="0057374A"/>
    <w:rsid w:val="00577918"/>
    <w:rsid w:val="005877BB"/>
    <w:rsid w:val="005A666C"/>
    <w:rsid w:val="005A7585"/>
    <w:rsid w:val="005B2F02"/>
    <w:rsid w:val="00607DF7"/>
    <w:rsid w:val="00624B25"/>
    <w:rsid w:val="00625775"/>
    <w:rsid w:val="00634B99"/>
    <w:rsid w:val="006375AF"/>
    <w:rsid w:val="0064256F"/>
    <w:rsid w:val="00646D53"/>
    <w:rsid w:val="006549A3"/>
    <w:rsid w:val="0067080F"/>
    <w:rsid w:val="00677019"/>
    <w:rsid w:val="006805B2"/>
    <w:rsid w:val="00685313"/>
    <w:rsid w:val="006A03A3"/>
    <w:rsid w:val="006B313A"/>
    <w:rsid w:val="006C1A33"/>
    <w:rsid w:val="006E5659"/>
    <w:rsid w:val="006E6126"/>
    <w:rsid w:val="006F0587"/>
    <w:rsid w:val="006F321F"/>
    <w:rsid w:val="006F6047"/>
    <w:rsid w:val="006F7222"/>
    <w:rsid w:val="00706630"/>
    <w:rsid w:val="00717B60"/>
    <w:rsid w:val="00724321"/>
    <w:rsid w:val="00724CC6"/>
    <w:rsid w:val="00761FBE"/>
    <w:rsid w:val="00776EF4"/>
    <w:rsid w:val="007A3922"/>
    <w:rsid w:val="007E1CBB"/>
    <w:rsid w:val="007E39F5"/>
    <w:rsid w:val="007E6C50"/>
    <w:rsid w:val="00803E19"/>
    <w:rsid w:val="00810545"/>
    <w:rsid w:val="0081328E"/>
    <w:rsid w:val="00821EB5"/>
    <w:rsid w:val="00835303"/>
    <w:rsid w:val="00835862"/>
    <w:rsid w:val="008376D1"/>
    <w:rsid w:val="00847667"/>
    <w:rsid w:val="008535A0"/>
    <w:rsid w:val="0086239B"/>
    <w:rsid w:val="00866825"/>
    <w:rsid w:val="00871E36"/>
    <w:rsid w:val="0088026B"/>
    <w:rsid w:val="008A7BA1"/>
    <w:rsid w:val="008B1B7D"/>
    <w:rsid w:val="008B23FF"/>
    <w:rsid w:val="008B744E"/>
    <w:rsid w:val="008C0FD7"/>
    <w:rsid w:val="008E105E"/>
    <w:rsid w:val="0090524F"/>
    <w:rsid w:val="00905FC3"/>
    <w:rsid w:val="00912F86"/>
    <w:rsid w:val="00916B47"/>
    <w:rsid w:val="00942A41"/>
    <w:rsid w:val="00947CDA"/>
    <w:rsid w:val="00954BDA"/>
    <w:rsid w:val="009617B8"/>
    <w:rsid w:val="009704EF"/>
    <w:rsid w:val="0099083B"/>
    <w:rsid w:val="00993510"/>
    <w:rsid w:val="009B3451"/>
    <w:rsid w:val="009D5545"/>
    <w:rsid w:val="009D7A99"/>
    <w:rsid w:val="009E39D7"/>
    <w:rsid w:val="009F11D2"/>
    <w:rsid w:val="009F5DFF"/>
    <w:rsid w:val="00A028CC"/>
    <w:rsid w:val="00A12503"/>
    <w:rsid w:val="00A201E1"/>
    <w:rsid w:val="00A3455A"/>
    <w:rsid w:val="00A34A30"/>
    <w:rsid w:val="00A4382B"/>
    <w:rsid w:val="00A46750"/>
    <w:rsid w:val="00A518A1"/>
    <w:rsid w:val="00A96C60"/>
    <w:rsid w:val="00AB01B3"/>
    <w:rsid w:val="00AB150C"/>
    <w:rsid w:val="00AC5911"/>
    <w:rsid w:val="00AD0747"/>
    <w:rsid w:val="00AD4A0B"/>
    <w:rsid w:val="00AD6611"/>
    <w:rsid w:val="00AF4DD1"/>
    <w:rsid w:val="00AF7414"/>
    <w:rsid w:val="00B024B3"/>
    <w:rsid w:val="00B15466"/>
    <w:rsid w:val="00B24E43"/>
    <w:rsid w:val="00B3369A"/>
    <w:rsid w:val="00B34085"/>
    <w:rsid w:val="00B62458"/>
    <w:rsid w:val="00B63A31"/>
    <w:rsid w:val="00B70FB2"/>
    <w:rsid w:val="00B71B47"/>
    <w:rsid w:val="00B85518"/>
    <w:rsid w:val="00B9029B"/>
    <w:rsid w:val="00BA0221"/>
    <w:rsid w:val="00BA0F83"/>
    <w:rsid w:val="00BA794C"/>
    <w:rsid w:val="00BB31C6"/>
    <w:rsid w:val="00BC67C9"/>
    <w:rsid w:val="00BD35D2"/>
    <w:rsid w:val="00BD3F0D"/>
    <w:rsid w:val="00BE0EF1"/>
    <w:rsid w:val="00BE3C65"/>
    <w:rsid w:val="00BE52AD"/>
    <w:rsid w:val="00BE73D1"/>
    <w:rsid w:val="00BF1668"/>
    <w:rsid w:val="00BF5F04"/>
    <w:rsid w:val="00BF69A5"/>
    <w:rsid w:val="00C01379"/>
    <w:rsid w:val="00C134B3"/>
    <w:rsid w:val="00C22790"/>
    <w:rsid w:val="00C264A4"/>
    <w:rsid w:val="00C31189"/>
    <w:rsid w:val="00C31514"/>
    <w:rsid w:val="00C40994"/>
    <w:rsid w:val="00C51355"/>
    <w:rsid w:val="00C53D4C"/>
    <w:rsid w:val="00C54B50"/>
    <w:rsid w:val="00C56152"/>
    <w:rsid w:val="00C56923"/>
    <w:rsid w:val="00C63780"/>
    <w:rsid w:val="00C650A3"/>
    <w:rsid w:val="00C715C8"/>
    <w:rsid w:val="00C91A65"/>
    <w:rsid w:val="00CB3E23"/>
    <w:rsid w:val="00CC37A6"/>
    <w:rsid w:val="00CC5DE9"/>
    <w:rsid w:val="00CD00FD"/>
    <w:rsid w:val="00CD2B27"/>
    <w:rsid w:val="00CD59CC"/>
    <w:rsid w:val="00CE7212"/>
    <w:rsid w:val="00CF1310"/>
    <w:rsid w:val="00CF4255"/>
    <w:rsid w:val="00D168E8"/>
    <w:rsid w:val="00D20771"/>
    <w:rsid w:val="00D23D38"/>
    <w:rsid w:val="00D41BEC"/>
    <w:rsid w:val="00D46E65"/>
    <w:rsid w:val="00D564AF"/>
    <w:rsid w:val="00D57A5C"/>
    <w:rsid w:val="00D66BE4"/>
    <w:rsid w:val="00D716E2"/>
    <w:rsid w:val="00D75538"/>
    <w:rsid w:val="00D807E3"/>
    <w:rsid w:val="00D90B6F"/>
    <w:rsid w:val="00D90C9E"/>
    <w:rsid w:val="00D93FB8"/>
    <w:rsid w:val="00D95C1A"/>
    <w:rsid w:val="00DA0833"/>
    <w:rsid w:val="00DA1379"/>
    <w:rsid w:val="00DA47D7"/>
    <w:rsid w:val="00DA4D8D"/>
    <w:rsid w:val="00DA715B"/>
    <w:rsid w:val="00DB4725"/>
    <w:rsid w:val="00DC06C1"/>
    <w:rsid w:val="00DC520B"/>
    <w:rsid w:val="00DC6586"/>
    <w:rsid w:val="00DD2533"/>
    <w:rsid w:val="00DD28A4"/>
    <w:rsid w:val="00DE5D68"/>
    <w:rsid w:val="00DF4582"/>
    <w:rsid w:val="00DF5D2D"/>
    <w:rsid w:val="00DF6FFD"/>
    <w:rsid w:val="00DF7D9E"/>
    <w:rsid w:val="00E04F17"/>
    <w:rsid w:val="00E24B00"/>
    <w:rsid w:val="00E27CF5"/>
    <w:rsid w:val="00E31E1B"/>
    <w:rsid w:val="00E33C45"/>
    <w:rsid w:val="00E402B0"/>
    <w:rsid w:val="00E60233"/>
    <w:rsid w:val="00E6546D"/>
    <w:rsid w:val="00E65C02"/>
    <w:rsid w:val="00E77AFB"/>
    <w:rsid w:val="00E83EC5"/>
    <w:rsid w:val="00E8695A"/>
    <w:rsid w:val="00E90DE0"/>
    <w:rsid w:val="00EB02D6"/>
    <w:rsid w:val="00EB19F8"/>
    <w:rsid w:val="00EB2577"/>
    <w:rsid w:val="00EC0026"/>
    <w:rsid w:val="00ED1E80"/>
    <w:rsid w:val="00ED24D1"/>
    <w:rsid w:val="00ED36D7"/>
    <w:rsid w:val="00EE7344"/>
    <w:rsid w:val="00EF2ACC"/>
    <w:rsid w:val="00F04379"/>
    <w:rsid w:val="00F1292B"/>
    <w:rsid w:val="00F133C6"/>
    <w:rsid w:val="00F151E5"/>
    <w:rsid w:val="00F20BE8"/>
    <w:rsid w:val="00F23005"/>
    <w:rsid w:val="00F25370"/>
    <w:rsid w:val="00F52D64"/>
    <w:rsid w:val="00F573D6"/>
    <w:rsid w:val="00F60A9E"/>
    <w:rsid w:val="00F81E37"/>
    <w:rsid w:val="00F87526"/>
    <w:rsid w:val="00F93C2A"/>
    <w:rsid w:val="00FA544A"/>
    <w:rsid w:val="00FA7E22"/>
    <w:rsid w:val="00FC4C58"/>
    <w:rsid w:val="00FD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5D35CF6"/>
  <w15:docId w15:val="{DFFF225C-0E55-4D5D-835C-0F03C2E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BD"/>
    <w:pPr>
      <w:widowControl w:val="0"/>
      <w:autoSpaceDE w:val="0"/>
      <w:autoSpaceDN w:val="0"/>
      <w:adjustRightInd w:val="0"/>
    </w:pPr>
    <w:rPr>
      <w:rFonts w:ascii="Arial" w:hAnsi="Arial" w:cs="Arial"/>
      <w:sz w:val="22"/>
      <w:szCs w:val="18"/>
    </w:rPr>
  </w:style>
  <w:style w:type="paragraph" w:styleId="Heading2">
    <w:name w:val="heading 2"/>
    <w:basedOn w:val="Normal"/>
    <w:qFormat/>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360" w:hanging="360"/>
      <w:outlineLvl w:val="0"/>
    </w:pPr>
  </w:style>
  <w:style w:type="paragraph" w:customStyle="1" w:styleId="Level2">
    <w:name w:val="Level 2"/>
    <w:basedOn w:val="Normal"/>
    <w:pPr>
      <w:numPr>
        <w:ilvl w:val="1"/>
        <w:numId w:val="1"/>
      </w:numPr>
      <w:ind w:left="720" w:hanging="360"/>
      <w:outlineLvl w:val="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ick1">
    <w:name w:val="Quick 1."/>
    <w:basedOn w:val="Normal"/>
    <w:pPr>
      <w:ind w:left="720" w:hanging="720"/>
    </w:pPr>
    <w:rPr>
      <w:szCs w:val="24"/>
    </w:rPr>
  </w:style>
  <w:style w:type="paragraph" w:customStyle="1" w:styleId="Level3">
    <w:name w:val="Level 3"/>
    <w:basedOn w:val="Normal"/>
    <w:pPr>
      <w:numPr>
        <w:ilvl w:val="1"/>
        <w:numId w:val="3"/>
      </w:numPr>
      <w:ind w:left="2160" w:hanging="720"/>
      <w:outlineLvl w:val="2"/>
    </w:pPr>
    <w:rPr>
      <w:szCs w:val="22"/>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styleId="PageNumber">
    <w:name w:val="page number"/>
    <w:basedOn w:val="DefaultParagraphFont"/>
  </w:style>
  <w:style w:type="character" w:styleId="Hyperlink">
    <w:name w:val="Hyperlink"/>
    <w:rsid w:val="007E39F5"/>
    <w:rPr>
      <w:color w:val="0000FF"/>
      <w:u w:val="single"/>
    </w:rPr>
  </w:style>
  <w:style w:type="table" w:styleId="TableGrid">
    <w:name w:val="Table Grid"/>
    <w:basedOn w:val="TableNormal"/>
    <w:rsid w:val="00514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7F4D"/>
    <w:rPr>
      <w:rFonts w:ascii="Tahoma" w:hAnsi="Tahoma" w:cs="Tahoma"/>
      <w:sz w:val="16"/>
      <w:szCs w:val="16"/>
    </w:rPr>
  </w:style>
  <w:style w:type="character" w:customStyle="1" w:styleId="FooterChar">
    <w:name w:val="Footer Char"/>
    <w:link w:val="Footer"/>
    <w:uiPriority w:val="99"/>
    <w:rsid w:val="000C40BD"/>
    <w:rPr>
      <w:rFonts w:ascii="Arial" w:hAnsi="Arial" w:cs="Arial"/>
      <w:sz w:val="18"/>
      <w:szCs w:val="18"/>
    </w:rPr>
  </w:style>
  <w:style w:type="character" w:styleId="CommentReference">
    <w:name w:val="annotation reference"/>
    <w:uiPriority w:val="99"/>
    <w:rsid w:val="00492EEE"/>
    <w:rPr>
      <w:sz w:val="16"/>
      <w:szCs w:val="16"/>
    </w:rPr>
  </w:style>
  <w:style w:type="paragraph" w:styleId="CommentText">
    <w:name w:val="annotation text"/>
    <w:basedOn w:val="Normal"/>
    <w:link w:val="CommentTextChar"/>
    <w:rsid w:val="00492EEE"/>
    <w:rPr>
      <w:sz w:val="20"/>
      <w:szCs w:val="20"/>
    </w:rPr>
  </w:style>
  <w:style w:type="character" w:customStyle="1" w:styleId="CommentTextChar">
    <w:name w:val="Comment Text Char"/>
    <w:link w:val="CommentText"/>
    <w:rsid w:val="00492EEE"/>
    <w:rPr>
      <w:rFonts w:ascii="Arial" w:hAnsi="Arial" w:cs="Arial"/>
    </w:rPr>
  </w:style>
  <w:style w:type="paragraph" w:styleId="CommentSubject">
    <w:name w:val="annotation subject"/>
    <w:basedOn w:val="CommentText"/>
    <w:next w:val="CommentText"/>
    <w:link w:val="CommentSubjectChar"/>
    <w:rsid w:val="00492EEE"/>
    <w:rPr>
      <w:b/>
      <w:bCs/>
    </w:rPr>
  </w:style>
  <w:style w:type="character" w:customStyle="1" w:styleId="CommentSubjectChar">
    <w:name w:val="Comment Subject Char"/>
    <w:link w:val="CommentSubject"/>
    <w:rsid w:val="00492EEE"/>
    <w:rPr>
      <w:rFonts w:ascii="Arial" w:hAnsi="Arial" w:cs="Arial"/>
      <w:b/>
      <w:bCs/>
    </w:rPr>
  </w:style>
  <w:style w:type="character" w:styleId="PlaceholderText">
    <w:name w:val="Placeholder Text"/>
    <w:basedOn w:val="DefaultParagraphFont"/>
    <w:uiPriority w:val="99"/>
    <w:rsid w:val="00BE3C65"/>
    <w:rPr>
      <w:color w:val="808080"/>
    </w:rPr>
  </w:style>
  <w:style w:type="paragraph" w:styleId="ListParagraph">
    <w:name w:val="List Paragraph"/>
    <w:basedOn w:val="Normal"/>
    <w:uiPriority w:val="34"/>
    <w:qFormat/>
    <w:rsid w:val="00160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86825">
      <w:bodyDiv w:val="1"/>
      <w:marLeft w:val="0"/>
      <w:marRight w:val="0"/>
      <w:marTop w:val="0"/>
      <w:marBottom w:val="0"/>
      <w:divBdr>
        <w:top w:val="none" w:sz="0" w:space="0" w:color="auto"/>
        <w:left w:val="none" w:sz="0" w:space="0" w:color="auto"/>
        <w:bottom w:val="none" w:sz="0" w:space="0" w:color="auto"/>
        <w:right w:val="none" w:sz="0" w:space="0" w:color="auto"/>
      </w:divBdr>
    </w:div>
    <w:div w:id="1277718963">
      <w:bodyDiv w:val="1"/>
      <w:marLeft w:val="0"/>
      <w:marRight w:val="0"/>
      <w:marTop w:val="0"/>
      <w:marBottom w:val="0"/>
      <w:divBdr>
        <w:top w:val="none" w:sz="0" w:space="0" w:color="auto"/>
        <w:left w:val="none" w:sz="0" w:space="0" w:color="auto"/>
        <w:bottom w:val="none" w:sz="0" w:space="0" w:color="auto"/>
        <w:right w:val="none" w:sz="0" w:space="0" w:color="auto"/>
      </w:divBdr>
    </w:div>
    <w:div w:id="20953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C1CB868344406687D76B700592E4B3"/>
        <w:category>
          <w:name w:val="General"/>
          <w:gallery w:val="placeholder"/>
        </w:category>
        <w:types>
          <w:type w:val="bbPlcHdr"/>
        </w:types>
        <w:behaviors>
          <w:behavior w:val="content"/>
        </w:behaviors>
        <w:guid w:val="{FB0F1F0A-18A2-49C3-8B9E-05632AC751B4}"/>
      </w:docPartPr>
      <w:docPartBody>
        <w:p w:rsidR="00D82E8D" w:rsidRDefault="00F91289" w:rsidP="00722E7F">
          <w:pPr>
            <w:pStyle w:val="FEC1CB868344406687D76B700592E4B312"/>
          </w:pPr>
          <w:r w:rsidRPr="00325342">
            <w:rPr>
              <w:rStyle w:val="PlaceholderText"/>
            </w:rPr>
            <w:t>Click here to enter text.</w:t>
          </w:r>
        </w:p>
      </w:docPartBody>
    </w:docPart>
    <w:docPart>
      <w:docPartPr>
        <w:name w:val="49DC6E1B73E74EB5AA6C992FCA733958"/>
        <w:category>
          <w:name w:val="General"/>
          <w:gallery w:val="placeholder"/>
        </w:category>
        <w:types>
          <w:type w:val="bbPlcHdr"/>
        </w:types>
        <w:behaviors>
          <w:behavior w:val="content"/>
        </w:behaviors>
        <w:guid w:val="{F77DBA42-8168-46DC-B7B4-6788F9B00C9F}"/>
      </w:docPartPr>
      <w:docPartBody>
        <w:p w:rsidR="00D82E8D" w:rsidRDefault="00F91289" w:rsidP="00722E7F">
          <w:pPr>
            <w:pStyle w:val="49DC6E1B73E74EB5AA6C992FCA73395812"/>
          </w:pPr>
          <w:r w:rsidRPr="00F7462A">
            <w:rPr>
              <w:rStyle w:val="PlaceholderText"/>
            </w:rPr>
            <w:t>Click here to enter text.</w:t>
          </w:r>
        </w:p>
      </w:docPartBody>
    </w:docPart>
    <w:docPart>
      <w:docPartPr>
        <w:name w:val="0CCB88D5B93545A8808325276920209E"/>
        <w:category>
          <w:name w:val="General"/>
          <w:gallery w:val="placeholder"/>
        </w:category>
        <w:types>
          <w:type w:val="bbPlcHdr"/>
        </w:types>
        <w:behaviors>
          <w:behavior w:val="content"/>
        </w:behaviors>
        <w:guid w:val="{3993D4D9-9B73-4D25-B145-D57B66186425}"/>
      </w:docPartPr>
      <w:docPartBody>
        <w:p w:rsidR="00D82E8D" w:rsidRDefault="00F91289" w:rsidP="00722E7F">
          <w:pPr>
            <w:pStyle w:val="0CCB88D5B93545A8808325276920209E12"/>
          </w:pPr>
          <w:r w:rsidRPr="00F7462A">
            <w:rPr>
              <w:rStyle w:val="PlaceholderText"/>
            </w:rPr>
            <w:t>Click here to enter text.</w:t>
          </w:r>
        </w:p>
      </w:docPartBody>
    </w:docPart>
    <w:docPart>
      <w:docPartPr>
        <w:name w:val="12D33DDE8865491CB0285614E31512C3"/>
        <w:category>
          <w:name w:val="General"/>
          <w:gallery w:val="placeholder"/>
        </w:category>
        <w:types>
          <w:type w:val="bbPlcHdr"/>
        </w:types>
        <w:behaviors>
          <w:behavior w:val="content"/>
        </w:behaviors>
        <w:guid w:val="{65ADEC77-9206-4AC0-BEEB-330ED8B85C23}"/>
      </w:docPartPr>
      <w:docPartBody>
        <w:p w:rsidR="00D82E8D" w:rsidRDefault="00F91289" w:rsidP="00722E7F">
          <w:pPr>
            <w:pStyle w:val="12D33DDE8865491CB0285614E31512C312"/>
          </w:pPr>
          <w:r w:rsidRPr="00F7462A">
            <w:rPr>
              <w:rStyle w:val="PlaceholderText"/>
            </w:rPr>
            <w:t>Click here to enter text.</w:t>
          </w:r>
        </w:p>
      </w:docPartBody>
    </w:docPart>
    <w:docPart>
      <w:docPartPr>
        <w:name w:val="1ABF727F41174B6D9C2CC827EDFD9B9B"/>
        <w:category>
          <w:name w:val="General"/>
          <w:gallery w:val="placeholder"/>
        </w:category>
        <w:types>
          <w:type w:val="bbPlcHdr"/>
        </w:types>
        <w:behaviors>
          <w:behavior w:val="content"/>
        </w:behaviors>
        <w:guid w:val="{D78C4256-CD3E-4E0C-8051-F578C5EE5363}"/>
      </w:docPartPr>
      <w:docPartBody>
        <w:p w:rsidR="00D82E8D" w:rsidRDefault="00F91289" w:rsidP="00722E7F">
          <w:pPr>
            <w:pStyle w:val="1ABF727F41174B6D9C2CC827EDFD9B9B12"/>
          </w:pPr>
          <w:r w:rsidRPr="00F7462A">
            <w:rPr>
              <w:rStyle w:val="PlaceholderText"/>
            </w:rPr>
            <w:t>Click here to enter text.</w:t>
          </w:r>
        </w:p>
      </w:docPartBody>
    </w:docPart>
    <w:docPart>
      <w:docPartPr>
        <w:name w:val="1A39D87B6811456F96CFF9BCB9DABB08"/>
        <w:category>
          <w:name w:val="General"/>
          <w:gallery w:val="placeholder"/>
        </w:category>
        <w:types>
          <w:type w:val="bbPlcHdr"/>
        </w:types>
        <w:behaviors>
          <w:behavior w:val="content"/>
        </w:behaviors>
        <w:guid w:val="{E396B75D-E010-47B1-A544-0FD13B515017}"/>
      </w:docPartPr>
      <w:docPartBody>
        <w:p w:rsidR="00D82E8D" w:rsidRDefault="00F91289" w:rsidP="00722E7F">
          <w:pPr>
            <w:pStyle w:val="1A39D87B6811456F96CFF9BCB9DABB0812"/>
          </w:pPr>
          <w:r w:rsidRPr="00F7462A">
            <w:rPr>
              <w:rStyle w:val="PlaceholderText"/>
            </w:rPr>
            <w:t>Click here to enter text.</w:t>
          </w:r>
        </w:p>
      </w:docPartBody>
    </w:docPart>
    <w:docPart>
      <w:docPartPr>
        <w:name w:val="80B6526D966B412089611FE3C91C3784"/>
        <w:category>
          <w:name w:val="General"/>
          <w:gallery w:val="placeholder"/>
        </w:category>
        <w:types>
          <w:type w:val="bbPlcHdr"/>
        </w:types>
        <w:behaviors>
          <w:behavior w:val="content"/>
        </w:behaviors>
        <w:guid w:val="{AAB92691-0560-41B1-99EB-E59CB084F398}"/>
      </w:docPartPr>
      <w:docPartBody>
        <w:p w:rsidR="00D82E8D" w:rsidRDefault="00F91289" w:rsidP="00722E7F">
          <w:pPr>
            <w:pStyle w:val="80B6526D966B412089611FE3C91C378412"/>
          </w:pPr>
          <w:r w:rsidRPr="00F7462A">
            <w:rPr>
              <w:rStyle w:val="PlaceholderText"/>
            </w:rPr>
            <w:t>Click here to enter text.</w:t>
          </w:r>
        </w:p>
      </w:docPartBody>
    </w:docPart>
    <w:docPart>
      <w:docPartPr>
        <w:name w:val="6D917E64FB36406FA7708F7D4937475B"/>
        <w:category>
          <w:name w:val="General"/>
          <w:gallery w:val="placeholder"/>
        </w:category>
        <w:types>
          <w:type w:val="bbPlcHdr"/>
        </w:types>
        <w:behaviors>
          <w:behavior w:val="content"/>
        </w:behaviors>
        <w:guid w:val="{5448DBBF-F0FD-4D7E-845E-999E18068AA3}"/>
      </w:docPartPr>
      <w:docPartBody>
        <w:p w:rsidR="00D82E8D" w:rsidRDefault="00F91289" w:rsidP="00722E7F">
          <w:pPr>
            <w:pStyle w:val="6D917E64FB36406FA7708F7D4937475B12"/>
          </w:pPr>
          <w:r w:rsidRPr="00F7462A">
            <w:rPr>
              <w:rStyle w:val="PlaceholderText"/>
            </w:rPr>
            <w:t>Click here to enter text.</w:t>
          </w:r>
        </w:p>
      </w:docPartBody>
    </w:docPart>
    <w:docPart>
      <w:docPartPr>
        <w:name w:val="11C3277A93734FD2AC233E48DC02665E"/>
        <w:category>
          <w:name w:val="General"/>
          <w:gallery w:val="placeholder"/>
        </w:category>
        <w:types>
          <w:type w:val="bbPlcHdr"/>
        </w:types>
        <w:behaviors>
          <w:behavior w:val="content"/>
        </w:behaviors>
        <w:guid w:val="{3DAEC4F8-B008-4969-989E-668EC7F8D218}"/>
      </w:docPartPr>
      <w:docPartBody>
        <w:p w:rsidR="00D82E8D" w:rsidRDefault="00F91289" w:rsidP="00722E7F">
          <w:pPr>
            <w:pStyle w:val="11C3277A93734FD2AC233E48DC02665E12"/>
          </w:pPr>
          <w:r w:rsidRPr="00F7462A">
            <w:rPr>
              <w:rStyle w:val="PlaceholderText"/>
            </w:rPr>
            <w:t>Click here to enter text.</w:t>
          </w:r>
        </w:p>
      </w:docPartBody>
    </w:docPart>
    <w:docPart>
      <w:docPartPr>
        <w:name w:val="9C00BC4E43DD4C61B0561EB673145954"/>
        <w:category>
          <w:name w:val="General"/>
          <w:gallery w:val="placeholder"/>
        </w:category>
        <w:types>
          <w:type w:val="bbPlcHdr"/>
        </w:types>
        <w:behaviors>
          <w:behavior w:val="content"/>
        </w:behaviors>
        <w:guid w:val="{B5DEB130-982A-4516-A73A-335ABC438199}"/>
      </w:docPartPr>
      <w:docPartBody>
        <w:p w:rsidR="00D82E8D" w:rsidRDefault="00F91289" w:rsidP="00722E7F">
          <w:pPr>
            <w:pStyle w:val="9C00BC4E43DD4C61B0561EB67314595412"/>
          </w:pPr>
          <w:r w:rsidRPr="00953E91">
            <w:rPr>
              <w:rStyle w:val="PlaceholderText"/>
            </w:rPr>
            <w:t>Click here to enter text.</w:t>
          </w:r>
        </w:p>
      </w:docPartBody>
    </w:docPart>
    <w:docPart>
      <w:docPartPr>
        <w:name w:val="80CE9F447658437F877CC4FD64DD1E8C"/>
        <w:category>
          <w:name w:val="General"/>
          <w:gallery w:val="placeholder"/>
        </w:category>
        <w:types>
          <w:type w:val="bbPlcHdr"/>
        </w:types>
        <w:behaviors>
          <w:behavior w:val="content"/>
        </w:behaviors>
        <w:guid w:val="{55F9D288-476A-41C3-AE18-C952A5BC6776}"/>
      </w:docPartPr>
      <w:docPartBody>
        <w:p w:rsidR="00D82E8D" w:rsidRDefault="00F91289" w:rsidP="00722E7F">
          <w:pPr>
            <w:pStyle w:val="80CE9F447658437F877CC4FD64DD1E8C12"/>
          </w:pPr>
          <w:r w:rsidRPr="00953E91">
            <w:rPr>
              <w:rStyle w:val="PlaceholderText"/>
            </w:rPr>
            <w:t>Click here to enter text.</w:t>
          </w:r>
        </w:p>
      </w:docPartBody>
    </w:docPart>
    <w:docPart>
      <w:docPartPr>
        <w:name w:val="4C840AC1FCA0465E961B595639D2EC5D"/>
        <w:category>
          <w:name w:val="General"/>
          <w:gallery w:val="placeholder"/>
        </w:category>
        <w:types>
          <w:type w:val="bbPlcHdr"/>
        </w:types>
        <w:behaviors>
          <w:behavior w:val="content"/>
        </w:behaviors>
        <w:guid w:val="{F3D35862-5671-44EE-B251-4FA325ECF76B}"/>
      </w:docPartPr>
      <w:docPartBody>
        <w:p w:rsidR="00D82E8D" w:rsidRDefault="00F91289" w:rsidP="00722E7F">
          <w:pPr>
            <w:pStyle w:val="4C840AC1FCA0465E961B595639D2EC5D12"/>
          </w:pPr>
          <w:r w:rsidRPr="00953E91">
            <w:rPr>
              <w:rStyle w:val="PlaceholderText"/>
            </w:rPr>
            <w:t>Click here to enter text.</w:t>
          </w:r>
        </w:p>
      </w:docPartBody>
    </w:docPart>
    <w:docPart>
      <w:docPartPr>
        <w:name w:val="B9F3C65F033649FE8397DD81D43550F1"/>
        <w:category>
          <w:name w:val="General"/>
          <w:gallery w:val="placeholder"/>
        </w:category>
        <w:types>
          <w:type w:val="bbPlcHdr"/>
        </w:types>
        <w:behaviors>
          <w:behavior w:val="content"/>
        </w:behaviors>
        <w:guid w:val="{839C2E5E-9023-4011-BBDD-D8D543BA940F}"/>
      </w:docPartPr>
      <w:docPartBody>
        <w:p w:rsidR="00D82E8D" w:rsidRDefault="00F91289" w:rsidP="00722E7F">
          <w:pPr>
            <w:pStyle w:val="B9F3C65F033649FE8397DD81D43550F112"/>
          </w:pPr>
          <w:r w:rsidRPr="00953E91">
            <w:rPr>
              <w:rStyle w:val="PlaceholderText"/>
            </w:rPr>
            <w:t>Click here to enter text.</w:t>
          </w:r>
        </w:p>
      </w:docPartBody>
    </w:docPart>
    <w:docPart>
      <w:docPartPr>
        <w:name w:val="47B55F61ECE8488D981F36B13283279B"/>
        <w:category>
          <w:name w:val="General"/>
          <w:gallery w:val="placeholder"/>
        </w:category>
        <w:types>
          <w:type w:val="bbPlcHdr"/>
        </w:types>
        <w:behaviors>
          <w:behavior w:val="content"/>
        </w:behaviors>
        <w:guid w:val="{6DA86A43-4E25-4811-934A-D6553721FB92}"/>
      </w:docPartPr>
      <w:docPartBody>
        <w:p w:rsidR="00D82E8D" w:rsidRDefault="00F91289" w:rsidP="00722E7F">
          <w:pPr>
            <w:pStyle w:val="47B55F61ECE8488D981F36B13283279B12"/>
          </w:pPr>
          <w:r w:rsidRPr="00953E91">
            <w:rPr>
              <w:rStyle w:val="PlaceholderText"/>
            </w:rPr>
            <w:t>Click here to enter text.</w:t>
          </w:r>
        </w:p>
      </w:docPartBody>
    </w:docPart>
    <w:docPart>
      <w:docPartPr>
        <w:name w:val="15A2DED13D734CF18582FF32CE914D7A"/>
        <w:category>
          <w:name w:val="General"/>
          <w:gallery w:val="placeholder"/>
        </w:category>
        <w:types>
          <w:type w:val="bbPlcHdr"/>
        </w:types>
        <w:behaviors>
          <w:behavior w:val="content"/>
        </w:behaviors>
        <w:guid w:val="{3085B2CC-E78B-4127-9F7E-5624DE2D234E}"/>
      </w:docPartPr>
      <w:docPartBody>
        <w:p w:rsidR="00D82E8D" w:rsidRDefault="00F91289" w:rsidP="00722E7F">
          <w:pPr>
            <w:pStyle w:val="15A2DED13D734CF18582FF32CE914D7A12"/>
          </w:pPr>
          <w:r w:rsidRPr="00953E91">
            <w:rPr>
              <w:rStyle w:val="PlaceholderText"/>
            </w:rPr>
            <w:t>Click here to enter text.</w:t>
          </w:r>
        </w:p>
      </w:docPartBody>
    </w:docPart>
    <w:docPart>
      <w:docPartPr>
        <w:name w:val="DABA1E2B32BC44998B8B5842332A68EC"/>
        <w:category>
          <w:name w:val="General"/>
          <w:gallery w:val="placeholder"/>
        </w:category>
        <w:types>
          <w:type w:val="bbPlcHdr"/>
        </w:types>
        <w:behaviors>
          <w:behavior w:val="content"/>
        </w:behaviors>
        <w:guid w:val="{0CE84EAA-A605-4BE0-97B4-44E23CA44DF3}"/>
      </w:docPartPr>
      <w:docPartBody>
        <w:p w:rsidR="00D82E8D" w:rsidRDefault="00F91289" w:rsidP="00722E7F">
          <w:pPr>
            <w:pStyle w:val="DABA1E2B32BC44998B8B5842332A68EC12"/>
          </w:pPr>
          <w:r w:rsidRPr="00953E91">
            <w:rPr>
              <w:rStyle w:val="PlaceholderText"/>
            </w:rPr>
            <w:t>Click here to enter text.</w:t>
          </w:r>
        </w:p>
      </w:docPartBody>
    </w:docPart>
    <w:docPart>
      <w:docPartPr>
        <w:name w:val="6BEB6F27DFE744929EED1B60B0F468D6"/>
        <w:category>
          <w:name w:val="General"/>
          <w:gallery w:val="placeholder"/>
        </w:category>
        <w:types>
          <w:type w:val="bbPlcHdr"/>
        </w:types>
        <w:behaviors>
          <w:behavior w:val="content"/>
        </w:behaviors>
        <w:guid w:val="{171BA94C-09C8-469E-BCA4-FD4210120BDB}"/>
      </w:docPartPr>
      <w:docPartBody>
        <w:p w:rsidR="00D82E8D" w:rsidRDefault="00F91289" w:rsidP="00722E7F">
          <w:pPr>
            <w:pStyle w:val="6BEB6F27DFE744929EED1B60B0F468D612"/>
          </w:pPr>
          <w:r w:rsidRPr="00953E91">
            <w:rPr>
              <w:rStyle w:val="PlaceholderText"/>
            </w:rPr>
            <w:t>Click here to enter text.</w:t>
          </w:r>
        </w:p>
      </w:docPartBody>
    </w:docPart>
    <w:docPart>
      <w:docPartPr>
        <w:name w:val="3A3BFEDDF1E14ADC9D33CE65E8DADC2A"/>
        <w:category>
          <w:name w:val="General"/>
          <w:gallery w:val="placeholder"/>
        </w:category>
        <w:types>
          <w:type w:val="bbPlcHdr"/>
        </w:types>
        <w:behaviors>
          <w:behavior w:val="content"/>
        </w:behaviors>
        <w:guid w:val="{C94B46C9-61B5-47A0-9AD7-044255BC4D29}"/>
      </w:docPartPr>
      <w:docPartBody>
        <w:p w:rsidR="00D82E8D" w:rsidRDefault="00F91289" w:rsidP="00722E7F">
          <w:pPr>
            <w:pStyle w:val="3A3BFEDDF1E14ADC9D33CE65E8DADC2A12"/>
          </w:pPr>
          <w:r w:rsidRPr="00A271EB">
            <w:rPr>
              <w:rStyle w:val="PlaceholderText"/>
            </w:rPr>
            <w:t>Click here to enter text.</w:t>
          </w:r>
        </w:p>
      </w:docPartBody>
    </w:docPart>
    <w:docPart>
      <w:docPartPr>
        <w:name w:val="7552BE1F48CD497B9862AC7C4A6DBC4C"/>
        <w:category>
          <w:name w:val="General"/>
          <w:gallery w:val="placeholder"/>
        </w:category>
        <w:types>
          <w:type w:val="bbPlcHdr"/>
        </w:types>
        <w:behaviors>
          <w:behavior w:val="content"/>
        </w:behaviors>
        <w:guid w:val="{86CA205F-35C8-47A0-ACBE-F1D87EBE2AD5}"/>
      </w:docPartPr>
      <w:docPartBody>
        <w:p w:rsidR="00D82E8D" w:rsidRDefault="00F91289" w:rsidP="00722E7F">
          <w:pPr>
            <w:pStyle w:val="7552BE1F48CD497B9862AC7C4A6DBC4C12"/>
          </w:pPr>
          <w:r w:rsidRPr="00A271EB">
            <w:rPr>
              <w:rStyle w:val="PlaceholderText"/>
            </w:rPr>
            <w:t>Click here to enter text.</w:t>
          </w:r>
        </w:p>
      </w:docPartBody>
    </w:docPart>
    <w:docPart>
      <w:docPartPr>
        <w:name w:val="B1B652757F1642CE9A59EA9982D8E718"/>
        <w:category>
          <w:name w:val="General"/>
          <w:gallery w:val="placeholder"/>
        </w:category>
        <w:types>
          <w:type w:val="bbPlcHdr"/>
        </w:types>
        <w:behaviors>
          <w:behavior w:val="content"/>
        </w:behaviors>
        <w:guid w:val="{BA75588C-60EB-40B1-BFBE-0A767FEACFAF}"/>
      </w:docPartPr>
      <w:docPartBody>
        <w:p w:rsidR="00D82E8D" w:rsidRDefault="00F91289" w:rsidP="00722E7F">
          <w:pPr>
            <w:pStyle w:val="B1B652757F1642CE9A59EA9982D8E71812"/>
          </w:pPr>
          <w:r w:rsidRPr="00A271EB">
            <w:rPr>
              <w:rStyle w:val="PlaceholderText"/>
            </w:rPr>
            <w:t>Click here to enter text.</w:t>
          </w:r>
        </w:p>
      </w:docPartBody>
    </w:docPart>
    <w:docPart>
      <w:docPartPr>
        <w:name w:val="A04ADB9066B84E598535AE9EA7B4CDAD"/>
        <w:category>
          <w:name w:val="General"/>
          <w:gallery w:val="placeholder"/>
        </w:category>
        <w:types>
          <w:type w:val="bbPlcHdr"/>
        </w:types>
        <w:behaviors>
          <w:behavior w:val="content"/>
        </w:behaviors>
        <w:guid w:val="{BB0A3677-6A21-47F3-89D1-E7F6E8CAA652}"/>
      </w:docPartPr>
      <w:docPartBody>
        <w:p w:rsidR="00D82E8D" w:rsidRDefault="00F91289" w:rsidP="00722E7F">
          <w:pPr>
            <w:pStyle w:val="A04ADB9066B84E598535AE9EA7B4CDAD12"/>
          </w:pPr>
          <w:r w:rsidRPr="00A271EB">
            <w:rPr>
              <w:rStyle w:val="PlaceholderText"/>
            </w:rPr>
            <w:t>Click here to enter text.</w:t>
          </w:r>
        </w:p>
      </w:docPartBody>
    </w:docPart>
    <w:docPart>
      <w:docPartPr>
        <w:name w:val="3FE8C6BA08944A50B01CEA5FDF00A75B"/>
        <w:category>
          <w:name w:val="General"/>
          <w:gallery w:val="placeholder"/>
        </w:category>
        <w:types>
          <w:type w:val="bbPlcHdr"/>
        </w:types>
        <w:behaviors>
          <w:behavior w:val="content"/>
        </w:behaviors>
        <w:guid w:val="{43CE13EB-F5E3-44DE-8FBC-62BABABC1278}"/>
      </w:docPartPr>
      <w:docPartBody>
        <w:p w:rsidR="00D82E8D" w:rsidRDefault="00F91289" w:rsidP="00722E7F">
          <w:pPr>
            <w:pStyle w:val="3FE8C6BA08944A50B01CEA5FDF00A75B12"/>
          </w:pPr>
          <w:r w:rsidRPr="00A271EB">
            <w:rPr>
              <w:rStyle w:val="PlaceholderText"/>
            </w:rPr>
            <w:t>Click here to enter text.</w:t>
          </w:r>
        </w:p>
      </w:docPartBody>
    </w:docPart>
    <w:docPart>
      <w:docPartPr>
        <w:name w:val="6DB675E704A04D9EBB77A3978E42378C"/>
        <w:category>
          <w:name w:val="General"/>
          <w:gallery w:val="placeholder"/>
        </w:category>
        <w:types>
          <w:type w:val="bbPlcHdr"/>
        </w:types>
        <w:behaviors>
          <w:behavior w:val="content"/>
        </w:behaviors>
        <w:guid w:val="{964F9473-B2CA-4622-811C-6231BDF04A16}"/>
      </w:docPartPr>
      <w:docPartBody>
        <w:p w:rsidR="00D82E8D" w:rsidRDefault="00F91289" w:rsidP="00722E7F">
          <w:pPr>
            <w:pStyle w:val="6DB675E704A04D9EBB77A3978E42378C12"/>
          </w:pPr>
          <w:r w:rsidRPr="00A271EB">
            <w:rPr>
              <w:rStyle w:val="PlaceholderText"/>
            </w:rPr>
            <w:t>Click here to enter text.</w:t>
          </w:r>
        </w:p>
      </w:docPartBody>
    </w:docPart>
    <w:docPart>
      <w:docPartPr>
        <w:name w:val="305B902C798748EEB70289D2AAEF6956"/>
        <w:category>
          <w:name w:val="General"/>
          <w:gallery w:val="placeholder"/>
        </w:category>
        <w:types>
          <w:type w:val="bbPlcHdr"/>
        </w:types>
        <w:behaviors>
          <w:behavior w:val="content"/>
        </w:behaviors>
        <w:guid w:val="{B0D24BED-792A-4ECE-8DC3-923837923A22}"/>
      </w:docPartPr>
      <w:docPartBody>
        <w:p w:rsidR="00D82E8D" w:rsidRDefault="00F91289" w:rsidP="00722E7F">
          <w:pPr>
            <w:pStyle w:val="305B902C798748EEB70289D2AAEF695612"/>
          </w:pPr>
          <w:r w:rsidRPr="007E3D39">
            <w:rPr>
              <w:rStyle w:val="PlaceholderText"/>
            </w:rPr>
            <w:t>Click here to enter text.</w:t>
          </w:r>
        </w:p>
      </w:docPartBody>
    </w:docPart>
    <w:docPart>
      <w:docPartPr>
        <w:name w:val="09FDD6BBB5B848DEBBD64DFF8113F80E"/>
        <w:category>
          <w:name w:val="General"/>
          <w:gallery w:val="placeholder"/>
        </w:category>
        <w:types>
          <w:type w:val="bbPlcHdr"/>
        </w:types>
        <w:behaviors>
          <w:behavior w:val="content"/>
        </w:behaviors>
        <w:guid w:val="{627DB4DE-88FB-4B16-8F62-081FA2102BCA}"/>
      </w:docPartPr>
      <w:docPartBody>
        <w:p w:rsidR="00D82E8D" w:rsidRDefault="00F91289" w:rsidP="00722E7F">
          <w:pPr>
            <w:pStyle w:val="09FDD6BBB5B848DEBBD64DFF8113F80E12"/>
          </w:pPr>
          <w:r w:rsidRPr="007E3D39">
            <w:rPr>
              <w:rStyle w:val="PlaceholderText"/>
            </w:rPr>
            <w:t>Click here to enter text.</w:t>
          </w:r>
        </w:p>
      </w:docPartBody>
    </w:docPart>
    <w:docPart>
      <w:docPartPr>
        <w:name w:val="11AEF2E7D01E4102B6A43AB8ACE532F1"/>
        <w:category>
          <w:name w:val="General"/>
          <w:gallery w:val="placeholder"/>
        </w:category>
        <w:types>
          <w:type w:val="bbPlcHdr"/>
        </w:types>
        <w:behaviors>
          <w:behavior w:val="content"/>
        </w:behaviors>
        <w:guid w:val="{BC4A554A-8343-43CA-8FC9-70817B61BBCF}"/>
      </w:docPartPr>
      <w:docPartBody>
        <w:p w:rsidR="00D82E8D" w:rsidRDefault="00F91289" w:rsidP="00722E7F">
          <w:pPr>
            <w:pStyle w:val="11AEF2E7D01E4102B6A43AB8ACE532F112"/>
          </w:pPr>
          <w:r w:rsidRPr="007E3D39">
            <w:rPr>
              <w:rStyle w:val="PlaceholderText"/>
            </w:rPr>
            <w:t>Click here to enter text.</w:t>
          </w:r>
        </w:p>
      </w:docPartBody>
    </w:docPart>
    <w:docPart>
      <w:docPartPr>
        <w:name w:val="51D17878B889401BA7005256525542CD"/>
        <w:category>
          <w:name w:val="General"/>
          <w:gallery w:val="placeholder"/>
        </w:category>
        <w:types>
          <w:type w:val="bbPlcHdr"/>
        </w:types>
        <w:behaviors>
          <w:behavior w:val="content"/>
        </w:behaviors>
        <w:guid w:val="{C77DE199-9728-46EE-9462-E20E5CB8E18C}"/>
      </w:docPartPr>
      <w:docPartBody>
        <w:p w:rsidR="00D82E8D" w:rsidRDefault="00F91289" w:rsidP="00722E7F">
          <w:pPr>
            <w:pStyle w:val="51D17878B889401BA7005256525542CD12"/>
          </w:pPr>
          <w:r w:rsidRPr="007E3D39">
            <w:rPr>
              <w:rStyle w:val="PlaceholderText"/>
            </w:rPr>
            <w:t>Click here to enter text.</w:t>
          </w:r>
        </w:p>
      </w:docPartBody>
    </w:docPart>
    <w:docPart>
      <w:docPartPr>
        <w:name w:val="F02DF616993646D6955C2DC263537663"/>
        <w:category>
          <w:name w:val="General"/>
          <w:gallery w:val="placeholder"/>
        </w:category>
        <w:types>
          <w:type w:val="bbPlcHdr"/>
        </w:types>
        <w:behaviors>
          <w:behavior w:val="content"/>
        </w:behaviors>
        <w:guid w:val="{F430393A-5556-4EB7-833F-5D99783C74AD}"/>
      </w:docPartPr>
      <w:docPartBody>
        <w:p w:rsidR="00D82E8D" w:rsidRDefault="00F91289" w:rsidP="00722E7F">
          <w:pPr>
            <w:pStyle w:val="F02DF616993646D6955C2DC26353766312"/>
          </w:pPr>
          <w:r w:rsidRPr="007E3D39">
            <w:rPr>
              <w:rStyle w:val="PlaceholderText"/>
            </w:rPr>
            <w:t>Click here to enter text.</w:t>
          </w:r>
        </w:p>
      </w:docPartBody>
    </w:docPart>
    <w:docPart>
      <w:docPartPr>
        <w:name w:val="08E1C689ADDB4B27AF4F895A028649EE"/>
        <w:category>
          <w:name w:val="General"/>
          <w:gallery w:val="placeholder"/>
        </w:category>
        <w:types>
          <w:type w:val="bbPlcHdr"/>
        </w:types>
        <w:behaviors>
          <w:behavior w:val="content"/>
        </w:behaviors>
        <w:guid w:val="{7466BE43-EFD7-4BBE-B52D-061327A876C0}"/>
      </w:docPartPr>
      <w:docPartBody>
        <w:p w:rsidR="00D82E8D" w:rsidRDefault="00F91289" w:rsidP="00722E7F">
          <w:pPr>
            <w:pStyle w:val="08E1C689ADDB4B27AF4F895A028649EE12"/>
          </w:pPr>
          <w:r w:rsidRPr="007E3D39">
            <w:rPr>
              <w:rStyle w:val="PlaceholderText"/>
            </w:rPr>
            <w:t>Click here to enter text.</w:t>
          </w:r>
        </w:p>
      </w:docPartBody>
    </w:docPart>
    <w:docPart>
      <w:docPartPr>
        <w:name w:val="76A31FC0ADF74A0BA7D46261E737ED07"/>
        <w:category>
          <w:name w:val="General"/>
          <w:gallery w:val="placeholder"/>
        </w:category>
        <w:types>
          <w:type w:val="bbPlcHdr"/>
        </w:types>
        <w:behaviors>
          <w:behavior w:val="content"/>
        </w:behaviors>
        <w:guid w:val="{DF0F456A-1CD0-4D1F-80AC-67072370FD3F}"/>
      </w:docPartPr>
      <w:docPartBody>
        <w:p w:rsidR="00D82E8D" w:rsidRDefault="00F91289" w:rsidP="00722E7F">
          <w:pPr>
            <w:pStyle w:val="76A31FC0ADF74A0BA7D46261E737ED0712"/>
          </w:pPr>
          <w:r w:rsidRPr="007E3D39">
            <w:rPr>
              <w:rStyle w:val="PlaceholderText"/>
            </w:rPr>
            <w:t>Click here to enter text.</w:t>
          </w:r>
        </w:p>
      </w:docPartBody>
    </w:docPart>
    <w:docPart>
      <w:docPartPr>
        <w:name w:val="162DA3BC7E224E07A0BF637B36AB3301"/>
        <w:category>
          <w:name w:val="General"/>
          <w:gallery w:val="placeholder"/>
        </w:category>
        <w:types>
          <w:type w:val="bbPlcHdr"/>
        </w:types>
        <w:behaviors>
          <w:behavior w:val="content"/>
        </w:behaviors>
        <w:guid w:val="{7DEA58FB-9EC1-4227-BB92-B13CBDE7065B}"/>
      </w:docPartPr>
      <w:docPartBody>
        <w:p w:rsidR="00D82E8D" w:rsidRDefault="00F91289" w:rsidP="00722E7F">
          <w:pPr>
            <w:pStyle w:val="162DA3BC7E224E07A0BF637B36AB330111"/>
          </w:pPr>
          <w:r w:rsidRPr="007E3D39">
            <w:rPr>
              <w:rStyle w:val="PlaceholderText"/>
            </w:rPr>
            <w:t>Click here to enter text.</w:t>
          </w:r>
        </w:p>
      </w:docPartBody>
    </w:docPart>
    <w:docPart>
      <w:docPartPr>
        <w:name w:val="7180B7D43CE14285971D2B426FB92497"/>
        <w:category>
          <w:name w:val="General"/>
          <w:gallery w:val="placeholder"/>
        </w:category>
        <w:types>
          <w:type w:val="bbPlcHdr"/>
        </w:types>
        <w:behaviors>
          <w:behavior w:val="content"/>
        </w:behaviors>
        <w:guid w:val="{7F7366B7-FA6E-4AA6-B7D3-24F26BD5B8A5}"/>
      </w:docPartPr>
      <w:docPartBody>
        <w:p w:rsidR="00D82E8D" w:rsidRDefault="00F91289" w:rsidP="00722E7F">
          <w:pPr>
            <w:pStyle w:val="7180B7D43CE14285971D2B426FB9249711"/>
          </w:pPr>
          <w:r w:rsidRPr="007E3D39">
            <w:rPr>
              <w:rStyle w:val="PlaceholderText"/>
            </w:rPr>
            <w:t>Click here to enter text.</w:t>
          </w:r>
        </w:p>
      </w:docPartBody>
    </w:docPart>
    <w:docPart>
      <w:docPartPr>
        <w:name w:val="7565591B082A40C4A993C153ECCB9CAE"/>
        <w:category>
          <w:name w:val="General"/>
          <w:gallery w:val="placeholder"/>
        </w:category>
        <w:types>
          <w:type w:val="bbPlcHdr"/>
        </w:types>
        <w:behaviors>
          <w:behavior w:val="content"/>
        </w:behaviors>
        <w:guid w:val="{DD8D480D-7DD9-4C3E-93DF-D8AFF3B5B1AC}"/>
      </w:docPartPr>
      <w:docPartBody>
        <w:p w:rsidR="00D82E8D" w:rsidRDefault="00F91289" w:rsidP="00722E7F">
          <w:pPr>
            <w:pStyle w:val="7565591B082A40C4A993C153ECCB9CAE11"/>
          </w:pPr>
          <w:r w:rsidRPr="007E3D39">
            <w:rPr>
              <w:rStyle w:val="PlaceholderText"/>
            </w:rPr>
            <w:t>Click here to enter text.</w:t>
          </w:r>
        </w:p>
      </w:docPartBody>
    </w:docPart>
    <w:docPart>
      <w:docPartPr>
        <w:name w:val="A65F86620A86418BB257D89B1E7B55E3"/>
        <w:category>
          <w:name w:val="General"/>
          <w:gallery w:val="placeholder"/>
        </w:category>
        <w:types>
          <w:type w:val="bbPlcHdr"/>
        </w:types>
        <w:behaviors>
          <w:behavior w:val="content"/>
        </w:behaviors>
        <w:guid w:val="{23B8CFB3-DB39-4DAA-8214-3C8B4ADF8560}"/>
      </w:docPartPr>
      <w:docPartBody>
        <w:p w:rsidR="00D82E8D" w:rsidRDefault="00F91289" w:rsidP="00722E7F">
          <w:pPr>
            <w:pStyle w:val="A65F86620A86418BB257D89B1E7B55E311"/>
          </w:pPr>
          <w:r w:rsidRPr="007E3D39">
            <w:rPr>
              <w:rStyle w:val="PlaceholderText"/>
            </w:rPr>
            <w:t>Click here to enter text.</w:t>
          </w:r>
        </w:p>
      </w:docPartBody>
    </w:docPart>
    <w:docPart>
      <w:docPartPr>
        <w:name w:val="EA1F37DAB43C46F38D5BE9CF1E4D844E"/>
        <w:category>
          <w:name w:val="General"/>
          <w:gallery w:val="placeholder"/>
        </w:category>
        <w:types>
          <w:type w:val="bbPlcHdr"/>
        </w:types>
        <w:behaviors>
          <w:behavior w:val="content"/>
        </w:behaviors>
        <w:guid w:val="{E0744BC3-6201-4E23-9E25-CB60A039555E}"/>
      </w:docPartPr>
      <w:docPartBody>
        <w:p w:rsidR="00D82E8D" w:rsidRDefault="00F91289" w:rsidP="00722E7F">
          <w:pPr>
            <w:pStyle w:val="EA1F37DAB43C46F38D5BE9CF1E4D844E11"/>
          </w:pPr>
          <w:r w:rsidRPr="007E3D39">
            <w:rPr>
              <w:rStyle w:val="PlaceholderText"/>
            </w:rPr>
            <w:t>Click here to enter text.</w:t>
          </w:r>
        </w:p>
      </w:docPartBody>
    </w:docPart>
    <w:docPart>
      <w:docPartPr>
        <w:name w:val="662B372368D74939B409A3B800E9243D"/>
        <w:category>
          <w:name w:val="General"/>
          <w:gallery w:val="placeholder"/>
        </w:category>
        <w:types>
          <w:type w:val="bbPlcHdr"/>
        </w:types>
        <w:behaviors>
          <w:behavior w:val="content"/>
        </w:behaviors>
        <w:guid w:val="{A64EA66F-4223-4AB1-B119-A1D2C5B9F0FD}"/>
      </w:docPartPr>
      <w:docPartBody>
        <w:p w:rsidR="00D82E8D" w:rsidRDefault="00F91289" w:rsidP="00722E7F">
          <w:pPr>
            <w:pStyle w:val="662B372368D74939B409A3B800E9243D11"/>
          </w:pPr>
          <w:r w:rsidRPr="007E3D39">
            <w:rPr>
              <w:rStyle w:val="PlaceholderText"/>
            </w:rPr>
            <w:t>Click here to enter text.</w:t>
          </w:r>
        </w:p>
      </w:docPartBody>
    </w:docPart>
    <w:docPart>
      <w:docPartPr>
        <w:name w:val="A4CCA87AAC52444AA8A5D861BCD35271"/>
        <w:category>
          <w:name w:val="General"/>
          <w:gallery w:val="placeholder"/>
        </w:category>
        <w:types>
          <w:type w:val="bbPlcHdr"/>
        </w:types>
        <w:behaviors>
          <w:behavior w:val="content"/>
        </w:behaviors>
        <w:guid w:val="{564971FC-7B5A-4752-BFAA-FFE2505EE617}"/>
      </w:docPartPr>
      <w:docPartBody>
        <w:p w:rsidR="00D82E8D" w:rsidRDefault="00F91289" w:rsidP="00722E7F">
          <w:pPr>
            <w:pStyle w:val="A4CCA87AAC52444AA8A5D861BCD3527111"/>
          </w:pPr>
          <w:r w:rsidRPr="007E3D39">
            <w:rPr>
              <w:rStyle w:val="PlaceholderText"/>
            </w:rPr>
            <w:t>Click here to enter text.</w:t>
          </w:r>
        </w:p>
      </w:docPartBody>
    </w:docPart>
    <w:docPart>
      <w:docPartPr>
        <w:name w:val="B51F3C74A29C46EF90812B6FF97D4295"/>
        <w:category>
          <w:name w:val="General"/>
          <w:gallery w:val="placeholder"/>
        </w:category>
        <w:types>
          <w:type w:val="bbPlcHdr"/>
        </w:types>
        <w:behaviors>
          <w:behavior w:val="content"/>
        </w:behaviors>
        <w:guid w:val="{8EA9949F-D172-49F8-AEA5-46ACEF26DB9A}"/>
      </w:docPartPr>
      <w:docPartBody>
        <w:p w:rsidR="00D82E8D" w:rsidRDefault="00F91289" w:rsidP="00722E7F">
          <w:pPr>
            <w:pStyle w:val="B51F3C74A29C46EF90812B6FF97D429511"/>
          </w:pPr>
          <w:r w:rsidRPr="007E3D39">
            <w:rPr>
              <w:rStyle w:val="PlaceholderText"/>
            </w:rPr>
            <w:t>Click here to enter text.</w:t>
          </w:r>
        </w:p>
      </w:docPartBody>
    </w:docPart>
    <w:docPart>
      <w:docPartPr>
        <w:name w:val="FAFDA3067CAB44C7B1F4A23574151AF2"/>
        <w:category>
          <w:name w:val="General"/>
          <w:gallery w:val="placeholder"/>
        </w:category>
        <w:types>
          <w:type w:val="bbPlcHdr"/>
        </w:types>
        <w:behaviors>
          <w:behavior w:val="content"/>
        </w:behaviors>
        <w:guid w:val="{AD14F64B-22CF-451E-A6D5-EBFF836C0F6D}"/>
      </w:docPartPr>
      <w:docPartBody>
        <w:p w:rsidR="00D82E8D" w:rsidRDefault="00F91289" w:rsidP="00722E7F">
          <w:pPr>
            <w:pStyle w:val="FAFDA3067CAB44C7B1F4A23574151AF211"/>
          </w:pPr>
          <w:r w:rsidRPr="007E3D39">
            <w:rPr>
              <w:rStyle w:val="PlaceholderText"/>
            </w:rPr>
            <w:t>Click here to enter text.</w:t>
          </w:r>
        </w:p>
      </w:docPartBody>
    </w:docPart>
    <w:docPart>
      <w:docPartPr>
        <w:name w:val="465130AD241A4A8681BE2C1981B346F5"/>
        <w:category>
          <w:name w:val="General"/>
          <w:gallery w:val="placeholder"/>
        </w:category>
        <w:types>
          <w:type w:val="bbPlcHdr"/>
        </w:types>
        <w:behaviors>
          <w:behavior w:val="content"/>
        </w:behaviors>
        <w:guid w:val="{4CB83EBB-09F3-4593-A12E-7B6D6457F6CB}"/>
      </w:docPartPr>
      <w:docPartBody>
        <w:p w:rsidR="00D82E8D" w:rsidRDefault="00F91289" w:rsidP="00722E7F">
          <w:pPr>
            <w:pStyle w:val="465130AD241A4A8681BE2C1981B346F511"/>
          </w:pPr>
          <w:r w:rsidRPr="007E3D39">
            <w:rPr>
              <w:rStyle w:val="PlaceholderText"/>
            </w:rPr>
            <w:t>Click here to enter text.</w:t>
          </w:r>
        </w:p>
      </w:docPartBody>
    </w:docPart>
    <w:docPart>
      <w:docPartPr>
        <w:name w:val="230B377DDF0A496784A43A8D5CB10CDA"/>
        <w:category>
          <w:name w:val="General"/>
          <w:gallery w:val="placeholder"/>
        </w:category>
        <w:types>
          <w:type w:val="bbPlcHdr"/>
        </w:types>
        <w:behaviors>
          <w:behavior w:val="content"/>
        </w:behaviors>
        <w:guid w:val="{9E375FD7-B11F-4F56-A4D1-DDA30F8EB028}"/>
      </w:docPartPr>
      <w:docPartBody>
        <w:p w:rsidR="00D82E8D" w:rsidRDefault="00F91289" w:rsidP="00722E7F">
          <w:pPr>
            <w:pStyle w:val="230B377DDF0A496784A43A8D5CB10CDA11"/>
          </w:pPr>
          <w:r w:rsidRPr="007E3D39">
            <w:rPr>
              <w:rStyle w:val="PlaceholderText"/>
            </w:rPr>
            <w:t>Click here to enter text.</w:t>
          </w:r>
        </w:p>
      </w:docPartBody>
    </w:docPart>
    <w:docPart>
      <w:docPartPr>
        <w:name w:val="1BE32D1F693A4C3894D68C25FD924D44"/>
        <w:category>
          <w:name w:val="General"/>
          <w:gallery w:val="placeholder"/>
        </w:category>
        <w:types>
          <w:type w:val="bbPlcHdr"/>
        </w:types>
        <w:behaviors>
          <w:behavior w:val="content"/>
        </w:behaviors>
        <w:guid w:val="{FAE61B54-BE17-4726-B6E7-18350470418A}"/>
      </w:docPartPr>
      <w:docPartBody>
        <w:p w:rsidR="00D82E8D" w:rsidRDefault="00F91289" w:rsidP="00722E7F">
          <w:pPr>
            <w:pStyle w:val="1BE32D1F693A4C3894D68C25FD924D4411"/>
          </w:pPr>
          <w:r w:rsidRPr="007E3D39">
            <w:rPr>
              <w:rStyle w:val="PlaceholderText"/>
            </w:rPr>
            <w:t>Click here to enter text.</w:t>
          </w:r>
        </w:p>
      </w:docPartBody>
    </w:docPart>
    <w:docPart>
      <w:docPartPr>
        <w:name w:val="8822D77F4D6E4894ACC2BA53A35FF9E2"/>
        <w:category>
          <w:name w:val="General"/>
          <w:gallery w:val="placeholder"/>
        </w:category>
        <w:types>
          <w:type w:val="bbPlcHdr"/>
        </w:types>
        <w:behaviors>
          <w:behavior w:val="content"/>
        </w:behaviors>
        <w:guid w:val="{9EBDBF2B-6737-4603-AD1A-BEBC78C8CD79}"/>
      </w:docPartPr>
      <w:docPartBody>
        <w:p w:rsidR="00D82E8D" w:rsidRDefault="00F91289" w:rsidP="00722E7F">
          <w:pPr>
            <w:pStyle w:val="8822D77F4D6E4894ACC2BA53A35FF9E211"/>
          </w:pPr>
          <w:r w:rsidRPr="007E3D39">
            <w:rPr>
              <w:rStyle w:val="PlaceholderText"/>
            </w:rPr>
            <w:t>Click here to enter text.</w:t>
          </w:r>
        </w:p>
      </w:docPartBody>
    </w:docPart>
    <w:docPart>
      <w:docPartPr>
        <w:name w:val="C302FD225169495BA7A77E041BBD24A7"/>
        <w:category>
          <w:name w:val="General"/>
          <w:gallery w:val="placeholder"/>
        </w:category>
        <w:types>
          <w:type w:val="bbPlcHdr"/>
        </w:types>
        <w:behaviors>
          <w:behavior w:val="content"/>
        </w:behaviors>
        <w:guid w:val="{6EC7BD4E-6712-4DFE-A608-F32B58A94BFA}"/>
      </w:docPartPr>
      <w:docPartBody>
        <w:p w:rsidR="00D82E8D" w:rsidRDefault="00F91289" w:rsidP="00722E7F">
          <w:pPr>
            <w:pStyle w:val="C302FD225169495BA7A77E041BBD24A711"/>
          </w:pPr>
          <w:r w:rsidRPr="007E3D39">
            <w:rPr>
              <w:rStyle w:val="PlaceholderText"/>
            </w:rPr>
            <w:t>Click here to enter text.</w:t>
          </w:r>
        </w:p>
      </w:docPartBody>
    </w:docPart>
    <w:docPart>
      <w:docPartPr>
        <w:name w:val="008745F0709340CBA159B11D0C780CA8"/>
        <w:category>
          <w:name w:val="General"/>
          <w:gallery w:val="placeholder"/>
        </w:category>
        <w:types>
          <w:type w:val="bbPlcHdr"/>
        </w:types>
        <w:behaviors>
          <w:behavior w:val="content"/>
        </w:behaviors>
        <w:guid w:val="{E7702ABD-886F-46B9-9276-69DBC8B6BD8D}"/>
      </w:docPartPr>
      <w:docPartBody>
        <w:p w:rsidR="00D82E8D" w:rsidRDefault="00F91289" w:rsidP="00722E7F">
          <w:pPr>
            <w:pStyle w:val="008745F0709340CBA159B11D0C780CA811"/>
          </w:pPr>
          <w:r w:rsidRPr="007E3D39">
            <w:rPr>
              <w:rStyle w:val="PlaceholderText"/>
            </w:rPr>
            <w:t>Click here to enter text.</w:t>
          </w:r>
        </w:p>
      </w:docPartBody>
    </w:docPart>
    <w:docPart>
      <w:docPartPr>
        <w:name w:val="0CC1FA73492C48DD8C999E0CCD8F0970"/>
        <w:category>
          <w:name w:val="General"/>
          <w:gallery w:val="placeholder"/>
        </w:category>
        <w:types>
          <w:type w:val="bbPlcHdr"/>
        </w:types>
        <w:behaviors>
          <w:behavior w:val="content"/>
        </w:behaviors>
        <w:guid w:val="{3A7D67ED-69CF-40EF-8EFB-455EC98EA1C9}"/>
      </w:docPartPr>
      <w:docPartBody>
        <w:p w:rsidR="00D82E8D" w:rsidRDefault="00F91289" w:rsidP="00722E7F">
          <w:pPr>
            <w:pStyle w:val="0CC1FA73492C48DD8C999E0CCD8F097011"/>
          </w:pPr>
          <w:r w:rsidRPr="007E3D39">
            <w:rPr>
              <w:rStyle w:val="PlaceholderText"/>
            </w:rPr>
            <w:t>Click here to enter text.</w:t>
          </w:r>
        </w:p>
      </w:docPartBody>
    </w:docPart>
    <w:docPart>
      <w:docPartPr>
        <w:name w:val="CA24F029337848F496CBCD9085E4AD5E"/>
        <w:category>
          <w:name w:val="General"/>
          <w:gallery w:val="placeholder"/>
        </w:category>
        <w:types>
          <w:type w:val="bbPlcHdr"/>
        </w:types>
        <w:behaviors>
          <w:behavior w:val="content"/>
        </w:behaviors>
        <w:guid w:val="{C5188752-7AB6-4AE6-A133-C7409DD9CE4A}"/>
      </w:docPartPr>
      <w:docPartBody>
        <w:p w:rsidR="00D82E8D" w:rsidRDefault="00F91289" w:rsidP="00722E7F">
          <w:pPr>
            <w:pStyle w:val="CA24F029337848F496CBCD9085E4AD5E11"/>
          </w:pPr>
          <w:r w:rsidRPr="007E3D39">
            <w:rPr>
              <w:rStyle w:val="PlaceholderText"/>
            </w:rPr>
            <w:t>Click here to enter text.</w:t>
          </w:r>
        </w:p>
      </w:docPartBody>
    </w:docPart>
    <w:docPart>
      <w:docPartPr>
        <w:name w:val="061BA94F1AE247A383FF4F4AD43E6409"/>
        <w:category>
          <w:name w:val="General"/>
          <w:gallery w:val="placeholder"/>
        </w:category>
        <w:types>
          <w:type w:val="bbPlcHdr"/>
        </w:types>
        <w:behaviors>
          <w:behavior w:val="content"/>
        </w:behaviors>
        <w:guid w:val="{9F643474-E8FD-4E12-B46D-DD5A50B6A724}"/>
      </w:docPartPr>
      <w:docPartBody>
        <w:p w:rsidR="00D82E8D" w:rsidRDefault="00F91289" w:rsidP="00722E7F">
          <w:pPr>
            <w:pStyle w:val="061BA94F1AE247A383FF4F4AD43E640911"/>
          </w:pPr>
          <w:r w:rsidRPr="00325342">
            <w:rPr>
              <w:rStyle w:val="PlaceholderText"/>
            </w:rPr>
            <w:t>Click here to enter text.</w:t>
          </w:r>
        </w:p>
      </w:docPartBody>
    </w:docPart>
    <w:docPart>
      <w:docPartPr>
        <w:name w:val="C60AE716518C4FA6BCC5DE898BF76098"/>
        <w:category>
          <w:name w:val="General"/>
          <w:gallery w:val="placeholder"/>
        </w:category>
        <w:types>
          <w:type w:val="bbPlcHdr"/>
        </w:types>
        <w:behaviors>
          <w:behavior w:val="content"/>
        </w:behaviors>
        <w:guid w:val="{4A3AAD08-3BB8-4FA3-8226-D728143609F3}"/>
      </w:docPartPr>
      <w:docPartBody>
        <w:p w:rsidR="00D82E8D" w:rsidRDefault="00F91289" w:rsidP="00722E7F">
          <w:pPr>
            <w:pStyle w:val="C60AE716518C4FA6BCC5DE898BF7609811"/>
          </w:pPr>
          <w:r w:rsidRPr="00325342">
            <w:rPr>
              <w:rStyle w:val="PlaceholderText"/>
            </w:rPr>
            <w:t>Click here to enter text.</w:t>
          </w:r>
        </w:p>
      </w:docPartBody>
    </w:docPart>
    <w:docPart>
      <w:docPartPr>
        <w:name w:val="F9A7DC307ACF4C9E84DB54E425EF3881"/>
        <w:category>
          <w:name w:val="General"/>
          <w:gallery w:val="placeholder"/>
        </w:category>
        <w:types>
          <w:type w:val="bbPlcHdr"/>
        </w:types>
        <w:behaviors>
          <w:behavior w:val="content"/>
        </w:behaviors>
        <w:guid w:val="{3F61567C-6D16-436C-BDE8-3B3AB11D6E9A}"/>
      </w:docPartPr>
      <w:docPartBody>
        <w:p w:rsidR="00D82E8D" w:rsidRDefault="00F91289" w:rsidP="00722E7F">
          <w:pPr>
            <w:pStyle w:val="F9A7DC307ACF4C9E84DB54E425EF388111"/>
          </w:pPr>
          <w:r w:rsidRPr="00325342">
            <w:rPr>
              <w:rStyle w:val="PlaceholderText"/>
            </w:rPr>
            <w:t>Click here to enter text.</w:t>
          </w:r>
        </w:p>
      </w:docPartBody>
    </w:docPart>
    <w:docPart>
      <w:docPartPr>
        <w:name w:val="558C40D1ACBC49A6B77BAFD1ADA129AE"/>
        <w:category>
          <w:name w:val="General"/>
          <w:gallery w:val="placeholder"/>
        </w:category>
        <w:types>
          <w:type w:val="bbPlcHdr"/>
        </w:types>
        <w:behaviors>
          <w:behavior w:val="content"/>
        </w:behaviors>
        <w:guid w:val="{2E885D8B-0E80-46A6-B48B-17BE2D2782DA}"/>
      </w:docPartPr>
      <w:docPartBody>
        <w:p w:rsidR="00D82E8D" w:rsidRDefault="00F91289" w:rsidP="00722E7F">
          <w:pPr>
            <w:pStyle w:val="558C40D1ACBC49A6B77BAFD1ADA129AE11"/>
          </w:pPr>
          <w:r w:rsidRPr="00325342">
            <w:rPr>
              <w:rStyle w:val="PlaceholderText"/>
            </w:rPr>
            <w:t>Click here to enter text.</w:t>
          </w:r>
        </w:p>
      </w:docPartBody>
    </w:docPart>
    <w:docPart>
      <w:docPartPr>
        <w:name w:val="B243E6DD619A455AA30ABDA42B8BD853"/>
        <w:category>
          <w:name w:val="General"/>
          <w:gallery w:val="placeholder"/>
        </w:category>
        <w:types>
          <w:type w:val="bbPlcHdr"/>
        </w:types>
        <w:behaviors>
          <w:behavior w:val="content"/>
        </w:behaviors>
        <w:guid w:val="{F8DCE72F-65C4-4AAB-B2D9-9E8997281568}"/>
      </w:docPartPr>
      <w:docPartBody>
        <w:p w:rsidR="00D82E8D" w:rsidRDefault="00F91289" w:rsidP="00722E7F">
          <w:pPr>
            <w:pStyle w:val="B243E6DD619A455AA30ABDA42B8BD85311"/>
          </w:pPr>
          <w:r w:rsidRPr="00325342">
            <w:rPr>
              <w:rStyle w:val="PlaceholderText"/>
            </w:rPr>
            <w:t>Click here to enter text.</w:t>
          </w:r>
        </w:p>
      </w:docPartBody>
    </w:docPart>
    <w:docPart>
      <w:docPartPr>
        <w:name w:val="9FBA50CF7758446E8361946955C024CE"/>
        <w:category>
          <w:name w:val="General"/>
          <w:gallery w:val="placeholder"/>
        </w:category>
        <w:types>
          <w:type w:val="bbPlcHdr"/>
        </w:types>
        <w:behaviors>
          <w:behavior w:val="content"/>
        </w:behaviors>
        <w:guid w:val="{AC9723D3-615E-458B-A335-75188B859EC3}"/>
      </w:docPartPr>
      <w:docPartBody>
        <w:p w:rsidR="00D82E8D" w:rsidRDefault="00F91289" w:rsidP="00722E7F">
          <w:pPr>
            <w:pStyle w:val="9FBA50CF7758446E8361946955C024CE11"/>
          </w:pPr>
          <w:r w:rsidRPr="00325342">
            <w:rPr>
              <w:rStyle w:val="PlaceholderText"/>
            </w:rPr>
            <w:t>Click here to enter text.</w:t>
          </w:r>
        </w:p>
      </w:docPartBody>
    </w:docPart>
    <w:docPart>
      <w:docPartPr>
        <w:name w:val="A580F15D49314CE88CDBD6A04A908785"/>
        <w:category>
          <w:name w:val="General"/>
          <w:gallery w:val="placeholder"/>
        </w:category>
        <w:types>
          <w:type w:val="bbPlcHdr"/>
        </w:types>
        <w:behaviors>
          <w:behavior w:val="content"/>
        </w:behaviors>
        <w:guid w:val="{C934E6DC-E72C-44E1-9A8C-7C5A38CCBD31}"/>
      </w:docPartPr>
      <w:docPartBody>
        <w:p w:rsidR="00D82E8D" w:rsidRDefault="00F91289" w:rsidP="00722E7F">
          <w:pPr>
            <w:pStyle w:val="A580F15D49314CE88CDBD6A04A90878511"/>
          </w:pPr>
          <w:r w:rsidRPr="00325342">
            <w:rPr>
              <w:rStyle w:val="PlaceholderText"/>
            </w:rPr>
            <w:t>Click here to enter text.</w:t>
          </w:r>
        </w:p>
      </w:docPartBody>
    </w:docPart>
    <w:docPart>
      <w:docPartPr>
        <w:name w:val="83A0C367F66F42F6B08DAA44D19A373F"/>
        <w:category>
          <w:name w:val="General"/>
          <w:gallery w:val="placeholder"/>
        </w:category>
        <w:types>
          <w:type w:val="bbPlcHdr"/>
        </w:types>
        <w:behaviors>
          <w:behavior w:val="content"/>
        </w:behaviors>
        <w:guid w:val="{9765B993-D518-4ADF-8FBA-927EE0DBD45F}"/>
      </w:docPartPr>
      <w:docPartBody>
        <w:p w:rsidR="00D82E8D" w:rsidRDefault="00F91289" w:rsidP="00722E7F">
          <w:pPr>
            <w:pStyle w:val="83A0C367F66F42F6B08DAA44D19A373F11"/>
          </w:pPr>
          <w:r w:rsidRPr="0032534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708A9FE-16D8-4D0F-9D8B-77AA9743025D}"/>
      </w:docPartPr>
      <w:docPartBody>
        <w:p w:rsidR="00E04845" w:rsidRDefault="00A92FC5">
          <w:r w:rsidRPr="00584B3A">
            <w:rPr>
              <w:rStyle w:val="PlaceholderText"/>
            </w:rPr>
            <w:t>Click here to enter text.</w:t>
          </w:r>
        </w:p>
      </w:docPartBody>
    </w:docPart>
    <w:docPart>
      <w:docPartPr>
        <w:name w:val="42C44412BC92444AA03E406AEE088410"/>
        <w:category>
          <w:name w:val="General"/>
          <w:gallery w:val="placeholder"/>
        </w:category>
        <w:types>
          <w:type w:val="bbPlcHdr"/>
        </w:types>
        <w:behaviors>
          <w:behavior w:val="content"/>
        </w:behaviors>
        <w:guid w:val="{89319EAD-09B6-400E-A9DE-18B67480D7FB}"/>
      </w:docPartPr>
      <w:docPartBody>
        <w:p w:rsidR="000052FA" w:rsidRDefault="00F91289">
          <w:r w:rsidRPr="00325342">
            <w:rPr>
              <w:rStyle w:val="PlaceholderText"/>
            </w:rPr>
            <w:t>Click here to enter text.</w:t>
          </w:r>
        </w:p>
      </w:docPartBody>
    </w:docPart>
    <w:docPart>
      <w:docPartPr>
        <w:name w:val="78A2A7587EDA4942895D904AD11EF119"/>
        <w:category>
          <w:name w:val="General"/>
          <w:gallery w:val="placeholder"/>
        </w:category>
        <w:types>
          <w:type w:val="bbPlcHdr"/>
        </w:types>
        <w:behaviors>
          <w:behavior w:val="content"/>
        </w:behaviors>
        <w:guid w:val="{96E43DD6-AB04-4F19-8E22-87C379647449}"/>
      </w:docPartPr>
      <w:docPartBody>
        <w:p w:rsidR="000052FA" w:rsidRDefault="00F91289">
          <w:r w:rsidRPr="00C23483">
            <w:rPr>
              <w:rStyle w:val="PlaceholderText"/>
            </w:rPr>
            <w:t>#</w:t>
          </w:r>
        </w:p>
      </w:docPartBody>
    </w:docPart>
    <w:docPart>
      <w:docPartPr>
        <w:name w:val="218CAB43A3C74CCAAAAF9B368310C1B3"/>
        <w:category>
          <w:name w:val="General"/>
          <w:gallery w:val="placeholder"/>
        </w:category>
        <w:types>
          <w:type w:val="bbPlcHdr"/>
        </w:types>
        <w:behaviors>
          <w:behavior w:val="content"/>
        </w:behaviors>
        <w:guid w:val="{245C09FB-DD55-4867-9B16-E48A9DB58239}"/>
      </w:docPartPr>
      <w:docPartBody>
        <w:p w:rsidR="000052FA" w:rsidRDefault="00F91289">
          <w:r w:rsidRPr="00C23483">
            <w:rPr>
              <w:rStyle w:val="PlaceholderText"/>
            </w:rPr>
            <w:t>#</w:t>
          </w:r>
        </w:p>
      </w:docPartBody>
    </w:docPart>
    <w:docPart>
      <w:docPartPr>
        <w:name w:val="7F876C277F374F158E772F23894F0727"/>
        <w:category>
          <w:name w:val="General"/>
          <w:gallery w:val="placeholder"/>
        </w:category>
        <w:types>
          <w:type w:val="bbPlcHdr"/>
        </w:types>
        <w:behaviors>
          <w:behavior w:val="content"/>
        </w:behaviors>
        <w:guid w:val="{D1209F5A-1A2E-4762-81F2-47BE061F1B5B}"/>
      </w:docPartPr>
      <w:docPartBody>
        <w:p w:rsidR="000052FA" w:rsidRDefault="00F91289">
          <w:r w:rsidRPr="00C23483">
            <w:rPr>
              <w:rStyle w:val="PlaceholderText"/>
            </w:rPr>
            <w:t>#</w:t>
          </w:r>
        </w:p>
      </w:docPartBody>
    </w:docPart>
    <w:docPart>
      <w:docPartPr>
        <w:name w:val="7BB9F5C504CC4ADA8FBF3B3D3D39246B"/>
        <w:category>
          <w:name w:val="General"/>
          <w:gallery w:val="placeholder"/>
        </w:category>
        <w:types>
          <w:type w:val="bbPlcHdr"/>
        </w:types>
        <w:behaviors>
          <w:behavior w:val="content"/>
        </w:behaviors>
        <w:guid w:val="{829769C6-82BB-49ED-8D5F-1B0EB06934DA}"/>
      </w:docPartPr>
      <w:docPartBody>
        <w:p w:rsidR="000052FA" w:rsidRDefault="00F91289">
          <w:r w:rsidRPr="00C23483">
            <w:rPr>
              <w:rStyle w:val="PlaceholderText"/>
            </w:rPr>
            <w:t>#</w:t>
          </w:r>
        </w:p>
      </w:docPartBody>
    </w:docPart>
    <w:docPart>
      <w:docPartPr>
        <w:name w:val="239460ED7AD34A2B9C6177E23593FB10"/>
        <w:category>
          <w:name w:val="General"/>
          <w:gallery w:val="placeholder"/>
        </w:category>
        <w:types>
          <w:type w:val="bbPlcHdr"/>
        </w:types>
        <w:behaviors>
          <w:behavior w:val="content"/>
        </w:behaviors>
        <w:guid w:val="{39E3FD36-D27A-4162-82D3-3237E1E0A157}"/>
      </w:docPartPr>
      <w:docPartBody>
        <w:p w:rsidR="000052FA" w:rsidRDefault="00F91289">
          <w:r>
            <w:rPr>
              <w:rStyle w:val="PlaceholderText"/>
            </w:rPr>
            <w:t>Dates</w:t>
          </w:r>
        </w:p>
      </w:docPartBody>
    </w:docPart>
    <w:docPart>
      <w:docPartPr>
        <w:name w:val="EC3BD687DEEA4B56A51A75FE54E72850"/>
        <w:category>
          <w:name w:val="General"/>
          <w:gallery w:val="placeholder"/>
        </w:category>
        <w:types>
          <w:type w:val="bbPlcHdr"/>
        </w:types>
        <w:behaviors>
          <w:behavior w:val="content"/>
        </w:behaviors>
        <w:guid w:val="{2BD0C783-F4AA-4E11-8E17-73AA292C756E}"/>
      </w:docPartPr>
      <w:docPartBody>
        <w:p w:rsidR="000052FA" w:rsidRDefault="00F91289">
          <w:r w:rsidRPr="002D2AE9">
            <w:rPr>
              <w:rStyle w:val="PlaceholderText"/>
            </w:rPr>
            <w:t>Dates</w:t>
          </w:r>
        </w:p>
      </w:docPartBody>
    </w:docPart>
    <w:docPart>
      <w:docPartPr>
        <w:name w:val="6DBE571068214D34A5AC2BA84BF05604"/>
        <w:category>
          <w:name w:val="General"/>
          <w:gallery w:val="placeholder"/>
        </w:category>
        <w:types>
          <w:type w:val="bbPlcHdr"/>
        </w:types>
        <w:behaviors>
          <w:behavior w:val="content"/>
        </w:behaviors>
        <w:guid w:val="{025002FB-CBD5-464E-9520-D91535CD35CD}"/>
      </w:docPartPr>
      <w:docPartBody>
        <w:p w:rsidR="000052FA" w:rsidRDefault="00F91289">
          <w:r w:rsidRPr="002D2AE9">
            <w:rPr>
              <w:rStyle w:val="PlaceholderText"/>
            </w:rPr>
            <w:t>Dates</w:t>
          </w:r>
        </w:p>
      </w:docPartBody>
    </w:docPart>
    <w:docPart>
      <w:docPartPr>
        <w:name w:val="8E4EB49257C4425ABE5DA21C284EF9B9"/>
        <w:category>
          <w:name w:val="General"/>
          <w:gallery w:val="placeholder"/>
        </w:category>
        <w:types>
          <w:type w:val="bbPlcHdr"/>
        </w:types>
        <w:behaviors>
          <w:behavior w:val="content"/>
        </w:behaviors>
        <w:guid w:val="{C373A318-A142-4271-ADAA-F193DD7FEACF}"/>
      </w:docPartPr>
      <w:docPartBody>
        <w:p w:rsidR="000052FA" w:rsidRDefault="00F91289">
          <w:r w:rsidRPr="00195E45">
            <w:rPr>
              <w:rStyle w:val="PlaceholderText"/>
            </w:rPr>
            <w:t>Dates</w:t>
          </w:r>
        </w:p>
      </w:docPartBody>
    </w:docPart>
    <w:docPart>
      <w:docPartPr>
        <w:name w:val="B15E1DA9E26E4FFFACD5149CF896438A"/>
        <w:category>
          <w:name w:val="General"/>
          <w:gallery w:val="placeholder"/>
        </w:category>
        <w:types>
          <w:type w:val="bbPlcHdr"/>
        </w:types>
        <w:behaviors>
          <w:behavior w:val="content"/>
        </w:behaviors>
        <w:guid w:val="{7C352A53-5EB2-49AB-AFC6-BDA19F9A1663}"/>
      </w:docPartPr>
      <w:docPartBody>
        <w:p w:rsidR="000052FA" w:rsidRDefault="00F91289">
          <w:r w:rsidRPr="002D2AE9">
            <w:rPr>
              <w:rStyle w:val="PlaceholderText"/>
            </w:rPr>
            <w:t>Dates</w:t>
          </w:r>
        </w:p>
      </w:docPartBody>
    </w:docPart>
    <w:docPart>
      <w:docPartPr>
        <w:name w:val="EC8D35C9E510429BA143C73EA8A71559"/>
        <w:category>
          <w:name w:val="General"/>
          <w:gallery w:val="placeholder"/>
        </w:category>
        <w:types>
          <w:type w:val="bbPlcHdr"/>
        </w:types>
        <w:behaviors>
          <w:behavior w:val="content"/>
        </w:behaviors>
        <w:guid w:val="{E9E81F72-CCA8-4B4A-9FC4-B2BC02A1F06A}"/>
      </w:docPartPr>
      <w:docPartBody>
        <w:p w:rsidR="000052FA" w:rsidRDefault="00F91289">
          <w:r w:rsidRPr="002D2AE9">
            <w:rPr>
              <w:rStyle w:val="PlaceholderText"/>
            </w:rPr>
            <w:t>Dates</w:t>
          </w:r>
        </w:p>
      </w:docPartBody>
    </w:docPart>
    <w:docPart>
      <w:docPartPr>
        <w:name w:val="1B6E7E4218774757BB9DF7F51CFC2A7D"/>
        <w:category>
          <w:name w:val="General"/>
          <w:gallery w:val="placeholder"/>
        </w:category>
        <w:types>
          <w:type w:val="bbPlcHdr"/>
        </w:types>
        <w:behaviors>
          <w:behavior w:val="content"/>
        </w:behaviors>
        <w:guid w:val="{0CA9C786-F522-4BCA-B6B3-68EA838ADE7E}"/>
      </w:docPartPr>
      <w:docPartBody>
        <w:p w:rsidR="000052FA" w:rsidRDefault="00F91289">
          <w:r w:rsidRPr="00195E45">
            <w:rPr>
              <w:rStyle w:val="PlaceholderText"/>
            </w:rPr>
            <w:t>Dates</w:t>
          </w:r>
        </w:p>
      </w:docPartBody>
    </w:docPart>
    <w:docPart>
      <w:docPartPr>
        <w:name w:val="BCCFFAE584A6491CB981191BDF3DED39"/>
        <w:category>
          <w:name w:val="General"/>
          <w:gallery w:val="placeholder"/>
        </w:category>
        <w:types>
          <w:type w:val="bbPlcHdr"/>
        </w:types>
        <w:behaviors>
          <w:behavior w:val="content"/>
        </w:behaviors>
        <w:guid w:val="{F70D6113-C969-4AEF-8E4D-A503A9B062E2}"/>
      </w:docPartPr>
      <w:docPartBody>
        <w:p w:rsidR="000052FA" w:rsidRDefault="00F91289">
          <w:r w:rsidRPr="002D2AE9">
            <w:rPr>
              <w:rStyle w:val="PlaceholderText"/>
            </w:rPr>
            <w:t>Dates</w:t>
          </w:r>
        </w:p>
      </w:docPartBody>
    </w:docPart>
    <w:docPart>
      <w:docPartPr>
        <w:name w:val="C755D08D571940D7A782F33ECBA5426C"/>
        <w:category>
          <w:name w:val="General"/>
          <w:gallery w:val="placeholder"/>
        </w:category>
        <w:types>
          <w:type w:val="bbPlcHdr"/>
        </w:types>
        <w:behaviors>
          <w:behavior w:val="content"/>
        </w:behaviors>
        <w:guid w:val="{D4A22B79-F81E-4006-AF8D-3AE54A35F15A}"/>
      </w:docPartPr>
      <w:docPartBody>
        <w:p w:rsidR="000052FA" w:rsidRDefault="00F91289">
          <w:r w:rsidRPr="002D2AE9">
            <w:rPr>
              <w:rStyle w:val="PlaceholderText"/>
            </w:rPr>
            <w:t>Dates</w:t>
          </w:r>
        </w:p>
      </w:docPartBody>
    </w:docPart>
    <w:docPart>
      <w:docPartPr>
        <w:name w:val="D9EDD6BCC84C4DC988B666118905FB6C"/>
        <w:category>
          <w:name w:val="General"/>
          <w:gallery w:val="placeholder"/>
        </w:category>
        <w:types>
          <w:type w:val="bbPlcHdr"/>
        </w:types>
        <w:behaviors>
          <w:behavior w:val="content"/>
        </w:behaviors>
        <w:guid w:val="{9169DCE5-A153-4097-AA3D-26A4ACDDCCA1}"/>
      </w:docPartPr>
      <w:docPartBody>
        <w:p w:rsidR="000052FA" w:rsidRDefault="00F91289">
          <w:r w:rsidRPr="00195E45">
            <w:rPr>
              <w:rStyle w:val="PlaceholderText"/>
            </w:rPr>
            <w:t>Dates</w:t>
          </w:r>
        </w:p>
      </w:docPartBody>
    </w:docPart>
    <w:docPart>
      <w:docPartPr>
        <w:name w:val="9F0D36A3426C4FA48E278F85C5835F31"/>
        <w:category>
          <w:name w:val="General"/>
          <w:gallery w:val="placeholder"/>
        </w:category>
        <w:types>
          <w:type w:val="bbPlcHdr"/>
        </w:types>
        <w:behaviors>
          <w:behavior w:val="content"/>
        </w:behaviors>
        <w:guid w:val="{4E66AE44-37E3-4131-8336-98BA2DC97643}"/>
      </w:docPartPr>
      <w:docPartBody>
        <w:p w:rsidR="000052FA" w:rsidRDefault="00F91289">
          <w:r w:rsidRPr="002D2AE9">
            <w:rPr>
              <w:rStyle w:val="PlaceholderText"/>
            </w:rPr>
            <w:t>Dates</w:t>
          </w:r>
        </w:p>
      </w:docPartBody>
    </w:docPart>
    <w:docPart>
      <w:docPartPr>
        <w:name w:val="296FA12D6B5C4E6C8EC46C1A9DBD0578"/>
        <w:category>
          <w:name w:val="General"/>
          <w:gallery w:val="placeholder"/>
        </w:category>
        <w:types>
          <w:type w:val="bbPlcHdr"/>
        </w:types>
        <w:behaviors>
          <w:behavior w:val="content"/>
        </w:behaviors>
        <w:guid w:val="{7BAE2308-C0B6-4AA1-A1CF-D029F4BB6D08}"/>
      </w:docPartPr>
      <w:docPartBody>
        <w:p w:rsidR="000052FA" w:rsidRDefault="00F91289">
          <w:r w:rsidRPr="002D2AE9">
            <w:rPr>
              <w:rStyle w:val="PlaceholderText"/>
            </w:rPr>
            <w:t>Dates</w:t>
          </w:r>
        </w:p>
      </w:docPartBody>
    </w:docPart>
    <w:docPart>
      <w:docPartPr>
        <w:name w:val="D1431DBDE3F04E1A8F7B77F4D27B93CB"/>
        <w:category>
          <w:name w:val="General"/>
          <w:gallery w:val="placeholder"/>
        </w:category>
        <w:types>
          <w:type w:val="bbPlcHdr"/>
        </w:types>
        <w:behaviors>
          <w:behavior w:val="content"/>
        </w:behaviors>
        <w:guid w:val="{D0E80BD8-65F1-48F3-B350-056DD754F09E}"/>
      </w:docPartPr>
      <w:docPartBody>
        <w:p w:rsidR="000052FA" w:rsidRDefault="00F91289">
          <w:r w:rsidRPr="00195E45">
            <w:rPr>
              <w:rStyle w:val="PlaceholderText"/>
            </w:rPr>
            <w:t>Dates</w:t>
          </w:r>
        </w:p>
      </w:docPartBody>
    </w:docPart>
    <w:docPart>
      <w:docPartPr>
        <w:name w:val="4C6805C05D934C1D862520CE1CD25AE4"/>
        <w:category>
          <w:name w:val="General"/>
          <w:gallery w:val="placeholder"/>
        </w:category>
        <w:types>
          <w:type w:val="bbPlcHdr"/>
        </w:types>
        <w:behaviors>
          <w:behavior w:val="content"/>
        </w:behaviors>
        <w:guid w:val="{993C4A1D-3EDB-4A82-969C-6AA8EFF4803F}"/>
      </w:docPartPr>
      <w:docPartBody>
        <w:p w:rsidR="000052FA" w:rsidRDefault="00F91289">
          <w:r w:rsidRPr="002D2AE9">
            <w:rPr>
              <w:rStyle w:val="PlaceholderText"/>
            </w:rPr>
            <w:t>Dates</w:t>
          </w:r>
        </w:p>
      </w:docPartBody>
    </w:docPart>
    <w:docPart>
      <w:docPartPr>
        <w:name w:val="A59670BF544548CDBF53319A480A2FDD"/>
        <w:category>
          <w:name w:val="General"/>
          <w:gallery w:val="placeholder"/>
        </w:category>
        <w:types>
          <w:type w:val="bbPlcHdr"/>
        </w:types>
        <w:behaviors>
          <w:behavior w:val="content"/>
        </w:behaviors>
        <w:guid w:val="{C9F84326-8015-4F56-950D-5F4CF751AB70}"/>
      </w:docPartPr>
      <w:docPartBody>
        <w:p w:rsidR="000052FA" w:rsidRDefault="00F91289">
          <w:r w:rsidRPr="002D2AE9">
            <w:rPr>
              <w:rStyle w:val="PlaceholderText"/>
            </w:rPr>
            <w:t>Dates</w:t>
          </w:r>
        </w:p>
      </w:docPartBody>
    </w:docPart>
    <w:docPart>
      <w:docPartPr>
        <w:name w:val="46B1E5FF47184BC88B8448427F06EA12"/>
        <w:category>
          <w:name w:val="General"/>
          <w:gallery w:val="placeholder"/>
        </w:category>
        <w:types>
          <w:type w:val="bbPlcHdr"/>
        </w:types>
        <w:behaviors>
          <w:behavior w:val="content"/>
        </w:behaviors>
        <w:guid w:val="{F485FFF3-584E-421E-A6CA-F682F8F0F3DD}"/>
      </w:docPartPr>
      <w:docPartBody>
        <w:p w:rsidR="000052FA" w:rsidRDefault="00F91289">
          <w:r w:rsidRPr="00195E45">
            <w:rPr>
              <w:rStyle w:val="PlaceholderText"/>
            </w:rPr>
            <w:t>Dates</w:t>
          </w:r>
        </w:p>
      </w:docPartBody>
    </w:docPart>
    <w:docPart>
      <w:docPartPr>
        <w:name w:val="D2DB9E9322254421B17D1228941C1DA2"/>
        <w:category>
          <w:name w:val="General"/>
          <w:gallery w:val="placeholder"/>
        </w:category>
        <w:types>
          <w:type w:val="bbPlcHdr"/>
        </w:types>
        <w:behaviors>
          <w:behavior w:val="content"/>
        </w:behaviors>
        <w:guid w:val="{2C1EEC0D-0CF2-475C-B033-D616C4AD3240}"/>
      </w:docPartPr>
      <w:docPartBody>
        <w:p w:rsidR="000052FA" w:rsidRDefault="00F91289">
          <w:r w:rsidRPr="002D2AE9">
            <w:rPr>
              <w:rStyle w:val="PlaceholderText"/>
            </w:rPr>
            <w:t>Dates</w:t>
          </w:r>
        </w:p>
      </w:docPartBody>
    </w:docPart>
    <w:docPart>
      <w:docPartPr>
        <w:name w:val="47C552999949445DB8279BDFC28576B2"/>
        <w:category>
          <w:name w:val="General"/>
          <w:gallery w:val="placeholder"/>
        </w:category>
        <w:types>
          <w:type w:val="bbPlcHdr"/>
        </w:types>
        <w:behaviors>
          <w:behavior w:val="content"/>
        </w:behaviors>
        <w:guid w:val="{89C215B3-E5C2-4607-BBA1-71098F1E6592}"/>
      </w:docPartPr>
      <w:docPartBody>
        <w:p w:rsidR="000052FA" w:rsidRDefault="00F91289">
          <w:r w:rsidRPr="002D2AE9">
            <w:rPr>
              <w:rStyle w:val="PlaceholderText"/>
            </w:rPr>
            <w:t>Dates</w:t>
          </w:r>
        </w:p>
      </w:docPartBody>
    </w:docPart>
    <w:docPart>
      <w:docPartPr>
        <w:name w:val="EBA4E3A3E28949BB9B4C17C761E1F765"/>
        <w:category>
          <w:name w:val="General"/>
          <w:gallery w:val="placeholder"/>
        </w:category>
        <w:types>
          <w:type w:val="bbPlcHdr"/>
        </w:types>
        <w:behaviors>
          <w:behavior w:val="content"/>
        </w:behaviors>
        <w:guid w:val="{76C18B13-B829-4BED-95D4-81C231CEE3B0}"/>
      </w:docPartPr>
      <w:docPartBody>
        <w:p w:rsidR="000052FA" w:rsidRDefault="00F91289">
          <w:r w:rsidRPr="007C1E52">
            <w:rPr>
              <w:rStyle w:val="PlaceholderText"/>
            </w:rPr>
            <w:t>#</w:t>
          </w:r>
        </w:p>
      </w:docPartBody>
    </w:docPart>
    <w:docPart>
      <w:docPartPr>
        <w:name w:val="0E133310EBB845B5AA88EB18CAC9C6DF"/>
        <w:category>
          <w:name w:val="General"/>
          <w:gallery w:val="placeholder"/>
        </w:category>
        <w:types>
          <w:type w:val="bbPlcHdr"/>
        </w:types>
        <w:behaviors>
          <w:behavior w:val="content"/>
        </w:behaviors>
        <w:guid w:val="{E3168B2A-7B5C-447F-9917-7B998904F4AF}"/>
      </w:docPartPr>
      <w:docPartBody>
        <w:p w:rsidR="000052FA" w:rsidRDefault="00F91289">
          <w:r w:rsidRPr="007C1E52">
            <w:rPr>
              <w:rStyle w:val="PlaceholderText"/>
            </w:rPr>
            <w:t>#</w:t>
          </w:r>
        </w:p>
      </w:docPartBody>
    </w:docPart>
    <w:docPart>
      <w:docPartPr>
        <w:name w:val="C87423C295C343CEAB7A7C8BC99677E4"/>
        <w:category>
          <w:name w:val="General"/>
          <w:gallery w:val="placeholder"/>
        </w:category>
        <w:types>
          <w:type w:val="bbPlcHdr"/>
        </w:types>
        <w:behaviors>
          <w:behavior w:val="content"/>
        </w:behaviors>
        <w:guid w:val="{568044E6-E140-4368-B716-82D349187EAA}"/>
      </w:docPartPr>
      <w:docPartBody>
        <w:p w:rsidR="000052FA" w:rsidRDefault="00F91289">
          <w:r w:rsidRPr="007C1E52">
            <w:rPr>
              <w:rStyle w:val="PlaceholderText"/>
            </w:rPr>
            <w:t>#</w:t>
          </w:r>
        </w:p>
      </w:docPartBody>
    </w:docPart>
    <w:docPart>
      <w:docPartPr>
        <w:name w:val="058FC8F953574204A45561FA0372F834"/>
        <w:category>
          <w:name w:val="General"/>
          <w:gallery w:val="placeholder"/>
        </w:category>
        <w:types>
          <w:type w:val="bbPlcHdr"/>
        </w:types>
        <w:behaviors>
          <w:behavior w:val="content"/>
        </w:behaviors>
        <w:guid w:val="{55EDA4A0-EB8C-46E5-A1CF-A9F9D2CBB81F}"/>
      </w:docPartPr>
      <w:docPartBody>
        <w:p w:rsidR="000052FA" w:rsidRDefault="00F91289">
          <w:r w:rsidRPr="00325342">
            <w:rPr>
              <w:rStyle w:val="PlaceholderText"/>
            </w:rPr>
            <w:t>Click here to enter text.</w:t>
          </w:r>
        </w:p>
      </w:docPartBody>
    </w:docPart>
    <w:docPart>
      <w:docPartPr>
        <w:name w:val="0847F620E3274490936D49DB7B077FDC"/>
        <w:category>
          <w:name w:val="General"/>
          <w:gallery w:val="placeholder"/>
        </w:category>
        <w:types>
          <w:type w:val="bbPlcHdr"/>
        </w:types>
        <w:behaviors>
          <w:behavior w:val="content"/>
        </w:behaviors>
        <w:guid w:val="{E16A0008-DEBE-45E4-8AC1-8F944A87FD1D}"/>
      </w:docPartPr>
      <w:docPartBody>
        <w:p w:rsidR="000052FA" w:rsidRDefault="00F91289">
          <w:r w:rsidRPr="00325342">
            <w:rPr>
              <w:rStyle w:val="PlaceholderText"/>
            </w:rPr>
            <w:t>Click here to enter a date.</w:t>
          </w:r>
        </w:p>
      </w:docPartBody>
    </w:docPart>
    <w:docPart>
      <w:docPartPr>
        <w:name w:val="24BDD15C616542D9974BAAF7C2C6E7DC"/>
        <w:category>
          <w:name w:val="General"/>
          <w:gallery w:val="placeholder"/>
        </w:category>
        <w:types>
          <w:type w:val="bbPlcHdr"/>
        </w:types>
        <w:behaviors>
          <w:behavior w:val="content"/>
        </w:behaviors>
        <w:guid w:val="{AE36A8A6-995F-4587-9D6B-145DFFFA0DEE}"/>
      </w:docPartPr>
      <w:docPartBody>
        <w:p w:rsidR="000052FA" w:rsidRDefault="00F91289">
          <w:r w:rsidRPr="00325342">
            <w:rPr>
              <w:rStyle w:val="PlaceholderText"/>
            </w:rPr>
            <w:t>Click here to enter a date.</w:t>
          </w:r>
        </w:p>
      </w:docPartBody>
    </w:docPart>
    <w:docPart>
      <w:docPartPr>
        <w:name w:val="D2F3248EBCED4A02889153F1DB465C72"/>
        <w:category>
          <w:name w:val="General"/>
          <w:gallery w:val="placeholder"/>
        </w:category>
        <w:types>
          <w:type w:val="bbPlcHdr"/>
        </w:types>
        <w:behaviors>
          <w:behavior w:val="content"/>
        </w:behaviors>
        <w:guid w:val="{664EDFB2-B863-45FE-AE76-9918FFAB3159}"/>
      </w:docPartPr>
      <w:docPartBody>
        <w:p w:rsidR="000052FA" w:rsidRDefault="00F91289">
          <w:r w:rsidRPr="00D82737">
            <w:rPr>
              <w:rStyle w:val="PlaceholderText"/>
            </w:rPr>
            <w:t>#</w:t>
          </w:r>
        </w:p>
      </w:docPartBody>
    </w:docPart>
    <w:docPart>
      <w:docPartPr>
        <w:name w:val="06924EA97508412EAB4966E39E744CD9"/>
        <w:category>
          <w:name w:val="General"/>
          <w:gallery w:val="placeholder"/>
        </w:category>
        <w:types>
          <w:type w:val="bbPlcHdr"/>
        </w:types>
        <w:behaviors>
          <w:behavior w:val="content"/>
        </w:behaviors>
        <w:guid w:val="{8B4F9ED9-120C-4583-AA72-8B3A4A28D50A}"/>
      </w:docPartPr>
      <w:docPartBody>
        <w:p w:rsidR="000052FA" w:rsidRDefault="00F91289">
          <w:r w:rsidRPr="00D82737">
            <w:rPr>
              <w:rStyle w:val="PlaceholderText"/>
            </w:rPr>
            <w:t>#</w:t>
          </w:r>
        </w:p>
      </w:docPartBody>
    </w:docPart>
    <w:docPart>
      <w:docPartPr>
        <w:name w:val="4FC037E021354BC7B658F1284D940032"/>
        <w:category>
          <w:name w:val="General"/>
          <w:gallery w:val="placeholder"/>
        </w:category>
        <w:types>
          <w:type w:val="bbPlcHdr"/>
        </w:types>
        <w:behaviors>
          <w:behavior w:val="content"/>
        </w:behaviors>
        <w:guid w:val="{61703A04-D8B9-43B4-B2FD-22428E39D158}"/>
      </w:docPartPr>
      <w:docPartBody>
        <w:p w:rsidR="000052FA" w:rsidRDefault="00F91289">
          <w:r w:rsidRPr="00D82737">
            <w:rPr>
              <w:rStyle w:val="PlaceholderText"/>
            </w:rPr>
            <w:t>#</w:t>
          </w:r>
        </w:p>
      </w:docPartBody>
    </w:docPart>
    <w:docPart>
      <w:docPartPr>
        <w:name w:val="D5BC6EDDC4D04E2D81FDFB0F5D4D5A88"/>
        <w:category>
          <w:name w:val="General"/>
          <w:gallery w:val="placeholder"/>
        </w:category>
        <w:types>
          <w:type w:val="bbPlcHdr"/>
        </w:types>
        <w:behaviors>
          <w:behavior w:val="content"/>
        </w:behaviors>
        <w:guid w:val="{B6E55CE5-D494-4246-8EED-C42B966855D4}"/>
      </w:docPartPr>
      <w:docPartBody>
        <w:p w:rsidR="000052FA" w:rsidRDefault="00F91289">
          <w:r w:rsidRPr="00D82737">
            <w:rPr>
              <w:rStyle w:val="PlaceholderText"/>
            </w:rPr>
            <w:t>#</w:t>
          </w:r>
        </w:p>
      </w:docPartBody>
    </w:docPart>
    <w:docPart>
      <w:docPartPr>
        <w:name w:val="4A87D937A6314A97806D5828E66B61B7"/>
        <w:category>
          <w:name w:val="General"/>
          <w:gallery w:val="placeholder"/>
        </w:category>
        <w:types>
          <w:type w:val="bbPlcHdr"/>
        </w:types>
        <w:behaviors>
          <w:behavior w:val="content"/>
        </w:behaviors>
        <w:guid w:val="{C5E6A1E3-523F-4455-B4E5-BCCF21660B6B}"/>
      </w:docPartPr>
      <w:docPartBody>
        <w:p w:rsidR="000052FA" w:rsidRDefault="00F91289">
          <w:r w:rsidRPr="00D82737">
            <w:rPr>
              <w:rStyle w:val="PlaceholderText"/>
            </w:rPr>
            <w:t>#</w:t>
          </w:r>
        </w:p>
      </w:docPartBody>
    </w:docPart>
    <w:docPart>
      <w:docPartPr>
        <w:name w:val="440F7931BB1249C192E8F9A161414CDB"/>
        <w:category>
          <w:name w:val="General"/>
          <w:gallery w:val="placeholder"/>
        </w:category>
        <w:types>
          <w:type w:val="bbPlcHdr"/>
        </w:types>
        <w:behaviors>
          <w:behavior w:val="content"/>
        </w:behaviors>
        <w:guid w:val="{E1975846-214F-4197-94C2-003DD87A9D75}"/>
      </w:docPartPr>
      <w:docPartBody>
        <w:p w:rsidR="000052FA" w:rsidRDefault="00F91289">
          <w:r w:rsidRPr="00D82737">
            <w:rPr>
              <w:rStyle w:val="PlaceholderText"/>
            </w:rPr>
            <w:t>#</w:t>
          </w:r>
        </w:p>
      </w:docPartBody>
    </w:docPart>
    <w:docPart>
      <w:docPartPr>
        <w:name w:val="03D57C9B872D43D2A8DCF83691F8B291"/>
        <w:category>
          <w:name w:val="General"/>
          <w:gallery w:val="placeholder"/>
        </w:category>
        <w:types>
          <w:type w:val="bbPlcHdr"/>
        </w:types>
        <w:behaviors>
          <w:behavior w:val="content"/>
        </w:behaviors>
        <w:guid w:val="{B578767D-4D5A-43B5-B9E0-9931C64FEDEA}"/>
      </w:docPartPr>
      <w:docPartBody>
        <w:p w:rsidR="000052FA" w:rsidRDefault="00F91289">
          <w:r w:rsidRPr="00D82737">
            <w:rPr>
              <w:rStyle w:val="PlaceholderText"/>
            </w:rPr>
            <w:t>#</w:t>
          </w:r>
        </w:p>
      </w:docPartBody>
    </w:docPart>
    <w:docPart>
      <w:docPartPr>
        <w:name w:val="3000F40497D44B5599B94D0E924E8281"/>
        <w:category>
          <w:name w:val="General"/>
          <w:gallery w:val="placeholder"/>
        </w:category>
        <w:types>
          <w:type w:val="bbPlcHdr"/>
        </w:types>
        <w:behaviors>
          <w:behavior w:val="content"/>
        </w:behaviors>
        <w:guid w:val="{0C54D03E-E299-451A-927B-B52CEF411A82}"/>
      </w:docPartPr>
      <w:docPartBody>
        <w:p w:rsidR="000052FA" w:rsidRDefault="00F91289">
          <w:r w:rsidRPr="00D82737">
            <w:rPr>
              <w:rStyle w:val="PlaceholderText"/>
            </w:rPr>
            <w:t>#</w:t>
          </w:r>
        </w:p>
      </w:docPartBody>
    </w:docPart>
    <w:docPart>
      <w:docPartPr>
        <w:name w:val="364FC2CE1F8043079EAD2E875BEFF6A1"/>
        <w:category>
          <w:name w:val="General"/>
          <w:gallery w:val="placeholder"/>
        </w:category>
        <w:types>
          <w:type w:val="bbPlcHdr"/>
        </w:types>
        <w:behaviors>
          <w:behavior w:val="content"/>
        </w:behaviors>
        <w:guid w:val="{64C329E5-13B6-4921-8374-67E2F02A8B17}"/>
      </w:docPartPr>
      <w:docPartBody>
        <w:p w:rsidR="000052FA" w:rsidRDefault="00F91289">
          <w:r w:rsidRPr="00D82737">
            <w:rPr>
              <w:rStyle w:val="PlaceholderText"/>
            </w:rPr>
            <w:t>#</w:t>
          </w:r>
        </w:p>
      </w:docPartBody>
    </w:docPart>
    <w:docPart>
      <w:docPartPr>
        <w:name w:val="4FB48E7E0BE546389E98B0ADD42C1B94"/>
        <w:category>
          <w:name w:val="General"/>
          <w:gallery w:val="placeholder"/>
        </w:category>
        <w:types>
          <w:type w:val="bbPlcHdr"/>
        </w:types>
        <w:behaviors>
          <w:behavior w:val="content"/>
        </w:behaviors>
        <w:guid w:val="{86BCC198-8ABB-4C2B-9AD8-A033E97ABDF2}"/>
      </w:docPartPr>
      <w:docPartBody>
        <w:p w:rsidR="000052FA" w:rsidRDefault="00F91289">
          <w:r w:rsidRPr="00D82737">
            <w:rPr>
              <w:rStyle w:val="PlaceholderText"/>
            </w:rPr>
            <w:t>#</w:t>
          </w:r>
        </w:p>
      </w:docPartBody>
    </w:docPart>
    <w:docPart>
      <w:docPartPr>
        <w:name w:val="C4711F682F0B4750A58E35377A5A8C2B"/>
        <w:category>
          <w:name w:val="General"/>
          <w:gallery w:val="placeholder"/>
        </w:category>
        <w:types>
          <w:type w:val="bbPlcHdr"/>
        </w:types>
        <w:behaviors>
          <w:behavior w:val="content"/>
        </w:behaviors>
        <w:guid w:val="{90384F39-0281-450F-9858-1A76AEFB65FE}"/>
      </w:docPartPr>
      <w:docPartBody>
        <w:p w:rsidR="000052FA" w:rsidRDefault="00F91289">
          <w:r w:rsidRPr="00D82737">
            <w:rPr>
              <w:rStyle w:val="PlaceholderText"/>
            </w:rPr>
            <w:t>#</w:t>
          </w:r>
        </w:p>
      </w:docPartBody>
    </w:docPart>
    <w:docPart>
      <w:docPartPr>
        <w:name w:val="2683D1958087461CB88ED957403EB4CE"/>
        <w:category>
          <w:name w:val="General"/>
          <w:gallery w:val="placeholder"/>
        </w:category>
        <w:types>
          <w:type w:val="bbPlcHdr"/>
        </w:types>
        <w:behaviors>
          <w:behavior w:val="content"/>
        </w:behaviors>
        <w:guid w:val="{D7CD7230-E7D1-4ACC-BB8C-308393107FA9}"/>
      </w:docPartPr>
      <w:docPartBody>
        <w:p w:rsidR="000052FA" w:rsidRDefault="00F91289">
          <w:r w:rsidRPr="00D82737">
            <w:rPr>
              <w:rStyle w:val="PlaceholderText"/>
            </w:rPr>
            <w:t>#</w:t>
          </w:r>
        </w:p>
      </w:docPartBody>
    </w:docPart>
    <w:docPart>
      <w:docPartPr>
        <w:name w:val="E040561081C4469A98DEAA7F3EC9ADB4"/>
        <w:category>
          <w:name w:val="General"/>
          <w:gallery w:val="placeholder"/>
        </w:category>
        <w:types>
          <w:type w:val="bbPlcHdr"/>
        </w:types>
        <w:behaviors>
          <w:behavior w:val="content"/>
        </w:behaviors>
        <w:guid w:val="{96B7A5D3-5315-41B3-8D83-577D2B213FE5}"/>
      </w:docPartPr>
      <w:docPartBody>
        <w:p w:rsidR="000052FA" w:rsidRDefault="00F91289">
          <w:r w:rsidRPr="00D82737">
            <w:rPr>
              <w:rStyle w:val="PlaceholderText"/>
            </w:rPr>
            <w:t>#</w:t>
          </w:r>
        </w:p>
      </w:docPartBody>
    </w:docPart>
    <w:docPart>
      <w:docPartPr>
        <w:name w:val="4D74E499D31C48C590EFAF911326DB18"/>
        <w:category>
          <w:name w:val="General"/>
          <w:gallery w:val="placeholder"/>
        </w:category>
        <w:types>
          <w:type w:val="bbPlcHdr"/>
        </w:types>
        <w:behaviors>
          <w:behavior w:val="content"/>
        </w:behaviors>
        <w:guid w:val="{2D7D05E5-0C98-44B4-9E47-B82AE76D3F7E}"/>
      </w:docPartPr>
      <w:docPartBody>
        <w:p w:rsidR="000052FA" w:rsidRDefault="00F91289">
          <w:r w:rsidRPr="00D82737">
            <w:rPr>
              <w:rStyle w:val="PlaceholderText"/>
            </w:rPr>
            <w:t>#</w:t>
          </w:r>
        </w:p>
      </w:docPartBody>
    </w:docPart>
    <w:docPart>
      <w:docPartPr>
        <w:name w:val="D3D917CFDA2E47E7A3D27D59AC05E496"/>
        <w:category>
          <w:name w:val="General"/>
          <w:gallery w:val="placeholder"/>
        </w:category>
        <w:types>
          <w:type w:val="bbPlcHdr"/>
        </w:types>
        <w:behaviors>
          <w:behavior w:val="content"/>
        </w:behaviors>
        <w:guid w:val="{27153BC2-79D9-400D-B616-D4344C10DE59}"/>
      </w:docPartPr>
      <w:docPartBody>
        <w:p w:rsidR="000052FA" w:rsidRDefault="00F91289">
          <w:r w:rsidRPr="00D82737">
            <w:rPr>
              <w:rStyle w:val="PlaceholderText"/>
            </w:rPr>
            <w:t>#</w:t>
          </w:r>
        </w:p>
      </w:docPartBody>
    </w:docPart>
    <w:docPart>
      <w:docPartPr>
        <w:name w:val="CF7B3A731088405B8D1F68C106F6CFC6"/>
        <w:category>
          <w:name w:val="General"/>
          <w:gallery w:val="placeholder"/>
        </w:category>
        <w:types>
          <w:type w:val="bbPlcHdr"/>
        </w:types>
        <w:behaviors>
          <w:behavior w:val="content"/>
        </w:behaviors>
        <w:guid w:val="{0A579E8E-AC70-4D4B-8E0D-4A7220E21437}"/>
      </w:docPartPr>
      <w:docPartBody>
        <w:p w:rsidR="000052FA" w:rsidRDefault="00F91289">
          <w:r w:rsidRPr="00D82737">
            <w:rPr>
              <w:rStyle w:val="PlaceholderText"/>
            </w:rPr>
            <w:t>#</w:t>
          </w:r>
        </w:p>
      </w:docPartBody>
    </w:docPart>
    <w:docPart>
      <w:docPartPr>
        <w:name w:val="793D648C77AF41F09D87EC9592FACEB6"/>
        <w:category>
          <w:name w:val="General"/>
          <w:gallery w:val="placeholder"/>
        </w:category>
        <w:types>
          <w:type w:val="bbPlcHdr"/>
        </w:types>
        <w:behaviors>
          <w:behavior w:val="content"/>
        </w:behaviors>
        <w:guid w:val="{80D70D24-3AF3-42A2-AF9F-B8027280E66B}"/>
      </w:docPartPr>
      <w:docPartBody>
        <w:p w:rsidR="000052FA" w:rsidRDefault="00F91289">
          <w:r w:rsidRPr="00D82737">
            <w:rPr>
              <w:rStyle w:val="PlaceholderText"/>
            </w:rPr>
            <w:t>#</w:t>
          </w:r>
        </w:p>
      </w:docPartBody>
    </w:docPart>
    <w:docPart>
      <w:docPartPr>
        <w:name w:val="5D4DCF58CA5F4C19AF987FE00911B5CE"/>
        <w:category>
          <w:name w:val="General"/>
          <w:gallery w:val="placeholder"/>
        </w:category>
        <w:types>
          <w:type w:val="bbPlcHdr"/>
        </w:types>
        <w:behaviors>
          <w:behavior w:val="content"/>
        </w:behaviors>
        <w:guid w:val="{8179D5BF-CE58-448C-B83B-1C24996BE636}"/>
      </w:docPartPr>
      <w:docPartBody>
        <w:p w:rsidR="000052FA" w:rsidRDefault="00F91289">
          <w:r w:rsidRPr="00D82737">
            <w:rPr>
              <w:rStyle w:val="PlaceholderText"/>
            </w:rPr>
            <w:t>#</w:t>
          </w:r>
        </w:p>
      </w:docPartBody>
    </w:docPart>
    <w:docPart>
      <w:docPartPr>
        <w:name w:val="09D2D1091676486883468E61F3F390BF"/>
        <w:category>
          <w:name w:val="General"/>
          <w:gallery w:val="placeholder"/>
        </w:category>
        <w:types>
          <w:type w:val="bbPlcHdr"/>
        </w:types>
        <w:behaviors>
          <w:behavior w:val="content"/>
        </w:behaviors>
        <w:guid w:val="{E04CD35E-E0A9-4339-A163-16B085ACAFBA}"/>
      </w:docPartPr>
      <w:docPartBody>
        <w:p w:rsidR="000052FA" w:rsidRDefault="00F91289">
          <w:r w:rsidRPr="00D82737">
            <w:rPr>
              <w:rStyle w:val="PlaceholderText"/>
            </w:rPr>
            <w:t>#</w:t>
          </w:r>
        </w:p>
      </w:docPartBody>
    </w:docPart>
    <w:docPart>
      <w:docPartPr>
        <w:name w:val="F3DA59E308884E3994D4D9B074E1E6A3"/>
        <w:category>
          <w:name w:val="General"/>
          <w:gallery w:val="placeholder"/>
        </w:category>
        <w:types>
          <w:type w:val="bbPlcHdr"/>
        </w:types>
        <w:behaviors>
          <w:behavior w:val="content"/>
        </w:behaviors>
        <w:guid w:val="{A1A5CDAC-8639-4E47-94C9-99E49FF2006C}"/>
      </w:docPartPr>
      <w:docPartBody>
        <w:p w:rsidR="000052FA" w:rsidRDefault="00F91289">
          <w:r w:rsidRPr="00D82737">
            <w:rPr>
              <w:rStyle w:val="PlaceholderText"/>
            </w:rPr>
            <w:t>#</w:t>
          </w:r>
        </w:p>
      </w:docPartBody>
    </w:docPart>
    <w:docPart>
      <w:docPartPr>
        <w:name w:val="AB700A01DF2F483F8BDD854DE74BD46D"/>
        <w:category>
          <w:name w:val="General"/>
          <w:gallery w:val="placeholder"/>
        </w:category>
        <w:types>
          <w:type w:val="bbPlcHdr"/>
        </w:types>
        <w:behaviors>
          <w:behavior w:val="content"/>
        </w:behaviors>
        <w:guid w:val="{045E5191-200F-4919-B045-7E29A68C3933}"/>
      </w:docPartPr>
      <w:docPartBody>
        <w:p w:rsidR="000052FA" w:rsidRDefault="00F91289">
          <w:r w:rsidRPr="00D82737">
            <w:rPr>
              <w:rStyle w:val="PlaceholderText"/>
            </w:rPr>
            <w:t>#</w:t>
          </w:r>
        </w:p>
      </w:docPartBody>
    </w:docPart>
    <w:docPart>
      <w:docPartPr>
        <w:name w:val="9285C27FA5334144B5A239C71C4CA395"/>
        <w:category>
          <w:name w:val="General"/>
          <w:gallery w:val="placeholder"/>
        </w:category>
        <w:types>
          <w:type w:val="bbPlcHdr"/>
        </w:types>
        <w:behaviors>
          <w:behavior w:val="content"/>
        </w:behaviors>
        <w:guid w:val="{DB4CE86D-3C0C-4606-8FF6-572182EFBC79}"/>
      </w:docPartPr>
      <w:docPartBody>
        <w:p w:rsidR="000052FA" w:rsidRDefault="00F91289">
          <w:r w:rsidRPr="00D82737">
            <w:rPr>
              <w:rStyle w:val="PlaceholderText"/>
            </w:rPr>
            <w:t>#</w:t>
          </w:r>
        </w:p>
      </w:docPartBody>
    </w:docPart>
    <w:docPart>
      <w:docPartPr>
        <w:name w:val="2852379C30734E1796FE826C7BC4F0F0"/>
        <w:category>
          <w:name w:val="General"/>
          <w:gallery w:val="placeholder"/>
        </w:category>
        <w:types>
          <w:type w:val="bbPlcHdr"/>
        </w:types>
        <w:behaviors>
          <w:behavior w:val="content"/>
        </w:behaviors>
        <w:guid w:val="{85B0F4B8-0C4B-4AC5-BB1D-8307D89B381D}"/>
      </w:docPartPr>
      <w:docPartBody>
        <w:p w:rsidR="000052FA" w:rsidRDefault="00F91289">
          <w:r w:rsidRPr="00D82737">
            <w:rPr>
              <w:rStyle w:val="PlaceholderText"/>
            </w:rPr>
            <w:t>#</w:t>
          </w:r>
        </w:p>
      </w:docPartBody>
    </w:docPart>
    <w:docPart>
      <w:docPartPr>
        <w:name w:val="BC0E2384F7104A97A410884ABF15366F"/>
        <w:category>
          <w:name w:val="General"/>
          <w:gallery w:val="placeholder"/>
        </w:category>
        <w:types>
          <w:type w:val="bbPlcHdr"/>
        </w:types>
        <w:behaviors>
          <w:behavior w:val="content"/>
        </w:behaviors>
        <w:guid w:val="{D175BC2E-B513-45DC-B566-DF4C2848CE4B}"/>
      </w:docPartPr>
      <w:docPartBody>
        <w:p w:rsidR="000052FA" w:rsidRDefault="00F91289">
          <w:r w:rsidRPr="00D82737">
            <w:rPr>
              <w:rStyle w:val="PlaceholderText"/>
            </w:rPr>
            <w:t>#</w:t>
          </w:r>
        </w:p>
      </w:docPartBody>
    </w:docPart>
    <w:docPart>
      <w:docPartPr>
        <w:name w:val="4EF319CB4EF64C29B4F61D47887BCF24"/>
        <w:category>
          <w:name w:val="General"/>
          <w:gallery w:val="placeholder"/>
        </w:category>
        <w:types>
          <w:type w:val="bbPlcHdr"/>
        </w:types>
        <w:behaviors>
          <w:behavior w:val="content"/>
        </w:behaviors>
        <w:guid w:val="{24D1F897-5CE0-4C40-8BB3-1C32449ED43A}"/>
      </w:docPartPr>
      <w:docPartBody>
        <w:p w:rsidR="000052FA" w:rsidRDefault="00F91289">
          <w:r w:rsidRPr="00D82737">
            <w:rPr>
              <w:rStyle w:val="PlaceholderText"/>
            </w:rPr>
            <w:t>#</w:t>
          </w:r>
        </w:p>
      </w:docPartBody>
    </w:docPart>
    <w:docPart>
      <w:docPartPr>
        <w:name w:val="5C71B57A553D4199BACB7FB926A7C329"/>
        <w:category>
          <w:name w:val="General"/>
          <w:gallery w:val="placeholder"/>
        </w:category>
        <w:types>
          <w:type w:val="bbPlcHdr"/>
        </w:types>
        <w:behaviors>
          <w:behavior w:val="content"/>
        </w:behaviors>
        <w:guid w:val="{261E36CF-FB4F-47E7-B932-EC179CEFAF47}"/>
      </w:docPartPr>
      <w:docPartBody>
        <w:p w:rsidR="000052FA" w:rsidRDefault="00F91289">
          <w:r w:rsidRPr="00D82737">
            <w:rPr>
              <w:rStyle w:val="PlaceholderText"/>
            </w:rPr>
            <w:t>#</w:t>
          </w:r>
        </w:p>
      </w:docPartBody>
    </w:docPart>
    <w:docPart>
      <w:docPartPr>
        <w:name w:val="DB460D646C554055B0A6843CEC353A1B"/>
        <w:category>
          <w:name w:val="General"/>
          <w:gallery w:val="placeholder"/>
        </w:category>
        <w:types>
          <w:type w:val="bbPlcHdr"/>
        </w:types>
        <w:behaviors>
          <w:behavior w:val="content"/>
        </w:behaviors>
        <w:guid w:val="{6D5D5F16-FA86-4CC1-8605-8E7377117BF9}"/>
      </w:docPartPr>
      <w:docPartBody>
        <w:p w:rsidR="000052FA" w:rsidRDefault="00F91289">
          <w:r w:rsidRPr="00D82737">
            <w:rPr>
              <w:rStyle w:val="PlaceholderText"/>
            </w:rPr>
            <w:t>#</w:t>
          </w:r>
        </w:p>
      </w:docPartBody>
    </w:docPart>
    <w:docPart>
      <w:docPartPr>
        <w:name w:val="127B38833359475683A561DB4A37FAD1"/>
        <w:category>
          <w:name w:val="General"/>
          <w:gallery w:val="placeholder"/>
        </w:category>
        <w:types>
          <w:type w:val="bbPlcHdr"/>
        </w:types>
        <w:behaviors>
          <w:behavior w:val="content"/>
        </w:behaviors>
        <w:guid w:val="{5056E2CA-8D96-4BF4-A6CA-4187227AFD1F}"/>
      </w:docPartPr>
      <w:docPartBody>
        <w:p w:rsidR="000052FA" w:rsidRDefault="00F91289">
          <w:r w:rsidRPr="00D82737">
            <w:rPr>
              <w:rStyle w:val="PlaceholderText"/>
            </w:rPr>
            <w:t>#</w:t>
          </w:r>
        </w:p>
      </w:docPartBody>
    </w:docPart>
    <w:docPart>
      <w:docPartPr>
        <w:name w:val="6DD277645D4F47A8914518C03897523C"/>
        <w:category>
          <w:name w:val="General"/>
          <w:gallery w:val="placeholder"/>
        </w:category>
        <w:types>
          <w:type w:val="bbPlcHdr"/>
        </w:types>
        <w:behaviors>
          <w:behavior w:val="content"/>
        </w:behaviors>
        <w:guid w:val="{68AECE7C-C093-42FF-AA7B-91CDC81DCF69}"/>
      </w:docPartPr>
      <w:docPartBody>
        <w:p w:rsidR="000052FA" w:rsidRDefault="00F91289">
          <w:r w:rsidRPr="00D82737">
            <w:rPr>
              <w:rStyle w:val="PlaceholderText"/>
            </w:rPr>
            <w:t>#</w:t>
          </w:r>
        </w:p>
      </w:docPartBody>
    </w:docPart>
    <w:docPart>
      <w:docPartPr>
        <w:name w:val="738A0A6A12F046F3A977F056C6FAB6DF"/>
        <w:category>
          <w:name w:val="General"/>
          <w:gallery w:val="placeholder"/>
        </w:category>
        <w:types>
          <w:type w:val="bbPlcHdr"/>
        </w:types>
        <w:behaviors>
          <w:behavior w:val="content"/>
        </w:behaviors>
        <w:guid w:val="{B56FDDD4-AB30-469C-AFBD-24E4F6167E18}"/>
      </w:docPartPr>
      <w:docPartBody>
        <w:p w:rsidR="000052FA" w:rsidRDefault="00F91289">
          <w:r w:rsidRPr="00D82737">
            <w:rPr>
              <w:rStyle w:val="PlaceholderText"/>
            </w:rPr>
            <w:t>#</w:t>
          </w:r>
        </w:p>
      </w:docPartBody>
    </w:docPart>
    <w:docPart>
      <w:docPartPr>
        <w:name w:val="3EF4078AECA846138CEC7BE55D848697"/>
        <w:category>
          <w:name w:val="General"/>
          <w:gallery w:val="placeholder"/>
        </w:category>
        <w:types>
          <w:type w:val="bbPlcHdr"/>
        </w:types>
        <w:behaviors>
          <w:behavior w:val="content"/>
        </w:behaviors>
        <w:guid w:val="{E50FBF0D-2BDB-45AE-BFB9-299A2940C045}"/>
      </w:docPartPr>
      <w:docPartBody>
        <w:p w:rsidR="000052FA" w:rsidRDefault="00F91289">
          <w:r w:rsidRPr="00325342">
            <w:rPr>
              <w:rStyle w:val="PlaceholderText"/>
            </w:rPr>
            <w:t>Click here to enter a date.</w:t>
          </w:r>
        </w:p>
      </w:docPartBody>
    </w:docPart>
    <w:docPart>
      <w:docPartPr>
        <w:name w:val="A61346E55A0B42CA904F91D215B596F3"/>
        <w:category>
          <w:name w:val="General"/>
          <w:gallery w:val="placeholder"/>
        </w:category>
        <w:types>
          <w:type w:val="bbPlcHdr"/>
        </w:types>
        <w:behaviors>
          <w:behavior w:val="content"/>
        </w:behaviors>
        <w:guid w:val="{DB9FAE72-28A0-424F-9589-D345B648BB45}"/>
      </w:docPartPr>
      <w:docPartBody>
        <w:p w:rsidR="000052FA" w:rsidRDefault="00F91289">
          <w:r w:rsidRPr="00325342">
            <w:rPr>
              <w:rStyle w:val="PlaceholderText"/>
            </w:rPr>
            <w:t>Click here to enter a date.</w:t>
          </w:r>
        </w:p>
      </w:docPartBody>
    </w:docPart>
    <w:docPart>
      <w:docPartPr>
        <w:name w:val="9A7FAAC8243944F1BCBE54E7166E15AC"/>
        <w:category>
          <w:name w:val="General"/>
          <w:gallery w:val="placeholder"/>
        </w:category>
        <w:types>
          <w:type w:val="bbPlcHdr"/>
        </w:types>
        <w:behaviors>
          <w:behavior w:val="content"/>
        </w:behaviors>
        <w:guid w:val="{EF343D93-9760-4153-B7E8-120FF06B3652}"/>
      </w:docPartPr>
      <w:docPartBody>
        <w:p w:rsidR="000052FA" w:rsidRDefault="00F91289">
          <w:r>
            <w:rPr>
              <w:rStyle w:val="PlaceholderText"/>
            </w:rPr>
            <w:t>Name</w:t>
          </w:r>
        </w:p>
      </w:docPartBody>
    </w:docPart>
    <w:docPart>
      <w:docPartPr>
        <w:name w:val="1E2E654368DC4652B3CD2462CC710614"/>
        <w:category>
          <w:name w:val="General"/>
          <w:gallery w:val="placeholder"/>
        </w:category>
        <w:types>
          <w:type w:val="bbPlcHdr"/>
        </w:types>
        <w:behaviors>
          <w:behavior w:val="content"/>
        </w:behaviors>
        <w:guid w:val="{4AA3FFB4-D254-4C00-8C92-D8C62F6236A7}"/>
      </w:docPartPr>
      <w:docPartBody>
        <w:p w:rsidR="000052FA" w:rsidRDefault="00F91289">
          <w:r>
            <w:rPr>
              <w:rStyle w:val="PlaceholderText"/>
            </w:rPr>
            <w:t>Name</w:t>
          </w:r>
        </w:p>
      </w:docPartBody>
    </w:docPart>
    <w:docPart>
      <w:docPartPr>
        <w:name w:val="745251419159430CB47186D044284FE4"/>
        <w:category>
          <w:name w:val="General"/>
          <w:gallery w:val="placeholder"/>
        </w:category>
        <w:types>
          <w:type w:val="bbPlcHdr"/>
        </w:types>
        <w:behaviors>
          <w:behavior w:val="content"/>
        </w:behaviors>
        <w:guid w:val="{B27CEAF6-BAA4-4066-8D2F-C80E1EB998C6}"/>
      </w:docPartPr>
      <w:docPartBody>
        <w:p w:rsidR="000052FA" w:rsidRDefault="00F91289">
          <w:r>
            <w:rPr>
              <w:rStyle w:val="PlaceholderText"/>
            </w:rPr>
            <w:t>Name</w:t>
          </w:r>
        </w:p>
      </w:docPartBody>
    </w:docPart>
    <w:docPart>
      <w:docPartPr>
        <w:name w:val="41F1097DC015400195F98585E40A0101"/>
        <w:category>
          <w:name w:val="General"/>
          <w:gallery w:val="placeholder"/>
        </w:category>
        <w:types>
          <w:type w:val="bbPlcHdr"/>
        </w:types>
        <w:behaviors>
          <w:behavior w:val="content"/>
        </w:behaviors>
        <w:guid w:val="{562F5C3E-54F1-4D1B-ADD1-723E6D936486}"/>
      </w:docPartPr>
      <w:docPartBody>
        <w:p w:rsidR="000052FA" w:rsidRDefault="00F91289">
          <w:r>
            <w:rPr>
              <w:rStyle w:val="PlaceholderText"/>
            </w:rPr>
            <w:t>Type</w:t>
          </w:r>
        </w:p>
      </w:docPartBody>
    </w:docPart>
    <w:docPart>
      <w:docPartPr>
        <w:name w:val="CD6750274A9544F28779074E50DD4F90"/>
        <w:category>
          <w:name w:val="General"/>
          <w:gallery w:val="placeholder"/>
        </w:category>
        <w:types>
          <w:type w:val="bbPlcHdr"/>
        </w:types>
        <w:behaviors>
          <w:behavior w:val="content"/>
        </w:behaviors>
        <w:guid w:val="{795C0949-3A3D-4B57-A345-5808033BBC8C}"/>
      </w:docPartPr>
      <w:docPartBody>
        <w:p w:rsidR="000052FA" w:rsidRDefault="00F91289">
          <w:r>
            <w:rPr>
              <w:rStyle w:val="PlaceholderText"/>
            </w:rPr>
            <w:t>Type</w:t>
          </w:r>
        </w:p>
      </w:docPartBody>
    </w:docPart>
    <w:docPart>
      <w:docPartPr>
        <w:name w:val="8F9D752D3352448DA766EDB54D0A0569"/>
        <w:category>
          <w:name w:val="General"/>
          <w:gallery w:val="placeholder"/>
        </w:category>
        <w:types>
          <w:type w:val="bbPlcHdr"/>
        </w:types>
        <w:behaviors>
          <w:behavior w:val="content"/>
        </w:behaviors>
        <w:guid w:val="{6A0EE6E6-1831-4B93-B1C2-5317730D433E}"/>
      </w:docPartPr>
      <w:docPartBody>
        <w:p w:rsidR="000052FA" w:rsidRDefault="00F91289">
          <w:r>
            <w:rPr>
              <w:rStyle w:val="PlaceholderText"/>
            </w:rPr>
            <w:t>Type</w:t>
          </w:r>
        </w:p>
      </w:docPartBody>
    </w:docPart>
    <w:docPart>
      <w:docPartPr>
        <w:name w:val="1CECCCDB0B4645C191A21F5BB97E3CD5"/>
        <w:category>
          <w:name w:val="General"/>
          <w:gallery w:val="placeholder"/>
        </w:category>
        <w:types>
          <w:type w:val="bbPlcHdr"/>
        </w:types>
        <w:behaviors>
          <w:behavior w:val="content"/>
        </w:behaviors>
        <w:guid w:val="{D07B9A09-138C-4936-9FB2-906CB8A012C5}"/>
      </w:docPartPr>
      <w:docPartBody>
        <w:p w:rsidR="000052FA" w:rsidRDefault="00F91289">
          <w:r>
            <w:rPr>
              <w:rStyle w:val="PlaceholderText"/>
            </w:rPr>
            <w:t>Organization Name</w:t>
          </w:r>
        </w:p>
      </w:docPartBody>
    </w:docPart>
    <w:docPart>
      <w:docPartPr>
        <w:name w:val="E35A677BA1E7425689216DE17AD19B49"/>
        <w:category>
          <w:name w:val="General"/>
          <w:gallery w:val="placeholder"/>
        </w:category>
        <w:types>
          <w:type w:val="bbPlcHdr"/>
        </w:types>
        <w:behaviors>
          <w:behavior w:val="content"/>
        </w:behaviors>
        <w:guid w:val="{586A8F10-D9C4-4FF0-8962-4C042BD60922}"/>
      </w:docPartPr>
      <w:docPartBody>
        <w:p w:rsidR="000052FA" w:rsidRDefault="00F91289">
          <w:r>
            <w:rPr>
              <w:rStyle w:val="PlaceholderText"/>
            </w:rPr>
            <w:t>Organization Name</w:t>
          </w:r>
        </w:p>
      </w:docPartBody>
    </w:docPart>
    <w:docPart>
      <w:docPartPr>
        <w:name w:val="EE21546153244887B2D2A9F1A3C23DC5"/>
        <w:category>
          <w:name w:val="General"/>
          <w:gallery w:val="placeholder"/>
        </w:category>
        <w:types>
          <w:type w:val="bbPlcHdr"/>
        </w:types>
        <w:behaviors>
          <w:behavior w:val="content"/>
        </w:behaviors>
        <w:guid w:val="{6AF4F003-ED9A-493D-82A6-9B110F4DC393}"/>
      </w:docPartPr>
      <w:docPartBody>
        <w:p w:rsidR="000052FA" w:rsidRDefault="00F91289">
          <w:r>
            <w:rPr>
              <w:rStyle w:val="PlaceholderText"/>
            </w:rPr>
            <w:t>Organization Name</w:t>
          </w:r>
        </w:p>
      </w:docPartBody>
    </w:docPart>
    <w:docPart>
      <w:docPartPr>
        <w:name w:val="A5E118EDC9CE415194AEEC97D9407598"/>
        <w:category>
          <w:name w:val="General"/>
          <w:gallery w:val="placeholder"/>
        </w:category>
        <w:types>
          <w:type w:val="bbPlcHdr"/>
        </w:types>
        <w:behaviors>
          <w:behavior w:val="content"/>
        </w:behaviors>
        <w:guid w:val="{FF159677-0073-4400-BD58-F90A8D016E40}"/>
      </w:docPartPr>
      <w:docPartBody>
        <w:p w:rsidR="000052FA" w:rsidRDefault="00F91289">
          <w:r w:rsidRPr="00325342">
            <w:rPr>
              <w:rStyle w:val="PlaceholderText"/>
            </w:rPr>
            <w:t>Choose an item.</w:t>
          </w:r>
        </w:p>
      </w:docPartBody>
    </w:docPart>
    <w:docPart>
      <w:docPartPr>
        <w:name w:val="86D62675D4344807AAB847798CF9D56A"/>
        <w:category>
          <w:name w:val="General"/>
          <w:gallery w:val="placeholder"/>
        </w:category>
        <w:types>
          <w:type w:val="bbPlcHdr"/>
        </w:types>
        <w:behaviors>
          <w:behavior w:val="content"/>
        </w:behaviors>
        <w:guid w:val="{75AB393B-B9A4-4F68-88CD-79A6266626C3}"/>
      </w:docPartPr>
      <w:docPartBody>
        <w:p w:rsidR="000052FA" w:rsidRDefault="00F91289">
          <w:r w:rsidRPr="00325342">
            <w:rPr>
              <w:rStyle w:val="PlaceholderText"/>
            </w:rPr>
            <w:t>Choose an item.</w:t>
          </w:r>
        </w:p>
      </w:docPartBody>
    </w:docPart>
    <w:docPart>
      <w:docPartPr>
        <w:name w:val="B759106E998840E393547C2109F75890"/>
        <w:category>
          <w:name w:val="General"/>
          <w:gallery w:val="placeholder"/>
        </w:category>
        <w:types>
          <w:type w:val="bbPlcHdr"/>
        </w:types>
        <w:behaviors>
          <w:behavior w:val="content"/>
        </w:behaviors>
        <w:guid w:val="{98D333CA-7E98-4985-86F9-BEC78E459B2D}"/>
      </w:docPartPr>
      <w:docPartBody>
        <w:p w:rsidR="000052FA" w:rsidRDefault="00F91289">
          <w:r w:rsidRPr="00325342">
            <w:rPr>
              <w:rStyle w:val="PlaceholderText"/>
            </w:rPr>
            <w:t>Choose an item.</w:t>
          </w:r>
        </w:p>
      </w:docPartBody>
    </w:docPart>
    <w:docPart>
      <w:docPartPr>
        <w:name w:val="81093221A56E4DDFBF1BCAB5916AF0C0"/>
        <w:category>
          <w:name w:val="General"/>
          <w:gallery w:val="placeholder"/>
        </w:category>
        <w:types>
          <w:type w:val="bbPlcHdr"/>
        </w:types>
        <w:behaviors>
          <w:behavior w:val="content"/>
        </w:behaviors>
        <w:guid w:val="{717C1EB5-A750-42AA-9D09-35DCB855270A}"/>
      </w:docPartPr>
      <w:docPartBody>
        <w:p w:rsidR="000052FA" w:rsidRDefault="00F91289">
          <w:r w:rsidRPr="00325342">
            <w:rPr>
              <w:rStyle w:val="PlaceholderText"/>
            </w:rPr>
            <w:t>Choose an item.</w:t>
          </w:r>
        </w:p>
      </w:docPartBody>
    </w:docPart>
    <w:docPart>
      <w:docPartPr>
        <w:name w:val="5F073E7548F041FA84599540D9112DC1"/>
        <w:category>
          <w:name w:val="General"/>
          <w:gallery w:val="placeholder"/>
        </w:category>
        <w:types>
          <w:type w:val="bbPlcHdr"/>
        </w:types>
        <w:behaviors>
          <w:behavior w:val="content"/>
        </w:behaviors>
        <w:guid w:val="{D28DF918-1741-4111-899E-D42DC9A8996E}"/>
      </w:docPartPr>
      <w:docPartBody>
        <w:p w:rsidR="000052FA" w:rsidRDefault="00F91289">
          <w:r w:rsidRPr="00325342">
            <w:rPr>
              <w:rStyle w:val="PlaceholderText"/>
            </w:rPr>
            <w:t>Choose an item.</w:t>
          </w:r>
        </w:p>
      </w:docPartBody>
    </w:docPart>
    <w:docPart>
      <w:docPartPr>
        <w:name w:val="E841906A02334B94BD583185FC30B7D7"/>
        <w:category>
          <w:name w:val="General"/>
          <w:gallery w:val="placeholder"/>
        </w:category>
        <w:types>
          <w:type w:val="bbPlcHdr"/>
        </w:types>
        <w:behaviors>
          <w:behavior w:val="content"/>
        </w:behaviors>
        <w:guid w:val="{0ED257F4-5066-4C8F-A368-3A4CD498CAFD}"/>
      </w:docPartPr>
      <w:docPartBody>
        <w:p w:rsidR="000052FA" w:rsidRDefault="00F91289">
          <w:r w:rsidRPr="00325342">
            <w:rPr>
              <w:rStyle w:val="PlaceholderText"/>
            </w:rPr>
            <w:t>Choose an item.</w:t>
          </w:r>
        </w:p>
      </w:docPartBody>
    </w:docPart>
    <w:docPart>
      <w:docPartPr>
        <w:name w:val="D6BEC5CC7A734CA1B844699115B81B01"/>
        <w:category>
          <w:name w:val="General"/>
          <w:gallery w:val="placeholder"/>
        </w:category>
        <w:types>
          <w:type w:val="bbPlcHdr"/>
        </w:types>
        <w:behaviors>
          <w:behavior w:val="content"/>
        </w:behaviors>
        <w:guid w:val="{9456E83F-2E80-44BB-8F78-A451E51138FE}"/>
      </w:docPartPr>
      <w:docPartBody>
        <w:p w:rsidR="000052FA" w:rsidRDefault="00F91289">
          <w:r>
            <w:rPr>
              <w:rStyle w:val="PlaceholderText"/>
            </w:rPr>
            <w:t>#</w:t>
          </w:r>
        </w:p>
      </w:docPartBody>
    </w:docPart>
    <w:docPart>
      <w:docPartPr>
        <w:name w:val="286CE3BFD3AA495082C724E2AFAD97BF"/>
        <w:category>
          <w:name w:val="General"/>
          <w:gallery w:val="placeholder"/>
        </w:category>
        <w:types>
          <w:type w:val="bbPlcHdr"/>
        </w:types>
        <w:behaviors>
          <w:behavior w:val="content"/>
        </w:behaviors>
        <w:guid w:val="{4119BB37-AEE2-4250-A159-76CA379EE07C}"/>
      </w:docPartPr>
      <w:docPartBody>
        <w:p w:rsidR="000052FA" w:rsidRDefault="00F91289">
          <w:r>
            <w:rPr>
              <w:rStyle w:val="PlaceholderText"/>
            </w:rPr>
            <w:t>#</w:t>
          </w:r>
        </w:p>
      </w:docPartBody>
    </w:docPart>
    <w:docPart>
      <w:docPartPr>
        <w:name w:val="E5D3E95C9B184F7690DA89E0F2612DB0"/>
        <w:category>
          <w:name w:val="General"/>
          <w:gallery w:val="placeholder"/>
        </w:category>
        <w:types>
          <w:type w:val="bbPlcHdr"/>
        </w:types>
        <w:behaviors>
          <w:behavior w:val="content"/>
        </w:behaviors>
        <w:guid w:val="{23F409CC-B4EB-4F14-8497-2EAA2D421796}"/>
      </w:docPartPr>
      <w:docPartBody>
        <w:p w:rsidR="000052FA" w:rsidRDefault="00F91289">
          <w:r>
            <w:rPr>
              <w:rStyle w:val="PlaceholderText"/>
            </w:rPr>
            <w:t>#</w:t>
          </w:r>
        </w:p>
      </w:docPartBody>
    </w:docPart>
    <w:docPart>
      <w:docPartPr>
        <w:name w:val="2ACC2F356E924D7A9023DC10508FFB66"/>
        <w:category>
          <w:name w:val="General"/>
          <w:gallery w:val="placeholder"/>
        </w:category>
        <w:types>
          <w:type w:val="bbPlcHdr"/>
        </w:types>
        <w:behaviors>
          <w:behavior w:val="content"/>
        </w:behaviors>
        <w:guid w:val="{A00B0E03-D65C-4A33-8B74-609D0EF5E0A6}"/>
      </w:docPartPr>
      <w:docPartBody>
        <w:p w:rsidR="000052FA" w:rsidRDefault="00F91289">
          <w:r w:rsidRPr="0042109A">
            <w:rPr>
              <w:rStyle w:val="PlaceholderText"/>
            </w:rPr>
            <w:t>#</w:t>
          </w:r>
        </w:p>
      </w:docPartBody>
    </w:docPart>
    <w:docPart>
      <w:docPartPr>
        <w:name w:val="58C9E4D92C544404947356BD0CE4B823"/>
        <w:category>
          <w:name w:val="General"/>
          <w:gallery w:val="placeholder"/>
        </w:category>
        <w:types>
          <w:type w:val="bbPlcHdr"/>
        </w:types>
        <w:behaviors>
          <w:behavior w:val="content"/>
        </w:behaviors>
        <w:guid w:val="{7D54BF9D-B00B-449E-BB64-D8AFC1CECD8F}"/>
      </w:docPartPr>
      <w:docPartBody>
        <w:p w:rsidR="000052FA" w:rsidRDefault="00F91289">
          <w:r w:rsidRPr="0042109A">
            <w:rPr>
              <w:rStyle w:val="PlaceholderText"/>
            </w:rPr>
            <w:t>#</w:t>
          </w:r>
        </w:p>
      </w:docPartBody>
    </w:docPart>
    <w:docPart>
      <w:docPartPr>
        <w:name w:val="9935554310C94820A74EC82C1273E95B"/>
        <w:category>
          <w:name w:val="General"/>
          <w:gallery w:val="placeholder"/>
        </w:category>
        <w:types>
          <w:type w:val="bbPlcHdr"/>
        </w:types>
        <w:behaviors>
          <w:behavior w:val="content"/>
        </w:behaviors>
        <w:guid w:val="{C842F97C-7A92-4E9A-B3B0-AE53085D141E}"/>
      </w:docPartPr>
      <w:docPartBody>
        <w:p w:rsidR="000052FA" w:rsidRDefault="00F91289">
          <w:r w:rsidRPr="0042109A">
            <w:rPr>
              <w:rStyle w:val="PlaceholderText"/>
            </w:rPr>
            <w:t>#</w:t>
          </w:r>
        </w:p>
      </w:docPartBody>
    </w:docPart>
    <w:docPart>
      <w:docPartPr>
        <w:name w:val="BFA00459DA554555895F7C190490D131"/>
        <w:category>
          <w:name w:val="General"/>
          <w:gallery w:val="placeholder"/>
        </w:category>
        <w:types>
          <w:type w:val="bbPlcHdr"/>
        </w:types>
        <w:behaviors>
          <w:behavior w:val="content"/>
        </w:behaviors>
        <w:guid w:val="{463C85FD-B88A-4B53-B8F6-6F9A125A95AF}"/>
      </w:docPartPr>
      <w:docPartBody>
        <w:p w:rsidR="000052FA" w:rsidRDefault="00F91289">
          <w:r w:rsidRPr="0042109A">
            <w:rPr>
              <w:rStyle w:val="PlaceholderText"/>
            </w:rPr>
            <w:t>#</w:t>
          </w:r>
        </w:p>
      </w:docPartBody>
    </w:docPart>
    <w:docPart>
      <w:docPartPr>
        <w:name w:val="40F6A8BF522D462B8DAF6EAFC7BBCEA8"/>
        <w:category>
          <w:name w:val="General"/>
          <w:gallery w:val="placeholder"/>
        </w:category>
        <w:types>
          <w:type w:val="bbPlcHdr"/>
        </w:types>
        <w:behaviors>
          <w:behavior w:val="content"/>
        </w:behaviors>
        <w:guid w:val="{CAE74F3B-D6D5-4C19-832C-09885C62A194}"/>
      </w:docPartPr>
      <w:docPartBody>
        <w:p w:rsidR="000052FA" w:rsidRDefault="00F91289">
          <w:r w:rsidRPr="0042109A">
            <w:rPr>
              <w:rStyle w:val="PlaceholderText"/>
            </w:rPr>
            <w:t>#</w:t>
          </w:r>
        </w:p>
      </w:docPartBody>
    </w:docPart>
    <w:docPart>
      <w:docPartPr>
        <w:name w:val="E9CF6A6F9EF649AAA05663FA1E06C2D4"/>
        <w:category>
          <w:name w:val="General"/>
          <w:gallery w:val="placeholder"/>
        </w:category>
        <w:types>
          <w:type w:val="bbPlcHdr"/>
        </w:types>
        <w:behaviors>
          <w:behavior w:val="content"/>
        </w:behaviors>
        <w:guid w:val="{4011804C-ACCD-4AA7-9CD3-FF004C88E68C}"/>
      </w:docPartPr>
      <w:docPartBody>
        <w:p w:rsidR="000052FA" w:rsidRDefault="00F91289">
          <w:r w:rsidRPr="0042109A">
            <w:rPr>
              <w:rStyle w:val="PlaceholderText"/>
            </w:rPr>
            <w:t>#</w:t>
          </w:r>
        </w:p>
      </w:docPartBody>
    </w:docPart>
    <w:docPart>
      <w:docPartPr>
        <w:name w:val="F6E237694B974EDD9B254D52773DAC26"/>
        <w:category>
          <w:name w:val="General"/>
          <w:gallery w:val="placeholder"/>
        </w:category>
        <w:types>
          <w:type w:val="bbPlcHdr"/>
        </w:types>
        <w:behaviors>
          <w:behavior w:val="content"/>
        </w:behaviors>
        <w:guid w:val="{20A9A963-B713-48AA-B946-60D1E1457D95}"/>
      </w:docPartPr>
      <w:docPartBody>
        <w:p w:rsidR="000052FA" w:rsidRDefault="00F91289">
          <w:r w:rsidRPr="0042109A">
            <w:rPr>
              <w:rStyle w:val="PlaceholderText"/>
            </w:rPr>
            <w:t>#</w:t>
          </w:r>
        </w:p>
      </w:docPartBody>
    </w:docPart>
    <w:docPart>
      <w:docPartPr>
        <w:name w:val="511BA35A934140FC877BFE1C6A805E0E"/>
        <w:category>
          <w:name w:val="General"/>
          <w:gallery w:val="placeholder"/>
        </w:category>
        <w:types>
          <w:type w:val="bbPlcHdr"/>
        </w:types>
        <w:behaviors>
          <w:behavior w:val="content"/>
        </w:behaviors>
        <w:guid w:val="{0624C1CD-BABF-4B3E-A525-D90023A122EC}"/>
      </w:docPartPr>
      <w:docPartBody>
        <w:p w:rsidR="000052FA" w:rsidRDefault="00F91289">
          <w:r w:rsidRPr="0042109A">
            <w:rPr>
              <w:rStyle w:val="PlaceholderText"/>
            </w:rPr>
            <w:t>#</w:t>
          </w:r>
        </w:p>
      </w:docPartBody>
    </w:docPart>
    <w:docPart>
      <w:docPartPr>
        <w:name w:val="19BC1711FB14468D91866CEE999FE071"/>
        <w:category>
          <w:name w:val="General"/>
          <w:gallery w:val="placeholder"/>
        </w:category>
        <w:types>
          <w:type w:val="bbPlcHdr"/>
        </w:types>
        <w:behaviors>
          <w:behavior w:val="content"/>
        </w:behaviors>
        <w:guid w:val="{445A56A6-B2B8-4906-AEF7-174BC5E701E6}"/>
      </w:docPartPr>
      <w:docPartBody>
        <w:p w:rsidR="000052FA" w:rsidRDefault="00F91289">
          <w:r w:rsidRPr="0042109A">
            <w:rPr>
              <w:rStyle w:val="PlaceholderText"/>
            </w:rPr>
            <w:t>#</w:t>
          </w:r>
        </w:p>
      </w:docPartBody>
    </w:docPart>
    <w:docPart>
      <w:docPartPr>
        <w:name w:val="258642D37144491B8649EFD7D48DE3F2"/>
        <w:category>
          <w:name w:val="General"/>
          <w:gallery w:val="placeholder"/>
        </w:category>
        <w:types>
          <w:type w:val="bbPlcHdr"/>
        </w:types>
        <w:behaviors>
          <w:behavior w:val="content"/>
        </w:behaviors>
        <w:guid w:val="{7CE6A87B-5F65-440C-92E4-1E30DBC787D3}"/>
      </w:docPartPr>
      <w:docPartBody>
        <w:p w:rsidR="000052FA" w:rsidRDefault="00F91289">
          <w:r w:rsidRPr="0042109A">
            <w:rPr>
              <w:rStyle w:val="PlaceholderText"/>
            </w:rPr>
            <w:t>#</w:t>
          </w:r>
        </w:p>
      </w:docPartBody>
    </w:docPart>
    <w:docPart>
      <w:docPartPr>
        <w:name w:val="48ED5EF3E67341F1A96426B1A3EDAA6D"/>
        <w:category>
          <w:name w:val="General"/>
          <w:gallery w:val="placeholder"/>
        </w:category>
        <w:types>
          <w:type w:val="bbPlcHdr"/>
        </w:types>
        <w:behaviors>
          <w:behavior w:val="content"/>
        </w:behaviors>
        <w:guid w:val="{19C18FA8-A150-4D3C-864F-D912C8ADF33F}"/>
      </w:docPartPr>
      <w:docPartBody>
        <w:p w:rsidR="000052FA" w:rsidRDefault="00F91289">
          <w:r w:rsidRPr="0042109A">
            <w:rPr>
              <w:rStyle w:val="PlaceholderText"/>
            </w:rPr>
            <w:t>#</w:t>
          </w:r>
        </w:p>
      </w:docPartBody>
    </w:docPart>
    <w:docPart>
      <w:docPartPr>
        <w:name w:val="5A89E0CFC5384A39A10D6472228AAF78"/>
        <w:category>
          <w:name w:val="General"/>
          <w:gallery w:val="placeholder"/>
        </w:category>
        <w:types>
          <w:type w:val="bbPlcHdr"/>
        </w:types>
        <w:behaviors>
          <w:behavior w:val="content"/>
        </w:behaviors>
        <w:guid w:val="{3BA1A7E8-BCFB-4F21-AE08-178F6CF2F948}"/>
      </w:docPartPr>
      <w:docPartBody>
        <w:p w:rsidR="000052FA" w:rsidRDefault="00F91289">
          <w:r w:rsidRPr="0042109A">
            <w:rPr>
              <w:rStyle w:val="PlaceholderText"/>
            </w:rPr>
            <w:t>#</w:t>
          </w:r>
        </w:p>
      </w:docPartBody>
    </w:docPart>
    <w:docPart>
      <w:docPartPr>
        <w:name w:val="890123367C0644DB9285CBA7E7CC47BB"/>
        <w:category>
          <w:name w:val="General"/>
          <w:gallery w:val="placeholder"/>
        </w:category>
        <w:types>
          <w:type w:val="bbPlcHdr"/>
        </w:types>
        <w:behaviors>
          <w:behavior w:val="content"/>
        </w:behaviors>
        <w:guid w:val="{4543A95E-678B-4F5D-AF4C-51CE7F607ADD}"/>
      </w:docPartPr>
      <w:docPartBody>
        <w:p w:rsidR="000052FA" w:rsidRDefault="00F91289">
          <w:r w:rsidRPr="0042109A">
            <w:rPr>
              <w:rStyle w:val="PlaceholderText"/>
            </w:rPr>
            <w:t>#</w:t>
          </w:r>
        </w:p>
      </w:docPartBody>
    </w:docPart>
    <w:docPart>
      <w:docPartPr>
        <w:name w:val="174C4B4C69364205A5A832B324CF8070"/>
        <w:category>
          <w:name w:val="General"/>
          <w:gallery w:val="placeholder"/>
        </w:category>
        <w:types>
          <w:type w:val="bbPlcHdr"/>
        </w:types>
        <w:behaviors>
          <w:behavior w:val="content"/>
        </w:behaviors>
        <w:guid w:val="{8F867137-005F-4710-A0E0-9E0E316B2586}"/>
      </w:docPartPr>
      <w:docPartBody>
        <w:p w:rsidR="000052FA" w:rsidRDefault="00F91289">
          <w:r w:rsidRPr="0042109A">
            <w:rPr>
              <w:rStyle w:val="PlaceholderText"/>
            </w:rPr>
            <w:t>#</w:t>
          </w:r>
        </w:p>
      </w:docPartBody>
    </w:docPart>
    <w:docPart>
      <w:docPartPr>
        <w:name w:val="DFADAD1B4D3A40A7BB1FE05C86DB2C06"/>
        <w:category>
          <w:name w:val="General"/>
          <w:gallery w:val="placeholder"/>
        </w:category>
        <w:types>
          <w:type w:val="bbPlcHdr"/>
        </w:types>
        <w:behaviors>
          <w:behavior w:val="content"/>
        </w:behaviors>
        <w:guid w:val="{317A1BA0-BC75-48A7-B04C-545FB5F57A18}"/>
      </w:docPartPr>
      <w:docPartBody>
        <w:p w:rsidR="000052FA" w:rsidRDefault="00F91289">
          <w:r w:rsidRPr="0042109A">
            <w:rPr>
              <w:rStyle w:val="PlaceholderText"/>
            </w:rPr>
            <w:t>#</w:t>
          </w:r>
        </w:p>
      </w:docPartBody>
    </w:docPart>
    <w:docPart>
      <w:docPartPr>
        <w:name w:val="F1BB99661E184F5CA6B811CC803306E3"/>
        <w:category>
          <w:name w:val="General"/>
          <w:gallery w:val="placeholder"/>
        </w:category>
        <w:types>
          <w:type w:val="bbPlcHdr"/>
        </w:types>
        <w:behaviors>
          <w:behavior w:val="content"/>
        </w:behaviors>
        <w:guid w:val="{ADB4A370-D970-4AAF-95AF-B7B633A90345}"/>
      </w:docPartPr>
      <w:docPartBody>
        <w:p w:rsidR="000052FA" w:rsidRDefault="00F91289">
          <w:r w:rsidRPr="0042109A">
            <w:rPr>
              <w:rStyle w:val="PlaceholderText"/>
            </w:rPr>
            <w:t>#</w:t>
          </w:r>
        </w:p>
      </w:docPartBody>
    </w:docPart>
    <w:docPart>
      <w:docPartPr>
        <w:name w:val="4D2B36D808674F518333C9661D24DD49"/>
        <w:category>
          <w:name w:val="General"/>
          <w:gallery w:val="placeholder"/>
        </w:category>
        <w:types>
          <w:type w:val="bbPlcHdr"/>
        </w:types>
        <w:behaviors>
          <w:behavior w:val="content"/>
        </w:behaviors>
        <w:guid w:val="{9D701997-E904-4006-BAAD-BC329E29CCFA}"/>
      </w:docPartPr>
      <w:docPartBody>
        <w:p w:rsidR="000052FA" w:rsidRDefault="00F91289">
          <w:r w:rsidRPr="0042109A">
            <w:rPr>
              <w:rStyle w:val="PlaceholderText"/>
            </w:rPr>
            <w:t>#</w:t>
          </w:r>
        </w:p>
      </w:docPartBody>
    </w:docPart>
    <w:docPart>
      <w:docPartPr>
        <w:name w:val="48A49BA6BDCF482B820AF29065E91B0D"/>
        <w:category>
          <w:name w:val="General"/>
          <w:gallery w:val="placeholder"/>
        </w:category>
        <w:types>
          <w:type w:val="bbPlcHdr"/>
        </w:types>
        <w:behaviors>
          <w:behavior w:val="content"/>
        </w:behaviors>
        <w:guid w:val="{DB438DC2-DFE6-420F-8A50-77B284AD3D79}"/>
      </w:docPartPr>
      <w:docPartBody>
        <w:p w:rsidR="000052FA" w:rsidRDefault="00F91289">
          <w:r w:rsidRPr="0042109A">
            <w:rPr>
              <w:rStyle w:val="PlaceholderText"/>
            </w:rPr>
            <w:t>#</w:t>
          </w:r>
        </w:p>
      </w:docPartBody>
    </w:docPart>
    <w:docPart>
      <w:docPartPr>
        <w:name w:val="EB369BED68364E379675C0AA82237152"/>
        <w:category>
          <w:name w:val="General"/>
          <w:gallery w:val="placeholder"/>
        </w:category>
        <w:types>
          <w:type w:val="bbPlcHdr"/>
        </w:types>
        <w:behaviors>
          <w:behavior w:val="content"/>
        </w:behaviors>
        <w:guid w:val="{644E4101-6FD6-4C20-B23A-9955C6B5EB0B}"/>
      </w:docPartPr>
      <w:docPartBody>
        <w:p w:rsidR="00B437FD" w:rsidRDefault="00F91289">
          <w:r w:rsidRPr="00325342">
            <w:rPr>
              <w:rStyle w:val="PlaceholderText"/>
            </w:rPr>
            <w:t>Click here to enter text.</w:t>
          </w:r>
        </w:p>
      </w:docPartBody>
    </w:docPart>
    <w:docPart>
      <w:docPartPr>
        <w:name w:val="AB5C027405F44701BA8C0D1908F20C6D"/>
        <w:category>
          <w:name w:val="General"/>
          <w:gallery w:val="placeholder"/>
        </w:category>
        <w:types>
          <w:type w:val="bbPlcHdr"/>
        </w:types>
        <w:behaviors>
          <w:behavior w:val="content"/>
        </w:behaviors>
        <w:guid w:val="{844CEB1C-8063-4536-BA8C-DA8C6866B81F}"/>
      </w:docPartPr>
      <w:docPartBody>
        <w:p w:rsidR="00B437FD" w:rsidRDefault="00F91289">
          <w:r w:rsidRPr="00325342">
            <w:rPr>
              <w:rStyle w:val="PlaceholderText"/>
            </w:rPr>
            <w:t>Click here to enter text.</w:t>
          </w:r>
        </w:p>
      </w:docPartBody>
    </w:docPart>
    <w:docPart>
      <w:docPartPr>
        <w:name w:val="FA0BFCFBA46148C986F8CDDD39AC296A"/>
        <w:category>
          <w:name w:val="General"/>
          <w:gallery w:val="placeholder"/>
        </w:category>
        <w:types>
          <w:type w:val="bbPlcHdr"/>
        </w:types>
        <w:behaviors>
          <w:behavior w:val="content"/>
        </w:behaviors>
        <w:guid w:val="{FCDF40E5-84D0-43D2-81AC-A26904883CAC}"/>
      </w:docPartPr>
      <w:docPartBody>
        <w:p w:rsidR="00B437FD" w:rsidRDefault="00F91289">
          <w:r>
            <w:rPr>
              <w:rStyle w:val="PlaceholderText"/>
            </w:rPr>
            <w:t>(Specify)</w:t>
          </w:r>
        </w:p>
      </w:docPartBody>
    </w:docPart>
    <w:docPart>
      <w:docPartPr>
        <w:name w:val="4862B0980C504B3CB663C6E841B0D1A3"/>
        <w:category>
          <w:name w:val="General"/>
          <w:gallery w:val="placeholder"/>
        </w:category>
        <w:types>
          <w:type w:val="bbPlcHdr"/>
        </w:types>
        <w:behaviors>
          <w:behavior w:val="content"/>
        </w:behaviors>
        <w:guid w:val="{D38E1FF2-642C-4809-955E-0681EA7D5EE5}"/>
      </w:docPartPr>
      <w:docPartBody>
        <w:p w:rsidR="00B437FD" w:rsidRDefault="00F91289">
          <w:r w:rsidRPr="00325342">
            <w:rPr>
              <w:rStyle w:val="PlaceholderText"/>
            </w:rPr>
            <w:t>Click here to enter text.</w:t>
          </w:r>
        </w:p>
      </w:docPartBody>
    </w:docPart>
    <w:docPart>
      <w:docPartPr>
        <w:name w:val="9D2B6C84CD3C445C8BB7F503E509503C"/>
        <w:category>
          <w:name w:val="General"/>
          <w:gallery w:val="placeholder"/>
        </w:category>
        <w:types>
          <w:type w:val="bbPlcHdr"/>
        </w:types>
        <w:behaviors>
          <w:behavior w:val="content"/>
        </w:behaviors>
        <w:guid w:val="{2236CA52-E437-48B8-BC63-3E5BC2B24B81}"/>
      </w:docPartPr>
      <w:docPartBody>
        <w:p w:rsidR="00B437FD" w:rsidRDefault="000052FA">
          <w:r w:rsidRPr="00584B3A">
            <w:rPr>
              <w:rStyle w:val="PlaceholderText"/>
            </w:rPr>
            <w:t>Click here to enter text.</w:t>
          </w:r>
        </w:p>
      </w:docPartBody>
    </w:docPart>
    <w:docPart>
      <w:docPartPr>
        <w:name w:val="53EE9B825FF34774856D67E33F45C750"/>
        <w:category>
          <w:name w:val="General"/>
          <w:gallery w:val="placeholder"/>
        </w:category>
        <w:types>
          <w:type w:val="bbPlcHdr"/>
        </w:types>
        <w:behaviors>
          <w:behavior w:val="content"/>
        </w:behaviors>
        <w:guid w:val="{5282601C-FB55-4423-9BE9-2AE4ED3C97C7}"/>
      </w:docPartPr>
      <w:docPartBody>
        <w:p w:rsidR="00B437FD" w:rsidRDefault="00F91289">
          <w:r w:rsidRPr="00325342">
            <w:rPr>
              <w:rStyle w:val="PlaceholderText"/>
            </w:rPr>
            <w:t>Click here to enter text.</w:t>
          </w:r>
        </w:p>
      </w:docPartBody>
    </w:docPart>
    <w:docPart>
      <w:docPartPr>
        <w:name w:val="C1BD85A1B0F5421D87425CBB5A128577"/>
        <w:category>
          <w:name w:val="General"/>
          <w:gallery w:val="placeholder"/>
        </w:category>
        <w:types>
          <w:type w:val="bbPlcHdr"/>
        </w:types>
        <w:behaviors>
          <w:behavior w:val="content"/>
        </w:behaviors>
        <w:guid w:val="{EB5B6C4E-59A8-48FC-A343-42BEF43AC39C}"/>
      </w:docPartPr>
      <w:docPartBody>
        <w:p w:rsidR="003B06EA" w:rsidRDefault="00F91289">
          <w:r w:rsidRPr="00325342">
            <w:rPr>
              <w:rStyle w:val="PlaceholderText"/>
            </w:rPr>
            <w:t>Click here to enter text.</w:t>
          </w:r>
        </w:p>
      </w:docPartBody>
    </w:docPart>
    <w:docPart>
      <w:docPartPr>
        <w:name w:val="653D8BC61244492697C58BC66D5823D7"/>
        <w:category>
          <w:name w:val="General"/>
          <w:gallery w:val="placeholder"/>
        </w:category>
        <w:types>
          <w:type w:val="bbPlcHdr"/>
        </w:types>
        <w:behaviors>
          <w:behavior w:val="content"/>
        </w:behaviors>
        <w:guid w:val="{890ED0DA-6123-4D4A-B320-6CDC83F0F1D7}"/>
      </w:docPartPr>
      <w:docPartBody>
        <w:p w:rsidR="003B06EA" w:rsidRDefault="00F91289">
          <w:r w:rsidRPr="00325342">
            <w:rPr>
              <w:rStyle w:val="PlaceholderText"/>
            </w:rPr>
            <w:t>Click here to enter text.</w:t>
          </w:r>
        </w:p>
      </w:docPartBody>
    </w:docPart>
    <w:docPart>
      <w:docPartPr>
        <w:name w:val="FDF7D1CF2A17496D9171B69C007D03D7"/>
        <w:category>
          <w:name w:val="General"/>
          <w:gallery w:val="placeholder"/>
        </w:category>
        <w:types>
          <w:type w:val="bbPlcHdr"/>
        </w:types>
        <w:behaviors>
          <w:behavior w:val="content"/>
        </w:behaviors>
        <w:guid w:val="{42DD40A6-A9E5-4B9A-912E-B8682D48C77D}"/>
      </w:docPartPr>
      <w:docPartBody>
        <w:p w:rsidR="00E21BB9" w:rsidRDefault="00F91289">
          <w:r w:rsidRPr="00325342">
            <w:rPr>
              <w:rStyle w:val="PlaceholderText"/>
            </w:rPr>
            <w:t>Click here to enter text.</w:t>
          </w:r>
        </w:p>
      </w:docPartBody>
    </w:docPart>
    <w:docPart>
      <w:docPartPr>
        <w:name w:val="FDE8B25731FC43D2B00DDAEE85BEE669"/>
        <w:category>
          <w:name w:val="General"/>
          <w:gallery w:val="placeholder"/>
        </w:category>
        <w:types>
          <w:type w:val="bbPlcHdr"/>
        </w:types>
        <w:behaviors>
          <w:behavior w:val="content"/>
        </w:behaviors>
        <w:guid w:val="{EEFD3FEF-D198-4CE7-907B-1916FCC14DE8}"/>
      </w:docPartPr>
      <w:docPartBody>
        <w:p w:rsidR="00E21BB9" w:rsidRDefault="00F91289">
          <w:r w:rsidRPr="00325342">
            <w:rPr>
              <w:rStyle w:val="PlaceholderText"/>
            </w:rPr>
            <w:t>Click here to enter text.</w:t>
          </w:r>
        </w:p>
      </w:docPartBody>
    </w:docPart>
    <w:docPart>
      <w:docPartPr>
        <w:name w:val="071CFDB249634064BB16E44C8ED40E9C"/>
        <w:category>
          <w:name w:val="General"/>
          <w:gallery w:val="placeholder"/>
        </w:category>
        <w:types>
          <w:type w:val="bbPlcHdr"/>
        </w:types>
        <w:behaviors>
          <w:behavior w:val="content"/>
        </w:behaviors>
        <w:guid w:val="{E937315A-09D4-4E1B-A4D3-E3A80C40E18B}"/>
      </w:docPartPr>
      <w:docPartBody>
        <w:p w:rsidR="00F91289" w:rsidRDefault="00F91289">
          <w:r>
            <w:rPr>
              <w:rStyle w:val="PlaceholderText"/>
            </w:rPr>
            <w:t>#</w:t>
          </w:r>
          <w:r w:rsidRPr="008D1559">
            <w:rPr>
              <w:rStyle w:val="PlaceholderText"/>
            </w:rPr>
            <w:t>.</w:t>
          </w:r>
        </w:p>
      </w:docPartBody>
    </w:docPart>
    <w:docPart>
      <w:docPartPr>
        <w:name w:val="4386D32F9F6B4C79AAADC502E8A472F4"/>
        <w:category>
          <w:name w:val="General"/>
          <w:gallery w:val="placeholder"/>
        </w:category>
        <w:types>
          <w:type w:val="bbPlcHdr"/>
        </w:types>
        <w:behaviors>
          <w:behavior w:val="content"/>
        </w:behaviors>
        <w:guid w:val="{6CB8C260-3DE4-4ECE-9C27-6DF472B8D684}"/>
      </w:docPartPr>
      <w:docPartBody>
        <w:p w:rsidR="00F91289" w:rsidRDefault="00F91289">
          <w:r>
            <w:rPr>
              <w:rStyle w:val="PlaceholderText"/>
            </w:rPr>
            <w:t>#</w:t>
          </w:r>
          <w:r w:rsidRPr="008D1559">
            <w:rPr>
              <w:rStyle w:val="PlaceholderText"/>
            </w:rPr>
            <w:t>.</w:t>
          </w:r>
        </w:p>
      </w:docPartBody>
    </w:docPart>
    <w:docPart>
      <w:docPartPr>
        <w:name w:val="DDEA36FA97BB47F7B65F5C46B9C8ACA1"/>
        <w:category>
          <w:name w:val="General"/>
          <w:gallery w:val="placeholder"/>
        </w:category>
        <w:types>
          <w:type w:val="bbPlcHdr"/>
        </w:types>
        <w:behaviors>
          <w:behavior w:val="content"/>
        </w:behaviors>
        <w:guid w:val="{17CF3216-8AE3-4D31-B35D-003CC6781F53}"/>
      </w:docPartPr>
      <w:docPartBody>
        <w:p w:rsidR="00F91289" w:rsidRDefault="00F91289">
          <w:r>
            <w:rPr>
              <w:rStyle w:val="PlaceholderText"/>
            </w:rPr>
            <w:t>#</w:t>
          </w:r>
          <w:r w:rsidRPr="008D1559">
            <w:rPr>
              <w:rStyle w:val="PlaceholderText"/>
            </w:rPr>
            <w:t>.</w:t>
          </w:r>
        </w:p>
      </w:docPartBody>
    </w:docPart>
    <w:docPart>
      <w:docPartPr>
        <w:name w:val="B0EC44ECE9C44791AD023C3B17958C71"/>
        <w:category>
          <w:name w:val="General"/>
          <w:gallery w:val="placeholder"/>
        </w:category>
        <w:types>
          <w:type w:val="bbPlcHdr"/>
        </w:types>
        <w:behaviors>
          <w:behavior w:val="content"/>
        </w:behaviors>
        <w:guid w:val="{FF67F9BE-D92E-4895-8872-08ED0AFC105C}"/>
      </w:docPartPr>
      <w:docPartBody>
        <w:p w:rsidR="00F91289" w:rsidRDefault="00F91289">
          <w:r>
            <w:rPr>
              <w:rStyle w:val="PlaceholderText"/>
            </w:rPr>
            <w:t>#</w:t>
          </w:r>
          <w:r w:rsidRPr="008D1559">
            <w:rPr>
              <w:rStyle w:val="PlaceholderText"/>
            </w:rPr>
            <w:t>.</w:t>
          </w:r>
        </w:p>
      </w:docPartBody>
    </w:docPart>
    <w:docPart>
      <w:docPartPr>
        <w:name w:val="89E833C85C5C4F3D8DCB04F983755AA6"/>
        <w:category>
          <w:name w:val="General"/>
          <w:gallery w:val="placeholder"/>
        </w:category>
        <w:types>
          <w:type w:val="bbPlcHdr"/>
        </w:types>
        <w:behaviors>
          <w:behavior w:val="content"/>
        </w:behaviors>
        <w:guid w:val="{A88A9D3D-1D09-4DF4-9373-174C57D00E2B}"/>
      </w:docPartPr>
      <w:docPartBody>
        <w:p w:rsidR="00F91289" w:rsidRDefault="00F91289">
          <w:r>
            <w:rPr>
              <w:rStyle w:val="PlaceholderText"/>
            </w:rPr>
            <w:t>#</w:t>
          </w:r>
          <w:r w:rsidRPr="008D1559">
            <w:rPr>
              <w:rStyle w:val="PlaceholderText"/>
            </w:rPr>
            <w:t>.</w:t>
          </w:r>
        </w:p>
      </w:docPartBody>
    </w:docPart>
    <w:docPart>
      <w:docPartPr>
        <w:name w:val="0BD89DE2EB2E4606B642FB21A27F71BD"/>
        <w:category>
          <w:name w:val="General"/>
          <w:gallery w:val="placeholder"/>
        </w:category>
        <w:types>
          <w:type w:val="bbPlcHdr"/>
        </w:types>
        <w:behaviors>
          <w:behavior w:val="content"/>
        </w:behaviors>
        <w:guid w:val="{D6826615-575D-4989-9C6F-31E4D7B73575}"/>
      </w:docPartPr>
      <w:docPartBody>
        <w:p w:rsidR="00F91289" w:rsidRDefault="00F91289">
          <w:r>
            <w:rPr>
              <w:rStyle w:val="PlaceholderText"/>
            </w:rPr>
            <w:t>#</w:t>
          </w:r>
          <w:r w:rsidRPr="008D1559">
            <w:rPr>
              <w:rStyle w:val="PlaceholderText"/>
            </w:rPr>
            <w:t>.</w:t>
          </w:r>
        </w:p>
      </w:docPartBody>
    </w:docPart>
    <w:docPart>
      <w:docPartPr>
        <w:name w:val="83D87AFD33B8404ABADD7B55914B46D0"/>
        <w:category>
          <w:name w:val="General"/>
          <w:gallery w:val="placeholder"/>
        </w:category>
        <w:types>
          <w:type w:val="bbPlcHdr"/>
        </w:types>
        <w:behaviors>
          <w:behavior w:val="content"/>
        </w:behaviors>
        <w:guid w:val="{460C726B-9E8B-4D37-BF6D-5F8A64B22DAA}"/>
      </w:docPartPr>
      <w:docPartBody>
        <w:p w:rsidR="00F91289" w:rsidRDefault="00F91289">
          <w:r>
            <w:rPr>
              <w:rStyle w:val="PlaceholderText"/>
            </w:rPr>
            <w:t>#</w:t>
          </w:r>
          <w:r w:rsidRPr="008D1559">
            <w:rPr>
              <w:rStyle w:val="PlaceholderText"/>
            </w:rPr>
            <w:t>.</w:t>
          </w:r>
        </w:p>
      </w:docPartBody>
    </w:docPart>
    <w:docPart>
      <w:docPartPr>
        <w:name w:val="AF954D2DC31840CF967EC9A4C4B4DA52"/>
        <w:category>
          <w:name w:val="General"/>
          <w:gallery w:val="placeholder"/>
        </w:category>
        <w:types>
          <w:type w:val="bbPlcHdr"/>
        </w:types>
        <w:behaviors>
          <w:behavior w:val="content"/>
        </w:behaviors>
        <w:guid w:val="{E473D65D-E19E-4A1F-A1BB-822D4742342B}"/>
      </w:docPartPr>
      <w:docPartBody>
        <w:p w:rsidR="00F91289" w:rsidRDefault="00F91289">
          <w:r>
            <w:rPr>
              <w:rStyle w:val="PlaceholderText"/>
            </w:rPr>
            <w:t>#</w:t>
          </w:r>
          <w:r w:rsidRPr="008D1559">
            <w:rPr>
              <w:rStyle w:val="PlaceholderText"/>
            </w:rPr>
            <w:t>.</w:t>
          </w:r>
        </w:p>
      </w:docPartBody>
    </w:docPart>
    <w:docPart>
      <w:docPartPr>
        <w:name w:val="C776B9657B874A9A9DAFF0D135363365"/>
        <w:category>
          <w:name w:val="General"/>
          <w:gallery w:val="placeholder"/>
        </w:category>
        <w:types>
          <w:type w:val="bbPlcHdr"/>
        </w:types>
        <w:behaviors>
          <w:behavior w:val="content"/>
        </w:behaviors>
        <w:guid w:val="{E098EA35-59B0-4115-A237-4CBB356B4FBB}"/>
      </w:docPartPr>
      <w:docPartBody>
        <w:p w:rsidR="00F91289" w:rsidRDefault="00F91289">
          <w:r>
            <w:rPr>
              <w:rStyle w:val="PlaceholderText"/>
            </w:rPr>
            <w:t>#</w:t>
          </w:r>
          <w:r w:rsidRPr="008D1559">
            <w:rPr>
              <w:rStyle w:val="PlaceholderText"/>
            </w:rPr>
            <w:t>.</w:t>
          </w:r>
        </w:p>
      </w:docPartBody>
    </w:docPart>
    <w:docPart>
      <w:docPartPr>
        <w:name w:val="B7288C31D2EB4C67B3D54FCDB73346F7"/>
        <w:category>
          <w:name w:val="General"/>
          <w:gallery w:val="placeholder"/>
        </w:category>
        <w:types>
          <w:type w:val="bbPlcHdr"/>
        </w:types>
        <w:behaviors>
          <w:behavior w:val="content"/>
        </w:behaviors>
        <w:guid w:val="{75636118-9F06-4F03-8B35-06A344E1C29D}"/>
      </w:docPartPr>
      <w:docPartBody>
        <w:p w:rsidR="00F91289" w:rsidRDefault="00F91289">
          <w:r>
            <w:rPr>
              <w:rStyle w:val="PlaceholderText"/>
            </w:rPr>
            <w:t>#</w:t>
          </w:r>
          <w:r w:rsidRPr="008D1559">
            <w:rPr>
              <w:rStyle w:val="PlaceholderText"/>
            </w:rPr>
            <w:t>.</w:t>
          </w:r>
        </w:p>
      </w:docPartBody>
    </w:docPart>
    <w:docPart>
      <w:docPartPr>
        <w:name w:val="2B0F4989C1D64FCF9033F2A429E3C6D1"/>
        <w:category>
          <w:name w:val="General"/>
          <w:gallery w:val="placeholder"/>
        </w:category>
        <w:types>
          <w:type w:val="bbPlcHdr"/>
        </w:types>
        <w:behaviors>
          <w:behavior w:val="content"/>
        </w:behaviors>
        <w:guid w:val="{CE007D3D-BCE1-48F6-B544-8EFE1B9A12D0}"/>
      </w:docPartPr>
      <w:docPartBody>
        <w:p w:rsidR="00F91289" w:rsidRDefault="00F91289">
          <w:r>
            <w:rPr>
              <w:rStyle w:val="PlaceholderText"/>
            </w:rPr>
            <w:t>#</w:t>
          </w:r>
          <w:r w:rsidRPr="008D1559">
            <w:rPr>
              <w:rStyle w:val="PlaceholderText"/>
            </w:rPr>
            <w:t>.</w:t>
          </w:r>
        </w:p>
      </w:docPartBody>
    </w:docPart>
    <w:docPart>
      <w:docPartPr>
        <w:name w:val="F99F69ADCB664A578E23FA56614A22D5"/>
        <w:category>
          <w:name w:val="General"/>
          <w:gallery w:val="placeholder"/>
        </w:category>
        <w:types>
          <w:type w:val="bbPlcHdr"/>
        </w:types>
        <w:behaviors>
          <w:behavior w:val="content"/>
        </w:behaviors>
        <w:guid w:val="{5784398D-6BA4-44C6-B96B-A4165D9CD1C9}"/>
      </w:docPartPr>
      <w:docPartBody>
        <w:p w:rsidR="00F91289" w:rsidRDefault="00F91289">
          <w:r>
            <w:rPr>
              <w:rStyle w:val="PlaceholderText"/>
            </w:rPr>
            <w:t>#</w:t>
          </w:r>
          <w:r w:rsidRPr="008D1559">
            <w:rPr>
              <w:rStyle w:val="PlaceholderText"/>
            </w:rPr>
            <w:t>.</w:t>
          </w:r>
        </w:p>
      </w:docPartBody>
    </w:docPart>
    <w:docPart>
      <w:docPartPr>
        <w:name w:val="94845243696A4B86B6CE5C297F7A5CC7"/>
        <w:category>
          <w:name w:val="General"/>
          <w:gallery w:val="placeholder"/>
        </w:category>
        <w:types>
          <w:type w:val="bbPlcHdr"/>
        </w:types>
        <w:behaviors>
          <w:behavior w:val="content"/>
        </w:behaviors>
        <w:guid w:val="{4B3C1CE3-D4A8-45CD-AE4B-4546CFFA59DA}"/>
      </w:docPartPr>
      <w:docPartBody>
        <w:p w:rsidR="00F91289" w:rsidRDefault="00F91289">
          <w:r>
            <w:rPr>
              <w:rStyle w:val="PlaceholderText"/>
            </w:rPr>
            <w:t>#</w:t>
          </w:r>
          <w:r w:rsidRPr="008D1559">
            <w:rPr>
              <w:rStyle w:val="PlaceholderText"/>
            </w:rPr>
            <w:t>.</w:t>
          </w:r>
        </w:p>
      </w:docPartBody>
    </w:docPart>
    <w:docPart>
      <w:docPartPr>
        <w:name w:val="82D5D9AEB21F4C80A0A5CB5DB9375C6F"/>
        <w:category>
          <w:name w:val="General"/>
          <w:gallery w:val="placeholder"/>
        </w:category>
        <w:types>
          <w:type w:val="bbPlcHdr"/>
        </w:types>
        <w:behaviors>
          <w:behavior w:val="content"/>
        </w:behaviors>
        <w:guid w:val="{B4ABBCE6-C2EC-46BA-966F-E132B15A1342}"/>
      </w:docPartPr>
      <w:docPartBody>
        <w:p w:rsidR="00F91289" w:rsidRDefault="00F91289">
          <w:r>
            <w:rPr>
              <w:rStyle w:val="PlaceholderText"/>
            </w:rPr>
            <w:t>#</w:t>
          </w:r>
        </w:p>
      </w:docPartBody>
    </w:docPart>
    <w:docPart>
      <w:docPartPr>
        <w:name w:val="51254D4E5A4342DC97D1A051DF8EADC0"/>
        <w:category>
          <w:name w:val="General"/>
          <w:gallery w:val="placeholder"/>
        </w:category>
        <w:types>
          <w:type w:val="bbPlcHdr"/>
        </w:types>
        <w:behaviors>
          <w:behavior w:val="content"/>
        </w:behaviors>
        <w:guid w:val="{74293CE0-129B-40BD-AC8D-0B45919BCDA6}"/>
      </w:docPartPr>
      <w:docPartBody>
        <w:p w:rsidR="00F91289" w:rsidRDefault="00F91289">
          <w:r>
            <w:rPr>
              <w:rStyle w:val="PlaceholderText"/>
            </w:rPr>
            <w:t>#</w:t>
          </w:r>
        </w:p>
      </w:docPartBody>
    </w:docPart>
    <w:docPart>
      <w:docPartPr>
        <w:name w:val="CCA6366CB9CB4E0DB4822C3023990B04"/>
        <w:category>
          <w:name w:val="General"/>
          <w:gallery w:val="placeholder"/>
        </w:category>
        <w:types>
          <w:type w:val="bbPlcHdr"/>
        </w:types>
        <w:behaviors>
          <w:behavior w:val="content"/>
        </w:behaviors>
        <w:guid w:val="{C6440AA8-0E2A-4A9A-8280-B3BFF551D0B1}"/>
      </w:docPartPr>
      <w:docPartBody>
        <w:p w:rsidR="00F91289" w:rsidRDefault="00F91289">
          <w:r>
            <w:rPr>
              <w:rStyle w:val="PlaceholderText"/>
            </w:rPr>
            <w:t>#</w:t>
          </w:r>
        </w:p>
      </w:docPartBody>
    </w:docPart>
    <w:docPart>
      <w:docPartPr>
        <w:name w:val="BD9B62395C1644A1B764F480666E498F"/>
        <w:category>
          <w:name w:val="General"/>
          <w:gallery w:val="placeholder"/>
        </w:category>
        <w:types>
          <w:type w:val="bbPlcHdr"/>
        </w:types>
        <w:behaviors>
          <w:behavior w:val="content"/>
        </w:behaviors>
        <w:guid w:val="{27BA0DA1-8E51-4B06-808B-008922F630BA}"/>
      </w:docPartPr>
      <w:docPartBody>
        <w:p w:rsidR="00F91289" w:rsidRDefault="00F91289">
          <w:r>
            <w:rPr>
              <w:rStyle w:val="PlaceholderText"/>
            </w:rPr>
            <w:t>#</w:t>
          </w:r>
        </w:p>
      </w:docPartBody>
    </w:docPart>
    <w:docPart>
      <w:docPartPr>
        <w:name w:val="80318799FA324F38B58A00FD746B6383"/>
        <w:category>
          <w:name w:val="General"/>
          <w:gallery w:val="placeholder"/>
        </w:category>
        <w:types>
          <w:type w:val="bbPlcHdr"/>
        </w:types>
        <w:behaviors>
          <w:behavior w:val="content"/>
        </w:behaviors>
        <w:guid w:val="{D11B404E-FC40-48F8-9A21-2627B217CC03}"/>
      </w:docPartPr>
      <w:docPartBody>
        <w:p w:rsidR="00F91289" w:rsidRDefault="00F91289">
          <w:r>
            <w:rPr>
              <w:rStyle w:val="PlaceholderText"/>
            </w:rPr>
            <w:t>#</w:t>
          </w:r>
        </w:p>
      </w:docPartBody>
    </w:docPart>
    <w:docPart>
      <w:docPartPr>
        <w:name w:val="6223AF92E00044E097D3B7F39628A642"/>
        <w:category>
          <w:name w:val="General"/>
          <w:gallery w:val="placeholder"/>
        </w:category>
        <w:types>
          <w:type w:val="bbPlcHdr"/>
        </w:types>
        <w:behaviors>
          <w:behavior w:val="content"/>
        </w:behaviors>
        <w:guid w:val="{1FBCE516-74A7-452A-ABCA-A8667B836F0C}"/>
      </w:docPartPr>
      <w:docPartBody>
        <w:p w:rsidR="00F91289" w:rsidRDefault="00F91289">
          <w:r>
            <w:rPr>
              <w:rStyle w:val="PlaceholderText"/>
            </w:rPr>
            <w:t>#</w:t>
          </w:r>
        </w:p>
      </w:docPartBody>
    </w:docPart>
    <w:docPart>
      <w:docPartPr>
        <w:name w:val="DEF5FA44623E4E549F3FDCB4D3C7A104"/>
        <w:category>
          <w:name w:val="General"/>
          <w:gallery w:val="placeholder"/>
        </w:category>
        <w:types>
          <w:type w:val="bbPlcHdr"/>
        </w:types>
        <w:behaviors>
          <w:behavior w:val="content"/>
        </w:behaviors>
        <w:guid w:val="{6C668E0C-EC26-4584-9DE9-8AE170510BC8}"/>
      </w:docPartPr>
      <w:docPartBody>
        <w:p w:rsidR="00F91289" w:rsidRDefault="00F91289">
          <w:r>
            <w:rPr>
              <w:rStyle w:val="PlaceholderText"/>
            </w:rPr>
            <w:t>#</w:t>
          </w:r>
        </w:p>
      </w:docPartBody>
    </w:docPart>
    <w:docPart>
      <w:docPartPr>
        <w:name w:val="740289D22842464D972EEAE2B4DE67F9"/>
        <w:category>
          <w:name w:val="General"/>
          <w:gallery w:val="placeholder"/>
        </w:category>
        <w:types>
          <w:type w:val="bbPlcHdr"/>
        </w:types>
        <w:behaviors>
          <w:behavior w:val="content"/>
        </w:behaviors>
        <w:guid w:val="{56611A44-DEA2-4A85-969A-471C1F05F356}"/>
      </w:docPartPr>
      <w:docPartBody>
        <w:p w:rsidR="00F91289" w:rsidRDefault="00F91289">
          <w:r>
            <w:rPr>
              <w:rStyle w:val="PlaceholderText"/>
            </w:rPr>
            <w:t>#</w:t>
          </w:r>
        </w:p>
      </w:docPartBody>
    </w:docPart>
    <w:docPart>
      <w:docPartPr>
        <w:name w:val="C360A7F084DE48449D679DD78564B2C6"/>
        <w:category>
          <w:name w:val="General"/>
          <w:gallery w:val="placeholder"/>
        </w:category>
        <w:types>
          <w:type w:val="bbPlcHdr"/>
        </w:types>
        <w:behaviors>
          <w:behavior w:val="content"/>
        </w:behaviors>
        <w:guid w:val="{E2AA7671-77B6-4936-A85B-CF108F70DA3E}"/>
      </w:docPartPr>
      <w:docPartBody>
        <w:p w:rsidR="00F91289" w:rsidRDefault="00F91289">
          <w:r>
            <w:rPr>
              <w:rStyle w:val="PlaceholderText"/>
            </w:rPr>
            <w:t>#</w:t>
          </w:r>
        </w:p>
      </w:docPartBody>
    </w:docPart>
    <w:docPart>
      <w:docPartPr>
        <w:name w:val="AA5B4809C6E1487886275A9C21DF3B36"/>
        <w:category>
          <w:name w:val="General"/>
          <w:gallery w:val="placeholder"/>
        </w:category>
        <w:types>
          <w:type w:val="bbPlcHdr"/>
        </w:types>
        <w:behaviors>
          <w:behavior w:val="content"/>
        </w:behaviors>
        <w:guid w:val="{1E8B2493-5363-48A1-A71F-C8EADEED6FF8}"/>
      </w:docPartPr>
      <w:docPartBody>
        <w:p w:rsidR="00F91289" w:rsidRDefault="00F91289">
          <w:r>
            <w:rPr>
              <w:rStyle w:val="PlaceholderText"/>
            </w:rPr>
            <w:t>#</w:t>
          </w:r>
        </w:p>
      </w:docPartBody>
    </w:docPart>
    <w:docPart>
      <w:docPartPr>
        <w:name w:val="DB254CACD3F54E7AAB3556D693FB4837"/>
        <w:category>
          <w:name w:val="General"/>
          <w:gallery w:val="placeholder"/>
        </w:category>
        <w:types>
          <w:type w:val="bbPlcHdr"/>
        </w:types>
        <w:behaviors>
          <w:behavior w:val="content"/>
        </w:behaviors>
        <w:guid w:val="{83FD1F7E-1BA5-40F4-8139-8DD44E0BB1CD}"/>
      </w:docPartPr>
      <w:docPartBody>
        <w:p w:rsidR="00F91289" w:rsidRDefault="00F91289">
          <w:r>
            <w:rPr>
              <w:rStyle w:val="PlaceholderText"/>
            </w:rPr>
            <w:t>#</w:t>
          </w:r>
        </w:p>
      </w:docPartBody>
    </w:docPart>
    <w:docPart>
      <w:docPartPr>
        <w:name w:val="323690329B294D97B12AFC07EB45D4CE"/>
        <w:category>
          <w:name w:val="General"/>
          <w:gallery w:val="placeholder"/>
        </w:category>
        <w:types>
          <w:type w:val="bbPlcHdr"/>
        </w:types>
        <w:behaviors>
          <w:behavior w:val="content"/>
        </w:behaviors>
        <w:guid w:val="{72DD5919-093C-423E-9781-5EB3D9FC4C78}"/>
      </w:docPartPr>
      <w:docPartBody>
        <w:p w:rsidR="00F91289" w:rsidRDefault="00F91289">
          <w:r>
            <w:rPr>
              <w:rStyle w:val="PlaceholderText"/>
            </w:rPr>
            <w:t>#</w:t>
          </w:r>
        </w:p>
      </w:docPartBody>
    </w:docPart>
    <w:docPart>
      <w:docPartPr>
        <w:name w:val="1952920BCA5244A2AF52950D1B0FBA68"/>
        <w:category>
          <w:name w:val="General"/>
          <w:gallery w:val="placeholder"/>
        </w:category>
        <w:types>
          <w:type w:val="bbPlcHdr"/>
        </w:types>
        <w:behaviors>
          <w:behavior w:val="content"/>
        </w:behaviors>
        <w:guid w:val="{3BDB5947-4BB6-4F57-A684-95854EC2E3E6}"/>
      </w:docPartPr>
      <w:docPartBody>
        <w:p w:rsidR="00F91289" w:rsidRDefault="00F91289">
          <w:r>
            <w:rPr>
              <w:rStyle w:val="PlaceholderText"/>
            </w:rPr>
            <w:t>#</w:t>
          </w:r>
        </w:p>
      </w:docPartBody>
    </w:docPart>
    <w:docPart>
      <w:docPartPr>
        <w:name w:val="C84E9C97A3514AD388E954796B7911F3"/>
        <w:category>
          <w:name w:val="General"/>
          <w:gallery w:val="placeholder"/>
        </w:category>
        <w:types>
          <w:type w:val="bbPlcHdr"/>
        </w:types>
        <w:behaviors>
          <w:behavior w:val="content"/>
        </w:behaviors>
        <w:guid w:val="{FE6DD2CE-57F4-4EA7-85CD-568944396FAF}"/>
      </w:docPartPr>
      <w:docPartBody>
        <w:p w:rsidR="00F91289" w:rsidRDefault="00F91289">
          <w:r>
            <w:rPr>
              <w:rStyle w:val="PlaceholderText"/>
            </w:rPr>
            <w:t>#</w:t>
          </w:r>
        </w:p>
      </w:docPartBody>
    </w:docPart>
    <w:docPart>
      <w:docPartPr>
        <w:name w:val="A69B5343BFFC41DCA2387271E39DCF36"/>
        <w:category>
          <w:name w:val="General"/>
          <w:gallery w:val="placeholder"/>
        </w:category>
        <w:types>
          <w:type w:val="bbPlcHdr"/>
        </w:types>
        <w:behaviors>
          <w:behavior w:val="content"/>
        </w:behaviors>
        <w:guid w:val="{1DD9A984-3248-4F57-AECE-37084810F72A}"/>
      </w:docPartPr>
      <w:docPartBody>
        <w:p w:rsidR="00F91289" w:rsidRDefault="00F91289">
          <w:r>
            <w:rPr>
              <w:rStyle w:val="PlaceholderText"/>
            </w:rPr>
            <w:t>#</w:t>
          </w:r>
        </w:p>
      </w:docPartBody>
    </w:docPart>
    <w:docPart>
      <w:docPartPr>
        <w:name w:val="CA1EDE17EC854C87A1A868F9530E487F"/>
        <w:category>
          <w:name w:val="General"/>
          <w:gallery w:val="placeholder"/>
        </w:category>
        <w:types>
          <w:type w:val="bbPlcHdr"/>
        </w:types>
        <w:behaviors>
          <w:behavior w:val="content"/>
        </w:behaviors>
        <w:guid w:val="{D3372983-24C0-48DE-A43D-F387D661B7E1}"/>
      </w:docPartPr>
      <w:docPartBody>
        <w:p w:rsidR="00F91289" w:rsidRDefault="00F91289">
          <w:r>
            <w:rPr>
              <w:rStyle w:val="PlaceholderText"/>
            </w:rPr>
            <w:t>#</w:t>
          </w:r>
        </w:p>
      </w:docPartBody>
    </w:docPart>
    <w:docPart>
      <w:docPartPr>
        <w:name w:val="1A75849131D74472AA038B000BC77FC9"/>
        <w:category>
          <w:name w:val="General"/>
          <w:gallery w:val="placeholder"/>
        </w:category>
        <w:types>
          <w:type w:val="bbPlcHdr"/>
        </w:types>
        <w:behaviors>
          <w:behavior w:val="content"/>
        </w:behaviors>
        <w:guid w:val="{A407FE74-2AB4-4F83-9598-B709E39C4188}"/>
      </w:docPartPr>
      <w:docPartBody>
        <w:p w:rsidR="00F91289" w:rsidRDefault="00F91289">
          <w:r>
            <w:rPr>
              <w:rStyle w:val="PlaceholderText"/>
            </w:rPr>
            <w:t>#</w:t>
          </w:r>
        </w:p>
      </w:docPartBody>
    </w:docPart>
    <w:docPart>
      <w:docPartPr>
        <w:name w:val="64814B0BAFEE46FBAC1E61846831BF16"/>
        <w:category>
          <w:name w:val="General"/>
          <w:gallery w:val="placeholder"/>
        </w:category>
        <w:types>
          <w:type w:val="bbPlcHdr"/>
        </w:types>
        <w:behaviors>
          <w:behavior w:val="content"/>
        </w:behaviors>
        <w:guid w:val="{B50D9A18-2BDC-4200-8595-35BE9B16EF5A}"/>
      </w:docPartPr>
      <w:docPartBody>
        <w:p w:rsidR="00F91289" w:rsidRDefault="00F91289">
          <w:r>
            <w:rPr>
              <w:rStyle w:val="PlaceholderText"/>
            </w:rPr>
            <w:t>#</w:t>
          </w:r>
        </w:p>
      </w:docPartBody>
    </w:docPart>
    <w:docPart>
      <w:docPartPr>
        <w:name w:val="EA68648056D2478E932B54027383CE1D"/>
        <w:category>
          <w:name w:val="General"/>
          <w:gallery w:val="placeholder"/>
        </w:category>
        <w:types>
          <w:type w:val="bbPlcHdr"/>
        </w:types>
        <w:behaviors>
          <w:behavior w:val="content"/>
        </w:behaviors>
        <w:guid w:val="{149D694F-BB1D-43C9-B448-121AF4743E68}"/>
      </w:docPartPr>
      <w:docPartBody>
        <w:p w:rsidR="00F91289" w:rsidRDefault="00F91289">
          <w:r>
            <w:rPr>
              <w:rStyle w:val="PlaceholderText"/>
            </w:rPr>
            <w:t>#</w:t>
          </w:r>
        </w:p>
      </w:docPartBody>
    </w:docPart>
    <w:docPart>
      <w:docPartPr>
        <w:name w:val="11830220CEE14EBDBA37BFC1A17EA045"/>
        <w:category>
          <w:name w:val="General"/>
          <w:gallery w:val="placeholder"/>
        </w:category>
        <w:types>
          <w:type w:val="bbPlcHdr"/>
        </w:types>
        <w:behaviors>
          <w:behavior w:val="content"/>
        </w:behaviors>
        <w:guid w:val="{9E1F4974-B5E0-4FA1-89F4-4E444DFEE785}"/>
      </w:docPartPr>
      <w:docPartBody>
        <w:p w:rsidR="00F91289" w:rsidRDefault="00F91289">
          <w:r>
            <w:rPr>
              <w:rStyle w:val="PlaceholderText"/>
            </w:rPr>
            <w:t>#</w:t>
          </w:r>
        </w:p>
      </w:docPartBody>
    </w:docPart>
    <w:docPart>
      <w:docPartPr>
        <w:name w:val="ACA05998F97B421EA57A850A6129E1CC"/>
        <w:category>
          <w:name w:val="General"/>
          <w:gallery w:val="placeholder"/>
        </w:category>
        <w:types>
          <w:type w:val="bbPlcHdr"/>
        </w:types>
        <w:behaviors>
          <w:behavior w:val="content"/>
        </w:behaviors>
        <w:guid w:val="{701453A0-E384-4F68-88B3-0CC3017F8C71}"/>
      </w:docPartPr>
      <w:docPartBody>
        <w:p w:rsidR="00F91289" w:rsidRDefault="00F91289">
          <w:r>
            <w:rPr>
              <w:rStyle w:val="PlaceholderText"/>
            </w:rPr>
            <w:t>#</w:t>
          </w:r>
        </w:p>
      </w:docPartBody>
    </w:docPart>
    <w:docPart>
      <w:docPartPr>
        <w:name w:val="1C7D3316268D45DFB5C4FF2575426541"/>
        <w:category>
          <w:name w:val="General"/>
          <w:gallery w:val="placeholder"/>
        </w:category>
        <w:types>
          <w:type w:val="bbPlcHdr"/>
        </w:types>
        <w:behaviors>
          <w:behavior w:val="content"/>
        </w:behaviors>
        <w:guid w:val="{3D4D7EDA-FF22-40C1-95C3-A2579BC94E18}"/>
      </w:docPartPr>
      <w:docPartBody>
        <w:p w:rsidR="00F91289" w:rsidRDefault="00F91289">
          <w:r>
            <w:rPr>
              <w:rStyle w:val="PlaceholderText"/>
            </w:rPr>
            <w:t>#</w:t>
          </w:r>
        </w:p>
      </w:docPartBody>
    </w:docPart>
    <w:docPart>
      <w:docPartPr>
        <w:name w:val="69D920DB997149308FCE7B216C24C6C6"/>
        <w:category>
          <w:name w:val="General"/>
          <w:gallery w:val="placeholder"/>
        </w:category>
        <w:types>
          <w:type w:val="bbPlcHdr"/>
        </w:types>
        <w:behaviors>
          <w:behavior w:val="content"/>
        </w:behaviors>
        <w:guid w:val="{36E04F59-0A98-437A-B5FF-63E8DF80FE40}"/>
      </w:docPartPr>
      <w:docPartBody>
        <w:p w:rsidR="00F91289" w:rsidRDefault="00F91289">
          <w:r>
            <w:rPr>
              <w:rStyle w:val="PlaceholderText"/>
            </w:rPr>
            <w:t>#</w:t>
          </w:r>
        </w:p>
      </w:docPartBody>
    </w:docPart>
    <w:docPart>
      <w:docPartPr>
        <w:name w:val="673B5742B7BC4374A492027EE7849143"/>
        <w:category>
          <w:name w:val="General"/>
          <w:gallery w:val="placeholder"/>
        </w:category>
        <w:types>
          <w:type w:val="bbPlcHdr"/>
        </w:types>
        <w:behaviors>
          <w:behavior w:val="content"/>
        </w:behaviors>
        <w:guid w:val="{0E7E0E38-D53D-46F7-B2FA-461DED04D45A}"/>
      </w:docPartPr>
      <w:docPartBody>
        <w:p w:rsidR="00F91289" w:rsidRDefault="00F91289">
          <w:r>
            <w:rPr>
              <w:rStyle w:val="PlaceholderText"/>
            </w:rPr>
            <w:t>#</w:t>
          </w:r>
        </w:p>
      </w:docPartBody>
    </w:docPart>
    <w:docPart>
      <w:docPartPr>
        <w:name w:val="FA74E9079C384B24BC434F45FA284F04"/>
        <w:category>
          <w:name w:val="General"/>
          <w:gallery w:val="placeholder"/>
        </w:category>
        <w:types>
          <w:type w:val="bbPlcHdr"/>
        </w:types>
        <w:behaviors>
          <w:behavior w:val="content"/>
        </w:behaviors>
        <w:guid w:val="{9235A4D8-44DD-4898-963C-7543132A3A66}"/>
      </w:docPartPr>
      <w:docPartBody>
        <w:p w:rsidR="00F91289" w:rsidRDefault="00F91289">
          <w:r>
            <w:rPr>
              <w:rStyle w:val="PlaceholderText"/>
            </w:rPr>
            <w:t>#</w:t>
          </w:r>
        </w:p>
      </w:docPartBody>
    </w:docPart>
    <w:docPart>
      <w:docPartPr>
        <w:name w:val="D17BBD2E17F74F57BAB8180CEC29D49E"/>
        <w:category>
          <w:name w:val="General"/>
          <w:gallery w:val="placeholder"/>
        </w:category>
        <w:types>
          <w:type w:val="bbPlcHdr"/>
        </w:types>
        <w:behaviors>
          <w:behavior w:val="content"/>
        </w:behaviors>
        <w:guid w:val="{3FFDFD2B-1605-4A88-AC80-2A7492236A21}"/>
      </w:docPartPr>
      <w:docPartBody>
        <w:p w:rsidR="00F91289" w:rsidRDefault="00F91289">
          <w:r>
            <w:rPr>
              <w:rStyle w:val="PlaceholderText"/>
            </w:rPr>
            <w:t>#</w:t>
          </w:r>
        </w:p>
      </w:docPartBody>
    </w:docPart>
    <w:docPart>
      <w:docPartPr>
        <w:name w:val="263F5D8146FE46068AA539B9C08693B1"/>
        <w:category>
          <w:name w:val="General"/>
          <w:gallery w:val="placeholder"/>
        </w:category>
        <w:types>
          <w:type w:val="bbPlcHdr"/>
        </w:types>
        <w:behaviors>
          <w:behavior w:val="content"/>
        </w:behaviors>
        <w:guid w:val="{D21CA6EE-664D-4ACA-B160-54CAEF8ADCF7}"/>
      </w:docPartPr>
      <w:docPartBody>
        <w:p w:rsidR="00F91289" w:rsidRDefault="00F91289">
          <w:r>
            <w:rPr>
              <w:rStyle w:val="PlaceholderText"/>
            </w:rPr>
            <w:t>#</w:t>
          </w:r>
        </w:p>
      </w:docPartBody>
    </w:docPart>
    <w:docPart>
      <w:docPartPr>
        <w:name w:val="918286A36CE540179FE8FD1B8EF82BB4"/>
        <w:category>
          <w:name w:val="General"/>
          <w:gallery w:val="placeholder"/>
        </w:category>
        <w:types>
          <w:type w:val="bbPlcHdr"/>
        </w:types>
        <w:behaviors>
          <w:behavior w:val="content"/>
        </w:behaviors>
        <w:guid w:val="{A13AAAD8-59F4-4616-A9B3-5EF8DC728B7E}"/>
      </w:docPartPr>
      <w:docPartBody>
        <w:p w:rsidR="00F91289" w:rsidRDefault="00F91289">
          <w:r>
            <w:rPr>
              <w:rStyle w:val="PlaceholderText"/>
            </w:rPr>
            <w:t>#</w:t>
          </w:r>
        </w:p>
      </w:docPartBody>
    </w:docPart>
    <w:docPart>
      <w:docPartPr>
        <w:name w:val="5210BD0C9C8D42F7ACB0CE607CF64F16"/>
        <w:category>
          <w:name w:val="General"/>
          <w:gallery w:val="placeholder"/>
        </w:category>
        <w:types>
          <w:type w:val="bbPlcHdr"/>
        </w:types>
        <w:behaviors>
          <w:behavior w:val="content"/>
        </w:behaviors>
        <w:guid w:val="{24714DF5-B68D-4D17-AA81-27E618A62B73}"/>
      </w:docPartPr>
      <w:docPartBody>
        <w:p w:rsidR="00F91289" w:rsidRDefault="00F91289">
          <w:r>
            <w:rPr>
              <w:rStyle w:val="PlaceholderText"/>
            </w:rPr>
            <w:t>#</w:t>
          </w:r>
        </w:p>
      </w:docPartBody>
    </w:docPart>
    <w:docPart>
      <w:docPartPr>
        <w:name w:val="BF0E0A5F455549C7B9377E827D553FFA"/>
        <w:category>
          <w:name w:val="General"/>
          <w:gallery w:val="placeholder"/>
        </w:category>
        <w:types>
          <w:type w:val="bbPlcHdr"/>
        </w:types>
        <w:behaviors>
          <w:behavior w:val="content"/>
        </w:behaviors>
        <w:guid w:val="{654475A1-F1A6-4E33-B66D-1C5BC73FDA27}"/>
      </w:docPartPr>
      <w:docPartBody>
        <w:p w:rsidR="00F91289" w:rsidRDefault="00F91289">
          <w:r>
            <w:rPr>
              <w:rStyle w:val="PlaceholderText"/>
            </w:rPr>
            <w:t>#</w:t>
          </w:r>
        </w:p>
      </w:docPartBody>
    </w:docPart>
    <w:docPart>
      <w:docPartPr>
        <w:name w:val="FB2B2E1ABEF74A1E87FB46BD99500487"/>
        <w:category>
          <w:name w:val="General"/>
          <w:gallery w:val="placeholder"/>
        </w:category>
        <w:types>
          <w:type w:val="bbPlcHdr"/>
        </w:types>
        <w:behaviors>
          <w:behavior w:val="content"/>
        </w:behaviors>
        <w:guid w:val="{D8E44373-D426-4E27-822A-769D7BEE1983}"/>
      </w:docPartPr>
      <w:docPartBody>
        <w:p w:rsidR="00F91289" w:rsidRDefault="00F91289">
          <w:r>
            <w:rPr>
              <w:rStyle w:val="PlaceholderText"/>
            </w:rPr>
            <w:t>#</w:t>
          </w:r>
        </w:p>
      </w:docPartBody>
    </w:docPart>
    <w:docPart>
      <w:docPartPr>
        <w:name w:val="EC95858118BB4AEBB044DE9ED090FC3A"/>
        <w:category>
          <w:name w:val="General"/>
          <w:gallery w:val="placeholder"/>
        </w:category>
        <w:types>
          <w:type w:val="bbPlcHdr"/>
        </w:types>
        <w:behaviors>
          <w:behavior w:val="content"/>
        </w:behaviors>
        <w:guid w:val="{C56D5632-3444-4933-BAA7-5B8381B5CD87}"/>
      </w:docPartPr>
      <w:docPartBody>
        <w:p w:rsidR="00F91289" w:rsidRDefault="00F91289">
          <w:r>
            <w:rPr>
              <w:rStyle w:val="PlaceholderText"/>
            </w:rPr>
            <w:t>#</w:t>
          </w:r>
        </w:p>
      </w:docPartBody>
    </w:docPart>
    <w:docPart>
      <w:docPartPr>
        <w:name w:val="62924F7C699544C296CCC3DE6AF75FCD"/>
        <w:category>
          <w:name w:val="General"/>
          <w:gallery w:val="placeholder"/>
        </w:category>
        <w:types>
          <w:type w:val="bbPlcHdr"/>
        </w:types>
        <w:behaviors>
          <w:behavior w:val="content"/>
        </w:behaviors>
        <w:guid w:val="{5F54FD3D-5BAD-44BC-985A-31A2EBA18B5F}"/>
      </w:docPartPr>
      <w:docPartBody>
        <w:p w:rsidR="00F91289" w:rsidRDefault="00F91289">
          <w:r>
            <w:rPr>
              <w:rStyle w:val="PlaceholderText"/>
            </w:rPr>
            <w:t>#</w:t>
          </w:r>
        </w:p>
      </w:docPartBody>
    </w:docPart>
    <w:docPart>
      <w:docPartPr>
        <w:name w:val="667D3CE0591441D0BCE1709F3158985D"/>
        <w:category>
          <w:name w:val="General"/>
          <w:gallery w:val="placeholder"/>
        </w:category>
        <w:types>
          <w:type w:val="bbPlcHdr"/>
        </w:types>
        <w:behaviors>
          <w:behavior w:val="content"/>
        </w:behaviors>
        <w:guid w:val="{5C6C5B75-875D-45B3-879D-40B8324C73E0}"/>
      </w:docPartPr>
      <w:docPartBody>
        <w:p w:rsidR="00F91289" w:rsidRDefault="00F91289">
          <w:r>
            <w:rPr>
              <w:rStyle w:val="PlaceholderText"/>
            </w:rPr>
            <w:t>#</w:t>
          </w:r>
        </w:p>
      </w:docPartBody>
    </w:docPart>
    <w:docPart>
      <w:docPartPr>
        <w:name w:val="02312B5C3B6845BA8CA7F43AC54D6522"/>
        <w:category>
          <w:name w:val="General"/>
          <w:gallery w:val="placeholder"/>
        </w:category>
        <w:types>
          <w:type w:val="bbPlcHdr"/>
        </w:types>
        <w:behaviors>
          <w:behavior w:val="content"/>
        </w:behaviors>
        <w:guid w:val="{E00EBFDF-E12C-4B94-8E22-790CC74B361B}"/>
      </w:docPartPr>
      <w:docPartBody>
        <w:p w:rsidR="00F91289" w:rsidRDefault="00F91289">
          <w:r>
            <w:rPr>
              <w:rStyle w:val="PlaceholderText"/>
            </w:rPr>
            <w:t>#</w:t>
          </w:r>
        </w:p>
      </w:docPartBody>
    </w:docPart>
    <w:docPart>
      <w:docPartPr>
        <w:name w:val="A6ED32FFD48148E89689ED67404FE380"/>
        <w:category>
          <w:name w:val="General"/>
          <w:gallery w:val="placeholder"/>
        </w:category>
        <w:types>
          <w:type w:val="bbPlcHdr"/>
        </w:types>
        <w:behaviors>
          <w:behavior w:val="content"/>
        </w:behaviors>
        <w:guid w:val="{722C08E5-0B39-48E1-B8E3-061B5B336FEC}"/>
      </w:docPartPr>
      <w:docPartBody>
        <w:p w:rsidR="00F91289" w:rsidRDefault="00F91289">
          <w:r w:rsidRPr="008D1559">
            <w:rPr>
              <w:rStyle w:val="PlaceholderText"/>
            </w:rPr>
            <w:t>Click here to enter text.</w:t>
          </w:r>
        </w:p>
      </w:docPartBody>
    </w:docPart>
    <w:docPart>
      <w:docPartPr>
        <w:name w:val="C988FB5AD3E24795924661ABBC4D58DD"/>
        <w:category>
          <w:name w:val="General"/>
          <w:gallery w:val="placeholder"/>
        </w:category>
        <w:types>
          <w:type w:val="bbPlcHdr"/>
        </w:types>
        <w:behaviors>
          <w:behavior w:val="content"/>
        </w:behaviors>
        <w:guid w:val="{C66E0DBF-D3F6-4B9A-A457-0213934BD797}"/>
      </w:docPartPr>
      <w:docPartBody>
        <w:p w:rsidR="00F91289" w:rsidRDefault="00F91289">
          <w:r w:rsidRPr="008D1559">
            <w:rPr>
              <w:rStyle w:val="PlaceholderText"/>
            </w:rPr>
            <w:t>Click here to enter text.</w:t>
          </w:r>
        </w:p>
      </w:docPartBody>
    </w:docPart>
    <w:docPart>
      <w:docPartPr>
        <w:name w:val="97B2C93F2427447BB57D5FA739896B78"/>
        <w:category>
          <w:name w:val="General"/>
          <w:gallery w:val="placeholder"/>
        </w:category>
        <w:types>
          <w:type w:val="bbPlcHdr"/>
        </w:types>
        <w:behaviors>
          <w:behavior w:val="content"/>
        </w:behaviors>
        <w:guid w:val="{E6E9F133-C252-4406-8B0C-7EA437D89141}"/>
      </w:docPartPr>
      <w:docPartBody>
        <w:p w:rsidR="00F91289" w:rsidRDefault="00F91289">
          <w:r w:rsidRPr="008D1559">
            <w:rPr>
              <w:rStyle w:val="PlaceholderText"/>
            </w:rPr>
            <w:t>Click here to enter text.</w:t>
          </w:r>
        </w:p>
      </w:docPartBody>
    </w:docPart>
    <w:docPart>
      <w:docPartPr>
        <w:name w:val="0C6C9FEB770F48728EED84E1A8F7080B"/>
        <w:category>
          <w:name w:val="General"/>
          <w:gallery w:val="placeholder"/>
        </w:category>
        <w:types>
          <w:type w:val="bbPlcHdr"/>
        </w:types>
        <w:behaviors>
          <w:behavior w:val="content"/>
        </w:behaviors>
        <w:guid w:val="{7D8CCD11-6AE4-4068-B985-329A6997C9DB}"/>
      </w:docPartPr>
      <w:docPartBody>
        <w:p w:rsidR="00F91289" w:rsidRDefault="00F91289">
          <w:r w:rsidRPr="008D1559">
            <w:rPr>
              <w:rStyle w:val="PlaceholderText"/>
            </w:rPr>
            <w:t>Click here to enter text.</w:t>
          </w:r>
        </w:p>
      </w:docPartBody>
    </w:docPart>
    <w:docPart>
      <w:docPartPr>
        <w:name w:val="DF4DA91863F24A83A147F19F441D3B3D"/>
        <w:category>
          <w:name w:val="General"/>
          <w:gallery w:val="placeholder"/>
        </w:category>
        <w:types>
          <w:type w:val="bbPlcHdr"/>
        </w:types>
        <w:behaviors>
          <w:behavior w:val="content"/>
        </w:behaviors>
        <w:guid w:val="{8E3B8207-5BC0-4F30-B8B3-9633A6CBE1BA}"/>
      </w:docPartPr>
      <w:docPartBody>
        <w:p w:rsidR="00F91289" w:rsidRDefault="00F91289">
          <w:r w:rsidRPr="008D1559">
            <w:rPr>
              <w:rStyle w:val="PlaceholderText"/>
            </w:rPr>
            <w:t>Click here to enter text.</w:t>
          </w:r>
        </w:p>
      </w:docPartBody>
    </w:docPart>
    <w:docPart>
      <w:docPartPr>
        <w:name w:val="8D32412E52F84B9C937596ABA4F9B0FE"/>
        <w:category>
          <w:name w:val="General"/>
          <w:gallery w:val="placeholder"/>
        </w:category>
        <w:types>
          <w:type w:val="bbPlcHdr"/>
        </w:types>
        <w:behaviors>
          <w:behavior w:val="content"/>
        </w:behaviors>
        <w:guid w:val="{77FFFAE8-E535-4D76-B513-C0CB0384DD8F}"/>
      </w:docPartPr>
      <w:docPartBody>
        <w:p w:rsidR="00F91289" w:rsidRDefault="00F91289">
          <w:r w:rsidRPr="008D1559">
            <w:rPr>
              <w:rStyle w:val="PlaceholderText"/>
            </w:rPr>
            <w:t>Click here to enter text.</w:t>
          </w:r>
        </w:p>
      </w:docPartBody>
    </w:docPart>
    <w:docPart>
      <w:docPartPr>
        <w:name w:val="5F11BFA0BF5445FD90238CA6AD0B459D"/>
        <w:category>
          <w:name w:val="General"/>
          <w:gallery w:val="placeholder"/>
        </w:category>
        <w:types>
          <w:type w:val="bbPlcHdr"/>
        </w:types>
        <w:behaviors>
          <w:behavior w:val="content"/>
        </w:behaviors>
        <w:guid w:val="{3DA73A15-98E0-4A29-946D-CCCCD365779B}"/>
      </w:docPartPr>
      <w:docPartBody>
        <w:p w:rsidR="00F91289" w:rsidRDefault="00F91289">
          <w:r w:rsidRPr="008D1559">
            <w:rPr>
              <w:rStyle w:val="PlaceholderText"/>
            </w:rPr>
            <w:t>Click here to enter text.</w:t>
          </w:r>
        </w:p>
      </w:docPartBody>
    </w:docPart>
    <w:docPart>
      <w:docPartPr>
        <w:name w:val="7C45A15ED52C42DB9AC43FFC6A1CE525"/>
        <w:category>
          <w:name w:val="General"/>
          <w:gallery w:val="placeholder"/>
        </w:category>
        <w:types>
          <w:type w:val="bbPlcHdr"/>
        </w:types>
        <w:behaviors>
          <w:behavior w:val="content"/>
        </w:behaviors>
        <w:guid w:val="{79053352-C6EF-47B9-9A7F-A4971CCB5A94}"/>
      </w:docPartPr>
      <w:docPartBody>
        <w:p w:rsidR="00F91289" w:rsidRDefault="00F91289">
          <w:r w:rsidRPr="008D1559">
            <w:rPr>
              <w:rStyle w:val="PlaceholderText"/>
            </w:rPr>
            <w:t>Click here to enter text.</w:t>
          </w:r>
        </w:p>
      </w:docPartBody>
    </w:docPart>
    <w:docPart>
      <w:docPartPr>
        <w:name w:val="B8025AE9EB434C938AC7E0C5BBDC32D6"/>
        <w:category>
          <w:name w:val="General"/>
          <w:gallery w:val="placeholder"/>
        </w:category>
        <w:types>
          <w:type w:val="bbPlcHdr"/>
        </w:types>
        <w:behaviors>
          <w:behavior w:val="content"/>
        </w:behaviors>
        <w:guid w:val="{5DFF9DF2-A6D4-4BD7-A6CC-4954FFAA5F5C}"/>
      </w:docPartPr>
      <w:docPartBody>
        <w:p w:rsidR="00F91289" w:rsidRDefault="00F91289">
          <w:r w:rsidRPr="008D1559">
            <w:rPr>
              <w:rStyle w:val="PlaceholderText"/>
            </w:rPr>
            <w:t>Click here to enter text.</w:t>
          </w:r>
        </w:p>
      </w:docPartBody>
    </w:docPart>
    <w:docPart>
      <w:docPartPr>
        <w:name w:val="D9552B197632453DB0145DF82A1E7D2E"/>
        <w:category>
          <w:name w:val="General"/>
          <w:gallery w:val="placeholder"/>
        </w:category>
        <w:types>
          <w:type w:val="bbPlcHdr"/>
        </w:types>
        <w:behaviors>
          <w:behavior w:val="content"/>
        </w:behaviors>
        <w:guid w:val="{F21A41AD-6F53-42FD-A77C-7579C6CB7C2B}"/>
      </w:docPartPr>
      <w:docPartBody>
        <w:p w:rsidR="00F91289" w:rsidRDefault="00F91289">
          <w:r w:rsidRPr="008D1559">
            <w:rPr>
              <w:rStyle w:val="PlaceholderText"/>
            </w:rPr>
            <w:t>Click here to enter text.</w:t>
          </w:r>
        </w:p>
      </w:docPartBody>
    </w:docPart>
    <w:docPart>
      <w:docPartPr>
        <w:name w:val="FEF660D978CC4745AEC54A76580F299D"/>
        <w:category>
          <w:name w:val="General"/>
          <w:gallery w:val="placeholder"/>
        </w:category>
        <w:types>
          <w:type w:val="bbPlcHdr"/>
        </w:types>
        <w:behaviors>
          <w:behavior w:val="content"/>
        </w:behaviors>
        <w:guid w:val="{53D0C92B-5BE3-4F1A-AA8B-1BDBB329F242}"/>
      </w:docPartPr>
      <w:docPartBody>
        <w:p w:rsidR="00F91289" w:rsidRDefault="00F91289">
          <w:r w:rsidRPr="008D1559">
            <w:rPr>
              <w:rStyle w:val="PlaceholderText"/>
            </w:rPr>
            <w:t>Click here to enter text.</w:t>
          </w:r>
        </w:p>
      </w:docPartBody>
    </w:docPart>
    <w:docPart>
      <w:docPartPr>
        <w:name w:val="50CB62CB2BB4415DA889FE2BA9451A0C"/>
        <w:category>
          <w:name w:val="General"/>
          <w:gallery w:val="placeholder"/>
        </w:category>
        <w:types>
          <w:type w:val="bbPlcHdr"/>
        </w:types>
        <w:behaviors>
          <w:behavior w:val="content"/>
        </w:behaviors>
        <w:guid w:val="{D31FAFC5-607E-4B14-AD07-A71E9DAA5346}"/>
      </w:docPartPr>
      <w:docPartBody>
        <w:p w:rsidR="00F91289" w:rsidRDefault="00F91289">
          <w:r w:rsidRPr="008D1559">
            <w:rPr>
              <w:rStyle w:val="PlaceholderText"/>
            </w:rPr>
            <w:t>Click here to enter text.</w:t>
          </w:r>
        </w:p>
      </w:docPartBody>
    </w:docPart>
    <w:docPart>
      <w:docPartPr>
        <w:name w:val="405D69D88F97490981CE57FA3E6EF9AD"/>
        <w:category>
          <w:name w:val="General"/>
          <w:gallery w:val="placeholder"/>
        </w:category>
        <w:types>
          <w:type w:val="bbPlcHdr"/>
        </w:types>
        <w:behaviors>
          <w:behavior w:val="content"/>
        </w:behaviors>
        <w:guid w:val="{E09BC0D6-AA54-41B3-9E7A-8C8872C0032D}"/>
      </w:docPartPr>
      <w:docPartBody>
        <w:p w:rsidR="00F91289" w:rsidRDefault="00F91289">
          <w:r w:rsidRPr="008D1559">
            <w:rPr>
              <w:rStyle w:val="PlaceholderText"/>
            </w:rPr>
            <w:t>Click here to enter text.</w:t>
          </w:r>
        </w:p>
      </w:docPartBody>
    </w:docPart>
    <w:docPart>
      <w:docPartPr>
        <w:name w:val="192B2D3C249246EAA31D9EF2810BB7C8"/>
        <w:category>
          <w:name w:val="General"/>
          <w:gallery w:val="placeholder"/>
        </w:category>
        <w:types>
          <w:type w:val="bbPlcHdr"/>
        </w:types>
        <w:behaviors>
          <w:behavior w:val="content"/>
        </w:behaviors>
        <w:guid w:val="{140666D2-6138-44E9-AE0E-D3EC2CDFA030}"/>
      </w:docPartPr>
      <w:docPartBody>
        <w:p w:rsidR="00F91289" w:rsidRDefault="00F91289">
          <w:r w:rsidRPr="008D1559">
            <w:rPr>
              <w:rStyle w:val="PlaceholderText"/>
            </w:rPr>
            <w:t>Click here to enter text.</w:t>
          </w:r>
        </w:p>
      </w:docPartBody>
    </w:docPart>
    <w:docPart>
      <w:docPartPr>
        <w:name w:val="55FF6B3B4CA94CFD926DB2DC83DC7C99"/>
        <w:category>
          <w:name w:val="General"/>
          <w:gallery w:val="placeholder"/>
        </w:category>
        <w:types>
          <w:type w:val="bbPlcHdr"/>
        </w:types>
        <w:behaviors>
          <w:behavior w:val="content"/>
        </w:behaviors>
        <w:guid w:val="{83609679-81B0-4001-A064-9FEFCCB46862}"/>
      </w:docPartPr>
      <w:docPartBody>
        <w:p w:rsidR="00F91289" w:rsidRDefault="00F91289">
          <w:r w:rsidRPr="008D1559">
            <w:rPr>
              <w:rStyle w:val="PlaceholderText"/>
            </w:rPr>
            <w:t>Click here to enter text.</w:t>
          </w:r>
        </w:p>
      </w:docPartBody>
    </w:docPart>
    <w:docPart>
      <w:docPartPr>
        <w:name w:val="9B422765A6014D6B99E4661F2131E7B1"/>
        <w:category>
          <w:name w:val="General"/>
          <w:gallery w:val="placeholder"/>
        </w:category>
        <w:types>
          <w:type w:val="bbPlcHdr"/>
        </w:types>
        <w:behaviors>
          <w:behavior w:val="content"/>
        </w:behaviors>
        <w:guid w:val="{280937A2-6ACB-4913-9EDD-3777A46FA35E}"/>
      </w:docPartPr>
      <w:docPartBody>
        <w:p w:rsidR="00F91289" w:rsidRDefault="00F91289">
          <w:r w:rsidRPr="008D1559">
            <w:rPr>
              <w:rStyle w:val="PlaceholderText"/>
            </w:rPr>
            <w:t>Click here to enter text.</w:t>
          </w:r>
        </w:p>
      </w:docPartBody>
    </w:docPart>
    <w:docPart>
      <w:docPartPr>
        <w:name w:val="25D8AB2EA25947BD9E772E495F185BE3"/>
        <w:category>
          <w:name w:val="General"/>
          <w:gallery w:val="placeholder"/>
        </w:category>
        <w:types>
          <w:type w:val="bbPlcHdr"/>
        </w:types>
        <w:behaviors>
          <w:behavior w:val="content"/>
        </w:behaviors>
        <w:guid w:val="{AF6FB479-D21F-4A4A-8C2F-E6C8A4908375}"/>
      </w:docPartPr>
      <w:docPartBody>
        <w:p w:rsidR="00F91289" w:rsidRDefault="00F91289">
          <w:r w:rsidRPr="008D1559">
            <w:rPr>
              <w:rStyle w:val="PlaceholderText"/>
            </w:rPr>
            <w:t>Click here to enter text.</w:t>
          </w:r>
        </w:p>
      </w:docPartBody>
    </w:docPart>
    <w:docPart>
      <w:docPartPr>
        <w:name w:val="4B8C0F0EFC99420AB37563C80CA7CC72"/>
        <w:category>
          <w:name w:val="General"/>
          <w:gallery w:val="placeholder"/>
        </w:category>
        <w:types>
          <w:type w:val="bbPlcHdr"/>
        </w:types>
        <w:behaviors>
          <w:behavior w:val="content"/>
        </w:behaviors>
        <w:guid w:val="{2D9C2F95-3A1E-4831-9527-CD4B2C6C6DEE}"/>
      </w:docPartPr>
      <w:docPartBody>
        <w:p w:rsidR="00F91289" w:rsidRDefault="00F91289">
          <w:r w:rsidRPr="008D1559">
            <w:rPr>
              <w:rStyle w:val="PlaceholderText"/>
            </w:rPr>
            <w:t>Click here to enter text.</w:t>
          </w:r>
        </w:p>
      </w:docPartBody>
    </w:docPart>
    <w:docPart>
      <w:docPartPr>
        <w:name w:val="35428A69AC484037A4C5C649107E130B"/>
        <w:category>
          <w:name w:val="General"/>
          <w:gallery w:val="placeholder"/>
        </w:category>
        <w:types>
          <w:type w:val="bbPlcHdr"/>
        </w:types>
        <w:behaviors>
          <w:behavior w:val="content"/>
        </w:behaviors>
        <w:guid w:val="{39730F8A-4020-4ED9-A367-8C5EF14EB793}"/>
      </w:docPartPr>
      <w:docPartBody>
        <w:p w:rsidR="00F91289" w:rsidRDefault="00F91289">
          <w:r w:rsidRPr="008D1559">
            <w:rPr>
              <w:rStyle w:val="PlaceholderText"/>
            </w:rPr>
            <w:t>Click here to enter text.</w:t>
          </w:r>
        </w:p>
      </w:docPartBody>
    </w:docPart>
    <w:docPart>
      <w:docPartPr>
        <w:name w:val="5C726D725B3746DC968BEB8D0C8D10E9"/>
        <w:category>
          <w:name w:val="General"/>
          <w:gallery w:val="placeholder"/>
        </w:category>
        <w:types>
          <w:type w:val="bbPlcHdr"/>
        </w:types>
        <w:behaviors>
          <w:behavior w:val="content"/>
        </w:behaviors>
        <w:guid w:val="{F119F9A8-C682-4D8F-BDC6-08A2DFA014DA}"/>
      </w:docPartPr>
      <w:docPartBody>
        <w:p w:rsidR="00F91289" w:rsidRDefault="00F91289">
          <w:r w:rsidRPr="008D1559">
            <w:rPr>
              <w:rStyle w:val="PlaceholderText"/>
            </w:rPr>
            <w:t>Click here to enter text.</w:t>
          </w:r>
        </w:p>
      </w:docPartBody>
    </w:docPart>
    <w:docPart>
      <w:docPartPr>
        <w:name w:val="3169CE156C724C0BA6712B900712DFE5"/>
        <w:category>
          <w:name w:val="General"/>
          <w:gallery w:val="placeholder"/>
        </w:category>
        <w:types>
          <w:type w:val="bbPlcHdr"/>
        </w:types>
        <w:behaviors>
          <w:behavior w:val="content"/>
        </w:behaviors>
        <w:guid w:val="{F5172F4A-4E36-43F9-BCA1-DDDAD16AA923}"/>
      </w:docPartPr>
      <w:docPartBody>
        <w:p w:rsidR="00F91289" w:rsidRDefault="00F91289">
          <w:r w:rsidRPr="008D1559">
            <w:rPr>
              <w:rStyle w:val="PlaceholderText"/>
            </w:rPr>
            <w:t>Click here to enter text.</w:t>
          </w:r>
        </w:p>
      </w:docPartBody>
    </w:docPart>
    <w:docPart>
      <w:docPartPr>
        <w:name w:val="1EF191EA287144F28EA1A6AAC8B2336A"/>
        <w:category>
          <w:name w:val="General"/>
          <w:gallery w:val="placeholder"/>
        </w:category>
        <w:types>
          <w:type w:val="bbPlcHdr"/>
        </w:types>
        <w:behaviors>
          <w:behavior w:val="content"/>
        </w:behaviors>
        <w:guid w:val="{A9072C0B-70C7-4689-9BF1-0C9F5624F6C9}"/>
      </w:docPartPr>
      <w:docPartBody>
        <w:p w:rsidR="00F91289" w:rsidRDefault="00F91289">
          <w:r>
            <w:rPr>
              <w:rStyle w:val="PlaceholderText"/>
            </w:rPr>
            <w:t>#</w:t>
          </w:r>
          <w:r w:rsidRPr="008D1559">
            <w:rPr>
              <w:rStyle w:val="PlaceholderText"/>
            </w:rPr>
            <w:t>.</w:t>
          </w:r>
        </w:p>
      </w:docPartBody>
    </w:docPart>
    <w:docPart>
      <w:docPartPr>
        <w:name w:val="4A0A657161B64289A8AFEE4CE2EA5EBF"/>
        <w:category>
          <w:name w:val="General"/>
          <w:gallery w:val="placeholder"/>
        </w:category>
        <w:types>
          <w:type w:val="bbPlcHdr"/>
        </w:types>
        <w:behaviors>
          <w:behavior w:val="content"/>
        </w:behaviors>
        <w:guid w:val="{92B320DE-B591-44A1-8E0A-293AE0D8379C}"/>
      </w:docPartPr>
      <w:docPartBody>
        <w:p w:rsidR="00F91289" w:rsidRDefault="00F91289">
          <w:r>
            <w:rPr>
              <w:rStyle w:val="PlaceholderText"/>
            </w:rPr>
            <w:t>#</w:t>
          </w:r>
          <w:r w:rsidRPr="008D1559">
            <w:rPr>
              <w:rStyle w:val="PlaceholderText"/>
            </w:rPr>
            <w:t>.</w:t>
          </w:r>
        </w:p>
      </w:docPartBody>
    </w:docPart>
    <w:docPart>
      <w:docPartPr>
        <w:name w:val="F9069D22DDB443D380441F63B0FF318F"/>
        <w:category>
          <w:name w:val="General"/>
          <w:gallery w:val="placeholder"/>
        </w:category>
        <w:types>
          <w:type w:val="bbPlcHdr"/>
        </w:types>
        <w:behaviors>
          <w:behavior w:val="content"/>
        </w:behaviors>
        <w:guid w:val="{A57B3D7A-457C-43B1-9116-6CD368067A19}"/>
      </w:docPartPr>
      <w:docPartBody>
        <w:p w:rsidR="00F91289" w:rsidRDefault="00F91289">
          <w:r>
            <w:rPr>
              <w:rStyle w:val="PlaceholderText"/>
            </w:rPr>
            <w:t>#</w:t>
          </w:r>
          <w:r w:rsidRPr="008D1559">
            <w:rPr>
              <w:rStyle w:val="PlaceholderText"/>
            </w:rPr>
            <w:t>.</w:t>
          </w:r>
        </w:p>
      </w:docPartBody>
    </w:docPart>
    <w:docPart>
      <w:docPartPr>
        <w:name w:val="997735BF285D48B8B621A1FF011FDCE6"/>
        <w:category>
          <w:name w:val="General"/>
          <w:gallery w:val="placeholder"/>
        </w:category>
        <w:types>
          <w:type w:val="bbPlcHdr"/>
        </w:types>
        <w:behaviors>
          <w:behavior w:val="content"/>
        </w:behaviors>
        <w:guid w:val="{FDFE68A0-CDE1-4BD4-A4D4-070B24F7ACD3}"/>
      </w:docPartPr>
      <w:docPartBody>
        <w:p w:rsidR="00F91289" w:rsidRDefault="00F91289">
          <w:r>
            <w:rPr>
              <w:rStyle w:val="PlaceholderText"/>
            </w:rPr>
            <w:t>#</w:t>
          </w:r>
          <w:r w:rsidRPr="008D1559">
            <w:rPr>
              <w:rStyle w:val="PlaceholderText"/>
            </w:rPr>
            <w:t>.</w:t>
          </w:r>
        </w:p>
      </w:docPartBody>
    </w:docPart>
    <w:docPart>
      <w:docPartPr>
        <w:name w:val="DFFE314D73F04DA5B85C03530C84FE1D"/>
        <w:category>
          <w:name w:val="General"/>
          <w:gallery w:val="placeholder"/>
        </w:category>
        <w:types>
          <w:type w:val="bbPlcHdr"/>
        </w:types>
        <w:behaviors>
          <w:behavior w:val="content"/>
        </w:behaviors>
        <w:guid w:val="{2A07243D-1C22-4D48-AD4E-1AF5E72D691A}"/>
      </w:docPartPr>
      <w:docPartBody>
        <w:p w:rsidR="00F91289" w:rsidRDefault="00F91289">
          <w:r>
            <w:rPr>
              <w:rStyle w:val="PlaceholderText"/>
            </w:rPr>
            <w:t>#</w:t>
          </w:r>
          <w:r w:rsidRPr="008D1559">
            <w:rPr>
              <w:rStyle w:val="PlaceholderText"/>
            </w:rPr>
            <w:t>.</w:t>
          </w:r>
        </w:p>
      </w:docPartBody>
    </w:docPart>
    <w:docPart>
      <w:docPartPr>
        <w:name w:val="8F4F38A44EFA4806813F42FB77B233ED"/>
        <w:category>
          <w:name w:val="General"/>
          <w:gallery w:val="placeholder"/>
        </w:category>
        <w:types>
          <w:type w:val="bbPlcHdr"/>
        </w:types>
        <w:behaviors>
          <w:behavior w:val="content"/>
        </w:behaviors>
        <w:guid w:val="{CE0F79CE-6D19-42F2-89F2-C8524FCA3292}"/>
      </w:docPartPr>
      <w:docPartBody>
        <w:p w:rsidR="00F91289" w:rsidRDefault="00F91289">
          <w:r>
            <w:rPr>
              <w:rStyle w:val="PlaceholderText"/>
            </w:rPr>
            <w:t>#</w:t>
          </w:r>
          <w:r w:rsidRPr="008D1559">
            <w:rPr>
              <w:rStyle w:val="PlaceholderText"/>
            </w:rPr>
            <w:t>.</w:t>
          </w:r>
        </w:p>
      </w:docPartBody>
    </w:docPart>
    <w:docPart>
      <w:docPartPr>
        <w:name w:val="B399453AF8FA4DC098F5036C3A056583"/>
        <w:category>
          <w:name w:val="General"/>
          <w:gallery w:val="placeholder"/>
        </w:category>
        <w:types>
          <w:type w:val="bbPlcHdr"/>
        </w:types>
        <w:behaviors>
          <w:behavior w:val="content"/>
        </w:behaviors>
        <w:guid w:val="{75DC8FBD-64CF-454F-81CA-F1F471243BED}"/>
      </w:docPartPr>
      <w:docPartBody>
        <w:p w:rsidR="00F91289" w:rsidRDefault="00F91289">
          <w:r>
            <w:rPr>
              <w:rStyle w:val="PlaceholderText"/>
            </w:rPr>
            <w:t>#</w:t>
          </w:r>
          <w:r w:rsidRPr="008D1559">
            <w:rPr>
              <w:rStyle w:val="PlaceholderText"/>
            </w:rPr>
            <w:t>.</w:t>
          </w:r>
        </w:p>
      </w:docPartBody>
    </w:docPart>
    <w:docPart>
      <w:docPartPr>
        <w:name w:val="2CEC895A653E449C8CCA6054314E501C"/>
        <w:category>
          <w:name w:val="General"/>
          <w:gallery w:val="placeholder"/>
        </w:category>
        <w:types>
          <w:type w:val="bbPlcHdr"/>
        </w:types>
        <w:behaviors>
          <w:behavior w:val="content"/>
        </w:behaviors>
        <w:guid w:val="{8F737D4C-B755-40B5-B143-6332B2783DEA}"/>
      </w:docPartPr>
      <w:docPartBody>
        <w:p w:rsidR="00F91289" w:rsidRDefault="00F91289">
          <w:r>
            <w:rPr>
              <w:rStyle w:val="PlaceholderText"/>
            </w:rPr>
            <w:t>#</w:t>
          </w:r>
          <w:r w:rsidRPr="008D1559">
            <w:rPr>
              <w:rStyle w:val="PlaceholderText"/>
            </w:rPr>
            <w:t>.</w:t>
          </w:r>
        </w:p>
      </w:docPartBody>
    </w:docPart>
    <w:docPart>
      <w:docPartPr>
        <w:name w:val="7A5A5595E658482897D9F0FE8C25B689"/>
        <w:category>
          <w:name w:val="General"/>
          <w:gallery w:val="placeholder"/>
        </w:category>
        <w:types>
          <w:type w:val="bbPlcHdr"/>
        </w:types>
        <w:behaviors>
          <w:behavior w:val="content"/>
        </w:behaviors>
        <w:guid w:val="{77982980-9759-4CB7-AD8C-6180EE37D408}"/>
      </w:docPartPr>
      <w:docPartBody>
        <w:p w:rsidR="00F91289" w:rsidRDefault="00F91289">
          <w:r w:rsidRPr="008D1559">
            <w:rPr>
              <w:rStyle w:val="PlaceholderText"/>
            </w:rPr>
            <w:t>Click here to enter text.</w:t>
          </w:r>
        </w:p>
      </w:docPartBody>
    </w:docPart>
    <w:docPart>
      <w:docPartPr>
        <w:name w:val="A7EDDF3A530B43D799794AF6F879D5C6"/>
        <w:category>
          <w:name w:val="General"/>
          <w:gallery w:val="placeholder"/>
        </w:category>
        <w:types>
          <w:type w:val="bbPlcHdr"/>
        </w:types>
        <w:behaviors>
          <w:behavior w:val="content"/>
        </w:behaviors>
        <w:guid w:val="{B28B0893-C0E6-46DF-B883-5A4871EFFB77}"/>
      </w:docPartPr>
      <w:docPartBody>
        <w:p w:rsidR="00F91289" w:rsidRDefault="00F91289">
          <w:r w:rsidRPr="008D1559">
            <w:rPr>
              <w:rStyle w:val="PlaceholderText"/>
            </w:rPr>
            <w:t>Click here to enter text.</w:t>
          </w:r>
        </w:p>
      </w:docPartBody>
    </w:docPart>
    <w:docPart>
      <w:docPartPr>
        <w:name w:val="4E8D443AE19C418E9705724141F47619"/>
        <w:category>
          <w:name w:val="General"/>
          <w:gallery w:val="placeholder"/>
        </w:category>
        <w:types>
          <w:type w:val="bbPlcHdr"/>
        </w:types>
        <w:behaviors>
          <w:behavior w:val="content"/>
        </w:behaviors>
        <w:guid w:val="{039B742B-857F-4878-A469-19D154B6892B}"/>
      </w:docPartPr>
      <w:docPartBody>
        <w:p w:rsidR="00F91289" w:rsidRDefault="00F91289">
          <w:r w:rsidRPr="008D1559">
            <w:rPr>
              <w:rStyle w:val="PlaceholderText"/>
            </w:rPr>
            <w:t>Click here to enter text.</w:t>
          </w:r>
        </w:p>
      </w:docPartBody>
    </w:docPart>
    <w:docPart>
      <w:docPartPr>
        <w:name w:val="707CAB43A08548188C8DA787E570955E"/>
        <w:category>
          <w:name w:val="General"/>
          <w:gallery w:val="placeholder"/>
        </w:category>
        <w:types>
          <w:type w:val="bbPlcHdr"/>
        </w:types>
        <w:behaviors>
          <w:behavior w:val="content"/>
        </w:behaviors>
        <w:guid w:val="{D69B0660-ED12-4498-9EA5-30B02162DAC9}"/>
      </w:docPartPr>
      <w:docPartBody>
        <w:p w:rsidR="00F91289" w:rsidRDefault="00F91289">
          <w:r w:rsidRPr="008D1559">
            <w:rPr>
              <w:rStyle w:val="PlaceholderText"/>
            </w:rPr>
            <w:t>Click here to enter text.</w:t>
          </w:r>
        </w:p>
      </w:docPartBody>
    </w:docPart>
    <w:docPart>
      <w:docPartPr>
        <w:name w:val="157758A38673427E8966E024B15EE4E2"/>
        <w:category>
          <w:name w:val="General"/>
          <w:gallery w:val="placeholder"/>
        </w:category>
        <w:types>
          <w:type w:val="bbPlcHdr"/>
        </w:types>
        <w:behaviors>
          <w:behavior w:val="content"/>
        </w:behaviors>
        <w:guid w:val="{4602FBCA-EA0A-4ADC-B953-285C8E97D72F}"/>
      </w:docPartPr>
      <w:docPartBody>
        <w:p w:rsidR="00F91289" w:rsidRDefault="00F91289">
          <w:r w:rsidRPr="008D1559">
            <w:rPr>
              <w:rStyle w:val="PlaceholderText"/>
            </w:rPr>
            <w:t>Click here to enter text.</w:t>
          </w:r>
        </w:p>
      </w:docPartBody>
    </w:docPart>
    <w:docPart>
      <w:docPartPr>
        <w:name w:val="EA97BE69A7F647CABAF463ADA4BA40EB"/>
        <w:category>
          <w:name w:val="General"/>
          <w:gallery w:val="placeholder"/>
        </w:category>
        <w:types>
          <w:type w:val="bbPlcHdr"/>
        </w:types>
        <w:behaviors>
          <w:behavior w:val="content"/>
        </w:behaviors>
        <w:guid w:val="{0D0A7857-A3AA-45C5-9944-AB5B0B51638E}"/>
      </w:docPartPr>
      <w:docPartBody>
        <w:p w:rsidR="00F91289" w:rsidRDefault="00F91289">
          <w:r w:rsidRPr="008D1559">
            <w:rPr>
              <w:rStyle w:val="PlaceholderText"/>
            </w:rPr>
            <w:t>Click here to enter text.</w:t>
          </w:r>
        </w:p>
      </w:docPartBody>
    </w:docPart>
    <w:docPart>
      <w:docPartPr>
        <w:name w:val="3FFF33152B5F4831B964CBE63D14751C"/>
        <w:category>
          <w:name w:val="General"/>
          <w:gallery w:val="placeholder"/>
        </w:category>
        <w:types>
          <w:type w:val="bbPlcHdr"/>
        </w:types>
        <w:behaviors>
          <w:behavior w:val="content"/>
        </w:behaviors>
        <w:guid w:val="{F0445384-6B7E-4197-B5B6-12EE1D0A17CA}"/>
      </w:docPartPr>
      <w:docPartBody>
        <w:p w:rsidR="00F91289" w:rsidRDefault="00F91289">
          <w:r w:rsidRPr="008D1559">
            <w:rPr>
              <w:rStyle w:val="PlaceholderText"/>
            </w:rPr>
            <w:t>Click here to enter text.</w:t>
          </w:r>
        </w:p>
      </w:docPartBody>
    </w:docPart>
    <w:docPart>
      <w:docPartPr>
        <w:name w:val="630E04ADE1754EB2A743D5757EC28DF8"/>
        <w:category>
          <w:name w:val="General"/>
          <w:gallery w:val="placeholder"/>
        </w:category>
        <w:types>
          <w:type w:val="bbPlcHdr"/>
        </w:types>
        <w:behaviors>
          <w:behavior w:val="content"/>
        </w:behaviors>
        <w:guid w:val="{36130E1F-218E-4C4F-A4E6-111BACBE1F68}"/>
      </w:docPartPr>
      <w:docPartBody>
        <w:p w:rsidR="00F91289" w:rsidRDefault="00F91289">
          <w:r w:rsidRPr="008D1559">
            <w:rPr>
              <w:rStyle w:val="PlaceholderText"/>
            </w:rPr>
            <w:t>Click here to enter text.</w:t>
          </w:r>
        </w:p>
      </w:docPartBody>
    </w:docPart>
    <w:docPart>
      <w:docPartPr>
        <w:name w:val="BBE74D3DE1A54D33AF140A418D89BF42"/>
        <w:category>
          <w:name w:val="General"/>
          <w:gallery w:val="placeholder"/>
        </w:category>
        <w:types>
          <w:type w:val="bbPlcHdr"/>
        </w:types>
        <w:behaviors>
          <w:behavior w:val="content"/>
        </w:behaviors>
        <w:guid w:val="{EF65A7E3-A832-45D7-9328-5880841478BF}"/>
      </w:docPartPr>
      <w:docPartBody>
        <w:p w:rsidR="00F91289" w:rsidRDefault="00F91289">
          <w:r w:rsidRPr="008D1559">
            <w:rPr>
              <w:rStyle w:val="PlaceholderText"/>
            </w:rPr>
            <w:t>Click here to enter text.</w:t>
          </w:r>
        </w:p>
      </w:docPartBody>
    </w:docPart>
    <w:docPart>
      <w:docPartPr>
        <w:name w:val="01C78F91FAD549F2AA024542B002B905"/>
        <w:category>
          <w:name w:val="General"/>
          <w:gallery w:val="placeholder"/>
        </w:category>
        <w:types>
          <w:type w:val="bbPlcHdr"/>
        </w:types>
        <w:behaviors>
          <w:behavior w:val="content"/>
        </w:behaviors>
        <w:guid w:val="{15708294-B8D5-453A-8E6C-A7039DCE6FCE}"/>
      </w:docPartPr>
      <w:docPartBody>
        <w:p w:rsidR="00F91289" w:rsidRDefault="00F91289">
          <w:r w:rsidRPr="008D1559">
            <w:rPr>
              <w:rStyle w:val="PlaceholderText"/>
            </w:rPr>
            <w:t>Click here to enter text.</w:t>
          </w:r>
        </w:p>
      </w:docPartBody>
    </w:docPart>
    <w:docPart>
      <w:docPartPr>
        <w:name w:val="18F81097EDD84D4A9A7D027C85D6D71E"/>
        <w:category>
          <w:name w:val="General"/>
          <w:gallery w:val="placeholder"/>
        </w:category>
        <w:types>
          <w:type w:val="bbPlcHdr"/>
        </w:types>
        <w:behaviors>
          <w:behavior w:val="content"/>
        </w:behaviors>
        <w:guid w:val="{6926A3BC-6685-4F97-A606-AE71BE5B25C3}"/>
      </w:docPartPr>
      <w:docPartBody>
        <w:p w:rsidR="00F91289" w:rsidRDefault="00F91289">
          <w:r w:rsidRPr="008D1559">
            <w:rPr>
              <w:rStyle w:val="PlaceholderText"/>
            </w:rPr>
            <w:t>Click here to enter text.</w:t>
          </w:r>
        </w:p>
      </w:docPartBody>
    </w:docPart>
    <w:docPart>
      <w:docPartPr>
        <w:name w:val="5E96044FB85E4BD8895E42E0F21A9A03"/>
        <w:category>
          <w:name w:val="General"/>
          <w:gallery w:val="placeholder"/>
        </w:category>
        <w:types>
          <w:type w:val="bbPlcHdr"/>
        </w:types>
        <w:behaviors>
          <w:behavior w:val="content"/>
        </w:behaviors>
        <w:guid w:val="{EF4E4D91-780A-44E6-85EE-4CB748828D1E}"/>
      </w:docPartPr>
      <w:docPartBody>
        <w:p w:rsidR="00F91289" w:rsidRDefault="00F91289">
          <w:r w:rsidRPr="008D1559">
            <w:rPr>
              <w:rStyle w:val="PlaceholderText"/>
            </w:rPr>
            <w:t>Click here to enter text.</w:t>
          </w:r>
        </w:p>
      </w:docPartBody>
    </w:docPart>
    <w:docPart>
      <w:docPartPr>
        <w:name w:val="FDEAE3B9291C440B8AEF650966112D33"/>
        <w:category>
          <w:name w:val="General"/>
          <w:gallery w:val="placeholder"/>
        </w:category>
        <w:types>
          <w:type w:val="bbPlcHdr"/>
        </w:types>
        <w:behaviors>
          <w:behavior w:val="content"/>
        </w:behaviors>
        <w:guid w:val="{B552006E-892F-41DB-9B78-C379BAEB5680}"/>
      </w:docPartPr>
      <w:docPartBody>
        <w:p w:rsidR="00F91289" w:rsidRDefault="00F91289">
          <w:r w:rsidRPr="008D1559">
            <w:rPr>
              <w:rStyle w:val="PlaceholderText"/>
            </w:rPr>
            <w:t>Click here to enter text.</w:t>
          </w:r>
        </w:p>
      </w:docPartBody>
    </w:docPart>
    <w:docPart>
      <w:docPartPr>
        <w:name w:val="C26B1D5B861444819CC17CC60A2369A9"/>
        <w:category>
          <w:name w:val="General"/>
          <w:gallery w:val="placeholder"/>
        </w:category>
        <w:types>
          <w:type w:val="bbPlcHdr"/>
        </w:types>
        <w:behaviors>
          <w:behavior w:val="content"/>
        </w:behaviors>
        <w:guid w:val="{87D91E57-7FF1-4FC8-B790-512D8306C9FB}"/>
      </w:docPartPr>
      <w:docPartBody>
        <w:p w:rsidR="00F91289" w:rsidRDefault="00F91289">
          <w:r w:rsidRPr="008D1559">
            <w:rPr>
              <w:rStyle w:val="PlaceholderText"/>
            </w:rPr>
            <w:t>Click here to enter text.</w:t>
          </w:r>
        </w:p>
      </w:docPartBody>
    </w:docPart>
    <w:docPart>
      <w:docPartPr>
        <w:name w:val="27855C8140AF43248290036B237561C9"/>
        <w:category>
          <w:name w:val="General"/>
          <w:gallery w:val="placeholder"/>
        </w:category>
        <w:types>
          <w:type w:val="bbPlcHdr"/>
        </w:types>
        <w:behaviors>
          <w:behavior w:val="content"/>
        </w:behaviors>
        <w:guid w:val="{A2D63616-BDBA-47FA-B74C-F62F64E2F9E0}"/>
      </w:docPartPr>
      <w:docPartBody>
        <w:p w:rsidR="00F91289" w:rsidRDefault="00F91289">
          <w:r w:rsidRPr="008D1559">
            <w:rPr>
              <w:rStyle w:val="PlaceholderText"/>
            </w:rPr>
            <w:t>Click here to enter text.</w:t>
          </w:r>
        </w:p>
      </w:docPartBody>
    </w:docPart>
    <w:docPart>
      <w:docPartPr>
        <w:name w:val="ECE596BB112A4CBCA6BDC7E3564F7C90"/>
        <w:category>
          <w:name w:val="General"/>
          <w:gallery w:val="placeholder"/>
        </w:category>
        <w:types>
          <w:type w:val="bbPlcHdr"/>
        </w:types>
        <w:behaviors>
          <w:behavior w:val="content"/>
        </w:behaviors>
        <w:guid w:val="{890A430F-F84F-46E6-B2D3-A17D6A053B18}"/>
      </w:docPartPr>
      <w:docPartBody>
        <w:p w:rsidR="00F91289" w:rsidRDefault="00F91289">
          <w:r w:rsidRPr="008D1559">
            <w:rPr>
              <w:rStyle w:val="PlaceholderText"/>
            </w:rPr>
            <w:t>Click here to enter text.</w:t>
          </w:r>
        </w:p>
      </w:docPartBody>
    </w:docPart>
    <w:docPart>
      <w:docPartPr>
        <w:name w:val="118870A60A5B4535AF5B4A41280746D6"/>
        <w:category>
          <w:name w:val="General"/>
          <w:gallery w:val="placeholder"/>
        </w:category>
        <w:types>
          <w:type w:val="bbPlcHdr"/>
        </w:types>
        <w:behaviors>
          <w:behavior w:val="content"/>
        </w:behaviors>
        <w:guid w:val="{09BDBE47-03D4-49F1-A885-F8AF9E9EB1CF}"/>
      </w:docPartPr>
      <w:docPartBody>
        <w:p w:rsidR="00F91289" w:rsidRDefault="00F91289">
          <w:r w:rsidRPr="008D1559">
            <w:rPr>
              <w:rStyle w:val="PlaceholderText"/>
            </w:rPr>
            <w:t>Click here to enter text.</w:t>
          </w:r>
        </w:p>
      </w:docPartBody>
    </w:docPart>
    <w:docPart>
      <w:docPartPr>
        <w:name w:val="A627FC0E9EF043599D36A51EF6F0D2A3"/>
        <w:category>
          <w:name w:val="General"/>
          <w:gallery w:val="placeholder"/>
        </w:category>
        <w:types>
          <w:type w:val="bbPlcHdr"/>
        </w:types>
        <w:behaviors>
          <w:behavior w:val="content"/>
        </w:behaviors>
        <w:guid w:val="{48D615EF-40FC-4D71-9379-BA2E21E8B4A8}"/>
      </w:docPartPr>
      <w:docPartBody>
        <w:p w:rsidR="00F91289" w:rsidRDefault="00F91289">
          <w:r w:rsidRPr="008D1559">
            <w:rPr>
              <w:rStyle w:val="PlaceholderText"/>
            </w:rPr>
            <w:t>Click here to enter text.</w:t>
          </w:r>
        </w:p>
      </w:docPartBody>
    </w:docPart>
    <w:docPart>
      <w:docPartPr>
        <w:name w:val="716F7532975C466C9EBDDD87A4537315"/>
        <w:category>
          <w:name w:val="General"/>
          <w:gallery w:val="placeholder"/>
        </w:category>
        <w:types>
          <w:type w:val="bbPlcHdr"/>
        </w:types>
        <w:behaviors>
          <w:behavior w:val="content"/>
        </w:behaviors>
        <w:guid w:val="{22779725-D72B-4792-A9DA-5B2A9E86A520}"/>
      </w:docPartPr>
      <w:docPartBody>
        <w:p w:rsidR="00F91289" w:rsidRDefault="00F91289">
          <w:r w:rsidRPr="008D1559">
            <w:rPr>
              <w:rStyle w:val="PlaceholderText"/>
            </w:rPr>
            <w:t>Click here to enter text.</w:t>
          </w:r>
        </w:p>
      </w:docPartBody>
    </w:docPart>
    <w:docPart>
      <w:docPartPr>
        <w:name w:val="95A871C7800343E3AE0E2878E8BC59B0"/>
        <w:category>
          <w:name w:val="General"/>
          <w:gallery w:val="placeholder"/>
        </w:category>
        <w:types>
          <w:type w:val="bbPlcHdr"/>
        </w:types>
        <w:behaviors>
          <w:behavior w:val="content"/>
        </w:behaviors>
        <w:guid w:val="{41B1B911-70EE-4111-AC9D-1BBA319447E8}"/>
      </w:docPartPr>
      <w:docPartBody>
        <w:p w:rsidR="00F91289" w:rsidRDefault="00F91289">
          <w:r w:rsidRPr="008D1559">
            <w:rPr>
              <w:rStyle w:val="PlaceholderText"/>
            </w:rPr>
            <w:t>Click here to enter text.</w:t>
          </w:r>
        </w:p>
      </w:docPartBody>
    </w:docPart>
    <w:docPart>
      <w:docPartPr>
        <w:name w:val="325330C469614372A8897743F3669A68"/>
        <w:category>
          <w:name w:val="General"/>
          <w:gallery w:val="placeholder"/>
        </w:category>
        <w:types>
          <w:type w:val="bbPlcHdr"/>
        </w:types>
        <w:behaviors>
          <w:behavior w:val="content"/>
        </w:behaviors>
        <w:guid w:val="{1952DFCC-113B-4D51-BE1E-12B441AB5BFA}"/>
      </w:docPartPr>
      <w:docPartBody>
        <w:p w:rsidR="00F91289" w:rsidRDefault="00F91289">
          <w:r w:rsidRPr="008D1559">
            <w:rPr>
              <w:rStyle w:val="PlaceholderText"/>
            </w:rPr>
            <w:t>Click here to enter text.</w:t>
          </w:r>
        </w:p>
      </w:docPartBody>
    </w:docPart>
    <w:docPart>
      <w:docPartPr>
        <w:name w:val="A04E110DD08B4298BC7F9370608C4842"/>
        <w:category>
          <w:name w:val="General"/>
          <w:gallery w:val="placeholder"/>
        </w:category>
        <w:types>
          <w:type w:val="bbPlcHdr"/>
        </w:types>
        <w:behaviors>
          <w:behavior w:val="content"/>
        </w:behaviors>
        <w:guid w:val="{AAC87C2F-FD3D-457A-9D6A-61A32634548B}"/>
      </w:docPartPr>
      <w:docPartBody>
        <w:p w:rsidR="00F91289" w:rsidRDefault="00F91289">
          <w:r w:rsidRPr="008D1559">
            <w:rPr>
              <w:rStyle w:val="PlaceholderText"/>
            </w:rPr>
            <w:t>Click here to enter text.</w:t>
          </w:r>
        </w:p>
      </w:docPartBody>
    </w:docPart>
    <w:docPart>
      <w:docPartPr>
        <w:name w:val="B45D6456277F4E44B17AE63EEB4B8867"/>
        <w:category>
          <w:name w:val="General"/>
          <w:gallery w:val="placeholder"/>
        </w:category>
        <w:types>
          <w:type w:val="bbPlcHdr"/>
        </w:types>
        <w:behaviors>
          <w:behavior w:val="content"/>
        </w:behaviors>
        <w:guid w:val="{71BB4508-51BD-4808-A307-1B583FE60301}"/>
      </w:docPartPr>
      <w:docPartBody>
        <w:p w:rsidR="00F91289" w:rsidRDefault="00F91289">
          <w:r w:rsidRPr="008D1559">
            <w:rPr>
              <w:rStyle w:val="PlaceholderText"/>
            </w:rPr>
            <w:t>Click here to enter text.</w:t>
          </w:r>
        </w:p>
      </w:docPartBody>
    </w:docPart>
    <w:docPart>
      <w:docPartPr>
        <w:name w:val="D04319BA42704A5AB36AA3B25AB68690"/>
        <w:category>
          <w:name w:val="General"/>
          <w:gallery w:val="placeholder"/>
        </w:category>
        <w:types>
          <w:type w:val="bbPlcHdr"/>
        </w:types>
        <w:behaviors>
          <w:behavior w:val="content"/>
        </w:behaviors>
        <w:guid w:val="{F9745F97-CF93-4BAD-94F2-98087DF2929E}"/>
      </w:docPartPr>
      <w:docPartBody>
        <w:p w:rsidR="00F91289" w:rsidRDefault="00F91289">
          <w:r w:rsidRPr="008D1559">
            <w:rPr>
              <w:rStyle w:val="PlaceholderText"/>
            </w:rPr>
            <w:t>Click here to enter text.</w:t>
          </w:r>
        </w:p>
      </w:docPartBody>
    </w:docPart>
    <w:docPart>
      <w:docPartPr>
        <w:name w:val="297E574411344C68909F1E9230E26D91"/>
        <w:category>
          <w:name w:val="General"/>
          <w:gallery w:val="placeholder"/>
        </w:category>
        <w:types>
          <w:type w:val="bbPlcHdr"/>
        </w:types>
        <w:behaviors>
          <w:behavior w:val="content"/>
        </w:behaviors>
        <w:guid w:val="{EEB72DAB-0269-46B3-B4C2-C1EEE1BAA6A9}"/>
      </w:docPartPr>
      <w:docPartBody>
        <w:p w:rsidR="00F91289" w:rsidRDefault="00F91289">
          <w:r w:rsidRPr="008D1559">
            <w:rPr>
              <w:rStyle w:val="PlaceholderText"/>
            </w:rPr>
            <w:t>Click here to enter text.</w:t>
          </w:r>
        </w:p>
      </w:docPartBody>
    </w:docPart>
    <w:docPart>
      <w:docPartPr>
        <w:name w:val="27C3A0F67EC54737A3FC234E59B8D3C1"/>
        <w:category>
          <w:name w:val="General"/>
          <w:gallery w:val="placeholder"/>
        </w:category>
        <w:types>
          <w:type w:val="bbPlcHdr"/>
        </w:types>
        <w:behaviors>
          <w:behavior w:val="content"/>
        </w:behaviors>
        <w:guid w:val="{E4AD5ED4-F95C-4049-995D-DA23C096FD06}"/>
      </w:docPartPr>
      <w:docPartBody>
        <w:p w:rsidR="00F91289" w:rsidRDefault="00F91289">
          <w:r w:rsidRPr="008D1559">
            <w:rPr>
              <w:rStyle w:val="PlaceholderText"/>
            </w:rPr>
            <w:t>Click here to enter text.</w:t>
          </w:r>
        </w:p>
      </w:docPartBody>
    </w:docPart>
    <w:docPart>
      <w:docPartPr>
        <w:name w:val="2A03D2D400F84B109B46331E87250BC2"/>
        <w:category>
          <w:name w:val="General"/>
          <w:gallery w:val="placeholder"/>
        </w:category>
        <w:types>
          <w:type w:val="bbPlcHdr"/>
        </w:types>
        <w:behaviors>
          <w:behavior w:val="content"/>
        </w:behaviors>
        <w:guid w:val="{72AADDCA-50AA-469D-AD5E-88D692A8662E}"/>
      </w:docPartPr>
      <w:docPartBody>
        <w:p w:rsidR="00F91289" w:rsidRDefault="00F91289">
          <w:r w:rsidRPr="008D1559">
            <w:rPr>
              <w:rStyle w:val="PlaceholderText"/>
            </w:rPr>
            <w:t>Click here to enter text.</w:t>
          </w:r>
        </w:p>
      </w:docPartBody>
    </w:docPart>
    <w:docPart>
      <w:docPartPr>
        <w:name w:val="7B960CF47F324F81BD4AD8C9890FB0DF"/>
        <w:category>
          <w:name w:val="General"/>
          <w:gallery w:val="placeholder"/>
        </w:category>
        <w:types>
          <w:type w:val="bbPlcHdr"/>
        </w:types>
        <w:behaviors>
          <w:behavior w:val="content"/>
        </w:behaviors>
        <w:guid w:val="{E9C66122-2306-4C14-8082-44066FD9DB57}"/>
      </w:docPartPr>
      <w:docPartBody>
        <w:p w:rsidR="00F91289" w:rsidRDefault="00F91289">
          <w:r w:rsidRPr="008D1559">
            <w:rPr>
              <w:rStyle w:val="PlaceholderText"/>
            </w:rPr>
            <w:t>Click here to enter text.</w:t>
          </w:r>
        </w:p>
      </w:docPartBody>
    </w:docPart>
    <w:docPart>
      <w:docPartPr>
        <w:name w:val="8CBE296B8B6345EC9F0B700C0FD8C6D9"/>
        <w:category>
          <w:name w:val="General"/>
          <w:gallery w:val="placeholder"/>
        </w:category>
        <w:types>
          <w:type w:val="bbPlcHdr"/>
        </w:types>
        <w:behaviors>
          <w:behavior w:val="content"/>
        </w:behaviors>
        <w:guid w:val="{478AA070-0B34-4168-95B0-BA44EE9E90D5}"/>
      </w:docPartPr>
      <w:docPartBody>
        <w:p w:rsidR="00F91289" w:rsidRDefault="00F91289">
          <w:r w:rsidRPr="008D1559">
            <w:rPr>
              <w:rStyle w:val="PlaceholderText"/>
            </w:rPr>
            <w:t>Click here to enter text.</w:t>
          </w:r>
        </w:p>
      </w:docPartBody>
    </w:docPart>
    <w:docPart>
      <w:docPartPr>
        <w:name w:val="E81DA4BE719F467EA76E765CE4C12604"/>
        <w:category>
          <w:name w:val="General"/>
          <w:gallery w:val="placeholder"/>
        </w:category>
        <w:types>
          <w:type w:val="bbPlcHdr"/>
        </w:types>
        <w:behaviors>
          <w:behavior w:val="content"/>
        </w:behaviors>
        <w:guid w:val="{6BCA0E8C-E01E-499C-8DD1-62CDFE5B76FE}"/>
      </w:docPartPr>
      <w:docPartBody>
        <w:p w:rsidR="00F91289" w:rsidRDefault="00F91289">
          <w:r w:rsidRPr="008D1559">
            <w:rPr>
              <w:rStyle w:val="PlaceholderText"/>
            </w:rPr>
            <w:t>Click here to enter text.</w:t>
          </w:r>
        </w:p>
      </w:docPartBody>
    </w:docPart>
    <w:docPart>
      <w:docPartPr>
        <w:name w:val="ECC2488C276046EABD9871249439A19B"/>
        <w:category>
          <w:name w:val="General"/>
          <w:gallery w:val="placeholder"/>
        </w:category>
        <w:types>
          <w:type w:val="bbPlcHdr"/>
        </w:types>
        <w:behaviors>
          <w:behavior w:val="content"/>
        </w:behaviors>
        <w:guid w:val="{2AA1378B-718C-4577-9A94-E156ADECAF4B}"/>
      </w:docPartPr>
      <w:docPartBody>
        <w:p w:rsidR="00F91289" w:rsidRDefault="00F91289">
          <w:r w:rsidRPr="008D1559">
            <w:rPr>
              <w:rStyle w:val="PlaceholderText"/>
            </w:rPr>
            <w:t>Click here to enter text.</w:t>
          </w:r>
        </w:p>
      </w:docPartBody>
    </w:docPart>
    <w:docPart>
      <w:docPartPr>
        <w:name w:val="EE88536EA60746D2B1B8D7FD7A78B0CC"/>
        <w:category>
          <w:name w:val="General"/>
          <w:gallery w:val="placeholder"/>
        </w:category>
        <w:types>
          <w:type w:val="bbPlcHdr"/>
        </w:types>
        <w:behaviors>
          <w:behavior w:val="content"/>
        </w:behaviors>
        <w:guid w:val="{4760E992-CC03-43C3-A61F-979B69C5C003}"/>
      </w:docPartPr>
      <w:docPartBody>
        <w:p w:rsidR="00F91289" w:rsidRDefault="00F91289">
          <w:r w:rsidRPr="008D1559">
            <w:rPr>
              <w:rStyle w:val="PlaceholderText"/>
            </w:rPr>
            <w:t>Click here to enter text.</w:t>
          </w:r>
        </w:p>
      </w:docPartBody>
    </w:docPart>
    <w:docPart>
      <w:docPartPr>
        <w:name w:val="E49FBC83A6294E39BAF8690161559B3E"/>
        <w:category>
          <w:name w:val="General"/>
          <w:gallery w:val="placeholder"/>
        </w:category>
        <w:types>
          <w:type w:val="bbPlcHdr"/>
        </w:types>
        <w:behaviors>
          <w:behavior w:val="content"/>
        </w:behaviors>
        <w:guid w:val="{43E5EC83-4B43-4920-9563-345BE090FBFC}"/>
      </w:docPartPr>
      <w:docPartBody>
        <w:p w:rsidR="00F91289" w:rsidRDefault="00F91289">
          <w:r w:rsidRPr="008D1559">
            <w:rPr>
              <w:rStyle w:val="PlaceholderText"/>
            </w:rPr>
            <w:t>Click here to enter text.</w:t>
          </w:r>
        </w:p>
      </w:docPartBody>
    </w:docPart>
    <w:docPart>
      <w:docPartPr>
        <w:name w:val="2A32680BC94A489D800EF6E191BE8BD0"/>
        <w:category>
          <w:name w:val="General"/>
          <w:gallery w:val="placeholder"/>
        </w:category>
        <w:types>
          <w:type w:val="bbPlcHdr"/>
        </w:types>
        <w:behaviors>
          <w:behavior w:val="content"/>
        </w:behaviors>
        <w:guid w:val="{C7EC6C1C-5C32-4B9F-B882-22DF04B1D492}"/>
      </w:docPartPr>
      <w:docPartBody>
        <w:p w:rsidR="00F91289" w:rsidRDefault="00F91289">
          <w:r w:rsidRPr="008D1559">
            <w:rPr>
              <w:rStyle w:val="PlaceholderText"/>
            </w:rPr>
            <w:t>Click here to enter text.</w:t>
          </w:r>
        </w:p>
      </w:docPartBody>
    </w:docPart>
    <w:docPart>
      <w:docPartPr>
        <w:name w:val="F7907B2EF048466A96624F64CBB5561C"/>
        <w:category>
          <w:name w:val="General"/>
          <w:gallery w:val="placeholder"/>
        </w:category>
        <w:types>
          <w:type w:val="bbPlcHdr"/>
        </w:types>
        <w:behaviors>
          <w:behavior w:val="content"/>
        </w:behaviors>
        <w:guid w:val="{84EDD81F-8EB9-4367-BA98-242A14AEFE18}"/>
      </w:docPartPr>
      <w:docPartBody>
        <w:p w:rsidR="00F91289" w:rsidRDefault="00F91289">
          <w:r w:rsidRPr="008D1559">
            <w:rPr>
              <w:rStyle w:val="PlaceholderText"/>
            </w:rPr>
            <w:t>Click here to enter text.</w:t>
          </w:r>
        </w:p>
      </w:docPartBody>
    </w:docPart>
    <w:docPart>
      <w:docPartPr>
        <w:name w:val="F8C364969ABB4D38A86C89E4C43326CA"/>
        <w:category>
          <w:name w:val="General"/>
          <w:gallery w:val="placeholder"/>
        </w:category>
        <w:types>
          <w:type w:val="bbPlcHdr"/>
        </w:types>
        <w:behaviors>
          <w:behavior w:val="content"/>
        </w:behaviors>
        <w:guid w:val="{EB9DAD25-061C-4752-8C36-386166F5DECB}"/>
      </w:docPartPr>
      <w:docPartBody>
        <w:p w:rsidR="00F91289" w:rsidRDefault="00F91289">
          <w:r w:rsidRPr="008D1559">
            <w:rPr>
              <w:rStyle w:val="PlaceholderText"/>
            </w:rPr>
            <w:t>Click here to enter text.</w:t>
          </w:r>
        </w:p>
      </w:docPartBody>
    </w:docPart>
    <w:docPart>
      <w:docPartPr>
        <w:name w:val="6CCBBBB3B43D40B5A1B2ED13792A6E2E"/>
        <w:category>
          <w:name w:val="General"/>
          <w:gallery w:val="placeholder"/>
        </w:category>
        <w:types>
          <w:type w:val="bbPlcHdr"/>
        </w:types>
        <w:behaviors>
          <w:behavior w:val="content"/>
        </w:behaviors>
        <w:guid w:val="{1AEF1DD1-5988-47DE-B185-8F8047FB94A9}"/>
      </w:docPartPr>
      <w:docPartBody>
        <w:p w:rsidR="00F91289" w:rsidRDefault="00F91289">
          <w:r w:rsidRPr="008D1559">
            <w:rPr>
              <w:rStyle w:val="PlaceholderText"/>
            </w:rPr>
            <w:t>Click here to enter text.</w:t>
          </w:r>
        </w:p>
      </w:docPartBody>
    </w:docPart>
    <w:docPart>
      <w:docPartPr>
        <w:name w:val="E6C01D5532814748AACB8ADCEC95A938"/>
        <w:category>
          <w:name w:val="General"/>
          <w:gallery w:val="placeholder"/>
        </w:category>
        <w:types>
          <w:type w:val="bbPlcHdr"/>
        </w:types>
        <w:behaviors>
          <w:behavior w:val="content"/>
        </w:behaviors>
        <w:guid w:val="{E11484D0-5CF8-4D43-A071-79BF673D348B}"/>
      </w:docPartPr>
      <w:docPartBody>
        <w:p w:rsidR="00F91289" w:rsidRDefault="00F91289">
          <w:r w:rsidRPr="008D1559">
            <w:rPr>
              <w:rStyle w:val="PlaceholderText"/>
            </w:rPr>
            <w:t>Click here to enter text.</w:t>
          </w:r>
        </w:p>
      </w:docPartBody>
    </w:docPart>
    <w:docPart>
      <w:docPartPr>
        <w:name w:val="BC2E2D1984F4471D9FD20CAFA546FFD3"/>
        <w:category>
          <w:name w:val="General"/>
          <w:gallery w:val="placeholder"/>
        </w:category>
        <w:types>
          <w:type w:val="bbPlcHdr"/>
        </w:types>
        <w:behaviors>
          <w:behavior w:val="content"/>
        </w:behaviors>
        <w:guid w:val="{596C660E-D10B-4F83-8757-6C110BC73700}"/>
      </w:docPartPr>
      <w:docPartBody>
        <w:p w:rsidR="00F91289" w:rsidRDefault="00F91289">
          <w:r w:rsidRPr="008D1559">
            <w:rPr>
              <w:rStyle w:val="PlaceholderText"/>
            </w:rPr>
            <w:t>Click here to enter text.</w:t>
          </w:r>
        </w:p>
      </w:docPartBody>
    </w:docPart>
    <w:docPart>
      <w:docPartPr>
        <w:name w:val="B734FA2DAD4F401AAFA5812ADE383875"/>
        <w:category>
          <w:name w:val="General"/>
          <w:gallery w:val="placeholder"/>
        </w:category>
        <w:types>
          <w:type w:val="bbPlcHdr"/>
        </w:types>
        <w:behaviors>
          <w:behavior w:val="content"/>
        </w:behaviors>
        <w:guid w:val="{E2B7CFE1-AEAE-4022-8227-4A5C28463CD5}"/>
      </w:docPartPr>
      <w:docPartBody>
        <w:p w:rsidR="00F91289" w:rsidRDefault="00F91289">
          <w:r w:rsidRPr="008D1559">
            <w:rPr>
              <w:rStyle w:val="PlaceholderText"/>
            </w:rPr>
            <w:t>Click here to enter text.</w:t>
          </w:r>
        </w:p>
      </w:docPartBody>
    </w:docPart>
    <w:docPart>
      <w:docPartPr>
        <w:name w:val="3084AF70C2FF40B2BAE64CFFF29842AF"/>
        <w:category>
          <w:name w:val="General"/>
          <w:gallery w:val="placeholder"/>
        </w:category>
        <w:types>
          <w:type w:val="bbPlcHdr"/>
        </w:types>
        <w:behaviors>
          <w:behavior w:val="content"/>
        </w:behaviors>
        <w:guid w:val="{77A7DEAE-2671-4E9B-A9AC-99F16DD057EF}"/>
      </w:docPartPr>
      <w:docPartBody>
        <w:p w:rsidR="00F91289" w:rsidRDefault="00F91289">
          <w:r w:rsidRPr="008D1559">
            <w:rPr>
              <w:rStyle w:val="PlaceholderText"/>
            </w:rPr>
            <w:t>Click here to enter text.</w:t>
          </w:r>
        </w:p>
      </w:docPartBody>
    </w:docPart>
    <w:docPart>
      <w:docPartPr>
        <w:name w:val="E0749B21D8174BC984EA96F7D0B01F3B"/>
        <w:category>
          <w:name w:val="General"/>
          <w:gallery w:val="placeholder"/>
        </w:category>
        <w:types>
          <w:type w:val="bbPlcHdr"/>
        </w:types>
        <w:behaviors>
          <w:behavior w:val="content"/>
        </w:behaviors>
        <w:guid w:val="{894B0F55-2869-4821-8152-B9E1CE25F87A}"/>
      </w:docPartPr>
      <w:docPartBody>
        <w:p w:rsidR="00F91289" w:rsidRDefault="00F91289">
          <w:r w:rsidRPr="008D1559">
            <w:rPr>
              <w:rStyle w:val="PlaceholderText"/>
            </w:rPr>
            <w:t>Click here to enter text.</w:t>
          </w:r>
        </w:p>
      </w:docPartBody>
    </w:docPart>
    <w:docPart>
      <w:docPartPr>
        <w:name w:val="26BBE1E7E01040E0A5559C20CC8D54F9"/>
        <w:category>
          <w:name w:val="General"/>
          <w:gallery w:val="placeholder"/>
        </w:category>
        <w:types>
          <w:type w:val="bbPlcHdr"/>
        </w:types>
        <w:behaviors>
          <w:behavior w:val="content"/>
        </w:behaviors>
        <w:guid w:val="{43C53B1D-EC5E-4FD0-906E-7F98251BF73E}"/>
      </w:docPartPr>
      <w:docPartBody>
        <w:p w:rsidR="00F91289" w:rsidRDefault="00F91289">
          <w:r w:rsidRPr="008D1559">
            <w:rPr>
              <w:rStyle w:val="PlaceholderText"/>
            </w:rPr>
            <w:t>Click here to enter text.</w:t>
          </w:r>
        </w:p>
      </w:docPartBody>
    </w:docPart>
    <w:docPart>
      <w:docPartPr>
        <w:name w:val="B5ED576F886E42759FF5785399B9DACD"/>
        <w:category>
          <w:name w:val="General"/>
          <w:gallery w:val="placeholder"/>
        </w:category>
        <w:types>
          <w:type w:val="bbPlcHdr"/>
        </w:types>
        <w:behaviors>
          <w:behavior w:val="content"/>
        </w:behaviors>
        <w:guid w:val="{37BD39ED-1513-4E07-9784-DE3B5BECA6A1}"/>
      </w:docPartPr>
      <w:docPartBody>
        <w:p w:rsidR="00F91289" w:rsidRDefault="00F91289">
          <w:r w:rsidRPr="008D1559">
            <w:rPr>
              <w:rStyle w:val="PlaceholderText"/>
            </w:rPr>
            <w:t>Click here to enter text.</w:t>
          </w:r>
        </w:p>
      </w:docPartBody>
    </w:docPart>
    <w:docPart>
      <w:docPartPr>
        <w:name w:val="D113864C80AF4BFDB0A45C22DCD84C54"/>
        <w:category>
          <w:name w:val="General"/>
          <w:gallery w:val="placeholder"/>
        </w:category>
        <w:types>
          <w:type w:val="bbPlcHdr"/>
        </w:types>
        <w:behaviors>
          <w:behavior w:val="content"/>
        </w:behaviors>
        <w:guid w:val="{5453149A-5028-42A4-9304-81A1D49E68BC}"/>
      </w:docPartPr>
      <w:docPartBody>
        <w:p w:rsidR="00F91289" w:rsidRDefault="00F91289">
          <w:r w:rsidRPr="008D1559">
            <w:rPr>
              <w:rStyle w:val="PlaceholderText"/>
            </w:rPr>
            <w:t>Click here to enter text.</w:t>
          </w:r>
        </w:p>
      </w:docPartBody>
    </w:docPart>
    <w:docPart>
      <w:docPartPr>
        <w:name w:val="4044D573999B4CBC88CDFE220DC2FF6B"/>
        <w:category>
          <w:name w:val="General"/>
          <w:gallery w:val="placeholder"/>
        </w:category>
        <w:types>
          <w:type w:val="bbPlcHdr"/>
        </w:types>
        <w:behaviors>
          <w:behavior w:val="content"/>
        </w:behaviors>
        <w:guid w:val="{DD2B2714-D52A-4E5F-B5A8-0AA2B54DAD9A}"/>
      </w:docPartPr>
      <w:docPartBody>
        <w:p w:rsidR="00F91289" w:rsidRDefault="00F91289">
          <w:r w:rsidRPr="008D1559">
            <w:rPr>
              <w:rStyle w:val="PlaceholderText"/>
            </w:rPr>
            <w:t>Click here to enter text.</w:t>
          </w:r>
        </w:p>
      </w:docPartBody>
    </w:docPart>
    <w:docPart>
      <w:docPartPr>
        <w:name w:val="99CBAC347339437780A0D0D33271A1B0"/>
        <w:category>
          <w:name w:val="General"/>
          <w:gallery w:val="placeholder"/>
        </w:category>
        <w:types>
          <w:type w:val="bbPlcHdr"/>
        </w:types>
        <w:behaviors>
          <w:behavior w:val="content"/>
        </w:behaviors>
        <w:guid w:val="{CD95C17C-18B2-42EB-9FDD-CC4A3B23C5C6}"/>
      </w:docPartPr>
      <w:docPartBody>
        <w:p w:rsidR="00F91289" w:rsidRDefault="00F91289">
          <w:r w:rsidRPr="008D1559">
            <w:rPr>
              <w:rStyle w:val="PlaceholderText"/>
            </w:rPr>
            <w:t>Click here to enter text.</w:t>
          </w:r>
        </w:p>
      </w:docPartBody>
    </w:docPart>
    <w:docPart>
      <w:docPartPr>
        <w:name w:val="E803E70A7E154429BCF7D762B74B23A6"/>
        <w:category>
          <w:name w:val="General"/>
          <w:gallery w:val="placeholder"/>
        </w:category>
        <w:types>
          <w:type w:val="bbPlcHdr"/>
        </w:types>
        <w:behaviors>
          <w:behavior w:val="content"/>
        </w:behaviors>
        <w:guid w:val="{F03FAED9-4FBF-4CDB-BC92-964F6C7F82A3}"/>
      </w:docPartPr>
      <w:docPartBody>
        <w:p w:rsidR="00F91289" w:rsidRDefault="00F91289">
          <w:r w:rsidRPr="008D1559">
            <w:rPr>
              <w:rStyle w:val="PlaceholderText"/>
            </w:rPr>
            <w:t>Click here to enter text.</w:t>
          </w:r>
        </w:p>
      </w:docPartBody>
    </w:docPart>
    <w:docPart>
      <w:docPartPr>
        <w:name w:val="43EC216EF5F4416EAE6AE69458F88C98"/>
        <w:category>
          <w:name w:val="General"/>
          <w:gallery w:val="placeholder"/>
        </w:category>
        <w:types>
          <w:type w:val="bbPlcHdr"/>
        </w:types>
        <w:behaviors>
          <w:behavior w:val="content"/>
        </w:behaviors>
        <w:guid w:val="{D28DB563-2361-41FD-A5BB-718D6F0CF237}"/>
      </w:docPartPr>
      <w:docPartBody>
        <w:p w:rsidR="00F91289" w:rsidRDefault="00F91289">
          <w:r w:rsidRPr="008D1559">
            <w:rPr>
              <w:rStyle w:val="PlaceholderText"/>
            </w:rPr>
            <w:t>Click here to enter text.</w:t>
          </w:r>
        </w:p>
      </w:docPartBody>
    </w:docPart>
    <w:docPart>
      <w:docPartPr>
        <w:name w:val="7728E7411ED745EBA1D718A279BEABF5"/>
        <w:category>
          <w:name w:val="General"/>
          <w:gallery w:val="placeholder"/>
        </w:category>
        <w:types>
          <w:type w:val="bbPlcHdr"/>
        </w:types>
        <w:behaviors>
          <w:behavior w:val="content"/>
        </w:behaviors>
        <w:guid w:val="{98BF936B-79F5-4354-8F26-05919FAC6520}"/>
      </w:docPartPr>
      <w:docPartBody>
        <w:p w:rsidR="00F91289" w:rsidRDefault="00F91289">
          <w:r w:rsidRPr="008D1559">
            <w:rPr>
              <w:rStyle w:val="PlaceholderText"/>
            </w:rPr>
            <w:t>Click here to enter text.</w:t>
          </w:r>
        </w:p>
      </w:docPartBody>
    </w:docPart>
    <w:docPart>
      <w:docPartPr>
        <w:name w:val="6E8D060F867946A4A85DC1C68793737B"/>
        <w:category>
          <w:name w:val="General"/>
          <w:gallery w:val="placeholder"/>
        </w:category>
        <w:types>
          <w:type w:val="bbPlcHdr"/>
        </w:types>
        <w:behaviors>
          <w:behavior w:val="content"/>
        </w:behaviors>
        <w:guid w:val="{1558CFBC-D1BF-4D60-A7AD-7EC9E2E458BC}"/>
      </w:docPartPr>
      <w:docPartBody>
        <w:p w:rsidR="00F91289" w:rsidRDefault="00F91289">
          <w:r w:rsidRPr="008D1559">
            <w:rPr>
              <w:rStyle w:val="PlaceholderText"/>
            </w:rPr>
            <w:t>Click here to enter text.</w:t>
          </w:r>
        </w:p>
      </w:docPartBody>
    </w:docPart>
    <w:docPart>
      <w:docPartPr>
        <w:name w:val="4286275AC5084812922D67C25FFF2757"/>
        <w:category>
          <w:name w:val="General"/>
          <w:gallery w:val="placeholder"/>
        </w:category>
        <w:types>
          <w:type w:val="bbPlcHdr"/>
        </w:types>
        <w:behaviors>
          <w:behavior w:val="content"/>
        </w:behaviors>
        <w:guid w:val="{2D324243-0DE1-404F-9DBF-A79ACA799F65}"/>
      </w:docPartPr>
      <w:docPartBody>
        <w:p w:rsidR="00F91289" w:rsidRDefault="00F91289">
          <w:r w:rsidRPr="008D1559">
            <w:rPr>
              <w:rStyle w:val="PlaceholderText"/>
            </w:rPr>
            <w:t>Click here to enter text.</w:t>
          </w:r>
        </w:p>
      </w:docPartBody>
    </w:docPart>
    <w:docPart>
      <w:docPartPr>
        <w:name w:val="A284DD018BD443ECBE3907AA82BE46FB"/>
        <w:category>
          <w:name w:val="General"/>
          <w:gallery w:val="placeholder"/>
        </w:category>
        <w:types>
          <w:type w:val="bbPlcHdr"/>
        </w:types>
        <w:behaviors>
          <w:behavior w:val="content"/>
        </w:behaviors>
        <w:guid w:val="{FA3339AA-C9D1-43FF-9226-B7C542416FA6}"/>
      </w:docPartPr>
      <w:docPartBody>
        <w:p w:rsidR="00F91289" w:rsidRDefault="00F91289">
          <w:r w:rsidRPr="008D1559">
            <w:rPr>
              <w:rStyle w:val="PlaceholderText"/>
            </w:rPr>
            <w:t>Click here to enter text.</w:t>
          </w:r>
        </w:p>
      </w:docPartBody>
    </w:docPart>
    <w:docPart>
      <w:docPartPr>
        <w:name w:val="1AAD4A9E5C6040D5B74D56CBABE752F1"/>
        <w:category>
          <w:name w:val="General"/>
          <w:gallery w:val="placeholder"/>
        </w:category>
        <w:types>
          <w:type w:val="bbPlcHdr"/>
        </w:types>
        <w:behaviors>
          <w:behavior w:val="content"/>
        </w:behaviors>
        <w:guid w:val="{BDD610D7-59E7-4130-AF8E-8A13997997B9}"/>
      </w:docPartPr>
      <w:docPartBody>
        <w:p w:rsidR="00F91289" w:rsidRDefault="00F91289">
          <w:r w:rsidRPr="008D1559">
            <w:rPr>
              <w:rStyle w:val="PlaceholderText"/>
            </w:rPr>
            <w:t>Click here to enter text.</w:t>
          </w:r>
        </w:p>
      </w:docPartBody>
    </w:docPart>
    <w:docPart>
      <w:docPartPr>
        <w:name w:val="3DA853390B7D41A7A7C53D60F25A1FA5"/>
        <w:category>
          <w:name w:val="General"/>
          <w:gallery w:val="placeholder"/>
        </w:category>
        <w:types>
          <w:type w:val="bbPlcHdr"/>
        </w:types>
        <w:behaviors>
          <w:behavior w:val="content"/>
        </w:behaviors>
        <w:guid w:val="{E22657B4-68DB-43FC-90BF-48BC551D7951}"/>
      </w:docPartPr>
      <w:docPartBody>
        <w:p w:rsidR="00F91289" w:rsidRDefault="00F91289">
          <w:r w:rsidRPr="008D1559">
            <w:rPr>
              <w:rStyle w:val="PlaceholderText"/>
            </w:rPr>
            <w:t>Click here to enter text.</w:t>
          </w:r>
        </w:p>
      </w:docPartBody>
    </w:docPart>
    <w:docPart>
      <w:docPartPr>
        <w:name w:val="88A02EE16D3D48FC8E7F8840DCAF1508"/>
        <w:category>
          <w:name w:val="General"/>
          <w:gallery w:val="placeholder"/>
        </w:category>
        <w:types>
          <w:type w:val="bbPlcHdr"/>
        </w:types>
        <w:behaviors>
          <w:behavior w:val="content"/>
        </w:behaviors>
        <w:guid w:val="{304EB458-6BC6-4B5D-9F65-32340CDAAC03}"/>
      </w:docPartPr>
      <w:docPartBody>
        <w:p w:rsidR="00F91289" w:rsidRDefault="00F91289">
          <w:r w:rsidRPr="008D1559">
            <w:rPr>
              <w:rStyle w:val="PlaceholderText"/>
            </w:rPr>
            <w:t>Click here to enter text.</w:t>
          </w:r>
        </w:p>
      </w:docPartBody>
    </w:docPart>
    <w:docPart>
      <w:docPartPr>
        <w:name w:val="3B52E03D578944CE9DC31AAE3A391C85"/>
        <w:category>
          <w:name w:val="General"/>
          <w:gallery w:val="placeholder"/>
        </w:category>
        <w:types>
          <w:type w:val="bbPlcHdr"/>
        </w:types>
        <w:behaviors>
          <w:behavior w:val="content"/>
        </w:behaviors>
        <w:guid w:val="{C4348A83-3C4A-44CA-9563-406A10B3BCB9}"/>
      </w:docPartPr>
      <w:docPartBody>
        <w:p w:rsidR="00F91289" w:rsidRDefault="00F91289">
          <w:r w:rsidRPr="008D1559">
            <w:rPr>
              <w:rStyle w:val="PlaceholderText"/>
            </w:rPr>
            <w:t>Click here to enter text.</w:t>
          </w:r>
        </w:p>
      </w:docPartBody>
    </w:docPart>
    <w:docPart>
      <w:docPartPr>
        <w:name w:val="CF06B81EF3E740B39B1CD2CD8E9CE8DE"/>
        <w:category>
          <w:name w:val="General"/>
          <w:gallery w:val="placeholder"/>
        </w:category>
        <w:types>
          <w:type w:val="bbPlcHdr"/>
        </w:types>
        <w:behaviors>
          <w:behavior w:val="content"/>
        </w:behaviors>
        <w:guid w:val="{D6FBC653-FA4E-451A-B59C-95FAA1C2CFD5}"/>
      </w:docPartPr>
      <w:docPartBody>
        <w:p w:rsidR="00F91289" w:rsidRDefault="00F91289">
          <w:r w:rsidRPr="008D1559">
            <w:rPr>
              <w:rStyle w:val="PlaceholderText"/>
            </w:rPr>
            <w:t>Click here to enter text.</w:t>
          </w:r>
        </w:p>
      </w:docPartBody>
    </w:docPart>
    <w:docPart>
      <w:docPartPr>
        <w:name w:val="E991134E053944EDBB21CA9500E01B7F"/>
        <w:category>
          <w:name w:val="General"/>
          <w:gallery w:val="placeholder"/>
        </w:category>
        <w:types>
          <w:type w:val="bbPlcHdr"/>
        </w:types>
        <w:behaviors>
          <w:behavior w:val="content"/>
        </w:behaviors>
        <w:guid w:val="{41388F53-6EE2-446F-BA3C-66845E7775F1}"/>
      </w:docPartPr>
      <w:docPartBody>
        <w:p w:rsidR="00F91289" w:rsidRDefault="00F91289">
          <w:r w:rsidRPr="008D1559">
            <w:rPr>
              <w:rStyle w:val="PlaceholderText"/>
            </w:rPr>
            <w:t>Click here to enter text.</w:t>
          </w:r>
        </w:p>
      </w:docPartBody>
    </w:docPart>
    <w:docPart>
      <w:docPartPr>
        <w:name w:val="2DB2AAF9EDCE4C0A882FDF3F52B18732"/>
        <w:category>
          <w:name w:val="General"/>
          <w:gallery w:val="placeholder"/>
        </w:category>
        <w:types>
          <w:type w:val="bbPlcHdr"/>
        </w:types>
        <w:behaviors>
          <w:behavior w:val="content"/>
        </w:behaviors>
        <w:guid w:val="{D83CB303-96B8-4B83-A3B9-2BBC43EF7E7F}"/>
      </w:docPartPr>
      <w:docPartBody>
        <w:p w:rsidR="00F91289" w:rsidRDefault="00F91289">
          <w:r w:rsidRPr="008D1559">
            <w:rPr>
              <w:rStyle w:val="PlaceholderText"/>
            </w:rPr>
            <w:t>Click here to enter text.</w:t>
          </w:r>
        </w:p>
      </w:docPartBody>
    </w:docPart>
    <w:docPart>
      <w:docPartPr>
        <w:name w:val="811767C58A544A8FB05229974B9A107C"/>
        <w:category>
          <w:name w:val="General"/>
          <w:gallery w:val="placeholder"/>
        </w:category>
        <w:types>
          <w:type w:val="bbPlcHdr"/>
        </w:types>
        <w:behaviors>
          <w:behavior w:val="content"/>
        </w:behaviors>
        <w:guid w:val="{D2A83A66-6060-4C8B-A2E5-E0FE1B5AEA1F}"/>
      </w:docPartPr>
      <w:docPartBody>
        <w:p w:rsidR="00F91289" w:rsidRDefault="00F91289">
          <w:r w:rsidRPr="008D1559">
            <w:rPr>
              <w:rStyle w:val="PlaceholderText"/>
            </w:rPr>
            <w:t>Click here to enter text.</w:t>
          </w:r>
        </w:p>
      </w:docPartBody>
    </w:docPart>
    <w:docPart>
      <w:docPartPr>
        <w:name w:val="E9F42D1FB895491CBE208948AA341145"/>
        <w:category>
          <w:name w:val="General"/>
          <w:gallery w:val="placeholder"/>
        </w:category>
        <w:types>
          <w:type w:val="bbPlcHdr"/>
        </w:types>
        <w:behaviors>
          <w:behavior w:val="content"/>
        </w:behaviors>
        <w:guid w:val="{D5FDA2B4-2D3A-4ED0-A613-29A454129A9C}"/>
      </w:docPartPr>
      <w:docPartBody>
        <w:p w:rsidR="00F91289" w:rsidRDefault="00F91289">
          <w:r w:rsidRPr="008D1559">
            <w:rPr>
              <w:rStyle w:val="PlaceholderText"/>
            </w:rPr>
            <w:t>Click here to enter text.</w:t>
          </w:r>
        </w:p>
      </w:docPartBody>
    </w:docPart>
    <w:docPart>
      <w:docPartPr>
        <w:name w:val="D16485DB065A4D1CA3C1840BEBA63F79"/>
        <w:category>
          <w:name w:val="General"/>
          <w:gallery w:val="placeholder"/>
        </w:category>
        <w:types>
          <w:type w:val="bbPlcHdr"/>
        </w:types>
        <w:behaviors>
          <w:behavior w:val="content"/>
        </w:behaviors>
        <w:guid w:val="{D0CFE25E-86A6-4558-9D5E-D4601F1A8B54}"/>
      </w:docPartPr>
      <w:docPartBody>
        <w:p w:rsidR="00F91289" w:rsidRDefault="00F91289">
          <w:r w:rsidRPr="008D1559">
            <w:rPr>
              <w:rStyle w:val="PlaceholderText"/>
            </w:rPr>
            <w:t>Click here to enter text.</w:t>
          </w:r>
        </w:p>
      </w:docPartBody>
    </w:docPart>
    <w:docPart>
      <w:docPartPr>
        <w:name w:val="F7405B7354E44D689095048655DC1604"/>
        <w:category>
          <w:name w:val="General"/>
          <w:gallery w:val="placeholder"/>
        </w:category>
        <w:types>
          <w:type w:val="bbPlcHdr"/>
        </w:types>
        <w:behaviors>
          <w:behavior w:val="content"/>
        </w:behaviors>
        <w:guid w:val="{D5987D13-EC67-41B6-8F4D-1445B5813648}"/>
      </w:docPartPr>
      <w:docPartBody>
        <w:p w:rsidR="00F91289" w:rsidRDefault="00F91289">
          <w:r w:rsidRPr="008D1559">
            <w:rPr>
              <w:rStyle w:val="PlaceholderText"/>
            </w:rPr>
            <w:t>Click here to enter text.</w:t>
          </w:r>
        </w:p>
      </w:docPartBody>
    </w:docPart>
    <w:docPart>
      <w:docPartPr>
        <w:name w:val="23A231CECE5C4535B14DDA10DD99503D"/>
        <w:category>
          <w:name w:val="General"/>
          <w:gallery w:val="placeholder"/>
        </w:category>
        <w:types>
          <w:type w:val="bbPlcHdr"/>
        </w:types>
        <w:behaviors>
          <w:behavior w:val="content"/>
        </w:behaviors>
        <w:guid w:val="{CE98BBBB-0FC1-4AD5-82BA-BAAA5F8B2EE5}"/>
      </w:docPartPr>
      <w:docPartBody>
        <w:p w:rsidR="00F91289" w:rsidRDefault="00F91289">
          <w:r w:rsidRPr="008D1559">
            <w:rPr>
              <w:rStyle w:val="PlaceholderText"/>
            </w:rPr>
            <w:t>Click here to enter text.</w:t>
          </w:r>
        </w:p>
      </w:docPartBody>
    </w:docPart>
    <w:docPart>
      <w:docPartPr>
        <w:name w:val="ECF021B6ABB2477E9BCD8B467B2C2DEF"/>
        <w:category>
          <w:name w:val="General"/>
          <w:gallery w:val="placeholder"/>
        </w:category>
        <w:types>
          <w:type w:val="bbPlcHdr"/>
        </w:types>
        <w:behaviors>
          <w:behavior w:val="content"/>
        </w:behaviors>
        <w:guid w:val="{830A5889-1289-42A8-ACCA-37CCC0B3C143}"/>
      </w:docPartPr>
      <w:docPartBody>
        <w:p w:rsidR="00F91289" w:rsidRDefault="00F91289">
          <w:r w:rsidRPr="008D1559">
            <w:rPr>
              <w:rStyle w:val="PlaceholderText"/>
            </w:rPr>
            <w:t>Click here to enter text.</w:t>
          </w:r>
        </w:p>
      </w:docPartBody>
    </w:docPart>
    <w:docPart>
      <w:docPartPr>
        <w:name w:val="6296DEC955A343B6B4070457CE8A9CDA"/>
        <w:category>
          <w:name w:val="General"/>
          <w:gallery w:val="placeholder"/>
        </w:category>
        <w:types>
          <w:type w:val="bbPlcHdr"/>
        </w:types>
        <w:behaviors>
          <w:behavior w:val="content"/>
        </w:behaviors>
        <w:guid w:val="{F881146E-A34A-4795-9A37-EDB8A41BE540}"/>
      </w:docPartPr>
      <w:docPartBody>
        <w:p w:rsidR="00F91289" w:rsidRDefault="00F91289">
          <w:r w:rsidRPr="008D1559">
            <w:rPr>
              <w:rStyle w:val="PlaceholderText"/>
            </w:rPr>
            <w:t>Click here to enter text.</w:t>
          </w:r>
        </w:p>
      </w:docPartBody>
    </w:docPart>
    <w:docPart>
      <w:docPartPr>
        <w:name w:val="6517336543D74C0E91E218A9B0827390"/>
        <w:category>
          <w:name w:val="General"/>
          <w:gallery w:val="placeholder"/>
        </w:category>
        <w:types>
          <w:type w:val="bbPlcHdr"/>
        </w:types>
        <w:behaviors>
          <w:behavior w:val="content"/>
        </w:behaviors>
        <w:guid w:val="{687BE1E5-6349-4983-B2EF-1DC1599B1608}"/>
      </w:docPartPr>
      <w:docPartBody>
        <w:p w:rsidR="00F91289" w:rsidRDefault="00F91289">
          <w:r w:rsidRPr="008D1559">
            <w:rPr>
              <w:rStyle w:val="PlaceholderText"/>
            </w:rPr>
            <w:t>Click here to enter text.</w:t>
          </w:r>
        </w:p>
      </w:docPartBody>
    </w:docPart>
    <w:docPart>
      <w:docPartPr>
        <w:name w:val="8A671370E060429BB4A5C53DC9E8239D"/>
        <w:category>
          <w:name w:val="General"/>
          <w:gallery w:val="placeholder"/>
        </w:category>
        <w:types>
          <w:type w:val="bbPlcHdr"/>
        </w:types>
        <w:behaviors>
          <w:behavior w:val="content"/>
        </w:behaviors>
        <w:guid w:val="{4E627A3E-9F5B-4A4A-8466-FE8B9B32DD8C}"/>
      </w:docPartPr>
      <w:docPartBody>
        <w:p w:rsidR="00F91289" w:rsidRDefault="00F91289">
          <w:r w:rsidRPr="008D1559">
            <w:rPr>
              <w:rStyle w:val="PlaceholderText"/>
            </w:rPr>
            <w:t>Click here to enter text.</w:t>
          </w:r>
        </w:p>
      </w:docPartBody>
    </w:docPart>
    <w:docPart>
      <w:docPartPr>
        <w:name w:val="87F714961D364ECAB8D2925F63E9ECA8"/>
        <w:category>
          <w:name w:val="General"/>
          <w:gallery w:val="placeholder"/>
        </w:category>
        <w:types>
          <w:type w:val="bbPlcHdr"/>
        </w:types>
        <w:behaviors>
          <w:behavior w:val="content"/>
        </w:behaviors>
        <w:guid w:val="{64B5BA95-D6E4-4682-808F-EB5EDD055725}"/>
      </w:docPartPr>
      <w:docPartBody>
        <w:p w:rsidR="00F91289" w:rsidRDefault="00F91289">
          <w:r w:rsidRPr="008D1559">
            <w:rPr>
              <w:rStyle w:val="PlaceholderText"/>
            </w:rPr>
            <w:t>Click here to enter text.</w:t>
          </w:r>
        </w:p>
      </w:docPartBody>
    </w:docPart>
    <w:docPart>
      <w:docPartPr>
        <w:name w:val="D9ADCE0B442143879718AFDC74F7155B"/>
        <w:category>
          <w:name w:val="General"/>
          <w:gallery w:val="placeholder"/>
        </w:category>
        <w:types>
          <w:type w:val="bbPlcHdr"/>
        </w:types>
        <w:behaviors>
          <w:behavior w:val="content"/>
        </w:behaviors>
        <w:guid w:val="{2E980FC4-4B3A-44EC-85D4-B7B592223B20}"/>
      </w:docPartPr>
      <w:docPartBody>
        <w:p w:rsidR="00F91289" w:rsidRDefault="00F91289">
          <w:r w:rsidRPr="008D1559">
            <w:rPr>
              <w:rStyle w:val="PlaceholderText"/>
            </w:rPr>
            <w:t>Click here to enter text.</w:t>
          </w:r>
        </w:p>
      </w:docPartBody>
    </w:docPart>
    <w:docPart>
      <w:docPartPr>
        <w:name w:val="F94C1211A26F43848F2556F745B512D5"/>
        <w:category>
          <w:name w:val="General"/>
          <w:gallery w:val="placeholder"/>
        </w:category>
        <w:types>
          <w:type w:val="bbPlcHdr"/>
        </w:types>
        <w:behaviors>
          <w:behavior w:val="content"/>
        </w:behaviors>
        <w:guid w:val="{C078753D-DE28-443A-803D-B9BD29CBADA6}"/>
      </w:docPartPr>
      <w:docPartBody>
        <w:p w:rsidR="00F91289" w:rsidRDefault="00F91289">
          <w:r w:rsidRPr="008D1559">
            <w:rPr>
              <w:rStyle w:val="PlaceholderText"/>
            </w:rPr>
            <w:t>Click here to enter text.</w:t>
          </w:r>
        </w:p>
      </w:docPartBody>
    </w:docPart>
    <w:docPart>
      <w:docPartPr>
        <w:name w:val="7B21477B678145AF996EFBAF512A9A6F"/>
        <w:category>
          <w:name w:val="General"/>
          <w:gallery w:val="placeholder"/>
        </w:category>
        <w:types>
          <w:type w:val="bbPlcHdr"/>
        </w:types>
        <w:behaviors>
          <w:behavior w:val="content"/>
        </w:behaviors>
        <w:guid w:val="{473055F6-54A7-4F34-B938-DA242DD20C82}"/>
      </w:docPartPr>
      <w:docPartBody>
        <w:p w:rsidR="00F91289" w:rsidRDefault="00F91289">
          <w:r w:rsidRPr="008D1559">
            <w:rPr>
              <w:rStyle w:val="PlaceholderText"/>
            </w:rPr>
            <w:t>Click here to enter text.</w:t>
          </w:r>
        </w:p>
      </w:docPartBody>
    </w:docPart>
    <w:docPart>
      <w:docPartPr>
        <w:name w:val="90BFF76CF7DB4AE7861823E9271E2883"/>
        <w:category>
          <w:name w:val="General"/>
          <w:gallery w:val="placeholder"/>
        </w:category>
        <w:types>
          <w:type w:val="bbPlcHdr"/>
        </w:types>
        <w:behaviors>
          <w:behavior w:val="content"/>
        </w:behaviors>
        <w:guid w:val="{A795C43E-CC73-4533-844C-C7F4E486C9D3}"/>
      </w:docPartPr>
      <w:docPartBody>
        <w:p w:rsidR="00F91289" w:rsidRDefault="00F91289">
          <w:r w:rsidRPr="008D1559">
            <w:rPr>
              <w:rStyle w:val="PlaceholderText"/>
            </w:rPr>
            <w:t>Click here to enter text.</w:t>
          </w:r>
        </w:p>
      </w:docPartBody>
    </w:docPart>
    <w:docPart>
      <w:docPartPr>
        <w:name w:val="E9812DC2D24148D6AE74760069407948"/>
        <w:category>
          <w:name w:val="General"/>
          <w:gallery w:val="placeholder"/>
        </w:category>
        <w:types>
          <w:type w:val="bbPlcHdr"/>
        </w:types>
        <w:behaviors>
          <w:behavior w:val="content"/>
        </w:behaviors>
        <w:guid w:val="{EB247DC8-9A6E-4F9B-8461-8BE6E3F36964}"/>
      </w:docPartPr>
      <w:docPartBody>
        <w:p w:rsidR="00F91289" w:rsidRDefault="00F91289">
          <w:r w:rsidRPr="008D1559">
            <w:rPr>
              <w:rStyle w:val="PlaceholderText"/>
            </w:rPr>
            <w:t>Click here to enter text.</w:t>
          </w:r>
        </w:p>
      </w:docPartBody>
    </w:docPart>
    <w:docPart>
      <w:docPartPr>
        <w:name w:val="F28B00ADF166406AA0BCADCC99C15BE6"/>
        <w:category>
          <w:name w:val="General"/>
          <w:gallery w:val="placeholder"/>
        </w:category>
        <w:types>
          <w:type w:val="bbPlcHdr"/>
        </w:types>
        <w:behaviors>
          <w:behavior w:val="content"/>
        </w:behaviors>
        <w:guid w:val="{2F492D5D-C8B9-4C63-B094-D5B02900CBC0}"/>
      </w:docPartPr>
      <w:docPartBody>
        <w:p w:rsidR="00F91289" w:rsidRDefault="00F91289">
          <w:r w:rsidRPr="008D1559">
            <w:rPr>
              <w:rStyle w:val="PlaceholderText"/>
            </w:rPr>
            <w:t>Click here to enter text.</w:t>
          </w:r>
        </w:p>
      </w:docPartBody>
    </w:docPart>
    <w:docPart>
      <w:docPartPr>
        <w:name w:val="CE947D208B8047BDA4390A1560FB9894"/>
        <w:category>
          <w:name w:val="General"/>
          <w:gallery w:val="placeholder"/>
        </w:category>
        <w:types>
          <w:type w:val="bbPlcHdr"/>
        </w:types>
        <w:behaviors>
          <w:behavior w:val="content"/>
        </w:behaviors>
        <w:guid w:val="{28A75771-58C9-4E90-BA85-F5EB62E93873}"/>
      </w:docPartPr>
      <w:docPartBody>
        <w:p w:rsidR="00F91289" w:rsidRDefault="00F91289">
          <w:r w:rsidRPr="008D1559">
            <w:rPr>
              <w:rStyle w:val="PlaceholderText"/>
            </w:rPr>
            <w:t>Click here to enter text.</w:t>
          </w:r>
        </w:p>
      </w:docPartBody>
    </w:docPart>
    <w:docPart>
      <w:docPartPr>
        <w:name w:val="84447F7D28B84E2AA6ECE03044216364"/>
        <w:category>
          <w:name w:val="General"/>
          <w:gallery w:val="placeholder"/>
        </w:category>
        <w:types>
          <w:type w:val="bbPlcHdr"/>
        </w:types>
        <w:behaviors>
          <w:behavior w:val="content"/>
        </w:behaviors>
        <w:guid w:val="{CEB4932E-935E-4156-9DEF-3873174DB9EE}"/>
      </w:docPartPr>
      <w:docPartBody>
        <w:p w:rsidR="00F91289" w:rsidRDefault="00F91289">
          <w:r w:rsidRPr="008D1559">
            <w:rPr>
              <w:rStyle w:val="PlaceholderText"/>
            </w:rPr>
            <w:t>Click here to enter text.</w:t>
          </w:r>
        </w:p>
      </w:docPartBody>
    </w:docPart>
    <w:docPart>
      <w:docPartPr>
        <w:name w:val="6A6F948C24414FA3A057B29ADA73517A"/>
        <w:category>
          <w:name w:val="General"/>
          <w:gallery w:val="placeholder"/>
        </w:category>
        <w:types>
          <w:type w:val="bbPlcHdr"/>
        </w:types>
        <w:behaviors>
          <w:behavior w:val="content"/>
        </w:behaviors>
        <w:guid w:val="{46168F71-37A5-4677-8C4D-DA0F0517EB78}"/>
      </w:docPartPr>
      <w:docPartBody>
        <w:p w:rsidR="00F91289" w:rsidRDefault="00F91289">
          <w:r w:rsidRPr="008D1559">
            <w:rPr>
              <w:rStyle w:val="PlaceholderText"/>
            </w:rPr>
            <w:t>Click here to enter text.</w:t>
          </w:r>
        </w:p>
      </w:docPartBody>
    </w:docPart>
    <w:docPart>
      <w:docPartPr>
        <w:name w:val="9F04F1C975174C498E65385DED5025C0"/>
        <w:category>
          <w:name w:val="General"/>
          <w:gallery w:val="placeholder"/>
        </w:category>
        <w:types>
          <w:type w:val="bbPlcHdr"/>
        </w:types>
        <w:behaviors>
          <w:behavior w:val="content"/>
        </w:behaviors>
        <w:guid w:val="{79AFB6AD-7CAC-476B-80F3-2012BC999EFE}"/>
      </w:docPartPr>
      <w:docPartBody>
        <w:p w:rsidR="00391838" w:rsidRDefault="00F91289">
          <w:r>
            <w:rPr>
              <w:rStyle w:val="PlaceholderText"/>
            </w:rPr>
            <w:t>#</w:t>
          </w:r>
          <w:r w:rsidRPr="008D1559">
            <w:rPr>
              <w:rStyle w:val="PlaceholderText"/>
            </w:rPr>
            <w:t>.</w:t>
          </w:r>
        </w:p>
      </w:docPartBody>
    </w:docPart>
    <w:docPart>
      <w:docPartPr>
        <w:name w:val="C0F2E93674B04F308226F5651BE732A1"/>
        <w:category>
          <w:name w:val="General"/>
          <w:gallery w:val="placeholder"/>
        </w:category>
        <w:types>
          <w:type w:val="bbPlcHdr"/>
        </w:types>
        <w:behaviors>
          <w:behavior w:val="content"/>
        </w:behaviors>
        <w:guid w:val="{C25DDCD7-2649-4711-80FB-FEADA0D07768}"/>
      </w:docPartPr>
      <w:docPartBody>
        <w:p w:rsidR="00391838" w:rsidRDefault="00F91289">
          <w:r w:rsidRPr="008D1559">
            <w:rPr>
              <w:rStyle w:val="PlaceholderText"/>
            </w:rPr>
            <w:t>Click or tap here to enter text.</w:t>
          </w:r>
        </w:p>
      </w:docPartBody>
    </w:docPart>
    <w:docPart>
      <w:docPartPr>
        <w:name w:val="3501967EB097413785794B4B6162C6AB"/>
        <w:category>
          <w:name w:val="General"/>
          <w:gallery w:val="placeholder"/>
        </w:category>
        <w:types>
          <w:type w:val="bbPlcHdr"/>
        </w:types>
        <w:behaviors>
          <w:behavior w:val="content"/>
        </w:behaviors>
        <w:guid w:val="{FAF3E156-5A4B-412E-A2C5-2C2B8E92D147}"/>
      </w:docPartPr>
      <w:docPartBody>
        <w:p w:rsidR="00391838" w:rsidRDefault="00F91289">
          <w:r w:rsidRPr="008D1559">
            <w:rPr>
              <w:rStyle w:val="PlaceholderText"/>
            </w:rPr>
            <w:t>Click or tap here to enter text.</w:t>
          </w:r>
        </w:p>
      </w:docPartBody>
    </w:docPart>
    <w:docPart>
      <w:docPartPr>
        <w:name w:val="58689EBF6AC74D71BAD95DE82B3DC203"/>
        <w:category>
          <w:name w:val="General"/>
          <w:gallery w:val="placeholder"/>
        </w:category>
        <w:types>
          <w:type w:val="bbPlcHdr"/>
        </w:types>
        <w:behaviors>
          <w:behavior w:val="content"/>
        </w:behaviors>
        <w:guid w:val="{CFE1DBE3-1942-4315-8EEF-8F3E70F5FA25}"/>
      </w:docPartPr>
      <w:docPartBody>
        <w:p w:rsidR="00391838" w:rsidRDefault="00F91289">
          <w:r>
            <w:rPr>
              <w:rStyle w:val="PlaceholderText"/>
            </w:rPr>
            <w:t>#</w:t>
          </w:r>
        </w:p>
      </w:docPartBody>
    </w:docPart>
    <w:docPart>
      <w:docPartPr>
        <w:name w:val="25239D54963D4164A01FE04491DECE6B"/>
        <w:category>
          <w:name w:val="General"/>
          <w:gallery w:val="placeholder"/>
        </w:category>
        <w:types>
          <w:type w:val="bbPlcHdr"/>
        </w:types>
        <w:behaviors>
          <w:behavior w:val="content"/>
        </w:behaviors>
        <w:guid w:val="{1246F343-ACAA-4344-A3C9-2364B7DBE22B}"/>
      </w:docPartPr>
      <w:docPartBody>
        <w:p w:rsidR="00391838" w:rsidRDefault="00F91289">
          <w:r w:rsidRPr="008D1559">
            <w:rPr>
              <w:rStyle w:val="PlaceholderText"/>
            </w:rPr>
            <w:t>Click here to enter text.</w:t>
          </w:r>
        </w:p>
      </w:docPartBody>
    </w:docPart>
    <w:docPart>
      <w:docPartPr>
        <w:name w:val="941970F5D1FC48D09EE6A7CC205F396B"/>
        <w:category>
          <w:name w:val="General"/>
          <w:gallery w:val="placeholder"/>
        </w:category>
        <w:types>
          <w:type w:val="bbPlcHdr"/>
        </w:types>
        <w:behaviors>
          <w:behavior w:val="content"/>
        </w:behaviors>
        <w:guid w:val="{97EC854A-AB3C-4780-87BC-C6B10F220BA5}"/>
      </w:docPartPr>
      <w:docPartBody>
        <w:p w:rsidR="00391838" w:rsidRDefault="00F91289">
          <w:r w:rsidRPr="008D1559">
            <w:rPr>
              <w:rStyle w:val="PlaceholderText"/>
            </w:rPr>
            <w:t>Click or tap here to enter text.</w:t>
          </w:r>
        </w:p>
      </w:docPartBody>
    </w:docPart>
    <w:docPart>
      <w:docPartPr>
        <w:name w:val="1F69773A2ECA4204B979FA4FFE780933"/>
        <w:category>
          <w:name w:val="General"/>
          <w:gallery w:val="placeholder"/>
        </w:category>
        <w:types>
          <w:type w:val="bbPlcHdr"/>
        </w:types>
        <w:behaviors>
          <w:behavior w:val="content"/>
        </w:behaviors>
        <w:guid w:val="{084C03EC-20CA-448B-9402-5207B2D58FA4}"/>
      </w:docPartPr>
      <w:docPartBody>
        <w:p w:rsidR="00391838" w:rsidRDefault="00F91289">
          <w:r w:rsidRPr="008D1559">
            <w:rPr>
              <w:rStyle w:val="PlaceholderText"/>
            </w:rPr>
            <w:t>Click or tap here to enter text.</w:t>
          </w:r>
        </w:p>
      </w:docPartBody>
    </w:docPart>
    <w:docPart>
      <w:docPartPr>
        <w:name w:val="74EEB14DF4214CE3B2E7B7DC26A44F79"/>
        <w:category>
          <w:name w:val="General"/>
          <w:gallery w:val="placeholder"/>
        </w:category>
        <w:types>
          <w:type w:val="bbPlcHdr"/>
        </w:types>
        <w:behaviors>
          <w:behavior w:val="content"/>
        </w:behaviors>
        <w:guid w:val="{FC6F6CE9-ECA1-457A-A4B2-0E6A0D2B9568}"/>
      </w:docPartPr>
      <w:docPartBody>
        <w:p w:rsidR="00391838" w:rsidRDefault="00F91289">
          <w:r w:rsidRPr="008D1559">
            <w:rPr>
              <w:rStyle w:val="PlaceholderText"/>
            </w:rPr>
            <w:t>Click or tap here to enter text.</w:t>
          </w:r>
        </w:p>
      </w:docPartBody>
    </w:docPart>
    <w:docPart>
      <w:docPartPr>
        <w:name w:val="89D4B54017CC4670872327C20758E367"/>
        <w:category>
          <w:name w:val="General"/>
          <w:gallery w:val="placeholder"/>
        </w:category>
        <w:types>
          <w:type w:val="bbPlcHdr"/>
        </w:types>
        <w:behaviors>
          <w:behavior w:val="content"/>
        </w:behaviors>
        <w:guid w:val="{8870EF49-4CD0-40FD-81A4-01D85349DD19}"/>
      </w:docPartPr>
      <w:docPartBody>
        <w:p w:rsidR="00391838" w:rsidRDefault="00F91289">
          <w:r w:rsidRPr="008D1559">
            <w:rPr>
              <w:rStyle w:val="PlaceholderText"/>
            </w:rPr>
            <w:t>Click or tap here to enter text.</w:t>
          </w:r>
        </w:p>
      </w:docPartBody>
    </w:docPart>
    <w:docPart>
      <w:docPartPr>
        <w:name w:val="E0FBD2BC5CAE4A24BE6826A599440393"/>
        <w:category>
          <w:name w:val="General"/>
          <w:gallery w:val="placeholder"/>
        </w:category>
        <w:types>
          <w:type w:val="bbPlcHdr"/>
        </w:types>
        <w:behaviors>
          <w:behavior w:val="content"/>
        </w:behaviors>
        <w:guid w:val="{C9214301-E1AE-4C4B-8BA5-FB548573E5D2}"/>
      </w:docPartPr>
      <w:docPartBody>
        <w:p w:rsidR="00391838" w:rsidRDefault="00F91289">
          <w:r w:rsidRPr="008D1559">
            <w:rPr>
              <w:rStyle w:val="PlaceholderText"/>
            </w:rPr>
            <w:t>Click or tap here to enter text.</w:t>
          </w:r>
        </w:p>
      </w:docPartBody>
    </w:docPart>
    <w:docPart>
      <w:docPartPr>
        <w:name w:val="F5C2820FD6544CD696E63DBF060D37FF"/>
        <w:category>
          <w:name w:val="General"/>
          <w:gallery w:val="placeholder"/>
        </w:category>
        <w:types>
          <w:type w:val="bbPlcHdr"/>
        </w:types>
        <w:behaviors>
          <w:behavior w:val="content"/>
        </w:behaviors>
        <w:guid w:val="{DE35206F-E48D-45CE-9257-551E0117D6C6}"/>
      </w:docPartPr>
      <w:docPartBody>
        <w:p w:rsidR="00391838" w:rsidRDefault="00F91289">
          <w:r w:rsidRPr="008D1559">
            <w:rPr>
              <w:rStyle w:val="PlaceholderText"/>
            </w:rPr>
            <w:t>Click or tap here to enter text.</w:t>
          </w:r>
        </w:p>
      </w:docPartBody>
    </w:docPart>
    <w:docPart>
      <w:docPartPr>
        <w:name w:val="D02FD74870A546CB9C17E46D3BDEFD1F"/>
        <w:category>
          <w:name w:val="General"/>
          <w:gallery w:val="placeholder"/>
        </w:category>
        <w:types>
          <w:type w:val="bbPlcHdr"/>
        </w:types>
        <w:behaviors>
          <w:behavior w:val="content"/>
        </w:behaviors>
        <w:guid w:val="{4D722EF1-2412-4C4B-A1C9-9E7F5ADD8265}"/>
      </w:docPartPr>
      <w:docPartBody>
        <w:p w:rsidR="00391838" w:rsidRDefault="00F91289">
          <w:r w:rsidRPr="008D1559">
            <w:rPr>
              <w:rStyle w:val="PlaceholderText"/>
            </w:rPr>
            <w:t>Click or tap here to enter text.</w:t>
          </w:r>
        </w:p>
      </w:docPartBody>
    </w:docPart>
    <w:docPart>
      <w:docPartPr>
        <w:name w:val="C77AC253610A47FFBB1CEC24864CA2B7"/>
        <w:category>
          <w:name w:val="General"/>
          <w:gallery w:val="placeholder"/>
        </w:category>
        <w:types>
          <w:type w:val="bbPlcHdr"/>
        </w:types>
        <w:behaviors>
          <w:behavior w:val="content"/>
        </w:behaviors>
        <w:guid w:val="{61A03835-3860-4A12-9279-BE90F2A89154}"/>
      </w:docPartPr>
      <w:docPartBody>
        <w:p w:rsidR="00391838" w:rsidRDefault="00F91289">
          <w:r w:rsidRPr="008D1559">
            <w:rPr>
              <w:rStyle w:val="PlaceholderText"/>
            </w:rPr>
            <w:t>Click or tap here to enter text.</w:t>
          </w:r>
        </w:p>
      </w:docPartBody>
    </w:docPart>
    <w:docPart>
      <w:docPartPr>
        <w:name w:val="26930046DCEA4E15AF3615915CB851F1"/>
        <w:category>
          <w:name w:val="General"/>
          <w:gallery w:val="placeholder"/>
        </w:category>
        <w:types>
          <w:type w:val="bbPlcHdr"/>
        </w:types>
        <w:behaviors>
          <w:behavior w:val="content"/>
        </w:behaviors>
        <w:guid w:val="{4C94201D-D1D6-435D-A653-D1DC18623D90}"/>
      </w:docPartPr>
      <w:docPartBody>
        <w:p w:rsidR="00391838" w:rsidRDefault="00F91289">
          <w:r w:rsidRPr="008D1559">
            <w:rPr>
              <w:rStyle w:val="PlaceholderText"/>
            </w:rPr>
            <w:t>Click or tap here to enter text.</w:t>
          </w:r>
        </w:p>
      </w:docPartBody>
    </w:docPart>
    <w:docPart>
      <w:docPartPr>
        <w:name w:val="6B256F7520744BF4B52AC6DE0036B296"/>
        <w:category>
          <w:name w:val="General"/>
          <w:gallery w:val="placeholder"/>
        </w:category>
        <w:types>
          <w:type w:val="bbPlcHdr"/>
        </w:types>
        <w:behaviors>
          <w:behavior w:val="content"/>
        </w:behaviors>
        <w:guid w:val="{24158801-C7ED-4BEE-9A72-F33FE8884C32}"/>
      </w:docPartPr>
      <w:docPartBody>
        <w:p w:rsidR="00391838" w:rsidRDefault="00F91289">
          <w:r w:rsidRPr="008D1559">
            <w:rPr>
              <w:rStyle w:val="PlaceholderText"/>
            </w:rPr>
            <w:t>Click or tap here to enter text.</w:t>
          </w:r>
        </w:p>
      </w:docPartBody>
    </w:docPart>
    <w:docPart>
      <w:docPartPr>
        <w:name w:val="41CC864856F540DF99E6FDE2C067747E"/>
        <w:category>
          <w:name w:val="General"/>
          <w:gallery w:val="placeholder"/>
        </w:category>
        <w:types>
          <w:type w:val="bbPlcHdr"/>
        </w:types>
        <w:behaviors>
          <w:behavior w:val="content"/>
        </w:behaviors>
        <w:guid w:val="{AC47DF82-32C7-46A4-BDEC-9686A32E5804}"/>
      </w:docPartPr>
      <w:docPartBody>
        <w:p w:rsidR="00391838" w:rsidRDefault="00F91289">
          <w:r w:rsidRPr="008D1559">
            <w:rPr>
              <w:rStyle w:val="PlaceholderText"/>
            </w:rPr>
            <w:t>Click or tap here to enter text.</w:t>
          </w:r>
        </w:p>
      </w:docPartBody>
    </w:docPart>
    <w:docPart>
      <w:docPartPr>
        <w:name w:val="576403B8F1024CAA9853789100C2D5B5"/>
        <w:category>
          <w:name w:val="General"/>
          <w:gallery w:val="placeholder"/>
        </w:category>
        <w:types>
          <w:type w:val="bbPlcHdr"/>
        </w:types>
        <w:behaviors>
          <w:behavior w:val="content"/>
        </w:behaviors>
        <w:guid w:val="{8CB665A8-A1F7-4660-98F8-03985076522A}"/>
      </w:docPartPr>
      <w:docPartBody>
        <w:p w:rsidR="00391838" w:rsidRDefault="00F91289">
          <w:r w:rsidRPr="008D1559">
            <w:rPr>
              <w:rStyle w:val="PlaceholderText"/>
            </w:rPr>
            <w:t>Click or tap here to enter text.</w:t>
          </w:r>
        </w:p>
      </w:docPartBody>
    </w:docPart>
    <w:docPart>
      <w:docPartPr>
        <w:name w:val="C2342F10361B42DE8F0C7097040C624B"/>
        <w:category>
          <w:name w:val="General"/>
          <w:gallery w:val="placeholder"/>
        </w:category>
        <w:types>
          <w:type w:val="bbPlcHdr"/>
        </w:types>
        <w:behaviors>
          <w:behavior w:val="content"/>
        </w:behaviors>
        <w:guid w:val="{04251CAE-62A3-456D-8143-7E3D64FC8F7F}"/>
      </w:docPartPr>
      <w:docPartBody>
        <w:p w:rsidR="00391838" w:rsidRDefault="00F91289">
          <w:r w:rsidRPr="008D1559">
            <w:rPr>
              <w:rStyle w:val="PlaceholderText"/>
            </w:rPr>
            <w:t>Click or tap here to enter text.</w:t>
          </w:r>
        </w:p>
      </w:docPartBody>
    </w:docPart>
    <w:docPart>
      <w:docPartPr>
        <w:name w:val="6AFD7418D4AF4CB4B01781D5D7CEC314"/>
        <w:category>
          <w:name w:val="General"/>
          <w:gallery w:val="placeholder"/>
        </w:category>
        <w:types>
          <w:type w:val="bbPlcHdr"/>
        </w:types>
        <w:behaviors>
          <w:behavior w:val="content"/>
        </w:behaviors>
        <w:guid w:val="{AF26A618-8E77-4CEA-9137-255DB088C762}"/>
      </w:docPartPr>
      <w:docPartBody>
        <w:p w:rsidR="00391838" w:rsidRDefault="00F91289">
          <w:r w:rsidRPr="008D1559">
            <w:rPr>
              <w:rStyle w:val="PlaceholderText"/>
            </w:rPr>
            <w:t>Click or tap here to enter text.</w:t>
          </w:r>
        </w:p>
      </w:docPartBody>
    </w:docPart>
    <w:docPart>
      <w:docPartPr>
        <w:name w:val="D96ACD96186D44FF8C50F10D3D151B07"/>
        <w:category>
          <w:name w:val="General"/>
          <w:gallery w:val="placeholder"/>
        </w:category>
        <w:types>
          <w:type w:val="bbPlcHdr"/>
        </w:types>
        <w:behaviors>
          <w:behavior w:val="content"/>
        </w:behaviors>
        <w:guid w:val="{637F2AD6-FDBA-40ED-93B6-A3B01C6D8384}"/>
      </w:docPartPr>
      <w:docPartBody>
        <w:p w:rsidR="00391838" w:rsidRDefault="00F91289">
          <w:r w:rsidRPr="008D1559">
            <w:rPr>
              <w:rStyle w:val="PlaceholderText"/>
            </w:rPr>
            <w:t>Click or tap here to enter text.</w:t>
          </w:r>
        </w:p>
      </w:docPartBody>
    </w:docPart>
    <w:docPart>
      <w:docPartPr>
        <w:name w:val="3BD27543F1064C918C58FF5D4C7658AD"/>
        <w:category>
          <w:name w:val="General"/>
          <w:gallery w:val="placeholder"/>
        </w:category>
        <w:types>
          <w:type w:val="bbPlcHdr"/>
        </w:types>
        <w:behaviors>
          <w:behavior w:val="content"/>
        </w:behaviors>
        <w:guid w:val="{ECCC9F89-89E0-4217-A142-2BBCA301B581}"/>
      </w:docPartPr>
      <w:docPartBody>
        <w:p w:rsidR="00391838" w:rsidRDefault="00F91289">
          <w:r w:rsidRPr="008D1559">
            <w:rPr>
              <w:rStyle w:val="PlaceholderText"/>
            </w:rPr>
            <w:t>Click or tap here to enter text.</w:t>
          </w:r>
        </w:p>
      </w:docPartBody>
    </w:docPart>
    <w:docPart>
      <w:docPartPr>
        <w:name w:val="84A5FE6C89AB4A52B68D4C014130CEAF"/>
        <w:category>
          <w:name w:val="General"/>
          <w:gallery w:val="placeholder"/>
        </w:category>
        <w:types>
          <w:type w:val="bbPlcHdr"/>
        </w:types>
        <w:behaviors>
          <w:behavior w:val="content"/>
        </w:behaviors>
        <w:guid w:val="{35718ACC-C592-4E71-9676-969962EA59C7}"/>
      </w:docPartPr>
      <w:docPartBody>
        <w:p w:rsidR="00391838" w:rsidRDefault="00F91289">
          <w:r w:rsidRPr="008D1559">
            <w:rPr>
              <w:rStyle w:val="PlaceholderText"/>
            </w:rPr>
            <w:t>Click or tap here to enter text.</w:t>
          </w:r>
        </w:p>
      </w:docPartBody>
    </w:docPart>
    <w:docPart>
      <w:docPartPr>
        <w:name w:val="DB397ED06555457B9A3F48B1BBEBB590"/>
        <w:category>
          <w:name w:val="General"/>
          <w:gallery w:val="placeholder"/>
        </w:category>
        <w:types>
          <w:type w:val="bbPlcHdr"/>
        </w:types>
        <w:behaviors>
          <w:behavior w:val="content"/>
        </w:behaviors>
        <w:guid w:val="{701E4BAF-DE02-4B9F-B91E-3D4F2C0AA5BE}"/>
      </w:docPartPr>
      <w:docPartBody>
        <w:p w:rsidR="00391838" w:rsidRDefault="00F91289">
          <w:r w:rsidRPr="008D1559">
            <w:rPr>
              <w:rStyle w:val="PlaceholderText"/>
            </w:rPr>
            <w:t>Click or tap here to enter text.</w:t>
          </w:r>
        </w:p>
      </w:docPartBody>
    </w:docPart>
    <w:docPart>
      <w:docPartPr>
        <w:name w:val="D7ED6B22334040FCB9D1B10F0550B1C3"/>
        <w:category>
          <w:name w:val="General"/>
          <w:gallery w:val="placeholder"/>
        </w:category>
        <w:types>
          <w:type w:val="bbPlcHdr"/>
        </w:types>
        <w:behaviors>
          <w:behavior w:val="content"/>
        </w:behaviors>
        <w:guid w:val="{742A847B-B74D-43B8-88C7-14A43A946200}"/>
      </w:docPartPr>
      <w:docPartBody>
        <w:p w:rsidR="00391838" w:rsidRDefault="00F91289">
          <w:r w:rsidRPr="008D1559">
            <w:rPr>
              <w:rStyle w:val="PlaceholderText"/>
            </w:rPr>
            <w:t>Click or tap here to enter text.</w:t>
          </w:r>
        </w:p>
      </w:docPartBody>
    </w:docPart>
    <w:docPart>
      <w:docPartPr>
        <w:name w:val="3BA00FCEC13E42C691602F9D5807072E"/>
        <w:category>
          <w:name w:val="General"/>
          <w:gallery w:val="placeholder"/>
        </w:category>
        <w:types>
          <w:type w:val="bbPlcHdr"/>
        </w:types>
        <w:behaviors>
          <w:behavior w:val="content"/>
        </w:behaviors>
        <w:guid w:val="{C3B30BB7-4712-4416-8491-2EE7FBC91E76}"/>
      </w:docPartPr>
      <w:docPartBody>
        <w:p w:rsidR="00391838" w:rsidRDefault="00F91289">
          <w:r w:rsidRPr="008D1559">
            <w:rPr>
              <w:rStyle w:val="PlaceholderText"/>
            </w:rPr>
            <w:t>Click or tap here to enter text.</w:t>
          </w:r>
        </w:p>
      </w:docPartBody>
    </w:docPart>
    <w:docPart>
      <w:docPartPr>
        <w:name w:val="63B88C9CA7AB4EB18396222332AE379F"/>
        <w:category>
          <w:name w:val="General"/>
          <w:gallery w:val="placeholder"/>
        </w:category>
        <w:types>
          <w:type w:val="bbPlcHdr"/>
        </w:types>
        <w:behaviors>
          <w:behavior w:val="content"/>
        </w:behaviors>
        <w:guid w:val="{F028397C-51CC-4985-84AC-18BE74B43B28}"/>
      </w:docPartPr>
      <w:docPartBody>
        <w:p w:rsidR="00391838" w:rsidRDefault="00F91289">
          <w:r w:rsidRPr="008D1559">
            <w:rPr>
              <w:rStyle w:val="PlaceholderText"/>
            </w:rPr>
            <w:t>Click or tap here to enter text.</w:t>
          </w:r>
        </w:p>
      </w:docPartBody>
    </w:docPart>
    <w:docPart>
      <w:docPartPr>
        <w:name w:val="A2ED6F3B209C42F9952B9E2E10990AED"/>
        <w:category>
          <w:name w:val="General"/>
          <w:gallery w:val="placeholder"/>
        </w:category>
        <w:types>
          <w:type w:val="bbPlcHdr"/>
        </w:types>
        <w:behaviors>
          <w:behavior w:val="content"/>
        </w:behaviors>
        <w:guid w:val="{098AE1F1-5F5F-4D3F-84EF-7B48D8198087}"/>
      </w:docPartPr>
      <w:docPartBody>
        <w:p w:rsidR="00391838" w:rsidRDefault="00F91289">
          <w:r w:rsidRPr="008D1559">
            <w:rPr>
              <w:rStyle w:val="PlaceholderText"/>
            </w:rPr>
            <w:t>Click or tap here to enter text.</w:t>
          </w:r>
        </w:p>
      </w:docPartBody>
    </w:docPart>
    <w:docPart>
      <w:docPartPr>
        <w:name w:val="D9A806E0DF8D4879BDE8E044762BC7B0"/>
        <w:category>
          <w:name w:val="General"/>
          <w:gallery w:val="placeholder"/>
        </w:category>
        <w:types>
          <w:type w:val="bbPlcHdr"/>
        </w:types>
        <w:behaviors>
          <w:behavior w:val="content"/>
        </w:behaviors>
        <w:guid w:val="{A7BBB756-4E8C-46E6-9258-49743C1EA824}"/>
      </w:docPartPr>
      <w:docPartBody>
        <w:p w:rsidR="00391838" w:rsidRDefault="00F91289">
          <w:r w:rsidRPr="008D1559">
            <w:rPr>
              <w:rStyle w:val="PlaceholderText"/>
            </w:rPr>
            <w:t>Click or tap here to enter text.</w:t>
          </w:r>
        </w:p>
      </w:docPartBody>
    </w:docPart>
    <w:docPart>
      <w:docPartPr>
        <w:name w:val="82BA0D16CF2644C498BF982247366579"/>
        <w:category>
          <w:name w:val="General"/>
          <w:gallery w:val="placeholder"/>
        </w:category>
        <w:types>
          <w:type w:val="bbPlcHdr"/>
        </w:types>
        <w:behaviors>
          <w:behavior w:val="content"/>
        </w:behaviors>
        <w:guid w:val="{A5E0845F-2361-40F5-BDC1-F392EED182AD}"/>
      </w:docPartPr>
      <w:docPartBody>
        <w:p w:rsidR="00391838" w:rsidRDefault="00F91289">
          <w:r w:rsidRPr="008D1559">
            <w:rPr>
              <w:rStyle w:val="PlaceholderText"/>
            </w:rPr>
            <w:t>Click or tap here to enter text.</w:t>
          </w:r>
        </w:p>
      </w:docPartBody>
    </w:docPart>
    <w:docPart>
      <w:docPartPr>
        <w:name w:val="3BD96810D29C46D68E7B825E551E152C"/>
        <w:category>
          <w:name w:val="General"/>
          <w:gallery w:val="placeholder"/>
        </w:category>
        <w:types>
          <w:type w:val="bbPlcHdr"/>
        </w:types>
        <w:behaviors>
          <w:behavior w:val="content"/>
        </w:behaviors>
        <w:guid w:val="{77562DFC-8CAD-4B3F-9DA6-D26F69726F94}"/>
      </w:docPartPr>
      <w:docPartBody>
        <w:p w:rsidR="00391838" w:rsidRDefault="00F91289">
          <w:r w:rsidRPr="008D1559">
            <w:rPr>
              <w:rStyle w:val="PlaceholderText"/>
            </w:rPr>
            <w:t>Click or tap here to enter text.</w:t>
          </w:r>
        </w:p>
      </w:docPartBody>
    </w:docPart>
    <w:docPart>
      <w:docPartPr>
        <w:name w:val="450D690A39ED4520B1E7A01AFEC11DE6"/>
        <w:category>
          <w:name w:val="General"/>
          <w:gallery w:val="placeholder"/>
        </w:category>
        <w:types>
          <w:type w:val="bbPlcHdr"/>
        </w:types>
        <w:behaviors>
          <w:behavior w:val="content"/>
        </w:behaviors>
        <w:guid w:val="{CAFBE672-1C49-45DF-94D0-018487FCCEE7}"/>
      </w:docPartPr>
      <w:docPartBody>
        <w:p w:rsidR="00391838" w:rsidRDefault="00F91289">
          <w:r w:rsidRPr="008D1559">
            <w:rPr>
              <w:rStyle w:val="PlaceholderText"/>
            </w:rPr>
            <w:t>Click or tap here to enter text.</w:t>
          </w:r>
        </w:p>
      </w:docPartBody>
    </w:docPart>
    <w:docPart>
      <w:docPartPr>
        <w:name w:val="DB2DC6E81D2741E5B198DBE83AAE1C0D"/>
        <w:category>
          <w:name w:val="General"/>
          <w:gallery w:val="placeholder"/>
        </w:category>
        <w:types>
          <w:type w:val="bbPlcHdr"/>
        </w:types>
        <w:behaviors>
          <w:behavior w:val="content"/>
        </w:behaviors>
        <w:guid w:val="{75564918-4A26-43C8-AD18-C752715532C1}"/>
      </w:docPartPr>
      <w:docPartBody>
        <w:p w:rsidR="00391838" w:rsidRDefault="00F91289">
          <w:r w:rsidRPr="008D1559">
            <w:rPr>
              <w:rStyle w:val="PlaceholderText"/>
            </w:rPr>
            <w:t>Click or tap here to enter text.</w:t>
          </w:r>
        </w:p>
      </w:docPartBody>
    </w:docPart>
    <w:docPart>
      <w:docPartPr>
        <w:name w:val="D9BEE19C660C4669BEC6FC6EEEA25E13"/>
        <w:category>
          <w:name w:val="General"/>
          <w:gallery w:val="placeholder"/>
        </w:category>
        <w:types>
          <w:type w:val="bbPlcHdr"/>
        </w:types>
        <w:behaviors>
          <w:behavior w:val="content"/>
        </w:behaviors>
        <w:guid w:val="{A50EDF13-C65D-42A3-8F2A-7A3E95B83667}"/>
      </w:docPartPr>
      <w:docPartBody>
        <w:p w:rsidR="00391838" w:rsidRDefault="00F91289">
          <w:r w:rsidRPr="008D1559">
            <w:rPr>
              <w:rStyle w:val="PlaceholderText"/>
            </w:rPr>
            <w:t>Click or tap here to enter text.</w:t>
          </w:r>
        </w:p>
      </w:docPartBody>
    </w:docPart>
    <w:docPart>
      <w:docPartPr>
        <w:name w:val="8393EB9139674966B77A1B9CFF9F1E12"/>
        <w:category>
          <w:name w:val="General"/>
          <w:gallery w:val="placeholder"/>
        </w:category>
        <w:types>
          <w:type w:val="bbPlcHdr"/>
        </w:types>
        <w:behaviors>
          <w:behavior w:val="content"/>
        </w:behaviors>
        <w:guid w:val="{F2FBD7C8-3AF5-4FF3-B661-8E3AACBA9712}"/>
      </w:docPartPr>
      <w:docPartBody>
        <w:p w:rsidR="00391838" w:rsidRDefault="00F91289">
          <w:r w:rsidRPr="008D1559">
            <w:rPr>
              <w:rStyle w:val="PlaceholderText"/>
            </w:rPr>
            <w:t>Click or tap here to enter text.</w:t>
          </w:r>
        </w:p>
      </w:docPartBody>
    </w:docPart>
    <w:docPart>
      <w:docPartPr>
        <w:name w:val="7FFDA1EE67AC48EDA38A2FC15C455ED9"/>
        <w:category>
          <w:name w:val="General"/>
          <w:gallery w:val="placeholder"/>
        </w:category>
        <w:types>
          <w:type w:val="bbPlcHdr"/>
        </w:types>
        <w:behaviors>
          <w:behavior w:val="content"/>
        </w:behaviors>
        <w:guid w:val="{E8CB5C80-7624-4A1F-B850-57CE3C0EB6A8}"/>
      </w:docPartPr>
      <w:docPartBody>
        <w:p w:rsidR="00391838" w:rsidRDefault="00F91289">
          <w:r w:rsidRPr="008D1559">
            <w:rPr>
              <w:rStyle w:val="PlaceholderText"/>
            </w:rPr>
            <w:t>Click or tap here to enter text.</w:t>
          </w:r>
        </w:p>
      </w:docPartBody>
    </w:docPart>
    <w:docPart>
      <w:docPartPr>
        <w:name w:val="BF3FFEE51AB74FF7B7D544B4CB994C45"/>
        <w:category>
          <w:name w:val="General"/>
          <w:gallery w:val="placeholder"/>
        </w:category>
        <w:types>
          <w:type w:val="bbPlcHdr"/>
        </w:types>
        <w:behaviors>
          <w:behavior w:val="content"/>
        </w:behaviors>
        <w:guid w:val="{3E46452E-AA11-45FA-8AFC-1A1C4492F4B6}"/>
      </w:docPartPr>
      <w:docPartBody>
        <w:p w:rsidR="00391838" w:rsidRDefault="00F91289">
          <w:r w:rsidRPr="008D1559">
            <w:rPr>
              <w:rStyle w:val="PlaceholderText"/>
            </w:rPr>
            <w:t>Click or tap here to enter text.</w:t>
          </w:r>
        </w:p>
      </w:docPartBody>
    </w:docPart>
    <w:docPart>
      <w:docPartPr>
        <w:name w:val="BAF4C55CC5864E258D310E95ED17702B"/>
        <w:category>
          <w:name w:val="General"/>
          <w:gallery w:val="placeholder"/>
        </w:category>
        <w:types>
          <w:type w:val="bbPlcHdr"/>
        </w:types>
        <w:behaviors>
          <w:behavior w:val="content"/>
        </w:behaviors>
        <w:guid w:val="{25CCF5AA-A4CB-423E-A19A-3570C307998C}"/>
      </w:docPartPr>
      <w:docPartBody>
        <w:p w:rsidR="00391838" w:rsidRDefault="00F91289">
          <w:r w:rsidRPr="008D1559">
            <w:rPr>
              <w:rStyle w:val="PlaceholderText"/>
            </w:rPr>
            <w:t>Click or tap here to enter text.</w:t>
          </w:r>
        </w:p>
      </w:docPartBody>
    </w:docPart>
    <w:docPart>
      <w:docPartPr>
        <w:name w:val="88ED94635F7948C6A3C7B7688D5FD11F"/>
        <w:category>
          <w:name w:val="General"/>
          <w:gallery w:val="placeholder"/>
        </w:category>
        <w:types>
          <w:type w:val="bbPlcHdr"/>
        </w:types>
        <w:behaviors>
          <w:behavior w:val="content"/>
        </w:behaviors>
        <w:guid w:val="{EBF0C7EC-D179-415F-A696-5547A9FD1200}"/>
      </w:docPartPr>
      <w:docPartBody>
        <w:p w:rsidR="00391838" w:rsidRDefault="00F91289">
          <w:r w:rsidRPr="008D1559">
            <w:rPr>
              <w:rStyle w:val="PlaceholderText"/>
            </w:rPr>
            <w:t>Click or tap here to enter text.</w:t>
          </w:r>
        </w:p>
      </w:docPartBody>
    </w:docPart>
    <w:docPart>
      <w:docPartPr>
        <w:name w:val="BB25473257594621A6DE6D751CB95C94"/>
        <w:category>
          <w:name w:val="General"/>
          <w:gallery w:val="placeholder"/>
        </w:category>
        <w:types>
          <w:type w:val="bbPlcHdr"/>
        </w:types>
        <w:behaviors>
          <w:behavior w:val="content"/>
        </w:behaviors>
        <w:guid w:val="{61E234FD-C1B7-4218-BDE2-6AD8E8E21894}"/>
      </w:docPartPr>
      <w:docPartBody>
        <w:p w:rsidR="00391838" w:rsidRDefault="00F91289">
          <w:r w:rsidRPr="008D1559">
            <w:rPr>
              <w:rStyle w:val="PlaceholderText"/>
            </w:rPr>
            <w:t>Click or tap here to enter text.</w:t>
          </w:r>
        </w:p>
      </w:docPartBody>
    </w:docPart>
    <w:docPart>
      <w:docPartPr>
        <w:name w:val="1F26C17776E7440EBEE0AE89E19BE1C4"/>
        <w:category>
          <w:name w:val="General"/>
          <w:gallery w:val="placeholder"/>
        </w:category>
        <w:types>
          <w:type w:val="bbPlcHdr"/>
        </w:types>
        <w:behaviors>
          <w:behavior w:val="content"/>
        </w:behaviors>
        <w:guid w:val="{8468E6CD-AC53-4EB1-B848-A155451F9CED}"/>
      </w:docPartPr>
      <w:docPartBody>
        <w:p w:rsidR="00000000" w:rsidRDefault="00391838">
          <w:r w:rsidRPr="00DD36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8D"/>
    <w:rsid w:val="000052FA"/>
    <w:rsid w:val="001033F9"/>
    <w:rsid w:val="00105006"/>
    <w:rsid w:val="00294450"/>
    <w:rsid w:val="00391838"/>
    <w:rsid w:val="003B06EA"/>
    <w:rsid w:val="003F08DB"/>
    <w:rsid w:val="00512525"/>
    <w:rsid w:val="00684796"/>
    <w:rsid w:val="0071235D"/>
    <w:rsid w:val="00722E7F"/>
    <w:rsid w:val="007400A3"/>
    <w:rsid w:val="007F1257"/>
    <w:rsid w:val="008003B8"/>
    <w:rsid w:val="008C2385"/>
    <w:rsid w:val="00A92FC5"/>
    <w:rsid w:val="00B437FD"/>
    <w:rsid w:val="00D82E8D"/>
    <w:rsid w:val="00E04845"/>
    <w:rsid w:val="00E21BB9"/>
    <w:rsid w:val="00F9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1838"/>
    <w:rPr>
      <w:color w:val="808080"/>
    </w:rPr>
  </w:style>
  <w:style w:type="paragraph" w:customStyle="1" w:styleId="FEC1CB868344406687D76B700592E4B3">
    <w:name w:val="FEC1CB868344406687D76B700592E4B3"/>
    <w:rsid w:val="00D82E8D"/>
  </w:style>
  <w:style w:type="paragraph" w:customStyle="1" w:styleId="8F73CFCDC23D48869B0CC2A9DBD7B6EA">
    <w:name w:val="8F73CFCDC23D48869B0CC2A9DBD7B6EA"/>
    <w:rsid w:val="00D82E8D"/>
  </w:style>
  <w:style w:type="paragraph" w:customStyle="1" w:styleId="3A6D3DF7ABCC4C428E6E3FD6F9BE79AB">
    <w:name w:val="3A6D3DF7ABCC4C428E6E3FD6F9BE79AB"/>
    <w:rsid w:val="00D82E8D"/>
  </w:style>
  <w:style w:type="paragraph" w:customStyle="1" w:styleId="116C324BFABE4E5BAC865CDE5048303E">
    <w:name w:val="116C324BFABE4E5BAC865CDE5048303E"/>
    <w:rsid w:val="00D82E8D"/>
  </w:style>
  <w:style w:type="paragraph" w:customStyle="1" w:styleId="2F3C313559A449AD84DB8363D325CD2F">
    <w:name w:val="2F3C313559A449AD84DB8363D325CD2F"/>
    <w:rsid w:val="00D82E8D"/>
  </w:style>
  <w:style w:type="paragraph" w:customStyle="1" w:styleId="1373AE215F454F1CA8059CC6DE3A327C">
    <w:name w:val="1373AE215F454F1CA8059CC6DE3A327C"/>
    <w:rsid w:val="00D82E8D"/>
  </w:style>
  <w:style w:type="paragraph" w:customStyle="1" w:styleId="A390B1024FBA417AA05163154420AA27">
    <w:name w:val="A390B1024FBA417AA05163154420AA27"/>
    <w:rsid w:val="00D82E8D"/>
  </w:style>
  <w:style w:type="paragraph" w:customStyle="1" w:styleId="A60B91534B0B4CDB9DB7D322923D105C">
    <w:name w:val="A60B91534B0B4CDB9DB7D322923D105C"/>
    <w:rsid w:val="00D82E8D"/>
  </w:style>
  <w:style w:type="paragraph" w:customStyle="1" w:styleId="2C6722F54D81424D8423B4982F4B39FA">
    <w:name w:val="2C6722F54D81424D8423B4982F4B39FA"/>
    <w:rsid w:val="00D82E8D"/>
  </w:style>
  <w:style w:type="paragraph" w:customStyle="1" w:styleId="49DC6E1B73E74EB5AA6C992FCA733958">
    <w:name w:val="49DC6E1B73E74EB5AA6C992FCA733958"/>
    <w:rsid w:val="00D82E8D"/>
  </w:style>
  <w:style w:type="paragraph" w:customStyle="1" w:styleId="0CCB88D5B93545A8808325276920209E">
    <w:name w:val="0CCB88D5B93545A8808325276920209E"/>
    <w:rsid w:val="00D82E8D"/>
  </w:style>
  <w:style w:type="paragraph" w:customStyle="1" w:styleId="12D33DDE8865491CB0285614E31512C3">
    <w:name w:val="12D33DDE8865491CB0285614E31512C3"/>
    <w:rsid w:val="00D82E8D"/>
  </w:style>
  <w:style w:type="paragraph" w:customStyle="1" w:styleId="1ABF727F41174B6D9C2CC827EDFD9B9B">
    <w:name w:val="1ABF727F41174B6D9C2CC827EDFD9B9B"/>
    <w:rsid w:val="00D82E8D"/>
  </w:style>
  <w:style w:type="paragraph" w:customStyle="1" w:styleId="1A39D87B6811456F96CFF9BCB9DABB08">
    <w:name w:val="1A39D87B6811456F96CFF9BCB9DABB08"/>
    <w:rsid w:val="00D82E8D"/>
  </w:style>
  <w:style w:type="paragraph" w:customStyle="1" w:styleId="80B6526D966B412089611FE3C91C3784">
    <w:name w:val="80B6526D966B412089611FE3C91C3784"/>
    <w:rsid w:val="00D82E8D"/>
  </w:style>
  <w:style w:type="paragraph" w:customStyle="1" w:styleId="6D917E64FB36406FA7708F7D4937475B">
    <w:name w:val="6D917E64FB36406FA7708F7D4937475B"/>
    <w:rsid w:val="00D82E8D"/>
  </w:style>
  <w:style w:type="paragraph" w:customStyle="1" w:styleId="11C3277A93734FD2AC233E48DC02665E">
    <w:name w:val="11C3277A93734FD2AC233E48DC02665E"/>
    <w:rsid w:val="00D82E8D"/>
  </w:style>
  <w:style w:type="paragraph" w:customStyle="1" w:styleId="9C00BC4E43DD4C61B0561EB673145954">
    <w:name w:val="9C00BC4E43DD4C61B0561EB673145954"/>
    <w:rsid w:val="00D82E8D"/>
  </w:style>
  <w:style w:type="paragraph" w:customStyle="1" w:styleId="80CE9F447658437F877CC4FD64DD1E8C">
    <w:name w:val="80CE9F447658437F877CC4FD64DD1E8C"/>
    <w:rsid w:val="00D82E8D"/>
  </w:style>
  <w:style w:type="paragraph" w:customStyle="1" w:styleId="4C840AC1FCA0465E961B595639D2EC5D">
    <w:name w:val="4C840AC1FCA0465E961B595639D2EC5D"/>
    <w:rsid w:val="00D82E8D"/>
  </w:style>
  <w:style w:type="paragraph" w:customStyle="1" w:styleId="B9F3C65F033649FE8397DD81D43550F1">
    <w:name w:val="B9F3C65F033649FE8397DD81D43550F1"/>
    <w:rsid w:val="00D82E8D"/>
  </w:style>
  <w:style w:type="paragraph" w:customStyle="1" w:styleId="47B55F61ECE8488D981F36B13283279B">
    <w:name w:val="47B55F61ECE8488D981F36B13283279B"/>
    <w:rsid w:val="00D82E8D"/>
  </w:style>
  <w:style w:type="paragraph" w:customStyle="1" w:styleId="15A2DED13D734CF18582FF32CE914D7A">
    <w:name w:val="15A2DED13D734CF18582FF32CE914D7A"/>
    <w:rsid w:val="00D82E8D"/>
  </w:style>
  <w:style w:type="paragraph" w:customStyle="1" w:styleId="DABA1E2B32BC44998B8B5842332A68EC">
    <w:name w:val="DABA1E2B32BC44998B8B5842332A68EC"/>
    <w:rsid w:val="00D82E8D"/>
  </w:style>
  <w:style w:type="paragraph" w:customStyle="1" w:styleId="6BEB6F27DFE744929EED1B60B0F468D6">
    <w:name w:val="6BEB6F27DFE744929EED1B60B0F468D6"/>
    <w:rsid w:val="00D82E8D"/>
  </w:style>
  <w:style w:type="paragraph" w:customStyle="1" w:styleId="3A3BFEDDF1E14ADC9D33CE65E8DADC2A">
    <w:name w:val="3A3BFEDDF1E14ADC9D33CE65E8DADC2A"/>
    <w:rsid w:val="00D82E8D"/>
  </w:style>
  <w:style w:type="paragraph" w:customStyle="1" w:styleId="7552BE1F48CD497B9862AC7C4A6DBC4C">
    <w:name w:val="7552BE1F48CD497B9862AC7C4A6DBC4C"/>
    <w:rsid w:val="00D82E8D"/>
  </w:style>
  <w:style w:type="paragraph" w:customStyle="1" w:styleId="B1B652757F1642CE9A59EA9982D8E718">
    <w:name w:val="B1B652757F1642CE9A59EA9982D8E718"/>
    <w:rsid w:val="00D82E8D"/>
  </w:style>
  <w:style w:type="paragraph" w:customStyle="1" w:styleId="A04ADB9066B84E598535AE9EA7B4CDAD">
    <w:name w:val="A04ADB9066B84E598535AE9EA7B4CDAD"/>
    <w:rsid w:val="00D82E8D"/>
  </w:style>
  <w:style w:type="paragraph" w:customStyle="1" w:styleId="3FE8C6BA08944A50B01CEA5FDF00A75B">
    <w:name w:val="3FE8C6BA08944A50B01CEA5FDF00A75B"/>
    <w:rsid w:val="00D82E8D"/>
  </w:style>
  <w:style w:type="paragraph" w:customStyle="1" w:styleId="6DB675E704A04D9EBB77A3978E42378C">
    <w:name w:val="6DB675E704A04D9EBB77A3978E42378C"/>
    <w:rsid w:val="00D82E8D"/>
  </w:style>
  <w:style w:type="paragraph" w:customStyle="1" w:styleId="305B902C798748EEB70289D2AAEF6956">
    <w:name w:val="305B902C798748EEB70289D2AAEF6956"/>
    <w:rsid w:val="00D82E8D"/>
  </w:style>
  <w:style w:type="paragraph" w:customStyle="1" w:styleId="09FDD6BBB5B848DEBBD64DFF8113F80E">
    <w:name w:val="09FDD6BBB5B848DEBBD64DFF8113F80E"/>
    <w:rsid w:val="00D82E8D"/>
  </w:style>
  <w:style w:type="paragraph" w:customStyle="1" w:styleId="11AEF2E7D01E4102B6A43AB8ACE532F1">
    <w:name w:val="11AEF2E7D01E4102B6A43AB8ACE532F1"/>
    <w:rsid w:val="00D82E8D"/>
  </w:style>
  <w:style w:type="paragraph" w:customStyle="1" w:styleId="51D17878B889401BA7005256525542CD">
    <w:name w:val="51D17878B889401BA7005256525542CD"/>
    <w:rsid w:val="00D82E8D"/>
  </w:style>
  <w:style w:type="paragraph" w:customStyle="1" w:styleId="F02DF616993646D6955C2DC263537663">
    <w:name w:val="F02DF616993646D6955C2DC263537663"/>
    <w:rsid w:val="00D82E8D"/>
  </w:style>
  <w:style w:type="paragraph" w:customStyle="1" w:styleId="08E1C689ADDB4B27AF4F895A028649EE">
    <w:name w:val="08E1C689ADDB4B27AF4F895A028649EE"/>
    <w:rsid w:val="00D82E8D"/>
  </w:style>
  <w:style w:type="paragraph" w:customStyle="1" w:styleId="76A31FC0ADF74A0BA7D46261E737ED07">
    <w:name w:val="76A31FC0ADF74A0BA7D46261E737ED07"/>
    <w:rsid w:val="00D82E8D"/>
  </w:style>
  <w:style w:type="paragraph" w:customStyle="1" w:styleId="162DA3BC7E224E07A0BF637B36AB3301">
    <w:name w:val="162DA3BC7E224E07A0BF637B36AB3301"/>
    <w:rsid w:val="00D82E8D"/>
  </w:style>
  <w:style w:type="paragraph" w:customStyle="1" w:styleId="7180B7D43CE14285971D2B426FB92497">
    <w:name w:val="7180B7D43CE14285971D2B426FB92497"/>
    <w:rsid w:val="00D82E8D"/>
  </w:style>
  <w:style w:type="paragraph" w:customStyle="1" w:styleId="7565591B082A40C4A993C153ECCB9CAE">
    <w:name w:val="7565591B082A40C4A993C153ECCB9CAE"/>
    <w:rsid w:val="00D82E8D"/>
  </w:style>
  <w:style w:type="paragraph" w:customStyle="1" w:styleId="A65F86620A86418BB257D89B1E7B55E3">
    <w:name w:val="A65F86620A86418BB257D89B1E7B55E3"/>
    <w:rsid w:val="00D82E8D"/>
  </w:style>
  <w:style w:type="paragraph" w:customStyle="1" w:styleId="EA1F37DAB43C46F38D5BE9CF1E4D844E">
    <w:name w:val="EA1F37DAB43C46F38D5BE9CF1E4D844E"/>
    <w:rsid w:val="00D82E8D"/>
  </w:style>
  <w:style w:type="paragraph" w:customStyle="1" w:styleId="662B372368D74939B409A3B800E9243D">
    <w:name w:val="662B372368D74939B409A3B800E9243D"/>
    <w:rsid w:val="00D82E8D"/>
  </w:style>
  <w:style w:type="paragraph" w:customStyle="1" w:styleId="A4CCA87AAC52444AA8A5D861BCD35271">
    <w:name w:val="A4CCA87AAC52444AA8A5D861BCD35271"/>
    <w:rsid w:val="00D82E8D"/>
  </w:style>
  <w:style w:type="paragraph" w:customStyle="1" w:styleId="B51F3C74A29C46EF90812B6FF97D4295">
    <w:name w:val="B51F3C74A29C46EF90812B6FF97D4295"/>
    <w:rsid w:val="00D82E8D"/>
  </w:style>
  <w:style w:type="paragraph" w:customStyle="1" w:styleId="FAFDA3067CAB44C7B1F4A23574151AF2">
    <w:name w:val="FAFDA3067CAB44C7B1F4A23574151AF2"/>
    <w:rsid w:val="00D82E8D"/>
  </w:style>
  <w:style w:type="paragraph" w:customStyle="1" w:styleId="465130AD241A4A8681BE2C1981B346F5">
    <w:name w:val="465130AD241A4A8681BE2C1981B346F5"/>
    <w:rsid w:val="00D82E8D"/>
  </w:style>
  <w:style w:type="paragraph" w:customStyle="1" w:styleId="230B377DDF0A496784A43A8D5CB10CDA">
    <w:name w:val="230B377DDF0A496784A43A8D5CB10CDA"/>
    <w:rsid w:val="00D82E8D"/>
  </w:style>
  <w:style w:type="paragraph" w:customStyle="1" w:styleId="1BE32D1F693A4C3894D68C25FD924D44">
    <w:name w:val="1BE32D1F693A4C3894D68C25FD924D44"/>
    <w:rsid w:val="00D82E8D"/>
  </w:style>
  <w:style w:type="paragraph" w:customStyle="1" w:styleId="8822D77F4D6E4894ACC2BA53A35FF9E2">
    <w:name w:val="8822D77F4D6E4894ACC2BA53A35FF9E2"/>
    <w:rsid w:val="00D82E8D"/>
  </w:style>
  <w:style w:type="paragraph" w:customStyle="1" w:styleId="C302FD225169495BA7A77E041BBD24A7">
    <w:name w:val="C302FD225169495BA7A77E041BBD24A7"/>
    <w:rsid w:val="00D82E8D"/>
  </w:style>
  <w:style w:type="paragraph" w:customStyle="1" w:styleId="008745F0709340CBA159B11D0C780CA8">
    <w:name w:val="008745F0709340CBA159B11D0C780CA8"/>
    <w:rsid w:val="00D82E8D"/>
  </w:style>
  <w:style w:type="paragraph" w:customStyle="1" w:styleId="0CC1FA73492C48DD8C999E0CCD8F0970">
    <w:name w:val="0CC1FA73492C48DD8C999E0CCD8F0970"/>
    <w:rsid w:val="00D82E8D"/>
  </w:style>
  <w:style w:type="paragraph" w:customStyle="1" w:styleId="CA24F029337848F496CBCD9085E4AD5E">
    <w:name w:val="CA24F029337848F496CBCD9085E4AD5E"/>
    <w:rsid w:val="00D82E8D"/>
  </w:style>
  <w:style w:type="paragraph" w:customStyle="1" w:styleId="47E014D1EF7C472D8E1136654E3773A3">
    <w:name w:val="47E014D1EF7C472D8E1136654E3773A3"/>
    <w:rsid w:val="00D82E8D"/>
  </w:style>
  <w:style w:type="paragraph" w:customStyle="1" w:styleId="636AC2CA25BD488B8FFA5D923BDDD311">
    <w:name w:val="636AC2CA25BD488B8FFA5D923BDDD311"/>
    <w:rsid w:val="00D82E8D"/>
  </w:style>
  <w:style w:type="paragraph" w:customStyle="1" w:styleId="4264D6E7B9004E9B906255029F2CB317">
    <w:name w:val="4264D6E7B9004E9B906255029F2CB317"/>
    <w:rsid w:val="00D82E8D"/>
  </w:style>
  <w:style w:type="paragraph" w:customStyle="1" w:styleId="6AABD9FCD37540C6851204CCF5B87F62">
    <w:name w:val="6AABD9FCD37540C6851204CCF5B87F62"/>
    <w:rsid w:val="00D82E8D"/>
  </w:style>
  <w:style w:type="paragraph" w:customStyle="1" w:styleId="0AA7EE0D42F0430D9A4E2CC6BF906035">
    <w:name w:val="0AA7EE0D42F0430D9A4E2CC6BF906035"/>
    <w:rsid w:val="00D82E8D"/>
  </w:style>
  <w:style w:type="paragraph" w:customStyle="1" w:styleId="4CE6DDEAB1224346B6C8905A9BB0914C">
    <w:name w:val="4CE6DDEAB1224346B6C8905A9BB0914C"/>
    <w:rsid w:val="00D82E8D"/>
  </w:style>
  <w:style w:type="paragraph" w:customStyle="1" w:styleId="F04337A5F16041AE941A1406D98369F3">
    <w:name w:val="F04337A5F16041AE941A1406D98369F3"/>
    <w:rsid w:val="00D82E8D"/>
  </w:style>
  <w:style w:type="paragraph" w:customStyle="1" w:styleId="A382E1242DE8431F84BB308740D8CC53">
    <w:name w:val="A382E1242DE8431F84BB308740D8CC53"/>
    <w:rsid w:val="00D82E8D"/>
  </w:style>
  <w:style w:type="paragraph" w:customStyle="1" w:styleId="2553BEC8EFED40908AB1879168C0B0F9">
    <w:name w:val="2553BEC8EFED40908AB1879168C0B0F9"/>
    <w:rsid w:val="00D82E8D"/>
  </w:style>
  <w:style w:type="paragraph" w:customStyle="1" w:styleId="90125F47CF314F4BAE8A801A4FB32E3C">
    <w:name w:val="90125F47CF314F4BAE8A801A4FB32E3C"/>
    <w:rsid w:val="00D82E8D"/>
  </w:style>
  <w:style w:type="paragraph" w:customStyle="1" w:styleId="30AB5D892B9F4079B5BF42AC4B422257">
    <w:name w:val="30AB5D892B9F4079B5BF42AC4B422257"/>
    <w:rsid w:val="00D82E8D"/>
  </w:style>
  <w:style w:type="paragraph" w:customStyle="1" w:styleId="061BA94F1AE247A383FF4F4AD43E6409">
    <w:name w:val="061BA94F1AE247A383FF4F4AD43E6409"/>
    <w:rsid w:val="00D82E8D"/>
  </w:style>
  <w:style w:type="paragraph" w:customStyle="1" w:styleId="6BB3EA6874B94519B2521956134196C0">
    <w:name w:val="6BB3EA6874B94519B2521956134196C0"/>
    <w:rsid w:val="00D82E8D"/>
  </w:style>
  <w:style w:type="paragraph" w:customStyle="1" w:styleId="C60AE716518C4FA6BCC5DE898BF76098">
    <w:name w:val="C60AE716518C4FA6BCC5DE898BF76098"/>
    <w:rsid w:val="00D82E8D"/>
  </w:style>
  <w:style w:type="paragraph" w:customStyle="1" w:styleId="F9A7DC307ACF4C9E84DB54E425EF3881">
    <w:name w:val="F9A7DC307ACF4C9E84DB54E425EF3881"/>
    <w:rsid w:val="00D82E8D"/>
  </w:style>
  <w:style w:type="paragraph" w:customStyle="1" w:styleId="558C40D1ACBC49A6B77BAFD1ADA129AE">
    <w:name w:val="558C40D1ACBC49A6B77BAFD1ADA129AE"/>
    <w:rsid w:val="00D82E8D"/>
  </w:style>
  <w:style w:type="paragraph" w:customStyle="1" w:styleId="B243E6DD619A455AA30ABDA42B8BD853">
    <w:name w:val="B243E6DD619A455AA30ABDA42B8BD853"/>
    <w:rsid w:val="00D82E8D"/>
  </w:style>
  <w:style w:type="paragraph" w:customStyle="1" w:styleId="9FBA50CF7758446E8361946955C024CE">
    <w:name w:val="9FBA50CF7758446E8361946955C024CE"/>
    <w:rsid w:val="00D82E8D"/>
  </w:style>
  <w:style w:type="paragraph" w:customStyle="1" w:styleId="A580F15D49314CE88CDBD6A04A908785">
    <w:name w:val="A580F15D49314CE88CDBD6A04A908785"/>
    <w:rsid w:val="00D82E8D"/>
  </w:style>
  <w:style w:type="paragraph" w:customStyle="1" w:styleId="66C0A3532E7040878733C5AF4E6AE605">
    <w:name w:val="66C0A3532E7040878733C5AF4E6AE605"/>
    <w:rsid w:val="00D82E8D"/>
  </w:style>
  <w:style w:type="paragraph" w:customStyle="1" w:styleId="83A0C367F66F42F6B08DAA44D19A373F">
    <w:name w:val="83A0C367F66F42F6B08DAA44D19A373F"/>
    <w:rsid w:val="00D82E8D"/>
  </w:style>
  <w:style w:type="paragraph" w:customStyle="1" w:styleId="24BDBB89873B43E8A0DC34DD80A52A96">
    <w:name w:val="24BDBB89873B43E8A0DC34DD80A52A96"/>
    <w:rsid w:val="00D82E8D"/>
  </w:style>
  <w:style w:type="paragraph" w:customStyle="1" w:styleId="045B584AECEE4632B9A7264147D0765D">
    <w:name w:val="045B584AECEE4632B9A7264147D0765D"/>
    <w:rsid w:val="00D82E8D"/>
  </w:style>
  <w:style w:type="paragraph" w:customStyle="1" w:styleId="D11B978946E142B7A4084178FA5D381C">
    <w:name w:val="D11B978946E142B7A4084178FA5D381C"/>
    <w:rsid w:val="00D82E8D"/>
  </w:style>
  <w:style w:type="paragraph" w:customStyle="1" w:styleId="CAC2D20F368749B7BB81553897E3926A">
    <w:name w:val="CAC2D20F368749B7BB81553897E3926A"/>
    <w:rsid w:val="00D82E8D"/>
  </w:style>
  <w:style w:type="paragraph" w:customStyle="1" w:styleId="06218943CA3F46D4BC0D31DF1E7669C7">
    <w:name w:val="06218943CA3F46D4BC0D31DF1E7669C7"/>
    <w:rsid w:val="00D82E8D"/>
  </w:style>
  <w:style w:type="paragraph" w:customStyle="1" w:styleId="C77E6FA205EE442586469A4BD904D049">
    <w:name w:val="C77E6FA205EE442586469A4BD904D049"/>
    <w:rsid w:val="00D82E8D"/>
  </w:style>
  <w:style w:type="paragraph" w:customStyle="1" w:styleId="09C02BC5AABE425A8CFC35FDC2856907">
    <w:name w:val="09C02BC5AABE425A8CFC35FDC2856907"/>
    <w:rsid w:val="00D82E8D"/>
  </w:style>
  <w:style w:type="paragraph" w:customStyle="1" w:styleId="A1A1342ED3644FC5838D6BA2EE9AF81D">
    <w:name w:val="A1A1342ED3644FC5838D6BA2EE9AF81D"/>
    <w:rsid w:val="00D82E8D"/>
  </w:style>
  <w:style w:type="paragraph" w:customStyle="1" w:styleId="40BD9E9276914FA48BC447ECE41FE21A">
    <w:name w:val="40BD9E9276914FA48BC447ECE41FE21A"/>
    <w:rsid w:val="00D82E8D"/>
  </w:style>
  <w:style w:type="paragraph" w:customStyle="1" w:styleId="320DC4D7A945430A96895AE9B42FF718">
    <w:name w:val="320DC4D7A945430A96895AE9B42FF718"/>
    <w:rsid w:val="00D82E8D"/>
  </w:style>
  <w:style w:type="paragraph" w:customStyle="1" w:styleId="616D1B5ED274488CBD29434F088C9994">
    <w:name w:val="616D1B5ED274488CBD29434F088C9994"/>
    <w:rsid w:val="00D82E8D"/>
  </w:style>
  <w:style w:type="paragraph" w:customStyle="1" w:styleId="9D2C65B3500C4785B0A02EBEC8C02569">
    <w:name w:val="9D2C65B3500C4785B0A02EBEC8C02569"/>
    <w:rsid w:val="00D82E8D"/>
  </w:style>
  <w:style w:type="paragraph" w:customStyle="1" w:styleId="BB2F4D1D7F12493AB0FC2CF2429CF8B6">
    <w:name w:val="BB2F4D1D7F12493AB0FC2CF2429CF8B6"/>
    <w:rsid w:val="00D82E8D"/>
  </w:style>
  <w:style w:type="paragraph" w:customStyle="1" w:styleId="3A90B4D7C8644F59AD08C3B364E1B51B">
    <w:name w:val="3A90B4D7C8644F59AD08C3B364E1B51B"/>
    <w:rsid w:val="00D82E8D"/>
  </w:style>
  <w:style w:type="paragraph" w:customStyle="1" w:styleId="25341AFF3A6A4CBDB547D78D8C805F1C">
    <w:name w:val="25341AFF3A6A4CBDB547D78D8C805F1C"/>
    <w:rsid w:val="00D82E8D"/>
  </w:style>
  <w:style w:type="paragraph" w:customStyle="1" w:styleId="85FDA0BBF9104CD8A2E3A857F763F628">
    <w:name w:val="85FDA0BBF9104CD8A2E3A857F763F628"/>
    <w:rsid w:val="00D82E8D"/>
  </w:style>
  <w:style w:type="paragraph" w:customStyle="1" w:styleId="8BE3A5005E7F478C91F523EAB174F674">
    <w:name w:val="8BE3A5005E7F478C91F523EAB174F674"/>
    <w:rsid w:val="00D82E8D"/>
  </w:style>
  <w:style w:type="paragraph" w:customStyle="1" w:styleId="7BC7264EA8834276819006544680C8F5">
    <w:name w:val="7BC7264EA8834276819006544680C8F5"/>
    <w:rsid w:val="00D82E8D"/>
  </w:style>
  <w:style w:type="paragraph" w:customStyle="1" w:styleId="142451FAD819434D82AB50BF88838DDE">
    <w:name w:val="142451FAD819434D82AB50BF88838DDE"/>
    <w:rsid w:val="00D82E8D"/>
  </w:style>
  <w:style w:type="paragraph" w:customStyle="1" w:styleId="3172E8EF280748B498E067A8F2C0856C">
    <w:name w:val="3172E8EF280748B498E067A8F2C0856C"/>
    <w:rsid w:val="00D82E8D"/>
  </w:style>
  <w:style w:type="paragraph" w:customStyle="1" w:styleId="3AB916DEC03B4768A2674C9BDD009590">
    <w:name w:val="3AB916DEC03B4768A2674C9BDD009590"/>
    <w:rsid w:val="00D82E8D"/>
  </w:style>
  <w:style w:type="paragraph" w:customStyle="1" w:styleId="8C34304659C04E319FCBE113B8FE8F10">
    <w:name w:val="8C34304659C04E319FCBE113B8FE8F10"/>
    <w:rsid w:val="00D82E8D"/>
  </w:style>
  <w:style w:type="paragraph" w:customStyle="1" w:styleId="665AA6C34DC849EF80C27DC1A7E8D9CC">
    <w:name w:val="665AA6C34DC849EF80C27DC1A7E8D9CC"/>
    <w:rsid w:val="00D82E8D"/>
  </w:style>
  <w:style w:type="paragraph" w:customStyle="1" w:styleId="BC8553D6C8354EA99123098EE4E1348F">
    <w:name w:val="BC8553D6C8354EA99123098EE4E1348F"/>
    <w:rsid w:val="00D82E8D"/>
  </w:style>
  <w:style w:type="paragraph" w:customStyle="1" w:styleId="7537176169A14F649360D3B206E49C9B">
    <w:name w:val="7537176169A14F649360D3B206E49C9B"/>
    <w:rsid w:val="00D82E8D"/>
  </w:style>
  <w:style w:type="paragraph" w:customStyle="1" w:styleId="4FDA8F92B60241EBB399405C1AFF065F">
    <w:name w:val="4FDA8F92B60241EBB399405C1AFF065F"/>
    <w:rsid w:val="00D82E8D"/>
  </w:style>
  <w:style w:type="paragraph" w:customStyle="1" w:styleId="BFFCD09115604C81A1B2DEC8F70C6A17">
    <w:name w:val="BFFCD09115604C81A1B2DEC8F70C6A17"/>
    <w:rsid w:val="00D82E8D"/>
  </w:style>
  <w:style w:type="paragraph" w:customStyle="1" w:styleId="2BEEE561E2D448EBBA3235C90E15300C">
    <w:name w:val="2BEEE561E2D448EBBA3235C90E15300C"/>
    <w:rsid w:val="00D82E8D"/>
  </w:style>
  <w:style w:type="paragraph" w:customStyle="1" w:styleId="7F99E5D67CBC4C49ACDFEA49A71C2B96">
    <w:name w:val="7F99E5D67CBC4C49ACDFEA49A71C2B96"/>
    <w:rsid w:val="00D82E8D"/>
  </w:style>
  <w:style w:type="paragraph" w:customStyle="1" w:styleId="39765577E2DF490CB76C3159D5950ED4">
    <w:name w:val="39765577E2DF490CB76C3159D5950ED4"/>
    <w:rsid w:val="00D82E8D"/>
  </w:style>
  <w:style w:type="paragraph" w:customStyle="1" w:styleId="4E78DD28BB0F47A3ABBDD88AE633574B">
    <w:name w:val="4E78DD28BB0F47A3ABBDD88AE633574B"/>
    <w:rsid w:val="00D82E8D"/>
  </w:style>
  <w:style w:type="paragraph" w:customStyle="1" w:styleId="92AAD361513240259CBAB098B72AE791">
    <w:name w:val="92AAD361513240259CBAB098B72AE791"/>
    <w:rsid w:val="00D82E8D"/>
  </w:style>
  <w:style w:type="paragraph" w:customStyle="1" w:styleId="DCDCE09051EC4871972A42BE1EB2FD88">
    <w:name w:val="DCDCE09051EC4871972A42BE1EB2FD88"/>
    <w:rsid w:val="00D82E8D"/>
  </w:style>
  <w:style w:type="paragraph" w:customStyle="1" w:styleId="C535BCE3D2F74F638AA96016F00DF501">
    <w:name w:val="C535BCE3D2F74F638AA96016F00DF501"/>
    <w:rsid w:val="00D82E8D"/>
  </w:style>
  <w:style w:type="paragraph" w:customStyle="1" w:styleId="7BD6F48A8CDA4ABC9A6C611F45DD0353">
    <w:name w:val="7BD6F48A8CDA4ABC9A6C611F45DD0353"/>
    <w:rsid w:val="00D82E8D"/>
  </w:style>
  <w:style w:type="paragraph" w:customStyle="1" w:styleId="90717B78E1AF45E391D99453524F93FD">
    <w:name w:val="90717B78E1AF45E391D99453524F93FD"/>
    <w:rsid w:val="00D82E8D"/>
  </w:style>
  <w:style w:type="paragraph" w:customStyle="1" w:styleId="AC9A3267E6E5402CB3354DBA5636530E">
    <w:name w:val="AC9A3267E6E5402CB3354DBA5636530E"/>
    <w:rsid w:val="00D82E8D"/>
  </w:style>
  <w:style w:type="paragraph" w:customStyle="1" w:styleId="E903E1430DD343FB883530FDDF2BE67E">
    <w:name w:val="E903E1430DD343FB883530FDDF2BE67E"/>
    <w:rsid w:val="00D82E8D"/>
  </w:style>
  <w:style w:type="paragraph" w:customStyle="1" w:styleId="8E6980FEAB7444F9AFF2C24BF101CBCE">
    <w:name w:val="8E6980FEAB7444F9AFF2C24BF101CBCE"/>
    <w:rsid w:val="00D82E8D"/>
  </w:style>
  <w:style w:type="paragraph" w:customStyle="1" w:styleId="02845528E5FB48A3AD59E347AF793814">
    <w:name w:val="02845528E5FB48A3AD59E347AF793814"/>
    <w:rsid w:val="00D82E8D"/>
  </w:style>
  <w:style w:type="paragraph" w:customStyle="1" w:styleId="2A4FD6D953114ACB8AF6D3525C36A09B">
    <w:name w:val="2A4FD6D953114ACB8AF6D3525C36A09B"/>
    <w:rsid w:val="00D82E8D"/>
  </w:style>
  <w:style w:type="paragraph" w:customStyle="1" w:styleId="FF2E1044373B4EFFAC10A7D76C6E6294">
    <w:name w:val="FF2E1044373B4EFFAC10A7D76C6E6294"/>
    <w:rsid w:val="00D82E8D"/>
  </w:style>
  <w:style w:type="paragraph" w:customStyle="1" w:styleId="C50D977FC9D1471587C3B0901A81EC95">
    <w:name w:val="C50D977FC9D1471587C3B0901A81EC95"/>
    <w:rsid w:val="00D82E8D"/>
  </w:style>
  <w:style w:type="paragraph" w:customStyle="1" w:styleId="0BA12EA937674CEAB486B7FD6BBC7C5F">
    <w:name w:val="0BA12EA937674CEAB486B7FD6BBC7C5F"/>
    <w:rsid w:val="00D82E8D"/>
  </w:style>
  <w:style w:type="paragraph" w:customStyle="1" w:styleId="CC2F268BB9754961B54F037378CEBCF2">
    <w:name w:val="CC2F268BB9754961B54F037378CEBCF2"/>
    <w:rsid w:val="00D82E8D"/>
  </w:style>
  <w:style w:type="paragraph" w:customStyle="1" w:styleId="429C4B4DBC1B454FBFFF201B3C25A710">
    <w:name w:val="429C4B4DBC1B454FBFFF201B3C25A710"/>
    <w:rsid w:val="00D82E8D"/>
  </w:style>
  <w:style w:type="paragraph" w:customStyle="1" w:styleId="9808B8B323694016B25EEA03AA84F463">
    <w:name w:val="9808B8B323694016B25EEA03AA84F463"/>
    <w:rsid w:val="00D82E8D"/>
  </w:style>
  <w:style w:type="paragraph" w:customStyle="1" w:styleId="E4484E185B794EE5B654CAD5941203FE">
    <w:name w:val="E4484E185B794EE5B654CAD5941203FE"/>
    <w:rsid w:val="00D82E8D"/>
  </w:style>
  <w:style w:type="paragraph" w:customStyle="1" w:styleId="B082F036FC994BFF881763FE3B273882">
    <w:name w:val="B082F036FC994BFF881763FE3B273882"/>
    <w:rsid w:val="00D82E8D"/>
  </w:style>
  <w:style w:type="paragraph" w:customStyle="1" w:styleId="4505532F7E8343DABBD50852CD9467ED">
    <w:name w:val="4505532F7E8343DABBD50852CD9467ED"/>
    <w:rsid w:val="00D82E8D"/>
  </w:style>
  <w:style w:type="paragraph" w:customStyle="1" w:styleId="A4273D00D22A4F4C86A5C8FA29F29017">
    <w:name w:val="A4273D00D22A4F4C86A5C8FA29F29017"/>
    <w:rsid w:val="00D82E8D"/>
  </w:style>
  <w:style w:type="paragraph" w:customStyle="1" w:styleId="596943591BC74E49BC6CFC1A49E64380">
    <w:name w:val="596943591BC74E49BC6CFC1A49E64380"/>
    <w:rsid w:val="00D82E8D"/>
  </w:style>
  <w:style w:type="paragraph" w:customStyle="1" w:styleId="88C6C46E5EC5494DB881BA523D48E64F">
    <w:name w:val="88C6C46E5EC5494DB881BA523D48E64F"/>
    <w:rsid w:val="00D82E8D"/>
  </w:style>
  <w:style w:type="paragraph" w:customStyle="1" w:styleId="6FF12E20F344479DA8928F61F69469EB">
    <w:name w:val="6FF12E20F344479DA8928F61F69469EB"/>
    <w:rsid w:val="00D82E8D"/>
  </w:style>
  <w:style w:type="paragraph" w:customStyle="1" w:styleId="3C1AF0F06B9E4EDD881CC239CC119056">
    <w:name w:val="3C1AF0F06B9E4EDD881CC239CC119056"/>
    <w:rsid w:val="00D82E8D"/>
  </w:style>
  <w:style w:type="paragraph" w:customStyle="1" w:styleId="E81C4A9848F4457FA4B22E5DB67AC512">
    <w:name w:val="E81C4A9848F4457FA4B22E5DB67AC512"/>
    <w:rsid w:val="00D82E8D"/>
  </w:style>
  <w:style w:type="paragraph" w:customStyle="1" w:styleId="0C640D0FA6024D82A05C4B5D0DE76EE4">
    <w:name w:val="0C640D0FA6024D82A05C4B5D0DE76EE4"/>
    <w:rsid w:val="00D82E8D"/>
  </w:style>
  <w:style w:type="paragraph" w:customStyle="1" w:styleId="9357E1CAD49E4821A666325653CB899A">
    <w:name w:val="9357E1CAD49E4821A666325653CB899A"/>
    <w:rsid w:val="00D82E8D"/>
  </w:style>
  <w:style w:type="paragraph" w:customStyle="1" w:styleId="7A8191343D4C4E27A986892CC8928068">
    <w:name w:val="7A8191343D4C4E27A986892CC8928068"/>
    <w:rsid w:val="00D82E8D"/>
  </w:style>
  <w:style w:type="paragraph" w:customStyle="1" w:styleId="06B1EE8B028D49DF8E3A657582039422">
    <w:name w:val="06B1EE8B028D49DF8E3A657582039422"/>
    <w:rsid w:val="00D82E8D"/>
  </w:style>
  <w:style w:type="paragraph" w:customStyle="1" w:styleId="DC77041DFA2B4A489983452B9D1511EA">
    <w:name w:val="DC77041DFA2B4A489983452B9D1511EA"/>
    <w:rsid w:val="00D82E8D"/>
  </w:style>
  <w:style w:type="paragraph" w:customStyle="1" w:styleId="D97F91A8A8D04E35B3142DC0F10C4966">
    <w:name w:val="D97F91A8A8D04E35B3142DC0F10C4966"/>
    <w:rsid w:val="00D82E8D"/>
  </w:style>
  <w:style w:type="paragraph" w:customStyle="1" w:styleId="85AFA79D00BD49DA8565592617FC466B">
    <w:name w:val="85AFA79D00BD49DA8565592617FC466B"/>
    <w:rsid w:val="00D82E8D"/>
  </w:style>
  <w:style w:type="paragraph" w:customStyle="1" w:styleId="9B409C21B4714F859B7CA4C8E5BEE56B">
    <w:name w:val="9B409C21B4714F859B7CA4C8E5BEE56B"/>
    <w:rsid w:val="00D82E8D"/>
  </w:style>
  <w:style w:type="paragraph" w:customStyle="1" w:styleId="D1D6A2398C34408487BA7BF365E25533">
    <w:name w:val="D1D6A2398C34408487BA7BF365E25533"/>
    <w:rsid w:val="00D82E8D"/>
  </w:style>
  <w:style w:type="paragraph" w:customStyle="1" w:styleId="F39520E8AE1B4D209201896066CDB2E5">
    <w:name w:val="F39520E8AE1B4D209201896066CDB2E5"/>
    <w:rsid w:val="00D82E8D"/>
  </w:style>
  <w:style w:type="paragraph" w:customStyle="1" w:styleId="23129B10E2F54EF59F8E48F4847A73B0">
    <w:name w:val="23129B10E2F54EF59F8E48F4847A73B0"/>
    <w:rsid w:val="00D82E8D"/>
  </w:style>
  <w:style w:type="paragraph" w:customStyle="1" w:styleId="6FD74971F70D4A9B9517952CFA599637">
    <w:name w:val="6FD74971F70D4A9B9517952CFA599637"/>
    <w:rsid w:val="00D82E8D"/>
  </w:style>
  <w:style w:type="paragraph" w:customStyle="1" w:styleId="220966355DBD4CD5A92BA3A87301C877">
    <w:name w:val="220966355DBD4CD5A92BA3A87301C877"/>
    <w:rsid w:val="00D82E8D"/>
  </w:style>
  <w:style w:type="paragraph" w:customStyle="1" w:styleId="0DDC79932E1748A1A8910A7BC43C6896">
    <w:name w:val="0DDC79932E1748A1A8910A7BC43C6896"/>
    <w:rsid w:val="00D82E8D"/>
  </w:style>
  <w:style w:type="paragraph" w:customStyle="1" w:styleId="B315F68545D248EE8F56898C3BD86E0D">
    <w:name w:val="B315F68545D248EE8F56898C3BD86E0D"/>
    <w:rsid w:val="00D82E8D"/>
  </w:style>
  <w:style w:type="paragraph" w:customStyle="1" w:styleId="C22EF247B4D740D3B710427BCB450256">
    <w:name w:val="C22EF247B4D740D3B710427BCB450256"/>
    <w:rsid w:val="00D82E8D"/>
  </w:style>
  <w:style w:type="paragraph" w:customStyle="1" w:styleId="76E085A00C5546508BAE508558133340">
    <w:name w:val="76E085A00C5546508BAE508558133340"/>
    <w:rsid w:val="00D82E8D"/>
  </w:style>
  <w:style w:type="paragraph" w:customStyle="1" w:styleId="FBBB7166DEF5407588B48022A74498A6">
    <w:name w:val="FBBB7166DEF5407588B48022A74498A6"/>
    <w:rsid w:val="00D82E8D"/>
  </w:style>
  <w:style w:type="paragraph" w:customStyle="1" w:styleId="3D47A9288CC54FFA9B8650E407E1EE9B">
    <w:name w:val="3D47A9288CC54FFA9B8650E407E1EE9B"/>
    <w:rsid w:val="00D82E8D"/>
  </w:style>
  <w:style w:type="paragraph" w:customStyle="1" w:styleId="DD85BCF4361A4BEBB59354C5EDF93DD4">
    <w:name w:val="DD85BCF4361A4BEBB59354C5EDF93DD4"/>
    <w:rsid w:val="00D82E8D"/>
  </w:style>
  <w:style w:type="paragraph" w:customStyle="1" w:styleId="A6F418A6640C41CFA0BAB7D6346E2B4D">
    <w:name w:val="A6F418A6640C41CFA0BAB7D6346E2B4D"/>
    <w:rsid w:val="00D82E8D"/>
  </w:style>
  <w:style w:type="paragraph" w:customStyle="1" w:styleId="EC3FA7B3FBA148EF83534FF7084DA2CE">
    <w:name w:val="EC3FA7B3FBA148EF83534FF7084DA2CE"/>
    <w:rsid w:val="00D82E8D"/>
  </w:style>
  <w:style w:type="paragraph" w:customStyle="1" w:styleId="902BC6551ABF4242B1760F8767D3B79D">
    <w:name w:val="902BC6551ABF4242B1760F8767D3B79D"/>
    <w:rsid w:val="00D82E8D"/>
  </w:style>
  <w:style w:type="paragraph" w:customStyle="1" w:styleId="D6968BFE410E4AAE8EA84BCB6C8701B5">
    <w:name w:val="D6968BFE410E4AAE8EA84BCB6C8701B5"/>
    <w:rsid w:val="00D82E8D"/>
  </w:style>
  <w:style w:type="paragraph" w:customStyle="1" w:styleId="AB63297BCEA74A45840F8D0E0739B0EE">
    <w:name w:val="AB63297BCEA74A45840F8D0E0739B0EE"/>
    <w:rsid w:val="00D82E8D"/>
  </w:style>
  <w:style w:type="paragraph" w:customStyle="1" w:styleId="E9A62A113C9240BBBEB613EA8DB3927A">
    <w:name w:val="E9A62A113C9240BBBEB613EA8DB3927A"/>
    <w:rsid w:val="00D82E8D"/>
  </w:style>
  <w:style w:type="paragraph" w:customStyle="1" w:styleId="50D4DB3A5DA44AA2BBCB163BF4EFDAB3">
    <w:name w:val="50D4DB3A5DA44AA2BBCB163BF4EFDAB3"/>
    <w:rsid w:val="00D82E8D"/>
  </w:style>
  <w:style w:type="paragraph" w:customStyle="1" w:styleId="927A93C3593E47548F5DB419527356EB">
    <w:name w:val="927A93C3593E47548F5DB419527356EB"/>
    <w:rsid w:val="00D82E8D"/>
  </w:style>
  <w:style w:type="paragraph" w:customStyle="1" w:styleId="37EC2C09744A4DE29139D0562D61CF12">
    <w:name w:val="37EC2C09744A4DE29139D0562D61CF12"/>
    <w:rsid w:val="00D82E8D"/>
  </w:style>
  <w:style w:type="paragraph" w:customStyle="1" w:styleId="33B42145F5C14CE5B2EA4D14461AAF4C">
    <w:name w:val="33B42145F5C14CE5B2EA4D14461AAF4C"/>
    <w:rsid w:val="00D82E8D"/>
  </w:style>
  <w:style w:type="paragraph" w:customStyle="1" w:styleId="2A04D1E2F4E847C5AC9FFFCED39F3878">
    <w:name w:val="2A04D1E2F4E847C5AC9FFFCED39F3878"/>
    <w:rsid w:val="00D82E8D"/>
  </w:style>
  <w:style w:type="paragraph" w:customStyle="1" w:styleId="965E3DD663F342F8918A55508478D419">
    <w:name w:val="965E3DD663F342F8918A55508478D419"/>
    <w:rsid w:val="00D82E8D"/>
  </w:style>
  <w:style w:type="paragraph" w:customStyle="1" w:styleId="EF2A822CA3E34CDC88EDBD0E3137618A">
    <w:name w:val="EF2A822CA3E34CDC88EDBD0E3137618A"/>
    <w:rsid w:val="00D82E8D"/>
  </w:style>
  <w:style w:type="paragraph" w:customStyle="1" w:styleId="C5041E7276D94999A9437FF245D69FAC">
    <w:name w:val="C5041E7276D94999A9437FF245D69FAC"/>
    <w:rsid w:val="00D82E8D"/>
  </w:style>
  <w:style w:type="paragraph" w:customStyle="1" w:styleId="E5995DCB0BF1475C8AC933C5F063DBD5">
    <w:name w:val="E5995DCB0BF1475C8AC933C5F063DBD5"/>
    <w:rsid w:val="00D82E8D"/>
  </w:style>
  <w:style w:type="paragraph" w:customStyle="1" w:styleId="11DB3B0F50BB40A39FAC928BB5357257">
    <w:name w:val="11DB3B0F50BB40A39FAC928BB5357257"/>
    <w:rsid w:val="00D82E8D"/>
  </w:style>
  <w:style w:type="paragraph" w:customStyle="1" w:styleId="5F103B2437724E0F97B7877AE347A6FA">
    <w:name w:val="5F103B2437724E0F97B7877AE347A6FA"/>
    <w:rsid w:val="00D82E8D"/>
  </w:style>
  <w:style w:type="paragraph" w:customStyle="1" w:styleId="A4EE5FD9689946CBAB806ECE1005A3C5">
    <w:name w:val="A4EE5FD9689946CBAB806ECE1005A3C5"/>
    <w:rsid w:val="00D82E8D"/>
  </w:style>
  <w:style w:type="paragraph" w:customStyle="1" w:styleId="80D54668258F4DC295F2C7518DB64374">
    <w:name w:val="80D54668258F4DC295F2C7518DB64374"/>
    <w:rsid w:val="00D82E8D"/>
  </w:style>
  <w:style w:type="paragraph" w:customStyle="1" w:styleId="30254042AF9C4E7191CB3CF3AE96BFF1">
    <w:name w:val="30254042AF9C4E7191CB3CF3AE96BFF1"/>
    <w:rsid w:val="00D82E8D"/>
  </w:style>
  <w:style w:type="paragraph" w:customStyle="1" w:styleId="87F75268DA364491BFA9279D7B74A895">
    <w:name w:val="87F75268DA364491BFA9279D7B74A895"/>
    <w:rsid w:val="00D82E8D"/>
  </w:style>
  <w:style w:type="paragraph" w:customStyle="1" w:styleId="4A9984B0137242E5AB3B0ABB97349AE1">
    <w:name w:val="4A9984B0137242E5AB3B0ABB97349AE1"/>
    <w:rsid w:val="00D82E8D"/>
  </w:style>
  <w:style w:type="paragraph" w:customStyle="1" w:styleId="E76DCD1F82F24E7E9BD237F4F407F840">
    <w:name w:val="E76DCD1F82F24E7E9BD237F4F407F840"/>
    <w:rsid w:val="00D82E8D"/>
  </w:style>
  <w:style w:type="paragraph" w:customStyle="1" w:styleId="6F47069B0F8C4E6CB779864B254CB10B">
    <w:name w:val="6F47069B0F8C4E6CB779864B254CB10B"/>
    <w:rsid w:val="00D82E8D"/>
  </w:style>
  <w:style w:type="paragraph" w:customStyle="1" w:styleId="914F098AD00F4588BA0A7B1B3076B583">
    <w:name w:val="914F098AD00F4588BA0A7B1B3076B583"/>
    <w:rsid w:val="00D82E8D"/>
  </w:style>
  <w:style w:type="paragraph" w:customStyle="1" w:styleId="625FC4A513C545E9A901D443B8811B59">
    <w:name w:val="625FC4A513C545E9A901D443B8811B59"/>
    <w:rsid w:val="00D82E8D"/>
  </w:style>
  <w:style w:type="paragraph" w:customStyle="1" w:styleId="4E1C442CACC245D5948B7DB9EDA4D736">
    <w:name w:val="4E1C442CACC245D5948B7DB9EDA4D736"/>
    <w:rsid w:val="00D82E8D"/>
  </w:style>
  <w:style w:type="paragraph" w:customStyle="1" w:styleId="21D0ABC551F249AB89D296B08E3A5647">
    <w:name w:val="21D0ABC551F249AB89D296B08E3A5647"/>
    <w:rsid w:val="00D82E8D"/>
  </w:style>
  <w:style w:type="paragraph" w:customStyle="1" w:styleId="DA0EBEE235AD4AD4A366A9D8E56DAD6C">
    <w:name w:val="DA0EBEE235AD4AD4A366A9D8E56DAD6C"/>
    <w:rsid w:val="00D82E8D"/>
  </w:style>
  <w:style w:type="paragraph" w:customStyle="1" w:styleId="B35D48A48EF048F4848700C121979774">
    <w:name w:val="B35D48A48EF048F4848700C121979774"/>
    <w:rsid w:val="00D82E8D"/>
  </w:style>
  <w:style w:type="paragraph" w:customStyle="1" w:styleId="1AB3AA88F9014165A7E117AC4F0F026C">
    <w:name w:val="1AB3AA88F9014165A7E117AC4F0F026C"/>
    <w:rsid w:val="00D82E8D"/>
  </w:style>
  <w:style w:type="paragraph" w:customStyle="1" w:styleId="BD1309F0D32C4AE09E9B9D34C30B1C04">
    <w:name w:val="BD1309F0D32C4AE09E9B9D34C30B1C04"/>
    <w:rsid w:val="00D82E8D"/>
  </w:style>
  <w:style w:type="paragraph" w:customStyle="1" w:styleId="F05AA88F0AC740409D4FF06850B43840">
    <w:name w:val="F05AA88F0AC740409D4FF06850B43840"/>
    <w:rsid w:val="00D82E8D"/>
  </w:style>
  <w:style w:type="paragraph" w:customStyle="1" w:styleId="0C3A0D71F5DF45FEAA2F09E4579156CE">
    <w:name w:val="0C3A0D71F5DF45FEAA2F09E4579156CE"/>
    <w:rsid w:val="00D82E8D"/>
  </w:style>
  <w:style w:type="paragraph" w:customStyle="1" w:styleId="AD85CA9FF75B4E658EE41C2DFE82ADAC">
    <w:name w:val="AD85CA9FF75B4E658EE41C2DFE82ADAC"/>
    <w:rsid w:val="00D82E8D"/>
  </w:style>
  <w:style w:type="paragraph" w:customStyle="1" w:styleId="039CD6D79419458C80D73CD54A174B31">
    <w:name w:val="039CD6D79419458C80D73CD54A174B31"/>
    <w:rsid w:val="00D82E8D"/>
  </w:style>
  <w:style w:type="paragraph" w:customStyle="1" w:styleId="C14118830D9F4446B3030AD981BED63D">
    <w:name w:val="C14118830D9F4446B3030AD981BED63D"/>
    <w:rsid w:val="00D82E8D"/>
  </w:style>
  <w:style w:type="paragraph" w:customStyle="1" w:styleId="6F2EB633AF6C4257B30E26310B834ACD">
    <w:name w:val="6F2EB633AF6C4257B30E26310B834ACD"/>
    <w:rsid w:val="00D82E8D"/>
  </w:style>
  <w:style w:type="paragraph" w:customStyle="1" w:styleId="BBC861E146AB435BAA771664EBC9E5A5">
    <w:name w:val="BBC861E146AB435BAA771664EBC9E5A5"/>
    <w:rsid w:val="00D82E8D"/>
  </w:style>
  <w:style w:type="paragraph" w:customStyle="1" w:styleId="B81F7C3464D14567A429882F3A877E53">
    <w:name w:val="B81F7C3464D14567A429882F3A877E53"/>
    <w:rsid w:val="00D82E8D"/>
  </w:style>
  <w:style w:type="paragraph" w:customStyle="1" w:styleId="1ED6630A52DE44BFB44D38E1D8203B70">
    <w:name w:val="1ED6630A52DE44BFB44D38E1D8203B70"/>
    <w:rsid w:val="00D82E8D"/>
  </w:style>
  <w:style w:type="paragraph" w:customStyle="1" w:styleId="E9D6E5F25F9B4C1BAB9E05CEF6DD1A4A">
    <w:name w:val="E9D6E5F25F9B4C1BAB9E05CEF6DD1A4A"/>
    <w:rsid w:val="00D82E8D"/>
  </w:style>
  <w:style w:type="paragraph" w:customStyle="1" w:styleId="5809143D80934C6998667953D52B43E5">
    <w:name w:val="5809143D80934C6998667953D52B43E5"/>
    <w:rsid w:val="00D82E8D"/>
  </w:style>
  <w:style w:type="paragraph" w:customStyle="1" w:styleId="A89DCBD638A94E29B09FEC9B9D9C2964">
    <w:name w:val="A89DCBD638A94E29B09FEC9B9D9C2964"/>
    <w:rsid w:val="00D82E8D"/>
  </w:style>
  <w:style w:type="paragraph" w:customStyle="1" w:styleId="F748C481EC06441B9691DE9BDD54AB0A">
    <w:name w:val="F748C481EC06441B9691DE9BDD54AB0A"/>
    <w:rsid w:val="00D82E8D"/>
  </w:style>
  <w:style w:type="paragraph" w:customStyle="1" w:styleId="68C7BDFB1D264CD7823FA79DAED80DD2">
    <w:name w:val="68C7BDFB1D264CD7823FA79DAED80DD2"/>
    <w:rsid w:val="00D82E8D"/>
  </w:style>
  <w:style w:type="paragraph" w:customStyle="1" w:styleId="D5E0DA391CBC4134BF31006F78A1351A">
    <w:name w:val="D5E0DA391CBC4134BF31006F78A1351A"/>
    <w:rsid w:val="00D82E8D"/>
  </w:style>
  <w:style w:type="paragraph" w:customStyle="1" w:styleId="6C30191CC9804FF8AB5485452B4B89DB">
    <w:name w:val="6C30191CC9804FF8AB5485452B4B89DB"/>
    <w:rsid w:val="00D82E8D"/>
  </w:style>
  <w:style w:type="paragraph" w:customStyle="1" w:styleId="412D1A5CE708429381486D6CB1E969FE">
    <w:name w:val="412D1A5CE708429381486D6CB1E969FE"/>
    <w:rsid w:val="00D82E8D"/>
  </w:style>
  <w:style w:type="paragraph" w:customStyle="1" w:styleId="CCA1F61F522E4FDA95AE47F9D2B07663">
    <w:name w:val="CCA1F61F522E4FDA95AE47F9D2B07663"/>
    <w:rsid w:val="00D82E8D"/>
  </w:style>
  <w:style w:type="paragraph" w:customStyle="1" w:styleId="DBAF41FA2C0D41D6BDF8DC809B0F642E">
    <w:name w:val="DBAF41FA2C0D41D6BDF8DC809B0F642E"/>
    <w:rsid w:val="00D82E8D"/>
  </w:style>
  <w:style w:type="paragraph" w:customStyle="1" w:styleId="DFCA9269A84D4DDEA20F529EC84404A0">
    <w:name w:val="DFCA9269A84D4DDEA20F529EC84404A0"/>
    <w:rsid w:val="00D82E8D"/>
  </w:style>
  <w:style w:type="paragraph" w:customStyle="1" w:styleId="5300426EE3804927B993951558B77217">
    <w:name w:val="5300426EE3804927B993951558B77217"/>
    <w:rsid w:val="00D82E8D"/>
  </w:style>
  <w:style w:type="paragraph" w:customStyle="1" w:styleId="EA3EC2E6B3444429866FF0841DEB6129">
    <w:name w:val="EA3EC2E6B3444429866FF0841DEB6129"/>
    <w:rsid w:val="00D82E8D"/>
  </w:style>
  <w:style w:type="paragraph" w:customStyle="1" w:styleId="8B1640E984E44366B0FAD6E992CF3EDE">
    <w:name w:val="8B1640E984E44366B0FAD6E992CF3EDE"/>
    <w:rsid w:val="00D82E8D"/>
  </w:style>
  <w:style w:type="paragraph" w:customStyle="1" w:styleId="271E71D086984A0AAC8CD09BB61FA995">
    <w:name w:val="271E71D086984A0AAC8CD09BB61FA995"/>
    <w:rsid w:val="00D82E8D"/>
  </w:style>
  <w:style w:type="paragraph" w:customStyle="1" w:styleId="ABD2C731499849AF960921B0A22DF8B4">
    <w:name w:val="ABD2C731499849AF960921B0A22DF8B4"/>
    <w:rsid w:val="00D82E8D"/>
  </w:style>
  <w:style w:type="paragraph" w:customStyle="1" w:styleId="2C60B672087347D8AB4A15012141C0DB">
    <w:name w:val="2C60B672087347D8AB4A15012141C0DB"/>
    <w:rsid w:val="00D82E8D"/>
  </w:style>
  <w:style w:type="paragraph" w:customStyle="1" w:styleId="B8738FC58C324F5BA20180E4D9B9E049">
    <w:name w:val="B8738FC58C324F5BA20180E4D9B9E049"/>
    <w:rsid w:val="00D82E8D"/>
  </w:style>
  <w:style w:type="paragraph" w:customStyle="1" w:styleId="5F64B0B8175443F581978D1CF119437D">
    <w:name w:val="5F64B0B8175443F581978D1CF119437D"/>
    <w:rsid w:val="00D82E8D"/>
  </w:style>
  <w:style w:type="paragraph" w:customStyle="1" w:styleId="5F168E2045784F649889F631D4E30833">
    <w:name w:val="5F168E2045784F649889F631D4E30833"/>
    <w:rsid w:val="00D82E8D"/>
  </w:style>
  <w:style w:type="paragraph" w:customStyle="1" w:styleId="FB508E2966DB4521997B4F381BF9924E">
    <w:name w:val="FB508E2966DB4521997B4F381BF9924E"/>
    <w:rsid w:val="00D82E8D"/>
  </w:style>
  <w:style w:type="paragraph" w:customStyle="1" w:styleId="A0075592133243328EC7DCCADDCDFA7A">
    <w:name w:val="A0075592133243328EC7DCCADDCDFA7A"/>
    <w:rsid w:val="00D82E8D"/>
  </w:style>
  <w:style w:type="paragraph" w:customStyle="1" w:styleId="EED8E1BA1BB8469BA7E41F3D3B38666F">
    <w:name w:val="EED8E1BA1BB8469BA7E41F3D3B38666F"/>
    <w:rsid w:val="00D82E8D"/>
  </w:style>
  <w:style w:type="paragraph" w:customStyle="1" w:styleId="40873021B1DB40D2B849FF0F0014CE7C">
    <w:name w:val="40873021B1DB40D2B849FF0F0014CE7C"/>
    <w:rsid w:val="00D82E8D"/>
  </w:style>
  <w:style w:type="paragraph" w:customStyle="1" w:styleId="BCA4FA8C21D74C70A61CB92B3E0603A4">
    <w:name w:val="BCA4FA8C21D74C70A61CB92B3E0603A4"/>
    <w:rsid w:val="00D82E8D"/>
  </w:style>
  <w:style w:type="paragraph" w:customStyle="1" w:styleId="0CB822955B3A458986EDB3B0651E73C5">
    <w:name w:val="0CB822955B3A458986EDB3B0651E73C5"/>
    <w:rsid w:val="00D82E8D"/>
  </w:style>
  <w:style w:type="paragraph" w:customStyle="1" w:styleId="6F7AEA35243D4503982CD6EBE8BEEED6">
    <w:name w:val="6F7AEA35243D4503982CD6EBE8BEEED6"/>
    <w:rsid w:val="00D82E8D"/>
  </w:style>
  <w:style w:type="paragraph" w:customStyle="1" w:styleId="E99847710DB34C2BB298034631AF4C3C">
    <w:name w:val="E99847710DB34C2BB298034631AF4C3C"/>
    <w:rsid w:val="00D82E8D"/>
  </w:style>
  <w:style w:type="paragraph" w:customStyle="1" w:styleId="B8D939837A424BFD9FEECF298A8A96B4">
    <w:name w:val="B8D939837A424BFD9FEECF298A8A96B4"/>
    <w:rsid w:val="00D82E8D"/>
  </w:style>
  <w:style w:type="paragraph" w:customStyle="1" w:styleId="FB298EA2DD3B4D6C91445275703DDBF1">
    <w:name w:val="FB298EA2DD3B4D6C91445275703DDBF1"/>
    <w:rsid w:val="00D82E8D"/>
  </w:style>
  <w:style w:type="paragraph" w:customStyle="1" w:styleId="7A40FEA486F04D30A06A324828174987">
    <w:name w:val="7A40FEA486F04D30A06A324828174987"/>
    <w:rsid w:val="00D82E8D"/>
  </w:style>
  <w:style w:type="paragraph" w:customStyle="1" w:styleId="1F382A36A69048EF8F0F9E71EB3EA7F7">
    <w:name w:val="1F382A36A69048EF8F0F9E71EB3EA7F7"/>
    <w:rsid w:val="00D82E8D"/>
  </w:style>
  <w:style w:type="paragraph" w:customStyle="1" w:styleId="4119E14B128D409797AF1A26D3A2C7A0">
    <w:name w:val="4119E14B128D409797AF1A26D3A2C7A0"/>
    <w:rsid w:val="00D82E8D"/>
  </w:style>
  <w:style w:type="paragraph" w:customStyle="1" w:styleId="C64E09BAC02E46A78521F12D0181D7F4">
    <w:name w:val="C64E09BAC02E46A78521F12D0181D7F4"/>
    <w:rsid w:val="00D82E8D"/>
  </w:style>
  <w:style w:type="paragraph" w:customStyle="1" w:styleId="234C35008F2A421F816C7D0F3DC16151">
    <w:name w:val="234C35008F2A421F816C7D0F3DC16151"/>
    <w:rsid w:val="00D82E8D"/>
  </w:style>
  <w:style w:type="paragraph" w:customStyle="1" w:styleId="CFFCFF5CDA344B03A977E7C908213EF7">
    <w:name w:val="CFFCFF5CDA344B03A977E7C908213EF7"/>
    <w:rsid w:val="00D82E8D"/>
  </w:style>
  <w:style w:type="paragraph" w:customStyle="1" w:styleId="57F7C26A47774EC193402DC5BF00C106">
    <w:name w:val="57F7C26A47774EC193402DC5BF00C106"/>
    <w:rsid w:val="00D82E8D"/>
  </w:style>
  <w:style w:type="paragraph" w:customStyle="1" w:styleId="5B2215DBEBCF4B1DAF41DEBD6B27C4F3">
    <w:name w:val="5B2215DBEBCF4B1DAF41DEBD6B27C4F3"/>
    <w:rsid w:val="00D82E8D"/>
  </w:style>
  <w:style w:type="paragraph" w:customStyle="1" w:styleId="DEA76037875644D29B94A54EC9E23D56">
    <w:name w:val="DEA76037875644D29B94A54EC9E23D56"/>
    <w:rsid w:val="00D82E8D"/>
  </w:style>
  <w:style w:type="paragraph" w:customStyle="1" w:styleId="D52029CAD78A4F8FB350EF8DBC7942C8">
    <w:name w:val="D52029CAD78A4F8FB350EF8DBC7942C8"/>
    <w:rsid w:val="00D82E8D"/>
  </w:style>
  <w:style w:type="paragraph" w:customStyle="1" w:styleId="BC10B15DCA6E453EA2C67C747CA023E0">
    <w:name w:val="BC10B15DCA6E453EA2C67C747CA023E0"/>
    <w:rsid w:val="00D82E8D"/>
  </w:style>
  <w:style w:type="paragraph" w:customStyle="1" w:styleId="1EBDB0FF99BA46C99B08ADB6931ED6A9">
    <w:name w:val="1EBDB0FF99BA46C99B08ADB6931ED6A9"/>
    <w:rsid w:val="00D82E8D"/>
  </w:style>
  <w:style w:type="paragraph" w:customStyle="1" w:styleId="0DEABF7140474872859B3D1DE716D616">
    <w:name w:val="0DEABF7140474872859B3D1DE716D616"/>
    <w:rsid w:val="00D82E8D"/>
  </w:style>
  <w:style w:type="paragraph" w:customStyle="1" w:styleId="C5E3728F7E9249B893FE199410493FA3">
    <w:name w:val="C5E3728F7E9249B893FE199410493FA3"/>
    <w:rsid w:val="00D82E8D"/>
  </w:style>
  <w:style w:type="paragraph" w:customStyle="1" w:styleId="095B7BC9EAF74BEF8707C2645965A381">
    <w:name w:val="095B7BC9EAF74BEF8707C2645965A381"/>
    <w:rsid w:val="00D82E8D"/>
  </w:style>
  <w:style w:type="paragraph" w:customStyle="1" w:styleId="017D93B42957440E8BD08E38D978B48C">
    <w:name w:val="017D93B42957440E8BD08E38D978B48C"/>
    <w:rsid w:val="00D82E8D"/>
  </w:style>
  <w:style w:type="paragraph" w:customStyle="1" w:styleId="0D481A97687E4F148472942BD5BC4D64">
    <w:name w:val="0D481A97687E4F148472942BD5BC4D64"/>
    <w:rsid w:val="00D82E8D"/>
  </w:style>
  <w:style w:type="paragraph" w:customStyle="1" w:styleId="9AB4831F77504813A16F3C9EC40F456F">
    <w:name w:val="9AB4831F77504813A16F3C9EC40F456F"/>
    <w:rsid w:val="00D82E8D"/>
  </w:style>
  <w:style w:type="paragraph" w:customStyle="1" w:styleId="3771AD668D1D4F1986F5AAE9277381A7">
    <w:name w:val="3771AD668D1D4F1986F5AAE9277381A7"/>
    <w:rsid w:val="00D82E8D"/>
  </w:style>
  <w:style w:type="paragraph" w:customStyle="1" w:styleId="19E56144856146F4934FF01B8761BBE9">
    <w:name w:val="19E56144856146F4934FF01B8761BBE9"/>
    <w:rsid w:val="00D82E8D"/>
  </w:style>
  <w:style w:type="paragraph" w:customStyle="1" w:styleId="B1D55367F3A745BFA23B88D046492F80">
    <w:name w:val="B1D55367F3A745BFA23B88D046492F80"/>
    <w:rsid w:val="00D82E8D"/>
  </w:style>
  <w:style w:type="paragraph" w:customStyle="1" w:styleId="B02486E5EC734740ACCC8062DFB2EFC8">
    <w:name w:val="B02486E5EC734740ACCC8062DFB2EFC8"/>
    <w:rsid w:val="00D82E8D"/>
  </w:style>
  <w:style w:type="paragraph" w:customStyle="1" w:styleId="EAE0E5DF183D4BF9B2431650021ECE8C">
    <w:name w:val="EAE0E5DF183D4BF9B2431650021ECE8C"/>
    <w:rsid w:val="00D82E8D"/>
  </w:style>
  <w:style w:type="paragraph" w:customStyle="1" w:styleId="060D73790226478EB2C0478E2A97E3A3">
    <w:name w:val="060D73790226478EB2C0478E2A97E3A3"/>
    <w:rsid w:val="00D82E8D"/>
  </w:style>
  <w:style w:type="paragraph" w:customStyle="1" w:styleId="F454F90864414C559FFA7CE4CCBACFF9">
    <w:name w:val="F454F90864414C559FFA7CE4CCBACFF9"/>
    <w:rsid w:val="00D82E8D"/>
  </w:style>
  <w:style w:type="paragraph" w:customStyle="1" w:styleId="7922A3C7C1104C9C92C67D07B1E9A158">
    <w:name w:val="7922A3C7C1104C9C92C67D07B1E9A158"/>
    <w:rsid w:val="00D82E8D"/>
  </w:style>
  <w:style w:type="paragraph" w:customStyle="1" w:styleId="3AB87EE8346F4D6194982B333E550689">
    <w:name w:val="3AB87EE8346F4D6194982B333E550689"/>
    <w:rsid w:val="00D82E8D"/>
  </w:style>
  <w:style w:type="paragraph" w:customStyle="1" w:styleId="F08303CB0CE749DC96779BE0153337B3">
    <w:name w:val="F08303CB0CE749DC96779BE0153337B3"/>
    <w:rsid w:val="00D82E8D"/>
  </w:style>
  <w:style w:type="paragraph" w:customStyle="1" w:styleId="1001B8216CD643AC9EFB332537F63AA6">
    <w:name w:val="1001B8216CD643AC9EFB332537F63AA6"/>
    <w:rsid w:val="00D82E8D"/>
  </w:style>
  <w:style w:type="paragraph" w:customStyle="1" w:styleId="7FFDC7B7B5E042D4882AEBC08C005100">
    <w:name w:val="7FFDC7B7B5E042D4882AEBC08C005100"/>
    <w:rsid w:val="00D82E8D"/>
  </w:style>
  <w:style w:type="paragraph" w:customStyle="1" w:styleId="2AE5FDF205C4446D9A6CDAB56AFD4D62">
    <w:name w:val="2AE5FDF205C4446D9A6CDAB56AFD4D62"/>
    <w:rsid w:val="00D82E8D"/>
  </w:style>
  <w:style w:type="paragraph" w:customStyle="1" w:styleId="7CB5942056C44ED593DC63B5C8068A08">
    <w:name w:val="7CB5942056C44ED593DC63B5C8068A08"/>
    <w:rsid w:val="00D82E8D"/>
  </w:style>
  <w:style w:type="paragraph" w:customStyle="1" w:styleId="B96149BA3D2C4642860AE88D4B247A56">
    <w:name w:val="B96149BA3D2C4642860AE88D4B247A56"/>
    <w:rsid w:val="00D82E8D"/>
  </w:style>
  <w:style w:type="paragraph" w:customStyle="1" w:styleId="3F1982AF52AE49E98D7B14ABF75B7A1A">
    <w:name w:val="3F1982AF52AE49E98D7B14ABF75B7A1A"/>
    <w:rsid w:val="00D82E8D"/>
  </w:style>
  <w:style w:type="paragraph" w:customStyle="1" w:styleId="6E15F767BBEE45D3B8C9A09578EEC0A2">
    <w:name w:val="6E15F767BBEE45D3B8C9A09578EEC0A2"/>
    <w:rsid w:val="00D82E8D"/>
  </w:style>
  <w:style w:type="paragraph" w:customStyle="1" w:styleId="171C4CE6E0DC4FAEA28C959AD70A18E0">
    <w:name w:val="171C4CE6E0DC4FAEA28C959AD70A18E0"/>
    <w:rsid w:val="00D82E8D"/>
  </w:style>
  <w:style w:type="paragraph" w:customStyle="1" w:styleId="191BCEF6B9314C3B98D7557D777CFF16">
    <w:name w:val="191BCEF6B9314C3B98D7557D777CFF16"/>
    <w:rsid w:val="00D82E8D"/>
  </w:style>
  <w:style w:type="paragraph" w:customStyle="1" w:styleId="3200B77FC0A84E8488835BB608BA536C">
    <w:name w:val="3200B77FC0A84E8488835BB608BA536C"/>
    <w:rsid w:val="00D82E8D"/>
  </w:style>
  <w:style w:type="paragraph" w:customStyle="1" w:styleId="E870BD2DA1A446569D28B8CEA19C1FE0">
    <w:name w:val="E870BD2DA1A446569D28B8CEA19C1FE0"/>
    <w:rsid w:val="00D82E8D"/>
  </w:style>
  <w:style w:type="paragraph" w:customStyle="1" w:styleId="699F2BA3C13242429F521A1DF371BE69">
    <w:name w:val="699F2BA3C13242429F521A1DF371BE69"/>
    <w:rsid w:val="00D82E8D"/>
  </w:style>
  <w:style w:type="paragraph" w:customStyle="1" w:styleId="A5FC18BD7B7F416FA5595128C63F1C28">
    <w:name w:val="A5FC18BD7B7F416FA5595128C63F1C28"/>
    <w:rsid w:val="00D82E8D"/>
  </w:style>
  <w:style w:type="paragraph" w:customStyle="1" w:styleId="9F5F5938BFD94F929E0B0991B2A72339">
    <w:name w:val="9F5F5938BFD94F929E0B0991B2A72339"/>
    <w:rsid w:val="00D82E8D"/>
  </w:style>
  <w:style w:type="paragraph" w:customStyle="1" w:styleId="727E09135B974CEC830DF1E1531B9586">
    <w:name w:val="727E09135B974CEC830DF1E1531B9586"/>
    <w:rsid w:val="00D82E8D"/>
  </w:style>
  <w:style w:type="paragraph" w:customStyle="1" w:styleId="B12878BA97A4444385947C028CFE53EB">
    <w:name w:val="B12878BA97A4444385947C028CFE53EB"/>
    <w:rsid w:val="00D82E8D"/>
  </w:style>
  <w:style w:type="paragraph" w:customStyle="1" w:styleId="9FEF102F428D41C4A0E2A163C9AEA5A9">
    <w:name w:val="9FEF102F428D41C4A0E2A163C9AEA5A9"/>
    <w:rsid w:val="00D82E8D"/>
  </w:style>
  <w:style w:type="paragraph" w:customStyle="1" w:styleId="95B157157A6044DE91E343CAA8133830">
    <w:name w:val="95B157157A6044DE91E343CAA8133830"/>
    <w:rsid w:val="00D82E8D"/>
  </w:style>
  <w:style w:type="paragraph" w:customStyle="1" w:styleId="F2F39C8507DB4238BA2DA817B42F2ED8">
    <w:name w:val="F2F39C8507DB4238BA2DA817B42F2ED8"/>
    <w:rsid w:val="00D82E8D"/>
  </w:style>
  <w:style w:type="paragraph" w:customStyle="1" w:styleId="BFD888B48CD348FAA5F1C8810705FC8B">
    <w:name w:val="BFD888B48CD348FAA5F1C8810705FC8B"/>
    <w:rsid w:val="00D82E8D"/>
  </w:style>
  <w:style w:type="paragraph" w:customStyle="1" w:styleId="990A7226C0784EA19412794F0BAE1C9F">
    <w:name w:val="990A7226C0784EA19412794F0BAE1C9F"/>
    <w:rsid w:val="00D82E8D"/>
  </w:style>
  <w:style w:type="paragraph" w:customStyle="1" w:styleId="841DB0B75A534BD89CD1924B47B74053">
    <w:name w:val="841DB0B75A534BD89CD1924B47B74053"/>
    <w:rsid w:val="00D82E8D"/>
  </w:style>
  <w:style w:type="paragraph" w:customStyle="1" w:styleId="CA7A5A58307D47FDAE39B725DC4B6D79">
    <w:name w:val="CA7A5A58307D47FDAE39B725DC4B6D79"/>
    <w:rsid w:val="00D82E8D"/>
  </w:style>
  <w:style w:type="paragraph" w:customStyle="1" w:styleId="D93F5B9DDCE14FB39F9D8FEC8BC7FD3B">
    <w:name w:val="D93F5B9DDCE14FB39F9D8FEC8BC7FD3B"/>
    <w:rsid w:val="00D82E8D"/>
  </w:style>
  <w:style w:type="paragraph" w:customStyle="1" w:styleId="F2964895E017456E8E4634382318B6D8">
    <w:name w:val="F2964895E017456E8E4634382318B6D8"/>
    <w:rsid w:val="00D82E8D"/>
  </w:style>
  <w:style w:type="paragraph" w:customStyle="1" w:styleId="7D1C38FAC4794AF8970C49C3CAA26054">
    <w:name w:val="7D1C38FAC4794AF8970C49C3CAA26054"/>
    <w:rsid w:val="00D82E8D"/>
  </w:style>
  <w:style w:type="paragraph" w:customStyle="1" w:styleId="09F42EBF95054E60B5F1036F1169A8E9">
    <w:name w:val="09F42EBF95054E60B5F1036F1169A8E9"/>
    <w:rsid w:val="00D82E8D"/>
  </w:style>
  <w:style w:type="paragraph" w:customStyle="1" w:styleId="F010D40609A844BD8B1B7128C02D5AF3">
    <w:name w:val="F010D40609A844BD8B1B7128C02D5AF3"/>
    <w:rsid w:val="00D82E8D"/>
  </w:style>
  <w:style w:type="paragraph" w:customStyle="1" w:styleId="5733A18503B34417B0F6960AE63DB6E6">
    <w:name w:val="5733A18503B34417B0F6960AE63DB6E6"/>
    <w:rsid w:val="00D82E8D"/>
  </w:style>
  <w:style w:type="paragraph" w:customStyle="1" w:styleId="DBE9A358813F4B28A67F2EC108112B5B">
    <w:name w:val="DBE9A358813F4B28A67F2EC108112B5B"/>
    <w:rsid w:val="00D82E8D"/>
  </w:style>
  <w:style w:type="paragraph" w:customStyle="1" w:styleId="5AEE9FCE42DC47E0B0CD3F69C1CF9D95">
    <w:name w:val="5AEE9FCE42DC47E0B0CD3F69C1CF9D95"/>
    <w:rsid w:val="00D82E8D"/>
  </w:style>
  <w:style w:type="paragraph" w:customStyle="1" w:styleId="411F79F4B42D44DEB26E8C119E57263E">
    <w:name w:val="411F79F4B42D44DEB26E8C119E57263E"/>
    <w:rsid w:val="00D82E8D"/>
  </w:style>
  <w:style w:type="paragraph" w:customStyle="1" w:styleId="CA16EB90D0514095AFBE74E66874698C">
    <w:name w:val="CA16EB90D0514095AFBE74E66874698C"/>
    <w:rsid w:val="00D82E8D"/>
  </w:style>
  <w:style w:type="paragraph" w:customStyle="1" w:styleId="24080E35351B4842B27133A3744664C1">
    <w:name w:val="24080E35351B4842B27133A3744664C1"/>
    <w:rsid w:val="00D82E8D"/>
  </w:style>
  <w:style w:type="paragraph" w:customStyle="1" w:styleId="45F688816B424FAD908B3C9D0BCB4D6D">
    <w:name w:val="45F688816B424FAD908B3C9D0BCB4D6D"/>
    <w:rsid w:val="00D82E8D"/>
  </w:style>
  <w:style w:type="paragraph" w:customStyle="1" w:styleId="6439BCE58C764C56B61F22F488A59700">
    <w:name w:val="6439BCE58C764C56B61F22F488A59700"/>
    <w:rsid w:val="00D82E8D"/>
  </w:style>
  <w:style w:type="paragraph" w:customStyle="1" w:styleId="EA4C35424AE24622B0FD3253BFD2B154">
    <w:name w:val="EA4C35424AE24622B0FD3253BFD2B154"/>
    <w:rsid w:val="00D82E8D"/>
  </w:style>
  <w:style w:type="paragraph" w:customStyle="1" w:styleId="268C7648CF7643D78A28A4F908934009">
    <w:name w:val="268C7648CF7643D78A28A4F908934009"/>
    <w:rsid w:val="00D82E8D"/>
  </w:style>
  <w:style w:type="paragraph" w:customStyle="1" w:styleId="D3690AC133BF49E9B6E2B7B476CB10AA">
    <w:name w:val="D3690AC133BF49E9B6E2B7B476CB10AA"/>
    <w:rsid w:val="00D82E8D"/>
  </w:style>
  <w:style w:type="paragraph" w:customStyle="1" w:styleId="8BB0B3DDDD544D12AC64FE4461292C3B">
    <w:name w:val="8BB0B3DDDD544D12AC64FE4461292C3B"/>
    <w:rsid w:val="00D82E8D"/>
  </w:style>
  <w:style w:type="paragraph" w:customStyle="1" w:styleId="F4B9833FDC0D40D2855B5392E9761309">
    <w:name w:val="F4B9833FDC0D40D2855B5392E9761309"/>
    <w:rsid w:val="00D82E8D"/>
  </w:style>
  <w:style w:type="paragraph" w:customStyle="1" w:styleId="93A523796C554CEA818740706350E824">
    <w:name w:val="93A523796C554CEA818740706350E824"/>
    <w:rsid w:val="00D82E8D"/>
  </w:style>
  <w:style w:type="paragraph" w:customStyle="1" w:styleId="E18426C7B22E4256BEBD590B618FD6EB">
    <w:name w:val="E18426C7B22E4256BEBD590B618FD6EB"/>
    <w:rsid w:val="00D82E8D"/>
  </w:style>
  <w:style w:type="paragraph" w:customStyle="1" w:styleId="6251BA7FDB3C461C84537F6AF5D8B665">
    <w:name w:val="6251BA7FDB3C461C84537F6AF5D8B665"/>
    <w:rsid w:val="00D82E8D"/>
  </w:style>
  <w:style w:type="paragraph" w:customStyle="1" w:styleId="6FEABD7C521F42E19E38EB6477324EBC">
    <w:name w:val="6FEABD7C521F42E19E38EB6477324EBC"/>
    <w:rsid w:val="00D82E8D"/>
  </w:style>
  <w:style w:type="paragraph" w:customStyle="1" w:styleId="F2AB24460F8E414A937BC8692BBA7F73">
    <w:name w:val="F2AB24460F8E414A937BC8692BBA7F73"/>
    <w:rsid w:val="00D82E8D"/>
  </w:style>
  <w:style w:type="paragraph" w:customStyle="1" w:styleId="220DF161EDC54B62B26B66F6ECE1F5E1">
    <w:name w:val="220DF161EDC54B62B26B66F6ECE1F5E1"/>
    <w:rsid w:val="00D82E8D"/>
  </w:style>
  <w:style w:type="paragraph" w:customStyle="1" w:styleId="D7540D23E1DF4061B66843D0EC5ADB9B">
    <w:name w:val="D7540D23E1DF4061B66843D0EC5ADB9B"/>
    <w:rsid w:val="00D82E8D"/>
  </w:style>
  <w:style w:type="paragraph" w:customStyle="1" w:styleId="6068C1C663AA48918480A5D099CBE9D1">
    <w:name w:val="6068C1C663AA48918480A5D099CBE9D1"/>
    <w:rsid w:val="00D82E8D"/>
  </w:style>
  <w:style w:type="paragraph" w:customStyle="1" w:styleId="F54AA20F0B2748C187E1FB853E188FA0">
    <w:name w:val="F54AA20F0B2748C187E1FB853E188FA0"/>
    <w:rsid w:val="00D82E8D"/>
  </w:style>
  <w:style w:type="paragraph" w:customStyle="1" w:styleId="37CF0571B0A54BED96F09BE9D1A477C5">
    <w:name w:val="37CF0571B0A54BED96F09BE9D1A477C5"/>
    <w:rsid w:val="00D82E8D"/>
  </w:style>
  <w:style w:type="paragraph" w:customStyle="1" w:styleId="4F29A3081BF345908240FC8583FC488F">
    <w:name w:val="4F29A3081BF345908240FC8583FC488F"/>
    <w:rsid w:val="00D82E8D"/>
  </w:style>
  <w:style w:type="paragraph" w:customStyle="1" w:styleId="8E51FC75FD804FCA8CE9CDA2BEE99843">
    <w:name w:val="8E51FC75FD804FCA8CE9CDA2BEE99843"/>
    <w:rsid w:val="00D82E8D"/>
  </w:style>
  <w:style w:type="paragraph" w:customStyle="1" w:styleId="B680D46126474B49A8C191631CDC68D3">
    <w:name w:val="B680D46126474B49A8C191631CDC68D3"/>
    <w:rsid w:val="00D82E8D"/>
  </w:style>
  <w:style w:type="paragraph" w:customStyle="1" w:styleId="4710C85C7104404BA906D72A654AAF39">
    <w:name w:val="4710C85C7104404BA906D72A654AAF39"/>
    <w:rsid w:val="00D82E8D"/>
  </w:style>
  <w:style w:type="paragraph" w:customStyle="1" w:styleId="E314004F39A14743A2619AAC20B95AED">
    <w:name w:val="E314004F39A14743A2619AAC20B95AED"/>
    <w:rsid w:val="00D82E8D"/>
  </w:style>
  <w:style w:type="paragraph" w:customStyle="1" w:styleId="D64D960CC2A74E37B1DD146BC25013A4">
    <w:name w:val="D64D960CC2A74E37B1DD146BC25013A4"/>
    <w:rsid w:val="00D82E8D"/>
  </w:style>
  <w:style w:type="paragraph" w:customStyle="1" w:styleId="2D203E68B5984B7286F13AF9832D6263">
    <w:name w:val="2D203E68B5984B7286F13AF9832D6263"/>
    <w:rsid w:val="00D82E8D"/>
  </w:style>
  <w:style w:type="paragraph" w:customStyle="1" w:styleId="C06B34297FE042339E0DE7D6267EF266">
    <w:name w:val="C06B34297FE042339E0DE7D6267EF266"/>
    <w:rsid w:val="00D82E8D"/>
  </w:style>
  <w:style w:type="paragraph" w:customStyle="1" w:styleId="D9CF79229C3E4EA594FB566395A03A84">
    <w:name w:val="D9CF79229C3E4EA594FB566395A03A84"/>
    <w:rsid w:val="00D82E8D"/>
  </w:style>
  <w:style w:type="paragraph" w:customStyle="1" w:styleId="9F6D38D98D29428BB00B71F53F36A998">
    <w:name w:val="9F6D38D98D29428BB00B71F53F36A998"/>
    <w:rsid w:val="00D82E8D"/>
  </w:style>
  <w:style w:type="paragraph" w:customStyle="1" w:styleId="C37D36DE0D3141CFAB2A4FAE2A35EFC3">
    <w:name w:val="C37D36DE0D3141CFAB2A4FAE2A35EFC3"/>
    <w:rsid w:val="00D82E8D"/>
  </w:style>
  <w:style w:type="paragraph" w:customStyle="1" w:styleId="E4C799CB860E405588C17E21666A6F37">
    <w:name w:val="E4C799CB860E405588C17E21666A6F37"/>
    <w:rsid w:val="00D82E8D"/>
  </w:style>
  <w:style w:type="paragraph" w:customStyle="1" w:styleId="B2326230D11447069A7742B84D38FC77">
    <w:name w:val="B2326230D11447069A7742B84D38FC77"/>
    <w:rsid w:val="00D82E8D"/>
  </w:style>
  <w:style w:type="paragraph" w:customStyle="1" w:styleId="3F2A14F2FA9345E4A9714EFD32FF4B16">
    <w:name w:val="3F2A14F2FA9345E4A9714EFD32FF4B16"/>
    <w:rsid w:val="00D82E8D"/>
  </w:style>
  <w:style w:type="paragraph" w:customStyle="1" w:styleId="0DF91159FC6C449E8EE9D6E7EA55869C">
    <w:name w:val="0DF91159FC6C449E8EE9D6E7EA55869C"/>
    <w:rsid w:val="00D82E8D"/>
  </w:style>
  <w:style w:type="paragraph" w:customStyle="1" w:styleId="F41E9A6C57AA4EF39B5BE0BFEF924723">
    <w:name w:val="F41E9A6C57AA4EF39B5BE0BFEF924723"/>
    <w:rsid w:val="00D82E8D"/>
  </w:style>
  <w:style w:type="paragraph" w:customStyle="1" w:styleId="11AA0B44135C422A8389C828E2E41E7F">
    <w:name w:val="11AA0B44135C422A8389C828E2E41E7F"/>
    <w:rsid w:val="00D82E8D"/>
  </w:style>
  <w:style w:type="paragraph" w:customStyle="1" w:styleId="76F784C8858D4F8CB0ED9B829C4A817D">
    <w:name w:val="76F784C8858D4F8CB0ED9B829C4A817D"/>
    <w:rsid w:val="00D82E8D"/>
  </w:style>
  <w:style w:type="paragraph" w:customStyle="1" w:styleId="6556E6262A5A4232A60FA9EA083A6027">
    <w:name w:val="6556E6262A5A4232A60FA9EA083A6027"/>
    <w:rsid w:val="00D82E8D"/>
  </w:style>
  <w:style w:type="paragraph" w:customStyle="1" w:styleId="27E8C55C114F4119A58BFE021FE61ECA">
    <w:name w:val="27E8C55C114F4119A58BFE021FE61ECA"/>
    <w:rsid w:val="00D82E8D"/>
  </w:style>
  <w:style w:type="paragraph" w:customStyle="1" w:styleId="46410755335E415BBCCA8574896D2704">
    <w:name w:val="46410755335E415BBCCA8574896D2704"/>
    <w:rsid w:val="00D82E8D"/>
  </w:style>
  <w:style w:type="paragraph" w:customStyle="1" w:styleId="BB151386DE3B4AB69A2CD40E041C4CB8">
    <w:name w:val="BB151386DE3B4AB69A2CD40E041C4CB8"/>
    <w:rsid w:val="00D82E8D"/>
  </w:style>
  <w:style w:type="paragraph" w:customStyle="1" w:styleId="24915E0A52E14700B8FBB0A1F870A397">
    <w:name w:val="24915E0A52E14700B8FBB0A1F870A397"/>
    <w:rsid w:val="00D82E8D"/>
  </w:style>
  <w:style w:type="paragraph" w:customStyle="1" w:styleId="4ECC0018745146C6B04353C345C92902">
    <w:name w:val="4ECC0018745146C6B04353C345C92902"/>
    <w:rsid w:val="00D82E8D"/>
  </w:style>
  <w:style w:type="paragraph" w:customStyle="1" w:styleId="5586922B8F59425A873C67E1872CD473">
    <w:name w:val="5586922B8F59425A873C67E1872CD473"/>
    <w:rsid w:val="00D82E8D"/>
  </w:style>
  <w:style w:type="paragraph" w:customStyle="1" w:styleId="0765ACBE3ADF4811A466B9B03558C061">
    <w:name w:val="0765ACBE3ADF4811A466B9B03558C061"/>
    <w:rsid w:val="00D82E8D"/>
  </w:style>
  <w:style w:type="paragraph" w:customStyle="1" w:styleId="5029103D038D4D099D4325F2935741A8">
    <w:name w:val="5029103D038D4D099D4325F2935741A8"/>
    <w:rsid w:val="00D82E8D"/>
  </w:style>
  <w:style w:type="paragraph" w:customStyle="1" w:styleId="829EE369949B448686706F9D832E5B6B">
    <w:name w:val="829EE369949B448686706F9D832E5B6B"/>
    <w:rsid w:val="00D82E8D"/>
  </w:style>
  <w:style w:type="paragraph" w:customStyle="1" w:styleId="E727B442BC5D4B4CAC1716216B7A25C9">
    <w:name w:val="E727B442BC5D4B4CAC1716216B7A25C9"/>
    <w:rsid w:val="00D82E8D"/>
  </w:style>
  <w:style w:type="paragraph" w:customStyle="1" w:styleId="5470AC35C66342EB9B6389450CAFB46D">
    <w:name w:val="5470AC35C66342EB9B6389450CAFB46D"/>
    <w:rsid w:val="00D82E8D"/>
  </w:style>
  <w:style w:type="paragraph" w:customStyle="1" w:styleId="A1C9012158794520BCCDED0BCD4769F2">
    <w:name w:val="A1C9012158794520BCCDED0BCD4769F2"/>
    <w:rsid w:val="00D82E8D"/>
  </w:style>
  <w:style w:type="paragraph" w:customStyle="1" w:styleId="957CDFD72D9D462889C88469ABF0FC55">
    <w:name w:val="957CDFD72D9D462889C88469ABF0FC55"/>
    <w:rsid w:val="00D82E8D"/>
  </w:style>
  <w:style w:type="paragraph" w:customStyle="1" w:styleId="128EBB16C05647E8918EC687E03DD07C">
    <w:name w:val="128EBB16C05647E8918EC687E03DD07C"/>
    <w:rsid w:val="00D82E8D"/>
  </w:style>
  <w:style w:type="paragraph" w:customStyle="1" w:styleId="5E0C5DAA16234137B00614D7200E6990">
    <w:name w:val="5E0C5DAA16234137B00614D7200E6990"/>
    <w:rsid w:val="00D82E8D"/>
  </w:style>
  <w:style w:type="paragraph" w:customStyle="1" w:styleId="6EBA9CA3EAE747A7812AA6C07D6CBD9F">
    <w:name w:val="6EBA9CA3EAE747A7812AA6C07D6CBD9F"/>
    <w:rsid w:val="00D82E8D"/>
  </w:style>
  <w:style w:type="paragraph" w:customStyle="1" w:styleId="CD92BC5CA58844D583497992F2846FBB">
    <w:name w:val="CD92BC5CA58844D583497992F2846FBB"/>
    <w:rsid w:val="00D82E8D"/>
  </w:style>
  <w:style w:type="paragraph" w:customStyle="1" w:styleId="4690DEFA55C34E81AD6B0E04464DE8B1">
    <w:name w:val="4690DEFA55C34E81AD6B0E04464DE8B1"/>
    <w:rsid w:val="00D82E8D"/>
  </w:style>
  <w:style w:type="paragraph" w:customStyle="1" w:styleId="1201B049349B4188BD07CB254C3ED742">
    <w:name w:val="1201B049349B4188BD07CB254C3ED742"/>
    <w:rsid w:val="00D82E8D"/>
  </w:style>
  <w:style w:type="paragraph" w:customStyle="1" w:styleId="731DAEFA49B547079B8D7582574C3D84">
    <w:name w:val="731DAEFA49B547079B8D7582574C3D84"/>
    <w:rsid w:val="00D82E8D"/>
  </w:style>
  <w:style w:type="paragraph" w:customStyle="1" w:styleId="61BEE8C923634C48BF103722A3D0DE5B">
    <w:name w:val="61BEE8C923634C48BF103722A3D0DE5B"/>
    <w:rsid w:val="00D82E8D"/>
  </w:style>
  <w:style w:type="paragraph" w:customStyle="1" w:styleId="D31F69E155A3401B8C59F7C5D0835B55">
    <w:name w:val="D31F69E155A3401B8C59F7C5D0835B55"/>
    <w:rsid w:val="00D82E8D"/>
  </w:style>
  <w:style w:type="paragraph" w:customStyle="1" w:styleId="294D589C587D4E23B345148226A54C59">
    <w:name w:val="294D589C587D4E23B345148226A54C59"/>
    <w:rsid w:val="00D82E8D"/>
  </w:style>
  <w:style w:type="paragraph" w:customStyle="1" w:styleId="7788B2C8E38F46CE8B17103E69E5FC06">
    <w:name w:val="7788B2C8E38F46CE8B17103E69E5FC06"/>
    <w:rsid w:val="00D82E8D"/>
  </w:style>
  <w:style w:type="paragraph" w:customStyle="1" w:styleId="4B885BB5E10C497A89E15F38C519AB4D">
    <w:name w:val="4B885BB5E10C497A89E15F38C519AB4D"/>
    <w:rsid w:val="00D82E8D"/>
  </w:style>
  <w:style w:type="paragraph" w:customStyle="1" w:styleId="F6BD46038B234B17ABF9DE161C1BA234">
    <w:name w:val="F6BD46038B234B17ABF9DE161C1BA234"/>
    <w:rsid w:val="00D82E8D"/>
  </w:style>
  <w:style w:type="paragraph" w:customStyle="1" w:styleId="BE514DB8B7844919B7797CAB03A38561">
    <w:name w:val="BE514DB8B7844919B7797CAB03A38561"/>
    <w:rsid w:val="00D82E8D"/>
  </w:style>
  <w:style w:type="paragraph" w:customStyle="1" w:styleId="EEED6F14436845ACB69E849B55BA647A">
    <w:name w:val="EEED6F14436845ACB69E849B55BA647A"/>
    <w:rsid w:val="00D82E8D"/>
  </w:style>
  <w:style w:type="paragraph" w:customStyle="1" w:styleId="74984195B9E6428994DF4C98D9A4FC99">
    <w:name w:val="74984195B9E6428994DF4C98D9A4FC99"/>
    <w:rsid w:val="00D82E8D"/>
  </w:style>
  <w:style w:type="paragraph" w:customStyle="1" w:styleId="B4619F0B9933436280D1D23F035E25AC">
    <w:name w:val="B4619F0B9933436280D1D23F035E25AC"/>
    <w:rsid w:val="00D82E8D"/>
  </w:style>
  <w:style w:type="paragraph" w:customStyle="1" w:styleId="31AF7C51450D4DB3A01B65D11C07944A">
    <w:name w:val="31AF7C51450D4DB3A01B65D11C07944A"/>
    <w:rsid w:val="00D82E8D"/>
  </w:style>
  <w:style w:type="paragraph" w:customStyle="1" w:styleId="6C5B15410F85434FA2964D90C429540A">
    <w:name w:val="6C5B15410F85434FA2964D90C429540A"/>
    <w:rsid w:val="00D82E8D"/>
  </w:style>
  <w:style w:type="paragraph" w:customStyle="1" w:styleId="FF2F3664488C464BAE06A09FCD6E4B8B">
    <w:name w:val="FF2F3664488C464BAE06A09FCD6E4B8B"/>
    <w:rsid w:val="00D82E8D"/>
  </w:style>
  <w:style w:type="paragraph" w:customStyle="1" w:styleId="B6C4B863EF6942218FE0F342D59B47B3">
    <w:name w:val="B6C4B863EF6942218FE0F342D59B47B3"/>
    <w:rsid w:val="00D82E8D"/>
  </w:style>
  <w:style w:type="paragraph" w:customStyle="1" w:styleId="8F24AF57EFC54FB48875F4EB2D77BC69">
    <w:name w:val="8F24AF57EFC54FB48875F4EB2D77BC69"/>
    <w:rsid w:val="00D82E8D"/>
  </w:style>
  <w:style w:type="paragraph" w:customStyle="1" w:styleId="E230B22E07764831B82F2062704F5E96">
    <w:name w:val="E230B22E07764831B82F2062704F5E96"/>
    <w:rsid w:val="00D82E8D"/>
  </w:style>
  <w:style w:type="paragraph" w:customStyle="1" w:styleId="9988B796F68D408DB3DCF003D6BDCED5">
    <w:name w:val="9988B796F68D408DB3DCF003D6BDCED5"/>
    <w:rsid w:val="00D82E8D"/>
  </w:style>
  <w:style w:type="paragraph" w:customStyle="1" w:styleId="0AB9CA6624A04A15B59FD12C3F7EF04D">
    <w:name w:val="0AB9CA6624A04A15B59FD12C3F7EF04D"/>
    <w:rsid w:val="00D82E8D"/>
  </w:style>
  <w:style w:type="paragraph" w:customStyle="1" w:styleId="8D6B0FE5E12A4712AAA0F5ACBA3547FD">
    <w:name w:val="8D6B0FE5E12A4712AAA0F5ACBA3547FD"/>
    <w:rsid w:val="00D82E8D"/>
  </w:style>
  <w:style w:type="paragraph" w:customStyle="1" w:styleId="FCE8B5BC4B5E4B56A0C379C755D627B7">
    <w:name w:val="FCE8B5BC4B5E4B56A0C379C755D627B7"/>
    <w:rsid w:val="00D82E8D"/>
  </w:style>
  <w:style w:type="paragraph" w:customStyle="1" w:styleId="2DC7C48C84A840F59E361590F99ABB3F">
    <w:name w:val="2DC7C48C84A840F59E361590F99ABB3F"/>
    <w:rsid w:val="00D82E8D"/>
  </w:style>
  <w:style w:type="paragraph" w:customStyle="1" w:styleId="21760890FC1B4910856EB8C5BCDEE801">
    <w:name w:val="21760890FC1B4910856EB8C5BCDEE801"/>
    <w:rsid w:val="00D82E8D"/>
  </w:style>
  <w:style w:type="paragraph" w:customStyle="1" w:styleId="66CEF0C219464125A2C8635D5B76EBAA">
    <w:name w:val="66CEF0C219464125A2C8635D5B76EBAA"/>
    <w:rsid w:val="00D82E8D"/>
  </w:style>
  <w:style w:type="paragraph" w:customStyle="1" w:styleId="5DE98143248B4A718EC946AEA0FB9929">
    <w:name w:val="5DE98143248B4A718EC946AEA0FB9929"/>
    <w:rsid w:val="00D82E8D"/>
  </w:style>
  <w:style w:type="paragraph" w:customStyle="1" w:styleId="AAB6D19BFD2B4DCB8F0BBBFF863D4C03">
    <w:name w:val="AAB6D19BFD2B4DCB8F0BBBFF863D4C03"/>
    <w:rsid w:val="00D82E8D"/>
  </w:style>
  <w:style w:type="paragraph" w:customStyle="1" w:styleId="5D76F74EA5DE4106B63D1784813EE73E">
    <w:name w:val="5D76F74EA5DE4106B63D1784813EE73E"/>
    <w:rsid w:val="00D82E8D"/>
  </w:style>
  <w:style w:type="paragraph" w:customStyle="1" w:styleId="93A37C1665DF41E089BE11A4B80A72F2">
    <w:name w:val="93A37C1665DF41E089BE11A4B80A72F2"/>
    <w:rsid w:val="00D82E8D"/>
  </w:style>
  <w:style w:type="paragraph" w:customStyle="1" w:styleId="1AF78A73F02F408798113226D626D3C7">
    <w:name w:val="1AF78A73F02F408798113226D626D3C7"/>
    <w:rsid w:val="00D82E8D"/>
  </w:style>
  <w:style w:type="paragraph" w:customStyle="1" w:styleId="6D87FECB5D3F43EAB82E06BD7462520B">
    <w:name w:val="6D87FECB5D3F43EAB82E06BD7462520B"/>
    <w:rsid w:val="00D82E8D"/>
  </w:style>
  <w:style w:type="paragraph" w:customStyle="1" w:styleId="C7EE6C48D2B84E6BBC663D9BC554CBE1">
    <w:name w:val="C7EE6C48D2B84E6BBC663D9BC554CBE1"/>
    <w:rsid w:val="00D82E8D"/>
  </w:style>
  <w:style w:type="paragraph" w:customStyle="1" w:styleId="0C8CF4D87D724E669951B53F7ED76E8E">
    <w:name w:val="0C8CF4D87D724E669951B53F7ED76E8E"/>
    <w:rsid w:val="00D82E8D"/>
  </w:style>
  <w:style w:type="paragraph" w:customStyle="1" w:styleId="085CB284BBBA4869B1B1BC36EDEB8410">
    <w:name w:val="085CB284BBBA4869B1B1BC36EDEB8410"/>
    <w:rsid w:val="00D82E8D"/>
  </w:style>
  <w:style w:type="paragraph" w:customStyle="1" w:styleId="14D4AE0BB65D4B5091142406B00F9660">
    <w:name w:val="14D4AE0BB65D4B5091142406B00F9660"/>
    <w:rsid w:val="00D82E8D"/>
  </w:style>
  <w:style w:type="paragraph" w:customStyle="1" w:styleId="76EBB51CD93F4E439D027D79F201AC40">
    <w:name w:val="76EBB51CD93F4E439D027D79F201AC40"/>
    <w:rsid w:val="00D82E8D"/>
  </w:style>
  <w:style w:type="paragraph" w:customStyle="1" w:styleId="08137CD059EE484DBD3CA354746E86B3">
    <w:name w:val="08137CD059EE484DBD3CA354746E86B3"/>
    <w:rsid w:val="00D82E8D"/>
  </w:style>
  <w:style w:type="paragraph" w:customStyle="1" w:styleId="C78723DF42F849789600F8109D02BF9D">
    <w:name w:val="C78723DF42F849789600F8109D02BF9D"/>
    <w:rsid w:val="00D82E8D"/>
  </w:style>
  <w:style w:type="paragraph" w:customStyle="1" w:styleId="81211CDD03D84330BA39D9D83D321C71">
    <w:name w:val="81211CDD03D84330BA39D9D83D321C71"/>
    <w:rsid w:val="00D82E8D"/>
  </w:style>
  <w:style w:type="paragraph" w:customStyle="1" w:styleId="57548392BBCC4EFAA19F3116C4B8FA06">
    <w:name w:val="57548392BBCC4EFAA19F3116C4B8FA06"/>
    <w:rsid w:val="00D82E8D"/>
  </w:style>
  <w:style w:type="paragraph" w:customStyle="1" w:styleId="D751A4E2D7BA40CB9AC0DE1E9D743E08">
    <w:name w:val="D751A4E2D7BA40CB9AC0DE1E9D743E08"/>
    <w:rsid w:val="00D82E8D"/>
  </w:style>
  <w:style w:type="paragraph" w:customStyle="1" w:styleId="01A936D8FFC747398A1CF21BB80394FA">
    <w:name w:val="01A936D8FFC747398A1CF21BB80394FA"/>
    <w:rsid w:val="00D82E8D"/>
  </w:style>
  <w:style w:type="paragraph" w:customStyle="1" w:styleId="D0F99D6D74E548B09541C0C80045839B">
    <w:name w:val="D0F99D6D74E548B09541C0C80045839B"/>
    <w:rsid w:val="00D82E8D"/>
  </w:style>
  <w:style w:type="paragraph" w:customStyle="1" w:styleId="8800F7C023F84B5589BDAAF915681A3C">
    <w:name w:val="8800F7C023F84B5589BDAAF915681A3C"/>
    <w:rsid w:val="00D82E8D"/>
  </w:style>
  <w:style w:type="paragraph" w:customStyle="1" w:styleId="FA701CFED59645C288E355F7B87FD10C">
    <w:name w:val="FA701CFED59645C288E355F7B87FD10C"/>
    <w:rsid w:val="00D82E8D"/>
  </w:style>
  <w:style w:type="paragraph" w:customStyle="1" w:styleId="A045DA876543496A803BE61556E26D33">
    <w:name w:val="A045DA876543496A803BE61556E26D33"/>
    <w:rsid w:val="00D82E8D"/>
  </w:style>
  <w:style w:type="paragraph" w:customStyle="1" w:styleId="C11E86C1B805416D9AA66D2DAE515E7E">
    <w:name w:val="C11E86C1B805416D9AA66D2DAE515E7E"/>
    <w:rsid w:val="00D82E8D"/>
  </w:style>
  <w:style w:type="paragraph" w:customStyle="1" w:styleId="5F64330BADCB43ACA5DD0A8CCC0F4727">
    <w:name w:val="5F64330BADCB43ACA5DD0A8CCC0F4727"/>
    <w:rsid w:val="00D82E8D"/>
  </w:style>
  <w:style w:type="paragraph" w:customStyle="1" w:styleId="2E34650551D44212A74967B4FB488FB6">
    <w:name w:val="2E34650551D44212A74967B4FB488FB6"/>
    <w:rsid w:val="00D82E8D"/>
  </w:style>
  <w:style w:type="paragraph" w:customStyle="1" w:styleId="31F0860462F44008A03E39E94101FDAB">
    <w:name w:val="31F0860462F44008A03E39E94101FDAB"/>
    <w:rsid w:val="00D82E8D"/>
  </w:style>
  <w:style w:type="paragraph" w:customStyle="1" w:styleId="5DBA492B74BC41D6A8E136C92CCA2DE5">
    <w:name w:val="5DBA492B74BC41D6A8E136C92CCA2DE5"/>
    <w:rsid w:val="00D82E8D"/>
  </w:style>
  <w:style w:type="paragraph" w:customStyle="1" w:styleId="63FF50C4E9634647AEE31D7CA8E08283">
    <w:name w:val="63FF50C4E9634647AEE31D7CA8E08283"/>
    <w:rsid w:val="00D82E8D"/>
  </w:style>
  <w:style w:type="paragraph" w:customStyle="1" w:styleId="E7A0C68ECA4D4C2AAB84CDEBBF9C881F">
    <w:name w:val="E7A0C68ECA4D4C2AAB84CDEBBF9C881F"/>
    <w:rsid w:val="00D82E8D"/>
  </w:style>
  <w:style w:type="paragraph" w:customStyle="1" w:styleId="6B16FF0E436844CAB0AF7C55E7F5EA59">
    <w:name w:val="6B16FF0E436844CAB0AF7C55E7F5EA59"/>
    <w:rsid w:val="00D82E8D"/>
  </w:style>
  <w:style w:type="paragraph" w:customStyle="1" w:styleId="A0D215A829A74BCB8481AB5356531F20">
    <w:name w:val="A0D215A829A74BCB8481AB5356531F20"/>
    <w:rsid w:val="00D82E8D"/>
  </w:style>
  <w:style w:type="paragraph" w:customStyle="1" w:styleId="3FC4EE03AE904281BCA0A9D46462750D">
    <w:name w:val="3FC4EE03AE904281BCA0A9D46462750D"/>
    <w:rsid w:val="00D82E8D"/>
  </w:style>
  <w:style w:type="paragraph" w:customStyle="1" w:styleId="D7368BCF52A944B78CCE985619206AE7">
    <w:name w:val="D7368BCF52A944B78CCE985619206AE7"/>
    <w:rsid w:val="00D82E8D"/>
  </w:style>
  <w:style w:type="paragraph" w:customStyle="1" w:styleId="204447C276764A7CA893F31B97424481">
    <w:name w:val="204447C276764A7CA893F31B97424481"/>
    <w:rsid w:val="00D82E8D"/>
  </w:style>
  <w:style w:type="paragraph" w:customStyle="1" w:styleId="25AE684448974769AE93AB227B24C67C">
    <w:name w:val="25AE684448974769AE93AB227B24C67C"/>
    <w:rsid w:val="00D82E8D"/>
  </w:style>
  <w:style w:type="paragraph" w:customStyle="1" w:styleId="FD7CFD8B30E44AD1BA7E08527242C2C2">
    <w:name w:val="FD7CFD8B30E44AD1BA7E08527242C2C2"/>
    <w:rsid w:val="00D82E8D"/>
  </w:style>
  <w:style w:type="paragraph" w:customStyle="1" w:styleId="C15D5929372244C2B5951BFAEA131120">
    <w:name w:val="C15D5929372244C2B5951BFAEA131120"/>
    <w:rsid w:val="00D82E8D"/>
  </w:style>
  <w:style w:type="paragraph" w:customStyle="1" w:styleId="120C56A0B9FF41058B8651D0D4BA50A6">
    <w:name w:val="120C56A0B9FF41058B8651D0D4BA50A6"/>
    <w:rsid w:val="00D82E8D"/>
  </w:style>
  <w:style w:type="paragraph" w:customStyle="1" w:styleId="77784572D9D24CFCA95C31F01D9122BB">
    <w:name w:val="77784572D9D24CFCA95C31F01D9122BB"/>
    <w:rsid w:val="00D82E8D"/>
  </w:style>
  <w:style w:type="paragraph" w:customStyle="1" w:styleId="3B225092DDD844C89F24BF15F8E8BD6C">
    <w:name w:val="3B225092DDD844C89F24BF15F8E8BD6C"/>
    <w:rsid w:val="00D82E8D"/>
  </w:style>
  <w:style w:type="paragraph" w:customStyle="1" w:styleId="02520ECCAA104E20A29FEE8E9B192F36">
    <w:name w:val="02520ECCAA104E20A29FEE8E9B192F36"/>
    <w:rsid w:val="00D82E8D"/>
  </w:style>
  <w:style w:type="paragraph" w:customStyle="1" w:styleId="189AD9EFD6A84E43A456D988CEA8D567">
    <w:name w:val="189AD9EFD6A84E43A456D988CEA8D567"/>
    <w:rsid w:val="00D82E8D"/>
  </w:style>
  <w:style w:type="paragraph" w:customStyle="1" w:styleId="A86AE363C1BB4BCFB9DE666252315CAB">
    <w:name w:val="A86AE363C1BB4BCFB9DE666252315CAB"/>
    <w:rsid w:val="00D82E8D"/>
  </w:style>
  <w:style w:type="paragraph" w:customStyle="1" w:styleId="31791635E69042879113385E18117B87">
    <w:name w:val="31791635E69042879113385E18117B87"/>
    <w:rsid w:val="00D82E8D"/>
  </w:style>
  <w:style w:type="paragraph" w:customStyle="1" w:styleId="A31371E611C042CE80CFF3CC87933CD8">
    <w:name w:val="A31371E611C042CE80CFF3CC87933CD8"/>
    <w:rsid w:val="00D82E8D"/>
  </w:style>
  <w:style w:type="paragraph" w:customStyle="1" w:styleId="C75DD10CF5E04CF394B13BF6AFF1CEBF">
    <w:name w:val="C75DD10CF5E04CF394B13BF6AFF1CEBF"/>
    <w:rsid w:val="00D82E8D"/>
  </w:style>
  <w:style w:type="paragraph" w:customStyle="1" w:styleId="1BEA8A319A8541C4A7CFC67768BB8BBE">
    <w:name w:val="1BEA8A319A8541C4A7CFC67768BB8BBE"/>
    <w:rsid w:val="00D82E8D"/>
  </w:style>
  <w:style w:type="paragraph" w:customStyle="1" w:styleId="EEB453FAF6434CE48E6029B2FC84D3B3">
    <w:name w:val="EEB453FAF6434CE48E6029B2FC84D3B3"/>
    <w:rsid w:val="00D82E8D"/>
  </w:style>
  <w:style w:type="paragraph" w:customStyle="1" w:styleId="F51378B241134B928390B4DB93C37CD8">
    <w:name w:val="F51378B241134B928390B4DB93C37CD8"/>
    <w:rsid w:val="00D82E8D"/>
  </w:style>
  <w:style w:type="paragraph" w:customStyle="1" w:styleId="42C3A570DD4942E481EE1A2D425EFB43">
    <w:name w:val="42C3A570DD4942E481EE1A2D425EFB43"/>
    <w:rsid w:val="00D82E8D"/>
  </w:style>
  <w:style w:type="paragraph" w:customStyle="1" w:styleId="AFB5768331CE4796B99A141D80ED2902">
    <w:name w:val="AFB5768331CE4796B99A141D80ED2902"/>
    <w:rsid w:val="00D82E8D"/>
  </w:style>
  <w:style w:type="paragraph" w:customStyle="1" w:styleId="8AB1B73DB8B24183A0CA6534B4154CDE">
    <w:name w:val="8AB1B73DB8B24183A0CA6534B4154CDE"/>
    <w:rsid w:val="00D82E8D"/>
  </w:style>
  <w:style w:type="paragraph" w:customStyle="1" w:styleId="48EA9481EACA470E947A08B62A398CE0">
    <w:name w:val="48EA9481EACA470E947A08B62A398CE0"/>
    <w:rsid w:val="00D82E8D"/>
  </w:style>
  <w:style w:type="paragraph" w:customStyle="1" w:styleId="E4267D071D0B4DF2A40F3D432889976A">
    <w:name w:val="E4267D071D0B4DF2A40F3D432889976A"/>
    <w:rsid w:val="00D82E8D"/>
  </w:style>
  <w:style w:type="paragraph" w:customStyle="1" w:styleId="FF96D736643B48CDA183AFB365800A16">
    <w:name w:val="FF96D736643B48CDA183AFB365800A16"/>
    <w:rsid w:val="00D82E8D"/>
  </w:style>
  <w:style w:type="paragraph" w:customStyle="1" w:styleId="68AA220E82314649B48EC698C4D71152">
    <w:name w:val="68AA220E82314649B48EC698C4D71152"/>
    <w:rsid w:val="00D82E8D"/>
  </w:style>
  <w:style w:type="paragraph" w:customStyle="1" w:styleId="5C005DF8E23A4643B86C6896D38E39E4">
    <w:name w:val="5C005DF8E23A4643B86C6896D38E39E4"/>
    <w:rsid w:val="00D82E8D"/>
  </w:style>
  <w:style w:type="paragraph" w:customStyle="1" w:styleId="27C4F35D85F1492C92D0F605CF2168D5">
    <w:name w:val="27C4F35D85F1492C92D0F605CF2168D5"/>
    <w:rsid w:val="00D82E8D"/>
  </w:style>
  <w:style w:type="paragraph" w:customStyle="1" w:styleId="06902A7EA792440182E22EECE7C038BF">
    <w:name w:val="06902A7EA792440182E22EECE7C038BF"/>
    <w:rsid w:val="00D82E8D"/>
  </w:style>
  <w:style w:type="paragraph" w:customStyle="1" w:styleId="BC1DED8311C04EA4862C1D0A0C9EA478">
    <w:name w:val="BC1DED8311C04EA4862C1D0A0C9EA478"/>
    <w:rsid w:val="00D82E8D"/>
  </w:style>
  <w:style w:type="paragraph" w:customStyle="1" w:styleId="0A9D27E126E94518A3192A4D8643D2BA">
    <w:name w:val="0A9D27E126E94518A3192A4D8643D2BA"/>
    <w:rsid w:val="00D82E8D"/>
  </w:style>
  <w:style w:type="paragraph" w:customStyle="1" w:styleId="19DD7E53CFF84D7FBBFDBD90D2756E4E">
    <w:name w:val="19DD7E53CFF84D7FBBFDBD90D2756E4E"/>
    <w:rsid w:val="00D82E8D"/>
  </w:style>
  <w:style w:type="paragraph" w:customStyle="1" w:styleId="057099C7D0F846E99DF33AF04CEDD54A">
    <w:name w:val="057099C7D0F846E99DF33AF04CEDD54A"/>
    <w:rsid w:val="00D82E8D"/>
  </w:style>
  <w:style w:type="paragraph" w:customStyle="1" w:styleId="F48E065761704E1FAAE0D7FAD6DA3267">
    <w:name w:val="F48E065761704E1FAAE0D7FAD6DA3267"/>
    <w:rsid w:val="00D82E8D"/>
  </w:style>
  <w:style w:type="paragraph" w:customStyle="1" w:styleId="8DF4969E15694597AF8BA3A5971B17D9">
    <w:name w:val="8DF4969E15694597AF8BA3A5971B17D9"/>
    <w:rsid w:val="00D82E8D"/>
  </w:style>
  <w:style w:type="paragraph" w:customStyle="1" w:styleId="086CF77B013746039C68414F7CD98216">
    <w:name w:val="086CF77B013746039C68414F7CD98216"/>
    <w:rsid w:val="00D82E8D"/>
  </w:style>
  <w:style w:type="paragraph" w:customStyle="1" w:styleId="3B4D2386AA9749E89428AEE44E7E4CAB">
    <w:name w:val="3B4D2386AA9749E89428AEE44E7E4CAB"/>
    <w:rsid w:val="00D82E8D"/>
  </w:style>
  <w:style w:type="paragraph" w:customStyle="1" w:styleId="DAD9D124DFC344C6823C064FCE9CB92C">
    <w:name w:val="DAD9D124DFC344C6823C064FCE9CB92C"/>
    <w:rsid w:val="00D82E8D"/>
  </w:style>
  <w:style w:type="paragraph" w:customStyle="1" w:styleId="9C6100AB1E98432E86D3DFEE7CE93EB8">
    <w:name w:val="9C6100AB1E98432E86D3DFEE7CE93EB8"/>
    <w:rsid w:val="00D82E8D"/>
  </w:style>
  <w:style w:type="paragraph" w:customStyle="1" w:styleId="0CA388D955FE44DBA95CA541ACB7FADE">
    <w:name w:val="0CA388D955FE44DBA95CA541ACB7FADE"/>
    <w:rsid w:val="00D82E8D"/>
  </w:style>
  <w:style w:type="paragraph" w:customStyle="1" w:styleId="3A261D55ABDD481ABF3540A31E80D4D6">
    <w:name w:val="3A261D55ABDD481ABF3540A31E80D4D6"/>
    <w:rsid w:val="00D82E8D"/>
  </w:style>
  <w:style w:type="paragraph" w:customStyle="1" w:styleId="D1ECFFD5E5C344C0AD0443D917A775BE">
    <w:name w:val="D1ECFFD5E5C344C0AD0443D917A775BE"/>
    <w:rsid w:val="00D82E8D"/>
  </w:style>
  <w:style w:type="paragraph" w:customStyle="1" w:styleId="40C11DE939D64389A62B13A66ABDB129">
    <w:name w:val="40C11DE939D64389A62B13A66ABDB129"/>
    <w:rsid w:val="00D82E8D"/>
  </w:style>
  <w:style w:type="paragraph" w:customStyle="1" w:styleId="5F18B23C89CE4C68BA87B516009481E2">
    <w:name w:val="5F18B23C89CE4C68BA87B516009481E2"/>
    <w:rsid w:val="00D82E8D"/>
  </w:style>
  <w:style w:type="paragraph" w:customStyle="1" w:styleId="4578798C51124120A1260B27B1E851F9">
    <w:name w:val="4578798C51124120A1260B27B1E851F9"/>
    <w:rsid w:val="00D82E8D"/>
  </w:style>
  <w:style w:type="paragraph" w:customStyle="1" w:styleId="07120C6F18004C6B9FA8D03EFC7E84D4">
    <w:name w:val="07120C6F18004C6B9FA8D03EFC7E84D4"/>
    <w:rsid w:val="00D82E8D"/>
  </w:style>
  <w:style w:type="paragraph" w:customStyle="1" w:styleId="78E995D212CD4AE3A1EBA5EC9AE33614">
    <w:name w:val="78E995D212CD4AE3A1EBA5EC9AE33614"/>
    <w:rsid w:val="00D82E8D"/>
  </w:style>
  <w:style w:type="paragraph" w:customStyle="1" w:styleId="4B1FA281916047D2879002661A98CE6B">
    <w:name w:val="4B1FA281916047D2879002661A98CE6B"/>
    <w:rsid w:val="00D82E8D"/>
  </w:style>
  <w:style w:type="paragraph" w:customStyle="1" w:styleId="1C1DBEE76F5540A4B82EEE6170B54CF0">
    <w:name w:val="1C1DBEE76F5540A4B82EEE6170B54CF0"/>
    <w:rsid w:val="00D82E8D"/>
  </w:style>
  <w:style w:type="paragraph" w:customStyle="1" w:styleId="8E7B7094E5A64082857F444D9B68339E">
    <w:name w:val="8E7B7094E5A64082857F444D9B68339E"/>
    <w:rsid w:val="00D82E8D"/>
  </w:style>
  <w:style w:type="paragraph" w:customStyle="1" w:styleId="1F672DFE3F4A48A1A298106FE3BB0F43">
    <w:name w:val="1F672DFE3F4A48A1A298106FE3BB0F43"/>
    <w:rsid w:val="00D82E8D"/>
  </w:style>
  <w:style w:type="paragraph" w:customStyle="1" w:styleId="AA78D00C76A349F6A7F6799BF8670CE9">
    <w:name w:val="AA78D00C76A349F6A7F6799BF8670CE9"/>
    <w:rsid w:val="00D82E8D"/>
  </w:style>
  <w:style w:type="paragraph" w:customStyle="1" w:styleId="E17DD04FF8114CD89519560F08621382">
    <w:name w:val="E17DD04FF8114CD89519560F08621382"/>
    <w:rsid w:val="00D82E8D"/>
  </w:style>
  <w:style w:type="paragraph" w:customStyle="1" w:styleId="C14EF2695F964F4689F929B342F91A77">
    <w:name w:val="C14EF2695F964F4689F929B342F91A77"/>
    <w:rsid w:val="00D82E8D"/>
  </w:style>
  <w:style w:type="paragraph" w:customStyle="1" w:styleId="8390153D47AB466FB4F47DBF0CC935B9">
    <w:name w:val="8390153D47AB466FB4F47DBF0CC935B9"/>
    <w:rsid w:val="00D82E8D"/>
  </w:style>
  <w:style w:type="paragraph" w:customStyle="1" w:styleId="98FA9BEB80A944A0BF578EAA23CA82E5">
    <w:name w:val="98FA9BEB80A944A0BF578EAA23CA82E5"/>
    <w:rsid w:val="00D82E8D"/>
  </w:style>
  <w:style w:type="paragraph" w:customStyle="1" w:styleId="D4B68A366CEF45B6A9BE74D32BE7437E">
    <w:name w:val="D4B68A366CEF45B6A9BE74D32BE7437E"/>
    <w:rsid w:val="00D82E8D"/>
  </w:style>
  <w:style w:type="paragraph" w:customStyle="1" w:styleId="DBD4C24FDB094DD8A16B2B4E4E0EDA45">
    <w:name w:val="DBD4C24FDB094DD8A16B2B4E4E0EDA45"/>
    <w:rsid w:val="00D82E8D"/>
  </w:style>
  <w:style w:type="paragraph" w:customStyle="1" w:styleId="591F4CE0F3AF41099F19E50E2BACD8DF">
    <w:name w:val="591F4CE0F3AF41099F19E50E2BACD8DF"/>
    <w:rsid w:val="00D82E8D"/>
  </w:style>
  <w:style w:type="paragraph" w:customStyle="1" w:styleId="44C2EFC1393443B999B6A71067652F53">
    <w:name w:val="44C2EFC1393443B999B6A71067652F53"/>
    <w:rsid w:val="00D82E8D"/>
  </w:style>
  <w:style w:type="paragraph" w:customStyle="1" w:styleId="9803E8FD923A4A6183561AC4F0117D78">
    <w:name w:val="9803E8FD923A4A6183561AC4F0117D78"/>
    <w:rsid w:val="00D82E8D"/>
  </w:style>
  <w:style w:type="paragraph" w:customStyle="1" w:styleId="29095DE28DD943E59E21711848683E86">
    <w:name w:val="29095DE28DD943E59E21711848683E86"/>
    <w:rsid w:val="00D82E8D"/>
  </w:style>
  <w:style w:type="paragraph" w:customStyle="1" w:styleId="31EA743E671D4B6CAA50004EC9FBDF8E">
    <w:name w:val="31EA743E671D4B6CAA50004EC9FBDF8E"/>
    <w:rsid w:val="00D82E8D"/>
  </w:style>
  <w:style w:type="paragraph" w:customStyle="1" w:styleId="B38EA42EF2F64BF2A7707AD98C12A74D">
    <w:name w:val="B38EA42EF2F64BF2A7707AD98C12A74D"/>
    <w:rsid w:val="00D82E8D"/>
  </w:style>
  <w:style w:type="paragraph" w:customStyle="1" w:styleId="427387E75D7F4D5E99AE8D4A599538F0">
    <w:name w:val="427387E75D7F4D5E99AE8D4A599538F0"/>
    <w:rsid w:val="00D82E8D"/>
  </w:style>
  <w:style w:type="paragraph" w:customStyle="1" w:styleId="3D1D3DA20BD345648826078B1323F2D0">
    <w:name w:val="3D1D3DA20BD345648826078B1323F2D0"/>
    <w:rsid w:val="00D82E8D"/>
  </w:style>
  <w:style w:type="paragraph" w:customStyle="1" w:styleId="D0B010DB2755459D91E7196BBF2AE337">
    <w:name w:val="D0B010DB2755459D91E7196BBF2AE337"/>
    <w:rsid w:val="00D82E8D"/>
  </w:style>
  <w:style w:type="paragraph" w:customStyle="1" w:styleId="D7B489A4F36E484DB9AB6B566C909664">
    <w:name w:val="D7B489A4F36E484DB9AB6B566C909664"/>
    <w:rsid w:val="00D82E8D"/>
  </w:style>
  <w:style w:type="paragraph" w:customStyle="1" w:styleId="F0831249EF154BB792AAC4D50E45F5DE">
    <w:name w:val="F0831249EF154BB792AAC4D50E45F5DE"/>
    <w:rsid w:val="00D82E8D"/>
  </w:style>
  <w:style w:type="paragraph" w:customStyle="1" w:styleId="6EE130BC364549B19F0774D35A4E3783">
    <w:name w:val="6EE130BC364549B19F0774D35A4E3783"/>
    <w:rsid w:val="00D82E8D"/>
  </w:style>
  <w:style w:type="paragraph" w:customStyle="1" w:styleId="7C22CA6AD94E4379857CB99454543C2B">
    <w:name w:val="7C22CA6AD94E4379857CB99454543C2B"/>
    <w:rsid w:val="00D82E8D"/>
  </w:style>
  <w:style w:type="paragraph" w:customStyle="1" w:styleId="9FB55EF11EF84CAB90B6C7DAC38A7239">
    <w:name w:val="9FB55EF11EF84CAB90B6C7DAC38A7239"/>
    <w:rsid w:val="00D82E8D"/>
  </w:style>
  <w:style w:type="paragraph" w:customStyle="1" w:styleId="4ACA962D844041FCA57C968B889530AE">
    <w:name w:val="4ACA962D844041FCA57C968B889530AE"/>
    <w:rsid w:val="00D82E8D"/>
  </w:style>
  <w:style w:type="paragraph" w:customStyle="1" w:styleId="65137A8EB9A646328DF63992FB984F54">
    <w:name w:val="65137A8EB9A646328DF63992FB984F54"/>
    <w:rsid w:val="00D82E8D"/>
  </w:style>
  <w:style w:type="paragraph" w:customStyle="1" w:styleId="A1064510AE714DFD8474F2CEBC17B3D6">
    <w:name w:val="A1064510AE714DFD8474F2CEBC17B3D6"/>
    <w:rsid w:val="00D82E8D"/>
  </w:style>
  <w:style w:type="paragraph" w:customStyle="1" w:styleId="9D882C615ECF4FB4B66B07B2F6CDE802">
    <w:name w:val="9D882C615ECF4FB4B66B07B2F6CDE802"/>
    <w:rsid w:val="00D82E8D"/>
  </w:style>
  <w:style w:type="paragraph" w:customStyle="1" w:styleId="B4F3AA123AB54A92BD9BA7D852773B83">
    <w:name w:val="B4F3AA123AB54A92BD9BA7D852773B83"/>
    <w:rsid w:val="00D82E8D"/>
  </w:style>
  <w:style w:type="paragraph" w:customStyle="1" w:styleId="36FF1B8710754B3EBC38C42424615675">
    <w:name w:val="36FF1B8710754B3EBC38C42424615675"/>
    <w:rsid w:val="00D82E8D"/>
  </w:style>
  <w:style w:type="paragraph" w:customStyle="1" w:styleId="BC904B3543DA4E56A0E2469F9E20E9B1">
    <w:name w:val="BC904B3543DA4E56A0E2469F9E20E9B1"/>
    <w:rsid w:val="00D82E8D"/>
  </w:style>
  <w:style w:type="paragraph" w:customStyle="1" w:styleId="97C5E3F53F5446BA89E2F7CDA1C5549F">
    <w:name w:val="97C5E3F53F5446BA89E2F7CDA1C5549F"/>
    <w:rsid w:val="00D82E8D"/>
  </w:style>
  <w:style w:type="paragraph" w:customStyle="1" w:styleId="EEB668F9EE4E46849EA917D5F935AE14">
    <w:name w:val="EEB668F9EE4E46849EA917D5F935AE14"/>
    <w:rsid w:val="00D82E8D"/>
  </w:style>
  <w:style w:type="paragraph" w:customStyle="1" w:styleId="ECA9E04528B141BBB4220200B0E96B0C">
    <w:name w:val="ECA9E04528B141BBB4220200B0E96B0C"/>
    <w:rsid w:val="00D82E8D"/>
  </w:style>
  <w:style w:type="paragraph" w:customStyle="1" w:styleId="1DB07F05820745FB9E232B7712BB545E">
    <w:name w:val="1DB07F05820745FB9E232B7712BB545E"/>
    <w:rsid w:val="00D82E8D"/>
  </w:style>
  <w:style w:type="paragraph" w:customStyle="1" w:styleId="FE21DF7BBF60431CA98077C6891E87B3">
    <w:name w:val="FE21DF7BBF60431CA98077C6891E87B3"/>
    <w:rsid w:val="00D82E8D"/>
  </w:style>
  <w:style w:type="paragraph" w:customStyle="1" w:styleId="4AE4C63FA00447C09FFB15F5150D0825">
    <w:name w:val="4AE4C63FA00447C09FFB15F5150D0825"/>
    <w:rsid w:val="00D82E8D"/>
  </w:style>
  <w:style w:type="paragraph" w:customStyle="1" w:styleId="963BA51D645A4A36B2DBADAD215AA85A">
    <w:name w:val="963BA51D645A4A36B2DBADAD215AA85A"/>
    <w:rsid w:val="00D82E8D"/>
  </w:style>
  <w:style w:type="paragraph" w:customStyle="1" w:styleId="F8C893D8FD304E0DA01C646E8CE91351">
    <w:name w:val="F8C893D8FD304E0DA01C646E8CE91351"/>
    <w:rsid w:val="00D82E8D"/>
  </w:style>
  <w:style w:type="paragraph" w:customStyle="1" w:styleId="EEA4F5782FE74F20A00F77DA66AB067E">
    <w:name w:val="EEA4F5782FE74F20A00F77DA66AB067E"/>
    <w:rsid w:val="00D82E8D"/>
  </w:style>
  <w:style w:type="paragraph" w:customStyle="1" w:styleId="9A2A2915926B4DE396E1DCA60BB72773">
    <w:name w:val="9A2A2915926B4DE396E1DCA60BB72773"/>
    <w:rsid w:val="00D82E8D"/>
  </w:style>
  <w:style w:type="paragraph" w:customStyle="1" w:styleId="5168E66A37764B8F879418412D1C3CB0">
    <w:name w:val="5168E66A37764B8F879418412D1C3CB0"/>
    <w:rsid w:val="00D82E8D"/>
  </w:style>
  <w:style w:type="paragraph" w:customStyle="1" w:styleId="42FEFAB458F6484A97630828FB9791CC">
    <w:name w:val="42FEFAB458F6484A97630828FB9791CC"/>
    <w:rsid w:val="00D82E8D"/>
  </w:style>
  <w:style w:type="paragraph" w:customStyle="1" w:styleId="8CFFA8979DEE43938DB3DD901049566A">
    <w:name w:val="8CFFA8979DEE43938DB3DD901049566A"/>
    <w:rsid w:val="00D82E8D"/>
  </w:style>
  <w:style w:type="paragraph" w:customStyle="1" w:styleId="93E87671C37C4A4B9AE7D975D7D80257">
    <w:name w:val="93E87671C37C4A4B9AE7D975D7D80257"/>
    <w:rsid w:val="00D82E8D"/>
  </w:style>
  <w:style w:type="paragraph" w:customStyle="1" w:styleId="4F76BA5656C143DC9557B7FD47AE7B45">
    <w:name w:val="4F76BA5656C143DC9557B7FD47AE7B45"/>
    <w:rsid w:val="00D82E8D"/>
  </w:style>
  <w:style w:type="paragraph" w:customStyle="1" w:styleId="00E89CB9FD88414B9FDD5669F24CC855">
    <w:name w:val="00E89CB9FD88414B9FDD5669F24CC855"/>
    <w:rsid w:val="00D82E8D"/>
  </w:style>
  <w:style w:type="paragraph" w:customStyle="1" w:styleId="6A9A6E0D0BAB4857ACC7408532217E48">
    <w:name w:val="6A9A6E0D0BAB4857ACC7408532217E48"/>
    <w:rsid w:val="00D82E8D"/>
  </w:style>
  <w:style w:type="paragraph" w:customStyle="1" w:styleId="5DED4937F262408893A72BE3CDC47F4A">
    <w:name w:val="5DED4937F262408893A72BE3CDC47F4A"/>
    <w:rsid w:val="00D82E8D"/>
  </w:style>
  <w:style w:type="paragraph" w:customStyle="1" w:styleId="B5D77CD19D5F42FA944D11DC10C615B0">
    <w:name w:val="B5D77CD19D5F42FA944D11DC10C615B0"/>
    <w:rsid w:val="00D82E8D"/>
  </w:style>
  <w:style w:type="paragraph" w:customStyle="1" w:styleId="7FB3230AC08849C8B21034FB198FD8B9">
    <w:name w:val="7FB3230AC08849C8B21034FB198FD8B9"/>
    <w:rsid w:val="00D82E8D"/>
  </w:style>
  <w:style w:type="paragraph" w:customStyle="1" w:styleId="C9377587226F4A1A97D6BD0E6B9FB5A8">
    <w:name w:val="C9377587226F4A1A97D6BD0E6B9FB5A8"/>
    <w:rsid w:val="00D82E8D"/>
  </w:style>
  <w:style w:type="paragraph" w:customStyle="1" w:styleId="1F329DB9E6F14D17968EAEF72C1EC552">
    <w:name w:val="1F329DB9E6F14D17968EAEF72C1EC552"/>
    <w:rsid w:val="00D82E8D"/>
  </w:style>
  <w:style w:type="paragraph" w:customStyle="1" w:styleId="354F63D1DBD046A8837CA2C251272AA7">
    <w:name w:val="354F63D1DBD046A8837CA2C251272AA7"/>
    <w:rsid w:val="00D82E8D"/>
  </w:style>
  <w:style w:type="paragraph" w:customStyle="1" w:styleId="21371155D735403E9617CC430F2BE7B1">
    <w:name w:val="21371155D735403E9617CC430F2BE7B1"/>
    <w:rsid w:val="00D82E8D"/>
  </w:style>
  <w:style w:type="paragraph" w:customStyle="1" w:styleId="094311C6607C405CAB93E135684AE711">
    <w:name w:val="094311C6607C405CAB93E135684AE711"/>
    <w:rsid w:val="00D82E8D"/>
  </w:style>
  <w:style w:type="paragraph" w:customStyle="1" w:styleId="9218241D5620415AB5E57A0CDF041EE0">
    <w:name w:val="9218241D5620415AB5E57A0CDF041EE0"/>
    <w:rsid w:val="00D82E8D"/>
  </w:style>
  <w:style w:type="paragraph" w:customStyle="1" w:styleId="B7B349EBB1A244B9963FC2E3268288EE">
    <w:name w:val="B7B349EBB1A244B9963FC2E3268288EE"/>
    <w:rsid w:val="00D82E8D"/>
  </w:style>
  <w:style w:type="paragraph" w:customStyle="1" w:styleId="61FF9A9849DC4EA29084252C28F0365C">
    <w:name w:val="61FF9A9849DC4EA29084252C28F0365C"/>
    <w:rsid w:val="00D82E8D"/>
  </w:style>
  <w:style w:type="paragraph" w:customStyle="1" w:styleId="985F72E51CD94D29AC3C4076E717652C">
    <w:name w:val="985F72E51CD94D29AC3C4076E717652C"/>
    <w:rsid w:val="00D82E8D"/>
  </w:style>
  <w:style w:type="paragraph" w:customStyle="1" w:styleId="24991B3F97D94867A0BCD4D574BA7EF1">
    <w:name w:val="24991B3F97D94867A0BCD4D574BA7EF1"/>
    <w:rsid w:val="00D82E8D"/>
  </w:style>
  <w:style w:type="paragraph" w:customStyle="1" w:styleId="4642EEE45C114378B092E0B096A694C1">
    <w:name w:val="4642EEE45C114378B092E0B096A694C1"/>
    <w:rsid w:val="00D82E8D"/>
  </w:style>
  <w:style w:type="paragraph" w:customStyle="1" w:styleId="F40C0023D8BA4482A59A3ECC2DCE5DDB">
    <w:name w:val="F40C0023D8BA4482A59A3ECC2DCE5DDB"/>
    <w:rsid w:val="00D82E8D"/>
  </w:style>
  <w:style w:type="paragraph" w:customStyle="1" w:styleId="D4DC34D796884943BC73229D4CEF88CD">
    <w:name w:val="D4DC34D796884943BC73229D4CEF88CD"/>
    <w:rsid w:val="00D82E8D"/>
  </w:style>
  <w:style w:type="paragraph" w:customStyle="1" w:styleId="089BA221FA404E91B9E75BE6DE0439CA">
    <w:name w:val="089BA221FA404E91B9E75BE6DE0439CA"/>
    <w:rsid w:val="00D82E8D"/>
  </w:style>
  <w:style w:type="paragraph" w:customStyle="1" w:styleId="7EABACCD8498476EB690BDAF022670E8">
    <w:name w:val="7EABACCD8498476EB690BDAF022670E8"/>
    <w:rsid w:val="00D82E8D"/>
  </w:style>
  <w:style w:type="paragraph" w:customStyle="1" w:styleId="97DF29AD76C0419CA9C90402957A95C5">
    <w:name w:val="97DF29AD76C0419CA9C90402957A95C5"/>
    <w:rsid w:val="00D82E8D"/>
  </w:style>
  <w:style w:type="paragraph" w:customStyle="1" w:styleId="413CD0AB658344C5A481F8807016ADBC">
    <w:name w:val="413CD0AB658344C5A481F8807016ADBC"/>
    <w:rsid w:val="00D82E8D"/>
  </w:style>
  <w:style w:type="paragraph" w:customStyle="1" w:styleId="081D7BA9806745E7AB5F633C384CCE44">
    <w:name w:val="081D7BA9806745E7AB5F633C384CCE44"/>
    <w:rsid w:val="00D82E8D"/>
  </w:style>
  <w:style w:type="paragraph" w:customStyle="1" w:styleId="161AD758665B4B7DB16BDFCAD0F083B5">
    <w:name w:val="161AD758665B4B7DB16BDFCAD0F083B5"/>
    <w:rsid w:val="00D82E8D"/>
  </w:style>
  <w:style w:type="paragraph" w:customStyle="1" w:styleId="5223B50549744751BBB6097B4CB79D5C">
    <w:name w:val="5223B50549744751BBB6097B4CB79D5C"/>
    <w:rsid w:val="00D82E8D"/>
  </w:style>
  <w:style w:type="paragraph" w:customStyle="1" w:styleId="26D0A8BB693A4E3D9EDB635C447FCEB1">
    <w:name w:val="26D0A8BB693A4E3D9EDB635C447FCE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EC1CB868344406687D76B700592E4B31">
    <w:name w:val="FEC1CB868344406687D76B700592E4B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F73CFCDC23D48869B0CC2A9DBD7B6EA1">
    <w:name w:val="8F73CFCDC23D48869B0CC2A9DBD7B6E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C1AF0F06B9E4EDD881CC239CC1190561">
    <w:name w:val="3C1AF0F06B9E4EDD881CC239CC11905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81C4A9848F4457FA4B22E5DB67AC5121">
    <w:name w:val="E81C4A9848F4457FA4B22E5DB67AC51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C640D0FA6024D82A05C4B5D0DE76EE41">
    <w:name w:val="0C640D0FA6024D82A05C4B5D0DE76EE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357E1CAD49E4821A666325653CB899A1">
    <w:name w:val="9357E1CAD49E4821A666325653CB899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A8191343D4C4E27A986892CC89280681">
    <w:name w:val="7A8191343D4C4E27A986892CC892806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6B1EE8B028D49DF8E3A6575820394221">
    <w:name w:val="06B1EE8B028D49DF8E3A65758203942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C77041DFA2B4A489983452B9D1511EA1">
    <w:name w:val="DC77041DFA2B4A489983452B9D1511E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97F91A8A8D04E35B3142DC0F10C49661">
    <w:name w:val="D97F91A8A8D04E35B3142DC0F10C496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5AFA79D00BD49DA8565592617FC466B1">
    <w:name w:val="85AFA79D00BD49DA8565592617FC466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B409C21B4714F859B7CA4C8E5BEE56B1">
    <w:name w:val="9B409C21B4714F859B7CA4C8E5BEE56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1D6A2398C34408487BA7BF365E255331">
    <w:name w:val="D1D6A2398C34408487BA7BF365E2553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39520E8AE1B4D209201896066CDB2E51">
    <w:name w:val="F39520E8AE1B4D209201896066CDB2E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3129B10E2F54EF59F8E48F4847A73B01">
    <w:name w:val="23129B10E2F54EF59F8E48F4847A73B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FD74971F70D4A9B9517952CFA5996371">
    <w:name w:val="6FD74971F70D4A9B9517952CFA59963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20966355DBD4CD5A92BA3A87301C8771">
    <w:name w:val="220966355DBD4CD5A92BA3A87301C87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DDC79932E1748A1A8910A7BC43C68961">
    <w:name w:val="0DDC79932E1748A1A8910A7BC43C689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315F68545D248EE8F56898C3BD86E0D1">
    <w:name w:val="B315F68545D248EE8F56898C3BD86E0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22EF247B4D740D3B710427BCB4502561">
    <w:name w:val="C22EF247B4D740D3B710427BCB45025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6E085A00C5546508BAE5085581333401">
    <w:name w:val="76E085A00C5546508BAE50855813334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BBB7166DEF5407588B48022A74498A61">
    <w:name w:val="FBBB7166DEF5407588B48022A74498A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D47A9288CC54FFA9B8650E407E1EE9B1">
    <w:name w:val="3D47A9288CC54FFA9B8650E407E1EE9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D85BCF4361A4BEBB59354C5EDF93DD41">
    <w:name w:val="DD85BCF4361A4BEBB59354C5EDF93DD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6F418A6640C41CFA0BAB7D6346E2B4D1">
    <w:name w:val="A6F418A6640C41CFA0BAB7D6346E2B4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C3FA7B3FBA148EF83534FF7084DA2CE1">
    <w:name w:val="EC3FA7B3FBA148EF83534FF7084DA2C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02BC6551ABF4242B1760F8767D3B79D1">
    <w:name w:val="902BC6551ABF4242B1760F8767D3B79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6968BFE410E4AAE8EA84BCB6C8701B51">
    <w:name w:val="D6968BFE410E4AAE8EA84BCB6C8701B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B63297BCEA74A45840F8D0E0739B0EE1">
    <w:name w:val="AB63297BCEA74A45840F8D0E0739B0E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9A62A113C9240BBBEB613EA8DB3927A1">
    <w:name w:val="E9A62A113C9240BBBEB613EA8DB3927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0D4DB3A5DA44AA2BBCB163BF4EFDAB31">
    <w:name w:val="50D4DB3A5DA44AA2BBCB163BF4EFDAB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CA8CFB678E74827A168367444AAC2D5">
    <w:name w:val="1CA8CFB678E74827A168367444AAC2D5"/>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429DA3F82AD46338B1BFF80168DCB21">
    <w:name w:val="2429DA3F82AD46338B1BFF80168DCB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D1309F0D32C4AE09E9B9D34C30B1C041">
    <w:name w:val="BD1309F0D32C4AE09E9B9D34C30B1C0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05AA88F0AC740409D4FF06850B438401">
    <w:name w:val="F05AA88F0AC740409D4FF06850B4384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C3A0D71F5DF45FEAA2F09E4579156CE1">
    <w:name w:val="0C3A0D71F5DF45FEAA2F09E4579156C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D85CA9FF75B4E658EE41C2DFE82ADAC1">
    <w:name w:val="AD85CA9FF75B4E658EE41C2DFE82ADA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39CD6D79419458C80D73CD54A174B311">
    <w:name w:val="039CD6D79419458C80D73CD54A174B3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14118830D9F4446B3030AD981BED63D1">
    <w:name w:val="C14118830D9F4446B3030AD981BED63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F2EB633AF6C4257B30E26310B834ACD1">
    <w:name w:val="6F2EB633AF6C4257B30E26310B834AC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BC861E146AB435BAA771664EBC9E5A51">
    <w:name w:val="BBC861E146AB435BAA771664EBC9E5A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81F7C3464D14567A429882F3A877E531">
    <w:name w:val="B81F7C3464D14567A429882F3A877E5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ED6630A52DE44BFB44D38E1D8203B701">
    <w:name w:val="1ED6630A52DE44BFB44D38E1D8203B7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9D6E5F25F9B4C1BAB9E05CEF6DD1A4A1">
    <w:name w:val="E9D6E5F25F9B4C1BAB9E05CEF6DD1A4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809143D80934C6998667953D52B43E51">
    <w:name w:val="5809143D80934C6998667953D52B43E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89DCBD638A94E29B09FEC9B9D9C29641">
    <w:name w:val="A89DCBD638A94E29B09FEC9B9D9C296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748C481EC06441B9691DE9BDD54AB0A1">
    <w:name w:val="F748C481EC06441B9691DE9BDD54AB0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8C7BDFB1D264CD7823FA79DAED80DD21">
    <w:name w:val="68C7BDFB1D264CD7823FA79DAED80DD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5E0DA391CBC4134BF31006F78A1351A1">
    <w:name w:val="D5E0DA391CBC4134BF31006F78A1351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C30191CC9804FF8AB5485452B4B89DB1">
    <w:name w:val="6C30191CC9804FF8AB5485452B4B89D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12D1A5CE708429381486D6CB1E969FE1">
    <w:name w:val="412D1A5CE708429381486D6CB1E969F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CA1F61F522E4FDA95AE47F9D2B076631">
    <w:name w:val="CCA1F61F522E4FDA95AE47F9D2B0766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BAF41FA2C0D41D6BDF8DC809B0F642E1">
    <w:name w:val="DBAF41FA2C0D41D6BDF8DC809B0F642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C38F7930FAE41E39C1225F46CBEA6EF">
    <w:name w:val="FC38F7930FAE41E39C1225F46CBEA6EF"/>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5D560233A3B4D6EABBDD778F1EF6D35">
    <w:name w:val="05D560233A3B4D6EABBDD778F1EF6D35"/>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FCA9269A84D4DDEA20F529EC84404A01">
    <w:name w:val="DFCA9269A84D4DDEA20F529EC84404A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300426EE3804927B993951558B772171">
    <w:name w:val="5300426EE3804927B993951558B7721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A3EC2E6B3444429866FF0841DEB61291">
    <w:name w:val="EA3EC2E6B3444429866FF0841DEB612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B1640E984E44366B0FAD6E992CF3EDE1">
    <w:name w:val="8B1640E984E44366B0FAD6E992CF3ED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71E71D086984A0AAC8CD09BB61FA9951">
    <w:name w:val="271E71D086984A0AAC8CD09BB61FA99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BD2C731499849AF960921B0A22DF8B41">
    <w:name w:val="ABD2C731499849AF960921B0A22DF8B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C60B672087347D8AB4A15012141C0DB1">
    <w:name w:val="2C60B672087347D8AB4A15012141C0D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8738FC58C324F5BA20180E4D9B9E0491">
    <w:name w:val="B8738FC58C324F5BA20180E4D9B9E04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F64B0B8175443F581978D1CF119437D1">
    <w:name w:val="5F64B0B8175443F581978D1CF119437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F168E2045784F649889F631D4E308331">
    <w:name w:val="5F168E2045784F649889F631D4E3083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B508E2966DB4521997B4F381BF9924E1">
    <w:name w:val="FB508E2966DB4521997B4F381BF9924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0075592133243328EC7DCCADDCDFA7A1">
    <w:name w:val="A0075592133243328EC7DCCADDCDFA7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ED8E1BA1BB8469BA7E41F3D3B38666F1">
    <w:name w:val="EED8E1BA1BB8469BA7E41F3D3B38666F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0873021B1DB40D2B849FF0F0014CE7C1">
    <w:name w:val="40873021B1DB40D2B849FF0F0014CE7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CA4FA8C21D74C70A61CB92B3E0603A41">
    <w:name w:val="BCA4FA8C21D74C70A61CB92B3E0603A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CB822955B3A458986EDB3B0651E73C51">
    <w:name w:val="0CB822955B3A458986EDB3B0651E73C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F7AEA35243D4503982CD6EBE8BEEED61">
    <w:name w:val="6F7AEA35243D4503982CD6EBE8BEEED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99847710DB34C2BB298034631AF4C3C1">
    <w:name w:val="E99847710DB34C2BB298034631AF4C3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8D939837A424BFD9FEECF298A8A96B41">
    <w:name w:val="B8D939837A424BFD9FEECF298A8A96B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B298EA2DD3B4D6C91445275703DDBF11">
    <w:name w:val="FB298EA2DD3B4D6C91445275703DDBF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A40FEA486F04D30A06A3248281749871">
    <w:name w:val="7A40FEA486F04D30A06A32482817498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F382A36A69048EF8F0F9E71EB3EA7F71">
    <w:name w:val="1F382A36A69048EF8F0F9E71EB3EA7F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119E14B128D409797AF1A26D3A2C7A01">
    <w:name w:val="4119E14B128D409797AF1A26D3A2C7A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64E09BAC02E46A78521F12D0181D7F41">
    <w:name w:val="C64E09BAC02E46A78521F12D0181D7F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34C35008F2A421F816C7D0F3DC161511">
    <w:name w:val="234C35008F2A421F816C7D0F3DC1615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FFCFF5CDA344B03A977E7C908213EF71">
    <w:name w:val="CFFCFF5CDA344B03A977E7C908213EF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7F7C26A47774EC193402DC5BF00C1061">
    <w:name w:val="57F7C26A47774EC193402DC5BF00C10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B2215DBEBCF4B1DAF41DEBD6B27C4F31">
    <w:name w:val="5B2215DBEBCF4B1DAF41DEBD6B27C4F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EA76037875644D29B94A54EC9E23D561">
    <w:name w:val="DEA76037875644D29B94A54EC9E23D5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52029CAD78A4F8FB350EF8DBC7942C81">
    <w:name w:val="D52029CAD78A4F8FB350EF8DBC7942C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06F60B0B90E40279265EAF50440904C">
    <w:name w:val="C06F60B0B90E40279265EAF50440904C"/>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BD2AFA5C62D4D718084117F8D40F60C">
    <w:name w:val="6BD2AFA5C62D4D718084117F8D40F60C"/>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0FCCBA024AA4746A23511DAF1EE005A">
    <w:name w:val="E0FCCBA024AA4746A23511DAF1EE005A"/>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C10B15DCA6E453EA2C67C747CA023E01">
    <w:name w:val="BC10B15DCA6E453EA2C67C747CA023E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EBDB0FF99BA46C99B08ADB6931ED6A91">
    <w:name w:val="1EBDB0FF99BA46C99B08ADB6931ED6A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DEABF7140474872859B3D1DE716D6161">
    <w:name w:val="0DEABF7140474872859B3D1DE716D61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5E3728F7E9249B893FE199410493FA31">
    <w:name w:val="C5E3728F7E9249B893FE199410493FA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95B7BC9EAF74BEF8707C2645965A3811">
    <w:name w:val="095B7BC9EAF74BEF8707C2645965A38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AA8383B22404C6C8BFF43A535BF64F7">
    <w:name w:val="8AA8383B22404C6C8BFF43A535BF64F7"/>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17D93B42957440E8BD08E38D978B48C1">
    <w:name w:val="017D93B42957440E8BD08E38D978B48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D481A97687E4F148472942BD5BC4D641">
    <w:name w:val="0D481A97687E4F148472942BD5BC4D6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91DD458C1804D9DB2CB7C1E5CD479B2">
    <w:name w:val="091DD458C1804D9DB2CB7C1E5CD479B2"/>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AB4831F77504813A16F3C9EC40F456F1">
    <w:name w:val="9AB4831F77504813A16F3C9EC40F456F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771AD668D1D4F1986F5AAE9277381A71">
    <w:name w:val="3771AD668D1D4F1986F5AAE9277381A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9E56144856146F4934FF01B8761BBE91">
    <w:name w:val="19E56144856146F4934FF01B8761BBE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1D55367F3A745BFA23B88D046492F801">
    <w:name w:val="B1D55367F3A745BFA23B88D046492F8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02486E5EC734740ACCC8062DFB2EFC81">
    <w:name w:val="B02486E5EC734740ACCC8062DFB2EFC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AE0E5DF183D4BF9B2431650021ECE8C1">
    <w:name w:val="EAE0E5DF183D4BF9B2431650021ECE8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60D73790226478EB2C0478E2A97E3A31">
    <w:name w:val="060D73790226478EB2C0478E2A97E3A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454F90864414C559FFA7CE4CCBACFF91">
    <w:name w:val="F454F90864414C559FFA7CE4CCBACFF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922A3C7C1104C9C92C67D07B1E9A1581">
    <w:name w:val="7922A3C7C1104C9C92C67D07B1E9A15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AB87EE8346F4D6194982B333E5506891">
    <w:name w:val="3AB87EE8346F4D6194982B333E55068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08303CB0CE749DC96779BE0153337B31">
    <w:name w:val="F08303CB0CE749DC96779BE0153337B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001B8216CD643AC9EFB332537F63AA61">
    <w:name w:val="1001B8216CD643AC9EFB332537F63AA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FFDC7B7B5E042D4882AEBC08C0051001">
    <w:name w:val="7FFDC7B7B5E042D4882AEBC08C00510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AE5FDF205C4446D9A6CDAB56AFD4D621">
    <w:name w:val="2AE5FDF205C4446D9A6CDAB56AFD4D6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CB5942056C44ED593DC63B5C8068A081">
    <w:name w:val="7CB5942056C44ED593DC63B5C8068A0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96149BA3D2C4642860AE88D4B247A561">
    <w:name w:val="B96149BA3D2C4642860AE88D4B247A5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F1982AF52AE49E98D7B14ABF75B7A1A1">
    <w:name w:val="3F1982AF52AE49E98D7B14ABF75B7A1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E15F767BBEE45D3B8C9A09578EEC0A21">
    <w:name w:val="6E15F767BBEE45D3B8C9A09578EEC0A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71C4CE6E0DC4FAEA28C959AD70A18E01">
    <w:name w:val="171C4CE6E0DC4FAEA28C959AD70A18E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91BCEF6B9314C3B98D7557D777CFF161">
    <w:name w:val="191BCEF6B9314C3B98D7557D777CFF1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200B77FC0A84E8488835BB608BA536C1">
    <w:name w:val="3200B77FC0A84E8488835BB608BA536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870BD2DA1A446569D28B8CEA19C1FE01">
    <w:name w:val="E870BD2DA1A446569D28B8CEA19C1FE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99F2BA3C13242429F521A1DF371BE691">
    <w:name w:val="699F2BA3C13242429F521A1DF371BE6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5FC18BD7B7F416FA5595128C63F1C281">
    <w:name w:val="A5FC18BD7B7F416FA5595128C63F1C2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F5F5938BFD94F929E0B0991B2A723391">
    <w:name w:val="9F5F5938BFD94F929E0B0991B2A7233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27E09135B974CEC830DF1E1531B95861">
    <w:name w:val="727E09135B974CEC830DF1E1531B958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A6D3DF7ABCC4C428E6E3FD6F9BE79AB1">
    <w:name w:val="3A6D3DF7ABCC4C428E6E3FD6F9BE79A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16C324BFABE4E5BAC865CDE5048303E1">
    <w:name w:val="116C324BFABE4E5BAC865CDE5048303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F3C313559A449AD84DB8363D325CD2F1">
    <w:name w:val="2F3C313559A449AD84DB8363D325CD2F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373AE215F454F1CA8059CC6DE3A327C1">
    <w:name w:val="1373AE215F454F1CA8059CC6DE3A327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390B1024FBA417AA05163154420AA271">
    <w:name w:val="A390B1024FBA417AA05163154420AA2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60B91534B0B4CDB9DB7D322923D105C1">
    <w:name w:val="A60B91534B0B4CDB9DB7D322923D105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C6722F54D81424D8423B4982F4B39FA1">
    <w:name w:val="2C6722F54D81424D8423B4982F4B39F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9DC6E1B73E74EB5AA6C992FCA7339581">
    <w:name w:val="49DC6E1B73E74EB5AA6C992FCA73395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CCB88D5B93545A8808325276920209E1">
    <w:name w:val="0CCB88D5B93545A8808325276920209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2D33DDE8865491CB0285614E31512C31">
    <w:name w:val="12D33DDE8865491CB0285614E31512C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ABF727F41174B6D9C2CC827EDFD9B9B1">
    <w:name w:val="1ABF727F41174B6D9C2CC827EDFD9B9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A39D87B6811456F96CFF9BCB9DABB081">
    <w:name w:val="1A39D87B6811456F96CFF9BCB9DABB0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0B6526D966B412089611FE3C91C37841">
    <w:name w:val="80B6526D966B412089611FE3C91C378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D917E64FB36406FA7708F7D4937475B1">
    <w:name w:val="6D917E64FB36406FA7708F7D4937475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1C3277A93734FD2AC233E48DC02665E1">
    <w:name w:val="11C3277A93734FD2AC233E48DC02665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C00BC4E43DD4C61B0561EB6731459541">
    <w:name w:val="9C00BC4E43DD4C61B0561EB67314595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0CE9F447658437F877CC4FD64DD1E8C1">
    <w:name w:val="80CE9F447658437F877CC4FD64DD1E8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C840AC1FCA0465E961B595639D2EC5D1">
    <w:name w:val="4C840AC1FCA0465E961B595639D2EC5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9F3C65F033649FE8397DD81D43550F11">
    <w:name w:val="B9F3C65F033649FE8397DD81D43550F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7B55F61ECE8488D981F36B13283279B1">
    <w:name w:val="47B55F61ECE8488D981F36B13283279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5A2DED13D734CF18582FF32CE914D7A1">
    <w:name w:val="15A2DED13D734CF18582FF32CE914D7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ABA1E2B32BC44998B8B5842332A68EC1">
    <w:name w:val="DABA1E2B32BC44998B8B5842332A68E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BEB6F27DFE744929EED1B60B0F468D61">
    <w:name w:val="6BEB6F27DFE744929EED1B60B0F468D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A3BFEDDF1E14ADC9D33CE65E8DADC2A1">
    <w:name w:val="3A3BFEDDF1E14ADC9D33CE65E8DADC2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552BE1F48CD497B9862AC7C4A6DBC4C1">
    <w:name w:val="7552BE1F48CD497B9862AC7C4A6DBC4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1B652757F1642CE9A59EA9982D8E7181">
    <w:name w:val="B1B652757F1642CE9A59EA9982D8E71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04ADB9066B84E598535AE9EA7B4CDAD1">
    <w:name w:val="A04ADB9066B84E598535AE9EA7B4CDA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FE8C6BA08944A50B01CEA5FDF00A75B1">
    <w:name w:val="3FE8C6BA08944A50B01CEA5FDF00A75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DB675E704A04D9EBB77A3978E42378C1">
    <w:name w:val="6DB675E704A04D9EBB77A3978E42378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05B902C798748EEB70289D2AAEF69561">
    <w:name w:val="305B902C798748EEB70289D2AAEF695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9FDD6BBB5B848DEBBD64DFF8113F80E1">
    <w:name w:val="09FDD6BBB5B848DEBBD64DFF8113F80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1AEF2E7D01E4102B6A43AB8ACE532F11">
    <w:name w:val="11AEF2E7D01E4102B6A43AB8ACE532F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1D17878B889401BA7005256525542CD1">
    <w:name w:val="51D17878B889401BA7005256525542C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02DF616993646D6955C2DC2635376631">
    <w:name w:val="F02DF616993646D6955C2DC26353766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8E1C689ADDB4B27AF4F895A028649EE1">
    <w:name w:val="08E1C689ADDB4B27AF4F895A028649E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6A31FC0ADF74A0BA7D46261E737ED071">
    <w:name w:val="76A31FC0ADF74A0BA7D46261E737ED0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62DA3BC7E224E07A0BF637B36AB33011">
    <w:name w:val="162DA3BC7E224E07A0BF637B36AB330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180B7D43CE14285971D2B426FB924971">
    <w:name w:val="7180B7D43CE14285971D2B426FB9249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565591B082A40C4A993C153ECCB9CAE1">
    <w:name w:val="7565591B082A40C4A993C153ECCB9CA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65F86620A86418BB257D89B1E7B55E31">
    <w:name w:val="A65F86620A86418BB257D89B1E7B55E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A1F37DAB43C46F38D5BE9CF1E4D844E1">
    <w:name w:val="EA1F37DAB43C46F38D5BE9CF1E4D844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62B372368D74939B409A3B800E9243D1">
    <w:name w:val="662B372368D74939B409A3B800E9243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4CCA87AAC52444AA8A5D861BCD352711">
    <w:name w:val="A4CCA87AAC52444AA8A5D861BCD3527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51F3C74A29C46EF90812B6FF97D42951">
    <w:name w:val="B51F3C74A29C46EF90812B6FF97D429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AFDA3067CAB44C7B1F4A23574151AF21">
    <w:name w:val="FAFDA3067CAB44C7B1F4A23574151AF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65130AD241A4A8681BE2C1981B346F51">
    <w:name w:val="465130AD241A4A8681BE2C1981B346F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30B377DDF0A496784A43A8D5CB10CDA1">
    <w:name w:val="230B377DDF0A496784A43A8D5CB10CD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BE32D1F693A4C3894D68C25FD924D441">
    <w:name w:val="1BE32D1F693A4C3894D68C25FD924D4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822D77F4D6E4894ACC2BA53A35FF9E21">
    <w:name w:val="8822D77F4D6E4894ACC2BA53A35FF9E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302FD225169495BA7A77E041BBD24A71">
    <w:name w:val="C302FD225169495BA7A77E041BBD24A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08745F0709340CBA159B11D0C780CA81">
    <w:name w:val="008745F0709340CBA159B11D0C780CA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CC1FA73492C48DD8C999E0CCD8F09701">
    <w:name w:val="0CC1FA73492C48DD8C999E0CCD8F097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A24F029337848F496CBCD9085E4AD5E1">
    <w:name w:val="CA24F029337848F496CBCD9085E4AD5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7E014D1EF7C472D8E1136654E3773A31">
    <w:name w:val="47E014D1EF7C472D8E1136654E3773A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36AC2CA25BD488B8FFA5D923BDDD3111">
    <w:name w:val="636AC2CA25BD488B8FFA5D923BDDD31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264D6E7B9004E9B906255029F2CB3171">
    <w:name w:val="4264D6E7B9004E9B906255029F2CB31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AABD9FCD37540C6851204CCF5B87F621">
    <w:name w:val="6AABD9FCD37540C6851204CCF5B87F6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AA7EE0D42F0430D9A4E2CC6BF9060351">
    <w:name w:val="0AA7EE0D42F0430D9A4E2CC6BF90603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CE6DDEAB1224346B6C8905A9BB0914C1">
    <w:name w:val="4CE6DDEAB1224346B6C8905A9BB0914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04337A5F16041AE941A1406D98369F31">
    <w:name w:val="F04337A5F16041AE941A1406D98369F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382E1242DE8431F84BB308740D8CC531">
    <w:name w:val="A382E1242DE8431F84BB308740D8CC5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553BEC8EFED40908AB1879168C0B0F91">
    <w:name w:val="2553BEC8EFED40908AB1879168C0B0F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0125F47CF314F4BAE8A801A4FB32E3C1">
    <w:name w:val="90125F47CF314F4BAE8A801A4FB32E3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0AB5D892B9F4079B5BF42AC4B4222571">
    <w:name w:val="30AB5D892B9F4079B5BF42AC4B42225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61BA94F1AE247A383FF4F4AD43E64091">
    <w:name w:val="061BA94F1AE247A383FF4F4AD43E640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BB3EA6874B94519B2521956134196C01">
    <w:name w:val="6BB3EA6874B94519B2521956134196C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60AE716518C4FA6BCC5DE898BF760981">
    <w:name w:val="C60AE716518C4FA6BCC5DE898BF7609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9A7DC307ACF4C9E84DB54E425EF38811">
    <w:name w:val="F9A7DC307ACF4C9E84DB54E425EF388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58C40D1ACBC49A6B77BAFD1ADA129AE1">
    <w:name w:val="558C40D1ACBC49A6B77BAFD1ADA129A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243E6DD619A455AA30ABDA42B8BD8531">
    <w:name w:val="B243E6DD619A455AA30ABDA42B8BD85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FBA50CF7758446E8361946955C024CE1">
    <w:name w:val="9FBA50CF7758446E8361946955C024C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580F15D49314CE88CDBD6A04A9087851">
    <w:name w:val="A580F15D49314CE88CDBD6A04A90878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6C0A3532E7040878733C5AF4E6AE6051">
    <w:name w:val="66C0A3532E7040878733C5AF4E6AE60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B07D4E3E70E4F0EBFEDAF60169A5FE4">
    <w:name w:val="CB07D4E3E70E4F0EBFEDAF60169A5FE4"/>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D203E68B5984B7286F13AF9832D62631">
    <w:name w:val="2D203E68B5984B7286F13AF9832D626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5FDA0BBF9104CD8A2E3A857F763F6281">
    <w:name w:val="85FDA0BBF9104CD8A2E3A857F763F62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5FC6361EF8348388AEBF3BB27D84ECE">
    <w:name w:val="85FC6361EF8348388AEBF3BB27D84ECE"/>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BE3A5005E7F478C91F523EAB174F6741">
    <w:name w:val="8BE3A5005E7F478C91F523EAB174F67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06B34297FE042339E0DE7D6267EF2661">
    <w:name w:val="C06B34297FE042339E0DE7D6267EF26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9CF79229C3E4EA594FB566395A03A841">
    <w:name w:val="D9CF79229C3E4EA594FB566395A03A8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F6D38D98D29428BB00B71F53F36A9981">
    <w:name w:val="9F6D38D98D29428BB00B71F53F36A99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AB6D19BFD2B4DCB8F0BBBFF863D4C031">
    <w:name w:val="AAB6D19BFD2B4DCB8F0BBBFF863D4C0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37D36DE0D3141CFAB2A4FAE2A35EFC31">
    <w:name w:val="C37D36DE0D3141CFAB2A4FAE2A35EFC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4C799CB860E405588C17E21666A6F371">
    <w:name w:val="E4C799CB860E405588C17E21666A6F3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2326230D11447069A7742B84D38FC771">
    <w:name w:val="B2326230D11447069A7742B84D38FC7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F2A14F2FA9345E4A9714EFD32FF4B161">
    <w:name w:val="3F2A14F2FA9345E4A9714EFD32FF4B1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D76F74EA5DE4106B63D1784813EE73E1">
    <w:name w:val="5D76F74EA5DE4106B63D1784813EE73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DF91159FC6C449E8EE9D6E7EA55869C1">
    <w:name w:val="0DF91159FC6C449E8EE9D6E7EA55869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41E9A6C57AA4EF39B5BE0BFEF9247231">
    <w:name w:val="F41E9A6C57AA4EF39B5BE0BFEF92472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1AA0B44135C422A8389C828E2E41E7F1">
    <w:name w:val="11AA0B44135C422A8389C828E2E41E7F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6F784C8858D4F8CB0ED9B829C4A817D1">
    <w:name w:val="76F784C8858D4F8CB0ED9B829C4A817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3A37C1665DF41E089BE11A4B80A72F21">
    <w:name w:val="93A37C1665DF41E089BE11A4B80A72F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556E6262A5A4232A60FA9EA083A60271">
    <w:name w:val="6556E6262A5A4232A60FA9EA083A602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7E8C55C114F4119A58BFE021FE61ECA1">
    <w:name w:val="27E8C55C114F4119A58BFE021FE61EC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6410755335E415BBCCA8574896D27041">
    <w:name w:val="46410755335E415BBCCA8574896D270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B151386DE3B4AB69A2CD40E041C4CB81">
    <w:name w:val="BB151386DE3B4AB69A2CD40E041C4CB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AF78A73F02F408798113226D626D3C71">
    <w:name w:val="1AF78A73F02F408798113226D626D3C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4915E0A52E14700B8FBB0A1F870A3971">
    <w:name w:val="24915E0A52E14700B8FBB0A1F870A39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ECC0018745146C6B04353C345C929021">
    <w:name w:val="4ECC0018745146C6B04353C345C9290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586922B8F59425A873C67E1872CD4731">
    <w:name w:val="5586922B8F59425A873C67E1872CD47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765ACBE3ADF4811A466B9B03558C0611">
    <w:name w:val="0765ACBE3ADF4811A466B9B03558C06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D87FECB5D3F43EAB82E06BD7462520B1">
    <w:name w:val="6D87FECB5D3F43EAB82E06BD7462520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029103D038D4D099D4325F2935741A81">
    <w:name w:val="5029103D038D4D099D4325F2935741A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29EE369949B448686706F9D832E5B6B1">
    <w:name w:val="829EE369949B448686706F9D832E5B6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727B442BC5D4B4CAC1716216B7A25C91">
    <w:name w:val="E727B442BC5D4B4CAC1716216B7A25C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470AC35C66342EB9B6389450CAFB46D1">
    <w:name w:val="5470AC35C66342EB9B6389450CAFB46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7EE6C48D2B84E6BBC663D9BC554CBE11">
    <w:name w:val="C7EE6C48D2B84E6BBC663D9BC554CBE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1C9012158794520BCCDED0BCD4769F21">
    <w:name w:val="A1C9012158794520BCCDED0BCD4769F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57CDFD72D9D462889C88469ABF0FC551">
    <w:name w:val="957CDFD72D9D462889C88469ABF0FC5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28EBB16C05647E8918EC687E03DD07C1">
    <w:name w:val="128EBB16C05647E8918EC687E03DD07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E0C5DAA16234137B00614D7200E69901">
    <w:name w:val="5E0C5DAA16234137B00614D7200E699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C8CF4D87D724E669951B53F7ED76E8E1">
    <w:name w:val="0C8CF4D87D724E669951B53F7ED76E8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EBA9CA3EAE747A7812AA6C07D6CBD9F1">
    <w:name w:val="6EBA9CA3EAE747A7812AA6C07D6CBD9F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D92BC5CA58844D583497992F2846FBB1">
    <w:name w:val="CD92BC5CA58844D583497992F2846FB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690DEFA55C34E81AD6B0E04464DE8B11">
    <w:name w:val="4690DEFA55C34E81AD6B0E04464DE8B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201B049349B4188BD07CB254C3ED7421">
    <w:name w:val="1201B049349B4188BD07CB254C3ED74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85CB284BBBA4869B1B1BC36EDEB84101">
    <w:name w:val="085CB284BBBA4869B1B1BC36EDEB841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31DAEFA49B547079B8D7582574C3D841">
    <w:name w:val="731DAEFA49B547079B8D7582574C3D8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1BEE8C923634C48BF103722A3D0DE5B1">
    <w:name w:val="61BEE8C923634C48BF103722A3D0DE5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31F69E155A3401B8C59F7C5D0835B551">
    <w:name w:val="D31F69E155A3401B8C59F7C5D0835B5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94D589C587D4E23B345148226A54C591">
    <w:name w:val="294D589C587D4E23B345148226A54C5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4D4AE0BB65D4B5091142406B00F96601">
    <w:name w:val="14D4AE0BB65D4B5091142406B00F966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788B2C8E38F46CE8B17103E69E5FC061">
    <w:name w:val="7788B2C8E38F46CE8B17103E69E5FC0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B885BB5E10C497A89E15F38C519AB4D1">
    <w:name w:val="4B885BB5E10C497A89E15F38C519AB4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6BD46038B234B17ABF9DE161C1BA2341">
    <w:name w:val="F6BD46038B234B17ABF9DE161C1BA23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E514DB8B7844919B7797CAB03A385611">
    <w:name w:val="BE514DB8B7844919B7797CAB03A3856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6EBB51CD93F4E439D027D79F201AC401">
    <w:name w:val="76EBB51CD93F4E439D027D79F201AC4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EED6F14436845ACB69E849B55BA647A1">
    <w:name w:val="EEED6F14436845ACB69E849B55BA647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4984195B9E6428994DF4C98D9A4FC991">
    <w:name w:val="74984195B9E6428994DF4C98D9A4FC9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4619F0B9933436280D1D23F035E25AC1">
    <w:name w:val="B4619F0B9933436280D1D23F035E25A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1AF7C51450D4DB3A01B65D11C07944A1">
    <w:name w:val="31AF7C51450D4DB3A01B65D11C07944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8137CD059EE484DBD3CA354746E86B31">
    <w:name w:val="08137CD059EE484DBD3CA354746E86B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C5B15410F85434FA2964D90C429540A1">
    <w:name w:val="6C5B15410F85434FA2964D90C429540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F2F3664488C464BAE06A09FCD6E4B8B1">
    <w:name w:val="FF2F3664488C464BAE06A09FCD6E4B8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6C4B863EF6942218FE0F342D59B47B31">
    <w:name w:val="B6C4B863EF6942218FE0F342D59B47B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F24AF57EFC54FB48875F4EB2D77BC691">
    <w:name w:val="8F24AF57EFC54FB48875F4EB2D77BC6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78723DF42F849789600F8109D02BF9D1">
    <w:name w:val="C78723DF42F849789600F8109D02BF9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230B22E07764831B82F2062704F5E961">
    <w:name w:val="E230B22E07764831B82F2062704F5E9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988B796F68D408DB3DCF003D6BDCED51">
    <w:name w:val="9988B796F68D408DB3DCF003D6BDCED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AB9CA6624A04A15B59FD12C3F7EF04D1">
    <w:name w:val="0AB9CA6624A04A15B59FD12C3F7EF04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D6B0FE5E12A4712AAA0F5ACBA3547FD1">
    <w:name w:val="8D6B0FE5E12A4712AAA0F5ACBA3547F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1211CDD03D84330BA39D9D83D321C711">
    <w:name w:val="81211CDD03D84330BA39D9D83D321C7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CE8B5BC4B5E4B56A0C379C755D627B71">
    <w:name w:val="FCE8B5BC4B5E4B56A0C379C755D627B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DC7C48C84A840F59E361590F99ABB3F1">
    <w:name w:val="2DC7C48C84A840F59E361590F99ABB3F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1760890FC1B4910856EB8C5BCDEE8011">
    <w:name w:val="21760890FC1B4910856EB8C5BCDEE80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6CEF0C219464125A2C8635D5B76EBAA1">
    <w:name w:val="66CEF0C219464125A2C8635D5B76EBA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7548392BBCC4EFAA19F3116C4B8FA061">
    <w:name w:val="57548392BBCC4EFAA19F3116C4B8FA0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DE98143248B4A718EC946AEA0FB99291">
    <w:name w:val="5DE98143248B4A718EC946AEA0FB992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3A0C367F66F42F6B08DAA44D19A373F1">
    <w:name w:val="83A0C367F66F42F6B08DAA44D19A373F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751A4E2D7BA40CB9AC0DE1E9D743E081">
    <w:name w:val="D751A4E2D7BA40CB9AC0DE1E9D743E0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5AE684448974769AE93AB227B24C67C1">
    <w:name w:val="25AE684448974769AE93AB227B24C67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CA388D955FE44DBA95CA541ACB7FADE1">
    <w:name w:val="0CA388D955FE44DBA95CA541ACB7FAD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7B489A4F36E484DB9AB6B566C9096641">
    <w:name w:val="D7B489A4F36E484DB9AB6B566C90966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D893885DDBC4780BEEDAA9904A0B450">
    <w:name w:val="ED893885DDBC4780BEEDAA9904A0B450"/>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D7CFD8B30E44AD1BA7E08527242C2C21">
    <w:name w:val="FD7CFD8B30E44AD1BA7E08527242C2C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15D5929372244C2B5951BFAEA1311201">
    <w:name w:val="C15D5929372244C2B5951BFAEA13112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F672DFE3F4A48A1A298106FE3BB0F431">
    <w:name w:val="1F672DFE3F4A48A1A298106FE3BB0F4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0831249EF154BB792AAC4D50E45F5DE1">
    <w:name w:val="F0831249EF154BB792AAC4D50E45F5D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8C893D8FD304E0DA01C646E8CE913511">
    <w:name w:val="F8C893D8FD304E0DA01C646E8CE9135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20C56A0B9FF41058B8651D0D4BA50A61">
    <w:name w:val="120C56A0B9FF41058B8651D0D4BA50A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7784572D9D24CFCA95C31F01D9122BB1">
    <w:name w:val="77784572D9D24CFCA95C31F01D9122B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A78D00C76A349F6A7F6799BF8670CE91">
    <w:name w:val="AA78D00C76A349F6A7F6799BF8670CE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EE130BC364549B19F0774D35A4E37831">
    <w:name w:val="6EE130BC364549B19F0774D35A4E378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EA4F5782FE74F20A00F77DA66AB067E1">
    <w:name w:val="EEA4F5782FE74F20A00F77DA66AB067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B225092DDD844C89F24BF15F8E8BD6C1">
    <w:name w:val="3B225092DDD844C89F24BF15F8E8BD6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2520ECCAA104E20A29FEE8E9B192F361">
    <w:name w:val="02520ECCAA104E20A29FEE8E9B192F3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17DD04FF8114CD89519560F086213821">
    <w:name w:val="E17DD04FF8114CD89519560F0862138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C22CA6AD94E4379857CB99454543C2B1">
    <w:name w:val="7C22CA6AD94E4379857CB99454543C2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A2A2915926B4DE396E1DCA60BB727731">
    <w:name w:val="9A2A2915926B4DE396E1DCA60BB7277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89AD9EFD6A84E43A456D988CEA8D5671">
    <w:name w:val="189AD9EFD6A84E43A456D988CEA8D56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86AE363C1BB4BCFB9DE666252315CAB1">
    <w:name w:val="A86AE363C1BB4BCFB9DE666252315CA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14EF2695F964F4689F929B342F91A771">
    <w:name w:val="C14EF2695F964F4689F929B342F91A7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FB55EF11EF84CAB90B6C7DAC38A72391">
    <w:name w:val="9FB55EF11EF84CAB90B6C7DAC38A723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168E66A37764B8F879418412D1C3CB01">
    <w:name w:val="5168E66A37764B8F879418412D1C3CB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1791635E69042879113385E18117B871">
    <w:name w:val="31791635E69042879113385E18117B8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31371E611C042CE80CFF3CC87933CD81">
    <w:name w:val="A31371E611C042CE80CFF3CC87933CD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390153D47AB466FB4F47DBF0CC935B91">
    <w:name w:val="8390153D47AB466FB4F47DBF0CC935B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ACA962D844041FCA57C968B889530AE1">
    <w:name w:val="4ACA962D844041FCA57C968B889530A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2FEFAB458F6484A97630828FB9791CC1">
    <w:name w:val="42FEFAB458F6484A97630828FB9791C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75DD10CF5E04CF394B13BF6AFF1CEBF1">
    <w:name w:val="C75DD10CF5E04CF394B13BF6AFF1CEBF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BEA8A319A8541C4A7CFC67768BB8BBE1">
    <w:name w:val="1BEA8A319A8541C4A7CFC67768BB8BB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8FA9BEB80A944A0BF578EAA23CA82E51">
    <w:name w:val="98FA9BEB80A944A0BF578EAA23CA82E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5137A8EB9A646328DF63992FB984F541">
    <w:name w:val="65137A8EB9A646328DF63992FB984F5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CFFA8979DEE43938DB3DD901049566A1">
    <w:name w:val="8CFFA8979DEE43938DB3DD901049566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EB453FAF6434CE48E6029B2FC84D3B31">
    <w:name w:val="EEB453FAF6434CE48E6029B2FC84D3B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51378B241134B928390B4DB93C37CD81">
    <w:name w:val="F51378B241134B928390B4DB93C37CD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4B68A366CEF45B6A9BE74D32BE7437E1">
    <w:name w:val="D4B68A366CEF45B6A9BE74D32BE7437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1064510AE714DFD8474F2CEBC17B3D61">
    <w:name w:val="A1064510AE714DFD8474F2CEBC17B3D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3E87671C37C4A4B9AE7D975D7D802571">
    <w:name w:val="93E87671C37C4A4B9AE7D975D7D8025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2C3A570DD4942E481EE1A2D425EFB431">
    <w:name w:val="42C3A570DD4942E481EE1A2D425EFB4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AFB5768331CE4796B99A141D80ED29021">
    <w:name w:val="AFB5768331CE4796B99A141D80ED290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BD4C24FDB094DD8A16B2B4E4E0EDA451">
    <w:name w:val="DBD4C24FDB094DD8A16B2B4E4E0EDA4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D882C615ECF4FB4B66B07B2F6CDE8021">
    <w:name w:val="9D882C615ECF4FB4B66B07B2F6CDE80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F76BA5656C143DC9557B7FD47AE7B451">
    <w:name w:val="4F76BA5656C143DC9557B7FD47AE7B4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AB1B73DB8B24183A0CA6534B4154CDE1">
    <w:name w:val="8AB1B73DB8B24183A0CA6534B4154CD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8EA9481EACA470E947A08B62A398CE01">
    <w:name w:val="48EA9481EACA470E947A08B62A398CE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91F4CE0F3AF41099F19E50E2BACD8DF1">
    <w:name w:val="591F4CE0F3AF41099F19E50E2BACD8DF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4F3AA123AB54A92BD9BA7D852773B831">
    <w:name w:val="B4F3AA123AB54A92BD9BA7D852773B8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0E89CB9FD88414B9FDD5669F24CC8551">
    <w:name w:val="00E89CB9FD88414B9FDD5669F24CC85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4267D071D0B4DF2A40F3D432889976A1">
    <w:name w:val="E4267D071D0B4DF2A40F3D432889976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F96D736643B48CDA183AFB365800A161">
    <w:name w:val="FF96D736643B48CDA183AFB365800A1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4C2EFC1393443B999B6A71067652F531">
    <w:name w:val="44C2EFC1393443B999B6A71067652F5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6FF1B8710754B3EBC38C424246156751">
    <w:name w:val="36FF1B8710754B3EBC38C4242461567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A9A6E0D0BAB4857ACC7408532217E481">
    <w:name w:val="6A9A6E0D0BAB4857ACC7408532217E4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8AA220E82314649B48EC698C4D711521">
    <w:name w:val="68AA220E82314649B48EC698C4D7115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C005DF8E23A4643B86C6896D38E39E41">
    <w:name w:val="5C005DF8E23A4643B86C6896D38E39E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803E8FD923A4A6183561AC4F0117D781">
    <w:name w:val="9803E8FD923A4A6183561AC4F0117D7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C904B3543DA4E56A0E2469F9E20E9B11">
    <w:name w:val="BC904B3543DA4E56A0E2469F9E20E9B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DED4937F262408893A72BE3CDC47F4A1">
    <w:name w:val="5DED4937F262408893A72BE3CDC47F4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7C4F35D85F1492C92D0F605CF2168D51">
    <w:name w:val="27C4F35D85F1492C92D0F605CF2168D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6902A7EA792440182E22EECE7C038BF1">
    <w:name w:val="06902A7EA792440182E22EECE7C038BF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9095DE28DD943E59E21711848683E861">
    <w:name w:val="29095DE28DD943E59E21711848683E8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7C5E3F53F5446BA89E2F7CDA1C5549F1">
    <w:name w:val="97C5E3F53F5446BA89E2F7CDA1C5549F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5D77CD19D5F42FA944D11DC10C615B01">
    <w:name w:val="B5D77CD19D5F42FA944D11DC10C615B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C1DED8311C04EA4862C1D0A0C9EA4781">
    <w:name w:val="BC1DED8311C04EA4862C1D0A0C9EA47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A9D27E126E94518A3192A4D8643D2BA1">
    <w:name w:val="0A9D27E126E94518A3192A4D8643D2B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1EA743E671D4B6CAA50004EC9FBDF8E1">
    <w:name w:val="31EA743E671D4B6CAA50004EC9FBDF8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EB668F9EE4E46849EA917D5F935AE141">
    <w:name w:val="EEB668F9EE4E46849EA917D5F935AE1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FB3230AC08849C8B21034FB198FD8B91">
    <w:name w:val="7FB3230AC08849C8B21034FB198FD8B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9DD7E53CFF84D7FBBFDBD90D2756E4E1">
    <w:name w:val="19DD7E53CFF84D7FBBFDBD90D2756E4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57099C7D0F846E99DF33AF04CEDD54A1">
    <w:name w:val="057099C7D0F846E99DF33AF04CEDD54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38EA42EF2F64BF2A7707AD98C12A74D1">
    <w:name w:val="B38EA42EF2F64BF2A7707AD98C12A74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ECA9E04528B141BBB4220200B0E96B0C1">
    <w:name w:val="ECA9E04528B141BBB4220200B0E96B0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C9377587226F4A1A97D6BD0E6B9FB5A81">
    <w:name w:val="C9377587226F4A1A97D6BD0E6B9FB5A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48E065761704E1FAAE0D7FAD6DA32671">
    <w:name w:val="F48E065761704E1FAAE0D7FAD6DA326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8DF4969E15694597AF8BA3A5971B17D91">
    <w:name w:val="8DF4969E15694597AF8BA3A5971B17D9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27387E75D7F4D5E99AE8D4A599538F01">
    <w:name w:val="427387E75D7F4D5E99AE8D4A599538F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DB07F05820745FB9E232B7712BB545E1">
    <w:name w:val="1DB07F05820745FB9E232B7712BB545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F329DB9E6F14D17968EAEF72C1EC5521">
    <w:name w:val="1F329DB9E6F14D17968EAEF72C1EC552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86CF77B013746039C68414F7CD982161">
    <w:name w:val="086CF77B013746039C68414F7CD98216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B4D2386AA9749E89428AEE44E7E4CAB1">
    <w:name w:val="3B4D2386AA9749E89428AEE44E7E4CA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D1D3DA20BD345648826078B1323F2D01">
    <w:name w:val="3D1D3DA20BD345648826078B1323F2D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E21DF7BBF60431CA98077C6891E87B31">
    <w:name w:val="FE21DF7BBF60431CA98077C6891E87B3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354F63D1DBD046A8837CA2C251272AA71">
    <w:name w:val="354F63D1DBD046A8837CA2C251272AA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AD9D124DFC344C6823C064FCE9CB92C1">
    <w:name w:val="DAD9D124DFC344C6823C064FCE9CB92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C6100AB1E98432E86D3DFEE7CE93EB81">
    <w:name w:val="9C6100AB1E98432E86D3DFEE7CE93EB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0B010DB2755459D91E7196BBF2AE3371">
    <w:name w:val="D0B010DB2755459D91E7196BBF2AE337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AE4C63FA00447C09FFB15F5150D08251">
    <w:name w:val="4AE4C63FA00447C09FFB15F5150D082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1371155D735403E9617CC430F2BE7B11">
    <w:name w:val="21371155D735403E9617CC430F2BE7B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94311C6607C405CAB93E135684AE7111">
    <w:name w:val="094311C6607C405CAB93E135684AE71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218241D5620415AB5E57A0CDF041EE01">
    <w:name w:val="9218241D5620415AB5E57A0CDF041EE0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B7B349EBB1A244B9963FC2E3268288EE1">
    <w:name w:val="B7B349EBB1A244B9963FC2E3268288EE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1FF9A9849DC4EA29084252C28F0365C1">
    <w:name w:val="61FF9A9849DC4EA29084252C28F0365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85F72E51CD94D29AC3C4076E717652C1">
    <w:name w:val="985F72E51CD94D29AC3C4076E717652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4991B3F97D94867A0BCD4D574BA7EF11">
    <w:name w:val="24991B3F97D94867A0BCD4D574BA7EF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642EEE45C114378B092E0B096A694C11">
    <w:name w:val="4642EEE45C114378B092E0B096A694C1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F40C0023D8BA4482A59A3ECC2DCE5DDB1">
    <w:name w:val="F40C0023D8BA4482A59A3ECC2DCE5DD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D4DC34D796884943BC73229D4CEF88CD1">
    <w:name w:val="D4DC34D796884943BC73229D4CEF88CD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89BA221FA404E91B9E75BE6DE0439CA1">
    <w:name w:val="089BA221FA404E91B9E75BE6DE0439CA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7EABACCD8498476EB690BDAF022670E81">
    <w:name w:val="7EABACCD8498476EB690BDAF022670E8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97DF29AD76C0419CA9C90402957A95C51">
    <w:name w:val="97DF29AD76C0419CA9C90402957A95C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413CD0AB658344C5A481F8807016ADBC1">
    <w:name w:val="413CD0AB658344C5A481F8807016ADB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081D7BA9806745E7AB5F633C384CCE441">
    <w:name w:val="081D7BA9806745E7AB5F633C384CCE44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161AD758665B4B7DB16BDFCAD0F083B51">
    <w:name w:val="161AD758665B4B7DB16BDFCAD0F083B5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5223B50549744751BBB6097B4CB79D5C1">
    <w:name w:val="5223B50549744751BBB6097B4CB79D5C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6FF12E20F344479DA8928F61F69469EB1">
    <w:name w:val="6FF12E20F344479DA8928F61F69469EB1"/>
    <w:rsid w:val="00512525"/>
    <w:pPr>
      <w:widowControl w:val="0"/>
      <w:autoSpaceDE w:val="0"/>
      <w:autoSpaceDN w:val="0"/>
      <w:adjustRightInd w:val="0"/>
      <w:spacing w:after="0" w:line="240" w:lineRule="auto"/>
    </w:pPr>
    <w:rPr>
      <w:rFonts w:ascii="Arial" w:eastAsia="Times New Roman" w:hAnsi="Arial" w:cs="Arial"/>
      <w:szCs w:val="18"/>
    </w:rPr>
  </w:style>
  <w:style w:type="paragraph" w:customStyle="1" w:styleId="26D0A8BB693A4E3D9EDB635C447FCEB11">
    <w:name w:val="26D0A8BB693A4E3D9EDB635C447FCEB11"/>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EC1CB868344406687D76B700592E4B32">
    <w:name w:val="FEC1CB868344406687D76B700592E4B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F73CFCDC23D48869B0CC2A9DBD7B6EA2">
    <w:name w:val="8F73CFCDC23D48869B0CC2A9DBD7B6E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C1AF0F06B9E4EDD881CC239CC1190562">
    <w:name w:val="3C1AF0F06B9E4EDD881CC239CC11905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81C4A9848F4457FA4B22E5DB67AC5122">
    <w:name w:val="E81C4A9848F4457FA4B22E5DB67AC51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C640D0FA6024D82A05C4B5D0DE76EE42">
    <w:name w:val="0C640D0FA6024D82A05C4B5D0DE76EE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357E1CAD49E4821A666325653CB899A2">
    <w:name w:val="9357E1CAD49E4821A666325653CB899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A8191343D4C4E27A986892CC89280682">
    <w:name w:val="7A8191343D4C4E27A986892CC892806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6B1EE8B028D49DF8E3A6575820394222">
    <w:name w:val="06B1EE8B028D49DF8E3A65758203942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C77041DFA2B4A489983452B9D1511EA2">
    <w:name w:val="DC77041DFA2B4A489983452B9D1511E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97F91A8A8D04E35B3142DC0F10C49662">
    <w:name w:val="D97F91A8A8D04E35B3142DC0F10C496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5AFA79D00BD49DA8565592617FC466B2">
    <w:name w:val="85AFA79D00BD49DA8565592617FC466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B409C21B4714F859B7CA4C8E5BEE56B2">
    <w:name w:val="9B409C21B4714F859B7CA4C8E5BEE56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1D6A2398C34408487BA7BF365E255332">
    <w:name w:val="D1D6A2398C34408487BA7BF365E2553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39520E8AE1B4D209201896066CDB2E52">
    <w:name w:val="F39520E8AE1B4D209201896066CDB2E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3129B10E2F54EF59F8E48F4847A73B02">
    <w:name w:val="23129B10E2F54EF59F8E48F4847A73B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FD74971F70D4A9B9517952CFA5996372">
    <w:name w:val="6FD74971F70D4A9B9517952CFA59963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20966355DBD4CD5A92BA3A87301C8772">
    <w:name w:val="220966355DBD4CD5A92BA3A87301C87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DDC79932E1748A1A8910A7BC43C68962">
    <w:name w:val="0DDC79932E1748A1A8910A7BC43C689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315F68545D248EE8F56898C3BD86E0D2">
    <w:name w:val="B315F68545D248EE8F56898C3BD86E0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22EF247B4D740D3B710427BCB4502562">
    <w:name w:val="C22EF247B4D740D3B710427BCB45025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6E085A00C5546508BAE5085581333402">
    <w:name w:val="76E085A00C5546508BAE50855813334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BBB7166DEF5407588B48022A74498A62">
    <w:name w:val="FBBB7166DEF5407588B48022A74498A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D47A9288CC54FFA9B8650E407E1EE9B2">
    <w:name w:val="3D47A9288CC54FFA9B8650E407E1EE9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D85BCF4361A4BEBB59354C5EDF93DD42">
    <w:name w:val="DD85BCF4361A4BEBB59354C5EDF93DD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6F418A6640C41CFA0BAB7D6346E2B4D2">
    <w:name w:val="A6F418A6640C41CFA0BAB7D6346E2B4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C3FA7B3FBA148EF83534FF7084DA2CE2">
    <w:name w:val="EC3FA7B3FBA148EF83534FF7084DA2C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02BC6551ABF4242B1760F8767D3B79D2">
    <w:name w:val="902BC6551ABF4242B1760F8767D3B79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6968BFE410E4AAE8EA84BCB6C8701B52">
    <w:name w:val="D6968BFE410E4AAE8EA84BCB6C8701B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B63297BCEA74A45840F8D0E0739B0EE2">
    <w:name w:val="AB63297BCEA74A45840F8D0E0739B0E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9A62A113C9240BBBEB613EA8DB3927A2">
    <w:name w:val="E9A62A113C9240BBBEB613EA8DB3927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0D4DB3A5DA44AA2BBCB163BF4EFDAB32">
    <w:name w:val="50D4DB3A5DA44AA2BBCB163BF4EFDAB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CA8CFB678E74827A168367444AAC2D51">
    <w:name w:val="1CA8CFB678E74827A168367444AAC2D51"/>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429DA3F82AD46338B1BFF80168DCB211">
    <w:name w:val="2429DA3F82AD46338B1BFF80168DCB211"/>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D1309F0D32C4AE09E9B9D34C30B1C042">
    <w:name w:val="BD1309F0D32C4AE09E9B9D34C30B1C0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05AA88F0AC740409D4FF06850B438402">
    <w:name w:val="F05AA88F0AC740409D4FF06850B4384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C3A0D71F5DF45FEAA2F09E4579156CE2">
    <w:name w:val="0C3A0D71F5DF45FEAA2F09E4579156C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D85CA9FF75B4E658EE41C2DFE82ADAC2">
    <w:name w:val="AD85CA9FF75B4E658EE41C2DFE82ADA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39CD6D79419458C80D73CD54A174B312">
    <w:name w:val="039CD6D79419458C80D73CD54A174B3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14118830D9F4446B3030AD981BED63D2">
    <w:name w:val="C14118830D9F4446B3030AD981BED63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F2EB633AF6C4257B30E26310B834ACD2">
    <w:name w:val="6F2EB633AF6C4257B30E26310B834AC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BC861E146AB435BAA771664EBC9E5A52">
    <w:name w:val="BBC861E146AB435BAA771664EBC9E5A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81F7C3464D14567A429882F3A877E532">
    <w:name w:val="B81F7C3464D14567A429882F3A877E5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ED6630A52DE44BFB44D38E1D8203B702">
    <w:name w:val="1ED6630A52DE44BFB44D38E1D8203B7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9D6E5F25F9B4C1BAB9E05CEF6DD1A4A2">
    <w:name w:val="E9D6E5F25F9B4C1BAB9E05CEF6DD1A4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809143D80934C6998667953D52B43E52">
    <w:name w:val="5809143D80934C6998667953D52B43E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89DCBD638A94E29B09FEC9B9D9C29642">
    <w:name w:val="A89DCBD638A94E29B09FEC9B9D9C296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748C481EC06441B9691DE9BDD54AB0A2">
    <w:name w:val="F748C481EC06441B9691DE9BDD54AB0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8C7BDFB1D264CD7823FA79DAED80DD22">
    <w:name w:val="68C7BDFB1D264CD7823FA79DAED80DD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5E0DA391CBC4134BF31006F78A1351A2">
    <w:name w:val="D5E0DA391CBC4134BF31006F78A1351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C30191CC9804FF8AB5485452B4B89DB2">
    <w:name w:val="6C30191CC9804FF8AB5485452B4B89D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12D1A5CE708429381486D6CB1E969FE2">
    <w:name w:val="412D1A5CE708429381486D6CB1E969F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CA1F61F522E4FDA95AE47F9D2B076632">
    <w:name w:val="CCA1F61F522E4FDA95AE47F9D2B0766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BAF41FA2C0D41D6BDF8DC809B0F642E2">
    <w:name w:val="DBAF41FA2C0D41D6BDF8DC809B0F642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C38F7930FAE41E39C1225F46CBEA6EF1">
    <w:name w:val="FC38F7930FAE41E39C1225F46CBEA6EF1"/>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5D560233A3B4D6EABBDD778F1EF6D351">
    <w:name w:val="05D560233A3B4D6EABBDD778F1EF6D351"/>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FCA9269A84D4DDEA20F529EC84404A02">
    <w:name w:val="DFCA9269A84D4DDEA20F529EC84404A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300426EE3804927B993951558B772172">
    <w:name w:val="5300426EE3804927B993951558B7721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A3EC2E6B3444429866FF0841DEB61292">
    <w:name w:val="EA3EC2E6B3444429866FF0841DEB612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B1640E984E44366B0FAD6E992CF3EDE2">
    <w:name w:val="8B1640E984E44366B0FAD6E992CF3ED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71E71D086984A0AAC8CD09BB61FA9952">
    <w:name w:val="271E71D086984A0AAC8CD09BB61FA99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BD2C731499849AF960921B0A22DF8B42">
    <w:name w:val="ABD2C731499849AF960921B0A22DF8B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C60B672087347D8AB4A15012141C0DB2">
    <w:name w:val="2C60B672087347D8AB4A15012141C0D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8738FC58C324F5BA20180E4D9B9E0492">
    <w:name w:val="B8738FC58C324F5BA20180E4D9B9E04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F64B0B8175443F581978D1CF119437D2">
    <w:name w:val="5F64B0B8175443F581978D1CF119437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F168E2045784F649889F631D4E308332">
    <w:name w:val="5F168E2045784F649889F631D4E3083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B508E2966DB4521997B4F381BF9924E2">
    <w:name w:val="FB508E2966DB4521997B4F381BF9924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0075592133243328EC7DCCADDCDFA7A2">
    <w:name w:val="A0075592133243328EC7DCCADDCDFA7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ED8E1BA1BB8469BA7E41F3D3B38666F2">
    <w:name w:val="EED8E1BA1BB8469BA7E41F3D3B38666F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0873021B1DB40D2B849FF0F0014CE7C2">
    <w:name w:val="40873021B1DB40D2B849FF0F0014CE7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CA4FA8C21D74C70A61CB92B3E0603A42">
    <w:name w:val="BCA4FA8C21D74C70A61CB92B3E0603A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CB822955B3A458986EDB3B0651E73C52">
    <w:name w:val="0CB822955B3A458986EDB3B0651E73C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F7AEA35243D4503982CD6EBE8BEEED62">
    <w:name w:val="6F7AEA35243D4503982CD6EBE8BEEED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99847710DB34C2BB298034631AF4C3C2">
    <w:name w:val="E99847710DB34C2BB298034631AF4C3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8D939837A424BFD9FEECF298A8A96B42">
    <w:name w:val="B8D939837A424BFD9FEECF298A8A96B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B298EA2DD3B4D6C91445275703DDBF12">
    <w:name w:val="FB298EA2DD3B4D6C91445275703DDBF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A40FEA486F04D30A06A3248281749872">
    <w:name w:val="7A40FEA486F04D30A06A32482817498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F382A36A69048EF8F0F9E71EB3EA7F72">
    <w:name w:val="1F382A36A69048EF8F0F9E71EB3EA7F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119E14B128D409797AF1A26D3A2C7A02">
    <w:name w:val="4119E14B128D409797AF1A26D3A2C7A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64E09BAC02E46A78521F12D0181D7F42">
    <w:name w:val="C64E09BAC02E46A78521F12D0181D7F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34C35008F2A421F816C7D0F3DC161512">
    <w:name w:val="234C35008F2A421F816C7D0F3DC1615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FFCFF5CDA344B03A977E7C908213EF72">
    <w:name w:val="CFFCFF5CDA344B03A977E7C908213EF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7F7C26A47774EC193402DC5BF00C1062">
    <w:name w:val="57F7C26A47774EC193402DC5BF00C10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B2215DBEBCF4B1DAF41DEBD6B27C4F32">
    <w:name w:val="5B2215DBEBCF4B1DAF41DEBD6B27C4F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EA76037875644D29B94A54EC9E23D562">
    <w:name w:val="DEA76037875644D29B94A54EC9E23D5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52029CAD78A4F8FB350EF8DBC7942C82">
    <w:name w:val="D52029CAD78A4F8FB350EF8DBC7942C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06F60B0B90E40279265EAF50440904C1">
    <w:name w:val="C06F60B0B90E40279265EAF50440904C1"/>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BD2AFA5C62D4D718084117F8D40F60C1">
    <w:name w:val="6BD2AFA5C62D4D718084117F8D40F60C1"/>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0FCCBA024AA4746A23511DAF1EE005A1">
    <w:name w:val="E0FCCBA024AA4746A23511DAF1EE005A1"/>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C10B15DCA6E453EA2C67C747CA023E02">
    <w:name w:val="BC10B15DCA6E453EA2C67C747CA023E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EBDB0FF99BA46C99B08ADB6931ED6A92">
    <w:name w:val="1EBDB0FF99BA46C99B08ADB6931ED6A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DEABF7140474872859B3D1DE716D6162">
    <w:name w:val="0DEABF7140474872859B3D1DE716D61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5E3728F7E9249B893FE199410493FA32">
    <w:name w:val="C5E3728F7E9249B893FE199410493FA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95B7BC9EAF74BEF8707C2645965A3812">
    <w:name w:val="095B7BC9EAF74BEF8707C2645965A38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AA8383B22404C6C8BFF43A535BF64F71">
    <w:name w:val="8AA8383B22404C6C8BFF43A535BF64F71"/>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17D93B42957440E8BD08E38D978B48C2">
    <w:name w:val="017D93B42957440E8BD08E38D978B48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D481A97687E4F148472942BD5BC4D642">
    <w:name w:val="0D481A97687E4F148472942BD5BC4D6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91DD458C1804D9DB2CB7C1E5CD479B21">
    <w:name w:val="091DD458C1804D9DB2CB7C1E5CD479B21"/>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AB4831F77504813A16F3C9EC40F456F2">
    <w:name w:val="9AB4831F77504813A16F3C9EC40F456F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771AD668D1D4F1986F5AAE9277381A72">
    <w:name w:val="3771AD668D1D4F1986F5AAE9277381A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9E56144856146F4934FF01B8761BBE92">
    <w:name w:val="19E56144856146F4934FF01B8761BBE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1D55367F3A745BFA23B88D046492F802">
    <w:name w:val="B1D55367F3A745BFA23B88D046492F8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02486E5EC734740ACCC8062DFB2EFC82">
    <w:name w:val="B02486E5EC734740ACCC8062DFB2EFC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AE0E5DF183D4BF9B2431650021ECE8C2">
    <w:name w:val="EAE0E5DF183D4BF9B2431650021ECE8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60D73790226478EB2C0478E2A97E3A32">
    <w:name w:val="060D73790226478EB2C0478E2A97E3A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454F90864414C559FFA7CE4CCBACFF92">
    <w:name w:val="F454F90864414C559FFA7CE4CCBACFF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922A3C7C1104C9C92C67D07B1E9A1582">
    <w:name w:val="7922A3C7C1104C9C92C67D07B1E9A15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AB87EE8346F4D6194982B333E5506892">
    <w:name w:val="3AB87EE8346F4D6194982B333E55068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08303CB0CE749DC96779BE0153337B32">
    <w:name w:val="F08303CB0CE749DC96779BE0153337B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001B8216CD643AC9EFB332537F63AA62">
    <w:name w:val="1001B8216CD643AC9EFB332537F63AA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FFDC7B7B5E042D4882AEBC08C0051002">
    <w:name w:val="7FFDC7B7B5E042D4882AEBC08C00510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AE5FDF205C4446D9A6CDAB56AFD4D622">
    <w:name w:val="2AE5FDF205C4446D9A6CDAB56AFD4D6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CB5942056C44ED593DC63B5C8068A082">
    <w:name w:val="7CB5942056C44ED593DC63B5C8068A0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96149BA3D2C4642860AE88D4B247A562">
    <w:name w:val="B96149BA3D2C4642860AE88D4B247A5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F1982AF52AE49E98D7B14ABF75B7A1A2">
    <w:name w:val="3F1982AF52AE49E98D7B14ABF75B7A1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E15F767BBEE45D3B8C9A09578EEC0A22">
    <w:name w:val="6E15F767BBEE45D3B8C9A09578EEC0A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71C4CE6E0DC4FAEA28C959AD70A18E02">
    <w:name w:val="171C4CE6E0DC4FAEA28C959AD70A18E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91BCEF6B9314C3B98D7557D777CFF162">
    <w:name w:val="191BCEF6B9314C3B98D7557D777CFF1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200B77FC0A84E8488835BB608BA536C2">
    <w:name w:val="3200B77FC0A84E8488835BB608BA536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870BD2DA1A446569D28B8CEA19C1FE02">
    <w:name w:val="E870BD2DA1A446569D28B8CEA19C1FE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99F2BA3C13242429F521A1DF371BE692">
    <w:name w:val="699F2BA3C13242429F521A1DF371BE6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5FC18BD7B7F416FA5595128C63F1C282">
    <w:name w:val="A5FC18BD7B7F416FA5595128C63F1C2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F5F5938BFD94F929E0B0991B2A723392">
    <w:name w:val="9F5F5938BFD94F929E0B0991B2A7233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27E09135B974CEC830DF1E1531B95862">
    <w:name w:val="727E09135B974CEC830DF1E1531B958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A6D3DF7ABCC4C428E6E3FD6F9BE79AB2">
    <w:name w:val="3A6D3DF7ABCC4C428E6E3FD6F9BE79A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16C324BFABE4E5BAC865CDE5048303E2">
    <w:name w:val="116C324BFABE4E5BAC865CDE5048303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F3C313559A449AD84DB8363D325CD2F2">
    <w:name w:val="2F3C313559A449AD84DB8363D325CD2F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373AE215F454F1CA8059CC6DE3A327C2">
    <w:name w:val="1373AE215F454F1CA8059CC6DE3A327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390B1024FBA417AA05163154420AA272">
    <w:name w:val="A390B1024FBA417AA05163154420AA2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60B91534B0B4CDB9DB7D322923D105C2">
    <w:name w:val="A60B91534B0B4CDB9DB7D322923D105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C6722F54D81424D8423B4982F4B39FA2">
    <w:name w:val="2C6722F54D81424D8423B4982F4B39F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9DC6E1B73E74EB5AA6C992FCA7339582">
    <w:name w:val="49DC6E1B73E74EB5AA6C992FCA73395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CCB88D5B93545A8808325276920209E2">
    <w:name w:val="0CCB88D5B93545A8808325276920209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2D33DDE8865491CB0285614E31512C32">
    <w:name w:val="12D33DDE8865491CB0285614E31512C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ABF727F41174B6D9C2CC827EDFD9B9B2">
    <w:name w:val="1ABF727F41174B6D9C2CC827EDFD9B9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A39D87B6811456F96CFF9BCB9DABB082">
    <w:name w:val="1A39D87B6811456F96CFF9BCB9DABB0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0B6526D966B412089611FE3C91C37842">
    <w:name w:val="80B6526D966B412089611FE3C91C378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D917E64FB36406FA7708F7D4937475B2">
    <w:name w:val="6D917E64FB36406FA7708F7D4937475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1C3277A93734FD2AC233E48DC02665E2">
    <w:name w:val="11C3277A93734FD2AC233E48DC02665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C00BC4E43DD4C61B0561EB6731459542">
    <w:name w:val="9C00BC4E43DD4C61B0561EB67314595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0CE9F447658437F877CC4FD64DD1E8C2">
    <w:name w:val="80CE9F447658437F877CC4FD64DD1E8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C840AC1FCA0465E961B595639D2EC5D2">
    <w:name w:val="4C840AC1FCA0465E961B595639D2EC5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9F3C65F033649FE8397DD81D43550F12">
    <w:name w:val="B9F3C65F033649FE8397DD81D43550F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7B55F61ECE8488D981F36B13283279B2">
    <w:name w:val="47B55F61ECE8488D981F36B13283279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5A2DED13D734CF18582FF32CE914D7A2">
    <w:name w:val="15A2DED13D734CF18582FF32CE914D7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ABA1E2B32BC44998B8B5842332A68EC2">
    <w:name w:val="DABA1E2B32BC44998B8B5842332A68E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BEB6F27DFE744929EED1B60B0F468D62">
    <w:name w:val="6BEB6F27DFE744929EED1B60B0F468D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A3BFEDDF1E14ADC9D33CE65E8DADC2A2">
    <w:name w:val="3A3BFEDDF1E14ADC9D33CE65E8DADC2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552BE1F48CD497B9862AC7C4A6DBC4C2">
    <w:name w:val="7552BE1F48CD497B9862AC7C4A6DBC4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1B652757F1642CE9A59EA9982D8E7182">
    <w:name w:val="B1B652757F1642CE9A59EA9982D8E71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04ADB9066B84E598535AE9EA7B4CDAD2">
    <w:name w:val="A04ADB9066B84E598535AE9EA7B4CDA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FE8C6BA08944A50B01CEA5FDF00A75B2">
    <w:name w:val="3FE8C6BA08944A50B01CEA5FDF00A75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DB675E704A04D9EBB77A3978E42378C2">
    <w:name w:val="6DB675E704A04D9EBB77A3978E42378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05B902C798748EEB70289D2AAEF69562">
    <w:name w:val="305B902C798748EEB70289D2AAEF695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9FDD6BBB5B848DEBBD64DFF8113F80E2">
    <w:name w:val="09FDD6BBB5B848DEBBD64DFF8113F80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1AEF2E7D01E4102B6A43AB8ACE532F12">
    <w:name w:val="11AEF2E7D01E4102B6A43AB8ACE532F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1D17878B889401BA7005256525542CD2">
    <w:name w:val="51D17878B889401BA7005256525542C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02DF616993646D6955C2DC2635376632">
    <w:name w:val="F02DF616993646D6955C2DC26353766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8E1C689ADDB4B27AF4F895A028649EE2">
    <w:name w:val="08E1C689ADDB4B27AF4F895A028649E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6A31FC0ADF74A0BA7D46261E737ED072">
    <w:name w:val="76A31FC0ADF74A0BA7D46261E737ED0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62DA3BC7E224E07A0BF637B36AB33012">
    <w:name w:val="162DA3BC7E224E07A0BF637B36AB330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180B7D43CE14285971D2B426FB924972">
    <w:name w:val="7180B7D43CE14285971D2B426FB9249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565591B082A40C4A993C153ECCB9CAE2">
    <w:name w:val="7565591B082A40C4A993C153ECCB9CA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65F86620A86418BB257D89B1E7B55E32">
    <w:name w:val="A65F86620A86418BB257D89B1E7B55E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A1F37DAB43C46F38D5BE9CF1E4D844E2">
    <w:name w:val="EA1F37DAB43C46F38D5BE9CF1E4D844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62B372368D74939B409A3B800E9243D2">
    <w:name w:val="662B372368D74939B409A3B800E9243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4CCA87AAC52444AA8A5D861BCD352712">
    <w:name w:val="A4CCA87AAC52444AA8A5D861BCD3527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51F3C74A29C46EF90812B6FF97D42952">
    <w:name w:val="B51F3C74A29C46EF90812B6FF97D429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AFDA3067CAB44C7B1F4A23574151AF22">
    <w:name w:val="FAFDA3067CAB44C7B1F4A23574151AF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65130AD241A4A8681BE2C1981B346F52">
    <w:name w:val="465130AD241A4A8681BE2C1981B346F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30B377DDF0A496784A43A8D5CB10CDA2">
    <w:name w:val="230B377DDF0A496784A43A8D5CB10CD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BE32D1F693A4C3894D68C25FD924D442">
    <w:name w:val="1BE32D1F693A4C3894D68C25FD924D4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822D77F4D6E4894ACC2BA53A35FF9E22">
    <w:name w:val="8822D77F4D6E4894ACC2BA53A35FF9E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302FD225169495BA7A77E041BBD24A72">
    <w:name w:val="C302FD225169495BA7A77E041BBD24A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08745F0709340CBA159B11D0C780CA82">
    <w:name w:val="008745F0709340CBA159B11D0C780CA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CC1FA73492C48DD8C999E0CCD8F09702">
    <w:name w:val="0CC1FA73492C48DD8C999E0CCD8F097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A24F029337848F496CBCD9085E4AD5E2">
    <w:name w:val="CA24F029337848F496CBCD9085E4AD5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7E014D1EF7C472D8E1136654E3773A32">
    <w:name w:val="47E014D1EF7C472D8E1136654E3773A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36AC2CA25BD488B8FFA5D923BDDD3112">
    <w:name w:val="636AC2CA25BD488B8FFA5D923BDDD31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264D6E7B9004E9B906255029F2CB3172">
    <w:name w:val="4264D6E7B9004E9B906255029F2CB31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AABD9FCD37540C6851204CCF5B87F622">
    <w:name w:val="6AABD9FCD37540C6851204CCF5B87F6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AA7EE0D42F0430D9A4E2CC6BF9060352">
    <w:name w:val="0AA7EE0D42F0430D9A4E2CC6BF90603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CE6DDEAB1224346B6C8905A9BB0914C2">
    <w:name w:val="4CE6DDEAB1224346B6C8905A9BB0914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04337A5F16041AE941A1406D98369F32">
    <w:name w:val="F04337A5F16041AE941A1406D98369F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382E1242DE8431F84BB308740D8CC532">
    <w:name w:val="A382E1242DE8431F84BB308740D8CC5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553BEC8EFED40908AB1879168C0B0F92">
    <w:name w:val="2553BEC8EFED40908AB1879168C0B0F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0125F47CF314F4BAE8A801A4FB32E3C2">
    <w:name w:val="90125F47CF314F4BAE8A801A4FB32E3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0AB5D892B9F4079B5BF42AC4B4222572">
    <w:name w:val="30AB5D892B9F4079B5BF42AC4B42225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61BA94F1AE247A383FF4F4AD43E64092">
    <w:name w:val="061BA94F1AE247A383FF4F4AD43E640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BB3EA6874B94519B2521956134196C02">
    <w:name w:val="6BB3EA6874B94519B2521956134196C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60AE716518C4FA6BCC5DE898BF760982">
    <w:name w:val="C60AE716518C4FA6BCC5DE898BF7609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9A7DC307ACF4C9E84DB54E425EF38812">
    <w:name w:val="F9A7DC307ACF4C9E84DB54E425EF388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58C40D1ACBC49A6B77BAFD1ADA129AE2">
    <w:name w:val="558C40D1ACBC49A6B77BAFD1ADA129A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243E6DD619A455AA30ABDA42B8BD8532">
    <w:name w:val="B243E6DD619A455AA30ABDA42B8BD85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FBA50CF7758446E8361946955C024CE2">
    <w:name w:val="9FBA50CF7758446E8361946955C024C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580F15D49314CE88CDBD6A04A9087852">
    <w:name w:val="A580F15D49314CE88CDBD6A04A90878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6C0A3532E7040878733C5AF4E6AE6052">
    <w:name w:val="66C0A3532E7040878733C5AF4E6AE60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B07D4E3E70E4F0EBFEDAF60169A5FE41">
    <w:name w:val="CB07D4E3E70E4F0EBFEDAF60169A5FE41"/>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D203E68B5984B7286F13AF9832D62632">
    <w:name w:val="2D203E68B5984B7286F13AF9832D626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5FDA0BBF9104CD8A2E3A857F763F6282">
    <w:name w:val="85FDA0BBF9104CD8A2E3A857F763F62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5FC6361EF8348388AEBF3BB27D84ECE1">
    <w:name w:val="85FC6361EF8348388AEBF3BB27D84ECE1"/>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BE3A5005E7F478C91F523EAB174F6742">
    <w:name w:val="8BE3A5005E7F478C91F523EAB174F67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06B34297FE042339E0DE7D6267EF2662">
    <w:name w:val="C06B34297FE042339E0DE7D6267EF26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9CF79229C3E4EA594FB566395A03A842">
    <w:name w:val="D9CF79229C3E4EA594FB566395A03A8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F6D38D98D29428BB00B71F53F36A9982">
    <w:name w:val="9F6D38D98D29428BB00B71F53F36A99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AB6D19BFD2B4DCB8F0BBBFF863D4C032">
    <w:name w:val="AAB6D19BFD2B4DCB8F0BBBFF863D4C0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37D36DE0D3141CFAB2A4FAE2A35EFC32">
    <w:name w:val="C37D36DE0D3141CFAB2A4FAE2A35EFC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4C799CB860E405588C17E21666A6F372">
    <w:name w:val="E4C799CB860E405588C17E21666A6F3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2326230D11447069A7742B84D38FC772">
    <w:name w:val="B2326230D11447069A7742B84D38FC7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F2A14F2FA9345E4A9714EFD32FF4B162">
    <w:name w:val="3F2A14F2FA9345E4A9714EFD32FF4B1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D76F74EA5DE4106B63D1784813EE73E2">
    <w:name w:val="5D76F74EA5DE4106B63D1784813EE73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DF91159FC6C449E8EE9D6E7EA55869C2">
    <w:name w:val="0DF91159FC6C449E8EE9D6E7EA55869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41E9A6C57AA4EF39B5BE0BFEF9247232">
    <w:name w:val="F41E9A6C57AA4EF39B5BE0BFEF92472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1AA0B44135C422A8389C828E2E41E7F2">
    <w:name w:val="11AA0B44135C422A8389C828E2E41E7F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6F784C8858D4F8CB0ED9B829C4A817D2">
    <w:name w:val="76F784C8858D4F8CB0ED9B829C4A817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3A37C1665DF41E089BE11A4B80A72F22">
    <w:name w:val="93A37C1665DF41E089BE11A4B80A72F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556E6262A5A4232A60FA9EA083A60272">
    <w:name w:val="6556E6262A5A4232A60FA9EA083A602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7E8C55C114F4119A58BFE021FE61ECA2">
    <w:name w:val="27E8C55C114F4119A58BFE021FE61EC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6410755335E415BBCCA8574896D27042">
    <w:name w:val="46410755335E415BBCCA8574896D270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B151386DE3B4AB69A2CD40E041C4CB82">
    <w:name w:val="BB151386DE3B4AB69A2CD40E041C4CB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AF78A73F02F408798113226D626D3C72">
    <w:name w:val="1AF78A73F02F408798113226D626D3C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4915E0A52E14700B8FBB0A1F870A3972">
    <w:name w:val="24915E0A52E14700B8FBB0A1F870A39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ECC0018745146C6B04353C345C929022">
    <w:name w:val="4ECC0018745146C6B04353C345C9290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586922B8F59425A873C67E1872CD4732">
    <w:name w:val="5586922B8F59425A873C67E1872CD47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765ACBE3ADF4811A466B9B03558C0612">
    <w:name w:val="0765ACBE3ADF4811A466B9B03558C06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D87FECB5D3F43EAB82E06BD7462520B2">
    <w:name w:val="6D87FECB5D3F43EAB82E06BD7462520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029103D038D4D099D4325F2935741A82">
    <w:name w:val="5029103D038D4D099D4325F2935741A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29EE369949B448686706F9D832E5B6B2">
    <w:name w:val="829EE369949B448686706F9D832E5B6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727B442BC5D4B4CAC1716216B7A25C92">
    <w:name w:val="E727B442BC5D4B4CAC1716216B7A25C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470AC35C66342EB9B6389450CAFB46D2">
    <w:name w:val="5470AC35C66342EB9B6389450CAFB46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7EE6C48D2B84E6BBC663D9BC554CBE12">
    <w:name w:val="C7EE6C48D2B84E6BBC663D9BC554CBE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1C9012158794520BCCDED0BCD4769F22">
    <w:name w:val="A1C9012158794520BCCDED0BCD4769F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57CDFD72D9D462889C88469ABF0FC552">
    <w:name w:val="957CDFD72D9D462889C88469ABF0FC5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28EBB16C05647E8918EC687E03DD07C2">
    <w:name w:val="128EBB16C05647E8918EC687E03DD07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E0C5DAA16234137B00614D7200E69902">
    <w:name w:val="5E0C5DAA16234137B00614D7200E699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C8CF4D87D724E669951B53F7ED76E8E2">
    <w:name w:val="0C8CF4D87D724E669951B53F7ED76E8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EBA9CA3EAE747A7812AA6C07D6CBD9F2">
    <w:name w:val="6EBA9CA3EAE747A7812AA6C07D6CBD9F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D92BC5CA58844D583497992F2846FBB2">
    <w:name w:val="CD92BC5CA58844D583497992F2846FB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690DEFA55C34E81AD6B0E04464DE8B12">
    <w:name w:val="4690DEFA55C34E81AD6B0E04464DE8B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201B049349B4188BD07CB254C3ED7422">
    <w:name w:val="1201B049349B4188BD07CB254C3ED74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85CB284BBBA4869B1B1BC36EDEB84102">
    <w:name w:val="085CB284BBBA4869B1B1BC36EDEB841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31DAEFA49B547079B8D7582574C3D842">
    <w:name w:val="731DAEFA49B547079B8D7582574C3D8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1BEE8C923634C48BF103722A3D0DE5B2">
    <w:name w:val="61BEE8C923634C48BF103722A3D0DE5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31F69E155A3401B8C59F7C5D0835B552">
    <w:name w:val="D31F69E155A3401B8C59F7C5D0835B5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94D589C587D4E23B345148226A54C592">
    <w:name w:val="294D589C587D4E23B345148226A54C5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4D4AE0BB65D4B5091142406B00F96602">
    <w:name w:val="14D4AE0BB65D4B5091142406B00F966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788B2C8E38F46CE8B17103E69E5FC062">
    <w:name w:val="7788B2C8E38F46CE8B17103E69E5FC0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B885BB5E10C497A89E15F38C519AB4D2">
    <w:name w:val="4B885BB5E10C497A89E15F38C519AB4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6BD46038B234B17ABF9DE161C1BA2342">
    <w:name w:val="F6BD46038B234B17ABF9DE161C1BA23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E514DB8B7844919B7797CAB03A385612">
    <w:name w:val="BE514DB8B7844919B7797CAB03A3856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6EBB51CD93F4E439D027D79F201AC402">
    <w:name w:val="76EBB51CD93F4E439D027D79F201AC4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EED6F14436845ACB69E849B55BA647A2">
    <w:name w:val="EEED6F14436845ACB69E849B55BA647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4984195B9E6428994DF4C98D9A4FC992">
    <w:name w:val="74984195B9E6428994DF4C98D9A4FC9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4619F0B9933436280D1D23F035E25AC2">
    <w:name w:val="B4619F0B9933436280D1D23F035E25A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1AF7C51450D4DB3A01B65D11C07944A2">
    <w:name w:val="31AF7C51450D4DB3A01B65D11C07944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8137CD059EE484DBD3CA354746E86B32">
    <w:name w:val="08137CD059EE484DBD3CA354746E86B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C5B15410F85434FA2964D90C429540A2">
    <w:name w:val="6C5B15410F85434FA2964D90C429540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F2F3664488C464BAE06A09FCD6E4B8B2">
    <w:name w:val="FF2F3664488C464BAE06A09FCD6E4B8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6C4B863EF6942218FE0F342D59B47B32">
    <w:name w:val="B6C4B863EF6942218FE0F342D59B47B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F24AF57EFC54FB48875F4EB2D77BC692">
    <w:name w:val="8F24AF57EFC54FB48875F4EB2D77BC6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78723DF42F849789600F8109D02BF9D2">
    <w:name w:val="C78723DF42F849789600F8109D02BF9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230B22E07764831B82F2062704F5E962">
    <w:name w:val="E230B22E07764831B82F2062704F5E9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988B796F68D408DB3DCF003D6BDCED52">
    <w:name w:val="9988B796F68D408DB3DCF003D6BDCED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AB9CA6624A04A15B59FD12C3F7EF04D2">
    <w:name w:val="0AB9CA6624A04A15B59FD12C3F7EF04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D6B0FE5E12A4712AAA0F5ACBA3547FD2">
    <w:name w:val="8D6B0FE5E12A4712AAA0F5ACBA3547F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1211CDD03D84330BA39D9D83D321C712">
    <w:name w:val="81211CDD03D84330BA39D9D83D321C7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CE8B5BC4B5E4B56A0C379C755D627B72">
    <w:name w:val="FCE8B5BC4B5E4B56A0C379C755D627B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DC7C48C84A840F59E361590F99ABB3F2">
    <w:name w:val="2DC7C48C84A840F59E361590F99ABB3F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1760890FC1B4910856EB8C5BCDEE8012">
    <w:name w:val="21760890FC1B4910856EB8C5BCDEE80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6CEF0C219464125A2C8635D5B76EBAA2">
    <w:name w:val="66CEF0C219464125A2C8635D5B76EBA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7548392BBCC4EFAA19F3116C4B8FA062">
    <w:name w:val="57548392BBCC4EFAA19F3116C4B8FA0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DE98143248B4A718EC946AEA0FB99292">
    <w:name w:val="5DE98143248B4A718EC946AEA0FB992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3A0C367F66F42F6B08DAA44D19A373F2">
    <w:name w:val="83A0C367F66F42F6B08DAA44D19A373F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751A4E2D7BA40CB9AC0DE1E9D743E082">
    <w:name w:val="D751A4E2D7BA40CB9AC0DE1E9D743E0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5AE684448974769AE93AB227B24C67C2">
    <w:name w:val="25AE684448974769AE93AB227B24C67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CA388D955FE44DBA95CA541ACB7FADE2">
    <w:name w:val="0CA388D955FE44DBA95CA541ACB7FAD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7B489A4F36E484DB9AB6B566C9096642">
    <w:name w:val="D7B489A4F36E484DB9AB6B566C90966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D893885DDBC4780BEEDAA9904A0B4501">
    <w:name w:val="ED893885DDBC4780BEEDAA9904A0B4501"/>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D7CFD8B30E44AD1BA7E08527242C2C22">
    <w:name w:val="FD7CFD8B30E44AD1BA7E08527242C2C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15D5929372244C2B5951BFAEA1311202">
    <w:name w:val="C15D5929372244C2B5951BFAEA13112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F672DFE3F4A48A1A298106FE3BB0F432">
    <w:name w:val="1F672DFE3F4A48A1A298106FE3BB0F4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0831249EF154BB792AAC4D50E45F5DE2">
    <w:name w:val="F0831249EF154BB792AAC4D50E45F5D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8C893D8FD304E0DA01C646E8CE913512">
    <w:name w:val="F8C893D8FD304E0DA01C646E8CE9135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20C56A0B9FF41058B8651D0D4BA50A62">
    <w:name w:val="120C56A0B9FF41058B8651D0D4BA50A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7784572D9D24CFCA95C31F01D9122BB2">
    <w:name w:val="77784572D9D24CFCA95C31F01D9122B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A78D00C76A349F6A7F6799BF8670CE92">
    <w:name w:val="AA78D00C76A349F6A7F6799BF8670CE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EE130BC364549B19F0774D35A4E37832">
    <w:name w:val="6EE130BC364549B19F0774D35A4E378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EA4F5782FE74F20A00F77DA66AB067E2">
    <w:name w:val="EEA4F5782FE74F20A00F77DA66AB067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B225092DDD844C89F24BF15F8E8BD6C2">
    <w:name w:val="3B225092DDD844C89F24BF15F8E8BD6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2520ECCAA104E20A29FEE8E9B192F362">
    <w:name w:val="02520ECCAA104E20A29FEE8E9B192F3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17DD04FF8114CD89519560F086213822">
    <w:name w:val="E17DD04FF8114CD89519560F0862138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C22CA6AD94E4379857CB99454543C2B2">
    <w:name w:val="7C22CA6AD94E4379857CB99454543C2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A2A2915926B4DE396E1DCA60BB727732">
    <w:name w:val="9A2A2915926B4DE396E1DCA60BB7277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89AD9EFD6A84E43A456D988CEA8D5672">
    <w:name w:val="189AD9EFD6A84E43A456D988CEA8D56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86AE363C1BB4BCFB9DE666252315CAB2">
    <w:name w:val="A86AE363C1BB4BCFB9DE666252315CA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14EF2695F964F4689F929B342F91A772">
    <w:name w:val="C14EF2695F964F4689F929B342F91A7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FB55EF11EF84CAB90B6C7DAC38A72392">
    <w:name w:val="9FB55EF11EF84CAB90B6C7DAC38A723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168E66A37764B8F879418412D1C3CB02">
    <w:name w:val="5168E66A37764B8F879418412D1C3CB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1791635E69042879113385E18117B872">
    <w:name w:val="31791635E69042879113385E18117B8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31371E611C042CE80CFF3CC87933CD82">
    <w:name w:val="A31371E611C042CE80CFF3CC87933CD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390153D47AB466FB4F47DBF0CC935B92">
    <w:name w:val="8390153D47AB466FB4F47DBF0CC935B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ACA962D844041FCA57C968B889530AE2">
    <w:name w:val="4ACA962D844041FCA57C968B889530A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2FEFAB458F6484A97630828FB9791CC2">
    <w:name w:val="42FEFAB458F6484A97630828FB9791C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75DD10CF5E04CF394B13BF6AFF1CEBF2">
    <w:name w:val="C75DD10CF5E04CF394B13BF6AFF1CEBF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BEA8A319A8541C4A7CFC67768BB8BBE2">
    <w:name w:val="1BEA8A319A8541C4A7CFC67768BB8BB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8FA9BEB80A944A0BF578EAA23CA82E52">
    <w:name w:val="98FA9BEB80A944A0BF578EAA23CA82E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5137A8EB9A646328DF63992FB984F542">
    <w:name w:val="65137A8EB9A646328DF63992FB984F5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CFFA8979DEE43938DB3DD901049566A2">
    <w:name w:val="8CFFA8979DEE43938DB3DD901049566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EB453FAF6434CE48E6029B2FC84D3B32">
    <w:name w:val="EEB453FAF6434CE48E6029B2FC84D3B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51378B241134B928390B4DB93C37CD82">
    <w:name w:val="F51378B241134B928390B4DB93C37CD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4B68A366CEF45B6A9BE74D32BE7437E2">
    <w:name w:val="D4B68A366CEF45B6A9BE74D32BE7437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1064510AE714DFD8474F2CEBC17B3D62">
    <w:name w:val="A1064510AE714DFD8474F2CEBC17B3D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3E87671C37C4A4B9AE7D975D7D802572">
    <w:name w:val="93E87671C37C4A4B9AE7D975D7D8025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2C3A570DD4942E481EE1A2D425EFB432">
    <w:name w:val="42C3A570DD4942E481EE1A2D425EFB4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AFB5768331CE4796B99A141D80ED29022">
    <w:name w:val="AFB5768331CE4796B99A141D80ED290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BD4C24FDB094DD8A16B2B4E4E0EDA452">
    <w:name w:val="DBD4C24FDB094DD8A16B2B4E4E0EDA4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D882C615ECF4FB4B66B07B2F6CDE8022">
    <w:name w:val="9D882C615ECF4FB4B66B07B2F6CDE80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F76BA5656C143DC9557B7FD47AE7B452">
    <w:name w:val="4F76BA5656C143DC9557B7FD47AE7B4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AB1B73DB8B24183A0CA6534B4154CDE2">
    <w:name w:val="8AB1B73DB8B24183A0CA6534B4154CD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8EA9481EACA470E947A08B62A398CE02">
    <w:name w:val="48EA9481EACA470E947A08B62A398CE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91F4CE0F3AF41099F19E50E2BACD8DF2">
    <w:name w:val="591F4CE0F3AF41099F19E50E2BACD8DF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4F3AA123AB54A92BD9BA7D852773B832">
    <w:name w:val="B4F3AA123AB54A92BD9BA7D852773B8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0E89CB9FD88414B9FDD5669F24CC8552">
    <w:name w:val="00E89CB9FD88414B9FDD5669F24CC85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4267D071D0B4DF2A40F3D432889976A2">
    <w:name w:val="E4267D071D0B4DF2A40F3D432889976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F96D736643B48CDA183AFB365800A162">
    <w:name w:val="FF96D736643B48CDA183AFB365800A1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4C2EFC1393443B999B6A71067652F532">
    <w:name w:val="44C2EFC1393443B999B6A71067652F5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6FF1B8710754B3EBC38C424246156752">
    <w:name w:val="36FF1B8710754B3EBC38C4242461567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A9A6E0D0BAB4857ACC7408532217E482">
    <w:name w:val="6A9A6E0D0BAB4857ACC7408532217E4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8AA220E82314649B48EC698C4D711522">
    <w:name w:val="68AA220E82314649B48EC698C4D7115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C005DF8E23A4643B86C6896D38E39E42">
    <w:name w:val="5C005DF8E23A4643B86C6896D38E39E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803E8FD923A4A6183561AC4F0117D782">
    <w:name w:val="9803E8FD923A4A6183561AC4F0117D7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C904B3543DA4E56A0E2469F9E20E9B12">
    <w:name w:val="BC904B3543DA4E56A0E2469F9E20E9B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DED4937F262408893A72BE3CDC47F4A2">
    <w:name w:val="5DED4937F262408893A72BE3CDC47F4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7C4F35D85F1492C92D0F605CF2168D52">
    <w:name w:val="27C4F35D85F1492C92D0F605CF2168D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6902A7EA792440182E22EECE7C038BF2">
    <w:name w:val="06902A7EA792440182E22EECE7C038BF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9095DE28DD943E59E21711848683E862">
    <w:name w:val="29095DE28DD943E59E21711848683E8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7C5E3F53F5446BA89E2F7CDA1C5549F2">
    <w:name w:val="97C5E3F53F5446BA89E2F7CDA1C5549F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5D77CD19D5F42FA944D11DC10C615B02">
    <w:name w:val="B5D77CD19D5F42FA944D11DC10C615B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C1DED8311C04EA4862C1D0A0C9EA4782">
    <w:name w:val="BC1DED8311C04EA4862C1D0A0C9EA47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A9D27E126E94518A3192A4D8643D2BA2">
    <w:name w:val="0A9D27E126E94518A3192A4D8643D2B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1EA743E671D4B6CAA50004EC9FBDF8E2">
    <w:name w:val="31EA743E671D4B6CAA50004EC9FBDF8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EB668F9EE4E46849EA917D5F935AE142">
    <w:name w:val="EEB668F9EE4E46849EA917D5F935AE1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FB3230AC08849C8B21034FB198FD8B92">
    <w:name w:val="7FB3230AC08849C8B21034FB198FD8B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9DD7E53CFF84D7FBBFDBD90D2756E4E2">
    <w:name w:val="19DD7E53CFF84D7FBBFDBD90D2756E4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57099C7D0F846E99DF33AF04CEDD54A2">
    <w:name w:val="057099C7D0F846E99DF33AF04CEDD54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38EA42EF2F64BF2A7707AD98C12A74D2">
    <w:name w:val="B38EA42EF2F64BF2A7707AD98C12A74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ECA9E04528B141BBB4220200B0E96B0C2">
    <w:name w:val="ECA9E04528B141BBB4220200B0E96B0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C9377587226F4A1A97D6BD0E6B9FB5A82">
    <w:name w:val="C9377587226F4A1A97D6BD0E6B9FB5A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48E065761704E1FAAE0D7FAD6DA32672">
    <w:name w:val="F48E065761704E1FAAE0D7FAD6DA326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8DF4969E15694597AF8BA3A5971B17D92">
    <w:name w:val="8DF4969E15694597AF8BA3A5971B17D9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27387E75D7F4D5E99AE8D4A599538F02">
    <w:name w:val="427387E75D7F4D5E99AE8D4A599538F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DB07F05820745FB9E232B7712BB545E2">
    <w:name w:val="1DB07F05820745FB9E232B7712BB545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F329DB9E6F14D17968EAEF72C1EC5522">
    <w:name w:val="1F329DB9E6F14D17968EAEF72C1EC552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86CF77B013746039C68414F7CD982162">
    <w:name w:val="086CF77B013746039C68414F7CD98216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B4D2386AA9749E89428AEE44E7E4CAB2">
    <w:name w:val="3B4D2386AA9749E89428AEE44E7E4CA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D1D3DA20BD345648826078B1323F2D02">
    <w:name w:val="3D1D3DA20BD345648826078B1323F2D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E21DF7BBF60431CA98077C6891E87B32">
    <w:name w:val="FE21DF7BBF60431CA98077C6891E87B3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354F63D1DBD046A8837CA2C251272AA72">
    <w:name w:val="354F63D1DBD046A8837CA2C251272AA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AD9D124DFC344C6823C064FCE9CB92C2">
    <w:name w:val="DAD9D124DFC344C6823C064FCE9CB92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C6100AB1E98432E86D3DFEE7CE93EB82">
    <w:name w:val="9C6100AB1E98432E86D3DFEE7CE93EB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0B010DB2755459D91E7196BBF2AE3372">
    <w:name w:val="D0B010DB2755459D91E7196BBF2AE337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AE4C63FA00447C09FFB15F5150D08252">
    <w:name w:val="4AE4C63FA00447C09FFB15F5150D082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1371155D735403E9617CC430F2BE7B12">
    <w:name w:val="21371155D735403E9617CC430F2BE7B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94311C6607C405CAB93E135684AE7112">
    <w:name w:val="094311C6607C405CAB93E135684AE71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218241D5620415AB5E57A0CDF041EE02">
    <w:name w:val="9218241D5620415AB5E57A0CDF041EE0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B7B349EBB1A244B9963FC2E3268288EE2">
    <w:name w:val="B7B349EBB1A244B9963FC2E3268288EE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1FF9A9849DC4EA29084252C28F0365C2">
    <w:name w:val="61FF9A9849DC4EA29084252C28F0365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85F72E51CD94D29AC3C4076E717652C2">
    <w:name w:val="985F72E51CD94D29AC3C4076E717652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4991B3F97D94867A0BCD4D574BA7EF12">
    <w:name w:val="24991B3F97D94867A0BCD4D574BA7EF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642EEE45C114378B092E0B096A694C12">
    <w:name w:val="4642EEE45C114378B092E0B096A694C1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F40C0023D8BA4482A59A3ECC2DCE5DDB2">
    <w:name w:val="F40C0023D8BA4482A59A3ECC2DCE5DD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D4DC34D796884943BC73229D4CEF88CD2">
    <w:name w:val="D4DC34D796884943BC73229D4CEF88CD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89BA221FA404E91B9E75BE6DE0439CA2">
    <w:name w:val="089BA221FA404E91B9E75BE6DE0439CA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7EABACCD8498476EB690BDAF022670E82">
    <w:name w:val="7EABACCD8498476EB690BDAF022670E8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97DF29AD76C0419CA9C90402957A95C52">
    <w:name w:val="97DF29AD76C0419CA9C90402957A95C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413CD0AB658344C5A481F8807016ADBC2">
    <w:name w:val="413CD0AB658344C5A481F8807016ADB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081D7BA9806745E7AB5F633C384CCE442">
    <w:name w:val="081D7BA9806745E7AB5F633C384CCE44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161AD758665B4B7DB16BDFCAD0F083B52">
    <w:name w:val="161AD758665B4B7DB16BDFCAD0F083B5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5223B50549744751BBB6097B4CB79D5C2">
    <w:name w:val="5223B50549744751BBB6097B4CB79D5C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6FF12E20F344479DA8928F61F69469EB2">
    <w:name w:val="6FF12E20F344479DA8928F61F69469EB2"/>
    <w:rsid w:val="00105006"/>
    <w:pPr>
      <w:widowControl w:val="0"/>
      <w:autoSpaceDE w:val="0"/>
      <w:autoSpaceDN w:val="0"/>
      <w:adjustRightInd w:val="0"/>
      <w:spacing w:after="0" w:line="240" w:lineRule="auto"/>
    </w:pPr>
    <w:rPr>
      <w:rFonts w:ascii="Arial" w:eastAsia="Times New Roman" w:hAnsi="Arial" w:cs="Arial"/>
      <w:szCs w:val="18"/>
    </w:rPr>
  </w:style>
  <w:style w:type="paragraph" w:customStyle="1" w:styleId="26D0A8BB693A4E3D9EDB635C447FCEB12">
    <w:name w:val="26D0A8BB693A4E3D9EDB635C447FCEB12"/>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EC1CB868344406687D76B700592E4B33">
    <w:name w:val="FEC1CB868344406687D76B700592E4B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F73CFCDC23D48869B0CC2A9DBD7B6EA3">
    <w:name w:val="8F73CFCDC23D48869B0CC2A9DBD7B6E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C1AF0F06B9E4EDD881CC239CC1190563">
    <w:name w:val="3C1AF0F06B9E4EDD881CC239CC11905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81C4A9848F4457FA4B22E5DB67AC5123">
    <w:name w:val="E81C4A9848F4457FA4B22E5DB67AC51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C640D0FA6024D82A05C4B5D0DE76EE43">
    <w:name w:val="0C640D0FA6024D82A05C4B5D0DE76EE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357E1CAD49E4821A666325653CB899A3">
    <w:name w:val="9357E1CAD49E4821A666325653CB899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A8191343D4C4E27A986892CC89280683">
    <w:name w:val="7A8191343D4C4E27A986892CC892806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6B1EE8B028D49DF8E3A6575820394223">
    <w:name w:val="06B1EE8B028D49DF8E3A65758203942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C77041DFA2B4A489983452B9D1511EA3">
    <w:name w:val="DC77041DFA2B4A489983452B9D1511E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97F91A8A8D04E35B3142DC0F10C49663">
    <w:name w:val="D97F91A8A8D04E35B3142DC0F10C496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5AFA79D00BD49DA8565592617FC466B3">
    <w:name w:val="85AFA79D00BD49DA8565592617FC466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B409C21B4714F859B7CA4C8E5BEE56B3">
    <w:name w:val="9B409C21B4714F859B7CA4C8E5BEE56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1D6A2398C34408487BA7BF365E255333">
    <w:name w:val="D1D6A2398C34408487BA7BF365E2553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39520E8AE1B4D209201896066CDB2E53">
    <w:name w:val="F39520E8AE1B4D209201896066CDB2E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3129B10E2F54EF59F8E48F4847A73B03">
    <w:name w:val="23129B10E2F54EF59F8E48F4847A73B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FD74971F70D4A9B9517952CFA5996373">
    <w:name w:val="6FD74971F70D4A9B9517952CFA59963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20966355DBD4CD5A92BA3A87301C8773">
    <w:name w:val="220966355DBD4CD5A92BA3A87301C87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DDC79932E1748A1A8910A7BC43C68963">
    <w:name w:val="0DDC79932E1748A1A8910A7BC43C689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315F68545D248EE8F56898C3BD86E0D3">
    <w:name w:val="B315F68545D248EE8F56898C3BD86E0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22EF247B4D740D3B710427BCB4502563">
    <w:name w:val="C22EF247B4D740D3B710427BCB45025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6E085A00C5546508BAE5085581333403">
    <w:name w:val="76E085A00C5546508BAE50855813334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BBB7166DEF5407588B48022A74498A63">
    <w:name w:val="FBBB7166DEF5407588B48022A74498A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D47A9288CC54FFA9B8650E407E1EE9B3">
    <w:name w:val="3D47A9288CC54FFA9B8650E407E1EE9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D85BCF4361A4BEBB59354C5EDF93DD43">
    <w:name w:val="DD85BCF4361A4BEBB59354C5EDF93DD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6F418A6640C41CFA0BAB7D6346E2B4D3">
    <w:name w:val="A6F418A6640C41CFA0BAB7D6346E2B4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C3FA7B3FBA148EF83534FF7084DA2CE3">
    <w:name w:val="EC3FA7B3FBA148EF83534FF7084DA2C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02BC6551ABF4242B1760F8767D3B79D3">
    <w:name w:val="902BC6551ABF4242B1760F8767D3B79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6968BFE410E4AAE8EA84BCB6C8701B53">
    <w:name w:val="D6968BFE410E4AAE8EA84BCB6C8701B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B63297BCEA74A45840F8D0E0739B0EE3">
    <w:name w:val="AB63297BCEA74A45840F8D0E0739B0E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9A62A113C9240BBBEB613EA8DB3927A3">
    <w:name w:val="E9A62A113C9240BBBEB613EA8DB3927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0D4DB3A5DA44AA2BBCB163BF4EFDAB33">
    <w:name w:val="50D4DB3A5DA44AA2BBCB163BF4EFDAB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CA8CFB678E74827A168367444AAC2D52">
    <w:name w:val="1CA8CFB678E74827A168367444AAC2D52"/>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429DA3F82AD46338B1BFF80168DCB212">
    <w:name w:val="2429DA3F82AD46338B1BFF80168DCB212"/>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D1309F0D32C4AE09E9B9D34C30B1C043">
    <w:name w:val="BD1309F0D32C4AE09E9B9D34C30B1C0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05AA88F0AC740409D4FF06850B438403">
    <w:name w:val="F05AA88F0AC740409D4FF06850B4384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C3A0D71F5DF45FEAA2F09E4579156CE3">
    <w:name w:val="0C3A0D71F5DF45FEAA2F09E4579156C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D85CA9FF75B4E658EE41C2DFE82ADAC3">
    <w:name w:val="AD85CA9FF75B4E658EE41C2DFE82ADA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39CD6D79419458C80D73CD54A174B313">
    <w:name w:val="039CD6D79419458C80D73CD54A174B3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14118830D9F4446B3030AD981BED63D3">
    <w:name w:val="C14118830D9F4446B3030AD981BED63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F2EB633AF6C4257B30E26310B834ACD3">
    <w:name w:val="6F2EB633AF6C4257B30E26310B834AC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BC861E146AB435BAA771664EBC9E5A53">
    <w:name w:val="BBC861E146AB435BAA771664EBC9E5A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81F7C3464D14567A429882F3A877E533">
    <w:name w:val="B81F7C3464D14567A429882F3A877E5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ED6630A52DE44BFB44D38E1D8203B703">
    <w:name w:val="1ED6630A52DE44BFB44D38E1D8203B7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9D6E5F25F9B4C1BAB9E05CEF6DD1A4A3">
    <w:name w:val="E9D6E5F25F9B4C1BAB9E05CEF6DD1A4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809143D80934C6998667953D52B43E53">
    <w:name w:val="5809143D80934C6998667953D52B43E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89DCBD638A94E29B09FEC9B9D9C29643">
    <w:name w:val="A89DCBD638A94E29B09FEC9B9D9C296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748C481EC06441B9691DE9BDD54AB0A3">
    <w:name w:val="F748C481EC06441B9691DE9BDD54AB0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8C7BDFB1D264CD7823FA79DAED80DD23">
    <w:name w:val="68C7BDFB1D264CD7823FA79DAED80DD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5E0DA391CBC4134BF31006F78A1351A3">
    <w:name w:val="D5E0DA391CBC4134BF31006F78A1351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C30191CC9804FF8AB5485452B4B89DB3">
    <w:name w:val="6C30191CC9804FF8AB5485452B4B89D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12D1A5CE708429381486D6CB1E969FE3">
    <w:name w:val="412D1A5CE708429381486D6CB1E969F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CA1F61F522E4FDA95AE47F9D2B076633">
    <w:name w:val="CCA1F61F522E4FDA95AE47F9D2B0766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BAF41FA2C0D41D6BDF8DC809B0F642E3">
    <w:name w:val="DBAF41FA2C0D41D6BDF8DC809B0F642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C38F7930FAE41E39C1225F46CBEA6EF2">
    <w:name w:val="FC38F7930FAE41E39C1225F46CBEA6EF2"/>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5D560233A3B4D6EABBDD778F1EF6D352">
    <w:name w:val="05D560233A3B4D6EABBDD778F1EF6D352"/>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FCA9269A84D4DDEA20F529EC84404A03">
    <w:name w:val="DFCA9269A84D4DDEA20F529EC84404A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300426EE3804927B993951558B772173">
    <w:name w:val="5300426EE3804927B993951558B7721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A3EC2E6B3444429866FF0841DEB61293">
    <w:name w:val="EA3EC2E6B3444429866FF0841DEB612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B1640E984E44366B0FAD6E992CF3EDE3">
    <w:name w:val="8B1640E984E44366B0FAD6E992CF3ED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71E71D086984A0AAC8CD09BB61FA9953">
    <w:name w:val="271E71D086984A0AAC8CD09BB61FA99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BD2C731499849AF960921B0A22DF8B43">
    <w:name w:val="ABD2C731499849AF960921B0A22DF8B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C60B672087347D8AB4A15012141C0DB3">
    <w:name w:val="2C60B672087347D8AB4A15012141C0D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8738FC58C324F5BA20180E4D9B9E0493">
    <w:name w:val="B8738FC58C324F5BA20180E4D9B9E04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F64B0B8175443F581978D1CF119437D3">
    <w:name w:val="5F64B0B8175443F581978D1CF119437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F168E2045784F649889F631D4E308333">
    <w:name w:val="5F168E2045784F649889F631D4E3083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B508E2966DB4521997B4F381BF9924E3">
    <w:name w:val="FB508E2966DB4521997B4F381BF9924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0075592133243328EC7DCCADDCDFA7A3">
    <w:name w:val="A0075592133243328EC7DCCADDCDFA7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ED8E1BA1BB8469BA7E41F3D3B38666F3">
    <w:name w:val="EED8E1BA1BB8469BA7E41F3D3B38666F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0873021B1DB40D2B849FF0F0014CE7C3">
    <w:name w:val="40873021B1DB40D2B849FF0F0014CE7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CA4FA8C21D74C70A61CB92B3E0603A43">
    <w:name w:val="BCA4FA8C21D74C70A61CB92B3E0603A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CB822955B3A458986EDB3B0651E73C53">
    <w:name w:val="0CB822955B3A458986EDB3B0651E73C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F7AEA35243D4503982CD6EBE8BEEED63">
    <w:name w:val="6F7AEA35243D4503982CD6EBE8BEEED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99847710DB34C2BB298034631AF4C3C3">
    <w:name w:val="E99847710DB34C2BB298034631AF4C3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8D939837A424BFD9FEECF298A8A96B43">
    <w:name w:val="B8D939837A424BFD9FEECF298A8A96B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B298EA2DD3B4D6C91445275703DDBF13">
    <w:name w:val="FB298EA2DD3B4D6C91445275703DDBF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A40FEA486F04D30A06A3248281749873">
    <w:name w:val="7A40FEA486F04D30A06A32482817498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F382A36A69048EF8F0F9E71EB3EA7F73">
    <w:name w:val="1F382A36A69048EF8F0F9E71EB3EA7F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119E14B128D409797AF1A26D3A2C7A03">
    <w:name w:val="4119E14B128D409797AF1A26D3A2C7A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64E09BAC02E46A78521F12D0181D7F43">
    <w:name w:val="C64E09BAC02E46A78521F12D0181D7F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34C35008F2A421F816C7D0F3DC161513">
    <w:name w:val="234C35008F2A421F816C7D0F3DC1615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FFCFF5CDA344B03A977E7C908213EF73">
    <w:name w:val="CFFCFF5CDA344B03A977E7C908213EF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7F7C26A47774EC193402DC5BF00C1063">
    <w:name w:val="57F7C26A47774EC193402DC5BF00C10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B2215DBEBCF4B1DAF41DEBD6B27C4F33">
    <w:name w:val="5B2215DBEBCF4B1DAF41DEBD6B27C4F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EA76037875644D29B94A54EC9E23D563">
    <w:name w:val="DEA76037875644D29B94A54EC9E23D5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52029CAD78A4F8FB350EF8DBC7942C83">
    <w:name w:val="D52029CAD78A4F8FB350EF8DBC7942C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06F60B0B90E40279265EAF50440904C2">
    <w:name w:val="C06F60B0B90E40279265EAF50440904C2"/>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BD2AFA5C62D4D718084117F8D40F60C2">
    <w:name w:val="6BD2AFA5C62D4D718084117F8D40F60C2"/>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0FCCBA024AA4746A23511DAF1EE005A2">
    <w:name w:val="E0FCCBA024AA4746A23511DAF1EE005A2"/>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C10B15DCA6E453EA2C67C747CA023E03">
    <w:name w:val="BC10B15DCA6E453EA2C67C747CA023E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EBDB0FF99BA46C99B08ADB6931ED6A93">
    <w:name w:val="1EBDB0FF99BA46C99B08ADB6931ED6A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DEABF7140474872859B3D1DE716D6163">
    <w:name w:val="0DEABF7140474872859B3D1DE716D61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5E3728F7E9249B893FE199410493FA33">
    <w:name w:val="C5E3728F7E9249B893FE199410493FA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95B7BC9EAF74BEF8707C2645965A3813">
    <w:name w:val="095B7BC9EAF74BEF8707C2645965A38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AA8383B22404C6C8BFF43A535BF64F72">
    <w:name w:val="8AA8383B22404C6C8BFF43A535BF64F72"/>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17D93B42957440E8BD08E38D978B48C3">
    <w:name w:val="017D93B42957440E8BD08E38D978B48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D481A97687E4F148472942BD5BC4D643">
    <w:name w:val="0D481A97687E4F148472942BD5BC4D6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91DD458C1804D9DB2CB7C1E5CD479B22">
    <w:name w:val="091DD458C1804D9DB2CB7C1E5CD479B22"/>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AB4831F77504813A16F3C9EC40F456F3">
    <w:name w:val="9AB4831F77504813A16F3C9EC40F456F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771AD668D1D4F1986F5AAE9277381A73">
    <w:name w:val="3771AD668D1D4F1986F5AAE9277381A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9E56144856146F4934FF01B8761BBE93">
    <w:name w:val="19E56144856146F4934FF01B8761BBE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1D55367F3A745BFA23B88D046492F803">
    <w:name w:val="B1D55367F3A745BFA23B88D046492F8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02486E5EC734740ACCC8062DFB2EFC83">
    <w:name w:val="B02486E5EC734740ACCC8062DFB2EFC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AE0E5DF183D4BF9B2431650021ECE8C3">
    <w:name w:val="EAE0E5DF183D4BF9B2431650021ECE8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60D73790226478EB2C0478E2A97E3A33">
    <w:name w:val="060D73790226478EB2C0478E2A97E3A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454F90864414C559FFA7CE4CCBACFF93">
    <w:name w:val="F454F90864414C559FFA7CE4CCBACFF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922A3C7C1104C9C92C67D07B1E9A1583">
    <w:name w:val="7922A3C7C1104C9C92C67D07B1E9A15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AB87EE8346F4D6194982B333E5506893">
    <w:name w:val="3AB87EE8346F4D6194982B333E55068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08303CB0CE749DC96779BE0153337B33">
    <w:name w:val="F08303CB0CE749DC96779BE0153337B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001B8216CD643AC9EFB332537F63AA63">
    <w:name w:val="1001B8216CD643AC9EFB332537F63AA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FFDC7B7B5E042D4882AEBC08C0051003">
    <w:name w:val="7FFDC7B7B5E042D4882AEBC08C00510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AE5FDF205C4446D9A6CDAB56AFD4D623">
    <w:name w:val="2AE5FDF205C4446D9A6CDAB56AFD4D6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CB5942056C44ED593DC63B5C8068A083">
    <w:name w:val="7CB5942056C44ED593DC63B5C8068A0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96149BA3D2C4642860AE88D4B247A563">
    <w:name w:val="B96149BA3D2C4642860AE88D4B247A5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F1982AF52AE49E98D7B14ABF75B7A1A3">
    <w:name w:val="3F1982AF52AE49E98D7B14ABF75B7A1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E15F767BBEE45D3B8C9A09578EEC0A23">
    <w:name w:val="6E15F767BBEE45D3B8C9A09578EEC0A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71C4CE6E0DC4FAEA28C959AD70A18E03">
    <w:name w:val="171C4CE6E0DC4FAEA28C959AD70A18E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91BCEF6B9314C3B98D7557D777CFF163">
    <w:name w:val="191BCEF6B9314C3B98D7557D777CFF1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200B77FC0A84E8488835BB608BA536C3">
    <w:name w:val="3200B77FC0A84E8488835BB608BA536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870BD2DA1A446569D28B8CEA19C1FE03">
    <w:name w:val="E870BD2DA1A446569D28B8CEA19C1FE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99F2BA3C13242429F521A1DF371BE693">
    <w:name w:val="699F2BA3C13242429F521A1DF371BE6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5FC18BD7B7F416FA5595128C63F1C283">
    <w:name w:val="A5FC18BD7B7F416FA5595128C63F1C2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F5F5938BFD94F929E0B0991B2A723393">
    <w:name w:val="9F5F5938BFD94F929E0B0991B2A7233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27E09135B974CEC830DF1E1531B95863">
    <w:name w:val="727E09135B974CEC830DF1E1531B958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A6D3DF7ABCC4C428E6E3FD6F9BE79AB3">
    <w:name w:val="3A6D3DF7ABCC4C428E6E3FD6F9BE79A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16C324BFABE4E5BAC865CDE5048303E3">
    <w:name w:val="116C324BFABE4E5BAC865CDE5048303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F3C313559A449AD84DB8363D325CD2F3">
    <w:name w:val="2F3C313559A449AD84DB8363D325CD2F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373AE215F454F1CA8059CC6DE3A327C3">
    <w:name w:val="1373AE215F454F1CA8059CC6DE3A327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390B1024FBA417AA05163154420AA273">
    <w:name w:val="A390B1024FBA417AA05163154420AA2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60B91534B0B4CDB9DB7D322923D105C3">
    <w:name w:val="A60B91534B0B4CDB9DB7D322923D105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C6722F54D81424D8423B4982F4B39FA3">
    <w:name w:val="2C6722F54D81424D8423B4982F4B39F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9DC6E1B73E74EB5AA6C992FCA7339583">
    <w:name w:val="49DC6E1B73E74EB5AA6C992FCA73395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CCB88D5B93545A8808325276920209E3">
    <w:name w:val="0CCB88D5B93545A8808325276920209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2D33DDE8865491CB0285614E31512C33">
    <w:name w:val="12D33DDE8865491CB0285614E31512C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ABF727F41174B6D9C2CC827EDFD9B9B3">
    <w:name w:val="1ABF727F41174B6D9C2CC827EDFD9B9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A39D87B6811456F96CFF9BCB9DABB083">
    <w:name w:val="1A39D87B6811456F96CFF9BCB9DABB0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0B6526D966B412089611FE3C91C37843">
    <w:name w:val="80B6526D966B412089611FE3C91C378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D917E64FB36406FA7708F7D4937475B3">
    <w:name w:val="6D917E64FB36406FA7708F7D4937475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1C3277A93734FD2AC233E48DC02665E3">
    <w:name w:val="11C3277A93734FD2AC233E48DC02665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C00BC4E43DD4C61B0561EB6731459543">
    <w:name w:val="9C00BC4E43DD4C61B0561EB67314595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0CE9F447658437F877CC4FD64DD1E8C3">
    <w:name w:val="80CE9F447658437F877CC4FD64DD1E8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C840AC1FCA0465E961B595639D2EC5D3">
    <w:name w:val="4C840AC1FCA0465E961B595639D2EC5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9F3C65F033649FE8397DD81D43550F13">
    <w:name w:val="B9F3C65F033649FE8397DD81D43550F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7B55F61ECE8488D981F36B13283279B3">
    <w:name w:val="47B55F61ECE8488D981F36B13283279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5A2DED13D734CF18582FF32CE914D7A3">
    <w:name w:val="15A2DED13D734CF18582FF32CE914D7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ABA1E2B32BC44998B8B5842332A68EC3">
    <w:name w:val="DABA1E2B32BC44998B8B5842332A68E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BEB6F27DFE744929EED1B60B0F468D63">
    <w:name w:val="6BEB6F27DFE744929EED1B60B0F468D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A3BFEDDF1E14ADC9D33CE65E8DADC2A3">
    <w:name w:val="3A3BFEDDF1E14ADC9D33CE65E8DADC2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552BE1F48CD497B9862AC7C4A6DBC4C3">
    <w:name w:val="7552BE1F48CD497B9862AC7C4A6DBC4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1B652757F1642CE9A59EA9982D8E7183">
    <w:name w:val="B1B652757F1642CE9A59EA9982D8E71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04ADB9066B84E598535AE9EA7B4CDAD3">
    <w:name w:val="A04ADB9066B84E598535AE9EA7B4CDA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FE8C6BA08944A50B01CEA5FDF00A75B3">
    <w:name w:val="3FE8C6BA08944A50B01CEA5FDF00A75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DB675E704A04D9EBB77A3978E42378C3">
    <w:name w:val="6DB675E704A04D9EBB77A3978E42378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05B902C798748EEB70289D2AAEF69563">
    <w:name w:val="305B902C798748EEB70289D2AAEF695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9FDD6BBB5B848DEBBD64DFF8113F80E3">
    <w:name w:val="09FDD6BBB5B848DEBBD64DFF8113F80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1AEF2E7D01E4102B6A43AB8ACE532F13">
    <w:name w:val="11AEF2E7D01E4102B6A43AB8ACE532F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1D17878B889401BA7005256525542CD3">
    <w:name w:val="51D17878B889401BA7005256525542C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02DF616993646D6955C2DC2635376633">
    <w:name w:val="F02DF616993646D6955C2DC26353766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8E1C689ADDB4B27AF4F895A028649EE3">
    <w:name w:val="08E1C689ADDB4B27AF4F895A028649E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6A31FC0ADF74A0BA7D46261E737ED073">
    <w:name w:val="76A31FC0ADF74A0BA7D46261E737ED0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62DA3BC7E224E07A0BF637B36AB33013">
    <w:name w:val="162DA3BC7E224E07A0BF637B36AB330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180B7D43CE14285971D2B426FB924973">
    <w:name w:val="7180B7D43CE14285971D2B426FB9249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565591B082A40C4A993C153ECCB9CAE3">
    <w:name w:val="7565591B082A40C4A993C153ECCB9CA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65F86620A86418BB257D89B1E7B55E33">
    <w:name w:val="A65F86620A86418BB257D89B1E7B55E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A1F37DAB43C46F38D5BE9CF1E4D844E3">
    <w:name w:val="EA1F37DAB43C46F38D5BE9CF1E4D844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62B372368D74939B409A3B800E9243D3">
    <w:name w:val="662B372368D74939B409A3B800E9243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4CCA87AAC52444AA8A5D861BCD352713">
    <w:name w:val="A4CCA87AAC52444AA8A5D861BCD3527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51F3C74A29C46EF90812B6FF97D42953">
    <w:name w:val="B51F3C74A29C46EF90812B6FF97D429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AFDA3067CAB44C7B1F4A23574151AF23">
    <w:name w:val="FAFDA3067CAB44C7B1F4A23574151AF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65130AD241A4A8681BE2C1981B346F53">
    <w:name w:val="465130AD241A4A8681BE2C1981B346F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30B377DDF0A496784A43A8D5CB10CDA3">
    <w:name w:val="230B377DDF0A496784A43A8D5CB10CD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BE32D1F693A4C3894D68C25FD924D443">
    <w:name w:val="1BE32D1F693A4C3894D68C25FD924D4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822D77F4D6E4894ACC2BA53A35FF9E23">
    <w:name w:val="8822D77F4D6E4894ACC2BA53A35FF9E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302FD225169495BA7A77E041BBD24A73">
    <w:name w:val="C302FD225169495BA7A77E041BBD24A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08745F0709340CBA159B11D0C780CA83">
    <w:name w:val="008745F0709340CBA159B11D0C780CA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CC1FA73492C48DD8C999E0CCD8F09703">
    <w:name w:val="0CC1FA73492C48DD8C999E0CCD8F097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A24F029337848F496CBCD9085E4AD5E3">
    <w:name w:val="CA24F029337848F496CBCD9085E4AD5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7E014D1EF7C472D8E1136654E3773A33">
    <w:name w:val="47E014D1EF7C472D8E1136654E3773A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36AC2CA25BD488B8FFA5D923BDDD3113">
    <w:name w:val="636AC2CA25BD488B8FFA5D923BDDD31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264D6E7B9004E9B906255029F2CB3173">
    <w:name w:val="4264D6E7B9004E9B906255029F2CB31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AABD9FCD37540C6851204CCF5B87F623">
    <w:name w:val="6AABD9FCD37540C6851204CCF5B87F6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AA7EE0D42F0430D9A4E2CC6BF9060353">
    <w:name w:val="0AA7EE0D42F0430D9A4E2CC6BF90603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CE6DDEAB1224346B6C8905A9BB0914C3">
    <w:name w:val="4CE6DDEAB1224346B6C8905A9BB0914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04337A5F16041AE941A1406D98369F33">
    <w:name w:val="F04337A5F16041AE941A1406D98369F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382E1242DE8431F84BB308740D8CC533">
    <w:name w:val="A382E1242DE8431F84BB308740D8CC5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553BEC8EFED40908AB1879168C0B0F93">
    <w:name w:val="2553BEC8EFED40908AB1879168C0B0F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0125F47CF314F4BAE8A801A4FB32E3C3">
    <w:name w:val="90125F47CF314F4BAE8A801A4FB32E3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0AB5D892B9F4079B5BF42AC4B4222573">
    <w:name w:val="30AB5D892B9F4079B5BF42AC4B42225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61BA94F1AE247A383FF4F4AD43E64093">
    <w:name w:val="061BA94F1AE247A383FF4F4AD43E640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BB3EA6874B94519B2521956134196C03">
    <w:name w:val="6BB3EA6874B94519B2521956134196C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60AE716518C4FA6BCC5DE898BF760983">
    <w:name w:val="C60AE716518C4FA6BCC5DE898BF7609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9A7DC307ACF4C9E84DB54E425EF38813">
    <w:name w:val="F9A7DC307ACF4C9E84DB54E425EF388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58C40D1ACBC49A6B77BAFD1ADA129AE3">
    <w:name w:val="558C40D1ACBC49A6B77BAFD1ADA129A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243E6DD619A455AA30ABDA42B8BD8533">
    <w:name w:val="B243E6DD619A455AA30ABDA42B8BD85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FBA50CF7758446E8361946955C024CE3">
    <w:name w:val="9FBA50CF7758446E8361946955C024C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580F15D49314CE88CDBD6A04A9087853">
    <w:name w:val="A580F15D49314CE88CDBD6A04A90878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6C0A3532E7040878733C5AF4E6AE6053">
    <w:name w:val="66C0A3532E7040878733C5AF4E6AE60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B07D4E3E70E4F0EBFEDAF60169A5FE42">
    <w:name w:val="CB07D4E3E70E4F0EBFEDAF60169A5FE42"/>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D203E68B5984B7286F13AF9832D62633">
    <w:name w:val="2D203E68B5984B7286F13AF9832D626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5FDA0BBF9104CD8A2E3A857F763F6283">
    <w:name w:val="85FDA0BBF9104CD8A2E3A857F763F62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5FC6361EF8348388AEBF3BB27D84ECE2">
    <w:name w:val="85FC6361EF8348388AEBF3BB27D84ECE2"/>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BE3A5005E7F478C91F523EAB174F6743">
    <w:name w:val="8BE3A5005E7F478C91F523EAB174F67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06B34297FE042339E0DE7D6267EF2663">
    <w:name w:val="C06B34297FE042339E0DE7D6267EF26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9CF79229C3E4EA594FB566395A03A843">
    <w:name w:val="D9CF79229C3E4EA594FB566395A03A8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F6D38D98D29428BB00B71F53F36A9983">
    <w:name w:val="9F6D38D98D29428BB00B71F53F36A99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AB6D19BFD2B4DCB8F0BBBFF863D4C033">
    <w:name w:val="AAB6D19BFD2B4DCB8F0BBBFF863D4C0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37D36DE0D3141CFAB2A4FAE2A35EFC33">
    <w:name w:val="C37D36DE0D3141CFAB2A4FAE2A35EFC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4C799CB860E405588C17E21666A6F373">
    <w:name w:val="E4C799CB860E405588C17E21666A6F3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2326230D11447069A7742B84D38FC773">
    <w:name w:val="B2326230D11447069A7742B84D38FC7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F2A14F2FA9345E4A9714EFD32FF4B163">
    <w:name w:val="3F2A14F2FA9345E4A9714EFD32FF4B1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D76F74EA5DE4106B63D1784813EE73E3">
    <w:name w:val="5D76F74EA5DE4106B63D1784813EE73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DF91159FC6C449E8EE9D6E7EA55869C3">
    <w:name w:val="0DF91159FC6C449E8EE9D6E7EA55869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41E9A6C57AA4EF39B5BE0BFEF9247233">
    <w:name w:val="F41E9A6C57AA4EF39B5BE0BFEF92472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1AA0B44135C422A8389C828E2E41E7F3">
    <w:name w:val="11AA0B44135C422A8389C828E2E41E7F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6F784C8858D4F8CB0ED9B829C4A817D3">
    <w:name w:val="76F784C8858D4F8CB0ED9B829C4A817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3A37C1665DF41E089BE11A4B80A72F23">
    <w:name w:val="93A37C1665DF41E089BE11A4B80A72F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556E6262A5A4232A60FA9EA083A60273">
    <w:name w:val="6556E6262A5A4232A60FA9EA083A602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7E8C55C114F4119A58BFE021FE61ECA3">
    <w:name w:val="27E8C55C114F4119A58BFE021FE61EC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6410755335E415BBCCA8574896D27043">
    <w:name w:val="46410755335E415BBCCA8574896D270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B151386DE3B4AB69A2CD40E041C4CB83">
    <w:name w:val="BB151386DE3B4AB69A2CD40E041C4CB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AF78A73F02F408798113226D626D3C73">
    <w:name w:val="1AF78A73F02F408798113226D626D3C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4915E0A52E14700B8FBB0A1F870A3973">
    <w:name w:val="24915E0A52E14700B8FBB0A1F870A39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ECC0018745146C6B04353C345C929023">
    <w:name w:val="4ECC0018745146C6B04353C345C9290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586922B8F59425A873C67E1872CD4733">
    <w:name w:val="5586922B8F59425A873C67E1872CD47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765ACBE3ADF4811A466B9B03558C0613">
    <w:name w:val="0765ACBE3ADF4811A466B9B03558C06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D87FECB5D3F43EAB82E06BD7462520B3">
    <w:name w:val="6D87FECB5D3F43EAB82E06BD7462520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029103D038D4D099D4325F2935741A83">
    <w:name w:val="5029103D038D4D099D4325F2935741A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29EE369949B448686706F9D832E5B6B3">
    <w:name w:val="829EE369949B448686706F9D832E5B6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727B442BC5D4B4CAC1716216B7A25C93">
    <w:name w:val="E727B442BC5D4B4CAC1716216B7A25C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470AC35C66342EB9B6389450CAFB46D3">
    <w:name w:val="5470AC35C66342EB9B6389450CAFB46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7EE6C48D2B84E6BBC663D9BC554CBE13">
    <w:name w:val="C7EE6C48D2B84E6BBC663D9BC554CBE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1C9012158794520BCCDED0BCD4769F23">
    <w:name w:val="A1C9012158794520BCCDED0BCD4769F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57CDFD72D9D462889C88469ABF0FC553">
    <w:name w:val="957CDFD72D9D462889C88469ABF0FC5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28EBB16C05647E8918EC687E03DD07C3">
    <w:name w:val="128EBB16C05647E8918EC687E03DD07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E0C5DAA16234137B00614D7200E69903">
    <w:name w:val="5E0C5DAA16234137B00614D7200E699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C8CF4D87D724E669951B53F7ED76E8E3">
    <w:name w:val="0C8CF4D87D724E669951B53F7ED76E8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EBA9CA3EAE747A7812AA6C07D6CBD9F3">
    <w:name w:val="6EBA9CA3EAE747A7812AA6C07D6CBD9F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D92BC5CA58844D583497992F2846FBB3">
    <w:name w:val="CD92BC5CA58844D583497992F2846FB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690DEFA55C34E81AD6B0E04464DE8B13">
    <w:name w:val="4690DEFA55C34E81AD6B0E04464DE8B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201B049349B4188BD07CB254C3ED7423">
    <w:name w:val="1201B049349B4188BD07CB254C3ED74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85CB284BBBA4869B1B1BC36EDEB84103">
    <w:name w:val="085CB284BBBA4869B1B1BC36EDEB841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31DAEFA49B547079B8D7582574C3D843">
    <w:name w:val="731DAEFA49B547079B8D7582574C3D8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1BEE8C923634C48BF103722A3D0DE5B3">
    <w:name w:val="61BEE8C923634C48BF103722A3D0DE5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31F69E155A3401B8C59F7C5D0835B553">
    <w:name w:val="D31F69E155A3401B8C59F7C5D0835B5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94D589C587D4E23B345148226A54C593">
    <w:name w:val="294D589C587D4E23B345148226A54C5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4D4AE0BB65D4B5091142406B00F96603">
    <w:name w:val="14D4AE0BB65D4B5091142406B00F966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788B2C8E38F46CE8B17103E69E5FC063">
    <w:name w:val="7788B2C8E38F46CE8B17103E69E5FC0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B885BB5E10C497A89E15F38C519AB4D3">
    <w:name w:val="4B885BB5E10C497A89E15F38C519AB4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6BD46038B234B17ABF9DE161C1BA2343">
    <w:name w:val="F6BD46038B234B17ABF9DE161C1BA23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E514DB8B7844919B7797CAB03A385613">
    <w:name w:val="BE514DB8B7844919B7797CAB03A3856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6EBB51CD93F4E439D027D79F201AC403">
    <w:name w:val="76EBB51CD93F4E439D027D79F201AC4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EED6F14436845ACB69E849B55BA647A3">
    <w:name w:val="EEED6F14436845ACB69E849B55BA647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4984195B9E6428994DF4C98D9A4FC993">
    <w:name w:val="74984195B9E6428994DF4C98D9A4FC9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4619F0B9933436280D1D23F035E25AC3">
    <w:name w:val="B4619F0B9933436280D1D23F035E25A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1AF7C51450D4DB3A01B65D11C07944A3">
    <w:name w:val="31AF7C51450D4DB3A01B65D11C07944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8137CD059EE484DBD3CA354746E86B33">
    <w:name w:val="08137CD059EE484DBD3CA354746E86B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C5B15410F85434FA2964D90C429540A3">
    <w:name w:val="6C5B15410F85434FA2964D90C429540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F2F3664488C464BAE06A09FCD6E4B8B3">
    <w:name w:val="FF2F3664488C464BAE06A09FCD6E4B8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6C4B863EF6942218FE0F342D59B47B33">
    <w:name w:val="B6C4B863EF6942218FE0F342D59B47B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F24AF57EFC54FB48875F4EB2D77BC693">
    <w:name w:val="8F24AF57EFC54FB48875F4EB2D77BC6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78723DF42F849789600F8109D02BF9D3">
    <w:name w:val="C78723DF42F849789600F8109D02BF9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230B22E07764831B82F2062704F5E963">
    <w:name w:val="E230B22E07764831B82F2062704F5E9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988B796F68D408DB3DCF003D6BDCED53">
    <w:name w:val="9988B796F68D408DB3DCF003D6BDCED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AB9CA6624A04A15B59FD12C3F7EF04D3">
    <w:name w:val="0AB9CA6624A04A15B59FD12C3F7EF04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D6B0FE5E12A4712AAA0F5ACBA3547FD3">
    <w:name w:val="8D6B0FE5E12A4712AAA0F5ACBA3547F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1211CDD03D84330BA39D9D83D321C713">
    <w:name w:val="81211CDD03D84330BA39D9D83D321C7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CE8B5BC4B5E4B56A0C379C755D627B73">
    <w:name w:val="FCE8B5BC4B5E4B56A0C379C755D627B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DC7C48C84A840F59E361590F99ABB3F3">
    <w:name w:val="2DC7C48C84A840F59E361590F99ABB3F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1760890FC1B4910856EB8C5BCDEE8013">
    <w:name w:val="21760890FC1B4910856EB8C5BCDEE80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6CEF0C219464125A2C8635D5B76EBAA3">
    <w:name w:val="66CEF0C219464125A2C8635D5B76EBA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7548392BBCC4EFAA19F3116C4B8FA063">
    <w:name w:val="57548392BBCC4EFAA19F3116C4B8FA0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DE98143248B4A718EC946AEA0FB99293">
    <w:name w:val="5DE98143248B4A718EC946AEA0FB992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3A0C367F66F42F6B08DAA44D19A373F3">
    <w:name w:val="83A0C367F66F42F6B08DAA44D19A373F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751A4E2D7BA40CB9AC0DE1E9D743E083">
    <w:name w:val="D751A4E2D7BA40CB9AC0DE1E9D743E0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5AE684448974769AE93AB227B24C67C3">
    <w:name w:val="25AE684448974769AE93AB227B24C67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CA388D955FE44DBA95CA541ACB7FADE3">
    <w:name w:val="0CA388D955FE44DBA95CA541ACB7FAD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7B489A4F36E484DB9AB6B566C9096643">
    <w:name w:val="D7B489A4F36E484DB9AB6B566C90966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D893885DDBC4780BEEDAA9904A0B4502">
    <w:name w:val="ED893885DDBC4780BEEDAA9904A0B4502"/>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D7CFD8B30E44AD1BA7E08527242C2C23">
    <w:name w:val="FD7CFD8B30E44AD1BA7E08527242C2C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15D5929372244C2B5951BFAEA1311203">
    <w:name w:val="C15D5929372244C2B5951BFAEA13112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F672DFE3F4A48A1A298106FE3BB0F433">
    <w:name w:val="1F672DFE3F4A48A1A298106FE3BB0F4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0831249EF154BB792AAC4D50E45F5DE3">
    <w:name w:val="F0831249EF154BB792AAC4D50E45F5D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8C893D8FD304E0DA01C646E8CE913513">
    <w:name w:val="F8C893D8FD304E0DA01C646E8CE9135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20C56A0B9FF41058B8651D0D4BA50A63">
    <w:name w:val="120C56A0B9FF41058B8651D0D4BA50A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7784572D9D24CFCA95C31F01D9122BB3">
    <w:name w:val="77784572D9D24CFCA95C31F01D9122B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A78D00C76A349F6A7F6799BF8670CE93">
    <w:name w:val="AA78D00C76A349F6A7F6799BF8670CE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EE130BC364549B19F0774D35A4E37833">
    <w:name w:val="6EE130BC364549B19F0774D35A4E378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EA4F5782FE74F20A00F77DA66AB067E3">
    <w:name w:val="EEA4F5782FE74F20A00F77DA66AB067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B225092DDD844C89F24BF15F8E8BD6C3">
    <w:name w:val="3B225092DDD844C89F24BF15F8E8BD6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2520ECCAA104E20A29FEE8E9B192F363">
    <w:name w:val="02520ECCAA104E20A29FEE8E9B192F3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17DD04FF8114CD89519560F086213823">
    <w:name w:val="E17DD04FF8114CD89519560F0862138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C22CA6AD94E4379857CB99454543C2B3">
    <w:name w:val="7C22CA6AD94E4379857CB99454543C2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A2A2915926B4DE396E1DCA60BB727733">
    <w:name w:val="9A2A2915926B4DE396E1DCA60BB7277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89AD9EFD6A84E43A456D988CEA8D5673">
    <w:name w:val="189AD9EFD6A84E43A456D988CEA8D56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86AE363C1BB4BCFB9DE666252315CAB3">
    <w:name w:val="A86AE363C1BB4BCFB9DE666252315CA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14EF2695F964F4689F929B342F91A773">
    <w:name w:val="C14EF2695F964F4689F929B342F91A7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FB55EF11EF84CAB90B6C7DAC38A72393">
    <w:name w:val="9FB55EF11EF84CAB90B6C7DAC38A723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168E66A37764B8F879418412D1C3CB03">
    <w:name w:val="5168E66A37764B8F879418412D1C3CB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1791635E69042879113385E18117B873">
    <w:name w:val="31791635E69042879113385E18117B8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31371E611C042CE80CFF3CC87933CD83">
    <w:name w:val="A31371E611C042CE80CFF3CC87933CD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390153D47AB466FB4F47DBF0CC935B93">
    <w:name w:val="8390153D47AB466FB4F47DBF0CC935B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ACA962D844041FCA57C968B889530AE3">
    <w:name w:val="4ACA962D844041FCA57C968B889530A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2FEFAB458F6484A97630828FB9791CC3">
    <w:name w:val="42FEFAB458F6484A97630828FB9791C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75DD10CF5E04CF394B13BF6AFF1CEBF3">
    <w:name w:val="C75DD10CF5E04CF394B13BF6AFF1CEBF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BEA8A319A8541C4A7CFC67768BB8BBE3">
    <w:name w:val="1BEA8A319A8541C4A7CFC67768BB8BB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8FA9BEB80A944A0BF578EAA23CA82E53">
    <w:name w:val="98FA9BEB80A944A0BF578EAA23CA82E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5137A8EB9A646328DF63992FB984F543">
    <w:name w:val="65137A8EB9A646328DF63992FB984F5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CFFA8979DEE43938DB3DD901049566A3">
    <w:name w:val="8CFFA8979DEE43938DB3DD901049566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EB453FAF6434CE48E6029B2FC84D3B33">
    <w:name w:val="EEB453FAF6434CE48E6029B2FC84D3B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51378B241134B928390B4DB93C37CD83">
    <w:name w:val="F51378B241134B928390B4DB93C37CD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4B68A366CEF45B6A9BE74D32BE7437E3">
    <w:name w:val="D4B68A366CEF45B6A9BE74D32BE7437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1064510AE714DFD8474F2CEBC17B3D63">
    <w:name w:val="A1064510AE714DFD8474F2CEBC17B3D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3E87671C37C4A4B9AE7D975D7D802573">
    <w:name w:val="93E87671C37C4A4B9AE7D975D7D8025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2C3A570DD4942E481EE1A2D425EFB433">
    <w:name w:val="42C3A570DD4942E481EE1A2D425EFB4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AFB5768331CE4796B99A141D80ED29023">
    <w:name w:val="AFB5768331CE4796B99A141D80ED290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BD4C24FDB094DD8A16B2B4E4E0EDA453">
    <w:name w:val="DBD4C24FDB094DD8A16B2B4E4E0EDA4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D882C615ECF4FB4B66B07B2F6CDE8023">
    <w:name w:val="9D882C615ECF4FB4B66B07B2F6CDE80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F76BA5656C143DC9557B7FD47AE7B453">
    <w:name w:val="4F76BA5656C143DC9557B7FD47AE7B4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AB1B73DB8B24183A0CA6534B4154CDE3">
    <w:name w:val="8AB1B73DB8B24183A0CA6534B4154CD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8EA9481EACA470E947A08B62A398CE03">
    <w:name w:val="48EA9481EACA470E947A08B62A398CE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91F4CE0F3AF41099F19E50E2BACD8DF3">
    <w:name w:val="591F4CE0F3AF41099F19E50E2BACD8DF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4F3AA123AB54A92BD9BA7D852773B833">
    <w:name w:val="B4F3AA123AB54A92BD9BA7D852773B8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0E89CB9FD88414B9FDD5669F24CC8553">
    <w:name w:val="00E89CB9FD88414B9FDD5669F24CC85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4267D071D0B4DF2A40F3D432889976A3">
    <w:name w:val="E4267D071D0B4DF2A40F3D432889976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F96D736643B48CDA183AFB365800A163">
    <w:name w:val="FF96D736643B48CDA183AFB365800A1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4C2EFC1393443B999B6A71067652F533">
    <w:name w:val="44C2EFC1393443B999B6A71067652F5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6FF1B8710754B3EBC38C424246156753">
    <w:name w:val="36FF1B8710754B3EBC38C4242461567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A9A6E0D0BAB4857ACC7408532217E483">
    <w:name w:val="6A9A6E0D0BAB4857ACC7408532217E4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8AA220E82314649B48EC698C4D711523">
    <w:name w:val="68AA220E82314649B48EC698C4D7115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C005DF8E23A4643B86C6896D38E39E43">
    <w:name w:val="5C005DF8E23A4643B86C6896D38E39E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803E8FD923A4A6183561AC4F0117D783">
    <w:name w:val="9803E8FD923A4A6183561AC4F0117D7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C904B3543DA4E56A0E2469F9E20E9B13">
    <w:name w:val="BC904B3543DA4E56A0E2469F9E20E9B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DED4937F262408893A72BE3CDC47F4A3">
    <w:name w:val="5DED4937F262408893A72BE3CDC47F4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7C4F35D85F1492C92D0F605CF2168D53">
    <w:name w:val="27C4F35D85F1492C92D0F605CF2168D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6902A7EA792440182E22EECE7C038BF3">
    <w:name w:val="06902A7EA792440182E22EECE7C038BF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9095DE28DD943E59E21711848683E863">
    <w:name w:val="29095DE28DD943E59E21711848683E8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7C5E3F53F5446BA89E2F7CDA1C5549F3">
    <w:name w:val="97C5E3F53F5446BA89E2F7CDA1C5549F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5D77CD19D5F42FA944D11DC10C615B03">
    <w:name w:val="B5D77CD19D5F42FA944D11DC10C615B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C1DED8311C04EA4862C1D0A0C9EA4783">
    <w:name w:val="BC1DED8311C04EA4862C1D0A0C9EA47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A9D27E126E94518A3192A4D8643D2BA3">
    <w:name w:val="0A9D27E126E94518A3192A4D8643D2B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1EA743E671D4B6CAA50004EC9FBDF8E3">
    <w:name w:val="31EA743E671D4B6CAA50004EC9FBDF8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EB668F9EE4E46849EA917D5F935AE143">
    <w:name w:val="EEB668F9EE4E46849EA917D5F935AE1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FB3230AC08849C8B21034FB198FD8B93">
    <w:name w:val="7FB3230AC08849C8B21034FB198FD8B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9DD7E53CFF84D7FBBFDBD90D2756E4E3">
    <w:name w:val="19DD7E53CFF84D7FBBFDBD90D2756E4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57099C7D0F846E99DF33AF04CEDD54A3">
    <w:name w:val="057099C7D0F846E99DF33AF04CEDD54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38EA42EF2F64BF2A7707AD98C12A74D3">
    <w:name w:val="B38EA42EF2F64BF2A7707AD98C12A74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ECA9E04528B141BBB4220200B0E96B0C3">
    <w:name w:val="ECA9E04528B141BBB4220200B0E96B0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C9377587226F4A1A97D6BD0E6B9FB5A83">
    <w:name w:val="C9377587226F4A1A97D6BD0E6B9FB5A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48E065761704E1FAAE0D7FAD6DA32673">
    <w:name w:val="F48E065761704E1FAAE0D7FAD6DA326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8DF4969E15694597AF8BA3A5971B17D93">
    <w:name w:val="8DF4969E15694597AF8BA3A5971B17D9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27387E75D7F4D5E99AE8D4A599538F03">
    <w:name w:val="427387E75D7F4D5E99AE8D4A599538F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DB07F05820745FB9E232B7712BB545E3">
    <w:name w:val="1DB07F05820745FB9E232B7712BB545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F329DB9E6F14D17968EAEF72C1EC5523">
    <w:name w:val="1F329DB9E6F14D17968EAEF72C1EC552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86CF77B013746039C68414F7CD982163">
    <w:name w:val="086CF77B013746039C68414F7CD98216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B4D2386AA9749E89428AEE44E7E4CAB3">
    <w:name w:val="3B4D2386AA9749E89428AEE44E7E4CA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D1D3DA20BD345648826078B1323F2D03">
    <w:name w:val="3D1D3DA20BD345648826078B1323F2D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E21DF7BBF60431CA98077C6891E87B33">
    <w:name w:val="FE21DF7BBF60431CA98077C6891E87B3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354F63D1DBD046A8837CA2C251272AA73">
    <w:name w:val="354F63D1DBD046A8837CA2C251272AA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AD9D124DFC344C6823C064FCE9CB92C3">
    <w:name w:val="DAD9D124DFC344C6823C064FCE9CB92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C6100AB1E98432E86D3DFEE7CE93EB83">
    <w:name w:val="9C6100AB1E98432E86D3DFEE7CE93EB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0B010DB2755459D91E7196BBF2AE3373">
    <w:name w:val="D0B010DB2755459D91E7196BBF2AE337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AE4C63FA00447C09FFB15F5150D08253">
    <w:name w:val="4AE4C63FA00447C09FFB15F5150D082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1371155D735403E9617CC430F2BE7B13">
    <w:name w:val="21371155D735403E9617CC430F2BE7B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94311C6607C405CAB93E135684AE7113">
    <w:name w:val="094311C6607C405CAB93E135684AE71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218241D5620415AB5E57A0CDF041EE03">
    <w:name w:val="9218241D5620415AB5E57A0CDF041EE0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B7B349EBB1A244B9963FC2E3268288EE3">
    <w:name w:val="B7B349EBB1A244B9963FC2E3268288EE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1FF9A9849DC4EA29084252C28F0365C3">
    <w:name w:val="61FF9A9849DC4EA29084252C28F0365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85F72E51CD94D29AC3C4076E717652C3">
    <w:name w:val="985F72E51CD94D29AC3C4076E717652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4991B3F97D94867A0BCD4D574BA7EF13">
    <w:name w:val="24991B3F97D94867A0BCD4D574BA7EF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642EEE45C114378B092E0B096A694C13">
    <w:name w:val="4642EEE45C114378B092E0B096A694C1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F40C0023D8BA4482A59A3ECC2DCE5DDB3">
    <w:name w:val="F40C0023D8BA4482A59A3ECC2DCE5DD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D4DC34D796884943BC73229D4CEF88CD3">
    <w:name w:val="D4DC34D796884943BC73229D4CEF88CD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89BA221FA404E91B9E75BE6DE0439CA3">
    <w:name w:val="089BA221FA404E91B9E75BE6DE0439CA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7EABACCD8498476EB690BDAF022670E83">
    <w:name w:val="7EABACCD8498476EB690BDAF022670E8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97DF29AD76C0419CA9C90402957A95C53">
    <w:name w:val="97DF29AD76C0419CA9C90402957A95C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413CD0AB658344C5A481F8807016ADBC3">
    <w:name w:val="413CD0AB658344C5A481F8807016ADB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081D7BA9806745E7AB5F633C384CCE443">
    <w:name w:val="081D7BA9806745E7AB5F633C384CCE44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161AD758665B4B7DB16BDFCAD0F083B53">
    <w:name w:val="161AD758665B4B7DB16BDFCAD0F083B5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5223B50549744751BBB6097B4CB79D5C3">
    <w:name w:val="5223B50549744751BBB6097B4CB79D5C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6FF12E20F344479DA8928F61F69469EB3">
    <w:name w:val="6FF12E20F344479DA8928F61F69469EB3"/>
    <w:rsid w:val="00A92FC5"/>
    <w:pPr>
      <w:widowControl w:val="0"/>
      <w:autoSpaceDE w:val="0"/>
      <w:autoSpaceDN w:val="0"/>
      <w:adjustRightInd w:val="0"/>
      <w:spacing w:after="0" w:line="240" w:lineRule="auto"/>
    </w:pPr>
    <w:rPr>
      <w:rFonts w:ascii="Arial" w:eastAsia="Times New Roman" w:hAnsi="Arial" w:cs="Arial"/>
      <w:szCs w:val="18"/>
    </w:rPr>
  </w:style>
  <w:style w:type="paragraph" w:customStyle="1" w:styleId="26D0A8BB693A4E3D9EDB635C447FCEB13">
    <w:name w:val="26D0A8BB693A4E3D9EDB635C447FCEB13"/>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EC1CB868344406687D76B700592E4B34">
    <w:name w:val="FEC1CB868344406687D76B700592E4B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F73CFCDC23D48869B0CC2A9DBD7B6EA4">
    <w:name w:val="8F73CFCDC23D48869B0CC2A9DBD7B6E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C1AF0F06B9E4EDD881CC239CC1190564">
    <w:name w:val="3C1AF0F06B9E4EDD881CC239CC11905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81C4A9848F4457FA4B22E5DB67AC5124">
    <w:name w:val="E81C4A9848F4457FA4B22E5DB67AC51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C640D0FA6024D82A05C4B5D0DE76EE44">
    <w:name w:val="0C640D0FA6024D82A05C4B5D0DE76EE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357E1CAD49E4821A666325653CB899A4">
    <w:name w:val="9357E1CAD49E4821A666325653CB899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A8191343D4C4E27A986892CC89280684">
    <w:name w:val="7A8191343D4C4E27A986892CC892806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6B1EE8B028D49DF8E3A6575820394224">
    <w:name w:val="06B1EE8B028D49DF8E3A65758203942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C77041DFA2B4A489983452B9D1511EA4">
    <w:name w:val="DC77041DFA2B4A489983452B9D1511E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97F91A8A8D04E35B3142DC0F10C49664">
    <w:name w:val="D97F91A8A8D04E35B3142DC0F10C496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5AFA79D00BD49DA8565592617FC466B4">
    <w:name w:val="85AFA79D00BD49DA8565592617FC466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B409C21B4714F859B7CA4C8E5BEE56B4">
    <w:name w:val="9B409C21B4714F859B7CA4C8E5BEE56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1D6A2398C34408487BA7BF365E255334">
    <w:name w:val="D1D6A2398C34408487BA7BF365E2553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39520E8AE1B4D209201896066CDB2E54">
    <w:name w:val="F39520E8AE1B4D209201896066CDB2E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3129B10E2F54EF59F8E48F4847A73B04">
    <w:name w:val="23129B10E2F54EF59F8E48F4847A73B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FD74971F70D4A9B9517952CFA5996374">
    <w:name w:val="6FD74971F70D4A9B9517952CFA59963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20966355DBD4CD5A92BA3A87301C8774">
    <w:name w:val="220966355DBD4CD5A92BA3A87301C87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DDC79932E1748A1A8910A7BC43C68964">
    <w:name w:val="0DDC79932E1748A1A8910A7BC43C689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315F68545D248EE8F56898C3BD86E0D4">
    <w:name w:val="B315F68545D248EE8F56898C3BD86E0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22EF247B4D740D3B710427BCB4502564">
    <w:name w:val="C22EF247B4D740D3B710427BCB45025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6E085A00C5546508BAE5085581333404">
    <w:name w:val="76E085A00C5546508BAE50855813334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BBB7166DEF5407588B48022A74498A64">
    <w:name w:val="FBBB7166DEF5407588B48022A74498A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D47A9288CC54FFA9B8650E407E1EE9B4">
    <w:name w:val="3D47A9288CC54FFA9B8650E407E1EE9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D85BCF4361A4BEBB59354C5EDF93DD44">
    <w:name w:val="DD85BCF4361A4BEBB59354C5EDF93DD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6F418A6640C41CFA0BAB7D6346E2B4D4">
    <w:name w:val="A6F418A6640C41CFA0BAB7D6346E2B4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C3FA7B3FBA148EF83534FF7084DA2CE4">
    <w:name w:val="EC3FA7B3FBA148EF83534FF7084DA2C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02BC6551ABF4242B1760F8767D3B79D4">
    <w:name w:val="902BC6551ABF4242B1760F8767D3B79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6968BFE410E4AAE8EA84BCB6C8701B54">
    <w:name w:val="D6968BFE410E4AAE8EA84BCB6C8701B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B63297BCEA74A45840F8D0E0739B0EE4">
    <w:name w:val="AB63297BCEA74A45840F8D0E0739B0E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9A62A113C9240BBBEB613EA8DB3927A4">
    <w:name w:val="E9A62A113C9240BBBEB613EA8DB3927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0D4DB3A5DA44AA2BBCB163BF4EFDAB34">
    <w:name w:val="50D4DB3A5DA44AA2BBCB163BF4EFDAB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CA8CFB678E74827A168367444AAC2D53">
    <w:name w:val="1CA8CFB678E74827A168367444AAC2D53"/>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429DA3F82AD46338B1BFF80168DCB213">
    <w:name w:val="2429DA3F82AD46338B1BFF80168DCB213"/>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D1309F0D32C4AE09E9B9D34C30B1C044">
    <w:name w:val="BD1309F0D32C4AE09E9B9D34C30B1C0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05AA88F0AC740409D4FF06850B438404">
    <w:name w:val="F05AA88F0AC740409D4FF06850B4384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C3A0D71F5DF45FEAA2F09E4579156CE4">
    <w:name w:val="0C3A0D71F5DF45FEAA2F09E4579156C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D85CA9FF75B4E658EE41C2DFE82ADAC4">
    <w:name w:val="AD85CA9FF75B4E658EE41C2DFE82ADA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39CD6D79419458C80D73CD54A174B314">
    <w:name w:val="039CD6D79419458C80D73CD54A174B3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14118830D9F4446B3030AD981BED63D4">
    <w:name w:val="C14118830D9F4446B3030AD981BED63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F2EB633AF6C4257B30E26310B834ACD4">
    <w:name w:val="6F2EB633AF6C4257B30E26310B834AC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BC861E146AB435BAA771664EBC9E5A54">
    <w:name w:val="BBC861E146AB435BAA771664EBC9E5A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81F7C3464D14567A429882F3A877E534">
    <w:name w:val="B81F7C3464D14567A429882F3A877E5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ED6630A52DE44BFB44D38E1D8203B704">
    <w:name w:val="1ED6630A52DE44BFB44D38E1D8203B7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9D6E5F25F9B4C1BAB9E05CEF6DD1A4A4">
    <w:name w:val="E9D6E5F25F9B4C1BAB9E05CEF6DD1A4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809143D80934C6998667953D52B43E54">
    <w:name w:val="5809143D80934C6998667953D52B43E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89DCBD638A94E29B09FEC9B9D9C29644">
    <w:name w:val="A89DCBD638A94E29B09FEC9B9D9C296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748C481EC06441B9691DE9BDD54AB0A4">
    <w:name w:val="F748C481EC06441B9691DE9BDD54AB0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8C7BDFB1D264CD7823FA79DAED80DD24">
    <w:name w:val="68C7BDFB1D264CD7823FA79DAED80DD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5E0DA391CBC4134BF31006F78A1351A4">
    <w:name w:val="D5E0DA391CBC4134BF31006F78A1351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C30191CC9804FF8AB5485452B4B89DB4">
    <w:name w:val="6C30191CC9804FF8AB5485452B4B89D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12D1A5CE708429381486D6CB1E969FE4">
    <w:name w:val="412D1A5CE708429381486D6CB1E969F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CA1F61F522E4FDA95AE47F9D2B076634">
    <w:name w:val="CCA1F61F522E4FDA95AE47F9D2B0766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BAF41FA2C0D41D6BDF8DC809B0F642E4">
    <w:name w:val="DBAF41FA2C0D41D6BDF8DC809B0F642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C38F7930FAE41E39C1225F46CBEA6EF3">
    <w:name w:val="FC38F7930FAE41E39C1225F46CBEA6EF3"/>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5D560233A3B4D6EABBDD778F1EF6D353">
    <w:name w:val="05D560233A3B4D6EABBDD778F1EF6D353"/>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FCA9269A84D4DDEA20F529EC84404A04">
    <w:name w:val="DFCA9269A84D4DDEA20F529EC84404A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300426EE3804927B993951558B772174">
    <w:name w:val="5300426EE3804927B993951558B7721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A3EC2E6B3444429866FF0841DEB61294">
    <w:name w:val="EA3EC2E6B3444429866FF0841DEB612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B1640E984E44366B0FAD6E992CF3EDE4">
    <w:name w:val="8B1640E984E44366B0FAD6E992CF3ED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71E71D086984A0AAC8CD09BB61FA9954">
    <w:name w:val="271E71D086984A0AAC8CD09BB61FA99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BD2C731499849AF960921B0A22DF8B44">
    <w:name w:val="ABD2C731499849AF960921B0A22DF8B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C60B672087347D8AB4A15012141C0DB4">
    <w:name w:val="2C60B672087347D8AB4A15012141C0D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8738FC58C324F5BA20180E4D9B9E0494">
    <w:name w:val="B8738FC58C324F5BA20180E4D9B9E04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F64B0B8175443F581978D1CF119437D4">
    <w:name w:val="5F64B0B8175443F581978D1CF119437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F168E2045784F649889F631D4E308334">
    <w:name w:val="5F168E2045784F649889F631D4E3083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B508E2966DB4521997B4F381BF9924E4">
    <w:name w:val="FB508E2966DB4521997B4F381BF9924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0075592133243328EC7DCCADDCDFA7A4">
    <w:name w:val="A0075592133243328EC7DCCADDCDFA7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ED8E1BA1BB8469BA7E41F3D3B38666F4">
    <w:name w:val="EED8E1BA1BB8469BA7E41F3D3B38666F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0873021B1DB40D2B849FF0F0014CE7C4">
    <w:name w:val="40873021B1DB40D2B849FF0F0014CE7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CA4FA8C21D74C70A61CB92B3E0603A44">
    <w:name w:val="BCA4FA8C21D74C70A61CB92B3E0603A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CB822955B3A458986EDB3B0651E73C54">
    <w:name w:val="0CB822955B3A458986EDB3B0651E73C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F7AEA35243D4503982CD6EBE8BEEED64">
    <w:name w:val="6F7AEA35243D4503982CD6EBE8BEEED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99847710DB34C2BB298034631AF4C3C4">
    <w:name w:val="E99847710DB34C2BB298034631AF4C3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8D939837A424BFD9FEECF298A8A96B44">
    <w:name w:val="B8D939837A424BFD9FEECF298A8A96B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B298EA2DD3B4D6C91445275703DDBF14">
    <w:name w:val="FB298EA2DD3B4D6C91445275703DDBF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A40FEA486F04D30A06A3248281749874">
    <w:name w:val="7A40FEA486F04D30A06A32482817498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F382A36A69048EF8F0F9E71EB3EA7F74">
    <w:name w:val="1F382A36A69048EF8F0F9E71EB3EA7F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119E14B128D409797AF1A26D3A2C7A04">
    <w:name w:val="4119E14B128D409797AF1A26D3A2C7A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64E09BAC02E46A78521F12D0181D7F44">
    <w:name w:val="C64E09BAC02E46A78521F12D0181D7F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34C35008F2A421F816C7D0F3DC161514">
    <w:name w:val="234C35008F2A421F816C7D0F3DC1615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FFCFF5CDA344B03A977E7C908213EF74">
    <w:name w:val="CFFCFF5CDA344B03A977E7C908213EF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7F7C26A47774EC193402DC5BF00C1064">
    <w:name w:val="57F7C26A47774EC193402DC5BF00C10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B2215DBEBCF4B1DAF41DEBD6B27C4F34">
    <w:name w:val="5B2215DBEBCF4B1DAF41DEBD6B27C4F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EA76037875644D29B94A54EC9E23D564">
    <w:name w:val="DEA76037875644D29B94A54EC9E23D5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52029CAD78A4F8FB350EF8DBC7942C84">
    <w:name w:val="D52029CAD78A4F8FB350EF8DBC7942C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06F60B0B90E40279265EAF50440904C3">
    <w:name w:val="C06F60B0B90E40279265EAF50440904C3"/>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BD2AFA5C62D4D718084117F8D40F60C3">
    <w:name w:val="6BD2AFA5C62D4D718084117F8D40F60C3"/>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0FCCBA024AA4746A23511DAF1EE005A3">
    <w:name w:val="E0FCCBA024AA4746A23511DAF1EE005A3"/>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C10B15DCA6E453EA2C67C747CA023E04">
    <w:name w:val="BC10B15DCA6E453EA2C67C747CA023E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EBDB0FF99BA46C99B08ADB6931ED6A94">
    <w:name w:val="1EBDB0FF99BA46C99B08ADB6931ED6A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DEABF7140474872859B3D1DE716D6164">
    <w:name w:val="0DEABF7140474872859B3D1DE716D61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5E3728F7E9249B893FE199410493FA34">
    <w:name w:val="C5E3728F7E9249B893FE199410493FA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95B7BC9EAF74BEF8707C2645965A3814">
    <w:name w:val="095B7BC9EAF74BEF8707C2645965A38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AA8383B22404C6C8BFF43A535BF64F73">
    <w:name w:val="8AA8383B22404C6C8BFF43A535BF64F73"/>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17D93B42957440E8BD08E38D978B48C4">
    <w:name w:val="017D93B42957440E8BD08E38D978B48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D481A97687E4F148472942BD5BC4D644">
    <w:name w:val="0D481A97687E4F148472942BD5BC4D6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91DD458C1804D9DB2CB7C1E5CD479B23">
    <w:name w:val="091DD458C1804D9DB2CB7C1E5CD479B23"/>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AB4831F77504813A16F3C9EC40F456F4">
    <w:name w:val="9AB4831F77504813A16F3C9EC40F456F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771AD668D1D4F1986F5AAE9277381A74">
    <w:name w:val="3771AD668D1D4F1986F5AAE9277381A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9E56144856146F4934FF01B8761BBE94">
    <w:name w:val="19E56144856146F4934FF01B8761BBE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1D55367F3A745BFA23B88D046492F804">
    <w:name w:val="B1D55367F3A745BFA23B88D046492F8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02486E5EC734740ACCC8062DFB2EFC84">
    <w:name w:val="B02486E5EC734740ACCC8062DFB2EFC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AE0E5DF183D4BF9B2431650021ECE8C4">
    <w:name w:val="EAE0E5DF183D4BF9B2431650021ECE8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60D73790226478EB2C0478E2A97E3A34">
    <w:name w:val="060D73790226478EB2C0478E2A97E3A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454F90864414C559FFA7CE4CCBACFF94">
    <w:name w:val="F454F90864414C559FFA7CE4CCBACFF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922A3C7C1104C9C92C67D07B1E9A1584">
    <w:name w:val="7922A3C7C1104C9C92C67D07B1E9A15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AB87EE8346F4D6194982B333E5506894">
    <w:name w:val="3AB87EE8346F4D6194982B333E55068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08303CB0CE749DC96779BE0153337B34">
    <w:name w:val="F08303CB0CE749DC96779BE0153337B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001B8216CD643AC9EFB332537F63AA64">
    <w:name w:val="1001B8216CD643AC9EFB332537F63AA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FFDC7B7B5E042D4882AEBC08C0051004">
    <w:name w:val="7FFDC7B7B5E042D4882AEBC08C00510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AE5FDF205C4446D9A6CDAB56AFD4D624">
    <w:name w:val="2AE5FDF205C4446D9A6CDAB56AFD4D6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CB5942056C44ED593DC63B5C8068A084">
    <w:name w:val="7CB5942056C44ED593DC63B5C8068A0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96149BA3D2C4642860AE88D4B247A564">
    <w:name w:val="B96149BA3D2C4642860AE88D4B247A5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F1982AF52AE49E98D7B14ABF75B7A1A4">
    <w:name w:val="3F1982AF52AE49E98D7B14ABF75B7A1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E15F767BBEE45D3B8C9A09578EEC0A24">
    <w:name w:val="6E15F767BBEE45D3B8C9A09578EEC0A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71C4CE6E0DC4FAEA28C959AD70A18E04">
    <w:name w:val="171C4CE6E0DC4FAEA28C959AD70A18E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91BCEF6B9314C3B98D7557D777CFF164">
    <w:name w:val="191BCEF6B9314C3B98D7557D777CFF1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200B77FC0A84E8488835BB608BA536C4">
    <w:name w:val="3200B77FC0A84E8488835BB608BA536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870BD2DA1A446569D28B8CEA19C1FE04">
    <w:name w:val="E870BD2DA1A446569D28B8CEA19C1FE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99F2BA3C13242429F521A1DF371BE694">
    <w:name w:val="699F2BA3C13242429F521A1DF371BE6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5FC18BD7B7F416FA5595128C63F1C284">
    <w:name w:val="A5FC18BD7B7F416FA5595128C63F1C2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F5F5938BFD94F929E0B0991B2A723394">
    <w:name w:val="9F5F5938BFD94F929E0B0991B2A7233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27E09135B974CEC830DF1E1531B95864">
    <w:name w:val="727E09135B974CEC830DF1E1531B958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A6D3DF7ABCC4C428E6E3FD6F9BE79AB4">
    <w:name w:val="3A6D3DF7ABCC4C428E6E3FD6F9BE79A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16C324BFABE4E5BAC865CDE5048303E4">
    <w:name w:val="116C324BFABE4E5BAC865CDE5048303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F3C313559A449AD84DB8363D325CD2F4">
    <w:name w:val="2F3C313559A449AD84DB8363D325CD2F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373AE215F454F1CA8059CC6DE3A327C4">
    <w:name w:val="1373AE215F454F1CA8059CC6DE3A327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390B1024FBA417AA05163154420AA274">
    <w:name w:val="A390B1024FBA417AA05163154420AA2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60B91534B0B4CDB9DB7D322923D105C4">
    <w:name w:val="A60B91534B0B4CDB9DB7D322923D105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C6722F54D81424D8423B4982F4B39FA4">
    <w:name w:val="2C6722F54D81424D8423B4982F4B39F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9DC6E1B73E74EB5AA6C992FCA7339584">
    <w:name w:val="49DC6E1B73E74EB5AA6C992FCA73395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CCB88D5B93545A8808325276920209E4">
    <w:name w:val="0CCB88D5B93545A8808325276920209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2D33DDE8865491CB0285614E31512C34">
    <w:name w:val="12D33DDE8865491CB0285614E31512C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ABF727F41174B6D9C2CC827EDFD9B9B4">
    <w:name w:val="1ABF727F41174B6D9C2CC827EDFD9B9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A39D87B6811456F96CFF9BCB9DABB084">
    <w:name w:val="1A39D87B6811456F96CFF9BCB9DABB0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0B6526D966B412089611FE3C91C37844">
    <w:name w:val="80B6526D966B412089611FE3C91C378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D917E64FB36406FA7708F7D4937475B4">
    <w:name w:val="6D917E64FB36406FA7708F7D4937475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1C3277A93734FD2AC233E48DC02665E4">
    <w:name w:val="11C3277A93734FD2AC233E48DC02665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C00BC4E43DD4C61B0561EB6731459544">
    <w:name w:val="9C00BC4E43DD4C61B0561EB67314595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0CE9F447658437F877CC4FD64DD1E8C4">
    <w:name w:val="80CE9F447658437F877CC4FD64DD1E8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C840AC1FCA0465E961B595639D2EC5D4">
    <w:name w:val="4C840AC1FCA0465E961B595639D2EC5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9F3C65F033649FE8397DD81D43550F14">
    <w:name w:val="B9F3C65F033649FE8397DD81D43550F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7B55F61ECE8488D981F36B13283279B4">
    <w:name w:val="47B55F61ECE8488D981F36B13283279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5A2DED13D734CF18582FF32CE914D7A4">
    <w:name w:val="15A2DED13D734CF18582FF32CE914D7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ABA1E2B32BC44998B8B5842332A68EC4">
    <w:name w:val="DABA1E2B32BC44998B8B5842332A68E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BEB6F27DFE744929EED1B60B0F468D64">
    <w:name w:val="6BEB6F27DFE744929EED1B60B0F468D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A3BFEDDF1E14ADC9D33CE65E8DADC2A4">
    <w:name w:val="3A3BFEDDF1E14ADC9D33CE65E8DADC2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552BE1F48CD497B9862AC7C4A6DBC4C4">
    <w:name w:val="7552BE1F48CD497B9862AC7C4A6DBC4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1B652757F1642CE9A59EA9982D8E7184">
    <w:name w:val="B1B652757F1642CE9A59EA9982D8E71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04ADB9066B84E598535AE9EA7B4CDAD4">
    <w:name w:val="A04ADB9066B84E598535AE9EA7B4CDA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FE8C6BA08944A50B01CEA5FDF00A75B4">
    <w:name w:val="3FE8C6BA08944A50B01CEA5FDF00A75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DB675E704A04D9EBB77A3978E42378C4">
    <w:name w:val="6DB675E704A04D9EBB77A3978E42378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05B902C798748EEB70289D2AAEF69564">
    <w:name w:val="305B902C798748EEB70289D2AAEF695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9FDD6BBB5B848DEBBD64DFF8113F80E4">
    <w:name w:val="09FDD6BBB5B848DEBBD64DFF8113F80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1AEF2E7D01E4102B6A43AB8ACE532F14">
    <w:name w:val="11AEF2E7D01E4102B6A43AB8ACE532F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1D17878B889401BA7005256525542CD4">
    <w:name w:val="51D17878B889401BA7005256525542C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02DF616993646D6955C2DC2635376634">
    <w:name w:val="F02DF616993646D6955C2DC26353766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8E1C689ADDB4B27AF4F895A028649EE4">
    <w:name w:val="08E1C689ADDB4B27AF4F895A028649E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6A31FC0ADF74A0BA7D46261E737ED074">
    <w:name w:val="76A31FC0ADF74A0BA7D46261E737ED0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62DA3BC7E224E07A0BF637B36AB33014">
    <w:name w:val="162DA3BC7E224E07A0BF637B36AB330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180B7D43CE14285971D2B426FB924974">
    <w:name w:val="7180B7D43CE14285971D2B426FB9249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565591B082A40C4A993C153ECCB9CAE4">
    <w:name w:val="7565591B082A40C4A993C153ECCB9CA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65F86620A86418BB257D89B1E7B55E34">
    <w:name w:val="A65F86620A86418BB257D89B1E7B55E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A1F37DAB43C46F38D5BE9CF1E4D844E4">
    <w:name w:val="EA1F37DAB43C46F38D5BE9CF1E4D844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62B372368D74939B409A3B800E9243D4">
    <w:name w:val="662B372368D74939B409A3B800E9243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4CCA87AAC52444AA8A5D861BCD352714">
    <w:name w:val="A4CCA87AAC52444AA8A5D861BCD3527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51F3C74A29C46EF90812B6FF97D42954">
    <w:name w:val="B51F3C74A29C46EF90812B6FF97D429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AFDA3067CAB44C7B1F4A23574151AF24">
    <w:name w:val="FAFDA3067CAB44C7B1F4A23574151AF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65130AD241A4A8681BE2C1981B346F54">
    <w:name w:val="465130AD241A4A8681BE2C1981B346F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30B377DDF0A496784A43A8D5CB10CDA4">
    <w:name w:val="230B377DDF0A496784A43A8D5CB10CD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BE32D1F693A4C3894D68C25FD924D444">
    <w:name w:val="1BE32D1F693A4C3894D68C25FD924D4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822D77F4D6E4894ACC2BA53A35FF9E24">
    <w:name w:val="8822D77F4D6E4894ACC2BA53A35FF9E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302FD225169495BA7A77E041BBD24A74">
    <w:name w:val="C302FD225169495BA7A77E041BBD24A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08745F0709340CBA159B11D0C780CA84">
    <w:name w:val="008745F0709340CBA159B11D0C780CA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CC1FA73492C48DD8C999E0CCD8F09704">
    <w:name w:val="0CC1FA73492C48DD8C999E0CCD8F097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A24F029337848F496CBCD9085E4AD5E4">
    <w:name w:val="CA24F029337848F496CBCD9085E4AD5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7E014D1EF7C472D8E1136654E3773A34">
    <w:name w:val="47E014D1EF7C472D8E1136654E3773A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36AC2CA25BD488B8FFA5D923BDDD3114">
    <w:name w:val="636AC2CA25BD488B8FFA5D923BDDD31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264D6E7B9004E9B906255029F2CB3174">
    <w:name w:val="4264D6E7B9004E9B906255029F2CB31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AABD9FCD37540C6851204CCF5B87F624">
    <w:name w:val="6AABD9FCD37540C6851204CCF5B87F6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AA7EE0D42F0430D9A4E2CC6BF9060354">
    <w:name w:val="0AA7EE0D42F0430D9A4E2CC6BF90603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CE6DDEAB1224346B6C8905A9BB0914C4">
    <w:name w:val="4CE6DDEAB1224346B6C8905A9BB0914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04337A5F16041AE941A1406D98369F34">
    <w:name w:val="F04337A5F16041AE941A1406D98369F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382E1242DE8431F84BB308740D8CC534">
    <w:name w:val="A382E1242DE8431F84BB308740D8CC5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553BEC8EFED40908AB1879168C0B0F94">
    <w:name w:val="2553BEC8EFED40908AB1879168C0B0F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0125F47CF314F4BAE8A801A4FB32E3C4">
    <w:name w:val="90125F47CF314F4BAE8A801A4FB32E3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0AB5D892B9F4079B5BF42AC4B4222574">
    <w:name w:val="30AB5D892B9F4079B5BF42AC4B42225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61BA94F1AE247A383FF4F4AD43E64094">
    <w:name w:val="061BA94F1AE247A383FF4F4AD43E640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BB3EA6874B94519B2521956134196C04">
    <w:name w:val="6BB3EA6874B94519B2521956134196C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60AE716518C4FA6BCC5DE898BF760984">
    <w:name w:val="C60AE716518C4FA6BCC5DE898BF7609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9A7DC307ACF4C9E84DB54E425EF38814">
    <w:name w:val="F9A7DC307ACF4C9E84DB54E425EF388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58C40D1ACBC49A6B77BAFD1ADA129AE4">
    <w:name w:val="558C40D1ACBC49A6B77BAFD1ADA129A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243E6DD619A455AA30ABDA42B8BD8534">
    <w:name w:val="B243E6DD619A455AA30ABDA42B8BD85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FBA50CF7758446E8361946955C024CE4">
    <w:name w:val="9FBA50CF7758446E8361946955C024C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580F15D49314CE88CDBD6A04A9087854">
    <w:name w:val="A580F15D49314CE88CDBD6A04A90878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6C0A3532E7040878733C5AF4E6AE6054">
    <w:name w:val="66C0A3532E7040878733C5AF4E6AE60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B07D4E3E70E4F0EBFEDAF60169A5FE43">
    <w:name w:val="CB07D4E3E70E4F0EBFEDAF60169A5FE43"/>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D203E68B5984B7286F13AF9832D62634">
    <w:name w:val="2D203E68B5984B7286F13AF9832D626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5FDA0BBF9104CD8A2E3A857F763F6284">
    <w:name w:val="85FDA0BBF9104CD8A2E3A857F763F62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5FC6361EF8348388AEBF3BB27D84ECE3">
    <w:name w:val="85FC6361EF8348388AEBF3BB27D84ECE3"/>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BE3A5005E7F478C91F523EAB174F6744">
    <w:name w:val="8BE3A5005E7F478C91F523EAB174F67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06B34297FE042339E0DE7D6267EF2664">
    <w:name w:val="C06B34297FE042339E0DE7D6267EF26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9CF79229C3E4EA594FB566395A03A844">
    <w:name w:val="D9CF79229C3E4EA594FB566395A03A8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F6D38D98D29428BB00B71F53F36A9984">
    <w:name w:val="9F6D38D98D29428BB00B71F53F36A99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AB6D19BFD2B4DCB8F0BBBFF863D4C034">
    <w:name w:val="AAB6D19BFD2B4DCB8F0BBBFF863D4C0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37D36DE0D3141CFAB2A4FAE2A35EFC34">
    <w:name w:val="C37D36DE0D3141CFAB2A4FAE2A35EFC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4C799CB860E405588C17E21666A6F374">
    <w:name w:val="E4C799CB860E405588C17E21666A6F3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2326230D11447069A7742B84D38FC774">
    <w:name w:val="B2326230D11447069A7742B84D38FC7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F2A14F2FA9345E4A9714EFD32FF4B164">
    <w:name w:val="3F2A14F2FA9345E4A9714EFD32FF4B1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D76F74EA5DE4106B63D1784813EE73E4">
    <w:name w:val="5D76F74EA5DE4106B63D1784813EE73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DF91159FC6C449E8EE9D6E7EA55869C4">
    <w:name w:val="0DF91159FC6C449E8EE9D6E7EA55869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41E9A6C57AA4EF39B5BE0BFEF9247234">
    <w:name w:val="F41E9A6C57AA4EF39B5BE0BFEF92472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1AA0B44135C422A8389C828E2E41E7F4">
    <w:name w:val="11AA0B44135C422A8389C828E2E41E7F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6F784C8858D4F8CB0ED9B829C4A817D4">
    <w:name w:val="76F784C8858D4F8CB0ED9B829C4A817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3A37C1665DF41E089BE11A4B80A72F24">
    <w:name w:val="93A37C1665DF41E089BE11A4B80A72F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556E6262A5A4232A60FA9EA083A60274">
    <w:name w:val="6556E6262A5A4232A60FA9EA083A602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7E8C55C114F4119A58BFE021FE61ECA4">
    <w:name w:val="27E8C55C114F4119A58BFE021FE61EC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6410755335E415BBCCA8574896D27044">
    <w:name w:val="46410755335E415BBCCA8574896D270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B151386DE3B4AB69A2CD40E041C4CB84">
    <w:name w:val="BB151386DE3B4AB69A2CD40E041C4CB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AF78A73F02F408798113226D626D3C74">
    <w:name w:val="1AF78A73F02F408798113226D626D3C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4915E0A52E14700B8FBB0A1F870A3974">
    <w:name w:val="24915E0A52E14700B8FBB0A1F870A39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ECC0018745146C6B04353C345C929024">
    <w:name w:val="4ECC0018745146C6B04353C345C9290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586922B8F59425A873C67E1872CD4734">
    <w:name w:val="5586922B8F59425A873C67E1872CD47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765ACBE3ADF4811A466B9B03558C0614">
    <w:name w:val="0765ACBE3ADF4811A466B9B03558C06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D87FECB5D3F43EAB82E06BD7462520B4">
    <w:name w:val="6D87FECB5D3F43EAB82E06BD7462520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029103D038D4D099D4325F2935741A84">
    <w:name w:val="5029103D038D4D099D4325F2935741A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29EE369949B448686706F9D832E5B6B4">
    <w:name w:val="829EE369949B448686706F9D832E5B6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727B442BC5D4B4CAC1716216B7A25C94">
    <w:name w:val="E727B442BC5D4B4CAC1716216B7A25C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470AC35C66342EB9B6389450CAFB46D4">
    <w:name w:val="5470AC35C66342EB9B6389450CAFB46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7EE6C48D2B84E6BBC663D9BC554CBE14">
    <w:name w:val="C7EE6C48D2B84E6BBC663D9BC554CBE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1C9012158794520BCCDED0BCD4769F24">
    <w:name w:val="A1C9012158794520BCCDED0BCD4769F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57CDFD72D9D462889C88469ABF0FC554">
    <w:name w:val="957CDFD72D9D462889C88469ABF0FC5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28EBB16C05647E8918EC687E03DD07C4">
    <w:name w:val="128EBB16C05647E8918EC687E03DD07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E0C5DAA16234137B00614D7200E69904">
    <w:name w:val="5E0C5DAA16234137B00614D7200E699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C8CF4D87D724E669951B53F7ED76E8E4">
    <w:name w:val="0C8CF4D87D724E669951B53F7ED76E8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EBA9CA3EAE747A7812AA6C07D6CBD9F4">
    <w:name w:val="6EBA9CA3EAE747A7812AA6C07D6CBD9F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D92BC5CA58844D583497992F2846FBB4">
    <w:name w:val="CD92BC5CA58844D583497992F2846FB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690DEFA55C34E81AD6B0E04464DE8B14">
    <w:name w:val="4690DEFA55C34E81AD6B0E04464DE8B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201B049349B4188BD07CB254C3ED7424">
    <w:name w:val="1201B049349B4188BD07CB254C3ED74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85CB284BBBA4869B1B1BC36EDEB84104">
    <w:name w:val="085CB284BBBA4869B1B1BC36EDEB841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31DAEFA49B547079B8D7582574C3D844">
    <w:name w:val="731DAEFA49B547079B8D7582574C3D8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1BEE8C923634C48BF103722A3D0DE5B4">
    <w:name w:val="61BEE8C923634C48BF103722A3D0DE5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31F69E155A3401B8C59F7C5D0835B554">
    <w:name w:val="D31F69E155A3401B8C59F7C5D0835B5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94D589C587D4E23B345148226A54C594">
    <w:name w:val="294D589C587D4E23B345148226A54C5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4D4AE0BB65D4B5091142406B00F96604">
    <w:name w:val="14D4AE0BB65D4B5091142406B00F966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788B2C8E38F46CE8B17103E69E5FC064">
    <w:name w:val="7788B2C8E38F46CE8B17103E69E5FC0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B885BB5E10C497A89E15F38C519AB4D4">
    <w:name w:val="4B885BB5E10C497A89E15F38C519AB4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6BD46038B234B17ABF9DE161C1BA2344">
    <w:name w:val="F6BD46038B234B17ABF9DE161C1BA23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E514DB8B7844919B7797CAB03A385614">
    <w:name w:val="BE514DB8B7844919B7797CAB03A3856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6EBB51CD93F4E439D027D79F201AC404">
    <w:name w:val="76EBB51CD93F4E439D027D79F201AC4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EED6F14436845ACB69E849B55BA647A4">
    <w:name w:val="EEED6F14436845ACB69E849B55BA647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4984195B9E6428994DF4C98D9A4FC994">
    <w:name w:val="74984195B9E6428994DF4C98D9A4FC9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4619F0B9933436280D1D23F035E25AC4">
    <w:name w:val="B4619F0B9933436280D1D23F035E25A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1AF7C51450D4DB3A01B65D11C07944A4">
    <w:name w:val="31AF7C51450D4DB3A01B65D11C07944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8137CD059EE484DBD3CA354746E86B34">
    <w:name w:val="08137CD059EE484DBD3CA354746E86B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C5B15410F85434FA2964D90C429540A4">
    <w:name w:val="6C5B15410F85434FA2964D90C429540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F2F3664488C464BAE06A09FCD6E4B8B4">
    <w:name w:val="FF2F3664488C464BAE06A09FCD6E4B8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6C4B863EF6942218FE0F342D59B47B34">
    <w:name w:val="B6C4B863EF6942218FE0F342D59B47B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F24AF57EFC54FB48875F4EB2D77BC694">
    <w:name w:val="8F24AF57EFC54FB48875F4EB2D77BC6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78723DF42F849789600F8109D02BF9D4">
    <w:name w:val="C78723DF42F849789600F8109D02BF9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230B22E07764831B82F2062704F5E964">
    <w:name w:val="E230B22E07764831B82F2062704F5E9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988B796F68D408DB3DCF003D6BDCED54">
    <w:name w:val="9988B796F68D408DB3DCF003D6BDCED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AB9CA6624A04A15B59FD12C3F7EF04D4">
    <w:name w:val="0AB9CA6624A04A15B59FD12C3F7EF04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D6B0FE5E12A4712AAA0F5ACBA3547FD4">
    <w:name w:val="8D6B0FE5E12A4712AAA0F5ACBA3547F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1211CDD03D84330BA39D9D83D321C714">
    <w:name w:val="81211CDD03D84330BA39D9D83D321C7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CE8B5BC4B5E4B56A0C379C755D627B74">
    <w:name w:val="FCE8B5BC4B5E4B56A0C379C755D627B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DC7C48C84A840F59E361590F99ABB3F4">
    <w:name w:val="2DC7C48C84A840F59E361590F99ABB3F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1760890FC1B4910856EB8C5BCDEE8014">
    <w:name w:val="21760890FC1B4910856EB8C5BCDEE80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6CEF0C219464125A2C8635D5B76EBAA4">
    <w:name w:val="66CEF0C219464125A2C8635D5B76EBA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7548392BBCC4EFAA19F3116C4B8FA064">
    <w:name w:val="57548392BBCC4EFAA19F3116C4B8FA0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DE98143248B4A718EC946AEA0FB99294">
    <w:name w:val="5DE98143248B4A718EC946AEA0FB992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3A0C367F66F42F6B08DAA44D19A373F4">
    <w:name w:val="83A0C367F66F42F6B08DAA44D19A373F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751A4E2D7BA40CB9AC0DE1E9D743E084">
    <w:name w:val="D751A4E2D7BA40CB9AC0DE1E9D743E0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5AE684448974769AE93AB227B24C67C4">
    <w:name w:val="25AE684448974769AE93AB227B24C67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CA388D955FE44DBA95CA541ACB7FADE4">
    <w:name w:val="0CA388D955FE44DBA95CA541ACB7FAD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7B489A4F36E484DB9AB6B566C9096644">
    <w:name w:val="D7B489A4F36E484DB9AB6B566C90966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D893885DDBC4780BEEDAA9904A0B4503">
    <w:name w:val="ED893885DDBC4780BEEDAA9904A0B4503"/>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D7CFD8B30E44AD1BA7E08527242C2C24">
    <w:name w:val="FD7CFD8B30E44AD1BA7E08527242C2C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15D5929372244C2B5951BFAEA1311204">
    <w:name w:val="C15D5929372244C2B5951BFAEA13112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F672DFE3F4A48A1A298106FE3BB0F434">
    <w:name w:val="1F672DFE3F4A48A1A298106FE3BB0F4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0831249EF154BB792AAC4D50E45F5DE4">
    <w:name w:val="F0831249EF154BB792AAC4D50E45F5D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8C893D8FD304E0DA01C646E8CE913514">
    <w:name w:val="F8C893D8FD304E0DA01C646E8CE9135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20C56A0B9FF41058B8651D0D4BA50A64">
    <w:name w:val="120C56A0B9FF41058B8651D0D4BA50A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7784572D9D24CFCA95C31F01D9122BB4">
    <w:name w:val="77784572D9D24CFCA95C31F01D9122B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A78D00C76A349F6A7F6799BF8670CE94">
    <w:name w:val="AA78D00C76A349F6A7F6799BF8670CE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EE130BC364549B19F0774D35A4E37834">
    <w:name w:val="6EE130BC364549B19F0774D35A4E378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EA4F5782FE74F20A00F77DA66AB067E4">
    <w:name w:val="EEA4F5782FE74F20A00F77DA66AB067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B225092DDD844C89F24BF15F8E8BD6C4">
    <w:name w:val="3B225092DDD844C89F24BF15F8E8BD6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2520ECCAA104E20A29FEE8E9B192F364">
    <w:name w:val="02520ECCAA104E20A29FEE8E9B192F3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17DD04FF8114CD89519560F086213824">
    <w:name w:val="E17DD04FF8114CD89519560F0862138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C22CA6AD94E4379857CB99454543C2B4">
    <w:name w:val="7C22CA6AD94E4379857CB99454543C2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A2A2915926B4DE396E1DCA60BB727734">
    <w:name w:val="9A2A2915926B4DE396E1DCA60BB7277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89AD9EFD6A84E43A456D988CEA8D5674">
    <w:name w:val="189AD9EFD6A84E43A456D988CEA8D56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86AE363C1BB4BCFB9DE666252315CAB4">
    <w:name w:val="A86AE363C1BB4BCFB9DE666252315CA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14EF2695F964F4689F929B342F91A774">
    <w:name w:val="C14EF2695F964F4689F929B342F91A7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FB55EF11EF84CAB90B6C7DAC38A72394">
    <w:name w:val="9FB55EF11EF84CAB90B6C7DAC38A723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168E66A37764B8F879418412D1C3CB04">
    <w:name w:val="5168E66A37764B8F879418412D1C3CB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1791635E69042879113385E18117B874">
    <w:name w:val="31791635E69042879113385E18117B8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31371E611C042CE80CFF3CC87933CD84">
    <w:name w:val="A31371E611C042CE80CFF3CC87933CD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390153D47AB466FB4F47DBF0CC935B94">
    <w:name w:val="8390153D47AB466FB4F47DBF0CC935B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ACA962D844041FCA57C968B889530AE4">
    <w:name w:val="4ACA962D844041FCA57C968B889530A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2FEFAB458F6484A97630828FB9791CC4">
    <w:name w:val="42FEFAB458F6484A97630828FB9791C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75DD10CF5E04CF394B13BF6AFF1CEBF4">
    <w:name w:val="C75DD10CF5E04CF394B13BF6AFF1CEBF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BEA8A319A8541C4A7CFC67768BB8BBE4">
    <w:name w:val="1BEA8A319A8541C4A7CFC67768BB8BB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8FA9BEB80A944A0BF578EAA23CA82E54">
    <w:name w:val="98FA9BEB80A944A0BF578EAA23CA82E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5137A8EB9A646328DF63992FB984F544">
    <w:name w:val="65137A8EB9A646328DF63992FB984F5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CFFA8979DEE43938DB3DD901049566A4">
    <w:name w:val="8CFFA8979DEE43938DB3DD901049566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EB453FAF6434CE48E6029B2FC84D3B34">
    <w:name w:val="EEB453FAF6434CE48E6029B2FC84D3B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51378B241134B928390B4DB93C37CD84">
    <w:name w:val="F51378B241134B928390B4DB93C37CD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4B68A366CEF45B6A9BE74D32BE7437E4">
    <w:name w:val="D4B68A366CEF45B6A9BE74D32BE7437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1064510AE714DFD8474F2CEBC17B3D64">
    <w:name w:val="A1064510AE714DFD8474F2CEBC17B3D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3E87671C37C4A4B9AE7D975D7D802574">
    <w:name w:val="93E87671C37C4A4B9AE7D975D7D8025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2C3A570DD4942E481EE1A2D425EFB434">
    <w:name w:val="42C3A570DD4942E481EE1A2D425EFB4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AFB5768331CE4796B99A141D80ED29024">
    <w:name w:val="AFB5768331CE4796B99A141D80ED290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BD4C24FDB094DD8A16B2B4E4E0EDA454">
    <w:name w:val="DBD4C24FDB094DD8A16B2B4E4E0EDA4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D882C615ECF4FB4B66B07B2F6CDE8024">
    <w:name w:val="9D882C615ECF4FB4B66B07B2F6CDE80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F76BA5656C143DC9557B7FD47AE7B454">
    <w:name w:val="4F76BA5656C143DC9557B7FD47AE7B4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AB1B73DB8B24183A0CA6534B4154CDE4">
    <w:name w:val="8AB1B73DB8B24183A0CA6534B4154CD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8EA9481EACA470E947A08B62A398CE04">
    <w:name w:val="48EA9481EACA470E947A08B62A398CE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91F4CE0F3AF41099F19E50E2BACD8DF4">
    <w:name w:val="591F4CE0F3AF41099F19E50E2BACD8DF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4F3AA123AB54A92BD9BA7D852773B834">
    <w:name w:val="B4F3AA123AB54A92BD9BA7D852773B8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0E89CB9FD88414B9FDD5669F24CC8554">
    <w:name w:val="00E89CB9FD88414B9FDD5669F24CC85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4267D071D0B4DF2A40F3D432889976A4">
    <w:name w:val="E4267D071D0B4DF2A40F3D432889976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F96D736643B48CDA183AFB365800A164">
    <w:name w:val="FF96D736643B48CDA183AFB365800A1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4C2EFC1393443B999B6A71067652F534">
    <w:name w:val="44C2EFC1393443B999B6A71067652F5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6FF1B8710754B3EBC38C424246156754">
    <w:name w:val="36FF1B8710754B3EBC38C4242461567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A9A6E0D0BAB4857ACC7408532217E484">
    <w:name w:val="6A9A6E0D0BAB4857ACC7408532217E4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8AA220E82314649B48EC698C4D711524">
    <w:name w:val="68AA220E82314649B48EC698C4D7115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C005DF8E23A4643B86C6896D38E39E44">
    <w:name w:val="5C005DF8E23A4643B86C6896D38E39E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803E8FD923A4A6183561AC4F0117D784">
    <w:name w:val="9803E8FD923A4A6183561AC4F0117D7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C904B3543DA4E56A0E2469F9E20E9B14">
    <w:name w:val="BC904B3543DA4E56A0E2469F9E20E9B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DED4937F262408893A72BE3CDC47F4A4">
    <w:name w:val="5DED4937F262408893A72BE3CDC47F4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7C4F35D85F1492C92D0F605CF2168D54">
    <w:name w:val="27C4F35D85F1492C92D0F605CF2168D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6902A7EA792440182E22EECE7C038BF4">
    <w:name w:val="06902A7EA792440182E22EECE7C038BF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9095DE28DD943E59E21711848683E864">
    <w:name w:val="29095DE28DD943E59E21711848683E8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7C5E3F53F5446BA89E2F7CDA1C5549F4">
    <w:name w:val="97C5E3F53F5446BA89E2F7CDA1C5549F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5D77CD19D5F42FA944D11DC10C615B04">
    <w:name w:val="B5D77CD19D5F42FA944D11DC10C615B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C1DED8311C04EA4862C1D0A0C9EA4784">
    <w:name w:val="BC1DED8311C04EA4862C1D0A0C9EA47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A9D27E126E94518A3192A4D8643D2BA4">
    <w:name w:val="0A9D27E126E94518A3192A4D8643D2B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1EA743E671D4B6CAA50004EC9FBDF8E4">
    <w:name w:val="31EA743E671D4B6CAA50004EC9FBDF8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EB668F9EE4E46849EA917D5F935AE144">
    <w:name w:val="EEB668F9EE4E46849EA917D5F935AE1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FB3230AC08849C8B21034FB198FD8B94">
    <w:name w:val="7FB3230AC08849C8B21034FB198FD8B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9DD7E53CFF84D7FBBFDBD90D2756E4E4">
    <w:name w:val="19DD7E53CFF84D7FBBFDBD90D2756E4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57099C7D0F846E99DF33AF04CEDD54A4">
    <w:name w:val="057099C7D0F846E99DF33AF04CEDD54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38EA42EF2F64BF2A7707AD98C12A74D4">
    <w:name w:val="B38EA42EF2F64BF2A7707AD98C12A74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ECA9E04528B141BBB4220200B0E96B0C4">
    <w:name w:val="ECA9E04528B141BBB4220200B0E96B0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C9377587226F4A1A97D6BD0E6B9FB5A84">
    <w:name w:val="C9377587226F4A1A97D6BD0E6B9FB5A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48E065761704E1FAAE0D7FAD6DA32674">
    <w:name w:val="F48E065761704E1FAAE0D7FAD6DA326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8DF4969E15694597AF8BA3A5971B17D94">
    <w:name w:val="8DF4969E15694597AF8BA3A5971B17D9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27387E75D7F4D5E99AE8D4A599538F04">
    <w:name w:val="427387E75D7F4D5E99AE8D4A599538F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DB07F05820745FB9E232B7712BB545E4">
    <w:name w:val="1DB07F05820745FB9E232B7712BB545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F329DB9E6F14D17968EAEF72C1EC5524">
    <w:name w:val="1F329DB9E6F14D17968EAEF72C1EC552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86CF77B013746039C68414F7CD982164">
    <w:name w:val="086CF77B013746039C68414F7CD98216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B4D2386AA9749E89428AEE44E7E4CAB4">
    <w:name w:val="3B4D2386AA9749E89428AEE44E7E4CA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D1D3DA20BD345648826078B1323F2D04">
    <w:name w:val="3D1D3DA20BD345648826078B1323F2D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E21DF7BBF60431CA98077C6891E87B34">
    <w:name w:val="FE21DF7BBF60431CA98077C6891E87B3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354F63D1DBD046A8837CA2C251272AA74">
    <w:name w:val="354F63D1DBD046A8837CA2C251272AA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AD9D124DFC344C6823C064FCE9CB92C4">
    <w:name w:val="DAD9D124DFC344C6823C064FCE9CB92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C6100AB1E98432E86D3DFEE7CE93EB84">
    <w:name w:val="9C6100AB1E98432E86D3DFEE7CE93EB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0B010DB2755459D91E7196BBF2AE3374">
    <w:name w:val="D0B010DB2755459D91E7196BBF2AE337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AE4C63FA00447C09FFB15F5150D08254">
    <w:name w:val="4AE4C63FA00447C09FFB15F5150D082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1371155D735403E9617CC430F2BE7B14">
    <w:name w:val="21371155D735403E9617CC430F2BE7B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94311C6607C405CAB93E135684AE7114">
    <w:name w:val="094311C6607C405CAB93E135684AE71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218241D5620415AB5E57A0CDF041EE04">
    <w:name w:val="9218241D5620415AB5E57A0CDF041EE0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B7B349EBB1A244B9963FC2E3268288EE4">
    <w:name w:val="B7B349EBB1A244B9963FC2E3268288EE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1FF9A9849DC4EA29084252C28F0365C4">
    <w:name w:val="61FF9A9849DC4EA29084252C28F0365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85F72E51CD94D29AC3C4076E717652C4">
    <w:name w:val="985F72E51CD94D29AC3C4076E717652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4991B3F97D94867A0BCD4D574BA7EF14">
    <w:name w:val="24991B3F97D94867A0BCD4D574BA7EF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642EEE45C114378B092E0B096A694C14">
    <w:name w:val="4642EEE45C114378B092E0B096A694C1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F40C0023D8BA4482A59A3ECC2DCE5DDB4">
    <w:name w:val="F40C0023D8BA4482A59A3ECC2DCE5DD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D4DC34D796884943BC73229D4CEF88CD4">
    <w:name w:val="D4DC34D796884943BC73229D4CEF88CD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89BA221FA404E91B9E75BE6DE0439CA4">
    <w:name w:val="089BA221FA404E91B9E75BE6DE0439CA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7EABACCD8498476EB690BDAF022670E84">
    <w:name w:val="7EABACCD8498476EB690BDAF022670E8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97DF29AD76C0419CA9C90402957A95C54">
    <w:name w:val="97DF29AD76C0419CA9C90402957A95C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413CD0AB658344C5A481F8807016ADBC4">
    <w:name w:val="413CD0AB658344C5A481F8807016ADB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081D7BA9806745E7AB5F633C384CCE444">
    <w:name w:val="081D7BA9806745E7AB5F633C384CCE44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161AD758665B4B7DB16BDFCAD0F083B54">
    <w:name w:val="161AD758665B4B7DB16BDFCAD0F083B5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5223B50549744751BBB6097B4CB79D5C4">
    <w:name w:val="5223B50549744751BBB6097B4CB79D5C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6FF12E20F344479DA8928F61F69469EB4">
    <w:name w:val="6FF12E20F344479DA8928F61F69469EB4"/>
    <w:rsid w:val="00E04845"/>
    <w:pPr>
      <w:widowControl w:val="0"/>
      <w:autoSpaceDE w:val="0"/>
      <w:autoSpaceDN w:val="0"/>
      <w:adjustRightInd w:val="0"/>
      <w:spacing w:after="0" w:line="240" w:lineRule="auto"/>
    </w:pPr>
    <w:rPr>
      <w:rFonts w:ascii="Arial" w:eastAsia="Times New Roman" w:hAnsi="Arial" w:cs="Arial"/>
      <w:szCs w:val="18"/>
    </w:rPr>
  </w:style>
  <w:style w:type="paragraph" w:customStyle="1" w:styleId="26D0A8BB693A4E3D9EDB635C447FCEB14">
    <w:name w:val="26D0A8BB693A4E3D9EDB635C447FCEB14"/>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EC1CB868344406687D76B700592E4B35">
    <w:name w:val="FEC1CB868344406687D76B700592E4B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F73CFCDC23D48869B0CC2A9DBD7B6EA5">
    <w:name w:val="8F73CFCDC23D48869B0CC2A9DBD7B6E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C1AF0F06B9E4EDD881CC239CC1190565">
    <w:name w:val="3C1AF0F06B9E4EDD881CC239CC11905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81C4A9848F4457FA4B22E5DB67AC5125">
    <w:name w:val="E81C4A9848F4457FA4B22E5DB67AC51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C640D0FA6024D82A05C4B5D0DE76EE45">
    <w:name w:val="0C640D0FA6024D82A05C4B5D0DE76EE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357E1CAD49E4821A666325653CB899A5">
    <w:name w:val="9357E1CAD49E4821A666325653CB899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A8191343D4C4E27A986892CC89280685">
    <w:name w:val="7A8191343D4C4E27A986892CC892806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6B1EE8B028D49DF8E3A6575820394225">
    <w:name w:val="06B1EE8B028D49DF8E3A65758203942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C77041DFA2B4A489983452B9D1511EA5">
    <w:name w:val="DC77041DFA2B4A489983452B9D1511E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97F91A8A8D04E35B3142DC0F10C49665">
    <w:name w:val="D97F91A8A8D04E35B3142DC0F10C496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5AFA79D00BD49DA8565592617FC466B5">
    <w:name w:val="85AFA79D00BD49DA8565592617FC466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B409C21B4714F859B7CA4C8E5BEE56B5">
    <w:name w:val="9B409C21B4714F859B7CA4C8E5BEE56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1D6A2398C34408487BA7BF365E255335">
    <w:name w:val="D1D6A2398C34408487BA7BF365E2553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39520E8AE1B4D209201896066CDB2E55">
    <w:name w:val="F39520E8AE1B4D209201896066CDB2E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3129B10E2F54EF59F8E48F4847A73B05">
    <w:name w:val="23129B10E2F54EF59F8E48F4847A73B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FD74971F70D4A9B9517952CFA5996375">
    <w:name w:val="6FD74971F70D4A9B9517952CFA59963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20966355DBD4CD5A92BA3A87301C8775">
    <w:name w:val="220966355DBD4CD5A92BA3A87301C87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DDC79932E1748A1A8910A7BC43C68965">
    <w:name w:val="0DDC79932E1748A1A8910A7BC43C689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315F68545D248EE8F56898C3BD86E0D5">
    <w:name w:val="B315F68545D248EE8F56898C3BD86E0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22EF247B4D740D3B710427BCB4502565">
    <w:name w:val="C22EF247B4D740D3B710427BCB45025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6E085A00C5546508BAE5085581333405">
    <w:name w:val="76E085A00C5546508BAE50855813334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BBB7166DEF5407588B48022A74498A65">
    <w:name w:val="FBBB7166DEF5407588B48022A74498A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D47A9288CC54FFA9B8650E407E1EE9B5">
    <w:name w:val="3D47A9288CC54FFA9B8650E407E1EE9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D85BCF4361A4BEBB59354C5EDF93DD45">
    <w:name w:val="DD85BCF4361A4BEBB59354C5EDF93DD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6F418A6640C41CFA0BAB7D6346E2B4D5">
    <w:name w:val="A6F418A6640C41CFA0BAB7D6346E2B4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C3FA7B3FBA148EF83534FF7084DA2CE5">
    <w:name w:val="EC3FA7B3FBA148EF83534FF7084DA2C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02BC6551ABF4242B1760F8767D3B79D5">
    <w:name w:val="902BC6551ABF4242B1760F8767D3B79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6968BFE410E4AAE8EA84BCB6C8701B55">
    <w:name w:val="D6968BFE410E4AAE8EA84BCB6C8701B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B63297BCEA74A45840F8D0E0739B0EE5">
    <w:name w:val="AB63297BCEA74A45840F8D0E0739B0E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9A62A113C9240BBBEB613EA8DB3927A5">
    <w:name w:val="E9A62A113C9240BBBEB613EA8DB3927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0D4DB3A5DA44AA2BBCB163BF4EFDAB35">
    <w:name w:val="50D4DB3A5DA44AA2BBCB163BF4EFDAB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CA8CFB678E74827A168367444AAC2D54">
    <w:name w:val="1CA8CFB678E74827A168367444AAC2D54"/>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429DA3F82AD46338B1BFF80168DCB214">
    <w:name w:val="2429DA3F82AD46338B1BFF80168DCB214"/>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D1309F0D32C4AE09E9B9D34C30B1C045">
    <w:name w:val="BD1309F0D32C4AE09E9B9D34C30B1C0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05AA88F0AC740409D4FF06850B438405">
    <w:name w:val="F05AA88F0AC740409D4FF06850B4384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C3A0D71F5DF45FEAA2F09E4579156CE5">
    <w:name w:val="0C3A0D71F5DF45FEAA2F09E4579156C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D85CA9FF75B4E658EE41C2DFE82ADAC5">
    <w:name w:val="AD85CA9FF75B4E658EE41C2DFE82ADA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39CD6D79419458C80D73CD54A174B315">
    <w:name w:val="039CD6D79419458C80D73CD54A174B3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14118830D9F4446B3030AD981BED63D5">
    <w:name w:val="C14118830D9F4446B3030AD981BED63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F2EB633AF6C4257B30E26310B834ACD5">
    <w:name w:val="6F2EB633AF6C4257B30E26310B834AC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BC861E146AB435BAA771664EBC9E5A55">
    <w:name w:val="BBC861E146AB435BAA771664EBC9E5A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81F7C3464D14567A429882F3A877E535">
    <w:name w:val="B81F7C3464D14567A429882F3A877E5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ED6630A52DE44BFB44D38E1D8203B705">
    <w:name w:val="1ED6630A52DE44BFB44D38E1D8203B7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9D6E5F25F9B4C1BAB9E05CEF6DD1A4A5">
    <w:name w:val="E9D6E5F25F9B4C1BAB9E05CEF6DD1A4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809143D80934C6998667953D52B43E55">
    <w:name w:val="5809143D80934C6998667953D52B43E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89DCBD638A94E29B09FEC9B9D9C29645">
    <w:name w:val="A89DCBD638A94E29B09FEC9B9D9C296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748C481EC06441B9691DE9BDD54AB0A5">
    <w:name w:val="F748C481EC06441B9691DE9BDD54AB0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8C7BDFB1D264CD7823FA79DAED80DD25">
    <w:name w:val="68C7BDFB1D264CD7823FA79DAED80DD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5E0DA391CBC4134BF31006F78A1351A5">
    <w:name w:val="D5E0DA391CBC4134BF31006F78A1351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C30191CC9804FF8AB5485452B4B89DB5">
    <w:name w:val="6C30191CC9804FF8AB5485452B4B89D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12D1A5CE708429381486D6CB1E969FE5">
    <w:name w:val="412D1A5CE708429381486D6CB1E969F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CA1F61F522E4FDA95AE47F9D2B076635">
    <w:name w:val="CCA1F61F522E4FDA95AE47F9D2B0766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BAF41FA2C0D41D6BDF8DC809B0F642E5">
    <w:name w:val="DBAF41FA2C0D41D6BDF8DC809B0F642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C38F7930FAE41E39C1225F46CBEA6EF4">
    <w:name w:val="FC38F7930FAE41E39C1225F46CBEA6EF4"/>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5D560233A3B4D6EABBDD778F1EF6D354">
    <w:name w:val="05D560233A3B4D6EABBDD778F1EF6D354"/>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FCA9269A84D4DDEA20F529EC84404A05">
    <w:name w:val="DFCA9269A84D4DDEA20F529EC84404A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300426EE3804927B993951558B772175">
    <w:name w:val="5300426EE3804927B993951558B7721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A3EC2E6B3444429866FF0841DEB61295">
    <w:name w:val="EA3EC2E6B3444429866FF0841DEB612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B1640E984E44366B0FAD6E992CF3EDE5">
    <w:name w:val="8B1640E984E44366B0FAD6E992CF3ED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71E71D086984A0AAC8CD09BB61FA9955">
    <w:name w:val="271E71D086984A0AAC8CD09BB61FA99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BD2C731499849AF960921B0A22DF8B45">
    <w:name w:val="ABD2C731499849AF960921B0A22DF8B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C60B672087347D8AB4A15012141C0DB5">
    <w:name w:val="2C60B672087347D8AB4A15012141C0D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8738FC58C324F5BA20180E4D9B9E0495">
    <w:name w:val="B8738FC58C324F5BA20180E4D9B9E04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F64B0B8175443F581978D1CF119437D5">
    <w:name w:val="5F64B0B8175443F581978D1CF119437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F168E2045784F649889F631D4E308335">
    <w:name w:val="5F168E2045784F649889F631D4E3083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B508E2966DB4521997B4F381BF9924E5">
    <w:name w:val="FB508E2966DB4521997B4F381BF9924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0075592133243328EC7DCCADDCDFA7A5">
    <w:name w:val="A0075592133243328EC7DCCADDCDFA7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ED8E1BA1BB8469BA7E41F3D3B38666F5">
    <w:name w:val="EED8E1BA1BB8469BA7E41F3D3B38666F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0873021B1DB40D2B849FF0F0014CE7C5">
    <w:name w:val="40873021B1DB40D2B849FF0F0014CE7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CA4FA8C21D74C70A61CB92B3E0603A45">
    <w:name w:val="BCA4FA8C21D74C70A61CB92B3E0603A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CB822955B3A458986EDB3B0651E73C55">
    <w:name w:val="0CB822955B3A458986EDB3B0651E73C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F7AEA35243D4503982CD6EBE8BEEED65">
    <w:name w:val="6F7AEA35243D4503982CD6EBE8BEEED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99847710DB34C2BB298034631AF4C3C5">
    <w:name w:val="E99847710DB34C2BB298034631AF4C3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8D939837A424BFD9FEECF298A8A96B45">
    <w:name w:val="B8D939837A424BFD9FEECF298A8A96B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B298EA2DD3B4D6C91445275703DDBF15">
    <w:name w:val="FB298EA2DD3B4D6C91445275703DDBF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A40FEA486F04D30A06A3248281749875">
    <w:name w:val="7A40FEA486F04D30A06A32482817498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F382A36A69048EF8F0F9E71EB3EA7F75">
    <w:name w:val="1F382A36A69048EF8F0F9E71EB3EA7F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119E14B128D409797AF1A26D3A2C7A05">
    <w:name w:val="4119E14B128D409797AF1A26D3A2C7A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64E09BAC02E46A78521F12D0181D7F45">
    <w:name w:val="C64E09BAC02E46A78521F12D0181D7F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34C35008F2A421F816C7D0F3DC161515">
    <w:name w:val="234C35008F2A421F816C7D0F3DC1615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FFCFF5CDA344B03A977E7C908213EF75">
    <w:name w:val="CFFCFF5CDA344B03A977E7C908213EF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7F7C26A47774EC193402DC5BF00C1065">
    <w:name w:val="57F7C26A47774EC193402DC5BF00C10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B2215DBEBCF4B1DAF41DEBD6B27C4F35">
    <w:name w:val="5B2215DBEBCF4B1DAF41DEBD6B27C4F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EA76037875644D29B94A54EC9E23D565">
    <w:name w:val="DEA76037875644D29B94A54EC9E23D5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52029CAD78A4F8FB350EF8DBC7942C85">
    <w:name w:val="D52029CAD78A4F8FB350EF8DBC7942C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06F60B0B90E40279265EAF50440904C4">
    <w:name w:val="C06F60B0B90E40279265EAF50440904C4"/>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BD2AFA5C62D4D718084117F8D40F60C4">
    <w:name w:val="6BD2AFA5C62D4D718084117F8D40F60C4"/>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0FCCBA024AA4746A23511DAF1EE005A4">
    <w:name w:val="E0FCCBA024AA4746A23511DAF1EE005A4"/>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C10B15DCA6E453EA2C67C747CA023E05">
    <w:name w:val="BC10B15DCA6E453EA2C67C747CA023E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EBDB0FF99BA46C99B08ADB6931ED6A95">
    <w:name w:val="1EBDB0FF99BA46C99B08ADB6931ED6A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DEABF7140474872859B3D1DE716D6165">
    <w:name w:val="0DEABF7140474872859B3D1DE716D61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5E3728F7E9249B893FE199410493FA35">
    <w:name w:val="C5E3728F7E9249B893FE199410493FA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95B7BC9EAF74BEF8707C2645965A3815">
    <w:name w:val="095B7BC9EAF74BEF8707C2645965A38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AA8383B22404C6C8BFF43A535BF64F74">
    <w:name w:val="8AA8383B22404C6C8BFF43A535BF64F74"/>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17D93B42957440E8BD08E38D978B48C5">
    <w:name w:val="017D93B42957440E8BD08E38D978B48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D481A97687E4F148472942BD5BC4D645">
    <w:name w:val="0D481A97687E4F148472942BD5BC4D6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91DD458C1804D9DB2CB7C1E5CD479B24">
    <w:name w:val="091DD458C1804D9DB2CB7C1E5CD479B24"/>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AB4831F77504813A16F3C9EC40F456F5">
    <w:name w:val="9AB4831F77504813A16F3C9EC40F456F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771AD668D1D4F1986F5AAE9277381A75">
    <w:name w:val="3771AD668D1D4F1986F5AAE9277381A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9E56144856146F4934FF01B8761BBE95">
    <w:name w:val="19E56144856146F4934FF01B8761BBE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1D55367F3A745BFA23B88D046492F805">
    <w:name w:val="B1D55367F3A745BFA23B88D046492F8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02486E5EC734740ACCC8062DFB2EFC85">
    <w:name w:val="B02486E5EC734740ACCC8062DFB2EFC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AE0E5DF183D4BF9B2431650021ECE8C5">
    <w:name w:val="EAE0E5DF183D4BF9B2431650021ECE8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60D73790226478EB2C0478E2A97E3A35">
    <w:name w:val="060D73790226478EB2C0478E2A97E3A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454F90864414C559FFA7CE4CCBACFF95">
    <w:name w:val="F454F90864414C559FFA7CE4CCBACFF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922A3C7C1104C9C92C67D07B1E9A1585">
    <w:name w:val="7922A3C7C1104C9C92C67D07B1E9A15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AB87EE8346F4D6194982B333E5506895">
    <w:name w:val="3AB87EE8346F4D6194982B333E55068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08303CB0CE749DC96779BE0153337B35">
    <w:name w:val="F08303CB0CE749DC96779BE0153337B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001B8216CD643AC9EFB332537F63AA65">
    <w:name w:val="1001B8216CD643AC9EFB332537F63AA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FFDC7B7B5E042D4882AEBC08C0051005">
    <w:name w:val="7FFDC7B7B5E042D4882AEBC08C00510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AE5FDF205C4446D9A6CDAB56AFD4D625">
    <w:name w:val="2AE5FDF205C4446D9A6CDAB56AFD4D6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CB5942056C44ED593DC63B5C8068A085">
    <w:name w:val="7CB5942056C44ED593DC63B5C8068A0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96149BA3D2C4642860AE88D4B247A565">
    <w:name w:val="B96149BA3D2C4642860AE88D4B247A5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F1982AF52AE49E98D7B14ABF75B7A1A5">
    <w:name w:val="3F1982AF52AE49E98D7B14ABF75B7A1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E15F767BBEE45D3B8C9A09578EEC0A25">
    <w:name w:val="6E15F767BBEE45D3B8C9A09578EEC0A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71C4CE6E0DC4FAEA28C959AD70A18E05">
    <w:name w:val="171C4CE6E0DC4FAEA28C959AD70A18E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91BCEF6B9314C3B98D7557D777CFF165">
    <w:name w:val="191BCEF6B9314C3B98D7557D777CFF1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200B77FC0A84E8488835BB608BA536C5">
    <w:name w:val="3200B77FC0A84E8488835BB608BA536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870BD2DA1A446569D28B8CEA19C1FE05">
    <w:name w:val="E870BD2DA1A446569D28B8CEA19C1FE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99F2BA3C13242429F521A1DF371BE695">
    <w:name w:val="699F2BA3C13242429F521A1DF371BE6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5FC18BD7B7F416FA5595128C63F1C285">
    <w:name w:val="A5FC18BD7B7F416FA5595128C63F1C2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F5F5938BFD94F929E0B0991B2A723395">
    <w:name w:val="9F5F5938BFD94F929E0B0991B2A7233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27E09135B974CEC830DF1E1531B95865">
    <w:name w:val="727E09135B974CEC830DF1E1531B958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A6D3DF7ABCC4C428E6E3FD6F9BE79AB5">
    <w:name w:val="3A6D3DF7ABCC4C428E6E3FD6F9BE79A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16C324BFABE4E5BAC865CDE5048303E5">
    <w:name w:val="116C324BFABE4E5BAC865CDE5048303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F3C313559A449AD84DB8363D325CD2F5">
    <w:name w:val="2F3C313559A449AD84DB8363D325CD2F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373AE215F454F1CA8059CC6DE3A327C5">
    <w:name w:val="1373AE215F454F1CA8059CC6DE3A327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390B1024FBA417AA05163154420AA275">
    <w:name w:val="A390B1024FBA417AA05163154420AA2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60B91534B0B4CDB9DB7D322923D105C5">
    <w:name w:val="A60B91534B0B4CDB9DB7D322923D105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C6722F54D81424D8423B4982F4B39FA5">
    <w:name w:val="2C6722F54D81424D8423B4982F4B39F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9DC6E1B73E74EB5AA6C992FCA7339585">
    <w:name w:val="49DC6E1B73E74EB5AA6C992FCA73395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CCB88D5B93545A8808325276920209E5">
    <w:name w:val="0CCB88D5B93545A8808325276920209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2D33DDE8865491CB0285614E31512C35">
    <w:name w:val="12D33DDE8865491CB0285614E31512C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ABF727F41174B6D9C2CC827EDFD9B9B5">
    <w:name w:val="1ABF727F41174B6D9C2CC827EDFD9B9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A39D87B6811456F96CFF9BCB9DABB085">
    <w:name w:val="1A39D87B6811456F96CFF9BCB9DABB0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0B6526D966B412089611FE3C91C37845">
    <w:name w:val="80B6526D966B412089611FE3C91C378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D917E64FB36406FA7708F7D4937475B5">
    <w:name w:val="6D917E64FB36406FA7708F7D4937475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1C3277A93734FD2AC233E48DC02665E5">
    <w:name w:val="11C3277A93734FD2AC233E48DC02665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C00BC4E43DD4C61B0561EB6731459545">
    <w:name w:val="9C00BC4E43DD4C61B0561EB67314595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0CE9F447658437F877CC4FD64DD1E8C5">
    <w:name w:val="80CE9F447658437F877CC4FD64DD1E8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C840AC1FCA0465E961B595639D2EC5D5">
    <w:name w:val="4C840AC1FCA0465E961B595639D2EC5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9F3C65F033649FE8397DD81D43550F15">
    <w:name w:val="B9F3C65F033649FE8397DD81D43550F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7B55F61ECE8488D981F36B13283279B5">
    <w:name w:val="47B55F61ECE8488D981F36B13283279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5A2DED13D734CF18582FF32CE914D7A5">
    <w:name w:val="15A2DED13D734CF18582FF32CE914D7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ABA1E2B32BC44998B8B5842332A68EC5">
    <w:name w:val="DABA1E2B32BC44998B8B5842332A68E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BEB6F27DFE744929EED1B60B0F468D65">
    <w:name w:val="6BEB6F27DFE744929EED1B60B0F468D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A3BFEDDF1E14ADC9D33CE65E8DADC2A5">
    <w:name w:val="3A3BFEDDF1E14ADC9D33CE65E8DADC2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552BE1F48CD497B9862AC7C4A6DBC4C5">
    <w:name w:val="7552BE1F48CD497B9862AC7C4A6DBC4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1B652757F1642CE9A59EA9982D8E7185">
    <w:name w:val="B1B652757F1642CE9A59EA9982D8E71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04ADB9066B84E598535AE9EA7B4CDAD5">
    <w:name w:val="A04ADB9066B84E598535AE9EA7B4CDA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FE8C6BA08944A50B01CEA5FDF00A75B5">
    <w:name w:val="3FE8C6BA08944A50B01CEA5FDF00A75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DB675E704A04D9EBB77A3978E42378C5">
    <w:name w:val="6DB675E704A04D9EBB77A3978E42378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05B902C798748EEB70289D2AAEF69565">
    <w:name w:val="305B902C798748EEB70289D2AAEF695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9FDD6BBB5B848DEBBD64DFF8113F80E5">
    <w:name w:val="09FDD6BBB5B848DEBBD64DFF8113F80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1AEF2E7D01E4102B6A43AB8ACE532F15">
    <w:name w:val="11AEF2E7D01E4102B6A43AB8ACE532F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1D17878B889401BA7005256525542CD5">
    <w:name w:val="51D17878B889401BA7005256525542C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02DF616993646D6955C2DC2635376635">
    <w:name w:val="F02DF616993646D6955C2DC26353766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8E1C689ADDB4B27AF4F895A028649EE5">
    <w:name w:val="08E1C689ADDB4B27AF4F895A028649E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6A31FC0ADF74A0BA7D46261E737ED075">
    <w:name w:val="76A31FC0ADF74A0BA7D46261E737ED0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62DA3BC7E224E07A0BF637B36AB33015">
    <w:name w:val="162DA3BC7E224E07A0BF637B36AB330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180B7D43CE14285971D2B426FB924975">
    <w:name w:val="7180B7D43CE14285971D2B426FB9249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565591B082A40C4A993C153ECCB9CAE5">
    <w:name w:val="7565591B082A40C4A993C153ECCB9CA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65F86620A86418BB257D89B1E7B55E35">
    <w:name w:val="A65F86620A86418BB257D89B1E7B55E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A1F37DAB43C46F38D5BE9CF1E4D844E5">
    <w:name w:val="EA1F37DAB43C46F38D5BE9CF1E4D844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62B372368D74939B409A3B800E9243D5">
    <w:name w:val="662B372368D74939B409A3B800E9243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4CCA87AAC52444AA8A5D861BCD352715">
    <w:name w:val="A4CCA87AAC52444AA8A5D861BCD3527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51F3C74A29C46EF90812B6FF97D42955">
    <w:name w:val="B51F3C74A29C46EF90812B6FF97D429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AFDA3067CAB44C7B1F4A23574151AF25">
    <w:name w:val="FAFDA3067CAB44C7B1F4A23574151AF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65130AD241A4A8681BE2C1981B346F55">
    <w:name w:val="465130AD241A4A8681BE2C1981B346F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30B377DDF0A496784A43A8D5CB10CDA5">
    <w:name w:val="230B377DDF0A496784A43A8D5CB10CD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BE32D1F693A4C3894D68C25FD924D445">
    <w:name w:val="1BE32D1F693A4C3894D68C25FD924D4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822D77F4D6E4894ACC2BA53A35FF9E25">
    <w:name w:val="8822D77F4D6E4894ACC2BA53A35FF9E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302FD225169495BA7A77E041BBD24A75">
    <w:name w:val="C302FD225169495BA7A77E041BBD24A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08745F0709340CBA159B11D0C780CA85">
    <w:name w:val="008745F0709340CBA159B11D0C780CA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CC1FA73492C48DD8C999E0CCD8F09705">
    <w:name w:val="0CC1FA73492C48DD8C999E0CCD8F097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A24F029337848F496CBCD9085E4AD5E5">
    <w:name w:val="CA24F029337848F496CBCD9085E4AD5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7E014D1EF7C472D8E1136654E3773A35">
    <w:name w:val="47E014D1EF7C472D8E1136654E3773A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36AC2CA25BD488B8FFA5D923BDDD3115">
    <w:name w:val="636AC2CA25BD488B8FFA5D923BDDD31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264D6E7B9004E9B906255029F2CB3175">
    <w:name w:val="4264D6E7B9004E9B906255029F2CB31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AABD9FCD37540C6851204CCF5B87F625">
    <w:name w:val="6AABD9FCD37540C6851204CCF5B87F6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AA7EE0D42F0430D9A4E2CC6BF9060355">
    <w:name w:val="0AA7EE0D42F0430D9A4E2CC6BF90603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CE6DDEAB1224346B6C8905A9BB0914C5">
    <w:name w:val="4CE6DDEAB1224346B6C8905A9BB0914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04337A5F16041AE941A1406D98369F35">
    <w:name w:val="F04337A5F16041AE941A1406D98369F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382E1242DE8431F84BB308740D8CC535">
    <w:name w:val="A382E1242DE8431F84BB308740D8CC5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553BEC8EFED40908AB1879168C0B0F95">
    <w:name w:val="2553BEC8EFED40908AB1879168C0B0F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0125F47CF314F4BAE8A801A4FB32E3C5">
    <w:name w:val="90125F47CF314F4BAE8A801A4FB32E3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0AB5D892B9F4079B5BF42AC4B4222575">
    <w:name w:val="30AB5D892B9F4079B5BF42AC4B42225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61BA94F1AE247A383FF4F4AD43E64095">
    <w:name w:val="061BA94F1AE247A383FF4F4AD43E640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BB3EA6874B94519B2521956134196C05">
    <w:name w:val="6BB3EA6874B94519B2521956134196C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60AE716518C4FA6BCC5DE898BF760985">
    <w:name w:val="C60AE716518C4FA6BCC5DE898BF7609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9A7DC307ACF4C9E84DB54E425EF38815">
    <w:name w:val="F9A7DC307ACF4C9E84DB54E425EF388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58C40D1ACBC49A6B77BAFD1ADA129AE5">
    <w:name w:val="558C40D1ACBC49A6B77BAFD1ADA129A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243E6DD619A455AA30ABDA42B8BD8535">
    <w:name w:val="B243E6DD619A455AA30ABDA42B8BD85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FBA50CF7758446E8361946955C024CE5">
    <w:name w:val="9FBA50CF7758446E8361946955C024C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580F15D49314CE88CDBD6A04A9087855">
    <w:name w:val="A580F15D49314CE88CDBD6A04A90878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6C0A3532E7040878733C5AF4E6AE6055">
    <w:name w:val="66C0A3532E7040878733C5AF4E6AE60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B07D4E3E70E4F0EBFEDAF60169A5FE44">
    <w:name w:val="CB07D4E3E70E4F0EBFEDAF60169A5FE44"/>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D203E68B5984B7286F13AF9832D62635">
    <w:name w:val="2D203E68B5984B7286F13AF9832D626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5FDA0BBF9104CD8A2E3A857F763F6285">
    <w:name w:val="85FDA0BBF9104CD8A2E3A857F763F62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5FC6361EF8348388AEBF3BB27D84ECE4">
    <w:name w:val="85FC6361EF8348388AEBF3BB27D84ECE4"/>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BE3A5005E7F478C91F523EAB174F6745">
    <w:name w:val="8BE3A5005E7F478C91F523EAB174F67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06B34297FE042339E0DE7D6267EF2665">
    <w:name w:val="C06B34297FE042339E0DE7D6267EF26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9CF79229C3E4EA594FB566395A03A845">
    <w:name w:val="D9CF79229C3E4EA594FB566395A03A8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F6D38D98D29428BB00B71F53F36A9985">
    <w:name w:val="9F6D38D98D29428BB00B71F53F36A99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AB6D19BFD2B4DCB8F0BBBFF863D4C035">
    <w:name w:val="AAB6D19BFD2B4DCB8F0BBBFF863D4C0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37D36DE0D3141CFAB2A4FAE2A35EFC35">
    <w:name w:val="C37D36DE0D3141CFAB2A4FAE2A35EFC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4C799CB860E405588C17E21666A6F375">
    <w:name w:val="E4C799CB860E405588C17E21666A6F3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2326230D11447069A7742B84D38FC775">
    <w:name w:val="B2326230D11447069A7742B84D38FC7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F2A14F2FA9345E4A9714EFD32FF4B165">
    <w:name w:val="3F2A14F2FA9345E4A9714EFD32FF4B1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D76F74EA5DE4106B63D1784813EE73E5">
    <w:name w:val="5D76F74EA5DE4106B63D1784813EE73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DF91159FC6C449E8EE9D6E7EA55869C5">
    <w:name w:val="0DF91159FC6C449E8EE9D6E7EA55869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41E9A6C57AA4EF39B5BE0BFEF9247235">
    <w:name w:val="F41E9A6C57AA4EF39B5BE0BFEF92472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1AA0B44135C422A8389C828E2E41E7F5">
    <w:name w:val="11AA0B44135C422A8389C828E2E41E7F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6F784C8858D4F8CB0ED9B829C4A817D5">
    <w:name w:val="76F784C8858D4F8CB0ED9B829C4A817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3A37C1665DF41E089BE11A4B80A72F25">
    <w:name w:val="93A37C1665DF41E089BE11A4B80A72F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556E6262A5A4232A60FA9EA083A60275">
    <w:name w:val="6556E6262A5A4232A60FA9EA083A602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7E8C55C114F4119A58BFE021FE61ECA5">
    <w:name w:val="27E8C55C114F4119A58BFE021FE61EC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6410755335E415BBCCA8574896D27045">
    <w:name w:val="46410755335E415BBCCA8574896D270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B151386DE3B4AB69A2CD40E041C4CB85">
    <w:name w:val="BB151386DE3B4AB69A2CD40E041C4CB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AF78A73F02F408798113226D626D3C75">
    <w:name w:val="1AF78A73F02F408798113226D626D3C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4915E0A52E14700B8FBB0A1F870A3975">
    <w:name w:val="24915E0A52E14700B8FBB0A1F870A39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ECC0018745146C6B04353C345C929025">
    <w:name w:val="4ECC0018745146C6B04353C345C9290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586922B8F59425A873C67E1872CD4735">
    <w:name w:val="5586922B8F59425A873C67E1872CD47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765ACBE3ADF4811A466B9B03558C0615">
    <w:name w:val="0765ACBE3ADF4811A466B9B03558C06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D87FECB5D3F43EAB82E06BD7462520B5">
    <w:name w:val="6D87FECB5D3F43EAB82E06BD7462520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029103D038D4D099D4325F2935741A85">
    <w:name w:val="5029103D038D4D099D4325F2935741A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29EE369949B448686706F9D832E5B6B5">
    <w:name w:val="829EE369949B448686706F9D832E5B6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727B442BC5D4B4CAC1716216B7A25C95">
    <w:name w:val="E727B442BC5D4B4CAC1716216B7A25C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470AC35C66342EB9B6389450CAFB46D5">
    <w:name w:val="5470AC35C66342EB9B6389450CAFB46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7EE6C48D2B84E6BBC663D9BC554CBE15">
    <w:name w:val="C7EE6C48D2B84E6BBC663D9BC554CBE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1C9012158794520BCCDED0BCD4769F25">
    <w:name w:val="A1C9012158794520BCCDED0BCD4769F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57CDFD72D9D462889C88469ABF0FC555">
    <w:name w:val="957CDFD72D9D462889C88469ABF0FC5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28EBB16C05647E8918EC687E03DD07C5">
    <w:name w:val="128EBB16C05647E8918EC687E03DD07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E0C5DAA16234137B00614D7200E69905">
    <w:name w:val="5E0C5DAA16234137B00614D7200E699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C8CF4D87D724E669951B53F7ED76E8E5">
    <w:name w:val="0C8CF4D87D724E669951B53F7ED76E8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EBA9CA3EAE747A7812AA6C07D6CBD9F5">
    <w:name w:val="6EBA9CA3EAE747A7812AA6C07D6CBD9F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D92BC5CA58844D583497992F2846FBB5">
    <w:name w:val="CD92BC5CA58844D583497992F2846FB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690DEFA55C34E81AD6B0E04464DE8B15">
    <w:name w:val="4690DEFA55C34E81AD6B0E04464DE8B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201B049349B4188BD07CB254C3ED7425">
    <w:name w:val="1201B049349B4188BD07CB254C3ED74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85CB284BBBA4869B1B1BC36EDEB84105">
    <w:name w:val="085CB284BBBA4869B1B1BC36EDEB841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31DAEFA49B547079B8D7582574C3D845">
    <w:name w:val="731DAEFA49B547079B8D7582574C3D8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1BEE8C923634C48BF103722A3D0DE5B5">
    <w:name w:val="61BEE8C923634C48BF103722A3D0DE5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31F69E155A3401B8C59F7C5D0835B555">
    <w:name w:val="D31F69E155A3401B8C59F7C5D0835B5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94D589C587D4E23B345148226A54C595">
    <w:name w:val="294D589C587D4E23B345148226A54C5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4D4AE0BB65D4B5091142406B00F96605">
    <w:name w:val="14D4AE0BB65D4B5091142406B00F966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788B2C8E38F46CE8B17103E69E5FC065">
    <w:name w:val="7788B2C8E38F46CE8B17103E69E5FC0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B885BB5E10C497A89E15F38C519AB4D5">
    <w:name w:val="4B885BB5E10C497A89E15F38C519AB4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6BD46038B234B17ABF9DE161C1BA2345">
    <w:name w:val="F6BD46038B234B17ABF9DE161C1BA23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E514DB8B7844919B7797CAB03A385615">
    <w:name w:val="BE514DB8B7844919B7797CAB03A3856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6EBB51CD93F4E439D027D79F201AC405">
    <w:name w:val="76EBB51CD93F4E439D027D79F201AC4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EED6F14436845ACB69E849B55BA647A5">
    <w:name w:val="EEED6F14436845ACB69E849B55BA647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4984195B9E6428994DF4C98D9A4FC995">
    <w:name w:val="74984195B9E6428994DF4C98D9A4FC9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4619F0B9933436280D1D23F035E25AC5">
    <w:name w:val="B4619F0B9933436280D1D23F035E25A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1AF7C51450D4DB3A01B65D11C07944A5">
    <w:name w:val="31AF7C51450D4DB3A01B65D11C07944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8137CD059EE484DBD3CA354746E86B35">
    <w:name w:val="08137CD059EE484DBD3CA354746E86B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C5B15410F85434FA2964D90C429540A5">
    <w:name w:val="6C5B15410F85434FA2964D90C429540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F2F3664488C464BAE06A09FCD6E4B8B5">
    <w:name w:val="FF2F3664488C464BAE06A09FCD6E4B8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6C4B863EF6942218FE0F342D59B47B35">
    <w:name w:val="B6C4B863EF6942218FE0F342D59B47B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F24AF57EFC54FB48875F4EB2D77BC695">
    <w:name w:val="8F24AF57EFC54FB48875F4EB2D77BC6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78723DF42F849789600F8109D02BF9D5">
    <w:name w:val="C78723DF42F849789600F8109D02BF9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230B22E07764831B82F2062704F5E965">
    <w:name w:val="E230B22E07764831B82F2062704F5E9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988B796F68D408DB3DCF003D6BDCED55">
    <w:name w:val="9988B796F68D408DB3DCF003D6BDCED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AB9CA6624A04A15B59FD12C3F7EF04D5">
    <w:name w:val="0AB9CA6624A04A15B59FD12C3F7EF04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D6B0FE5E12A4712AAA0F5ACBA3547FD5">
    <w:name w:val="8D6B0FE5E12A4712AAA0F5ACBA3547F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1211CDD03D84330BA39D9D83D321C715">
    <w:name w:val="81211CDD03D84330BA39D9D83D321C7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CE8B5BC4B5E4B56A0C379C755D627B75">
    <w:name w:val="FCE8B5BC4B5E4B56A0C379C755D627B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DC7C48C84A840F59E361590F99ABB3F5">
    <w:name w:val="2DC7C48C84A840F59E361590F99ABB3F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1760890FC1B4910856EB8C5BCDEE8015">
    <w:name w:val="21760890FC1B4910856EB8C5BCDEE80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6CEF0C219464125A2C8635D5B76EBAA5">
    <w:name w:val="66CEF0C219464125A2C8635D5B76EBA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7548392BBCC4EFAA19F3116C4B8FA065">
    <w:name w:val="57548392BBCC4EFAA19F3116C4B8FA0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DE98143248B4A718EC946AEA0FB99295">
    <w:name w:val="5DE98143248B4A718EC946AEA0FB992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3A0C367F66F42F6B08DAA44D19A373F5">
    <w:name w:val="83A0C367F66F42F6B08DAA44D19A373F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751A4E2D7BA40CB9AC0DE1E9D743E085">
    <w:name w:val="D751A4E2D7BA40CB9AC0DE1E9D743E0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5AE684448974769AE93AB227B24C67C5">
    <w:name w:val="25AE684448974769AE93AB227B24C67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CA388D955FE44DBA95CA541ACB7FADE5">
    <w:name w:val="0CA388D955FE44DBA95CA541ACB7FAD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7B489A4F36E484DB9AB6B566C9096645">
    <w:name w:val="D7B489A4F36E484DB9AB6B566C90966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D893885DDBC4780BEEDAA9904A0B4504">
    <w:name w:val="ED893885DDBC4780BEEDAA9904A0B4504"/>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D7CFD8B30E44AD1BA7E08527242C2C25">
    <w:name w:val="FD7CFD8B30E44AD1BA7E08527242C2C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15D5929372244C2B5951BFAEA1311205">
    <w:name w:val="C15D5929372244C2B5951BFAEA13112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F672DFE3F4A48A1A298106FE3BB0F435">
    <w:name w:val="1F672DFE3F4A48A1A298106FE3BB0F4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0831249EF154BB792AAC4D50E45F5DE5">
    <w:name w:val="F0831249EF154BB792AAC4D50E45F5D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8C893D8FD304E0DA01C646E8CE913515">
    <w:name w:val="F8C893D8FD304E0DA01C646E8CE9135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20C56A0B9FF41058B8651D0D4BA50A65">
    <w:name w:val="120C56A0B9FF41058B8651D0D4BA50A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7784572D9D24CFCA95C31F01D9122BB5">
    <w:name w:val="77784572D9D24CFCA95C31F01D9122B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A78D00C76A349F6A7F6799BF8670CE95">
    <w:name w:val="AA78D00C76A349F6A7F6799BF8670CE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EE130BC364549B19F0774D35A4E37835">
    <w:name w:val="6EE130BC364549B19F0774D35A4E378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EA4F5782FE74F20A00F77DA66AB067E5">
    <w:name w:val="EEA4F5782FE74F20A00F77DA66AB067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B225092DDD844C89F24BF15F8E8BD6C5">
    <w:name w:val="3B225092DDD844C89F24BF15F8E8BD6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2520ECCAA104E20A29FEE8E9B192F365">
    <w:name w:val="02520ECCAA104E20A29FEE8E9B192F3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17DD04FF8114CD89519560F086213825">
    <w:name w:val="E17DD04FF8114CD89519560F0862138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C22CA6AD94E4379857CB99454543C2B5">
    <w:name w:val="7C22CA6AD94E4379857CB99454543C2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A2A2915926B4DE396E1DCA60BB727735">
    <w:name w:val="9A2A2915926B4DE396E1DCA60BB7277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89AD9EFD6A84E43A456D988CEA8D5675">
    <w:name w:val="189AD9EFD6A84E43A456D988CEA8D56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86AE363C1BB4BCFB9DE666252315CAB5">
    <w:name w:val="A86AE363C1BB4BCFB9DE666252315CA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14EF2695F964F4689F929B342F91A775">
    <w:name w:val="C14EF2695F964F4689F929B342F91A7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FB55EF11EF84CAB90B6C7DAC38A72395">
    <w:name w:val="9FB55EF11EF84CAB90B6C7DAC38A723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168E66A37764B8F879418412D1C3CB05">
    <w:name w:val="5168E66A37764B8F879418412D1C3CB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1791635E69042879113385E18117B875">
    <w:name w:val="31791635E69042879113385E18117B8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31371E611C042CE80CFF3CC87933CD85">
    <w:name w:val="A31371E611C042CE80CFF3CC87933CD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390153D47AB466FB4F47DBF0CC935B95">
    <w:name w:val="8390153D47AB466FB4F47DBF0CC935B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ACA962D844041FCA57C968B889530AE5">
    <w:name w:val="4ACA962D844041FCA57C968B889530A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2FEFAB458F6484A97630828FB9791CC5">
    <w:name w:val="42FEFAB458F6484A97630828FB9791C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75DD10CF5E04CF394B13BF6AFF1CEBF5">
    <w:name w:val="C75DD10CF5E04CF394B13BF6AFF1CEBF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BEA8A319A8541C4A7CFC67768BB8BBE5">
    <w:name w:val="1BEA8A319A8541C4A7CFC67768BB8BB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8FA9BEB80A944A0BF578EAA23CA82E55">
    <w:name w:val="98FA9BEB80A944A0BF578EAA23CA82E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5137A8EB9A646328DF63992FB984F545">
    <w:name w:val="65137A8EB9A646328DF63992FB984F5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CFFA8979DEE43938DB3DD901049566A5">
    <w:name w:val="8CFFA8979DEE43938DB3DD901049566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EB453FAF6434CE48E6029B2FC84D3B35">
    <w:name w:val="EEB453FAF6434CE48E6029B2FC84D3B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51378B241134B928390B4DB93C37CD85">
    <w:name w:val="F51378B241134B928390B4DB93C37CD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4B68A366CEF45B6A9BE74D32BE7437E5">
    <w:name w:val="D4B68A366CEF45B6A9BE74D32BE7437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1064510AE714DFD8474F2CEBC17B3D65">
    <w:name w:val="A1064510AE714DFD8474F2CEBC17B3D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3E87671C37C4A4B9AE7D975D7D802575">
    <w:name w:val="93E87671C37C4A4B9AE7D975D7D8025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2C3A570DD4942E481EE1A2D425EFB435">
    <w:name w:val="42C3A570DD4942E481EE1A2D425EFB4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AFB5768331CE4796B99A141D80ED29025">
    <w:name w:val="AFB5768331CE4796B99A141D80ED290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BD4C24FDB094DD8A16B2B4E4E0EDA455">
    <w:name w:val="DBD4C24FDB094DD8A16B2B4E4E0EDA4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D882C615ECF4FB4B66B07B2F6CDE8025">
    <w:name w:val="9D882C615ECF4FB4B66B07B2F6CDE80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F76BA5656C143DC9557B7FD47AE7B455">
    <w:name w:val="4F76BA5656C143DC9557B7FD47AE7B4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AB1B73DB8B24183A0CA6534B4154CDE5">
    <w:name w:val="8AB1B73DB8B24183A0CA6534B4154CD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8EA9481EACA470E947A08B62A398CE05">
    <w:name w:val="48EA9481EACA470E947A08B62A398CE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91F4CE0F3AF41099F19E50E2BACD8DF5">
    <w:name w:val="591F4CE0F3AF41099F19E50E2BACD8DF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4F3AA123AB54A92BD9BA7D852773B835">
    <w:name w:val="B4F3AA123AB54A92BD9BA7D852773B8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0E89CB9FD88414B9FDD5669F24CC8555">
    <w:name w:val="00E89CB9FD88414B9FDD5669F24CC85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4267D071D0B4DF2A40F3D432889976A5">
    <w:name w:val="E4267D071D0B4DF2A40F3D432889976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F96D736643B48CDA183AFB365800A165">
    <w:name w:val="FF96D736643B48CDA183AFB365800A1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4C2EFC1393443B999B6A71067652F535">
    <w:name w:val="44C2EFC1393443B999B6A71067652F5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6FF1B8710754B3EBC38C424246156755">
    <w:name w:val="36FF1B8710754B3EBC38C4242461567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A9A6E0D0BAB4857ACC7408532217E485">
    <w:name w:val="6A9A6E0D0BAB4857ACC7408532217E4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8AA220E82314649B48EC698C4D711525">
    <w:name w:val="68AA220E82314649B48EC698C4D7115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C005DF8E23A4643B86C6896D38E39E45">
    <w:name w:val="5C005DF8E23A4643B86C6896D38E39E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803E8FD923A4A6183561AC4F0117D785">
    <w:name w:val="9803E8FD923A4A6183561AC4F0117D7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C904B3543DA4E56A0E2469F9E20E9B15">
    <w:name w:val="BC904B3543DA4E56A0E2469F9E20E9B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DED4937F262408893A72BE3CDC47F4A5">
    <w:name w:val="5DED4937F262408893A72BE3CDC47F4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7C4F35D85F1492C92D0F605CF2168D55">
    <w:name w:val="27C4F35D85F1492C92D0F605CF2168D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6902A7EA792440182E22EECE7C038BF5">
    <w:name w:val="06902A7EA792440182E22EECE7C038BF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9095DE28DD943E59E21711848683E865">
    <w:name w:val="29095DE28DD943E59E21711848683E8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7C5E3F53F5446BA89E2F7CDA1C5549F5">
    <w:name w:val="97C5E3F53F5446BA89E2F7CDA1C5549F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5D77CD19D5F42FA944D11DC10C615B05">
    <w:name w:val="B5D77CD19D5F42FA944D11DC10C615B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C1DED8311C04EA4862C1D0A0C9EA4785">
    <w:name w:val="BC1DED8311C04EA4862C1D0A0C9EA47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A9D27E126E94518A3192A4D8643D2BA5">
    <w:name w:val="0A9D27E126E94518A3192A4D8643D2B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1EA743E671D4B6CAA50004EC9FBDF8E5">
    <w:name w:val="31EA743E671D4B6CAA50004EC9FBDF8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EB668F9EE4E46849EA917D5F935AE145">
    <w:name w:val="EEB668F9EE4E46849EA917D5F935AE1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FB3230AC08849C8B21034FB198FD8B95">
    <w:name w:val="7FB3230AC08849C8B21034FB198FD8B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9DD7E53CFF84D7FBBFDBD90D2756E4E5">
    <w:name w:val="19DD7E53CFF84D7FBBFDBD90D2756E4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57099C7D0F846E99DF33AF04CEDD54A5">
    <w:name w:val="057099C7D0F846E99DF33AF04CEDD54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38EA42EF2F64BF2A7707AD98C12A74D5">
    <w:name w:val="B38EA42EF2F64BF2A7707AD98C12A74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ECA9E04528B141BBB4220200B0E96B0C5">
    <w:name w:val="ECA9E04528B141BBB4220200B0E96B0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C9377587226F4A1A97D6BD0E6B9FB5A85">
    <w:name w:val="C9377587226F4A1A97D6BD0E6B9FB5A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48E065761704E1FAAE0D7FAD6DA32675">
    <w:name w:val="F48E065761704E1FAAE0D7FAD6DA326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8DF4969E15694597AF8BA3A5971B17D95">
    <w:name w:val="8DF4969E15694597AF8BA3A5971B17D9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27387E75D7F4D5E99AE8D4A599538F05">
    <w:name w:val="427387E75D7F4D5E99AE8D4A599538F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DB07F05820745FB9E232B7712BB545E5">
    <w:name w:val="1DB07F05820745FB9E232B7712BB545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F329DB9E6F14D17968EAEF72C1EC5525">
    <w:name w:val="1F329DB9E6F14D17968EAEF72C1EC552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86CF77B013746039C68414F7CD982165">
    <w:name w:val="086CF77B013746039C68414F7CD98216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B4D2386AA9749E89428AEE44E7E4CAB5">
    <w:name w:val="3B4D2386AA9749E89428AEE44E7E4CA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D1D3DA20BD345648826078B1323F2D05">
    <w:name w:val="3D1D3DA20BD345648826078B1323F2D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E21DF7BBF60431CA98077C6891E87B35">
    <w:name w:val="FE21DF7BBF60431CA98077C6891E87B3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354F63D1DBD046A8837CA2C251272AA75">
    <w:name w:val="354F63D1DBD046A8837CA2C251272AA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AD9D124DFC344C6823C064FCE9CB92C5">
    <w:name w:val="DAD9D124DFC344C6823C064FCE9CB92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C6100AB1E98432E86D3DFEE7CE93EB85">
    <w:name w:val="9C6100AB1E98432E86D3DFEE7CE93EB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0B010DB2755459D91E7196BBF2AE3375">
    <w:name w:val="D0B010DB2755459D91E7196BBF2AE337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AE4C63FA00447C09FFB15F5150D08255">
    <w:name w:val="4AE4C63FA00447C09FFB15F5150D082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1371155D735403E9617CC430F2BE7B15">
    <w:name w:val="21371155D735403E9617CC430F2BE7B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94311C6607C405CAB93E135684AE7115">
    <w:name w:val="094311C6607C405CAB93E135684AE71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218241D5620415AB5E57A0CDF041EE05">
    <w:name w:val="9218241D5620415AB5E57A0CDF041EE0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B7B349EBB1A244B9963FC2E3268288EE5">
    <w:name w:val="B7B349EBB1A244B9963FC2E3268288EE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1FF9A9849DC4EA29084252C28F0365C5">
    <w:name w:val="61FF9A9849DC4EA29084252C28F0365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85F72E51CD94D29AC3C4076E717652C5">
    <w:name w:val="985F72E51CD94D29AC3C4076E717652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4991B3F97D94867A0BCD4D574BA7EF15">
    <w:name w:val="24991B3F97D94867A0BCD4D574BA7EF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642EEE45C114378B092E0B096A694C15">
    <w:name w:val="4642EEE45C114378B092E0B096A694C1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F40C0023D8BA4482A59A3ECC2DCE5DDB5">
    <w:name w:val="F40C0023D8BA4482A59A3ECC2DCE5DD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D4DC34D796884943BC73229D4CEF88CD5">
    <w:name w:val="D4DC34D796884943BC73229D4CEF88CD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89BA221FA404E91B9E75BE6DE0439CA5">
    <w:name w:val="089BA221FA404E91B9E75BE6DE0439CA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7EABACCD8498476EB690BDAF022670E85">
    <w:name w:val="7EABACCD8498476EB690BDAF022670E8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97DF29AD76C0419CA9C90402957A95C55">
    <w:name w:val="97DF29AD76C0419CA9C90402957A95C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413CD0AB658344C5A481F8807016ADBC5">
    <w:name w:val="413CD0AB658344C5A481F8807016ADB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081D7BA9806745E7AB5F633C384CCE445">
    <w:name w:val="081D7BA9806745E7AB5F633C384CCE44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161AD758665B4B7DB16BDFCAD0F083B55">
    <w:name w:val="161AD758665B4B7DB16BDFCAD0F083B5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5223B50549744751BBB6097B4CB79D5C5">
    <w:name w:val="5223B50549744751BBB6097B4CB79D5C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6FF12E20F344479DA8928F61F69469EB5">
    <w:name w:val="6FF12E20F344479DA8928F61F69469EB5"/>
    <w:rsid w:val="0071235D"/>
    <w:pPr>
      <w:widowControl w:val="0"/>
      <w:autoSpaceDE w:val="0"/>
      <w:autoSpaceDN w:val="0"/>
      <w:adjustRightInd w:val="0"/>
      <w:spacing w:after="0" w:line="240" w:lineRule="auto"/>
    </w:pPr>
    <w:rPr>
      <w:rFonts w:ascii="Arial" w:eastAsia="Times New Roman" w:hAnsi="Arial" w:cs="Arial"/>
      <w:szCs w:val="18"/>
    </w:rPr>
  </w:style>
  <w:style w:type="paragraph" w:customStyle="1" w:styleId="26D0A8BB693A4E3D9EDB635C447FCEB15">
    <w:name w:val="26D0A8BB693A4E3D9EDB635C447FCEB15"/>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EC1CB868344406687D76B700592E4B36">
    <w:name w:val="FEC1CB868344406687D76B700592E4B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F73CFCDC23D48869B0CC2A9DBD7B6EA6">
    <w:name w:val="8F73CFCDC23D48869B0CC2A9DBD7B6E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C1AF0F06B9E4EDD881CC239CC1190566">
    <w:name w:val="3C1AF0F06B9E4EDD881CC239CC11905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81C4A9848F4457FA4B22E5DB67AC5126">
    <w:name w:val="E81C4A9848F4457FA4B22E5DB67AC51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C640D0FA6024D82A05C4B5D0DE76EE46">
    <w:name w:val="0C640D0FA6024D82A05C4B5D0DE76EE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357E1CAD49E4821A666325653CB899A6">
    <w:name w:val="9357E1CAD49E4821A666325653CB899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A8191343D4C4E27A986892CC89280686">
    <w:name w:val="7A8191343D4C4E27A986892CC892806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6B1EE8B028D49DF8E3A6575820394226">
    <w:name w:val="06B1EE8B028D49DF8E3A65758203942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C77041DFA2B4A489983452B9D1511EA6">
    <w:name w:val="DC77041DFA2B4A489983452B9D1511E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97F91A8A8D04E35B3142DC0F10C49666">
    <w:name w:val="D97F91A8A8D04E35B3142DC0F10C496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5AFA79D00BD49DA8565592617FC466B6">
    <w:name w:val="85AFA79D00BD49DA8565592617FC466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B409C21B4714F859B7CA4C8E5BEE56B6">
    <w:name w:val="9B409C21B4714F859B7CA4C8E5BEE56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1D6A2398C34408487BA7BF365E255336">
    <w:name w:val="D1D6A2398C34408487BA7BF365E2553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39520E8AE1B4D209201896066CDB2E56">
    <w:name w:val="F39520E8AE1B4D209201896066CDB2E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3129B10E2F54EF59F8E48F4847A73B06">
    <w:name w:val="23129B10E2F54EF59F8E48F4847A73B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FD74971F70D4A9B9517952CFA5996376">
    <w:name w:val="6FD74971F70D4A9B9517952CFA59963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20966355DBD4CD5A92BA3A87301C8776">
    <w:name w:val="220966355DBD4CD5A92BA3A87301C87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DDC79932E1748A1A8910A7BC43C68966">
    <w:name w:val="0DDC79932E1748A1A8910A7BC43C689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315F68545D248EE8F56898C3BD86E0D6">
    <w:name w:val="B315F68545D248EE8F56898C3BD86E0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22EF247B4D740D3B710427BCB4502566">
    <w:name w:val="C22EF247B4D740D3B710427BCB45025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6E085A00C5546508BAE5085581333406">
    <w:name w:val="76E085A00C5546508BAE50855813334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BBB7166DEF5407588B48022A74498A66">
    <w:name w:val="FBBB7166DEF5407588B48022A74498A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D47A9288CC54FFA9B8650E407E1EE9B6">
    <w:name w:val="3D47A9288CC54FFA9B8650E407E1EE9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D85BCF4361A4BEBB59354C5EDF93DD46">
    <w:name w:val="DD85BCF4361A4BEBB59354C5EDF93DD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6F418A6640C41CFA0BAB7D6346E2B4D6">
    <w:name w:val="A6F418A6640C41CFA0BAB7D6346E2B4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C3FA7B3FBA148EF83534FF7084DA2CE6">
    <w:name w:val="EC3FA7B3FBA148EF83534FF7084DA2C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02BC6551ABF4242B1760F8767D3B79D6">
    <w:name w:val="902BC6551ABF4242B1760F8767D3B79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6968BFE410E4AAE8EA84BCB6C8701B56">
    <w:name w:val="D6968BFE410E4AAE8EA84BCB6C8701B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B63297BCEA74A45840F8D0E0739B0EE6">
    <w:name w:val="AB63297BCEA74A45840F8D0E0739B0E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9A62A113C9240BBBEB613EA8DB3927A6">
    <w:name w:val="E9A62A113C9240BBBEB613EA8DB3927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0D4DB3A5DA44AA2BBCB163BF4EFDAB36">
    <w:name w:val="50D4DB3A5DA44AA2BBCB163BF4EFDAB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CA8CFB678E74827A168367444AAC2D55">
    <w:name w:val="1CA8CFB678E74827A168367444AAC2D55"/>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429DA3F82AD46338B1BFF80168DCB215">
    <w:name w:val="2429DA3F82AD46338B1BFF80168DCB215"/>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D1309F0D32C4AE09E9B9D34C30B1C046">
    <w:name w:val="BD1309F0D32C4AE09E9B9D34C30B1C0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05AA88F0AC740409D4FF06850B438406">
    <w:name w:val="F05AA88F0AC740409D4FF06850B4384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C3A0D71F5DF45FEAA2F09E4579156CE6">
    <w:name w:val="0C3A0D71F5DF45FEAA2F09E4579156C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D85CA9FF75B4E658EE41C2DFE82ADAC6">
    <w:name w:val="AD85CA9FF75B4E658EE41C2DFE82ADA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39CD6D79419458C80D73CD54A174B316">
    <w:name w:val="039CD6D79419458C80D73CD54A174B3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14118830D9F4446B3030AD981BED63D6">
    <w:name w:val="C14118830D9F4446B3030AD981BED63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F2EB633AF6C4257B30E26310B834ACD6">
    <w:name w:val="6F2EB633AF6C4257B30E26310B834AC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BC861E146AB435BAA771664EBC9E5A56">
    <w:name w:val="BBC861E146AB435BAA771664EBC9E5A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81F7C3464D14567A429882F3A877E536">
    <w:name w:val="B81F7C3464D14567A429882F3A877E5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ED6630A52DE44BFB44D38E1D8203B706">
    <w:name w:val="1ED6630A52DE44BFB44D38E1D8203B7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9D6E5F25F9B4C1BAB9E05CEF6DD1A4A6">
    <w:name w:val="E9D6E5F25F9B4C1BAB9E05CEF6DD1A4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809143D80934C6998667953D52B43E56">
    <w:name w:val="5809143D80934C6998667953D52B43E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89DCBD638A94E29B09FEC9B9D9C29646">
    <w:name w:val="A89DCBD638A94E29B09FEC9B9D9C296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748C481EC06441B9691DE9BDD54AB0A6">
    <w:name w:val="F748C481EC06441B9691DE9BDD54AB0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8C7BDFB1D264CD7823FA79DAED80DD26">
    <w:name w:val="68C7BDFB1D264CD7823FA79DAED80DD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5E0DA391CBC4134BF31006F78A1351A6">
    <w:name w:val="D5E0DA391CBC4134BF31006F78A1351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C30191CC9804FF8AB5485452B4B89DB6">
    <w:name w:val="6C30191CC9804FF8AB5485452B4B89D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12D1A5CE708429381486D6CB1E969FE6">
    <w:name w:val="412D1A5CE708429381486D6CB1E969F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CA1F61F522E4FDA95AE47F9D2B076636">
    <w:name w:val="CCA1F61F522E4FDA95AE47F9D2B0766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BAF41FA2C0D41D6BDF8DC809B0F642E6">
    <w:name w:val="DBAF41FA2C0D41D6BDF8DC809B0F642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C38F7930FAE41E39C1225F46CBEA6EF5">
    <w:name w:val="FC38F7930FAE41E39C1225F46CBEA6EF5"/>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5D560233A3B4D6EABBDD778F1EF6D355">
    <w:name w:val="05D560233A3B4D6EABBDD778F1EF6D355"/>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FCA9269A84D4DDEA20F529EC84404A06">
    <w:name w:val="DFCA9269A84D4DDEA20F529EC84404A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300426EE3804927B993951558B772176">
    <w:name w:val="5300426EE3804927B993951558B7721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A3EC2E6B3444429866FF0841DEB61296">
    <w:name w:val="EA3EC2E6B3444429866FF0841DEB612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B1640E984E44366B0FAD6E992CF3EDE6">
    <w:name w:val="8B1640E984E44366B0FAD6E992CF3ED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71E71D086984A0AAC8CD09BB61FA9956">
    <w:name w:val="271E71D086984A0AAC8CD09BB61FA99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BD2C731499849AF960921B0A22DF8B46">
    <w:name w:val="ABD2C731499849AF960921B0A22DF8B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C60B672087347D8AB4A15012141C0DB6">
    <w:name w:val="2C60B672087347D8AB4A15012141C0D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8738FC58C324F5BA20180E4D9B9E0496">
    <w:name w:val="B8738FC58C324F5BA20180E4D9B9E04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F64B0B8175443F581978D1CF119437D6">
    <w:name w:val="5F64B0B8175443F581978D1CF119437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F168E2045784F649889F631D4E308336">
    <w:name w:val="5F168E2045784F649889F631D4E3083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B508E2966DB4521997B4F381BF9924E6">
    <w:name w:val="FB508E2966DB4521997B4F381BF9924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0075592133243328EC7DCCADDCDFA7A6">
    <w:name w:val="A0075592133243328EC7DCCADDCDFA7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ED8E1BA1BB8469BA7E41F3D3B38666F6">
    <w:name w:val="EED8E1BA1BB8469BA7E41F3D3B38666F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0873021B1DB40D2B849FF0F0014CE7C6">
    <w:name w:val="40873021B1DB40D2B849FF0F0014CE7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CA4FA8C21D74C70A61CB92B3E0603A46">
    <w:name w:val="BCA4FA8C21D74C70A61CB92B3E0603A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CB822955B3A458986EDB3B0651E73C56">
    <w:name w:val="0CB822955B3A458986EDB3B0651E73C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F7AEA35243D4503982CD6EBE8BEEED66">
    <w:name w:val="6F7AEA35243D4503982CD6EBE8BEEED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99847710DB34C2BB298034631AF4C3C6">
    <w:name w:val="E99847710DB34C2BB298034631AF4C3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8D939837A424BFD9FEECF298A8A96B46">
    <w:name w:val="B8D939837A424BFD9FEECF298A8A96B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B298EA2DD3B4D6C91445275703DDBF16">
    <w:name w:val="FB298EA2DD3B4D6C91445275703DDBF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A40FEA486F04D30A06A3248281749876">
    <w:name w:val="7A40FEA486F04D30A06A32482817498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F382A36A69048EF8F0F9E71EB3EA7F76">
    <w:name w:val="1F382A36A69048EF8F0F9E71EB3EA7F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119E14B128D409797AF1A26D3A2C7A06">
    <w:name w:val="4119E14B128D409797AF1A26D3A2C7A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64E09BAC02E46A78521F12D0181D7F46">
    <w:name w:val="C64E09BAC02E46A78521F12D0181D7F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34C35008F2A421F816C7D0F3DC161516">
    <w:name w:val="234C35008F2A421F816C7D0F3DC1615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FFCFF5CDA344B03A977E7C908213EF76">
    <w:name w:val="CFFCFF5CDA344B03A977E7C908213EF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7F7C26A47774EC193402DC5BF00C1066">
    <w:name w:val="57F7C26A47774EC193402DC5BF00C10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B2215DBEBCF4B1DAF41DEBD6B27C4F36">
    <w:name w:val="5B2215DBEBCF4B1DAF41DEBD6B27C4F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EA76037875644D29B94A54EC9E23D566">
    <w:name w:val="DEA76037875644D29B94A54EC9E23D5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52029CAD78A4F8FB350EF8DBC7942C86">
    <w:name w:val="D52029CAD78A4F8FB350EF8DBC7942C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06F60B0B90E40279265EAF50440904C5">
    <w:name w:val="C06F60B0B90E40279265EAF50440904C5"/>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BD2AFA5C62D4D718084117F8D40F60C5">
    <w:name w:val="6BD2AFA5C62D4D718084117F8D40F60C5"/>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0FCCBA024AA4746A23511DAF1EE005A5">
    <w:name w:val="E0FCCBA024AA4746A23511DAF1EE005A5"/>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C10B15DCA6E453EA2C67C747CA023E06">
    <w:name w:val="BC10B15DCA6E453EA2C67C747CA023E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EBDB0FF99BA46C99B08ADB6931ED6A96">
    <w:name w:val="1EBDB0FF99BA46C99B08ADB6931ED6A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DEABF7140474872859B3D1DE716D6166">
    <w:name w:val="0DEABF7140474872859B3D1DE716D61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5E3728F7E9249B893FE199410493FA36">
    <w:name w:val="C5E3728F7E9249B893FE199410493FA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95B7BC9EAF74BEF8707C2645965A3816">
    <w:name w:val="095B7BC9EAF74BEF8707C2645965A38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AA8383B22404C6C8BFF43A535BF64F75">
    <w:name w:val="8AA8383B22404C6C8BFF43A535BF64F75"/>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17D93B42957440E8BD08E38D978B48C6">
    <w:name w:val="017D93B42957440E8BD08E38D978B48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D481A97687E4F148472942BD5BC4D646">
    <w:name w:val="0D481A97687E4F148472942BD5BC4D6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91DD458C1804D9DB2CB7C1E5CD479B25">
    <w:name w:val="091DD458C1804D9DB2CB7C1E5CD479B25"/>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AB4831F77504813A16F3C9EC40F456F6">
    <w:name w:val="9AB4831F77504813A16F3C9EC40F456F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771AD668D1D4F1986F5AAE9277381A76">
    <w:name w:val="3771AD668D1D4F1986F5AAE9277381A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9E56144856146F4934FF01B8761BBE96">
    <w:name w:val="19E56144856146F4934FF01B8761BBE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1D55367F3A745BFA23B88D046492F806">
    <w:name w:val="B1D55367F3A745BFA23B88D046492F8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02486E5EC734740ACCC8062DFB2EFC86">
    <w:name w:val="B02486E5EC734740ACCC8062DFB2EFC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AE0E5DF183D4BF9B2431650021ECE8C6">
    <w:name w:val="EAE0E5DF183D4BF9B2431650021ECE8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60D73790226478EB2C0478E2A97E3A36">
    <w:name w:val="060D73790226478EB2C0478E2A97E3A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454F90864414C559FFA7CE4CCBACFF96">
    <w:name w:val="F454F90864414C559FFA7CE4CCBACFF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922A3C7C1104C9C92C67D07B1E9A1586">
    <w:name w:val="7922A3C7C1104C9C92C67D07B1E9A15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AB87EE8346F4D6194982B333E5506896">
    <w:name w:val="3AB87EE8346F4D6194982B333E55068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08303CB0CE749DC96779BE0153337B36">
    <w:name w:val="F08303CB0CE749DC96779BE0153337B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001B8216CD643AC9EFB332537F63AA66">
    <w:name w:val="1001B8216CD643AC9EFB332537F63AA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FFDC7B7B5E042D4882AEBC08C0051006">
    <w:name w:val="7FFDC7B7B5E042D4882AEBC08C00510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AE5FDF205C4446D9A6CDAB56AFD4D626">
    <w:name w:val="2AE5FDF205C4446D9A6CDAB56AFD4D6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CB5942056C44ED593DC63B5C8068A086">
    <w:name w:val="7CB5942056C44ED593DC63B5C8068A0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96149BA3D2C4642860AE88D4B247A566">
    <w:name w:val="B96149BA3D2C4642860AE88D4B247A5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F1982AF52AE49E98D7B14ABF75B7A1A6">
    <w:name w:val="3F1982AF52AE49E98D7B14ABF75B7A1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E15F767BBEE45D3B8C9A09578EEC0A26">
    <w:name w:val="6E15F767BBEE45D3B8C9A09578EEC0A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71C4CE6E0DC4FAEA28C959AD70A18E06">
    <w:name w:val="171C4CE6E0DC4FAEA28C959AD70A18E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91BCEF6B9314C3B98D7557D777CFF166">
    <w:name w:val="191BCEF6B9314C3B98D7557D777CFF1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200B77FC0A84E8488835BB608BA536C6">
    <w:name w:val="3200B77FC0A84E8488835BB608BA536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870BD2DA1A446569D28B8CEA19C1FE06">
    <w:name w:val="E870BD2DA1A446569D28B8CEA19C1FE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99F2BA3C13242429F521A1DF371BE696">
    <w:name w:val="699F2BA3C13242429F521A1DF371BE6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5FC18BD7B7F416FA5595128C63F1C286">
    <w:name w:val="A5FC18BD7B7F416FA5595128C63F1C2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F5F5938BFD94F929E0B0991B2A723396">
    <w:name w:val="9F5F5938BFD94F929E0B0991B2A7233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27E09135B974CEC830DF1E1531B95866">
    <w:name w:val="727E09135B974CEC830DF1E1531B958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A6D3DF7ABCC4C428E6E3FD6F9BE79AB6">
    <w:name w:val="3A6D3DF7ABCC4C428E6E3FD6F9BE79A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16C324BFABE4E5BAC865CDE5048303E6">
    <w:name w:val="116C324BFABE4E5BAC865CDE5048303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F3C313559A449AD84DB8363D325CD2F6">
    <w:name w:val="2F3C313559A449AD84DB8363D325CD2F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373AE215F454F1CA8059CC6DE3A327C6">
    <w:name w:val="1373AE215F454F1CA8059CC6DE3A327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390B1024FBA417AA05163154420AA276">
    <w:name w:val="A390B1024FBA417AA05163154420AA2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60B91534B0B4CDB9DB7D322923D105C6">
    <w:name w:val="A60B91534B0B4CDB9DB7D322923D105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C6722F54D81424D8423B4982F4B39FA6">
    <w:name w:val="2C6722F54D81424D8423B4982F4B39F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9DC6E1B73E74EB5AA6C992FCA7339586">
    <w:name w:val="49DC6E1B73E74EB5AA6C992FCA73395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CCB88D5B93545A8808325276920209E6">
    <w:name w:val="0CCB88D5B93545A8808325276920209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2D33DDE8865491CB0285614E31512C36">
    <w:name w:val="12D33DDE8865491CB0285614E31512C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ABF727F41174B6D9C2CC827EDFD9B9B6">
    <w:name w:val="1ABF727F41174B6D9C2CC827EDFD9B9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A39D87B6811456F96CFF9BCB9DABB086">
    <w:name w:val="1A39D87B6811456F96CFF9BCB9DABB0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0B6526D966B412089611FE3C91C37846">
    <w:name w:val="80B6526D966B412089611FE3C91C378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D917E64FB36406FA7708F7D4937475B6">
    <w:name w:val="6D917E64FB36406FA7708F7D4937475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1C3277A93734FD2AC233E48DC02665E6">
    <w:name w:val="11C3277A93734FD2AC233E48DC02665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C00BC4E43DD4C61B0561EB6731459546">
    <w:name w:val="9C00BC4E43DD4C61B0561EB67314595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0CE9F447658437F877CC4FD64DD1E8C6">
    <w:name w:val="80CE9F447658437F877CC4FD64DD1E8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C840AC1FCA0465E961B595639D2EC5D6">
    <w:name w:val="4C840AC1FCA0465E961B595639D2EC5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9F3C65F033649FE8397DD81D43550F16">
    <w:name w:val="B9F3C65F033649FE8397DD81D43550F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7B55F61ECE8488D981F36B13283279B6">
    <w:name w:val="47B55F61ECE8488D981F36B13283279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5A2DED13D734CF18582FF32CE914D7A6">
    <w:name w:val="15A2DED13D734CF18582FF32CE914D7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ABA1E2B32BC44998B8B5842332A68EC6">
    <w:name w:val="DABA1E2B32BC44998B8B5842332A68E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BEB6F27DFE744929EED1B60B0F468D66">
    <w:name w:val="6BEB6F27DFE744929EED1B60B0F468D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A3BFEDDF1E14ADC9D33CE65E8DADC2A6">
    <w:name w:val="3A3BFEDDF1E14ADC9D33CE65E8DADC2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552BE1F48CD497B9862AC7C4A6DBC4C6">
    <w:name w:val="7552BE1F48CD497B9862AC7C4A6DBC4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1B652757F1642CE9A59EA9982D8E7186">
    <w:name w:val="B1B652757F1642CE9A59EA9982D8E71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04ADB9066B84E598535AE9EA7B4CDAD6">
    <w:name w:val="A04ADB9066B84E598535AE9EA7B4CDA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FE8C6BA08944A50B01CEA5FDF00A75B6">
    <w:name w:val="3FE8C6BA08944A50B01CEA5FDF00A75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DB675E704A04D9EBB77A3978E42378C6">
    <w:name w:val="6DB675E704A04D9EBB77A3978E42378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05B902C798748EEB70289D2AAEF69566">
    <w:name w:val="305B902C798748EEB70289D2AAEF695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9FDD6BBB5B848DEBBD64DFF8113F80E6">
    <w:name w:val="09FDD6BBB5B848DEBBD64DFF8113F80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1AEF2E7D01E4102B6A43AB8ACE532F16">
    <w:name w:val="11AEF2E7D01E4102B6A43AB8ACE532F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1D17878B889401BA7005256525542CD6">
    <w:name w:val="51D17878B889401BA7005256525542C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02DF616993646D6955C2DC2635376636">
    <w:name w:val="F02DF616993646D6955C2DC26353766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8E1C689ADDB4B27AF4F895A028649EE6">
    <w:name w:val="08E1C689ADDB4B27AF4F895A028649E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6A31FC0ADF74A0BA7D46261E737ED076">
    <w:name w:val="76A31FC0ADF74A0BA7D46261E737ED0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62DA3BC7E224E07A0BF637B36AB33016">
    <w:name w:val="162DA3BC7E224E07A0BF637B36AB330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180B7D43CE14285971D2B426FB924976">
    <w:name w:val="7180B7D43CE14285971D2B426FB9249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565591B082A40C4A993C153ECCB9CAE6">
    <w:name w:val="7565591B082A40C4A993C153ECCB9CA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65F86620A86418BB257D89B1E7B55E36">
    <w:name w:val="A65F86620A86418BB257D89B1E7B55E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A1F37DAB43C46F38D5BE9CF1E4D844E6">
    <w:name w:val="EA1F37DAB43C46F38D5BE9CF1E4D844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62B372368D74939B409A3B800E9243D6">
    <w:name w:val="662B372368D74939B409A3B800E9243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4CCA87AAC52444AA8A5D861BCD352716">
    <w:name w:val="A4CCA87AAC52444AA8A5D861BCD3527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51F3C74A29C46EF90812B6FF97D42956">
    <w:name w:val="B51F3C74A29C46EF90812B6FF97D429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AFDA3067CAB44C7B1F4A23574151AF26">
    <w:name w:val="FAFDA3067CAB44C7B1F4A23574151AF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65130AD241A4A8681BE2C1981B346F56">
    <w:name w:val="465130AD241A4A8681BE2C1981B346F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30B377DDF0A496784A43A8D5CB10CDA6">
    <w:name w:val="230B377DDF0A496784A43A8D5CB10CD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BE32D1F693A4C3894D68C25FD924D446">
    <w:name w:val="1BE32D1F693A4C3894D68C25FD924D4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822D77F4D6E4894ACC2BA53A35FF9E26">
    <w:name w:val="8822D77F4D6E4894ACC2BA53A35FF9E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302FD225169495BA7A77E041BBD24A76">
    <w:name w:val="C302FD225169495BA7A77E041BBD24A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08745F0709340CBA159B11D0C780CA86">
    <w:name w:val="008745F0709340CBA159B11D0C780CA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CC1FA73492C48DD8C999E0CCD8F09706">
    <w:name w:val="0CC1FA73492C48DD8C999E0CCD8F097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A24F029337848F496CBCD9085E4AD5E6">
    <w:name w:val="CA24F029337848F496CBCD9085E4AD5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7E014D1EF7C472D8E1136654E3773A36">
    <w:name w:val="47E014D1EF7C472D8E1136654E3773A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36AC2CA25BD488B8FFA5D923BDDD3116">
    <w:name w:val="636AC2CA25BD488B8FFA5D923BDDD31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264D6E7B9004E9B906255029F2CB3176">
    <w:name w:val="4264D6E7B9004E9B906255029F2CB31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AABD9FCD37540C6851204CCF5B87F626">
    <w:name w:val="6AABD9FCD37540C6851204CCF5B87F6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AA7EE0D42F0430D9A4E2CC6BF9060356">
    <w:name w:val="0AA7EE0D42F0430D9A4E2CC6BF90603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CE6DDEAB1224346B6C8905A9BB0914C6">
    <w:name w:val="4CE6DDEAB1224346B6C8905A9BB0914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04337A5F16041AE941A1406D98369F36">
    <w:name w:val="F04337A5F16041AE941A1406D98369F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382E1242DE8431F84BB308740D8CC536">
    <w:name w:val="A382E1242DE8431F84BB308740D8CC5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553BEC8EFED40908AB1879168C0B0F96">
    <w:name w:val="2553BEC8EFED40908AB1879168C0B0F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0125F47CF314F4BAE8A801A4FB32E3C6">
    <w:name w:val="90125F47CF314F4BAE8A801A4FB32E3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0AB5D892B9F4079B5BF42AC4B4222576">
    <w:name w:val="30AB5D892B9F4079B5BF42AC4B42225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61BA94F1AE247A383FF4F4AD43E64096">
    <w:name w:val="061BA94F1AE247A383FF4F4AD43E640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BB3EA6874B94519B2521956134196C06">
    <w:name w:val="6BB3EA6874B94519B2521956134196C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60AE716518C4FA6BCC5DE898BF760986">
    <w:name w:val="C60AE716518C4FA6BCC5DE898BF7609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9A7DC307ACF4C9E84DB54E425EF38816">
    <w:name w:val="F9A7DC307ACF4C9E84DB54E425EF388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58C40D1ACBC49A6B77BAFD1ADA129AE6">
    <w:name w:val="558C40D1ACBC49A6B77BAFD1ADA129A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243E6DD619A455AA30ABDA42B8BD8536">
    <w:name w:val="B243E6DD619A455AA30ABDA42B8BD85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FBA50CF7758446E8361946955C024CE6">
    <w:name w:val="9FBA50CF7758446E8361946955C024C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580F15D49314CE88CDBD6A04A9087856">
    <w:name w:val="A580F15D49314CE88CDBD6A04A90878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6C0A3532E7040878733C5AF4E6AE6056">
    <w:name w:val="66C0A3532E7040878733C5AF4E6AE60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B07D4E3E70E4F0EBFEDAF60169A5FE45">
    <w:name w:val="CB07D4E3E70E4F0EBFEDAF60169A5FE45"/>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D203E68B5984B7286F13AF9832D62636">
    <w:name w:val="2D203E68B5984B7286F13AF9832D626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5FDA0BBF9104CD8A2E3A857F763F6286">
    <w:name w:val="85FDA0BBF9104CD8A2E3A857F763F62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5FC6361EF8348388AEBF3BB27D84ECE5">
    <w:name w:val="85FC6361EF8348388AEBF3BB27D84ECE5"/>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BE3A5005E7F478C91F523EAB174F6746">
    <w:name w:val="8BE3A5005E7F478C91F523EAB174F67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06B34297FE042339E0DE7D6267EF2666">
    <w:name w:val="C06B34297FE042339E0DE7D6267EF26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9CF79229C3E4EA594FB566395A03A846">
    <w:name w:val="D9CF79229C3E4EA594FB566395A03A8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F6D38D98D29428BB00B71F53F36A9986">
    <w:name w:val="9F6D38D98D29428BB00B71F53F36A99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AB6D19BFD2B4DCB8F0BBBFF863D4C036">
    <w:name w:val="AAB6D19BFD2B4DCB8F0BBBFF863D4C0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37D36DE0D3141CFAB2A4FAE2A35EFC36">
    <w:name w:val="C37D36DE0D3141CFAB2A4FAE2A35EFC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4C799CB860E405588C17E21666A6F376">
    <w:name w:val="E4C799CB860E405588C17E21666A6F3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2326230D11447069A7742B84D38FC776">
    <w:name w:val="B2326230D11447069A7742B84D38FC7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F2A14F2FA9345E4A9714EFD32FF4B166">
    <w:name w:val="3F2A14F2FA9345E4A9714EFD32FF4B1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D76F74EA5DE4106B63D1784813EE73E6">
    <w:name w:val="5D76F74EA5DE4106B63D1784813EE73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DF91159FC6C449E8EE9D6E7EA55869C6">
    <w:name w:val="0DF91159FC6C449E8EE9D6E7EA55869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41E9A6C57AA4EF39B5BE0BFEF9247236">
    <w:name w:val="F41E9A6C57AA4EF39B5BE0BFEF92472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1AA0B44135C422A8389C828E2E41E7F6">
    <w:name w:val="11AA0B44135C422A8389C828E2E41E7F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6F784C8858D4F8CB0ED9B829C4A817D6">
    <w:name w:val="76F784C8858D4F8CB0ED9B829C4A817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3A37C1665DF41E089BE11A4B80A72F26">
    <w:name w:val="93A37C1665DF41E089BE11A4B80A72F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556E6262A5A4232A60FA9EA083A60276">
    <w:name w:val="6556E6262A5A4232A60FA9EA083A602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7E8C55C114F4119A58BFE021FE61ECA6">
    <w:name w:val="27E8C55C114F4119A58BFE021FE61EC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6410755335E415BBCCA8574896D27046">
    <w:name w:val="46410755335E415BBCCA8574896D270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B151386DE3B4AB69A2CD40E041C4CB86">
    <w:name w:val="BB151386DE3B4AB69A2CD40E041C4CB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AF78A73F02F408798113226D626D3C76">
    <w:name w:val="1AF78A73F02F408798113226D626D3C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4915E0A52E14700B8FBB0A1F870A3976">
    <w:name w:val="24915E0A52E14700B8FBB0A1F870A39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ECC0018745146C6B04353C345C929026">
    <w:name w:val="4ECC0018745146C6B04353C345C9290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586922B8F59425A873C67E1872CD4736">
    <w:name w:val="5586922B8F59425A873C67E1872CD47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765ACBE3ADF4811A466B9B03558C0616">
    <w:name w:val="0765ACBE3ADF4811A466B9B03558C06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D87FECB5D3F43EAB82E06BD7462520B6">
    <w:name w:val="6D87FECB5D3F43EAB82E06BD7462520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029103D038D4D099D4325F2935741A86">
    <w:name w:val="5029103D038D4D099D4325F2935741A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29EE369949B448686706F9D832E5B6B6">
    <w:name w:val="829EE369949B448686706F9D832E5B6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727B442BC5D4B4CAC1716216B7A25C96">
    <w:name w:val="E727B442BC5D4B4CAC1716216B7A25C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470AC35C66342EB9B6389450CAFB46D6">
    <w:name w:val="5470AC35C66342EB9B6389450CAFB46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7EE6C48D2B84E6BBC663D9BC554CBE16">
    <w:name w:val="C7EE6C48D2B84E6BBC663D9BC554CBE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1C9012158794520BCCDED0BCD4769F26">
    <w:name w:val="A1C9012158794520BCCDED0BCD4769F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57CDFD72D9D462889C88469ABF0FC556">
    <w:name w:val="957CDFD72D9D462889C88469ABF0FC5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28EBB16C05647E8918EC687E03DD07C6">
    <w:name w:val="128EBB16C05647E8918EC687E03DD07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E0C5DAA16234137B00614D7200E69906">
    <w:name w:val="5E0C5DAA16234137B00614D7200E699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C8CF4D87D724E669951B53F7ED76E8E6">
    <w:name w:val="0C8CF4D87D724E669951B53F7ED76E8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EBA9CA3EAE747A7812AA6C07D6CBD9F6">
    <w:name w:val="6EBA9CA3EAE747A7812AA6C07D6CBD9F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D92BC5CA58844D583497992F2846FBB6">
    <w:name w:val="CD92BC5CA58844D583497992F2846FB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690DEFA55C34E81AD6B0E04464DE8B16">
    <w:name w:val="4690DEFA55C34E81AD6B0E04464DE8B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201B049349B4188BD07CB254C3ED7426">
    <w:name w:val="1201B049349B4188BD07CB254C3ED74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85CB284BBBA4869B1B1BC36EDEB84106">
    <w:name w:val="085CB284BBBA4869B1B1BC36EDEB841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31DAEFA49B547079B8D7582574C3D846">
    <w:name w:val="731DAEFA49B547079B8D7582574C3D8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1BEE8C923634C48BF103722A3D0DE5B6">
    <w:name w:val="61BEE8C923634C48BF103722A3D0DE5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31F69E155A3401B8C59F7C5D0835B556">
    <w:name w:val="D31F69E155A3401B8C59F7C5D0835B5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94D589C587D4E23B345148226A54C596">
    <w:name w:val="294D589C587D4E23B345148226A54C5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4D4AE0BB65D4B5091142406B00F96606">
    <w:name w:val="14D4AE0BB65D4B5091142406B00F966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788B2C8E38F46CE8B17103E69E5FC066">
    <w:name w:val="7788B2C8E38F46CE8B17103E69E5FC0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B885BB5E10C497A89E15F38C519AB4D6">
    <w:name w:val="4B885BB5E10C497A89E15F38C519AB4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6BD46038B234B17ABF9DE161C1BA2346">
    <w:name w:val="F6BD46038B234B17ABF9DE161C1BA23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E514DB8B7844919B7797CAB03A385616">
    <w:name w:val="BE514DB8B7844919B7797CAB03A3856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6EBB51CD93F4E439D027D79F201AC406">
    <w:name w:val="76EBB51CD93F4E439D027D79F201AC4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EED6F14436845ACB69E849B55BA647A6">
    <w:name w:val="EEED6F14436845ACB69E849B55BA647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4984195B9E6428994DF4C98D9A4FC996">
    <w:name w:val="74984195B9E6428994DF4C98D9A4FC9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4619F0B9933436280D1D23F035E25AC6">
    <w:name w:val="B4619F0B9933436280D1D23F035E25A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1AF7C51450D4DB3A01B65D11C07944A6">
    <w:name w:val="31AF7C51450D4DB3A01B65D11C07944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8137CD059EE484DBD3CA354746E86B36">
    <w:name w:val="08137CD059EE484DBD3CA354746E86B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C5B15410F85434FA2964D90C429540A6">
    <w:name w:val="6C5B15410F85434FA2964D90C429540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F2F3664488C464BAE06A09FCD6E4B8B6">
    <w:name w:val="FF2F3664488C464BAE06A09FCD6E4B8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6C4B863EF6942218FE0F342D59B47B36">
    <w:name w:val="B6C4B863EF6942218FE0F342D59B47B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F24AF57EFC54FB48875F4EB2D77BC696">
    <w:name w:val="8F24AF57EFC54FB48875F4EB2D77BC6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78723DF42F849789600F8109D02BF9D6">
    <w:name w:val="C78723DF42F849789600F8109D02BF9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230B22E07764831B82F2062704F5E966">
    <w:name w:val="E230B22E07764831B82F2062704F5E9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988B796F68D408DB3DCF003D6BDCED56">
    <w:name w:val="9988B796F68D408DB3DCF003D6BDCED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AB9CA6624A04A15B59FD12C3F7EF04D6">
    <w:name w:val="0AB9CA6624A04A15B59FD12C3F7EF04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D6B0FE5E12A4712AAA0F5ACBA3547FD6">
    <w:name w:val="8D6B0FE5E12A4712AAA0F5ACBA3547F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1211CDD03D84330BA39D9D83D321C716">
    <w:name w:val="81211CDD03D84330BA39D9D83D321C7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CE8B5BC4B5E4B56A0C379C755D627B76">
    <w:name w:val="FCE8B5BC4B5E4B56A0C379C755D627B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DC7C48C84A840F59E361590F99ABB3F6">
    <w:name w:val="2DC7C48C84A840F59E361590F99ABB3F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1760890FC1B4910856EB8C5BCDEE8016">
    <w:name w:val="21760890FC1B4910856EB8C5BCDEE80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6CEF0C219464125A2C8635D5B76EBAA6">
    <w:name w:val="66CEF0C219464125A2C8635D5B76EBA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7548392BBCC4EFAA19F3116C4B8FA066">
    <w:name w:val="57548392BBCC4EFAA19F3116C4B8FA0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DE98143248B4A718EC946AEA0FB99296">
    <w:name w:val="5DE98143248B4A718EC946AEA0FB992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3A0C367F66F42F6B08DAA44D19A373F6">
    <w:name w:val="83A0C367F66F42F6B08DAA44D19A373F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751A4E2D7BA40CB9AC0DE1E9D743E086">
    <w:name w:val="D751A4E2D7BA40CB9AC0DE1E9D743E0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5AE684448974769AE93AB227B24C67C6">
    <w:name w:val="25AE684448974769AE93AB227B24C67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CA388D955FE44DBA95CA541ACB7FADE6">
    <w:name w:val="0CA388D955FE44DBA95CA541ACB7FAD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7B489A4F36E484DB9AB6B566C9096646">
    <w:name w:val="D7B489A4F36E484DB9AB6B566C90966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D893885DDBC4780BEEDAA9904A0B4505">
    <w:name w:val="ED893885DDBC4780BEEDAA9904A0B4505"/>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D7CFD8B30E44AD1BA7E08527242C2C26">
    <w:name w:val="FD7CFD8B30E44AD1BA7E08527242C2C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15D5929372244C2B5951BFAEA1311206">
    <w:name w:val="C15D5929372244C2B5951BFAEA13112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F672DFE3F4A48A1A298106FE3BB0F436">
    <w:name w:val="1F672DFE3F4A48A1A298106FE3BB0F4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0831249EF154BB792AAC4D50E45F5DE6">
    <w:name w:val="F0831249EF154BB792AAC4D50E45F5D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8C893D8FD304E0DA01C646E8CE913516">
    <w:name w:val="F8C893D8FD304E0DA01C646E8CE9135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20C56A0B9FF41058B8651D0D4BA50A66">
    <w:name w:val="120C56A0B9FF41058B8651D0D4BA50A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7784572D9D24CFCA95C31F01D9122BB6">
    <w:name w:val="77784572D9D24CFCA95C31F01D9122B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A78D00C76A349F6A7F6799BF8670CE96">
    <w:name w:val="AA78D00C76A349F6A7F6799BF8670CE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EE130BC364549B19F0774D35A4E37836">
    <w:name w:val="6EE130BC364549B19F0774D35A4E378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EA4F5782FE74F20A00F77DA66AB067E6">
    <w:name w:val="EEA4F5782FE74F20A00F77DA66AB067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B225092DDD844C89F24BF15F8E8BD6C6">
    <w:name w:val="3B225092DDD844C89F24BF15F8E8BD6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2520ECCAA104E20A29FEE8E9B192F366">
    <w:name w:val="02520ECCAA104E20A29FEE8E9B192F3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17DD04FF8114CD89519560F086213826">
    <w:name w:val="E17DD04FF8114CD89519560F0862138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C22CA6AD94E4379857CB99454543C2B6">
    <w:name w:val="7C22CA6AD94E4379857CB99454543C2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A2A2915926B4DE396E1DCA60BB727736">
    <w:name w:val="9A2A2915926B4DE396E1DCA60BB7277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89AD9EFD6A84E43A456D988CEA8D5676">
    <w:name w:val="189AD9EFD6A84E43A456D988CEA8D56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86AE363C1BB4BCFB9DE666252315CAB6">
    <w:name w:val="A86AE363C1BB4BCFB9DE666252315CA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14EF2695F964F4689F929B342F91A776">
    <w:name w:val="C14EF2695F964F4689F929B342F91A7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FB55EF11EF84CAB90B6C7DAC38A72396">
    <w:name w:val="9FB55EF11EF84CAB90B6C7DAC38A723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168E66A37764B8F879418412D1C3CB06">
    <w:name w:val="5168E66A37764B8F879418412D1C3CB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1791635E69042879113385E18117B876">
    <w:name w:val="31791635E69042879113385E18117B8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31371E611C042CE80CFF3CC87933CD86">
    <w:name w:val="A31371E611C042CE80CFF3CC87933CD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390153D47AB466FB4F47DBF0CC935B96">
    <w:name w:val="8390153D47AB466FB4F47DBF0CC935B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ACA962D844041FCA57C968B889530AE6">
    <w:name w:val="4ACA962D844041FCA57C968B889530A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2FEFAB458F6484A97630828FB9791CC6">
    <w:name w:val="42FEFAB458F6484A97630828FB9791C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75DD10CF5E04CF394B13BF6AFF1CEBF6">
    <w:name w:val="C75DD10CF5E04CF394B13BF6AFF1CEBF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BEA8A319A8541C4A7CFC67768BB8BBE6">
    <w:name w:val="1BEA8A319A8541C4A7CFC67768BB8BB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8FA9BEB80A944A0BF578EAA23CA82E56">
    <w:name w:val="98FA9BEB80A944A0BF578EAA23CA82E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5137A8EB9A646328DF63992FB984F546">
    <w:name w:val="65137A8EB9A646328DF63992FB984F5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CFFA8979DEE43938DB3DD901049566A6">
    <w:name w:val="8CFFA8979DEE43938DB3DD901049566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EB453FAF6434CE48E6029B2FC84D3B36">
    <w:name w:val="EEB453FAF6434CE48E6029B2FC84D3B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51378B241134B928390B4DB93C37CD86">
    <w:name w:val="F51378B241134B928390B4DB93C37CD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4B68A366CEF45B6A9BE74D32BE7437E6">
    <w:name w:val="D4B68A366CEF45B6A9BE74D32BE7437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1064510AE714DFD8474F2CEBC17B3D66">
    <w:name w:val="A1064510AE714DFD8474F2CEBC17B3D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3E87671C37C4A4B9AE7D975D7D802576">
    <w:name w:val="93E87671C37C4A4B9AE7D975D7D8025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2C3A570DD4942E481EE1A2D425EFB436">
    <w:name w:val="42C3A570DD4942E481EE1A2D425EFB4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AFB5768331CE4796B99A141D80ED29026">
    <w:name w:val="AFB5768331CE4796B99A141D80ED290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BD4C24FDB094DD8A16B2B4E4E0EDA456">
    <w:name w:val="DBD4C24FDB094DD8A16B2B4E4E0EDA4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D882C615ECF4FB4B66B07B2F6CDE8026">
    <w:name w:val="9D882C615ECF4FB4B66B07B2F6CDE80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F76BA5656C143DC9557B7FD47AE7B456">
    <w:name w:val="4F76BA5656C143DC9557B7FD47AE7B4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AB1B73DB8B24183A0CA6534B4154CDE6">
    <w:name w:val="8AB1B73DB8B24183A0CA6534B4154CD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8EA9481EACA470E947A08B62A398CE06">
    <w:name w:val="48EA9481EACA470E947A08B62A398CE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91F4CE0F3AF41099F19E50E2BACD8DF6">
    <w:name w:val="591F4CE0F3AF41099F19E50E2BACD8DF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4F3AA123AB54A92BD9BA7D852773B836">
    <w:name w:val="B4F3AA123AB54A92BD9BA7D852773B8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0E89CB9FD88414B9FDD5669F24CC8556">
    <w:name w:val="00E89CB9FD88414B9FDD5669F24CC85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4267D071D0B4DF2A40F3D432889976A6">
    <w:name w:val="E4267D071D0B4DF2A40F3D432889976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F96D736643B48CDA183AFB365800A166">
    <w:name w:val="FF96D736643B48CDA183AFB365800A1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4C2EFC1393443B999B6A71067652F536">
    <w:name w:val="44C2EFC1393443B999B6A71067652F5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6FF1B8710754B3EBC38C424246156756">
    <w:name w:val="36FF1B8710754B3EBC38C4242461567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A9A6E0D0BAB4857ACC7408532217E486">
    <w:name w:val="6A9A6E0D0BAB4857ACC7408532217E4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8AA220E82314649B48EC698C4D711526">
    <w:name w:val="68AA220E82314649B48EC698C4D7115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C005DF8E23A4643B86C6896D38E39E46">
    <w:name w:val="5C005DF8E23A4643B86C6896D38E39E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803E8FD923A4A6183561AC4F0117D786">
    <w:name w:val="9803E8FD923A4A6183561AC4F0117D7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C904B3543DA4E56A0E2469F9E20E9B16">
    <w:name w:val="BC904B3543DA4E56A0E2469F9E20E9B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DED4937F262408893A72BE3CDC47F4A6">
    <w:name w:val="5DED4937F262408893A72BE3CDC47F4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7C4F35D85F1492C92D0F605CF2168D56">
    <w:name w:val="27C4F35D85F1492C92D0F605CF2168D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6902A7EA792440182E22EECE7C038BF6">
    <w:name w:val="06902A7EA792440182E22EECE7C038BF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9095DE28DD943E59E21711848683E866">
    <w:name w:val="29095DE28DD943E59E21711848683E8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7C5E3F53F5446BA89E2F7CDA1C5549F6">
    <w:name w:val="97C5E3F53F5446BA89E2F7CDA1C5549F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5D77CD19D5F42FA944D11DC10C615B06">
    <w:name w:val="B5D77CD19D5F42FA944D11DC10C615B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C1DED8311C04EA4862C1D0A0C9EA4786">
    <w:name w:val="BC1DED8311C04EA4862C1D0A0C9EA47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A9D27E126E94518A3192A4D8643D2BA6">
    <w:name w:val="0A9D27E126E94518A3192A4D8643D2B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1EA743E671D4B6CAA50004EC9FBDF8E6">
    <w:name w:val="31EA743E671D4B6CAA50004EC9FBDF8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EB668F9EE4E46849EA917D5F935AE146">
    <w:name w:val="EEB668F9EE4E46849EA917D5F935AE1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FB3230AC08849C8B21034FB198FD8B96">
    <w:name w:val="7FB3230AC08849C8B21034FB198FD8B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9DD7E53CFF84D7FBBFDBD90D2756E4E6">
    <w:name w:val="19DD7E53CFF84D7FBBFDBD90D2756E4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57099C7D0F846E99DF33AF04CEDD54A6">
    <w:name w:val="057099C7D0F846E99DF33AF04CEDD54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38EA42EF2F64BF2A7707AD98C12A74D6">
    <w:name w:val="B38EA42EF2F64BF2A7707AD98C12A74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ECA9E04528B141BBB4220200B0E96B0C6">
    <w:name w:val="ECA9E04528B141BBB4220200B0E96B0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C9377587226F4A1A97D6BD0E6B9FB5A86">
    <w:name w:val="C9377587226F4A1A97D6BD0E6B9FB5A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48E065761704E1FAAE0D7FAD6DA32676">
    <w:name w:val="F48E065761704E1FAAE0D7FAD6DA326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8DF4969E15694597AF8BA3A5971B17D96">
    <w:name w:val="8DF4969E15694597AF8BA3A5971B17D9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27387E75D7F4D5E99AE8D4A599538F06">
    <w:name w:val="427387E75D7F4D5E99AE8D4A599538F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DB07F05820745FB9E232B7712BB545E6">
    <w:name w:val="1DB07F05820745FB9E232B7712BB545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F329DB9E6F14D17968EAEF72C1EC5526">
    <w:name w:val="1F329DB9E6F14D17968EAEF72C1EC552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86CF77B013746039C68414F7CD982166">
    <w:name w:val="086CF77B013746039C68414F7CD98216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B4D2386AA9749E89428AEE44E7E4CAB6">
    <w:name w:val="3B4D2386AA9749E89428AEE44E7E4CA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D1D3DA20BD345648826078B1323F2D06">
    <w:name w:val="3D1D3DA20BD345648826078B1323F2D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E21DF7BBF60431CA98077C6891E87B36">
    <w:name w:val="FE21DF7BBF60431CA98077C6891E87B3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354F63D1DBD046A8837CA2C251272AA76">
    <w:name w:val="354F63D1DBD046A8837CA2C251272AA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AD9D124DFC344C6823C064FCE9CB92C6">
    <w:name w:val="DAD9D124DFC344C6823C064FCE9CB92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C6100AB1E98432E86D3DFEE7CE93EB86">
    <w:name w:val="9C6100AB1E98432E86D3DFEE7CE93EB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0B010DB2755459D91E7196BBF2AE3376">
    <w:name w:val="D0B010DB2755459D91E7196BBF2AE337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AE4C63FA00447C09FFB15F5150D08256">
    <w:name w:val="4AE4C63FA00447C09FFB15F5150D082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1371155D735403E9617CC430F2BE7B16">
    <w:name w:val="21371155D735403E9617CC430F2BE7B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94311C6607C405CAB93E135684AE7116">
    <w:name w:val="094311C6607C405CAB93E135684AE71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218241D5620415AB5E57A0CDF041EE06">
    <w:name w:val="9218241D5620415AB5E57A0CDF041EE0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B7B349EBB1A244B9963FC2E3268288EE6">
    <w:name w:val="B7B349EBB1A244B9963FC2E3268288EE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1FF9A9849DC4EA29084252C28F0365C6">
    <w:name w:val="61FF9A9849DC4EA29084252C28F0365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85F72E51CD94D29AC3C4076E717652C6">
    <w:name w:val="985F72E51CD94D29AC3C4076E717652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4991B3F97D94867A0BCD4D574BA7EF16">
    <w:name w:val="24991B3F97D94867A0BCD4D574BA7EF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642EEE45C114378B092E0B096A694C16">
    <w:name w:val="4642EEE45C114378B092E0B096A694C1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F40C0023D8BA4482A59A3ECC2DCE5DDB6">
    <w:name w:val="F40C0023D8BA4482A59A3ECC2DCE5DD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D4DC34D796884943BC73229D4CEF88CD6">
    <w:name w:val="D4DC34D796884943BC73229D4CEF88CD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89BA221FA404E91B9E75BE6DE0439CA6">
    <w:name w:val="089BA221FA404E91B9E75BE6DE0439CA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7EABACCD8498476EB690BDAF022670E86">
    <w:name w:val="7EABACCD8498476EB690BDAF022670E8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97DF29AD76C0419CA9C90402957A95C56">
    <w:name w:val="97DF29AD76C0419CA9C90402957A95C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413CD0AB658344C5A481F8807016ADBC6">
    <w:name w:val="413CD0AB658344C5A481F8807016ADB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081D7BA9806745E7AB5F633C384CCE446">
    <w:name w:val="081D7BA9806745E7AB5F633C384CCE44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161AD758665B4B7DB16BDFCAD0F083B56">
    <w:name w:val="161AD758665B4B7DB16BDFCAD0F083B5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5223B50549744751BBB6097B4CB79D5C6">
    <w:name w:val="5223B50549744751BBB6097B4CB79D5C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6FF12E20F344479DA8928F61F69469EB6">
    <w:name w:val="6FF12E20F344479DA8928F61F69469EB6"/>
    <w:rsid w:val="007400A3"/>
    <w:pPr>
      <w:widowControl w:val="0"/>
      <w:autoSpaceDE w:val="0"/>
      <w:autoSpaceDN w:val="0"/>
      <w:adjustRightInd w:val="0"/>
      <w:spacing w:after="0" w:line="240" w:lineRule="auto"/>
    </w:pPr>
    <w:rPr>
      <w:rFonts w:ascii="Arial" w:eastAsia="Times New Roman" w:hAnsi="Arial" w:cs="Arial"/>
      <w:szCs w:val="18"/>
    </w:rPr>
  </w:style>
  <w:style w:type="paragraph" w:customStyle="1" w:styleId="26D0A8BB693A4E3D9EDB635C447FCEB16">
    <w:name w:val="26D0A8BB693A4E3D9EDB635C447FCEB16"/>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EC1CB868344406687D76B700592E4B37">
    <w:name w:val="FEC1CB868344406687D76B700592E4B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F73CFCDC23D48869B0CC2A9DBD7B6EA7">
    <w:name w:val="8F73CFCDC23D48869B0CC2A9DBD7B6E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C1AF0F06B9E4EDD881CC239CC1190567">
    <w:name w:val="3C1AF0F06B9E4EDD881CC239CC11905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81C4A9848F4457FA4B22E5DB67AC5127">
    <w:name w:val="E81C4A9848F4457FA4B22E5DB67AC51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C640D0FA6024D82A05C4B5D0DE76EE47">
    <w:name w:val="0C640D0FA6024D82A05C4B5D0DE76EE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357E1CAD49E4821A666325653CB899A7">
    <w:name w:val="9357E1CAD49E4821A666325653CB899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A8191343D4C4E27A986892CC89280687">
    <w:name w:val="7A8191343D4C4E27A986892CC892806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6B1EE8B028D49DF8E3A6575820394227">
    <w:name w:val="06B1EE8B028D49DF8E3A65758203942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C77041DFA2B4A489983452B9D1511EA7">
    <w:name w:val="DC77041DFA2B4A489983452B9D1511E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97F91A8A8D04E35B3142DC0F10C49667">
    <w:name w:val="D97F91A8A8D04E35B3142DC0F10C496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5AFA79D00BD49DA8565592617FC466B7">
    <w:name w:val="85AFA79D00BD49DA8565592617FC466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B409C21B4714F859B7CA4C8E5BEE56B7">
    <w:name w:val="9B409C21B4714F859B7CA4C8E5BEE56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1D6A2398C34408487BA7BF365E255337">
    <w:name w:val="D1D6A2398C34408487BA7BF365E2553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39520E8AE1B4D209201896066CDB2E57">
    <w:name w:val="F39520E8AE1B4D209201896066CDB2E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3129B10E2F54EF59F8E48F4847A73B07">
    <w:name w:val="23129B10E2F54EF59F8E48F4847A73B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FD74971F70D4A9B9517952CFA5996377">
    <w:name w:val="6FD74971F70D4A9B9517952CFA59963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20966355DBD4CD5A92BA3A87301C8777">
    <w:name w:val="220966355DBD4CD5A92BA3A87301C87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DDC79932E1748A1A8910A7BC43C68967">
    <w:name w:val="0DDC79932E1748A1A8910A7BC43C689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315F68545D248EE8F56898C3BD86E0D7">
    <w:name w:val="B315F68545D248EE8F56898C3BD86E0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22EF247B4D740D3B710427BCB4502567">
    <w:name w:val="C22EF247B4D740D3B710427BCB45025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6E085A00C5546508BAE5085581333407">
    <w:name w:val="76E085A00C5546508BAE50855813334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BBB7166DEF5407588B48022A74498A67">
    <w:name w:val="FBBB7166DEF5407588B48022A74498A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D47A9288CC54FFA9B8650E407E1EE9B7">
    <w:name w:val="3D47A9288CC54FFA9B8650E407E1EE9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D85BCF4361A4BEBB59354C5EDF93DD47">
    <w:name w:val="DD85BCF4361A4BEBB59354C5EDF93DD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6F418A6640C41CFA0BAB7D6346E2B4D7">
    <w:name w:val="A6F418A6640C41CFA0BAB7D6346E2B4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C3FA7B3FBA148EF83534FF7084DA2CE7">
    <w:name w:val="EC3FA7B3FBA148EF83534FF7084DA2C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02BC6551ABF4242B1760F8767D3B79D7">
    <w:name w:val="902BC6551ABF4242B1760F8767D3B79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6968BFE410E4AAE8EA84BCB6C8701B57">
    <w:name w:val="D6968BFE410E4AAE8EA84BCB6C8701B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B63297BCEA74A45840F8D0E0739B0EE7">
    <w:name w:val="AB63297BCEA74A45840F8D0E0739B0E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9A62A113C9240BBBEB613EA8DB3927A7">
    <w:name w:val="E9A62A113C9240BBBEB613EA8DB3927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0D4DB3A5DA44AA2BBCB163BF4EFDAB37">
    <w:name w:val="50D4DB3A5DA44AA2BBCB163BF4EFDAB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CA8CFB678E74827A168367444AAC2D56">
    <w:name w:val="1CA8CFB678E74827A168367444AAC2D56"/>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429DA3F82AD46338B1BFF80168DCB216">
    <w:name w:val="2429DA3F82AD46338B1BFF80168DCB216"/>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D1309F0D32C4AE09E9B9D34C30B1C047">
    <w:name w:val="BD1309F0D32C4AE09E9B9D34C30B1C0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05AA88F0AC740409D4FF06850B438407">
    <w:name w:val="F05AA88F0AC740409D4FF06850B4384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C3A0D71F5DF45FEAA2F09E4579156CE7">
    <w:name w:val="0C3A0D71F5DF45FEAA2F09E4579156C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D85CA9FF75B4E658EE41C2DFE82ADAC7">
    <w:name w:val="AD85CA9FF75B4E658EE41C2DFE82ADA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39CD6D79419458C80D73CD54A174B317">
    <w:name w:val="039CD6D79419458C80D73CD54A174B3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14118830D9F4446B3030AD981BED63D7">
    <w:name w:val="C14118830D9F4446B3030AD981BED63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F2EB633AF6C4257B30E26310B834ACD7">
    <w:name w:val="6F2EB633AF6C4257B30E26310B834AC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BC861E146AB435BAA771664EBC9E5A57">
    <w:name w:val="BBC861E146AB435BAA771664EBC9E5A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81F7C3464D14567A429882F3A877E537">
    <w:name w:val="B81F7C3464D14567A429882F3A877E5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ED6630A52DE44BFB44D38E1D8203B707">
    <w:name w:val="1ED6630A52DE44BFB44D38E1D8203B7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9D6E5F25F9B4C1BAB9E05CEF6DD1A4A7">
    <w:name w:val="E9D6E5F25F9B4C1BAB9E05CEF6DD1A4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809143D80934C6998667953D52B43E57">
    <w:name w:val="5809143D80934C6998667953D52B43E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89DCBD638A94E29B09FEC9B9D9C29647">
    <w:name w:val="A89DCBD638A94E29B09FEC9B9D9C296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748C481EC06441B9691DE9BDD54AB0A7">
    <w:name w:val="F748C481EC06441B9691DE9BDD54AB0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8C7BDFB1D264CD7823FA79DAED80DD27">
    <w:name w:val="68C7BDFB1D264CD7823FA79DAED80DD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5E0DA391CBC4134BF31006F78A1351A7">
    <w:name w:val="D5E0DA391CBC4134BF31006F78A1351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C30191CC9804FF8AB5485452B4B89DB7">
    <w:name w:val="6C30191CC9804FF8AB5485452B4B89D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12D1A5CE708429381486D6CB1E969FE7">
    <w:name w:val="412D1A5CE708429381486D6CB1E969F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CA1F61F522E4FDA95AE47F9D2B076637">
    <w:name w:val="CCA1F61F522E4FDA95AE47F9D2B0766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BAF41FA2C0D41D6BDF8DC809B0F642E7">
    <w:name w:val="DBAF41FA2C0D41D6BDF8DC809B0F642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C38F7930FAE41E39C1225F46CBEA6EF6">
    <w:name w:val="FC38F7930FAE41E39C1225F46CBEA6EF6"/>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5D560233A3B4D6EABBDD778F1EF6D356">
    <w:name w:val="05D560233A3B4D6EABBDD778F1EF6D356"/>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FCA9269A84D4DDEA20F529EC84404A07">
    <w:name w:val="DFCA9269A84D4DDEA20F529EC84404A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300426EE3804927B993951558B772177">
    <w:name w:val="5300426EE3804927B993951558B7721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A3EC2E6B3444429866FF0841DEB61297">
    <w:name w:val="EA3EC2E6B3444429866FF0841DEB612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B1640E984E44366B0FAD6E992CF3EDE7">
    <w:name w:val="8B1640E984E44366B0FAD6E992CF3ED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71E71D086984A0AAC8CD09BB61FA9957">
    <w:name w:val="271E71D086984A0AAC8CD09BB61FA99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BD2C731499849AF960921B0A22DF8B47">
    <w:name w:val="ABD2C731499849AF960921B0A22DF8B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C60B672087347D8AB4A15012141C0DB7">
    <w:name w:val="2C60B672087347D8AB4A15012141C0D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8738FC58C324F5BA20180E4D9B9E0497">
    <w:name w:val="B8738FC58C324F5BA20180E4D9B9E04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F64B0B8175443F581978D1CF119437D7">
    <w:name w:val="5F64B0B8175443F581978D1CF119437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F168E2045784F649889F631D4E308337">
    <w:name w:val="5F168E2045784F649889F631D4E3083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B508E2966DB4521997B4F381BF9924E7">
    <w:name w:val="FB508E2966DB4521997B4F381BF9924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0075592133243328EC7DCCADDCDFA7A7">
    <w:name w:val="A0075592133243328EC7DCCADDCDFA7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ED8E1BA1BB8469BA7E41F3D3B38666F7">
    <w:name w:val="EED8E1BA1BB8469BA7E41F3D3B38666F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0873021B1DB40D2B849FF0F0014CE7C7">
    <w:name w:val="40873021B1DB40D2B849FF0F0014CE7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CA4FA8C21D74C70A61CB92B3E0603A47">
    <w:name w:val="BCA4FA8C21D74C70A61CB92B3E0603A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CB822955B3A458986EDB3B0651E73C57">
    <w:name w:val="0CB822955B3A458986EDB3B0651E73C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F7AEA35243D4503982CD6EBE8BEEED67">
    <w:name w:val="6F7AEA35243D4503982CD6EBE8BEEED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99847710DB34C2BB298034631AF4C3C7">
    <w:name w:val="E99847710DB34C2BB298034631AF4C3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8D939837A424BFD9FEECF298A8A96B47">
    <w:name w:val="B8D939837A424BFD9FEECF298A8A96B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B298EA2DD3B4D6C91445275703DDBF17">
    <w:name w:val="FB298EA2DD3B4D6C91445275703DDBF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A40FEA486F04D30A06A3248281749877">
    <w:name w:val="7A40FEA486F04D30A06A32482817498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F382A36A69048EF8F0F9E71EB3EA7F77">
    <w:name w:val="1F382A36A69048EF8F0F9E71EB3EA7F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119E14B128D409797AF1A26D3A2C7A07">
    <w:name w:val="4119E14B128D409797AF1A26D3A2C7A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64E09BAC02E46A78521F12D0181D7F47">
    <w:name w:val="C64E09BAC02E46A78521F12D0181D7F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34C35008F2A421F816C7D0F3DC161517">
    <w:name w:val="234C35008F2A421F816C7D0F3DC1615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FFCFF5CDA344B03A977E7C908213EF77">
    <w:name w:val="CFFCFF5CDA344B03A977E7C908213EF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7F7C26A47774EC193402DC5BF00C1067">
    <w:name w:val="57F7C26A47774EC193402DC5BF00C10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B2215DBEBCF4B1DAF41DEBD6B27C4F37">
    <w:name w:val="5B2215DBEBCF4B1DAF41DEBD6B27C4F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EA76037875644D29B94A54EC9E23D567">
    <w:name w:val="DEA76037875644D29B94A54EC9E23D5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52029CAD78A4F8FB350EF8DBC7942C87">
    <w:name w:val="D52029CAD78A4F8FB350EF8DBC7942C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06F60B0B90E40279265EAF50440904C6">
    <w:name w:val="C06F60B0B90E40279265EAF50440904C6"/>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BD2AFA5C62D4D718084117F8D40F60C6">
    <w:name w:val="6BD2AFA5C62D4D718084117F8D40F60C6"/>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0FCCBA024AA4746A23511DAF1EE005A6">
    <w:name w:val="E0FCCBA024AA4746A23511DAF1EE005A6"/>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C10B15DCA6E453EA2C67C747CA023E07">
    <w:name w:val="BC10B15DCA6E453EA2C67C747CA023E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EBDB0FF99BA46C99B08ADB6931ED6A97">
    <w:name w:val="1EBDB0FF99BA46C99B08ADB6931ED6A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DEABF7140474872859B3D1DE716D6167">
    <w:name w:val="0DEABF7140474872859B3D1DE716D61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5E3728F7E9249B893FE199410493FA37">
    <w:name w:val="C5E3728F7E9249B893FE199410493FA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95B7BC9EAF74BEF8707C2645965A3817">
    <w:name w:val="095B7BC9EAF74BEF8707C2645965A38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AA8383B22404C6C8BFF43A535BF64F76">
    <w:name w:val="8AA8383B22404C6C8BFF43A535BF64F76"/>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17D93B42957440E8BD08E38D978B48C7">
    <w:name w:val="017D93B42957440E8BD08E38D978B48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D481A97687E4F148472942BD5BC4D647">
    <w:name w:val="0D481A97687E4F148472942BD5BC4D6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91DD458C1804D9DB2CB7C1E5CD479B26">
    <w:name w:val="091DD458C1804D9DB2CB7C1E5CD479B26"/>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AB4831F77504813A16F3C9EC40F456F7">
    <w:name w:val="9AB4831F77504813A16F3C9EC40F456F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771AD668D1D4F1986F5AAE9277381A77">
    <w:name w:val="3771AD668D1D4F1986F5AAE9277381A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9E56144856146F4934FF01B8761BBE97">
    <w:name w:val="19E56144856146F4934FF01B8761BBE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1D55367F3A745BFA23B88D046492F807">
    <w:name w:val="B1D55367F3A745BFA23B88D046492F8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02486E5EC734740ACCC8062DFB2EFC87">
    <w:name w:val="B02486E5EC734740ACCC8062DFB2EFC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AE0E5DF183D4BF9B2431650021ECE8C7">
    <w:name w:val="EAE0E5DF183D4BF9B2431650021ECE8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60D73790226478EB2C0478E2A97E3A37">
    <w:name w:val="060D73790226478EB2C0478E2A97E3A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454F90864414C559FFA7CE4CCBACFF97">
    <w:name w:val="F454F90864414C559FFA7CE4CCBACFF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922A3C7C1104C9C92C67D07B1E9A1587">
    <w:name w:val="7922A3C7C1104C9C92C67D07B1E9A15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AB87EE8346F4D6194982B333E5506897">
    <w:name w:val="3AB87EE8346F4D6194982B333E55068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08303CB0CE749DC96779BE0153337B37">
    <w:name w:val="F08303CB0CE749DC96779BE0153337B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001B8216CD643AC9EFB332537F63AA67">
    <w:name w:val="1001B8216CD643AC9EFB332537F63AA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FFDC7B7B5E042D4882AEBC08C0051007">
    <w:name w:val="7FFDC7B7B5E042D4882AEBC08C00510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AE5FDF205C4446D9A6CDAB56AFD4D627">
    <w:name w:val="2AE5FDF205C4446D9A6CDAB56AFD4D6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CB5942056C44ED593DC63B5C8068A087">
    <w:name w:val="7CB5942056C44ED593DC63B5C8068A0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96149BA3D2C4642860AE88D4B247A567">
    <w:name w:val="B96149BA3D2C4642860AE88D4B247A5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F1982AF52AE49E98D7B14ABF75B7A1A7">
    <w:name w:val="3F1982AF52AE49E98D7B14ABF75B7A1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E15F767BBEE45D3B8C9A09578EEC0A27">
    <w:name w:val="6E15F767BBEE45D3B8C9A09578EEC0A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71C4CE6E0DC4FAEA28C959AD70A18E07">
    <w:name w:val="171C4CE6E0DC4FAEA28C959AD70A18E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91BCEF6B9314C3B98D7557D777CFF167">
    <w:name w:val="191BCEF6B9314C3B98D7557D777CFF1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200B77FC0A84E8488835BB608BA536C7">
    <w:name w:val="3200B77FC0A84E8488835BB608BA536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870BD2DA1A446569D28B8CEA19C1FE07">
    <w:name w:val="E870BD2DA1A446569D28B8CEA19C1FE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99F2BA3C13242429F521A1DF371BE697">
    <w:name w:val="699F2BA3C13242429F521A1DF371BE6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5FC18BD7B7F416FA5595128C63F1C287">
    <w:name w:val="A5FC18BD7B7F416FA5595128C63F1C2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F5F5938BFD94F929E0B0991B2A723397">
    <w:name w:val="9F5F5938BFD94F929E0B0991B2A7233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27E09135B974CEC830DF1E1531B95867">
    <w:name w:val="727E09135B974CEC830DF1E1531B958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A6D3DF7ABCC4C428E6E3FD6F9BE79AB7">
    <w:name w:val="3A6D3DF7ABCC4C428E6E3FD6F9BE79A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16C324BFABE4E5BAC865CDE5048303E7">
    <w:name w:val="116C324BFABE4E5BAC865CDE5048303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F3C313559A449AD84DB8363D325CD2F7">
    <w:name w:val="2F3C313559A449AD84DB8363D325CD2F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373AE215F454F1CA8059CC6DE3A327C7">
    <w:name w:val="1373AE215F454F1CA8059CC6DE3A327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390B1024FBA417AA05163154420AA277">
    <w:name w:val="A390B1024FBA417AA05163154420AA2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60B91534B0B4CDB9DB7D322923D105C7">
    <w:name w:val="A60B91534B0B4CDB9DB7D322923D105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C6722F54D81424D8423B4982F4B39FA7">
    <w:name w:val="2C6722F54D81424D8423B4982F4B39F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9DC6E1B73E74EB5AA6C992FCA7339587">
    <w:name w:val="49DC6E1B73E74EB5AA6C992FCA73395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CCB88D5B93545A8808325276920209E7">
    <w:name w:val="0CCB88D5B93545A8808325276920209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2D33DDE8865491CB0285614E31512C37">
    <w:name w:val="12D33DDE8865491CB0285614E31512C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ABF727F41174B6D9C2CC827EDFD9B9B7">
    <w:name w:val="1ABF727F41174B6D9C2CC827EDFD9B9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A39D87B6811456F96CFF9BCB9DABB087">
    <w:name w:val="1A39D87B6811456F96CFF9BCB9DABB0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0B6526D966B412089611FE3C91C37847">
    <w:name w:val="80B6526D966B412089611FE3C91C378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D917E64FB36406FA7708F7D4937475B7">
    <w:name w:val="6D917E64FB36406FA7708F7D4937475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1C3277A93734FD2AC233E48DC02665E7">
    <w:name w:val="11C3277A93734FD2AC233E48DC02665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C00BC4E43DD4C61B0561EB6731459547">
    <w:name w:val="9C00BC4E43DD4C61B0561EB67314595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0CE9F447658437F877CC4FD64DD1E8C7">
    <w:name w:val="80CE9F447658437F877CC4FD64DD1E8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C840AC1FCA0465E961B595639D2EC5D7">
    <w:name w:val="4C840AC1FCA0465E961B595639D2EC5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9F3C65F033649FE8397DD81D43550F17">
    <w:name w:val="B9F3C65F033649FE8397DD81D43550F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7B55F61ECE8488D981F36B13283279B7">
    <w:name w:val="47B55F61ECE8488D981F36B13283279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5A2DED13D734CF18582FF32CE914D7A7">
    <w:name w:val="15A2DED13D734CF18582FF32CE914D7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ABA1E2B32BC44998B8B5842332A68EC7">
    <w:name w:val="DABA1E2B32BC44998B8B5842332A68E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BEB6F27DFE744929EED1B60B0F468D67">
    <w:name w:val="6BEB6F27DFE744929EED1B60B0F468D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A3BFEDDF1E14ADC9D33CE65E8DADC2A7">
    <w:name w:val="3A3BFEDDF1E14ADC9D33CE65E8DADC2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552BE1F48CD497B9862AC7C4A6DBC4C7">
    <w:name w:val="7552BE1F48CD497B9862AC7C4A6DBC4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1B652757F1642CE9A59EA9982D8E7187">
    <w:name w:val="B1B652757F1642CE9A59EA9982D8E71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04ADB9066B84E598535AE9EA7B4CDAD7">
    <w:name w:val="A04ADB9066B84E598535AE9EA7B4CDA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FE8C6BA08944A50B01CEA5FDF00A75B7">
    <w:name w:val="3FE8C6BA08944A50B01CEA5FDF00A75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DB675E704A04D9EBB77A3978E42378C7">
    <w:name w:val="6DB675E704A04D9EBB77A3978E42378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05B902C798748EEB70289D2AAEF69567">
    <w:name w:val="305B902C798748EEB70289D2AAEF695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9FDD6BBB5B848DEBBD64DFF8113F80E7">
    <w:name w:val="09FDD6BBB5B848DEBBD64DFF8113F80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1AEF2E7D01E4102B6A43AB8ACE532F17">
    <w:name w:val="11AEF2E7D01E4102B6A43AB8ACE532F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1D17878B889401BA7005256525542CD7">
    <w:name w:val="51D17878B889401BA7005256525542C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02DF616993646D6955C2DC2635376637">
    <w:name w:val="F02DF616993646D6955C2DC26353766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8E1C689ADDB4B27AF4F895A028649EE7">
    <w:name w:val="08E1C689ADDB4B27AF4F895A028649E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6A31FC0ADF74A0BA7D46261E737ED077">
    <w:name w:val="76A31FC0ADF74A0BA7D46261E737ED0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62DA3BC7E224E07A0BF637B36AB33017">
    <w:name w:val="162DA3BC7E224E07A0BF637B36AB330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180B7D43CE14285971D2B426FB924977">
    <w:name w:val="7180B7D43CE14285971D2B426FB9249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565591B082A40C4A993C153ECCB9CAE7">
    <w:name w:val="7565591B082A40C4A993C153ECCB9CA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65F86620A86418BB257D89B1E7B55E37">
    <w:name w:val="A65F86620A86418BB257D89B1E7B55E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A1F37DAB43C46F38D5BE9CF1E4D844E7">
    <w:name w:val="EA1F37DAB43C46F38D5BE9CF1E4D844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62B372368D74939B409A3B800E9243D7">
    <w:name w:val="662B372368D74939B409A3B800E9243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4CCA87AAC52444AA8A5D861BCD352717">
    <w:name w:val="A4CCA87AAC52444AA8A5D861BCD3527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51F3C74A29C46EF90812B6FF97D42957">
    <w:name w:val="B51F3C74A29C46EF90812B6FF97D429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AFDA3067CAB44C7B1F4A23574151AF27">
    <w:name w:val="FAFDA3067CAB44C7B1F4A23574151AF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65130AD241A4A8681BE2C1981B346F57">
    <w:name w:val="465130AD241A4A8681BE2C1981B346F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30B377DDF0A496784A43A8D5CB10CDA7">
    <w:name w:val="230B377DDF0A496784A43A8D5CB10CD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BE32D1F693A4C3894D68C25FD924D447">
    <w:name w:val="1BE32D1F693A4C3894D68C25FD924D4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822D77F4D6E4894ACC2BA53A35FF9E27">
    <w:name w:val="8822D77F4D6E4894ACC2BA53A35FF9E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302FD225169495BA7A77E041BBD24A77">
    <w:name w:val="C302FD225169495BA7A77E041BBD24A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08745F0709340CBA159B11D0C780CA87">
    <w:name w:val="008745F0709340CBA159B11D0C780CA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CC1FA73492C48DD8C999E0CCD8F09707">
    <w:name w:val="0CC1FA73492C48DD8C999E0CCD8F097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A24F029337848F496CBCD9085E4AD5E7">
    <w:name w:val="CA24F029337848F496CBCD9085E4AD5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7E014D1EF7C472D8E1136654E3773A37">
    <w:name w:val="47E014D1EF7C472D8E1136654E3773A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36AC2CA25BD488B8FFA5D923BDDD3117">
    <w:name w:val="636AC2CA25BD488B8FFA5D923BDDD31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264D6E7B9004E9B906255029F2CB3177">
    <w:name w:val="4264D6E7B9004E9B906255029F2CB31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AABD9FCD37540C6851204CCF5B87F627">
    <w:name w:val="6AABD9FCD37540C6851204CCF5B87F6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AA7EE0D42F0430D9A4E2CC6BF9060357">
    <w:name w:val="0AA7EE0D42F0430D9A4E2CC6BF90603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CE6DDEAB1224346B6C8905A9BB0914C7">
    <w:name w:val="4CE6DDEAB1224346B6C8905A9BB0914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04337A5F16041AE941A1406D98369F37">
    <w:name w:val="F04337A5F16041AE941A1406D98369F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382E1242DE8431F84BB308740D8CC537">
    <w:name w:val="A382E1242DE8431F84BB308740D8CC5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553BEC8EFED40908AB1879168C0B0F97">
    <w:name w:val="2553BEC8EFED40908AB1879168C0B0F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0125F47CF314F4BAE8A801A4FB32E3C7">
    <w:name w:val="90125F47CF314F4BAE8A801A4FB32E3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0AB5D892B9F4079B5BF42AC4B4222577">
    <w:name w:val="30AB5D892B9F4079B5BF42AC4B42225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61BA94F1AE247A383FF4F4AD43E64097">
    <w:name w:val="061BA94F1AE247A383FF4F4AD43E640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BB3EA6874B94519B2521956134196C07">
    <w:name w:val="6BB3EA6874B94519B2521956134196C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60AE716518C4FA6BCC5DE898BF760987">
    <w:name w:val="C60AE716518C4FA6BCC5DE898BF7609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9A7DC307ACF4C9E84DB54E425EF38817">
    <w:name w:val="F9A7DC307ACF4C9E84DB54E425EF388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58C40D1ACBC49A6B77BAFD1ADA129AE7">
    <w:name w:val="558C40D1ACBC49A6B77BAFD1ADA129A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243E6DD619A455AA30ABDA42B8BD8537">
    <w:name w:val="B243E6DD619A455AA30ABDA42B8BD85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FBA50CF7758446E8361946955C024CE7">
    <w:name w:val="9FBA50CF7758446E8361946955C024C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580F15D49314CE88CDBD6A04A9087857">
    <w:name w:val="A580F15D49314CE88CDBD6A04A90878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6C0A3532E7040878733C5AF4E6AE6057">
    <w:name w:val="66C0A3532E7040878733C5AF4E6AE60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B07D4E3E70E4F0EBFEDAF60169A5FE46">
    <w:name w:val="CB07D4E3E70E4F0EBFEDAF60169A5FE46"/>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D203E68B5984B7286F13AF9832D62637">
    <w:name w:val="2D203E68B5984B7286F13AF9832D626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5FDA0BBF9104CD8A2E3A857F763F6287">
    <w:name w:val="85FDA0BBF9104CD8A2E3A857F763F62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5FC6361EF8348388AEBF3BB27D84ECE6">
    <w:name w:val="85FC6361EF8348388AEBF3BB27D84ECE6"/>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BE3A5005E7F478C91F523EAB174F6747">
    <w:name w:val="8BE3A5005E7F478C91F523EAB174F67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06B34297FE042339E0DE7D6267EF2667">
    <w:name w:val="C06B34297FE042339E0DE7D6267EF26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9CF79229C3E4EA594FB566395A03A847">
    <w:name w:val="D9CF79229C3E4EA594FB566395A03A8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F6D38D98D29428BB00B71F53F36A9987">
    <w:name w:val="9F6D38D98D29428BB00B71F53F36A99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AB6D19BFD2B4DCB8F0BBBFF863D4C037">
    <w:name w:val="AAB6D19BFD2B4DCB8F0BBBFF863D4C0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37D36DE0D3141CFAB2A4FAE2A35EFC37">
    <w:name w:val="C37D36DE0D3141CFAB2A4FAE2A35EFC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4C799CB860E405588C17E21666A6F377">
    <w:name w:val="E4C799CB860E405588C17E21666A6F3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2326230D11447069A7742B84D38FC777">
    <w:name w:val="B2326230D11447069A7742B84D38FC7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F2A14F2FA9345E4A9714EFD32FF4B167">
    <w:name w:val="3F2A14F2FA9345E4A9714EFD32FF4B1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D76F74EA5DE4106B63D1784813EE73E7">
    <w:name w:val="5D76F74EA5DE4106B63D1784813EE73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DF91159FC6C449E8EE9D6E7EA55869C7">
    <w:name w:val="0DF91159FC6C449E8EE9D6E7EA55869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41E9A6C57AA4EF39B5BE0BFEF9247237">
    <w:name w:val="F41E9A6C57AA4EF39B5BE0BFEF92472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1AA0B44135C422A8389C828E2E41E7F7">
    <w:name w:val="11AA0B44135C422A8389C828E2E41E7F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6F784C8858D4F8CB0ED9B829C4A817D7">
    <w:name w:val="76F784C8858D4F8CB0ED9B829C4A817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3A37C1665DF41E089BE11A4B80A72F27">
    <w:name w:val="93A37C1665DF41E089BE11A4B80A72F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556E6262A5A4232A60FA9EA083A60277">
    <w:name w:val="6556E6262A5A4232A60FA9EA083A602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7E8C55C114F4119A58BFE021FE61ECA7">
    <w:name w:val="27E8C55C114F4119A58BFE021FE61EC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6410755335E415BBCCA8574896D27047">
    <w:name w:val="46410755335E415BBCCA8574896D270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B151386DE3B4AB69A2CD40E041C4CB87">
    <w:name w:val="BB151386DE3B4AB69A2CD40E041C4CB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AF78A73F02F408798113226D626D3C77">
    <w:name w:val="1AF78A73F02F408798113226D626D3C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4915E0A52E14700B8FBB0A1F870A3977">
    <w:name w:val="24915E0A52E14700B8FBB0A1F870A39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ECC0018745146C6B04353C345C929027">
    <w:name w:val="4ECC0018745146C6B04353C345C9290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586922B8F59425A873C67E1872CD4737">
    <w:name w:val="5586922B8F59425A873C67E1872CD47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765ACBE3ADF4811A466B9B03558C0617">
    <w:name w:val="0765ACBE3ADF4811A466B9B03558C06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D87FECB5D3F43EAB82E06BD7462520B7">
    <w:name w:val="6D87FECB5D3F43EAB82E06BD7462520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029103D038D4D099D4325F2935741A87">
    <w:name w:val="5029103D038D4D099D4325F2935741A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29EE369949B448686706F9D832E5B6B7">
    <w:name w:val="829EE369949B448686706F9D832E5B6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727B442BC5D4B4CAC1716216B7A25C97">
    <w:name w:val="E727B442BC5D4B4CAC1716216B7A25C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470AC35C66342EB9B6389450CAFB46D7">
    <w:name w:val="5470AC35C66342EB9B6389450CAFB46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7EE6C48D2B84E6BBC663D9BC554CBE17">
    <w:name w:val="C7EE6C48D2B84E6BBC663D9BC554CBE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1C9012158794520BCCDED0BCD4769F27">
    <w:name w:val="A1C9012158794520BCCDED0BCD4769F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57CDFD72D9D462889C88469ABF0FC557">
    <w:name w:val="957CDFD72D9D462889C88469ABF0FC5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28EBB16C05647E8918EC687E03DD07C7">
    <w:name w:val="128EBB16C05647E8918EC687E03DD07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E0C5DAA16234137B00614D7200E69907">
    <w:name w:val="5E0C5DAA16234137B00614D7200E699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C8CF4D87D724E669951B53F7ED76E8E7">
    <w:name w:val="0C8CF4D87D724E669951B53F7ED76E8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EBA9CA3EAE747A7812AA6C07D6CBD9F7">
    <w:name w:val="6EBA9CA3EAE747A7812AA6C07D6CBD9F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D92BC5CA58844D583497992F2846FBB7">
    <w:name w:val="CD92BC5CA58844D583497992F2846FB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690DEFA55C34E81AD6B0E04464DE8B17">
    <w:name w:val="4690DEFA55C34E81AD6B0E04464DE8B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201B049349B4188BD07CB254C3ED7427">
    <w:name w:val="1201B049349B4188BD07CB254C3ED74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85CB284BBBA4869B1B1BC36EDEB84107">
    <w:name w:val="085CB284BBBA4869B1B1BC36EDEB841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31DAEFA49B547079B8D7582574C3D847">
    <w:name w:val="731DAEFA49B547079B8D7582574C3D8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1BEE8C923634C48BF103722A3D0DE5B7">
    <w:name w:val="61BEE8C923634C48BF103722A3D0DE5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31F69E155A3401B8C59F7C5D0835B557">
    <w:name w:val="D31F69E155A3401B8C59F7C5D0835B5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94D589C587D4E23B345148226A54C597">
    <w:name w:val="294D589C587D4E23B345148226A54C5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4D4AE0BB65D4B5091142406B00F96607">
    <w:name w:val="14D4AE0BB65D4B5091142406B00F966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788B2C8E38F46CE8B17103E69E5FC067">
    <w:name w:val="7788B2C8E38F46CE8B17103E69E5FC0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B885BB5E10C497A89E15F38C519AB4D7">
    <w:name w:val="4B885BB5E10C497A89E15F38C519AB4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6BD46038B234B17ABF9DE161C1BA2347">
    <w:name w:val="F6BD46038B234B17ABF9DE161C1BA23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E514DB8B7844919B7797CAB03A385617">
    <w:name w:val="BE514DB8B7844919B7797CAB03A3856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6EBB51CD93F4E439D027D79F201AC407">
    <w:name w:val="76EBB51CD93F4E439D027D79F201AC4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EED6F14436845ACB69E849B55BA647A7">
    <w:name w:val="EEED6F14436845ACB69E849B55BA647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4984195B9E6428994DF4C98D9A4FC997">
    <w:name w:val="74984195B9E6428994DF4C98D9A4FC9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4619F0B9933436280D1D23F035E25AC7">
    <w:name w:val="B4619F0B9933436280D1D23F035E25A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1AF7C51450D4DB3A01B65D11C07944A7">
    <w:name w:val="31AF7C51450D4DB3A01B65D11C07944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8137CD059EE484DBD3CA354746E86B37">
    <w:name w:val="08137CD059EE484DBD3CA354746E86B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C5B15410F85434FA2964D90C429540A7">
    <w:name w:val="6C5B15410F85434FA2964D90C429540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F2F3664488C464BAE06A09FCD6E4B8B7">
    <w:name w:val="FF2F3664488C464BAE06A09FCD6E4B8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6C4B863EF6942218FE0F342D59B47B37">
    <w:name w:val="B6C4B863EF6942218FE0F342D59B47B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F24AF57EFC54FB48875F4EB2D77BC697">
    <w:name w:val="8F24AF57EFC54FB48875F4EB2D77BC6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78723DF42F849789600F8109D02BF9D7">
    <w:name w:val="C78723DF42F849789600F8109D02BF9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230B22E07764831B82F2062704F5E967">
    <w:name w:val="E230B22E07764831B82F2062704F5E9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988B796F68D408DB3DCF003D6BDCED57">
    <w:name w:val="9988B796F68D408DB3DCF003D6BDCED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AB9CA6624A04A15B59FD12C3F7EF04D7">
    <w:name w:val="0AB9CA6624A04A15B59FD12C3F7EF04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D6B0FE5E12A4712AAA0F5ACBA3547FD7">
    <w:name w:val="8D6B0FE5E12A4712AAA0F5ACBA3547F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1211CDD03D84330BA39D9D83D321C717">
    <w:name w:val="81211CDD03D84330BA39D9D83D321C7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CE8B5BC4B5E4B56A0C379C755D627B77">
    <w:name w:val="FCE8B5BC4B5E4B56A0C379C755D627B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DC7C48C84A840F59E361590F99ABB3F7">
    <w:name w:val="2DC7C48C84A840F59E361590F99ABB3F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1760890FC1B4910856EB8C5BCDEE8017">
    <w:name w:val="21760890FC1B4910856EB8C5BCDEE80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6CEF0C219464125A2C8635D5B76EBAA7">
    <w:name w:val="66CEF0C219464125A2C8635D5B76EBA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7548392BBCC4EFAA19F3116C4B8FA067">
    <w:name w:val="57548392BBCC4EFAA19F3116C4B8FA0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DE98143248B4A718EC946AEA0FB99297">
    <w:name w:val="5DE98143248B4A718EC946AEA0FB992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3A0C367F66F42F6B08DAA44D19A373F7">
    <w:name w:val="83A0C367F66F42F6B08DAA44D19A373F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751A4E2D7BA40CB9AC0DE1E9D743E087">
    <w:name w:val="D751A4E2D7BA40CB9AC0DE1E9D743E0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5AE684448974769AE93AB227B24C67C7">
    <w:name w:val="25AE684448974769AE93AB227B24C67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CA388D955FE44DBA95CA541ACB7FADE7">
    <w:name w:val="0CA388D955FE44DBA95CA541ACB7FAD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7B489A4F36E484DB9AB6B566C9096647">
    <w:name w:val="D7B489A4F36E484DB9AB6B566C90966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D893885DDBC4780BEEDAA9904A0B4506">
    <w:name w:val="ED893885DDBC4780BEEDAA9904A0B4506"/>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D7CFD8B30E44AD1BA7E08527242C2C27">
    <w:name w:val="FD7CFD8B30E44AD1BA7E08527242C2C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15D5929372244C2B5951BFAEA1311207">
    <w:name w:val="C15D5929372244C2B5951BFAEA13112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F672DFE3F4A48A1A298106FE3BB0F437">
    <w:name w:val="1F672DFE3F4A48A1A298106FE3BB0F4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0831249EF154BB792AAC4D50E45F5DE7">
    <w:name w:val="F0831249EF154BB792AAC4D50E45F5D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8C893D8FD304E0DA01C646E8CE913517">
    <w:name w:val="F8C893D8FD304E0DA01C646E8CE9135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20C56A0B9FF41058B8651D0D4BA50A67">
    <w:name w:val="120C56A0B9FF41058B8651D0D4BA50A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7784572D9D24CFCA95C31F01D9122BB7">
    <w:name w:val="77784572D9D24CFCA95C31F01D9122B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A78D00C76A349F6A7F6799BF8670CE97">
    <w:name w:val="AA78D00C76A349F6A7F6799BF8670CE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EE130BC364549B19F0774D35A4E37837">
    <w:name w:val="6EE130BC364549B19F0774D35A4E378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EA4F5782FE74F20A00F77DA66AB067E7">
    <w:name w:val="EEA4F5782FE74F20A00F77DA66AB067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B225092DDD844C89F24BF15F8E8BD6C7">
    <w:name w:val="3B225092DDD844C89F24BF15F8E8BD6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2520ECCAA104E20A29FEE8E9B192F367">
    <w:name w:val="02520ECCAA104E20A29FEE8E9B192F3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17DD04FF8114CD89519560F086213827">
    <w:name w:val="E17DD04FF8114CD89519560F0862138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C22CA6AD94E4379857CB99454543C2B7">
    <w:name w:val="7C22CA6AD94E4379857CB99454543C2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A2A2915926B4DE396E1DCA60BB727737">
    <w:name w:val="9A2A2915926B4DE396E1DCA60BB7277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89AD9EFD6A84E43A456D988CEA8D5677">
    <w:name w:val="189AD9EFD6A84E43A456D988CEA8D56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86AE363C1BB4BCFB9DE666252315CAB7">
    <w:name w:val="A86AE363C1BB4BCFB9DE666252315CA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14EF2695F964F4689F929B342F91A777">
    <w:name w:val="C14EF2695F964F4689F929B342F91A7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FB55EF11EF84CAB90B6C7DAC38A72397">
    <w:name w:val="9FB55EF11EF84CAB90B6C7DAC38A723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168E66A37764B8F879418412D1C3CB07">
    <w:name w:val="5168E66A37764B8F879418412D1C3CB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1791635E69042879113385E18117B877">
    <w:name w:val="31791635E69042879113385E18117B8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31371E611C042CE80CFF3CC87933CD87">
    <w:name w:val="A31371E611C042CE80CFF3CC87933CD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390153D47AB466FB4F47DBF0CC935B97">
    <w:name w:val="8390153D47AB466FB4F47DBF0CC935B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ACA962D844041FCA57C968B889530AE7">
    <w:name w:val="4ACA962D844041FCA57C968B889530A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2FEFAB458F6484A97630828FB9791CC7">
    <w:name w:val="42FEFAB458F6484A97630828FB9791C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75DD10CF5E04CF394B13BF6AFF1CEBF7">
    <w:name w:val="C75DD10CF5E04CF394B13BF6AFF1CEBF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BEA8A319A8541C4A7CFC67768BB8BBE7">
    <w:name w:val="1BEA8A319A8541C4A7CFC67768BB8BB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8FA9BEB80A944A0BF578EAA23CA82E57">
    <w:name w:val="98FA9BEB80A944A0BF578EAA23CA82E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5137A8EB9A646328DF63992FB984F547">
    <w:name w:val="65137A8EB9A646328DF63992FB984F5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CFFA8979DEE43938DB3DD901049566A7">
    <w:name w:val="8CFFA8979DEE43938DB3DD901049566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EB453FAF6434CE48E6029B2FC84D3B37">
    <w:name w:val="EEB453FAF6434CE48E6029B2FC84D3B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51378B241134B928390B4DB93C37CD87">
    <w:name w:val="F51378B241134B928390B4DB93C37CD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4B68A366CEF45B6A9BE74D32BE7437E7">
    <w:name w:val="D4B68A366CEF45B6A9BE74D32BE7437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1064510AE714DFD8474F2CEBC17B3D67">
    <w:name w:val="A1064510AE714DFD8474F2CEBC17B3D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3E87671C37C4A4B9AE7D975D7D802577">
    <w:name w:val="93E87671C37C4A4B9AE7D975D7D8025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2C3A570DD4942E481EE1A2D425EFB437">
    <w:name w:val="42C3A570DD4942E481EE1A2D425EFB4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AFB5768331CE4796B99A141D80ED29027">
    <w:name w:val="AFB5768331CE4796B99A141D80ED290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BD4C24FDB094DD8A16B2B4E4E0EDA457">
    <w:name w:val="DBD4C24FDB094DD8A16B2B4E4E0EDA4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D882C615ECF4FB4B66B07B2F6CDE8027">
    <w:name w:val="9D882C615ECF4FB4B66B07B2F6CDE80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F76BA5656C143DC9557B7FD47AE7B457">
    <w:name w:val="4F76BA5656C143DC9557B7FD47AE7B4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AB1B73DB8B24183A0CA6534B4154CDE7">
    <w:name w:val="8AB1B73DB8B24183A0CA6534B4154CD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8EA9481EACA470E947A08B62A398CE07">
    <w:name w:val="48EA9481EACA470E947A08B62A398CE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91F4CE0F3AF41099F19E50E2BACD8DF7">
    <w:name w:val="591F4CE0F3AF41099F19E50E2BACD8DF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4F3AA123AB54A92BD9BA7D852773B837">
    <w:name w:val="B4F3AA123AB54A92BD9BA7D852773B8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0E89CB9FD88414B9FDD5669F24CC8557">
    <w:name w:val="00E89CB9FD88414B9FDD5669F24CC85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4267D071D0B4DF2A40F3D432889976A7">
    <w:name w:val="E4267D071D0B4DF2A40F3D432889976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F96D736643B48CDA183AFB365800A167">
    <w:name w:val="FF96D736643B48CDA183AFB365800A1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4C2EFC1393443B999B6A71067652F537">
    <w:name w:val="44C2EFC1393443B999B6A71067652F5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6FF1B8710754B3EBC38C424246156757">
    <w:name w:val="36FF1B8710754B3EBC38C4242461567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A9A6E0D0BAB4857ACC7408532217E487">
    <w:name w:val="6A9A6E0D0BAB4857ACC7408532217E4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8AA220E82314649B48EC698C4D711527">
    <w:name w:val="68AA220E82314649B48EC698C4D7115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C005DF8E23A4643B86C6896D38E39E47">
    <w:name w:val="5C005DF8E23A4643B86C6896D38E39E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803E8FD923A4A6183561AC4F0117D787">
    <w:name w:val="9803E8FD923A4A6183561AC4F0117D7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C904B3543DA4E56A0E2469F9E20E9B17">
    <w:name w:val="BC904B3543DA4E56A0E2469F9E20E9B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DED4937F262408893A72BE3CDC47F4A7">
    <w:name w:val="5DED4937F262408893A72BE3CDC47F4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7C4F35D85F1492C92D0F605CF2168D57">
    <w:name w:val="27C4F35D85F1492C92D0F605CF2168D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6902A7EA792440182E22EECE7C038BF7">
    <w:name w:val="06902A7EA792440182E22EECE7C038BF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9095DE28DD943E59E21711848683E867">
    <w:name w:val="29095DE28DD943E59E21711848683E8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7C5E3F53F5446BA89E2F7CDA1C5549F7">
    <w:name w:val="97C5E3F53F5446BA89E2F7CDA1C5549F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5D77CD19D5F42FA944D11DC10C615B07">
    <w:name w:val="B5D77CD19D5F42FA944D11DC10C615B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C1DED8311C04EA4862C1D0A0C9EA4787">
    <w:name w:val="BC1DED8311C04EA4862C1D0A0C9EA47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A9D27E126E94518A3192A4D8643D2BA7">
    <w:name w:val="0A9D27E126E94518A3192A4D8643D2B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1EA743E671D4B6CAA50004EC9FBDF8E7">
    <w:name w:val="31EA743E671D4B6CAA50004EC9FBDF8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EB668F9EE4E46849EA917D5F935AE147">
    <w:name w:val="EEB668F9EE4E46849EA917D5F935AE1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FB3230AC08849C8B21034FB198FD8B97">
    <w:name w:val="7FB3230AC08849C8B21034FB198FD8B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9DD7E53CFF84D7FBBFDBD90D2756E4E7">
    <w:name w:val="19DD7E53CFF84D7FBBFDBD90D2756E4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57099C7D0F846E99DF33AF04CEDD54A7">
    <w:name w:val="057099C7D0F846E99DF33AF04CEDD54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38EA42EF2F64BF2A7707AD98C12A74D7">
    <w:name w:val="B38EA42EF2F64BF2A7707AD98C12A74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ECA9E04528B141BBB4220200B0E96B0C7">
    <w:name w:val="ECA9E04528B141BBB4220200B0E96B0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C9377587226F4A1A97D6BD0E6B9FB5A87">
    <w:name w:val="C9377587226F4A1A97D6BD0E6B9FB5A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48E065761704E1FAAE0D7FAD6DA32677">
    <w:name w:val="F48E065761704E1FAAE0D7FAD6DA326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8DF4969E15694597AF8BA3A5971B17D97">
    <w:name w:val="8DF4969E15694597AF8BA3A5971B17D9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27387E75D7F4D5E99AE8D4A599538F07">
    <w:name w:val="427387E75D7F4D5E99AE8D4A599538F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DB07F05820745FB9E232B7712BB545E7">
    <w:name w:val="1DB07F05820745FB9E232B7712BB545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F329DB9E6F14D17968EAEF72C1EC5527">
    <w:name w:val="1F329DB9E6F14D17968EAEF72C1EC552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86CF77B013746039C68414F7CD982167">
    <w:name w:val="086CF77B013746039C68414F7CD98216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B4D2386AA9749E89428AEE44E7E4CAB7">
    <w:name w:val="3B4D2386AA9749E89428AEE44E7E4CA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D1D3DA20BD345648826078B1323F2D07">
    <w:name w:val="3D1D3DA20BD345648826078B1323F2D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E21DF7BBF60431CA98077C6891E87B37">
    <w:name w:val="FE21DF7BBF60431CA98077C6891E87B3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54F63D1DBD046A8837CA2C251272AA77">
    <w:name w:val="354F63D1DBD046A8837CA2C251272AA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AD9D124DFC344C6823C064FCE9CB92C7">
    <w:name w:val="DAD9D124DFC344C6823C064FCE9CB92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C6100AB1E98432E86D3DFEE7CE93EB87">
    <w:name w:val="9C6100AB1E98432E86D3DFEE7CE93EB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0B010DB2755459D91E7196BBF2AE3377">
    <w:name w:val="D0B010DB2755459D91E7196BBF2AE337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AE4C63FA00447C09FFB15F5150D08257">
    <w:name w:val="4AE4C63FA00447C09FFB15F5150D082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1371155D735403E9617CC430F2BE7B17">
    <w:name w:val="21371155D735403E9617CC430F2BE7B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94311C6607C405CAB93E135684AE7117">
    <w:name w:val="094311C6607C405CAB93E135684AE71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218241D5620415AB5E57A0CDF041EE07">
    <w:name w:val="9218241D5620415AB5E57A0CDF041EE0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B7B349EBB1A244B9963FC2E3268288EE7">
    <w:name w:val="B7B349EBB1A244B9963FC2E3268288EE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1FF9A9849DC4EA29084252C28F0365C7">
    <w:name w:val="61FF9A9849DC4EA29084252C28F0365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85F72E51CD94D29AC3C4076E717652C7">
    <w:name w:val="985F72E51CD94D29AC3C4076E717652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24991B3F97D94867A0BCD4D574BA7EF17">
    <w:name w:val="24991B3F97D94867A0BCD4D574BA7EF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642EEE45C114378B092E0B096A694C17">
    <w:name w:val="4642EEE45C114378B092E0B096A694C1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F40C0023D8BA4482A59A3ECC2DCE5DDB7">
    <w:name w:val="F40C0023D8BA4482A59A3ECC2DCE5DD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D4DC34D796884943BC73229D4CEF88CD7">
    <w:name w:val="D4DC34D796884943BC73229D4CEF88CD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89BA221FA404E91B9E75BE6DE0439CA7">
    <w:name w:val="089BA221FA404E91B9E75BE6DE0439CA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7EABACCD8498476EB690BDAF022670E87">
    <w:name w:val="7EABACCD8498476EB690BDAF022670E8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97DF29AD76C0419CA9C90402957A95C57">
    <w:name w:val="97DF29AD76C0419CA9C90402957A95C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413CD0AB658344C5A481F8807016ADBC7">
    <w:name w:val="413CD0AB658344C5A481F8807016ADB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081D7BA9806745E7AB5F633C384CCE447">
    <w:name w:val="081D7BA9806745E7AB5F633C384CCE44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161AD758665B4B7DB16BDFCAD0F083B57">
    <w:name w:val="161AD758665B4B7DB16BDFCAD0F083B5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5223B50549744751BBB6097B4CB79D5C7">
    <w:name w:val="5223B50549744751BBB6097B4CB79D5C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6FF12E20F344479DA8928F61F69469EB7">
    <w:name w:val="6FF12E20F344479DA8928F61F69469EB7"/>
    <w:rsid w:val="003F08DB"/>
    <w:pPr>
      <w:widowControl w:val="0"/>
      <w:autoSpaceDE w:val="0"/>
      <w:autoSpaceDN w:val="0"/>
      <w:adjustRightInd w:val="0"/>
      <w:spacing w:after="0" w:line="240" w:lineRule="auto"/>
    </w:pPr>
    <w:rPr>
      <w:rFonts w:ascii="Arial" w:eastAsia="Times New Roman" w:hAnsi="Arial" w:cs="Arial"/>
      <w:szCs w:val="18"/>
    </w:rPr>
  </w:style>
  <w:style w:type="paragraph" w:customStyle="1" w:styleId="3AD9C12A5572423EA3605BCF28DA0475">
    <w:name w:val="3AD9C12A5572423EA3605BCF28DA0475"/>
    <w:rsid w:val="00722E7F"/>
  </w:style>
  <w:style w:type="paragraph" w:customStyle="1" w:styleId="C7BA9E82B6DF45A5B2E7D44C081C71AA">
    <w:name w:val="C7BA9E82B6DF45A5B2E7D44C081C71AA"/>
    <w:rsid w:val="00722E7F"/>
  </w:style>
  <w:style w:type="paragraph" w:customStyle="1" w:styleId="B3D5C852768E4F92A89703D773514EC1">
    <w:name w:val="B3D5C852768E4F92A89703D773514EC1"/>
    <w:rsid w:val="00722E7F"/>
  </w:style>
  <w:style w:type="paragraph" w:customStyle="1" w:styleId="2956DE4BF6C9450C972183450F922BA8">
    <w:name w:val="2956DE4BF6C9450C972183450F922BA8"/>
    <w:rsid w:val="00722E7F"/>
  </w:style>
  <w:style w:type="paragraph" w:customStyle="1" w:styleId="E0A0272106D740F8987710F5E8260D5A">
    <w:name w:val="E0A0272106D740F8987710F5E8260D5A"/>
    <w:rsid w:val="00722E7F"/>
  </w:style>
  <w:style w:type="paragraph" w:customStyle="1" w:styleId="B4C7ABFC80494D19AE5A61AA345D586F">
    <w:name w:val="B4C7ABFC80494D19AE5A61AA345D586F"/>
    <w:rsid w:val="00722E7F"/>
  </w:style>
  <w:style w:type="paragraph" w:customStyle="1" w:styleId="C3AACD5FAF894B2F8CBB6DE3FDF67170">
    <w:name w:val="C3AACD5FAF894B2F8CBB6DE3FDF67170"/>
    <w:rsid w:val="00722E7F"/>
  </w:style>
  <w:style w:type="paragraph" w:customStyle="1" w:styleId="57F323A90BCE41EBB6CC12BFD74B9A2D">
    <w:name w:val="57F323A90BCE41EBB6CC12BFD74B9A2D"/>
    <w:rsid w:val="00722E7F"/>
  </w:style>
  <w:style w:type="paragraph" w:customStyle="1" w:styleId="56F4837F7A924A1D992A2106D12633F6">
    <w:name w:val="56F4837F7A924A1D992A2106D12633F6"/>
    <w:rsid w:val="00722E7F"/>
  </w:style>
  <w:style w:type="paragraph" w:customStyle="1" w:styleId="C7C1FE43D9BB47A0AC8AF91750212E41">
    <w:name w:val="C7C1FE43D9BB47A0AC8AF91750212E41"/>
    <w:rsid w:val="00722E7F"/>
  </w:style>
  <w:style w:type="paragraph" w:customStyle="1" w:styleId="E247D0B1613F48C198CF81C62D708B0E">
    <w:name w:val="E247D0B1613F48C198CF81C62D708B0E"/>
    <w:rsid w:val="00722E7F"/>
  </w:style>
  <w:style w:type="paragraph" w:customStyle="1" w:styleId="0F2DED07FFA54557B10E5458F7314476">
    <w:name w:val="0F2DED07FFA54557B10E5458F7314476"/>
    <w:rsid w:val="00722E7F"/>
  </w:style>
  <w:style w:type="paragraph" w:customStyle="1" w:styleId="794E411BFD904EFFB45F919F09C3EFF5">
    <w:name w:val="794E411BFD904EFFB45F919F09C3EFF5"/>
    <w:rsid w:val="00722E7F"/>
  </w:style>
  <w:style w:type="paragraph" w:customStyle="1" w:styleId="042D172EDD3A438E8C1E7E51FAF8FABE">
    <w:name w:val="042D172EDD3A438E8C1E7E51FAF8FABE"/>
    <w:rsid w:val="00722E7F"/>
  </w:style>
  <w:style w:type="paragraph" w:customStyle="1" w:styleId="996CD70CEACA4F9A8C58559653FF385D">
    <w:name w:val="996CD70CEACA4F9A8C58559653FF385D"/>
    <w:rsid w:val="00722E7F"/>
  </w:style>
  <w:style w:type="paragraph" w:customStyle="1" w:styleId="C3BC230606E94AD9A73327704824E858">
    <w:name w:val="C3BC230606E94AD9A73327704824E858"/>
    <w:rsid w:val="00722E7F"/>
  </w:style>
  <w:style w:type="paragraph" w:customStyle="1" w:styleId="CD9B0F26C62A42B39F03CE58EE6D87C7">
    <w:name w:val="CD9B0F26C62A42B39F03CE58EE6D87C7"/>
    <w:rsid w:val="00722E7F"/>
  </w:style>
  <w:style w:type="paragraph" w:customStyle="1" w:styleId="C847E0E244EE48F1989DE1FD7308CBA5">
    <w:name w:val="C847E0E244EE48F1989DE1FD7308CBA5"/>
    <w:rsid w:val="00722E7F"/>
  </w:style>
  <w:style w:type="paragraph" w:customStyle="1" w:styleId="2338ECB9C86F4A84B75F15CC3FAC66D1">
    <w:name w:val="2338ECB9C86F4A84B75F15CC3FAC66D1"/>
    <w:rsid w:val="00722E7F"/>
  </w:style>
  <w:style w:type="paragraph" w:customStyle="1" w:styleId="7AEB1CB918684F02A46B459E31E40A2F">
    <w:name w:val="7AEB1CB918684F02A46B459E31E40A2F"/>
    <w:rsid w:val="00722E7F"/>
  </w:style>
  <w:style w:type="paragraph" w:customStyle="1" w:styleId="1AEFA0DD5F8B4AEF921C918E9C482014">
    <w:name w:val="1AEFA0DD5F8B4AEF921C918E9C482014"/>
    <w:rsid w:val="00722E7F"/>
  </w:style>
  <w:style w:type="paragraph" w:customStyle="1" w:styleId="981A1A02CF6643B5B009C912B21CC7F3">
    <w:name w:val="981A1A02CF6643B5B009C912B21CC7F3"/>
    <w:rsid w:val="00722E7F"/>
  </w:style>
  <w:style w:type="paragraph" w:customStyle="1" w:styleId="83E3BA89CBF44646BCC68A014C4DA2B3">
    <w:name w:val="83E3BA89CBF44646BCC68A014C4DA2B3"/>
    <w:rsid w:val="00722E7F"/>
  </w:style>
  <w:style w:type="paragraph" w:customStyle="1" w:styleId="472D0F7D5CF3492EB80D3C0E1323F9F0">
    <w:name w:val="472D0F7D5CF3492EB80D3C0E1323F9F0"/>
    <w:rsid w:val="00722E7F"/>
  </w:style>
  <w:style w:type="paragraph" w:customStyle="1" w:styleId="A979D026BD2F43179626A36A1E444157">
    <w:name w:val="A979D026BD2F43179626A36A1E444157"/>
    <w:rsid w:val="00722E7F"/>
  </w:style>
  <w:style w:type="paragraph" w:customStyle="1" w:styleId="B58D491C76AA4AF2A36026D7BEE25F65">
    <w:name w:val="B58D491C76AA4AF2A36026D7BEE25F65"/>
    <w:rsid w:val="00722E7F"/>
  </w:style>
  <w:style w:type="paragraph" w:customStyle="1" w:styleId="8275C11627F9492D98DC0DB8ED1BED0E">
    <w:name w:val="8275C11627F9492D98DC0DB8ED1BED0E"/>
    <w:rsid w:val="00722E7F"/>
  </w:style>
  <w:style w:type="paragraph" w:customStyle="1" w:styleId="7FA9F09F1D0843ACA9B1E81829FA3B80">
    <w:name w:val="7FA9F09F1D0843ACA9B1E81829FA3B80"/>
    <w:rsid w:val="00722E7F"/>
  </w:style>
  <w:style w:type="paragraph" w:customStyle="1" w:styleId="9E64DD584D1847C3AC8988889C3EEB5F">
    <w:name w:val="9E64DD584D1847C3AC8988889C3EEB5F"/>
    <w:rsid w:val="00722E7F"/>
  </w:style>
  <w:style w:type="paragraph" w:customStyle="1" w:styleId="07FDA3DA9B494044BA5DDC85106D80D7">
    <w:name w:val="07FDA3DA9B494044BA5DDC85106D80D7"/>
    <w:rsid w:val="00722E7F"/>
  </w:style>
  <w:style w:type="paragraph" w:customStyle="1" w:styleId="615E4FC36B444D7395D1138285B14C17">
    <w:name w:val="615E4FC36B444D7395D1138285B14C17"/>
    <w:rsid w:val="00722E7F"/>
  </w:style>
  <w:style w:type="paragraph" w:customStyle="1" w:styleId="AEA1FAE753614690B6A58FD7F03D3BB7">
    <w:name w:val="AEA1FAE753614690B6A58FD7F03D3BB7"/>
    <w:rsid w:val="00722E7F"/>
  </w:style>
  <w:style w:type="paragraph" w:customStyle="1" w:styleId="1D586FB899B24B0396A87BF42150B04C">
    <w:name w:val="1D586FB899B24B0396A87BF42150B04C"/>
    <w:rsid w:val="00722E7F"/>
  </w:style>
  <w:style w:type="paragraph" w:customStyle="1" w:styleId="26D0A8BB693A4E3D9EDB635C447FCEB17">
    <w:name w:val="26D0A8BB693A4E3D9EDB635C447FCEB17"/>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EC1CB868344406687D76B700592E4B38">
    <w:name w:val="FEC1CB868344406687D76B700592E4B3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F73CFCDC23D48869B0CC2A9DBD7B6EA8">
    <w:name w:val="8F73CFCDC23D48869B0CC2A9DBD7B6EA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C1AF0F06B9E4EDD881CC239CC1190568">
    <w:name w:val="3C1AF0F06B9E4EDD881CC239CC119056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81C4A9848F4457FA4B22E5DB67AC5128">
    <w:name w:val="E81C4A9848F4457FA4B22E5DB67AC512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640D0FA6024D82A05C4B5D0DE76EE48">
    <w:name w:val="0C640D0FA6024D82A05C4B5D0DE76EE4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357E1CAD49E4821A666325653CB899A8">
    <w:name w:val="9357E1CAD49E4821A666325653CB899A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A8191343D4C4E27A986892CC89280688">
    <w:name w:val="7A8191343D4C4E27A986892CC8928068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6B1EE8B028D49DF8E3A6575820394228">
    <w:name w:val="06B1EE8B028D49DF8E3A657582039422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C77041DFA2B4A489983452B9D1511EA8">
    <w:name w:val="DC77041DFA2B4A489983452B9D1511EA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97F91A8A8D04E35B3142DC0F10C49668">
    <w:name w:val="D97F91A8A8D04E35B3142DC0F10C4966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D9C12A5572423EA3605BCF28DA04751">
    <w:name w:val="3AD9C12A5572423EA3605BCF28DA0475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7BA9E82B6DF45A5B2E7D44C081C71AA1">
    <w:name w:val="C7BA9E82B6DF45A5B2E7D44C081C71AA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3D5C852768E4F92A89703D773514EC11">
    <w:name w:val="B3D5C852768E4F92A89703D773514EC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338ECB9C86F4A84B75F15CC3FAC66D11">
    <w:name w:val="2338ECB9C86F4A84B75F15CC3FAC66D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AEB1CB918684F02A46B459E31E40A2F1">
    <w:name w:val="7AEB1CB918684F02A46B459E31E40A2F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AEFA0DD5F8B4AEF921C918E9C4820141">
    <w:name w:val="1AEFA0DD5F8B4AEF921C918E9C482014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81A1A02CF6643B5B009C912B21CC7F31">
    <w:name w:val="981A1A02CF6643B5B009C912B21CC7F3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3E3BA89CBF44646BCC68A014C4DA2B31">
    <w:name w:val="83E3BA89CBF44646BCC68A014C4DA2B3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72D0F7D5CF3492EB80D3C0E1323F9F01">
    <w:name w:val="472D0F7D5CF3492EB80D3C0E1323F9F0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979D026BD2F43179626A36A1E4441571">
    <w:name w:val="A979D026BD2F43179626A36A1E444157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58D491C76AA4AF2A36026D7BEE25F651">
    <w:name w:val="B58D491C76AA4AF2A36026D7BEE25F65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275C11627F9492D98DC0DB8ED1BED0E1">
    <w:name w:val="8275C11627F9492D98DC0DB8ED1BED0E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FA9F09F1D0843ACA9B1E81829FA3B801">
    <w:name w:val="7FA9F09F1D0843ACA9B1E81829FA3B80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E64DD584D1847C3AC8988889C3EEB5F1">
    <w:name w:val="9E64DD584D1847C3AC8988889C3EEB5F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7FDA3DA9B494044BA5DDC85106D80D71">
    <w:name w:val="07FDA3DA9B494044BA5DDC85106D80D7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15E4FC36B444D7395D1138285B14C171">
    <w:name w:val="615E4FC36B444D7395D1138285B14C17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EA1FAE753614690B6A58FD7F03D3BB71">
    <w:name w:val="AEA1FAE753614690B6A58FD7F03D3BB7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D586FB899B24B0396A87BF42150B04C1">
    <w:name w:val="1D586FB899B24B0396A87BF42150B04C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B63297BCEA74A45840F8D0E0739B0EE8">
    <w:name w:val="AB63297BCEA74A45840F8D0E0739B0EE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9A62A113C9240BBBEB613EA8DB3927A8">
    <w:name w:val="E9A62A113C9240BBBEB613EA8DB3927A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0D4DB3A5DA44AA2BBCB163BF4EFDAB38">
    <w:name w:val="50D4DB3A5DA44AA2BBCB163BF4EFDAB3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CA8CFB678E74827A168367444AAC2D57">
    <w:name w:val="1CA8CFB678E74827A168367444AAC2D57"/>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429DA3F82AD46338B1BFF80168DCB217">
    <w:name w:val="2429DA3F82AD46338B1BFF80168DCB217"/>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D1309F0D32C4AE09E9B9D34C30B1C048">
    <w:name w:val="BD1309F0D32C4AE09E9B9D34C30B1C04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05AA88F0AC740409D4FF06850B438408">
    <w:name w:val="F05AA88F0AC740409D4FF06850B43840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3A0D71F5DF45FEAA2F09E4579156CE8">
    <w:name w:val="0C3A0D71F5DF45FEAA2F09E4579156CE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D85CA9FF75B4E658EE41C2DFE82ADAC8">
    <w:name w:val="AD85CA9FF75B4E658EE41C2DFE82ADAC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39CD6D79419458C80D73CD54A174B318">
    <w:name w:val="039CD6D79419458C80D73CD54A174B31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14118830D9F4446B3030AD981BED63D8">
    <w:name w:val="C14118830D9F4446B3030AD981BED63D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F2EB633AF6C4257B30E26310B834ACD8">
    <w:name w:val="6F2EB633AF6C4257B30E26310B834ACD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BC861E146AB435BAA771664EBC9E5A58">
    <w:name w:val="BBC861E146AB435BAA771664EBC9E5A5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81F7C3464D14567A429882F3A877E538">
    <w:name w:val="B81F7C3464D14567A429882F3A877E53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ED6630A52DE44BFB44D38E1D8203B708">
    <w:name w:val="1ED6630A52DE44BFB44D38E1D8203B70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9D6E5F25F9B4C1BAB9E05CEF6DD1A4A8">
    <w:name w:val="E9D6E5F25F9B4C1BAB9E05CEF6DD1A4A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809143D80934C6998667953D52B43E58">
    <w:name w:val="5809143D80934C6998667953D52B43E5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89DCBD638A94E29B09FEC9B9D9C29648">
    <w:name w:val="A89DCBD638A94E29B09FEC9B9D9C2964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748C481EC06441B9691DE9BDD54AB0A8">
    <w:name w:val="F748C481EC06441B9691DE9BDD54AB0A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8C7BDFB1D264CD7823FA79DAED80DD28">
    <w:name w:val="68C7BDFB1D264CD7823FA79DAED80DD2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5E0DA391CBC4134BF31006F78A1351A8">
    <w:name w:val="D5E0DA391CBC4134BF31006F78A1351A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C30191CC9804FF8AB5485452B4B89DB8">
    <w:name w:val="6C30191CC9804FF8AB5485452B4B89DB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12D1A5CE708429381486D6CB1E969FE8">
    <w:name w:val="412D1A5CE708429381486D6CB1E969FE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CA1F61F522E4FDA95AE47F9D2B076638">
    <w:name w:val="CCA1F61F522E4FDA95AE47F9D2B07663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BAF41FA2C0D41D6BDF8DC809B0F642E8">
    <w:name w:val="DBAF41FA2C0D41D6BDF8DC809B0F642E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C38F7930FAE41E39C1225F46CBEA6EF7">
    <w:name w:val="FC38F7930FAE41E39C1225F46CBEA6EF7"/>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5D560233A3B4D6EABBDD778F1EF6D357">
    <w:name w:val="05D560233A3B4D6EABBDD778F1EF6D357"/>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FCA9269A84D4DDEA20F529EC84404A08">
    <w:name w:val="DFCA9269A84D4DDEA20F529EC84404A0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300426EE3804927B993951558B772178">
    <w:name w:val="5300426EE3804927B993951558B77217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A3EC2E6B3444429866FF0841DEB61298">
    <w:name w:val="EA3EC2E6B3444429866FF0841DEB6129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B1640E984E44366B0FAD6E992CF3EDE8">
    <w:name w:val="8B1640E984E44366B0FAD6E992CF3EDE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71E71D086984A0AAC8CD09BB61FA9958">
    <w:name w:val="271E71D086984A0AAC8CD09BB61FA995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BD2C731499849AF960921B0A22DF8B48">
    <w:name w:val="ABD2C731499849AF960921B0A22DF8B4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C60B672087347D8AB4A15012141C0DB8">
    <w:name w:val="2C60B672087347D8AB4A15012141C0DB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8738FC58C324F5BA20180E4D9B9E0498">
    <w:name w:val="B8738FC58C324F5BA20180E4D9B9E049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F64B0B8175443F581978D1CF119437D8">
    <w:name w:val="5F64B0B8175443F581978D1CF119437D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F168E2045784F649889F631D4E308338">
    <w:name w:val="5F168E2045784F649889F631D4E30833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B508E2966DB4521997B4F381BF9924E8">
    <w:name w:val="FB508E2966DB4521997B4F381BF9924E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0075592133243328EC7DCCADDCDFA7A8">
    <w:name w:val="A0075592133243328EC7DCCADDCDFA7A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ED8E1BA1BB8469BA7E41F3D3B38666F8">
    <w:name w:val="EED8E1BA1BB8469BA7E41F3D3B38666F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0873021B1DB40D2B849FF0F0014CE7C8">
    <w:name w:val="40873021B1DB40D2B849FF0F0014CE7C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CA4FA8C21D74C70A61CB92B3E0603A48">
    <w:name w:val="BCA4FA8C21D74C70A61CB92B3E0603A4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B822955B3A458986EDB3B0651E73C58">
    <w:name w:val="0CB822955B3A458986EDB3B0651E73C5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F7AEA35243D4503982CD6EBE8BEEED68">
    <w:name w:val="6F7AEA35243D4503982CD6EBE8BEEED6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99847710DB34C2BB298034631AF4C3C8">
    <w:name w:val="E99847710DB34C2BB298034631AF4C3C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8D939837A424BFD9FEECF298A8A96B48">
    <w:name w:val="B8D939837A424BFD9FEECF298A8A96B4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B298EA2DD3B4D6C91445275703DDBF18">
    <w:name w:val="FB298EA2DD3B4D6C91445275703DDBF1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A40FEA486F04D30A06A3248281749878">
    <w:name w:val="7A40FEA486F04D30A06A324828174987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F382A36A69048EF8F0F9E71EB3EA7F78">
    <w:name w:val="1F382A36A69048EF8F0F9E71EB3EA7F7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119E14B128D409797AF1A26D3A2C7A08">
    <w:name w:val="4119E14B128D409797AF1A26D3A2C7A0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64E09BAC02E46A78521F12D0181D7F48">
    <w:name w:val="C64E09BAC02E46A78521F12D0181D7F4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34C35008F2A421F816C7D0F3DC161518">
    <w:name w:val="234C35008F2A421F816C7D0F3DC16151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FFCFF5CDA344B03A977E7C908213EF78">
    <w:name w:val="CFFCFF5CDA344B03A977E7C908213EF7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7F7C26A47774EC193402DC5BF00C1068">
    <w:name w:val="57F7C26A47774EC193402DC5BF00C106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B2215DBEBCF4B1DAF41DEBD6B27C4F38">
    <w:name w:val="5B2215DBEBCF4B1DAF41DEBD6B27C4F3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EA76037875644D29B94A54EC9E23D568">
    <w:name w:val="DEA76037875644D29B94A54EC9E23D56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52029CAD78A4F8FB350EF8DBC7942C88">
    <w:name w:val="D52029CAD78A4F8FB350EF8DBC7942C8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06F60B0B90E40279265EAF50440904C7">
    <w:name w:val="C06F60B0B90E40279265EAF50440904C7"/>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BD2AFA5C62D4D718084117F8D40F60C7">
    <w:name w:val="6BD2AFA5C62D4D718084117F8D40F60C7"/>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0FCCBA024AA4746A23511DAF1EE005A7">
    <w:name w:val="E0FCCBA024AA4746A23511DAF1EE005A7"/>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C10B15DCA6E453EA2C67C747CA023E08">
    <w:name w:val="BC10B15DCA6E453EA2C67C747CA023E0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EBDB0FF99BA46C99B08ADB6931ED6A98">
    <w:name w:val="1EBDB0FF99BA46C99B08ADB6931ED6A9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DEABF7140474872859B3D1DE716D6168">
    <w:name w:val="0DEABF7140474872859B3D1DE716D616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5E3728F7E9249B893FE199410493FA38">
    <w:name w:val="C5E3728F7E9249B893FE199410493FA3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95B7BC9EAF74BEF8707C2645965A3818">
    <w:name w:val="095B7BC9EAF74BEF8707C2645965A381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AA8383B22404C6C8BFF43A535BF64F77">
    <w:name w:val="8AA8383B22404C6C8BFF43A535BF64F77"/>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17D93B42957440E8BD08E38D978B48C8">
    <w:name w:val="017D93B42957440E8BD08E38D978B48C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D481A97687E4F148472942BD5BC4D648">
    <w:name w:val="0D481A97687E4F148472942BD5BC4D64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91DD458C1804D9DB2CB7C1E5CD479B27">
    <w:name w:val="091DD458C1804D9DB2CB7C1E5CD479B27"/>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AB4831F77504813A16F3C9EC40F456F8">
    <w:name w:val="9AB4831F77504813A16F3C9EC40F456F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771AD668D1D4F1986F5AAE9277381A78">
    <w:name w:val="3771AD668D1D4F1986F5AAE9277381A7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9E56144856146F4934FF01B8761BBE98">
    <w:name w:val="19E56144856146F4934FF01B8761BBE9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1D55367F3A745BFA23B88D046492F808">
    <w:name w:val="B1D55367F3A745BFA23B88D046492F80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02486E5EC734740ACCC8062DFB2EFC88">
    <w:name w:val="B02486E5EC734740ACCC8062DFB2EFC8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AE0E5DF183D4BF9B2431650021ECE8C8">
    <w:name w:val="EAE0E5DF183D4BF9B2431650021ECE8C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60D73790226478EB2C0478E2A97E3A38">
    <w:name w:val="060D73790226478EB2C0478E2A97E3A3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454F90864414C559FFA7CE4CCBACFF98">
    <w:name w:val="F454F90864414C559FFA7CE4CCBACFF9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922A3C7C1104C9C92C67D07B1E9A1588">
    <w:name w:val="7922A3C7C1104C9C92C67D07B1E9A158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B87EE8346F4D6194982B333E5506898">
    <w:name w:val="3AB87EE8346F4D6194982B333E550689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08303CB0CE749DC96779BE0153337B38">
    <w:name w:val="F08303CB0CE749DC96779BE0153337B3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001B8216CD643AC9EFB332537F63AA68">
    <w:name w:val="1001B8216CD643AC9EFB332537F63AA6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FFDC7B7B5E042D4882AEBC08C0051008">
    <w:name w:val="7FFDC7B7B5E042D4882AEBC08C005100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AE5FDF205C4446D9A6CDAB56AFD4D628">
    <w:name w:val="2AE5FDF205C4446D9A6CDAB56AFD4D62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CB5942056C44ED593DC63B5C8068A088">
    <w:name w:val="7CB5942056C44ED593DC63B5C8068A08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96149BA3D2C4642860AE88D4B247A568">
    <w:name w:val="B96149BA3D2C4642860AE88D4B247A56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F1982AF52AE49E98D7B14ABF75B7A1A8">
    <w:name w:val="3F1982AF52AE49E98D7B14ABF75B7A1A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E15F767BBEE45D3B8C9A09578EEC0A28">
    <w:name w:val="6E15F767BBEE45D3B8C9A09578EEC0A2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71C4CE6E0DC4FAEA28C959AD70A18E08">
    <w:name w:val="171C4CE6E0DC4FAEA28C959AD70A18E0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91BCEF6B9314C3B98D7557D777CFF168">
    <w:name w:val="191BCEF6B9314C3B98D7557D777CFF16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200B77FC0A84E8488835BB608BA536C8">
    <w:name w:val="3200B77FC0A84E8488835BB608BA536C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870BD2DA1A446569D28B8CEA19C1FE08">
    <w:name w:val="E870BD2DA1A446569D28B8CEA19C1FE0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99F2BA3C13242429F521A1DF371BE698">
    <w:name w:val="699F2BA3C13242429F521A1DF371BE69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5FC18BD7B7F416FA5595128C63F1C288">
    <w:name w:val="A5FC18BD7B7F416FA5595128C63F1C28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F5F5938BFD94F929E0B0991B2A723398">
    <w:name w:val="9F5F5938BFD94F929E0B0991B2A72339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27E09135B974CEC830DF1E1531B95868">
    <w:name w:val="727E09135B974CEC830DF1E1531B9586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6D3DF7ABCC4C428E6E3FD6F9BE79AB8">
    <w:name w:val="3A6D3DF7ABCC4C428E6E3FD6F9BE79AB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16C324BFABE4E5BAC865CDE5048303E8">
    <w:name w:val="116C324BFABE4E5BAC865CDE5048303E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F3C313559A449AD84DB8363D325CD2F8">
    <w:name w:val="2F3C313559A449AD84DB8363D325CD2F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373AE215F454F1CA8059CC6DE3A327C8">
    <w:name w:val="1373AE215F454F1CA8059CC6DE3A327C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390B1024FBA417AA05163154420AA278">
    <w:name w:val="A390B1024FBA417AA05163154420AA27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60B91534B0B4CDB9DB7D322923D105C8">
    <w:name w:val="A60B91534B0B4CDB9DB7D322923D105C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C6722F54D81424D8423B4982F4B39FA8">
    <w:name w:val="2C6722F54D81424D8423B4982F4B39FA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9DC6E1B73E74EB5AA6C992FCA7339588">
    <w:name w:val="49DC6E1B73E74EB5AA6C992FCA733958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CB88D5B93545A8808325276920209E8">
    <w:name w:val="0CCB88D5B93545A8808325276920209E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2D33DDE8865491CB0285614E31512C38">
    <w:name w:val="12D33DDE8865491CB0285614E31512C3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ABF727F41174B6D9C2CC827EDFD9B9B8">
    <w:name w:val="1ABF727F41174B6D9C2CC827EDFD9B9B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A39D87B6811456F96CFF9BCB9DABB088">
    <w:name w:val="1A39D87B6811456F96CFF9BCB9DABB08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0B6526D966B412089611FE3C91C37848">
    <w:name w:val="80B6526D966B412089611FE3C91C3784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D917E64FB36406FA7708F7D4937475B8">
    <w:name w:val="6D917E64FB36406FA7708F7D4937475B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1C3277A93734FD2AC233E48DC02665E8">
    <w:name w:val="11C3277A93734FD2AC233E48DC02665E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C00BC4E43DD4C61B0561EB6731459548">
    <w:name w:val="9C00BC4E43DD4C61B0561EB673145954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0CE9F447658437F877CC4FD64DD1E8C8">
    <w:name w:val="80CE9F447658437F877CC4FD64DD1E8C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C840AC1FCA0465E961B595639D2EC5D8">
    <w:name w:val="4C840AC1FCA0465E961B595639D2EC5D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9F3C65F033649FE8397DD81D43550F18">
    <w:name w:val="B9F3C65F033649FE8397DD81D43550F1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7B55F61ECE8488D981F36B13283279B8">
    <w:name w:val="47B55F61ECE8488D981F36B13283279B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5A2DED13D734CF18582FF32CE914D7A8">
    <w:name w:val="15A2DED13D734CF18582FF32CE914D7A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ABA1E2B32BC44998B8B5842332A68EC8">
    <w:name w:val="DABA1E2B32BC44998B8B5842332A68EC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BEB6F27DFE744929EED1B60B0F468D68">
    <w:name w:val="6BEB6F27DFE744929EED1B60B0F468D6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3BFEDDF1E14ADC9D33CE65E8DADC2A8">
    <w:name w:val="3A3BFEDDF1E14ADC9D33CE65E8DADC2A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552BE1F48CD497B9862AC7C4A6DBC4C8">
    <w:name w:val="7552BE1F48CD497B9862AC7C4A6DBC4C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1B652757F1642CE9A59EA9982D8E7188">
    <w:name w:val="B1B652757F1642CE9A59EA9982D8E718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04ADB9066B84E598535AE9EA7B4CDAD8">
    <w:name w:val="A04ADB9066B84E598535AE9EA7B4CDAD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FE8C6BA08944A50B01CEA5FDF00A75B8">
    <w:name w:val="3FE8C6BA08944A50B01CEA5FDF00A75B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DB675E704A04D9EBB77A3978E42378C8">
    <w:name w:val="6DB675E704A04D9EBB77A3978E42378C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05B902C798748EEB70289D2AAEF69568">
    <w:name w:val="305B902C798748EEB70289D2AAEF6956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9FDD6BBB5B848DEBBD64DFF8113F80E8">
    <w:name w:val="09FDD6BBB5B848DEBBD64DFF8113F80E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1AEF2E7D01E4102B6A43AB8ACE532F18">
    <w:name w:val="11AEF2E7D01E4102B6A43AB8ACE532F1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1D17878B889401BA7005256525542CD8">
    <w:name w:val="51D17878B889401BA7005256525542CD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02DF616993646D6955C2DC2635376638">
    <w:name w:val="F02DF616993646D6955C2DC263537663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8E1C689ADDB4B27AF4F895A028649EE8">
    <w:name w:val="08E1C689ADDB4B27AF4F895A028649EE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6A31FC0ADF74A0BA7D46261E737ED078">
    <w:name w:val="76A31FC0ADF74A0BA7D46261E737ED07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62DA3BC7E224E07A0BF637B36AB33018">
    <w:name w:val="162DA3BC7E224E07A0BF637B36AB3301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180B7D43CE14285971D2B426FB924978">
    <w:name w:val="7180B7D43CE14285971D2B426FB92497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565591B082A40C4A993C153ECCB9CAE8">
    <w:name w:val="7565591B082A40C4A993C153ECCB9CAE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65F86620A86418BB257D89B1E7B55E38">
    <w:name w:val="A65F86620A86418BB257D89B1E7B55E3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A1F37DAB43C46F38D5BE9CF1E4D844E8">
    <w:name w:val="EA1F37DAB43C46F38D5BE9CF1E4D844E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62B372368D74939B409A3B800E9243D8">
    <w:name w:val="662B372368D74939B409A3B800E9243D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4CCA87AAC52444AA8A5D861BCD352718">
    <w:name w:val="A4CCA87AAC52444AA8A5D861BCD35271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51F3C74A29C46EF90812B6FF97D42958">
    <w:name w:val="B51F3C74A29C46EF90812B6FF97D4295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AFDA3067CAB44C7B1F4A23574151AF28">
    <w:name w:val="FAFDA3067CAB44C7B1F4A23574151AF2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65130AD241A4A8681BE2C1981B346F58">
    <w:name w:val="465130AD241A4A8681BE2C1981B346F5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30B377DDF0A496784A43A8D5CB10CDA8">
    <w:name w:val="230B377DDF0A496784A43A8D5CB10CDA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BE32D1F693A4C3894D68C25FD924D448">
    <w:name w:val="1BE32D1F693A4C3894D68C25FD924D44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822D77F4D6E4894ACC2BA53A35FF9E28">
    <w:name w:val="8822D77F4D6E4894ACC2BA53A35FF9E2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302FD225169495BA7A77E041BBD24A78">
    <w:name w:val="C302FD225169495BA7A77E041BBD24A7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08745F0709340CBA159B11D0C780CA88">
    <w:name w:val="008745F0709340CBA159B11D0C780CA8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C1FA73492C48DD8C999E0CCD8F09708">
    <w:name w:val="0CC1FA73492C48DD8C999E0CCD8F0970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A24F029337848F496CBCD9085E4AD5E8">
    <w:name w:val="CA24F029337848F496CBCD9085E4AD5E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7E014D1EF7C472D8E1136654E3773A38">
    <w:name w:val="47E014D1EF7C472D8E1136654E3773A3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36AC2CA25BD488B8FFA5D923BDDD3118">
    <w:name w:val="636AC2CA25BD488B8FFA5D923BDDD311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264D6E7B9004E9B906255029F2CB3178">
    <w:name w:val="4264D6E7B9004E9B906255029F2CB317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AABD9FCD37540C6851204CCF5B87F628">
    <w:name w:val="6AABD9FCD37540C6851204CCF5B87F62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AA7EE0D42F0430D9A4E2CC6BF9060358">
    <w:name w:val="0AA7EE0D42F0430D9A4E2CC6BF906035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CE6DDEAB1224346B6C8905A9BB0914C8">
    <w:name w:val="4CE6DDEAB1224346B6C8905A9BB0914C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04337A5F16041AE941A1406D98369F38">
    <w:name w:val="F04337A5F16041AE941A1406D98369F3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382E1242DE8431F84BB308740D8CC538">
    <w:name w:val="A382E1242DE8431F84BB308740D8CC53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553BEC8EFED40908AB1879168C0B0F98">
    <w:name w:val="2553BEC8EFED40908AB1879168C0B0F9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0125F47CF314F4BAE8A801A4FB32E3C8">
    <w:name w:val="90125F47CF314F4BAE8A801A4FB32E3C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0AB5D892B9F4079B5BF42AC4B4222578">
    <w:name w:val="30AB5D892B9F4079B5BF42AC4B422257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61BA94F1AE247A383FF4F4AD43E64098">
    <w:name w:val="061BA94F1AE247A383FF4F4AD43E6409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BB3EA6874B94519B2521956134196C08">
    <w:name w:val="6BB3EA6874B94519B2521956134196C0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60AE716518C4FA6BCC5DE898BF760988">
    <w:name w:val="C60AE716518C4FA6BCC5DE898BF76098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9A7DC307ACF4C9E84DB54E425EF38818">
    <w:name w:val="F9A7DC307ACF4C9E84DB54E425EF3881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58C40D1ACBC49A6B77BAFD1ADA129AE8">
    <w:name w:val="558C40D1ACBC49A6B77BAFD1ADA129AE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243E6DD619A455AA30ABDA42B8BD8538">
    <w:name w:val="B243E6DD619A455AA30ABDA42B8BD853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FBA50CF7758446E8361946955C024CE8">
    <w:name w:val="9FBA50CF7758446E8361946955C024CE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580F15D49314CE88CDBD6A04A9087858">
    <w:name w:val="A580F15D49314CE88CDBD6A04A908785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6C0A3532E7040878733C5AF4E6AE6058">
    <w:name w:val="66C0A3532E7040878733C5AF4E6AE605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3A0C367F66F42F6B08DAA44D19A373F8">
    <w:name w:val="83A0C367F66F42F6B08DAA44D19A373F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B6792BE0B384169AFDC36527DEE7713">
    <w:name w:val="0B6792BE0B384169AFDC36527DEE771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6D0A8BB693A4E3D9EDB635C447FCEB18">
    <w:name w:val="26D0A8BB693A4E3D9EDB635C447FCEB1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EC1CB868344406687D76B700592E4B39">
    <w:name w:val="FEC1CB868344406687D76B700592E4B3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F73CFCDC23D48869B0CC2A9DBD7B6EA9">
    <w:name w:val="8F73CFCDC23D48869B0CC2A9DBD7B6EA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C1AF0F06B9E4EDD881CC239CC1190569">
    <w:name w:val="3C1AF0F06B9E4EDD881CC239CC119056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81C4A9848F4457FA4B22E5DB67AC5129">
    <w:name w:val="E81C4A9848F4457FA4B22E5DB67AC512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640D0FA6024D82A05C4B5D0DE76EE49">
    <w:name w:val="0C640D0FA6024D82A05C4B5D0DE76EE4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357E1CAD49E4821A666325653CB899A9">
    <w:name w:val="9357E1CAD49E4821A666325653CB899A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A8191343D4C4E27A986892CC89280689">
    <w:name w:val="7A8191343D4C4E27A986892CC8928068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6B1EE8B028D49DF8E3A6575820394229">
    <w:name w:val="06B1EE8B028D49DF8E3A657582039422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C77041DFA2B4A489983452B9D1511EA9">
    <w:name w:val="DC77041DFA2B4A489983452B9D1511EA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97F91A8A8D04E35B3142DC0F10C49669">
    <w:name w:val="D97F91A8A8D04E35B3142DC0F10C4966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D9C12A5572423EA3605BCF28DA04752">
    <w:name w:val="3AD9C12A5572423EA3605BCF28DA0475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7BA9E82B6DF45A5B2E7D44C081C71AA2">
    <w:name w:val="C7BA9E82B6DF45A5B2E7D44C081C71AA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3D5C852768E4F92A89703D773514EC12">
    <w:name w:val="B3D5C852768E4F92A89703D773514EC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338ECB9C86F4A84B75F15CC3FAC66D12">
    <w:name w:val="2338ECB9C86F4A84B75F15CC3FAC66D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AEB1CB918684F02A46B459E31E40A2F2">
    <w:name w:val="7AEB1CB918684F02A46B459E31E40A2F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AEFA0DD5F8B4AEF921C918E9C4820142">
    <w:name w:val="1AEFA0DD5F8B4AEF921C918E9C482014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81A1A02CF6643B5B009C912B21CC7F32">
    <w:name w:val="981A1A02CF6643B5B009C912B21CC7F3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3E3BA89CBF44646BCC68A014C4DA2B32">
    <w:name w:val="83E3BA89CBF44646BCC68A014C4DA2B3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72D0F7D5CF3492EB80D3C0E1323F9F02">
    <w:name w:val="472D0F7D5CF3492EB80D3C0E1323F9F0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979D026BD2F43179626A36A1E4441572">
    <w:name w:val="A979D026BD2F43179626A36A1E444157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58D491C76AA4AF2A36026D7BEE25F652">
    <w:name w:val="B58D491C76AA4AF2A36026D7BEE25F65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275C11627F9492D98DC0DB8ED1BED0E2">
    <w:name w:val="8275C11627F9492D98DC0DB8ED1BED0E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FA9F09F1D0843ACA9B1E81829FA3B802">
    <w:name w:val="7FA9F09F1D0843ACA9B1E81829FA3B80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E64DD584D1847C3AC8988889C3EEB5F2">
    <w:name w:val="9E64DD584D1847C3AC8988889C3EEB5F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7FDA3DA9B494044BA5DDC85106D80D72">
    <w:name w:val="07FDA3DA9B494044BA5DDC85106D80D7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15E4FC36B444D7395D1138285B14C172">
    <w:name w:val="615E4FC36B444D7395D1138285B14C17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EA1FAE753614690B6A58FD7F03D3BB72">
    <w:name w:val="AEA1FAE753614690B6A58FD7F03D3BB7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D586FB899B24B0396A87BF42150B04C2">
    <w:name w:val="1D586FB899B24B0396A87BF42150B04C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B63297BCEA74A45840F8D0E0739B0EE9">
    <w:name w:val="AB63297BCEA74A45840F8D0E0739B0EE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9A62A113C9240BBBEB613EA8DB3927A9">
    <w:name w:val="E9A62A113C9240BBBEB613EA8DB3927A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0D4DB3A5DA44AA2BBCB163BF4EFDAB39">
    <w:name w:val="50D4DB3A5DA44AA2BBCB163BF4EFDAB3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CA8CFB678E74827A168367444AAC2D58">
    <w:name w:val="1CA8CFB678E74827A168367444AAC2D5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C38F7930FAE41E39C1225F46CBEA6EF8">
    <w:name w:val="FC38F7930FAE41E39C1225F46CBEA6EF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5D560233A3B4D6EABBDD778F1EF6D358">
    <w:name w:val="05D560233A3B4D6EABBDD778F1EF6D35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FCA9269A84D4DDEA20F529EC84404A09">
    <w:name w:val="DFCA9269A84D4DDEA20F529EC84404A0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300426EE3804927B993951558B772179">
    <w:name w:val="5300426EE3804927B993951558B77217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A3EC2E6B3444429866FF0841DEB61299">
    <w:name w:val="EA3EC2E6B3444429866FF0841DEB6129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B1640E984E44366B0FAD6E992CF3EDE9">
    <w:name w:val="8B1640E984E44366B0FAD6E992CF3EDE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71E71D086984A0AAC8CD09BB61FA9959">
    <w:name w:val="271E71D086984A0AAC8CD09BB61FA995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BD2C731499849AF960921B0A22DF8B49">
    <w:name w:val="ABD2C731499849AF960921B0A22DF8B4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C60B672087347D8AB4A15012141C0DB9">
    <w:name w:val="2C60B672087347D8AB4A15012141C0DB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8738FC58C324F5BA20180E4D9B9E0499">
    <w:name w:val="B8738FC58C324F5BA20180E4D9B9E049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F64B0B8175443F581978D1CF119437D9">
    <w:name w:val="5F64B0B8175443F581978D1CF119437D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F168E2045784F649889F631D4E308339">
    <w:name w:val="5F168E2045784F649889F631D4E30833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B508E2966DB4521997B4F381BF9924E9">
    <w:name w:val="FB508E2966DB4521997B4F381BF9924E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0075592133243328EC7DCCADDCDFA7A9">
    <w:name w:val="A0075592133243328EC7DCCADDCDFA7A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ED8E1BA1BB8469BA7E41F3D3B38666F9">
    <w:name w:val="EED8E1BA1BB8469BA7E41F3D3B38666F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0873021B1DB40D2B849FF0F0014CE7C9">
    <w:name w:val="40873021B1DB40D2B849FF0F0014CE7C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CA4FA8C21D74C70A61CB92B3E0603A49">
    <w:name w:val="BCA4FA8C21D74C70A61CB92B3E0603A4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B822955B3A458986EDB3B0651E73C59">
    <w:name w:val="0CB822955B3A458986EDB3B0651E73C5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F7AEA35243D4503982CD6EBE8BEEED69">
    <w:name w:val="6F7AEA35243D4503982CD6EBE8BEEED6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99847710DB34C2BB298034631AF4C3C9">
    <w:name w:val="E99847710DB34C2BB298034631AF4C3C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8D939837A424BFD9FEECF298A8A96B49">
    <w:name w:val="B8D939837A424BFD9FEECF298A8A96B4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B298EA2DD3B4D6C91445275703DDBF19">
    <w:name w:val="FB298EA2DD3B4D6C91445275703DDBF1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A40FEA486F04D30A06A3248281749879">
    <w:name w:val="7A40FEA486F04D30A06A324828174987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F382A36A69048EF8F0F9E71EB3EA7F79">
    <w:name w:val="1F382A36A69048EF8F0F9E71EB3EA7F7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119E14B128D409797AF1A26D3A2C7A09">
    <w:name w:val="4119E14B128D409797AF1A26D3A2C7A0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64E09BAC02E46A78521F12D0181D7F49">
    <w:name w:val="C64E09BAC02E46A78521F12D0181D7F4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34C35008F2A421F816C7D0F3DC161519">
    <w:name w:val="234C35008F2A421F816C7D0F3DC16151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FFCFF5CDA344B03A977E7C908213EF79">
    <w:name w:val="CFFCFF5CDA344B03A977E7C908213EF7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7F7C26A47774EC193402DC5BF00C1069">
    <w:name w:val="57F7C26A47774EC193402DC5BF00C106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B2215DBEBCF4B1DAF41DEBD6B27C4F39">
    <w:name w:val="5B2215DBEBCF4B1DAF41DEBD6B27C4F3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EA76037875644D29B94A54EC9E23D569">
    <w:name w:val="DEA76037875644D29B94A54EC9E23D56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52029CAD78A4F8FB350EF8DBC7942C89">
    <w:name w:val="D52029CAD78A4F8FB350EF8DBC7942C8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06F60B0B90E40279265EAF50440904C8">
    <w:name w:val="C06F60B0B90E40279265EAF50440904C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BD2AFA5C62D4D718084117F8D40F60C8">
    <w:name w:val="6BD2AFA5C62D4D718084117F8D40F60C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0FCCBA024AA4746A23511DAF1EE005A8">
    <w:name w:val="E0FCCBA024AA4746A23511DAF1EE005A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C10B15DCA6E453EA2C67C747CA023E09">
    <w:name w:val="BC10B15DCA6E453EA2C67C747CA023E0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EBDB0FF99BA46C99B08ADB6931ED6A99">
    <w:name w:val="1EBDB0FF99BA46C99B08ADB6931ED6A9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DEABF7140474872859B3D1DE716D6169">
    <w:name w:val="0DEABF7140474872859B3D1DE716D616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5E3728F7E9249B893FE199410493FA39">
    <w:name w:val="C5E3728F7E9249B893FE199410493FA3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95B7BC9EAF74BEF8707C2645965A3819">
    <w:name w:val="095B7BC9EAF74BEF8707C2645965A381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AA8383B22404C6C8BFF43A535BF64F78">
    <w:name w:val="8AA8383B22404C6C8BFF43A535BF64F7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17D93B42957440E8BD08E38D978B48C9">
    <w:name w:val="017D93B42957440E8BD08E38D978B48C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D481A97687E4F148472942BD5BC4D649">
    <w:name w:val="0D481A97687E4F148472942BD5BC4D64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91DD458C1804D9DB2CB7C1E5CD479B28">
    <w:name w:val="091DD458C1804D9DB2CB7C1E5CD479B28"/>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AB4831F77504813A16F3C9EC40F456F9">
    <w:name w:val="9AB4831F77504813A16F3C9EC40F456F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771AD668D1D4F1986F5AAE9277381A79">
    <w:name w:val="3771AD668D1D4F1986F5AAE9277381A7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9E56144856146F4934FF01B8761BBE99">
    <w:name w:val="19E56144856146F4934FF01B8761BBE9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1D55367F3A745BFA23B88D046492F809">
    <w:name w:val="B1D55367F3A745BFA23B88D046492F80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02486E5EC734740ACCC8062DFB2EFC89">
    <w:name w:val="B02486E5EC734740ACCC8062DFB2EFC8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AE0E5DF183D4BF9B2431650021ECE8C9">
    <w:name w:val="EAE0E5DF183D4BF9B2431650021ECE8C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60D73790226478EB2C0478E2A97E3A39">
    <w:name w:val="060D73790226478EB2C0478E2A97E3A3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454F90864414C559FFA7CE4CCBACFF99">
    <w:name w:val="F454F90864414C559FFA7CE4CCBACFF9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922A3C7C1104C9C92C67D07B1E9A1589">
    <w:name w:val="7922A3C7C1104C9C92C67D07B1E9A158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B87EE8346F4D6194982B333E5506899">
    <w:name w:val="3AB87EE8346F4D6194982B333E550689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08303CB0CE749DC96779BE0153337B39">
    <w:name w:val="F08303CB0CE749DC96779BE0153337B3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001B8216CD643AC9EFB332537F63AA69">
    <w:name w:val="1001B8216CD643AC9EFB332537F63AA6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FFDC7B7B5E042D4882AEBC08C0051009">
    <w:name w:val="7FFDC7B7B5E042D4882AEBC08C005100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AE5FDF205C4446D9A6CDAB56AFD4D629">
    <w:name w:val="2AE5FDF205C4446D9A6CDAB56AFD4D62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CB5942056C44ED593DC63B5C8068A089">
    <w:name w:val="7CB5942056C44ED593DC63B5C8068A08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96149BA3D2C4642860AE88D4B247A569">
    <w:name w:val="B96149BA3D2C4642860AE88D4B247A56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F1982AF52AE49E98D7B14ABF75B7A1A9">
    <w:name w:val="3F1982AF52AE49E98D7B14ABF75B7A1A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E15F767BBEE45D3B8C9A09578EEC0A29">
    <w:name w:val="6E15F767BBEE45D3B8C9A09578EEC0A2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71C4CE6E0DC4FAEA28C959AD70A18E09">
    <w:name w:val="171C4CE6E0DC4FAEA28C959AD70A18E0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91BCEF6B9314C3B98D7557D777CFF169">
    <w:name w:val="191BCEF6B9314C3B98D7557D777CFF16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200B77FC0A84E8488835BB608BA536C9">
    <w:name w:val="3200B77FC0A84E8488835BB608BA536C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870BD2DA1A446569D28B8CEA19C1FE09">
    <w:name w:val="E870BD2DA1A446569D28B8CEA19C1FE0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99F2BA3C13242429F521A1DF371BE699">
    <w:name w:val="699F2BA3C13242429F521A1DF371BE69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5FC18BD7B7F416FA5595128C63F1C289">
    <w:name w:val="A5FC18BD7B7F416FA5595128C63F1C28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F5F5938BFD94F929E0B0991B2A723399">
    <w:name w:val="9F5F5938BFD94F929E0B0991B2A72339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27E09135B974CEC830DF1E1531B95869">
    <w:name w:val="727E09135B974CEC830DF1E1531B9586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6D3DF7ABCC4C428E6E3FD6F9BE79AB9">
    <w:name w:val="3A6D3DF7ABCC4C428E6E3FD6F9BE79AB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16C324BFABE4E5BAC865CDE5048303E9">
    <w:name w:val="116C324BFABE4E5BAC865CDE5048303E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F3C313559A449AD84DB8363D325CD2F9">
    <w:name w:val="2F3C313559A449AD84DB8363D325CD2F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373AE215F454F1CA8059CC6DE3A327C9">
    <w:name w:val="1373AE215F454F1CA8059CC6DE3A327C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390B1024FBA417AA05163154420AA279">
    <w:name w:val="A390B1024FBA417AA05163154420AA27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60B91534B0B4CDB9DB7D322923D105C9">
    <w:name w:val="A60B91534B0B4CDB9DB7D322923D105C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C6722F54D81424D8423B4982F4B39FA9">
    <w:name w:val="2C6722F54D81424D8423B4982F4B39FA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9DC6E1B73E74EB5AA6C992FCA7339589">
    <w:name w:val="49DC6E1B73E74EB5AA6C992FCA733958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CB88D5B93545A8808325276920209E9">
    <w:name w:val="0CCB88D5B93545A8808325276920209E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2D33DDE8865491CB0285614E31512C39">
    <w:name w:val="12D33DDE8865491CB0285614E31512C3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ABF727F41174B6D9C2CC827EDFD9B9B9">
    <w:name w:val="1ABF727F41174B6D9C2CC827EDFD9B9B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A39D87B6811456F96CFF9BCB9DABB089">
    <w:name w:val="1A39D87B6811456F96CFF9BCB9DABB08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0B6526D966B412089611FE3C91C37849">
    <w:name w:val="80B6526D966B412089611FE3C91C3784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D917E64FB36406FA7708F7D4937475B9">
    <w:name w:val="6D917E64FB36406FA7708F7D4937475B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1C3277A93734FD2AC233E48DC02665E9">
    <w:name w:val="11C3277A93734FD2AC233E48DC02665E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C00BC4E43DD4C61B0561EB6731459549">
    <w:name w:val="9C00BC4E43DD4C61B0561EB673145954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0CE9F447658437F877CC4FD64DD1E8C9">
    <w:name w:val="80CE9F447658437F877CC4FD64DD1E8C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C840AC1FCA0465E961B595639D2EC5D9">
    <w:name w:val="4C840AC1FCA0465E961B595639D2EC5D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9F3C65F033649FE8397DD81D43550F19">
    <w:name w:val="B9F3C65F033649FE8397DD81D43550F1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7B55F61ECE8488D981F36B13283279B9">
    <w:name w:val="47B55F61ECE8488D981F36B13283279B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5A2DED13D734CF18582FF32CE914D7A9">
    <w:name w:val="15A2DED13D734CF18582FF32CE914D7A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ABA1E2B32BC44998B8B5842332A68EC9">
    <w:name w:val="DABA1E2B32BC44998B8B5842332A68EC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BEB6F27DFE744929EED1B60B0F468D69">
    <w:name w:val="6BEB6F27DFE744929EED1B60B0F468D6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3BFEDDF1E14ADC9D33CE65E8DADC2A9">
    <w:name w:val="3A3BFEDDF1E14ADC9D33CE65E8DADC2A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552BE1F48CD497B9862AC7C4A6DBC4C9">
    <w:name w:val="7552BE1F48CD497B9862AC7C4A6DBC4C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1B652757F1642CE9A59EA9982D8E7189">
    <w:name w:val="B1B652757F1642CE9A59EA9982D8E718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04ADB9066B84E598535AE9EA7B4CDAD9">
    <w:name w:val="A04ADB9066B84E598535AE9EA7B4CDAD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FE8C6BA08944A50B01CEA5FDF00A75B9">
    <w:name w:val="3FE8C6BA08944A50B01CEA5FDF00A75B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DB675E704A04D9EBB77A3978E42378C9">
    <w:name w:val="6DB675E704A04D9EBB77A3978E42378C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05B902C798748EEB70289D2AAEF69569">
    <w:name w:val="305B902C798748EEB70289D2AAEF6956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9FDD6BBB5B848DEBBD64DFF8113F80E9">
    <w:name w:val="09FDD6BBB5B848DEBBD64DFF8113F80E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1AEF2E7D01E4102B6A43AB8ACE532F19">
    <w:name w:val="11AEF2E7D01E4102B6A43AB8ACE532F1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1D17878B889401BA7005256525542CD9">
    <w:name w:val="51D17878B889401BA7005256525542CD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02DF616993646D6955C2DC2635376639">
    <w:name w:val="F02DF616993646D6955C2DC263537663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8E1C689ADDB4B27AF4F895A028649EE9">
    <w:name w:val="08E1C689ADDB4B27AF4F895A028649EE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6A31FC0ADF74A0BA7D46261E737ED079">
    <w:name w:val="76A31FC0ADF74A0BA7D46261E737ED07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62DA3BC7E224E07A0BF637B36AB33019">
    <w:name w:val="162DA3BC7E224E07A0BF637B36AB3301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180B7D43CE14285971D2B426FB924979">
    <w:name w:val="7180B7D43CE14285971D2B426FB92497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565591B082A40C4A993C153ECCB9CAE9">
    <w:name w:val="7565591B082A40C4A993C153ECCB9CAE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65F86620A86418BB257D89B1E7B55E39">
    <w:name w:val="A65F86620A86418BB257D89B1E7B55E3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A1F37DAB43C46F38D5BE9CF1E4D844E9">
    <w:name w:val="EA1F37DAB43C46F38D5BE9CF1E4D844E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62B372368D74939B409A3B800E9243D9">
    <w:name w:val="662B372368D74939B409A3B800E9243D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4CCA87AAC52444AA8A5D861BCD352719">
    <w:name w:val="A4CCA87AAC52444AA8A5D861BCD35271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51F3C74A29C46EF90812B6FF97D42959">
    <w:name w:val="B51F3C74A29C46EF90812B6FF97D4295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AFDA3067CAB44C7B1F4A23574151AF29">
    <w:name w:val="FAFDA3067CAB44C7B1F4A23574151AF2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65130AD241A4A8681BE2C1981B346F59">
    <w:name w:val="465130AD241A4A8681BE2C1981B346F5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30B377DDF0A496784A43A8D5CB10CDA9">
    <w:name w:val="230B377DDF0A496784A43A8D5CB10CDA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BE32D1F693A4C3894D68C25FD924D449">
    <w:name w:val="1BE32D1F693A4C3894D68C25FD924D44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822D77F4D6E4894ACC2BA53A35FF9E29">
    <w:name w:val="8822D77F4D6E4894ACC2BA53A35FF9E2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302FD225169495BA7A77E041BBD24A79">
    <w:name w:val="C302FD225169495BA7A77E041BBD24A7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08745F0709340CBA159B11D0C780CA89">
    <w:name w:val="008745F0709340CBA159B11D0C780CA8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C1FA73492C48DD8C999E0CCD8F09709">
    <w:name w:val="0CC1FA73492C48DD8C999E0CCD8F0970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A24F029337848F496CBCD9085E4AD5E9">
    <w:name w:val="CA24F029337848F496CBCD9085E4AD5E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7E014D1EF7C472D8E1136654E3773A39">
    <w:name w:val="47E014D1EF7C472D8E1136654E3773A3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36AC2CA25BD488B8FFA5D923BDDD3119">
    <w:name w:val="636AC2CA25BD488B8FFA5D923BDDD311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264D6E7B9004E9B906255029F2CB3179">
    <w:name w:val="4264D6E7B9004E9B906255029F2CB317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AABD9FCD37540C6851204CCF5B87F629">
    <w:name w:val="6AABD9FCD37540C6851204CCF5B87F62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AA7EE0D42F0430D9A4E2CC6BF9060359">
    <w:name w:val="0AA7EE0D42F0430D9A4E2CC6BF906035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CE6DDEAB1224346B6C8905A9BB0914C9">
    <w:name w:val="4CE6DDEAB1224346B6C8905A9BB0914C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04337A5F16041AE941A1406D98369F39">
    <w:name w:val="F04337A5F16041AE941A1406D98369F3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382E1242DE8431F84BB308740D8CC539">
    <w:name w:val="A382E1242DE8431F84BB308740D8CC53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553BEC8EFED40908AB1879168C0B0F99">
    <w:name w:val="2553BEC8EFED40908AB1879168C0B0F9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0125F47CF314F4BAE8A801A4FB32E3C9">
    <w:name w:val="90125F47CF314F4BAE8A801A4FB32E3C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0AB5D892B9F4079B5BF42AC4B4222579">
    <w:name w:val="30AB5D892B9F4079B5BF42AC4B422257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61BA94F1AE247A383FF4F4AD43E64099">
    <w:name w:val="061BA94F1AE247A383FF4F4AD43E6409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BB3EA6874B94519B2521956134196C09">
    <w:name w:val="6BB3EA6874B94519B2521956134196C0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60AE716518C4FA6BCC5DE898BF760989">
    <w:name w:val="C60AE716518C4FA6BCC5DE898BF76098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9A7DC307ACF4C9E84DB54E425EF38819">
    <w:name w:val="F9A7DC307ACF4C9E84DB54E425EF3881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58C40D1ACBC49A6B77BAFD1ADA129AE9">
    <w:name w:val="558C40D1ACBC49A6B77BAFD1ADA129AE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243E6DD619A455AA30ABDA42B8BD8539">
    <w:name w:val="B243E6DD619A455AA30ABDA42B8BD853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FBA50CF7758446E8361946955C024CE9">
    <w:name w:val="9FBA50CF7758446E8361946955C024CE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580F15D49314CE88CDBD6A04A9087859">
    <w:name w:val="A580F15D49314CE88CDBD6A04A908785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6C0A3532E7040878733C5AF4E6AE6059">
    <w:name w:val="66C0A3532E7040878733C5AF4E6AE605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3A0C367F66F42F6B08DAA44D19A373F9">
    <w:name w:val="83A0C367F66F42F6B08DAA44D19A373F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B6792BE0B384169AFDC36527DEE77131">
    <w:name w:val="0B6792BE0B384169AFDC36527DEE7713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6D0A8BB693A4E3D9EDB635C447FCEB19">
    <w:name w:val="26D0A8BB693A4E3D9EDB635C447FCEB1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EC1CB868344406687D76B700592E4B310">
    <w:name w:val="FEC1CB868344406687D76B700592E4B3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F73CFCDC23D48869B0CC2A9DBD7B6EA10">
    <w:name w:val="8F73CFCDC23D48869B0CC2A9DBD7B6EA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C1AF0F06B9E4EDD881CC239CC11905610">
    <w:name w:val="3C1AF0F06B9E4EDD881CC239CC119056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81C4A9848F4457FA4B22E5DB67AC51210">
    <w:name w:val="E81C4A9848F4457FA4B22E5DB67AC512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640D0FA6024D82A05C4B5D0DE76EE410">
    <w:name w:val="0C640D0FA6024D82A05C4B5D0DE76EE4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357E1CAD49E4821A666325653CB899A10">
    <w:name w:val="9357E1CAD49E4821A666325653CB899A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A8191343D4C4E27A986892CC892806810">
    <w:name w:val="7A8191343D4C4E27A986892CC8928068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6B1EE8B028D49DF8E3A65758203942210">
    <w:name w:val="06B1EE8B028D49DF8E3A657582039422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C77041DFA2B4A489983452B9D1511EA10">
    <w:name w:val="DC77041DFA2B4A489983452B9D1511EA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97F91A8A8D04E35B3142DC0F10C496610">
    <w:name w:val="D97F91A8A8D04E35B3142DC0F10C4966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D9C12A5572423EA3605BCF28DA04753">
    <w:name w:val="3AD9C12A5572423EA3605BCF28DA0475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7BA9E82B6DF45A5B2E7D44C081C71AA3">
    <w:name w:val="C7BA9E82B6DF45A5B2E7D44C081C71AA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3D5C852768E4F92A89703D773514EC13">
    <w:name w:val="B3D5C852768E4F92A89703D773514EC1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338ECB9C86F4A84B75F15CC3FAC66D13">
    <w:name w:val="2338ECB9C86F4A84B75F15CC3FAC66D1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AEB1CB918684F02A46B459E31E40A2F3">
    <w:name w:val="7AEB1CB918684F02A46B459E31E40A2F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AEFA0DD5F8B4AEF921C918E9C4820143">
    <w:name w:val="1AEFA0DD5F8B4AEF921C918E9C482014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81A1A02CF6643B5B009C912B21CC7F33">
    <w:name w:val="981A1A02CF6643B5B009C912B21CC7F3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3E3BA89CBF44646BCC68A014C4DA2B33">
    <w:name w:val="83E3BA89CBF44646BCC68A014C4DA2B3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72D0F7D5CF3492EB80D3C0E1323F9F03">
    <w:name w:val="472D0F7D5CF3492EB80D3C0E1323F9F0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979D026BD2F43179626A36A1E4441573">
    <w:name w:val="A979D026BD2F43179626A36A1E444157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58D491C76AA4AF2A36026D7BEE25F653">
    <w:name w:val="B58D491C76AA4AF2A36026D7BEE25F65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275C11627F9492D98DC0DB8ED1BED0E3">
    <w:name w:val="8275C11627F9492D98DC0DB8ED1BED0E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FA9F09F1D0843ACA9B1E81829FA3B803">
    <w:name w:val="7FA9F09F1D0843ACA9B1E81829FA3B80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E64DD584D1847C3AC8988889C3EEB5F3">
    <w:name w:val="9E64DD584D1847C3AC8988889C3EEB5F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7FDA3DA9B494044BA5DDC85106D80D73">
    <w:name w:val="07FDA3DA9B494044BA5DDC85106D80D7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15E4FC36B444D7395D1138285B14C173">
    <w:name w:val="615E4FC36B444D7395D1138285B14C17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EA1FAE753614690B6A58FD7F03D3BB73">
    <w:name w:val="AEA1FAE753614690B6A58FD7F03D3BB7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D586FB899B24B0396A87BF42150B04C3">
    <w:name w:val="1D586FB899B24B0396A87BF42150B04C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B63297BCEA74A45840F8D0E0739B0EE10">
    <w:name w:val="AB63297BCEA74A45840F8D0E0739B0EE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9A62A113C9240BBBEB613EA8DB3927A10">
    <w:name w:val="E9A62A113C9240BBBEB613EA8DB3927A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0D4DB3A5DA44AA2BBCB163BF4EFDAB310">
    <w:name w:val="50D4DB3A5DA44AA2BBCB163BF4EFDAB3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CA8CFB678E74827A168367444AAC2D59">
    <w:name w:val="1CA8CFB678E74827A168367444AAC2D5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C38F7930FAE41E39C1225F46CBEA6EF9">
    <w:name w:val="FC38F7930FAE41E39C1225F46CBEA6EF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5D560233A3B4D6EABBDD778F1EF6D359">
    <w:name w:val="05D560233A3B4D6EABBDD778F1EF6D35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FCA9269A84D4DDEA20F529EC84404A010">
    <w:name w:val="DFCA9269A84D4DDEA20F529EC84404A0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300426EE3804927B993951558B7721710">
    <w:name w:val="5300426EE3804927B993951558B77217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A3EC2E6B3444429866FF0841DEB612910">
    <w:name w:val="EA3EC2E6B3444429866FF0841DEB6129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B1640E984E44366B0FAD6E992CF3EDE10">
    <w:name w:val="8B1640E984E44366B0FAD6E992CF3EDE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71E71D086984A0AAC8CD09BB61FA99510">
    <w:name w:val="271E71D086984A0AAC8CD09BB61FA995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BD2C731499849AF960921B0A22DF8B410">
    <w:name w:val="ABD2C731499849AF960921B0A22DF8B4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C60B672087347D8AB4A15012141C0DB10">
    <w:name w:val="2C60B672087347D8AB4A15012141C0DB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8738FC58C324F5BA20180E4D9B9E04910">
    <w:name w:val="B8738FC58C324F5BA20180E4D9B9E049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F64B0B8175443F581978D1CF119437D10">
    <w:name w:val="5F64B0B8175443F581978D1CF119437D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F168E2045784F649889F631D4E3083310">
    <w:name w:val="5F168E2045784F649889F631D4E30833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B508E2966DB4521997B4F381BF9924E10">
    <w:name w:val="FB508E2966DB4521997B4F381BF9924E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0075592133243328EC7DCCADDCDFA7A10">
    <w:name w:val="A0075592133243328EC7DCCADDCDFA7A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ED8E1BA1BB8469BA7E41F3D3B38666F10">
    <w:name w:val="EED8E1BA1BB8469BA7E41F3D3B38666F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0873021B1DB40D2B849FF0F0014CE7C10">
    <w:name w:val="40873021B1DB40D2B849FF0F0014CE7C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CA4FA8C21D74C70A61CB92B3E0603A410">
    <w:name w:val="BCA4FA8C21D74C70A61CB92B3E0603A4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B822955B3A458986EDB3B0651E73C510">
    <w:name w:val="0CB822955B3A458986EDB3B0651E73C5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F7AEA35243D4503982CD6EBE8BEEED610">
    <w:name w:val="6F7AEA35243D4503982CD6EBE8BEEED6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99847710DB34C2BB298034631AF4C3C10">
    <w:name w:val="E99847710DB34C2BB298034631AF4C3C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8D939837A424BFD9FEECF298A8A96B410">
    <w:name w:val="B8D939837A424BFD9FEECF298A8A96B4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B298EA2DD3B4D6C91445275703DDBF110">
    <w:name w:val="FB298EA2DD3B4D6C91445275703DDBF1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A40FEA486F04D30A06A32482817498710">
    <w:name w:val="7A40FEA486F04D30A06A324828174987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F382A36A69048EF8F0F9E71EB3EA7F710">
    <w:name w:val="1F382A36A69048EF8F0F9E71EB3EA7F7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119E14B128D409797AF1A26D3A2C7A010">
    <w:name w:val="4119E14B128D409797AF1A26D3A2C7A0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64E09BAC02E46A78521F12D0181D7F410">
    <w:name w:val="C64E09BAC02E46A78521F12D0181D7F4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34C35008F2A421F816C7D0F3DC1615110">
    <w:name w:val="234C35008F2A421F816C7D0F3DC16151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FFCFF5CDA344B03A977E7C908213EF710">
    <w:name w:val="CFFCFF5CDA344B03A977E7C908213EF7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7F7C26A47774EC193402DC5BF00C10610">
    <w:name w:val="57F7C26A47774EC193402DC5BF00C106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B2215DBEBCF4B1DAF41DEBD6B27C4F310">
    <w:name w:val="5B2215DBEBCF4B1DAF41DEBD6B27C4F3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EA76037875644D29B94A54EC9E23D5610">
    <w:name w:val="DEA76037875644D29B94A54EC9E23D56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52029CAD78A4F8FB350EF8DBC7942C810">
    <w:name w:val="D52029CAD78A4F8FB350EF8DBC7942C8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06F60B0B90E40279265EAF50440904C9">
    <w:name w:val="C06F60B0B90E40279265EAF50440904C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BD2AFA5C62D4D718084117F8D40F60C9">
    <w:name w:val="6BD2AFA5C62D4D718084117F8D40F60C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0FCCBA024AA4746A23511DAF1EE005A9">
    <w:name w:val="E0FCCBA024AA4746A23511DAF1EE005A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C10B15DCA6E453EA2C67C747CA023E010">
    <w:name w:val="BC10B15DCA6E453EA2C67C747CA023E0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EBDB0FF99BA46C99B08ADB6931ED6A910">
    <w:name w:val="1EBDB0FF99BA46C99B08ADB6931ED6A9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DEABF7140474872859B3D1DE716D61610">
    <w:name w:val="0DEABF7140474872859B3D1DE716D616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5E3728F7E9249B893FE199410493FA310">
    <w:name w:val="C5E3728F7E9249B893FE199410493FA3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95B7BC9EAF74BEF8707C2645965A38110">
    <w:name w:val="095B7BC9EAF74BEF8707C2645965A381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AA8383B22404C6C8BFF43A535BF64F79">
    <w:name w:val="8AA8383B22404C6C8BFF43A535BF64F7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17D93B42957440E8BD08E38D978B48C10">
    <w:name w:val="017D93B42957440E8BD08E38D978B48C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D481A97687E4F148472942BD5BC4D6410">
    <w:name w:val="0D481A97687E4F148472942BD5BC4D64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91DD458C1804D9DB2CB7C1E5CD479B29">
    <w:name w:val="091DD458C1804D9DB2CB7C1E5CD479B29"/>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AB4831F77504813A16F3C9EC40F456F10">
    <w:name w:val="9AB4831F77504813A16F3C9EC40F456F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771AD668D1D4F1986F5AAE9277381A710">
    <w:name w:val="3771AD668D1D4F1986F5AAE9277381A7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9E56144856146F4934FF01B8761BBE910">
    <w:name w:val="19E56144856146F4934FF01B8761BBE9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1D55367F3A745BFA23B88D046492F8010">
    <w:name w:val="B1D55367F3A745BFA23B88D046492F80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02486E5EC734740ACCC8062DFB2EFC810">
    <w:name w:val="B02486E5EC734740ACCC8062DFB2EFC8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AE0E5DF183D4BF9B2431650021ECE8C10">
    <w:name w:val="EAE0E5DF183D4BF9B2431650021ECE8C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60D73790226478EB2C0478E2A97E3A310">
    <w:name w:val="060D73790226478EB2C0478E2A97E3A3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454F90864414C559FFA7CE4CCBACFF910">
    <w:name w:val="F454F90864414C559FFA7CE4CCBACFF9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922A3C7C1104C9C92C67D07B1E9A15810">
    <w:name w:val="7922A3C7C1104C9C92C67D07B1E9A158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B87EE8346F4D6194982B333E55068910">
    <w:name w:val="3AB87EE8346F4D6194982B333E550689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08303CB0CE749DC96779BE0153337B310">
    <w:name w:val="F08303CB0CE749DC96779BE0153337B3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001B8216CD643AC9EFB332537F63AA610">
    <w:name w:val="1001B8216CD643AC9EFB332537F63AA6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FFDC7B7B5E042D4882AEBC08C00510010">
    <w:name w:val="7FFDC7B7B5E042D4882AEBC08C005100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AE5FDF205C4446D9A6CDAB56AFD4D6210">
    <w:name w:val="2AE5FDF205C4446D9A6CDAB56AFD4D62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CB5942056C44ED593DC63B5C8068A0810">
    <w:name w:val="7CB5942056C44ED593DC63B5C8068A08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96149BA3D2C4642860AE88D4B247A5610">
    <w:name w:val="B96149BA3D2C4642860AE88D4B247A56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F1982AF52AE49E98D7B14ABF75B7A1A10">
    <w:name w:val="3F1982AF52AE49E98D7B14ABF75B7A1A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E15F767BBEE45D3B8C9A09578EEC0A210">
    <w:name w:val="6E15F767BBEE45D3B8C9A09578EEC0A2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71C4CE6E0DC4FAEA28C959AD70A18E010">
    <w:name w:val="171C4CE6E0DC4FAEA28C959AD70A18E0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91BCEF6B9314C3B98D7557D777CFF1610">
    <w:name w:val="191BCEF6B9314C3B98D7557D777CFF16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200B77FC0A84E8488835BB608BA536C10">
    <w:name w:val="3200B77FC0A84E8488835BB608BA536C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870BD2DA1A446569D28B8CEA19C1FE010">
    <w:name w:val="E870BD2DA1A446569D28B8CEA19C1FE0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99F2BA3C13242429F521A1DF371BE6910">
    <w:name w:val="699F2BA3C13242429F521A1DF371BE69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5FC18BD7B7F416FA5595128C63F1C2810">
    <w:name w:val="A5FC18BD7B7F416FA5595128C63F1C28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F5F5938BFD94F929E0B0991B2A7233910">
    <w:name w:val="9F5F5938BFD94F929E0B0991B2A72339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27E09135B974CEC830DF1E1531B958610">
    <w:name w:val="727E09135B974CEC830DF1E1531B9586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6D3DF7ABCC4C428E6E3FD6F9BE79AB10">
    <w:name w:val="3A6D3DF7ABCC4C428E6E3FD6F9BE79AB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16C324BFABE4E5BAC865CDE5048303E10">
    <w:name w:val="116C324BFABE4E5BAC865CDE5048303E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F3C313559A449AD84DB8363D325CD2F10">
    <w:name w:val="2F3C313559A449AD84DB8363D325CD2F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373AE215F454F1CA8059CC6DE3A327C10">
    <w:name w:val="1373AE215F454F1CA8059CC6DE3A327C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390B1024FBA417AA05163154420AA2710">
    <w:name w:val="A390B1024FBA417AA05163154420AA27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60B91534B0B4CDB9DB7D322923D105C10">
    <w:name w:val="A60B91534B0B4CDB9DB7D322923D105C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C6722F54D81424D8423B4982F4B39FA10">
    <w:name w:val="2C6722F54D81424D8423B4982F4B39FA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9DC6E1B73E74EB5AA6C992FCA73395810">
    <w:name w:val="49DC6E1B73E74EB5AA6C992FCA733958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CB88D5B93545A8808325276920209E10">
    <w:name w:val="0CCB88D5B93545A8808325276920209E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2D33DDE8865491CB0285614E31512C310">
    <w:name w:val="12D33DDE8865491CB0285614E31512C3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ABF727F41174B6D9C2CC827EDFD9B9B10">
    <w:name w:val="1ABF727F41174B6D9C2CC827EDFD9B9B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A39D87B6811456F96CFF9BCB9DABB0810">
    <w:name w:val="1A39D87B6811456F96CFF9BCB9DABB08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0B6526D966B412089611FE3C91C378410">
    <w:name w:val="80B6526D966B412089611FE3C91C3784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D917E64FB36406FA7708F7D4937475B10">
    <w:name w:val="6D917E64FB36406FA7708F7D4937475B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1C3277A93734FD2AC233E48DC02665E10">
    <w:name w:val="11C3277A93734FD2AC233E48DC02665E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C00BC4E43DD4C61B0561EB67314595410">
    <w:name w:val="9C00BC4E43DD4C61B0561EB673145954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0CE9F447658437F877CC4FD64DD1E8C10">
    <w:name w:val="80CE9F447658437F877CC4FD64DD1E8C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C840AC1FCA0465E961B595639D2EC5D10">
    <w:name w:val="4C840AC1FCA0465E961B595639D2EC5D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9F3C65F033649FE8397DD81D43550F110">
    <w:name w:val="B9F3C65F033649FE8397DD81D43550F1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7B55F61ECE8488D981F36B13283279B10">
    <w:name w:val="47B55F61ECE8488D981F36B13283279B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5A2DED13D734CF18582FF32CE914D7A10">
    <w:name w:val="15A2DED13D734CF18582FF32CE914D7A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ABA1E2B32BC44998B8B5842332A68EC10">
    <w:name w:val="DABA1E2B32BC44998B8B5842332A68EC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BEB6F27DFE744929EED1B60B0F468D610">
    <w:name w:val="6BEB6F27DFE744929EED1B60B0F468D6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3BFEDDF1E14ADC9D33CE65E8DADC2A10">
    <w:name w:val="3A3BFEDDF1E14ADC9D33CE65E8DADC2A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552BE1F48CD497B9862AC7C4A6DBC4C10">
    <w:name w:val="7552BE1F48CD497B9862AC7C4A6DBC4C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1B652757F1642CE9A59EA9982D8E71810">
    <w:name w:val="B1B652757F1642CE9A59EA9982D8E718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04ADB9066B84E598535AE9EA7B4CDAD10">
    <w:name w:val="A04ADB9066B84E598535AE9EA7B4CDAD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FE8C6BA08944A50B01CEA5FDF00A75B10">
    <w:name w:val="3FE8C6BA08944A50B01CEA5FDF00A75B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DB675E704A04D9EBB77A3978E42378C10">
    <w:name w:val="6DB675E704A04D9EBB77A3978E42378C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05B902C798748EEB70289D2AAEF695610">
    <w:name w:val="305B902C798748EEB70289D2AAEF6956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9FDD6BBB5B848DEBBD64DFF8113F80E10">
    <w:name w:val="09FDD6BBB5B848DEBBD64DFF8113F80E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1AEF2E7D01E4102B6A43AB8ACE532F110">
    <w:name w:val="11AEF2E7D01E4102B6A43AB8ACE532F1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1D17878B889401BA7005256525542CD10">
    <w:name w:val="51D17878B889401BA7005256525542CD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02DF616993646D6955C2DC26353766310">
    <w:name w:val="F02DF616993646D6955C2DC263537663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8E1C689ADDB4B27AF4F895A028649EE10">
    <w:name w:val="08E1C689ADDB4B27AF4F895A028649EE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6A31FC0ADF74A0BA7D46261E737ED0710">
    <w:name w:val="76A31FC0ADF74A0BA7D46261E737ED07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62DA3BC7E224E07A0BF637B36AB330110">
    <w:name w:val="162DA3BC7E224E07A0BF637B36AB3301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180B7D43CE14285971D2B426FB9249710">
    <w:name w:val="7180B7D43CE14285971D2B426FB92497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565591B082A40C4A993C153ECCB9CAE10">
    <w:name w:val="7565591B082A40C4A993C153ECCB9CAE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65F86620A86418BB257D89B1E7B55E310">
    <w:name w:val="A65F86620A86418BB257D89B1E7B55E3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A1F37DAB43C46F38D5BE9CF1E4D844E10">
    <w:name w:val="EA1F37DAB43C46F38D5BE9CF1E4D844E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62B372368D74939B409A3B800E9243D10">
    <w:name w:val="662B372368D74939B409A3B800E9243D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4CCA87AAC52444AA8A5D861BCD3527110">
    <w:name w:val="A4CCA87AAC52444AA8A5D861BCD35271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51F3C74A29C46EF90812B6FF97D429510">
    <w:name w:val="B51F3C74A29C46EF90812B6FF97D4295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AFDA3067CAB44C7B1F4A23574151AF210">
    <w:name w:val="FAFDA3067CAB44C7B1F4A23574151AF2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65130AD241A4A8681BE2C1981B346F510">
    <w:name w:val="465130AD241A4A8681BE2C1981B346F5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30B377DDF0A496784A43A8D5CB10CDA10">
    <w:name w:val="230B377DDF0A496784A43A8D5CB10CDA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BE32D1F693A4C3894D68C25FD924D4410">
    <w:name w:val="1BE32D1F693A4C3894D68C25FD924D44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822D77F4D6E4894ACC2BA53A35FF9E210">
    <w:name w:val="8822D77F4D6E4894ACC2BA53A35FF9E2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302FD225169495BA7A77E041BBD24A710">
    <w:name w:val="C302FD225169495BA7A77E041BBD24A7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08745F0709340CBA159B11D0C780CA810">
    <w:name w:val="008745F0709340CBA159B11D0C780CA8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C1FA73492C48DD8C999E0CCD8F097010">
    <w:name w:val="0CC1FA73492C48DD8C999E0CCD8F0970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A24F029337848F496CBCD9085E4AD5E10">
    <w:name w:val="CA24F029337848F496CBCD9085E4AD5E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7E014D1EF7C472D8E1136654E3773A310">
    <w:name w:val="47E014D1EF7C472D8E1136654E3773A3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36AC2CA25BD488B8FFA5D923BDDD31110">
    <w:name w:val="636AC2CA25BD488B8FFA5D923BDDD311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264D6E7B9004E9B906255029F2CB31710">
    <w:name w:val="4264D6E7B9004E9B906255029F2CB317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AABD9FCD37540C6851204CCF5B87F6210">
    <w:name w:val="6AABD9FCD37540C6851204CCF5B87F62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AA7EE0D42F0430D9A4E2CC6BF90603510">
    <w:name w:val="0AA7EE0D42F0430D9A4E2CC6BF906035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CE6DDEAB1224346B6C8905A9BB0914C10">
    <w:name w:val="4CE6DDEAB1224346B6C8905A9BB0914C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04337A5F16041AE941A1406D98369F310">
    <w:name w:val="F04337A5F16041AE941A1406D98369F3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382E1242DE8431F84BB308740D8CC5310">
    <w:name w:val="A382E1242DE8431F84BB308740D8CC53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553BEC8EFED40908AB1879168C0B0F910">
    <w:name w:val="2553BEC8EFED40908AB1879168C0B0F9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0125F47CF314F4BAE8A801A4FB32E3C10">
    <w:name w:val="90125F47CF314F4BAE8A801A4FB32E3C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0AB5D892B9F4079B5BF42AC4B42225710">
    <w:name w:val="30AB5D892B9F4079B5BF42AC4B422257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61BA94F1AE247A383FF4F4AD43E640910">
    <w:name w:val="061BA94F1AE247A383FF4F4AD43E6409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BB3EA6874B94519B2521956134196C010">
    <w:name w:val="6BB3EA6874B94519B2521956134196C0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60AE716518C4FA6BCC5DE898BF7609810">
    <w:name w:val="C60AE716518C4FA6BCC5DE898BF76098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9A7DC307ACF4C9E84DB54E425EF388110">
    <w:name w:val="F9A7DC307ACF4C9E84DB54E425EF3881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58C40D1ACBC49A6B77BAFD1ADA129AE10">
    <w:name w:val="558C40D1ACBC49A6B77BAFD1ADA129AE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243E6DD619A455AA30ABDA42B8BD85310">
    <w:name w:val="B243E6DD619A455AA30ABDA42B8BD853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FBA50CF7758446E8361946955C024CE10">
    <w:name w:val="9FBA50CF7758446E8361946955C024CE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580F15D49314CE88CDBD6A04A90878510">
    <w:name w:val="A580F15D49314CE88CDBD6A04A908785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6C0A3532E7040878733C5AF4E6AE60510">
    <w:name w:val="66C0A3532E7040878733C5AF4E6AE605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3A0C367F66F42F6B08DAA44D19A373F10">
    <w:name w:val="83A0C367F66F42F6B08DAA44D19A373F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B6792BE0B384169AFDC36527DEE77132">
    <w:name w:val="0B6792BE0B384169AFDC36527DEE7713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6D0A8BB693A4E3D9EDB635C447FCEB110">
    <w:name w:val="26D0A8BB693A4E3D9EDB635C447FCEB1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EC1CB868344406687D76B700592E4B311">
    <w:name w:val="FEC1CB868344406687D76B700592E4B3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F73CFCDC23D48869B0CC2A9DBD7B6EA11">
    <w:name w:val="8F73CFCDC23D48869B0CC2A9DBD7B6EA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C1AF0F06B9E4EDD881CC239CC11905611">
    <w:name w:val="3C1AF0F06B9E4EDD881CC239CC119056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81C4A9848F4457FA4B22E5DB67AC51211">
    <w:name w:val="E81C4A9848F4457FA4B22E5DB67AC512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640D0FA6024D82A05C4B5D0DE76EE411">
    <w:name w:val="0C640D0FA6024D82A05C4B5D0DE76EE4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357E1CAD49E4821A666325653CB899A11">
    <w:name w:val="9357E1CAD49E4821A666325653CB899A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A8191343D4C4E27A986892CC892806811">
    <w:name w:val="7A8191343D4C4E27A986892CC8928068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6B1EE8B028D49DF8E3A65758203942211">
    <w:name w:val="06B1EE8B028D49DF8E3A657582039422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C77041DFA2B4A489983452B9D1511EA11">
    <w:name w:val="DC77041DFA2B4A489983452B9D1511EA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97F91A8A8D04E35B3142DC0F10C496611">
    <w:name w:val="D97F91A8A8D04E35B3142DC0F10C4966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D9C12A5572423EA3605BCF28DA04754">
    <w:name w:val="3AD9C12A5572423EA3605BCF28DA0475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7BA9E82B6DF45A5B2E7D44C081C71AA4">
    <w:name w:val="C7BA9E82B6DF45A5B2E7D44C081C71AA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3D5C852768E4F92A89703D773514EC14">
    <w:name w:val="B3D5C852768E4F92A89703D773514EC1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338ECB9C86F4A84B75F15CC3FAC66D14">
    <w:name w:val="2338ECB9C86F4A84B75F15CC3FAC66D1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AEB1CB918684F02A46B459E31E40A2F4">
    <w:name w:val="7AEB1CB918684F02A46B459E31E40A2F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AEFA0DD5F8B4AEF921C918E9C4820144">
    <w:name w:val="1AEFA0DD5F8B4AEF921C918E9C482014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81A1A02CF6643B5B009C912B21CC7F34">
    <w:name w:val="981A1A02CF6643B5B009C912B21CC7F3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3E3BA89CBF44646BCC68A014C4DA2B34">
    <w:name w:val="83E3BA89CBF44646BCC68A014C4DA2B3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72D0F7D5CF3492EB80D3C0E1323F9F04">
    <w:name w:val="472D0F7D5CF3492EB80D3C0E1323F9F0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979D026BD2F43179626A36A1E4441574">
    <w:name w:val="A979D026BD2F43179626A36A1E444157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58D491C76AA4AF2A36026D7BEE25F654">
    <w:name w:val="B58D491C76AA4AF2A36026D7BEE25F65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275C11627F9492D98DC0DB8ED1BED0E4">
    <w:name w:val="8275C11627F9492D98DC0DB8ED1BED0E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FA9F09F1D0843ACA9B1E81829FA3B804">
    <w:name w:val="7FA9F09F1D0843ACA9B1E81829FA3B80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E64DD584D1847C3AC8988889C3EEB5F4">
    <w:name w:val="9E64DD584D1847C3AC8988889C3EEB5F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7FDA3DA9B494044BA5DDC85106D80D74">
    <w:name w:val="07FDA3DA9B494044BA5DDC85106D80D7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15E4FC36B444D7395D1138285B14C174">
    <w:name w:val="615E4FC36B444D7395D1138285B14C17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EA1FAE753614690B6A58FD7F03D3BB74">
    <w:name w:val="AEA1FAE753614690B6A58FD7F03D3BB7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D586FB899B24B0396A87BF42150B04C4">
    <w:name w:val="1D586FB899B24B0396A87BF42150B04C4"/>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B63297BCEA74A45840F8D0E0739B0EE11">
    <w:name w:val="AB63297BCEA74A45840F8D0E0739B0EE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9A62A113C9240BBBEB613EA8DB3927A11">
    <w:name w:val="E9A62A113C9240BBBEB613EA8DB3927A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0D4DB3A5DA44AA2BBCB163BF4EFDAB311">
    <w:name w:val="50D4DB3A5DA44AA2BBCB163BF4EFDAB3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CA8CFB678E74827A168367444AAC2D510">
    <w:name w:val="1CA8CFB678E74827A168367444AAC2D5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C38F7930FAE41E39C1225F46CBEA6EF10">
    <w:name w:val="FC38F7930FAE41E39C1225F46CBEA6EF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5D560233A3B4D6EABBDD778F1EF6D3510">
    <w:name w:val="05D560233A3B4D6EABBDD778F1EF6D35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FCA9269A84D4DDEA20F529EC84404A011">
    <w:name w:val="DFCA9269A84D4DDEA20F529EC84404A0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300426EE3804927B993951558B7721711">
    <w:name w:val="5300426EE3804927B993951558B77217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A3EC2E6B3444429866FF0841DEB612911">
    <w:name w:val="EA3EC2E6B3444429866FF0841DEB6129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B1640E984E44366B0FAD6E992CF3EDE11">
    <w:name w:val="8B1640E984E44366B0FAD6E992CF3EDE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71E71D086984A0AAC8CD09BB61FA99511">
    <w:name w:val="271E71D086984A0AAC8CD09BB61FA995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BD2C731499849AF960921B0A22DF8B411">
    <w:name w:val="ABD2C731499849AF960921B0A22DF8B4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C60B672087347D8AB4A15012141C0DB11">
    <w:name w:val="2C60B672087347D8AB4A15012141C0DB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8738FC58C324F5BA20180E4D9B9E04911">
    <w:name w:val="B8738FC58C324F5BA20180E4D9B9E049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F64B0B8175443F581978D1CF119437D11">
    <w:name w:val="5F64B0B8175443F581978D1CF119437D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F168E2045784F649889F631D4E3083311">
    <w:name w:val="5F168E2045784F649889F631D4E30833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B508E2966DB4521997B4F381BF9924E11">
    <w:name w:val="FB508E2966DB4521997B4F381BF9924E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0075592133243328EC7DCCADDCDFA7A11">
    <w:name w:val="A0075592133243328EC7DCCADDCDFA7A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ED8E1BA1BB8469BA7E41F3D3B38666F11">
    <w:name w:val="EED8E1BA1BB8469BA7E41F3D3B38666F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0873021B1DB40D2B849FF0F0014CE7C11">
    <w:name w:val="40873021B1DB40D2B849FF0F0014CE7C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CA4FA8C21D74C70A61CB92B3E0603A411">
    <w:name w:val="BCA4FA8C21D74C70A61CB92B3E0603A4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B822955B3A458986EDB3B0651E73C511">
    <w:name w:val="0CB822955B3A458986EDB3B0651E73C5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F7AEA35243D4503982CD6EBE8BEEED611">
    <w:name w:val="6F7AEA35243D4503982CD6EBE8BEEED6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99847710DB34C2BB298034631AF4C3C11">
    <w:name w:val="E99847710DB34C2BB298034631AF4C3C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8D939837A424BFD9FEECF298A8A96B411">
    <w:name w:val="B8D939837A424BFD9FEECF298A8A96B4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B298EA2DD3B4D6C91445275703DDBF111">
    <w:name w:val="FB298EA2DD3B4D6C91445275703DDBF1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A40FEA486F04D30A06A32482817498711">
    <w:name w:val="7A40FEA486F04D30A06A324828174987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F382A36A69048EF8F0F9E71EB3EA7F711">
    <w:name w:val="1F382A36A69048EF8F0F9E71EB3EA7F7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119E14B128D409797AF1A26D3A2C7A011">
    <w:name w:val="4119E14B128D409797AF1A26D3A2C7A0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64E09BAC02E46A78521F12D0181D7F411">
    <w:name w:val="C64E09BAC02E46A78521F12D0181D7F4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34C35008F2A421F816C7D0F3DC1615111">
    <w:name w:val="234C35008F2A421F816C7D0F3DC16151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FFCFF5CDA344B03A977E7C908213EF711">
    <w:name w:val="CFFCFF5CDA344B03A977E7C908213EF7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7F7C26A47774EC193402DC5BF00C10611">
    <w:name w:val="57F7C26A47774EC193402DC5BF00C106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B2215DBEBCF4B1DAF41DEBD6B27C4F311">
    <w:name w:val="5B2215DBEBCF4B1DAF41DEBD6B27C4F3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EA76037875644D29B94A54EC9E23D5611">
    <w:name w:val="DEA76037875644D29B94A54EC9E23D56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52029CAD78A4F8FB350EF8DBC7942C811">
    <w:name w:val="D52029CAD78A4F8FB350EF8DBC7942C8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06F60B0B90E40279265EAF50440904C10">
    <w:name w:val="C06F60B0B90E40279265EAF50440904C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BD2AFA5C62D4D718084117F8D40F60C10">
    <w:name w:val="6BD2AFA5C62D4D718084117F8D40F60C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0FCCBA024AA4746A23511DAF1EE005A10">
    <w:name w:val="E0FCCBA024AA4746A23511DAF1EE005A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C10B15DCA6E453EA2C67C747CA023E011">
    <w:name w:val="BC10B15DCA6E453EA2C67C747CA023E0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EBDB0FF99BA46C99B08ADB6931ED6A911">
    <w:name w:val="1EBDB0FF99BA46C99B08ADB6931ED6A9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DEABF7140474872859B3D1DE716D61611">
    <w:name w:val="0DEABF7140474872859B3D1DE716D616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5E3728F7E9249B893FE199410493FA311">
    <w:name w:val="C5E3728F7E9249B893FE199410493FA3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95B7BC9EAF74BEF8707C2645965A38111">
    <w:name w:val="095B7BC9EAF74BEF8707C2645965A381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AA8383B22404C6C8BFF43A535BF64F710">
    <w:name w:val="8AA8383B22404C6C8BFF43A535BF64F7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17D93B42957440E8BD08E38D978B48C11">
    <w:name w:val="017D93B42957440E8BD08E38D978B48C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D481A97687E4F148472942BD5BC4D6411">
    <w:name w:val="0D481A97687E4F148472942BD5BC4D64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91DD458C1804D9DB2CB7C1E5CD479B210">
    <w:name w:val="091DD458C1804D9DB2CB7C1E5CD479B210"/>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AB4831F77504813A16F3C9EC40F456F11">
    <w:name w:val="9AB4831F77504813A16F3C9EC40F456F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771AD668D1D4F1986F5AAE9277381A711">
    <w:name w:val="3771AD668D1D4F1986F5AAE9277381A7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9E56144856146F4934FF01B8761BBE911">
    <w:name w:val="19E56144856146F4934FF01B8761BBE9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1D55367F3A745BFA23B88D046492F8011">
    <w:name w:val="B1D55367F3A745BFA23B88D046492F80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02486E5EC734740ACCC8062DFB2EFC811">
    <w:name w:val="B02486E5EC734740ACCC8062DFB2EFC8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AE0E5DF183D4BF9B2431650021ECE8C11">
    <w:name w:val="EAE0E5DF183D4BF9B2431650021ECE8C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60D73790226478EB2C0478E2A97E3A311">
    <w:name w:val="060D73790226478EB2C0478E2A97E3A3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454F90864414C559FFA7CE4CCBACFF911">
    <w:name w:val="F454F90864414C559FFA7CE4CCBACFF9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922A3C7C1104C9C92C67D07B1E9A15811">
    <w:name w:val="7922A3C7C1104C9C92C67D07B1E9A158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B87EE8346F4D6194982B333E55068911">
    <w:name w:val="3AB87EE8346F4D6194982B333E550689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08303CB0CE749DC96779BE0153337B311">
    <w:name w:val="F08303CB0CE749DC96779BE0153337B3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001B8216CD643AC9EFB332537F63AA611">
    <w:name w:val="1001B8216CD643AC9EFB332537F63AA6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FFDC7B7B5E042D4882AEBC08C00510011">
    <w:name w:val="7FFDC7B7B5E042D4882AEBC08C005100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AE5FDF205C4446D9A6CDAB56AFD4D6211">
    <w:name w:val="2AE5FDF205C4446D9A6CDAB56AFD4D62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CB5942056C44ED593DC63B5C8068A0811">
    <w:name w:val="7CB5942056C44ED593DC63B5C8068A08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96149BA3D2C4642860AE88D4B247A5611">
    <w:name w:val="B96149BA3D2C4642860AE88D4B247A56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F1982AF52AE49E98D7B14ABF75B7A1A11">
    <w:name w:val="3F1982AF52AE49E98D7B14ABF75B7A1A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E15F767BBEE45D3B8C9A09578EEC0A211">
    <w:name w:val="6E15F767BBEE45D3B8C9A09578EEC0A2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71C4CE6E0DC4FAEA28C959AD70A18E011">
    <w:name w:val="171C4CE6E0DC4FAEA28C959AD70A18E0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91BCEF6B9314C3B98D7557D777CFF1611">
    <w:name w:val="191BCEF6B9314C3B98D7557D777CFF16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200B77FC0A84E8488835BB608BA536C11">
    <w:name w:val="3200B77FC0A84E8488835BB608BA536C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870BD2DA1A446569D28B8CEA19C1FE011">
    <w:name w:val="E870BD2DA1A446569D28B8CEA19C1FE0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99F2BA3C13242429F521A1DF371BE6911">
    <w:name w:val="699F2BA3C13242429F521A1DF371BE69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5FC18BD7B7F416FA5595128C63F1C2811">
    <w:name w:val="A5FC18BD7B7F416FA5595128C63F1C28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F5F5938BFD94F929E0B0991B2A7233911">
    <w:name w:val="9F5F5938BFD94F929E0B0991B2A72339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27E09135B974CEC830DF1E1531B958611">
    <w:name w:val="727E09135B974CEC830DF1E1531B9586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6D3DF7ABCC4C428E6E3FD6F9BE79AB11">
    <w:name w:val="3A6D3DF7ABCC4C428E6E3FD6F9BE79AB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16C324BFABE4E5BAC865CDE5048303E11">
    <w:name w:val="116C324BFABE4E5BAC865CDE5048303E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F3C313559A449AD84DB8363D325CD2F11">
    <w:name w:val="2F3C313559A449AD84DB8363D325CD2F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373AE215F454F1CA8059CC6DE3A327C11">
    <w:name w:val="1373AE215F454F1CA8059CC6DE3A327C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390B1024FBA417AA05163154420AA2711">
    <w:name w:val="A390B1024FBA417AA05163154420AA27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60B91534B0B4CDB9DB7D322923D105C11">
    <w:name w:val="A60B91534B0B4CDB9DB7D322923D105C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C6722F54D81424D8423B4982F4B39FA11">
    <w:name w:val="2C6722F54D81424D8423B4982F4B39FA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9DC6E1B73E74EB5AA6C992FCA73395811">
    <w:name w:val="49DC6E1B73E74EB5AA6C992FCA733958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CB88D5B93545A8808325276920209E11">
    <w:name w:val="0CCB88D5B93545A8808325276920209E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2D33DDE8865491CB0285614E31512C311">
    <w:name w:val="12D33DDE8865491CB0285614E31512C3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ABF727F41174B6D9C2CC827EDFD9B9B11">
    <w:name w:val="1ABF727F41174B6D9C2CC827EDFD9B9B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A39D87B6811456F96CFF9BCB9DABB0811">
    <w:name w:val="1A39D87B6811456F96CFF9BCB9DABB08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0B6526D966B412089611FE3C91C378411">
    <w:name w:val="80B6526D966B412089611FE3C91C3784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D917E64FB36406FA7708F7D4937475B11">
    <w:name w:val="6D917E64FB36406FA7708F7D4937475B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1C3277A93734FD2AC233E48DC02665E11">
    <w:name w:val="11C3277A93734FD2AC233E48DC02665E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C00BC4E43DD4C61B0561EB67314595411">
    <w:name w:val="9C00BC4E43DD4C61B0561EB673145954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0CE9F447658437F877CC4FD64DD1E8C11">
    <w:name w:val="80CE9F447658437F877CC4FD64DD1E8C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C840AC1FCA0465E961B595639D2EC5D11">
    <w:name w:val="4C840AC1FCA0465E961B595639D2EC5D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9F3C65F033649FE8397DD81D43550F111">
    <w:name w:val="B9F3C65F033649FE8397DD81D43550F1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7B55F61ECE8488D981F36B13283279B11">
    <w:name w:val="47B55F61ECE8488D981F36B13283279B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5A2DED13D734CF18582FF32CE914D7A11">
    <w:name w:val="15A2DED13D734CF18582FF32CE914D7A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ABA1E2B32BC44998B8B5842332A68EC11">
    <w:name w:val="DABA1E2B32BC44998B8B5842332A68EC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BEB6F27DFE744929EED1B60B0F468D611">
    <w:name w:val="6BEB6F27DFE744929EED1B60B0F468D6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3BFEDDF1E14ADC9D33CE65E8DADC2A11">
    <w:name w:val="3A3BFEDDF1E14ADC9D33CE65E8DADC2A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552BE1F48CD497B9862AC7C4A6DBC4C11">
    <w:name w:val="7552BE1F48CD497B9862AC7C4A6DBC4C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1B652757F1642CE9A59EA9982D8E71811">
    <w:name w:val="B1B652757F1642CE9A59EA9982D8E718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04ADB9066B84E598535AE9EA7B4CDAD11">
    <w:name w:val="A04ADB9066B84E598535AE9EA7B4CDAD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FE8C6BA08944A50B01CEA5FDF00A75B11">
    <w:name w:val="3FE8C6BA08944A50B01CEA5FDF00A75B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DB675E704A04D9EBB77A3978E42378C11">
    <w:name w:val="6DB675E704A04D9EBB77A3978E42378C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05B902C798748EEB70289D2AAEF695611">
    <w:name w:val="305B902C798748EEB70289D2AAEF6956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9FDD6BBB5B848DEBBD64DFF8113F80E11">
    <w:name w:val="09FDD6BBB5B848DEBBD64DFF8113F80E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1AEF2E7D01E4102B6A43AB8ACE532F111">
    <w:name w:val="11AEF2E7D01E4102B6A43AB8ACE532F1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1D17878B889401BA7005256525542CD11">
    <w:name w:val="51D17878B889401BA7005256525542CD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02DF616993646D6955C2DC26353766311">
    <w:name w:val="F02DF616993646D6955C2DC263537663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8E1C689ADDB4B27AF4F895A028649EE11">
    <w:name w:val="08E1C689ADDB4B27AF4F895A028649EE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6A31FC0ADF74A0BA7D46261E737ED0711">
    <w:name w:val="76A31FC0ADF74A0BA7D46261E737ED07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62DA3BC7E224E07A0BF637B36AB330111">
    <w:name w:val="162DA3BC7E224E07A0BF637B36AB3301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180B7D43CE14285971D2B426FB9249711">
    <w:name w:val="7180B7D43CE14285971D2B426FB92497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565591B082A40C4A993C153ECCB9CAE11">
    <w:name w:val="7565591B082A40C4A993C153ECCB9CAE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65F86620A86418BB257D89B1E7B55E311">
    <w:name w:val="A65F86620A86418BB257D89B1E7B55E3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A1F37DAB43C46F38D5BE9CF1E4D844E11">
    <w:name w:val="EA1F37DAB43C46F38D5BE9CF1E4D844E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62B372368D74939B409A3B800E9243D11">
    <w:name w:val="662B372368D74939B409A3B800E9243D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4CCA87AAC52444AA8A5D861BCD3527111">
    <w:name w:val="A4CCA87AAC52444AA8A5D861BCD35271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51F3C74A29C46EF90812B6FF97D429511">
    <w:name w:val="B51F3C74A29C46EF90812B6FF97D4295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AFDA3067CAB44C7B1F4A23574151AF211">
    <w:name w:val="FAFDA3067CAB44C7B1F4A23574151AF2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65130AD241A4A8681BE2C1981B346F511">
    <w:name w:val="465130AD241A4A8681BE2C1981B346F5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30B377DDF0A496784A43A8D5CB10CDA11">
    <w:name w:val="230B377DDF0A496784A43A8D5CB10CDA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BE32D1F693A4C3894D68C25FD924D4411">
    <w:name w:val="1BE32D1F693A4C3894D68C25FD924D44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822D77F4D6E4894ACC2BA53A35FF9E211">
    <w:name w:val="8822D77F4D6E4894ACC2BA53A35FF9E2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302FD225169495BA7A77E041BBD24A711">
    <w:name w:val="C302FD225169495BA7A77E041BBD24A7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08745F0709340CBA159B11D0C780CA811">
    <w:name w:val="008745F0709340CBA159B11D0C780CA8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C1FA73492C48DD8C999E0CCD8F097011">
    <w:name w:val="0CC1FA73492C48DD8C999E0CCD8F0970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A24F029337848F496CBCD9085E4AD5E11">
    <w:name w:val="CA24F029337848F496CBCD9085E4AD5E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7E014D1EF7C472D8E1136654E3773A311">
    <w:name w:val="47E014D1EF7C472D8E1136654E3773A3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36AC2CA25BD488B8FFA5D923BDDD31111">
    <w:name w:val="636AC2CA25BD488B8FFA5D923BDDD311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264D6E7B9004E9B906255029F2CB31711">
    <w:name w:val="4264D6E7B9004E9B906255029F2CB317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AABD9FCD37540C6851204CCF5B87F6211">
    <w:name w:val="6AABD9FCD37540C6851204CCF5B87F62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AA7EE0D42F0430D9A4E2CC6BF90603511">
    <w:name w:val="0AA7EE0D42F0430D9A4E2CC6BF906035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CE6DDEAB1224346B6C8905A9BB0914C11">
    <w:name w:val="4CE6DDEAB1224346B6C8905A9BB0914C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04337A5F16041AE941A1406D98369F311">
    <w:name w:val="F04337A5F16041AE941A1406D98369F3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382E1242DE8431F84BB308740D8CC5311">
    <w:name w:val="A382E1242DE8431F84BB308740D8CC53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553BEC8EFED40908AB1879168C0B0F911">
    <w:name w:val="2553BEC8EFED40908AB1879168C0B0F9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0125F47CF314F4BAE8A801A4FB32E3C11">
    <w:name w:val="90125F47CF314F4BAE8A801A4FB32E3C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0AB5D892B9F4079B5BF42AC4B42225711">
    <w:name w:val="30AB5D892B9F4079B5BF42AC4B422257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61BA94F1AE247A383FF4F4AD43E640911">
    <w:name w:val="061BA94F1AE247A383FF4F4AD43E6409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BB3EA6874B94519B2521956134196C011">
    <w:name w:val="6BB3EA6874B94519B2521956134196C0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60AE716518C4FA6BCC5DE898BF7609811">
    <w:name w:val="C60AE716518C4FA6BCC5DE898BF76098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9A7DC307ACF4C9E84DB54E425EF388111">
    <w:name w:val="F9A7DC307ACF4C9E84DB54E425EF3881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58C40D1ACBC49A6B77BAFD1ADA129AE11">
    <w:name w:val="558C40D1ACBC49A6B77BAFD1ADA129AE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243E6DD619A455AA30ABDA42B8BD85311">
    <w:name w:val="B243E6DD619A455AA30ABDA42B8BD853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FBA50CF7758446E8361946955C024CE11">
    <w:name w:val="9FBA50CF7758446E8361946955C024CE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580F15D49314CE88CDBD6A04A90878511">
    <w:name w:val="A580F15D49314CE88CDBD6A04A908785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6C0A3532E7040878733C5AF4E6AE60511">
    <w:name w:val="66C0A3532E7040878733C5AF4E6AE605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3A0C367F66F42F6B08DAA44D19A373F11">
    <w:name w:val="83A0C367F66F42F6B08DAA44D19A373F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B6792BE0B384169AFDC36527DEE77133">
    <w:name w:val="0B6792BE0B384169AFDC36527DEE77133"/>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6D0A8BB693A4E3D9EDB635C447FCEB111">
    <w:name w:val="26D0A8BB693A4E3D9EDB635C447FCEB1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EC1CB868344406687D76B700592E4B312">
    <w:name w:val="FEC1CB868344406687D76B700592E4B3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F73CFCDC23D48869B0CC2A9DBD7B6EA12">
    <w:name w:val="8F73CFCDC23D48869B0CC2A9DBD7B6EA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C1AF0F06B9E4EDD881CC239CC11905612">
    <w:name w:val="3C1AF0F06B9E4EDD881CC239CC119056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81C4A9848F4457FA4B22E5DB67AC51212">
    <w:name w:val="E81C4A9848F4457FA4B22E5DB67AC512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640D0FA6024D82A05C4B5D0DE76EE412">
    <w:name w:val="0C640D0FA6024D82A05C4B5D0DE76EE4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357E1CAD49E4821A666325653CB899A12">
    <w:name w:val="9357E1CAD49E4821A666325653CB899A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A8191343D4C4E27A986892CC892806812">
    <w:name w:val="7A8191343D4C4E27A986892CC8928068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6B1EE8B028D49DF8E3A65758203942212">
    <w:name w:val="06B1EE8B028D49DF8E3A657582039422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C77041DFA2B4A489983452B9D1511EA12">
    <w:name w:val="DC77041DFA2B4A489983452B9D1511EA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97F91A8A8D04E35B3142DC0F10C496612">
    <w:name w:val="D97F91A8A8D04E35B3142DC0F10C4966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D9C12A5572423EA3605BCF28DA04755">
    <w:name w:val="3AD9C12A5572423EA3605BCF28DA0475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7BA9E82B6DF45A5B2E7D44C081C71AA5">
    <w:name w:val="C7BA9E82B6DF45A5B2E7D44C081C71AA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3D5C852768E4F92A89703D773514EC15">
    <w:name w:val="B3D5C852768E4F92A89703D773514EC1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338ECB9C86F4A84B75F15CC3FAC66D15">
    <w:name w:val="2338ECB9C86F4A84B75F15CC3FAC66D1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AEB1CB918684F02A46B459E31E40A2F5">
    <w:name w:val="7AEB1CB918684F02A46B459E31E40A2F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AEFA0DD5F8B4AEF921C918E9C4820145">
    <w:name w:val="1AEFA0DD5F8B4AEF921C918E9C482014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81A1A02CF6643B5B009C912B21CC7F35">
    <w:name w:val="981A1A02CF6643B5B009C912B21CC7F3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3E3BA89CBF44646BCC68A014C4DA2B35">
    <w:name w:val="83E3BA89CBF44646BCC68A014C4DA2B3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72D0F7D5CF3492EB80D3C0E1323F9F05">
    <w:name w:val="472D0F7D5CF3492EB80D3C0E1323F9F0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979D026BD2F43179626A36A1E4441575">
    <w:name w:val="A979D026BD2F43179626A36A1E444157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58D491C76AA4AF2A36026D7BEE25F655">
    <w:name w:val="B58D491C76AA4AF2A36026D7BEE25F65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275C11627F9492D98DC0DB8ED1BED0E5">
    <w:name w:val="8275C11627F9492D98DC0DB8ED1BED0E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FA9F09F1D0843ACA9B1E81829FA3B805">
    <w:name w:val="7FA9F09F1D0843ACA9B1E81829FA3B80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E64DD584D1847C3AC8988889C3EEB5F5">
    <w:name w:val="9E64DD584D1847C3AC8988889C3EEB5F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7FDA3DA9B494044BA5DDC85106D80D75">
    <w:name w:val="07FDA3DA9B494044BA5DDC85106D80D7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15E4FC36B444D7395D1138285B14C175">
    <w:name w:val="615E4FC36B444D7395D1138285B14C17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EA1FAE753614690B6A58FD7F03D3BB75">
    <w:name w:val="AEA1FAE753614690B6A58FD7F03D3BB7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D586FB899B24B0396A87BF42150B04C5">
    <w:name w:val="1D586FB899B24B0396A87BF42150B04C5"/>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B63297BCEA74A45840F8D0E0739B0EE12">
    <w:name w:val="AB63297BCEA74A45840F8D0E0739B0EE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9A62A113C9240BBBEB613EA8DB3927A12">
    <w:name w:val="E9A62A113C9240BBBEB613EA8DB3927A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0D4DB3A5DA44AA2BBCB163BF4EFDAB312">
    <w:name w:val="50D4DB3A5DA44AA2BBCB163BF4EFDAB3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CA8CFB678E74827A168367444AAC2D511">
    <w:name w:val="1CA8CFB678E74827A168367444AAC2D5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C38F7930FAE41E39C1225F46CBEA6EF11">
    <w:name w:val="FC38F7930FAE41E39C1225F46CBEA6EF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5D560233A3B4D6EABBDD778F1EF6D3511">
    <w:name w:val="05D560233A3B4D6EABBDD778F1EF6D35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FCA9269A84D4DDEA20F529EC84404A012">
    <w:name w:val="DFCA9269A84D4DDEA20F529EC84404A0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300426EE3804927B993951558B7721712">
    <w:name w:val="5300426EE3804927B993951558B77217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A3EC2E6B3444429866FF0841DEB612912">
    <w:name w:val="EA3EC2E6B3444429866FF0841DEB6129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B1640E984E44366B0FAD6E992CF3EDE12">
    <w:name w:val="8B1640E984E44366B0FAD6E992CF3EDE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71E71D086984A0AAC8CD09BB61FA99512">
    <w:name w:val="271E71D086984A0AAC8CD09BB61FA995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BD2C731499849AF960921B0A22DF8B412">
    <w:name w:val="ABD2C731499849AF960921B0A22DF8B4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C60B672087347D8AB4A15012141C0DB12">
    <w:name w:val="2C60B672087347D8AB4A15012141C0DB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8738FC58C324F5BA20180E4D9B9E04912">
    <w:name w:val="B8738FC58C324F5BA20180E4D9B9E049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F64B0B8175443F581978D1CF119437D12">
    <w:name w:val="5F64B0B8175443F581978D1CF119437D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F168E2045784F649889F631D4E3083312">
    <w:name w:val="5F168E2045784F649889F631D4E30833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B508E2966DB4521997B4F381BF9924E12">
    <w:name w:val="FB508E2966DB4521997B4F381BF9924E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0075592133243328EC7DCCADDCDFA7A12">
    <w:name w:val="A0075592133243328EC7DCCADDCDFA7A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ED8E1BA1BB8469BA7E41F3D3B38666F12">
    <w:name w:val="EED8E1BA1BB8469BA7E41F3D3B38666F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0873021B1DB40D2B849FF0F0014CE7C12">
    <w:name w:val="40873021B1DB40D2B849FF0F0014CE7C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CA4FA8C21D74C70A61CB92B3E0603A412">
    <w:name w:val="BCA4FA8C21D74C70A61CB92B3E0603A4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B822955B3A458986EDB3B0651E73C512">
    <w:name w:val="0CB822955B3A458986EDB3B0651E73C5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F7AEA35243D4503982CD6EBE8BEEED612">
    <w:name w:val="6F7AEA35243D4503982CD6EBE8BEEED6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99847710DB34C2BB298034631AF4C3C12">
    <w:name w:val="E99847710DB34C2BB298034631AF4C3C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8D939837A424BFD9FEECF298A8A96B412">
    <w:name w:val="B8D939837A424BFD9FEECF298A8A96B4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B298EA2DD3B4D6C91445275703DDBF112">
    <w:name w:val="FB298EA2DD3B4D6C91445275703DDBF1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A40FEA486F04D30A06A32482817498712">
    <w:name w:val="7A40FEA486F04D30A06A324828174987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F382A36A69048EF8F0F9E71EB3EA7F712">
    <w:name w:val="1F382A36A69048EF8F0F9E71EB3EA7F7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119E14B128D409797AF1A26D3A2C7A012">
    <w:name w:val="4119E14B128D409797AF1A26D3A2C7A0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64E09BAC02E46A78521F12D0181D7F412">
    <w:name w:val="C64E09BAC02E46A78521F12D0181D7F4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34C35008F2A421F816C7D0F3DC1615112">
    <w:name w:val="234C35008F2A421F816C7D0F3DC16151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FFCFF5CDA344B03A977E7C908213EF712">
    <w:name w:val="CFFCFF5CDA344B03A977E7C908213EF7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7F7C26A47774EC193402DC5BF00C10612">
    <w:name w:val="57F7C26A47774EC193402DC5BF00C106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B2215DBEBCF4B1DAF41DEBD6B27C4F312">
    <w:name w:val="5B2215DBEBCF4B1DAF41DEBD6B27C4F3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EA76037875644D29B94A54EC9E23D5612">
    <w:name w:val="DEA76037875644D29B94A54EC9E23D56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52029CAD78A4F8FB350EF8DBC7942C812">
    <w:name w:val="D52029CAD78A4F8FB350EF8DBC7942C8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06F60B0B90E40279265EAF50440904C11">
    <w:name w:val="C06F60B0B90E40279265EAF50440904C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BD2AFA5C62D4D718084117F8D40F60C11">
    <w:name w:val="6BD2AFA5C62D4D718084117F8D40F60C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0FCCBA024AA4746A23511DAF1EE005A11">
    <w:name w:val="E0FCCBA024AA4746A23511DAF1EE005A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C10B15DCA6E453EA2C67C747CA023E012">
    <w:name w:val="BC10B15DCA6E453EA2C67C747CA023E0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EBDB0FF99BA46C99B08ADB6931ED6A912">
    <w:name w:val="1EBDB0FF99BA46C99B08ADB6931ED6A9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DEABF7140474872859B3D1DE716D61612">
    <w:name w:val="0DEABF7140474872859B3D1DE716D616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C5E3728F7E9249B893FE199410493FA312">
    <w:name w:val="C5E3728F7E9249B893FE199410493FA3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95B7BC9EAF74BEF8707C2645965A38112">
    <w:name w:val="095B7BC9EAF74BEF8707C2645965A381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AA8383B22404C6C8BFF43A535BF64F711">
    <w:name w:val="8AA8383B22404C6C8BFF43A535BF64F7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17D93B42957440E8BD08E38D978B48C12">
    <w:name w:val="017D93B42957440E8BD08E38D978B48C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D481A97687E4F148472942BD5BC4D6412">
    <w:name w:val="0D481A97687E4F148472942BD5BC4D64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91DD458C1804D9DB2CB7C1E5CD479B211">
    <w:name w:val="091DD458C1804D9DB2CB7C1E5CD479B211"/>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AB4831F77504813A16F3C9EC40F456F12">
    <w:name w:val="9AB4831F77504813A16F3C9EC40F456F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771AD668D1D4F1986F5AAE9277381A712">
    <w:name w:val="3771AD668D1D4F1986F5AAE9277381A7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9E56144856146F4934FF01B8761BBE912">
    <w:name w:val="19E56144856146F4934FF01B8761BBE9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1D55367F3A745BFA23B88D046492F8012">
    <w:name w:val="B1D55367F3A745BFA23B88D046492F80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02486E5EC734740ACCC8062DFB2EFC812">
    <w:name w:val="B02486E5EC734740ACCC8062DFB2EFC8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AE0E5DF183D4BF9B2431650021ECE8C12">
    <w:name w:val="EAE0E5DF183D4BF9B2431650021ECE8C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60D73790226478EB2C0478E2A97E3A312">
    <w:name w:val="060D73790226478EB2C0478E2A97E3A3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454F90864414C559FFA7CE4CCBACFF912">
    <w:name w:val="F454F90864414C559FFA7CE4CCBACFF9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922A3C7C1104C9C92C67D07B1E9A15812">
    <w:name w:val="7922A3C7C1104C9C92C67D07B1E9A158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B87EE8346F4D6194982B333E55068912">
    <w:name w:val="3AB87EE8346F4D6194982B333E550689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08303CB0CE749DC96779BE0153337B312">
    <w:name w:val="F08303CB0CE749DC96779BE0153337B3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001B8216CD643AC9EFB332537F63AA612">
    <w:name w:val="1001B8216CD643AC9EFB332537F63AA6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FFDC7B7B5E042D4882AEBC08C00510012">
    <w:name w:val="7FFDC7B7B5E042D4882AEBC08C005100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AE5FDF205C4446D9A6CDAB56AFD4D6212">
    <w:name w:val="2AE5FDF205C4446D9A6CDAB56AFD4D62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CB5942056C44ED593DC63B5C8068A0812">
    <w:name w:val="7CB5942056C44ED593DC63B5C8068A08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96149BA3D2C4642860AE88D4B247A5612">
    <w:name w:val="B96149BA3D2C4642860AE88D4B247A56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F1982AF52AE49E98D7B14ABF75B7A1A12">
    <w:name w:val="3F1982AF52AE49E98D7B14ABF75B7A1A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E15F767BBEE45D3B8C9A09578EEC0A212">
    <w:name w:val="6E15F767BBEE45D3B8C9A09578EEC0A2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71C4CE6E0DC4FAEA28C959AD70A18E012">
    <w:name w:val="171C4CE6E0DC4FAEA28C959AD70A18E0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91BCEF6B9314C3B98D7557D777CFF1612">
    <w:name w:val="191BCEF6B9314C3B98D7557D777CFF16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200B77FC0A84E8488835BB608BA536C12">
    <w:name w:val="3200B77FC0A84E8488835BB608BA536C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E870BD2DA1A446569D28B8CEA19C1FE012">
    <w:name w:val="E870BD2DA1A446569D28B8CEA19C1FE0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99F2BA3C13242429F521A1DF371BE6912">
    <w:name w:val="699F2BA3C13242429F521A1DF371BE69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5FC18BD7B7F416FA5595128C63F1C2812">
    <w:name w:val="A5FC18BD7B7F416FA5595128C63F1C28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F5F5938BFD94F929E0B0991B2A7233912">
    <w:name w:val="9F5F5938BFD94F929E0B0991B2A72339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27E09135B974CEC830DF1E1531B958612">
    <w:name w:val="727E09135B974CEC830DF1E1531B9586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6D3DF7ABCC4C428E6E3FD6F9BE79AB12">
    <w:name w:val="3A6D3DF7ABCC4C428E6E3FD6F9BE79AB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16C324BFABE4E5BAC865CDE5048303E12">
    <w:name w:val="116C324BFABE4E5BAC865CDE5048303E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F3C313559A449AD84DB8363D325CD2F12">
    <w:name w:val="2F3C313559A449AD84DB8363D325CD2F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373AE215F454F1CA8059CC6DE3A327C12">
    <w:name w:val="1373AE215F454F1CA8059CC6DE3A327C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390B1024FBA417AA05163154420AA2712">
    <w:name w:val="A390B1024FBA417AA05163154420AA27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60B91534B0B4CDB9DB7D322923D105C12">
    <w:name w:val="A60B91534B0B4CDB9DB7D322923D105C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2C6722F54D81424D8423B4982F4B39FA12">
    <w:name w:val="2C6722F54D81424D8423B4982F4B39FA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9DC6E1B73E74EB5AA6C992FCA73395812">
    <w:name w:val="49DC6E1B73E74EB5AA6C992FCA733958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CCB88D5B93545A8808325276920209E12">
    <w:name w:val="0CCB88D5B93545A8808325276920209E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2D33DDE8865491CB0285614E31512C312">
    <w:name w:val="12D33DDE8865491CB0285614E31512C3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ABF727F41174B6D9C2CC827EDFD9B9B12">
    <w:name w:val="1ABF727F41174B6D9C2CC827EDFD9B9B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A39D87B6811456F96CFF9BCB9DABB0812">
    <w:name w:val="1A39D87B6811456F96CFF9BCB9DABB08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0B6526D966B412089611FE3C91C378412">
    <w:name w:val="80B6526D966B412089611FE3C91C3784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D917E64FB36406FA7708F7D4937475B12">
    <w:name w:val="6D917E64FB36406FA7708F7D4937475B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1C3277A93734FD2AC233E48DC02665E12">
    <w:name w:val="11C3277A93734FD2AC233E48DC02665E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9C00BC4E43DD4C61B0561EB67314595412">
    <w:name w:val="9C00BC4E43DD4C61B0561EB673145954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80CE9F447658437F877CC4FD64DD1E8C12">
    <w:name w:val="80CE9F447658437F877CC4FD64DD1E8C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C840AC1FCA0465E961B595639D2EC5D12">
    <w:name w:val="4C840AC1FCA0465E961B595639D2EC5D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9F3C65F033649FE8397DD81D43550F112">
    <w:name w:val="B9F3C65F033649FE8397DD81D43550F1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47B55F61ECE8488D981F36B13283279B12">
    <w:name w:val="47B55F61ECE8488D981F36B13283279B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5A2DED13D734CF18582FF32CE914D7A12">
    <w:name w:val="15A2DED13D734CF18582FF32CE914D7A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DABA1E2B32BC44998B8B5842332A68EC12">
    <w:name w:val="DABA1E2B32BC44998B8B5842332A68EC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BEB6F27DFE744929EED1B60B0F468D612">
    <w:name w:val="6BEB6F27DFE744929EED1B60B0F468D6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A3BFEDDF1E14ADC9D33CE65E8DADC2A12">
    <w:name w:val="3A3BFEDDF1E14ADC9D33CE65E8DADC2A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552BE1F48CD497B9862AC7C4A6DBC4C12">
    <w:name w:val="7552BE1F48CD497B9862AC7C4A6DBC4C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B1B652757F1642CE9A59EA9982D8E71812">
    <w:name w:val="B1B652757F1642CE9A59EA9982D8E718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A04ADB9066B84E598535AE9EA7B4CDAD12">
    <w:name w:val="A04ADB9066B84E598535AE9EA7B4CDAD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FE8C6BA08944A50B01CEA5FDF00A75B12">
    <w:name w:val="3FE8C6BA08944A50B01CEA5FDF00A75B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6DB675E704A04D9EBB77A3978E42378C12">
    <w:name w:val="6DB675E704A04D9EBB77A3978E42378C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305B902C798748EEB70289D2AAEF695612">
    <w:name w:val="305B902C798748EEB70289D2AAEF6956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9FDD6BBB5B848DEBBD64DFF8113F80E12">
    <w:name w:val="09FDD6BBB5B848DEBBD64DFF8113F80E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11AEF2E7D01E4102B6A43AB8ACE532F112">
    <w:name w:val="11AEF2E7D01E4102B6A43AB8ACE532F1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51D17878B889401BA7005256525542CD12">
    <w:name w:val="51D17878B889401BA7005256525542CD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F02DF616993646D6955C2DC26353766312">
    <w:name w:val="F02DF616993646D6955C2DC263537663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08E1C689ADDB4B27AF4F895A028649EE12">
    <w:name w:val="08E1C689ADDB4B27AF4F895A028649EE12"/>
    <w:rsid w:val="00722E7F"/>
    <w:pPr>
      <w:widowControl w:val="0"/>
      <w:autoSpaceDE w:val="0"/>
      <w:autoSpaceDN w:val="0"/>
      <w:adjustRightInd w:val="0"/>
      <w:spacing w:after="0" w:line="240" w:lineRule="auto"/>
    </w:pPr>
    <w:rPr>
      <w:rFonts w:ascii="Arial" w:eastAsia="Times New Roman" w:hAnsi="Arial" w:cs="Arial"/>
      <w:szCs w:val="18"/>
    </w:rPr>
  </w:style>
  <w:style w:type="paragraph" w:customStyle="1" w:styleId="76A31FC0ADF74A0BA7D46261E737ED0712">
    <w:name w:val="76A31FC0ADF74A0BA7D46261E737ED0712"/>
    <w:rsid w:val="00722E7F"/>
    <w:pPr>
      <w:widowControl w:val="0"/>
      <w:autoSpaceDE w:val="0"/>
      <w:autoSpaceDN w:val="0"/>
      <w:adjustRightInd w:val="0"/>
      <w:spacing w:after="0" w:line="240" w:lineRule="auto"/>
    </w:pPr>
    <w:rPr>
      <w:rFonts w:ascii="Arial" w:eastAsia="Times New Roman" w:hAnsi="Arial" w:cs="Arial"/>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7C88-2AB9-4BF8-A939-D99C3F20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3464</Words>
  <Characters>19575</Characters>
  <Application>Microsoft Office Word</Application>
  <DocSecurity>8</DocSecurity>
  <Lines>163</Lines>
  <Paragraphs>45</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22994</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John Nylen</dc:creator>
  <cp:lastModifiedBy>Bri Kelly</cp:lastModifiedBy>
  <cp:revision>4</cp:revision>
  <cp:lastPrinted>2008-12-22T14:51:00Z</cp:lastPrinted>
  <dcterms:created xsi:type="dcterms:W3CDTF">2019-06-13T18:24:00Z</dcterms:created>
  <dcterms:modified xsi:type="dcterms:W3CDTF">2019-06-21T15:49:00Z</dcterms:modified>
</cp:coreProperties>
</file>